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01F5" w:rsidRDefault="00134084" w:rsidP="00D901F5">
      <w:pPr>
        <w:pStyle w:val="afe"/>
        <w:ind w:firstLine="567"/>
        <w:jc w:val="both"/>
        <w:rPr>
          <w:rFonts w:ascii="Times New Roman" w:eastAsiaTheme="majorEastAsia" w:hAnsi="Times New Roman"/>
          <w:sz w:val="24"/>
          <w:szCs w:val="24"/>
        </w:rPr>
      </w:pPr>
      <w:r>
        <w:rPr>
          <w:rFonts w:ascii="Times New Roman" w:eastAsiaTheme="majorEastAsia" w:hAnsi="Times New Roman"/>
          <w:noProof/>
          <w:sz w:val="24"/>
          <w:szCs w:val="24"/>
          <w:lang w:eastAsia="ru-RU"/>
        </w:rPr>
        <w:drawing>
          <wp:inline distT="0" distB="0" distL="0" distR="0">
            <wp:extent cx="6480810" cy="8919449"/>
            <wp:effectExtent l="19050" t="0" r="0" b="0"/>
            <wp:docPr id="1" name="Рисунок 1" descr="C:\Users\1125\Desktop\0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25\Desktop\005 (1).jpg"/>
                    <pic:cNvPicPr>
                      <a:picLocks noChangeAspect="1" noChangeArrowheads="1"/>
                    </pic:cNvPicPr>
                  </pic:nvPicPr>
                  <pic:blipFill>
                    <a:blip r:embed="rId8"/>
                    <a:srcRect/>
                    <a:stretch>
                      <a:fillRect/>
                    </a:stretch>
                  </pic:blipFill>
                  <pic:spPr bwMode="auto">
                    <a:xfrm>
                      <a:off x="0" y="0"/>
                      <a:ext cx="6480810" cy="8919449"/>
                    </a:xfrm>
                    <a:prstGeom prst="rect">
                      <a:avLst/>
                    </a:prstGeom>
                    <a:noFill/>
                    <a:ln w="9525">
                      <a:noFill/>
                      <a:miter lim="800000"/>
                      <a:headEnd/>
                      <a:tailEnd/>
                    </a:ln>
                  </pic:spPr>
                </pic:pic>
              </a:graphicData>
            </a:graphic>
          </wp:inline>
        </w:drawing>
      </w:r>
    </w:p>
    <w:p w:rsidR="00134084" w:rsidRDefault="00134084" w:rsidP="00D901F5">
      <w:pPr>
        <w:pStyle w:val="afe"/>
        <w:ind w:firstLine="567"/>
        <w:jc w:val="both"/>
        <w:rPr>
          <w:rFonts w:ascii="Times New Roman" w:eastAsiaTheme="majorEastAsia" w:hAnsi="Times New Roman"/>
          <w:sz w:val="24"/>
          <w:szCs w:val="24"/>
        </w:rPr>
      </w:pPr>
    </w:p>
    <w:p w:rsidR="00134084" w:rsidRDefault="00134084" w:rsidP="00D901F5">
      <w:pPr>
        <w:pStyle w:val="afe"/>
        <w:ind w:firstLine="567"/>
        <w:jc w:val="both"/>
        <w:rPr>
          <w:rFonts w:ascii="Times New Roman" w:eastAsiaTheme="majorEastAsia" w:hAnsi="Times New Roman"/>
          <w:sz w:val="24"/>
          <w:szCs w:val="24"/>
        </w:rPr>
      </w:pPr>
    </w:p>
    <w:p w:rsidR="00134084" w:rsidRDefault="00134084" w:rsidP="00D901F5">
      <w:pPr>
        <w:pStyle w:val="afe"/>
        <w:ind w:firstLine="567"/>
        <w:jc w:val="both"/>
        <w:rPr>
          <w:rFonts w:ascii="Times New Roman" w:eastAsiaTheme="majorEastAsia" w:hAnsi="Times New Roman"/>
          <w:sz w:val="24"/>
          <w:szCs w:val="24"/>
        </w:rPr>
      </w:pPr>
    </w:p>
    <w:p w:rsidR="00134084" w:rsidRDefault="00134084" w:rsidP="00D901F5">
      <w:pPr>
        <w:pStyle w:val="afe"/>
        <w:ind w:firstLine="567"/>
        <w:jc w:val="both"/>
        <w:rPr>
          <w:rFonts w:ascii="Times New Roman" w:eastAsiaTheme="majorEastAsia" w:hAnsi="Times New Roman"/>
          <w:sz w:val="24"/>
          <w:szCs w:val="24"/>
        </w:rPr>
      </w:pPr>
    </w:p>
    <w:p w:rsidR="00134084" w:rsidRDefault="00134084" w:rsidP="00D901F5">
      <w:pPr>
        <w:pStyle w:val="afe"/>
        <w:ind w:firstLine="567"/>
        <w:jc w:val="both"/>
        <w:rPr>
          <w:rFonts w:ascii="Times New Roman" w:eastAsiaTheme="majorEastAsia" w:hAnsi="Times New Roman"/>
          <w:sz w:val="24"/>
          <w:szCs w:val="24"/>
        </w:rPr>
      </w:pPr>
    </w:p>
    <w:p w:rsidR="00134084" w:rsidRDefault="00134084" w:rsidP="00D901F5">
      <w:pPr>
        <w:pStyle w:val="afe"/>
        <w:ind w:firstLine="567"/>
        <w:jc w:val="both"/>
        <w:rPr>
          <w:rFonts w:ascii="Times New Roman" w:eastAsiaTheme="majorEastAsia" w:hAnsi="Times New Roman"/>
          <w:sz w:val="24"/>
          <w:szCs w:val="24"/>
        </w:rPr>
      </w:pPr>
    </w:p>
    <w:p w:rsidR="00134084" w:rsidRDefault="00134084" w:rsidP="00D901F5">
      <w:pPr>
        <w:pStyle w:val="afe"/>
        <w:ind w:firstLine="567"/>
        <w:jc w:val="both"/>
        <w:rPr>
          <w:rFonts w:ascii="Times New Roman" w:eastAsiaTheme="majorEastAsia" w:hAnsi="Times New Roman"/>
          <w:sz w:val="24"/>
          <w:szCs w:val="24"/>
        </w:rPr>
      </w:pPr>
    </w:p>
    <w:p w:rsidR="00134084" w:rsidRDefault="00134084" w:rsidP="00D901F5">
      <w:pPr>
        <w:pStyle w:val="afe"/>
        <w:ind w:firstLine="567"/>
        <w:jc w:val="both"/>
        <w:rPr>
          <w:rFonts w:ascii="Times New Roman" w:eastAsiaTheme="majorEastAsia" w:hAnsi="Times New Roman"/>
          <w:sz w:val="24"/>
          <w:szCs w:val="24"/>
        </w:rPr>
      </w:pPr>
    </w:p>
    <w:p w:rsidR="00134084" w:rsidRPr="00D901F5" w:rsidRDefault="00134084" w:rsidP="00D901F5">
      <w:pPr>
        <w:pStyle w:val="afe"/>
        <w:ind w:firstLine="567"/>
        <w:jc w:val="both"/>
        <w:rPr>
          <w:rFonts w:ascii="Times New Roman" w:eastAsiaTheme="majorEastAsia" w:hAnsi="Times New Roman"/>
          <w:sz w:val="24"/>
          <w:szCs w:val="24"/>
        </w:rPr>
      </w:pPr>
    </w:p>
    <w:p w:rsidR="008A0B5F" w:rsidRDefault="008A0B5F" w:rsidP="00D901F5">
      <w:pPr>
        <w:pStyle w:val="afe"/>
        <w:ind w:firstLine="567"/>
        <w:jc w:val="both"/>
        <w:rPr>
          <w:rFonts w:ascii="Times New Roman" w:hAnsi="Times New Roman"/>
          <w:sz w:val="24"/>
          <w:szCs w:val="24"/>
        </w:rPr>
      </w:pPr>
    </w:p>
    <w:p w:rsidR="008A0B5F" w:rsidRDefault="008A0B5F" w:rsidP="00D901F5">
      <w:pPr>
        <w:pStyle w:val="afe"/>
        <w:ind w:firstLine="567"/>
        <w:jc w:val="both"/>
        <w:rPr>
          <w:rFonts w:ascii="Times New Roman" w:hAnsi="Times New Roman"/>
          <w:sz w:val="24"/>
          <w:szCs w:val="24"/>
        </w:rPr>
      </w:pPr>
    </w:p>
    <w:p w:rsidR="008A0B5F" w:rsidRPr="00D901F5" w:rsidRDefault="008A0B5F" w:rsidP="00D901F5">
      <w:pPr>
        <w:pStyle w:val="afe"/>
        <w:ind w:firstLine="567"/>
        <w:jc w:val="both"/>
        <w:rPr>
          <w:rFonts w:ascii="Times New Roman" w:hAnsi="Times New Roman"/>
          <w:sz w:val="24"/>
          <w:szCs w:val="24"/>
        </w:rPr>
      </w:pPr>
    </w:p>
    <w:p w:rsidR="00D901F5" w:rsidRPr="00D901F5" w:rsidRDefault="00D901F5" w:rsidP="00B32D56">
      <w:pPr>
        <w:pStyle w:val="afe"/>
        <w:jc w:val="both"/>
        <w:rPr>
          <w:rFonts w:ascii="Times New Roman" w:hAnsi="Times New Roman"/>
          <w:sz w:val="24"/>
          <w:szCs w:val="24"/>
        </w:rPr>
      </w:pPr>
    </w:p>
    <w:p w:rsidR="00FC52CE" w:rsidRPr="00D901F5" w:rsidRDefault="005B5BE4" w:rsidP="00D901F5">
      <w:pPr>
        <w:pStyle w:val="afe"/>
        <w:ind w:firstLine="567"/>
        <w:jc w:val="center"/>
        <w:rPr>
          <w:rFonts w:ascii="Times New Roman" w:hAnsi="Times New Roman"/>
          <w:b/>
          <w:sz w:val="24"/>
          <w:szCs w:val="24"/>
        </w:rPr>
      </w:pPr>
      <w:r w:rsidRPr="00D901F5">
        <w:rPr>
          <w:rFonts w:ascii="Times New Roman" w:hAnsi="Times New Roman"/>
          <w:b/>
          <w:sz w:val="24"/>
          <w:szCs w:val="24"/>
        </w:rPr>
        <w:t>ОГЛАВЛЕНИЕ</w:t>
      </w:r>
    </w:p>
    <w:tbl>
      <w:tblPr>
        <w:tblW w:w="10916" w:type="dxa"/>
        <w:tblInd w:w="675" w:type="dxa"/>
        <w:tblLayout w:type="fixed"/>
        <w:tblLook w:val="0000"/>
      </w:tblPr>
      <w:tblGrid>
        <w:gridCol w:w="9640"/>
        <w:gridCol w:w="1276"/>
      </w:tblGrid>
      <w:tr w:rsidR="005B5BE4" w:rsidRPr="00D901F5" w:rsidTr="00994ACB">
        <w:tc>
          <w:tcPr>
            <w:tcW w:w="9640" w:type="dxa"/>
          </w:tcPr>
          <w:p w:rsidR="004F2631"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1.ОБЩИЕ ПОЛОЖЕНИЯ</w:t>
            </w:r>
            <w:r w:rsidRPr="00D901F5">
              <w:rPr>
                <w:rFonts w:ascii="Times New Roman" w:hAnsi="Times New Roman"/>
                <w:sz w:val="24"/>
                <w:szCs w:val="24"/>
              </w:rPr>
              <w:tab/>
            </w:r>
          </w:p>
        </w:tc>
        <w:tc>
          <w:tcPr>
            <w:tcW w:w="1276" w:type="dxa"/>
          </w:tcPr>
          <w:p w:rsidR="005B5BE4" w:rsidRPr="00D901F5" w:rsidRDefault="00994ACB" w:rsidP="00D901F5">
            <w:pPr>
              <w:pStyle w:val="afe"/>
              <w:ind w:firstLine="567"/>
              <w:jc w:val="both"/>
              <w:rPr>
                <w:rFonts w:ascii="Times New Roman" w:hAnsi="Times New Roman"/>
                <w:sz w:val="24"/>
                <w:szCs w:val="24"/>
              </w:rPr>
            </w:pPr>
            <w:r>
              <w:rPr>
                <w:rFonts w:ascii="Times New Roman" w:hAnsi="Times New Roman"/>
                <w:sz w:val="24"/>
                <w:szCs w:val="24"/>
              </w:rPr>
              <w:t xml:space="preserve"> </w:t>
            </w:r>
          </w:p>
        </w:tc>
      </w:tr>
      <w:tr w:rsidR="00D901F5" w:rsidRPr="00D901F5" w:rsidTr="00994ACB">
        <w:tc>
          <w:tcPr>
            <w:tcW w:w="9640" w:type="dxa"/>
          </w:tcPr>
          <w:p w:rsidR="00D901F5" w:rsidRPr="00D901F5" w:rsidRDefault="00D901F5" w:rsidP="00D901F5">
            <w:pPr>
              <w:pStyle w:val="afe"/>
              <w:jc w:val="both"/>
              <w:rPr>
                <w:rFonts w:ascii="Times New Roman" w:hAnsi="Times New Roman"/>
                <w:sz w:val="24"/>
                <w:szCs w:val="24"/>
              </w:rPr>
            </w:pPr>
          </w:p>
        </w:tc>
        <w:tc>
          <w:tcPr>
            <w:tcW w:w="1276" w:type="dxa"/>
          </w:tcPr>
          <w:p w:rsidR="00D901F5" w:rsidRPr="00D901F5" w:rsidRDefault="00D901F5"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3. </w:t>
            </w:r>
            <w:r w:rsidR="002767C3" w:rsidRPr="00D901F5">
              <w:rPr>
                <w:rFonts w:ascii="Times New Roman" w:hAnsi="Times New Roman"/>
                <w:sz w:val="24"/>
                <w:szCs w:val="24"/>
              </w:rPr>
              <w:t xml:space="preserve"> </w:t>
            </w:r>
            <w:r w:rsidRPr="00D901F5">
              <w:rPr>
                <w:rFonts w:ascii="Times New Roman" w:hAnsi="Times New Roman"/>
                <w:sz w:val="24"/>
                <w:szCs w:val="24"/>
              </w:rPr>
              <w:t xml:space="preserve"> АДАПТИРОВАННАЯ </w:t>
            </w:r>
            <w:r w:rsidR="002767C3" w:rsidRPr="00D901F5">
              <w:rPr>
                <w:rFonts w:ascii="Times New Roman" w:hAnsi="Times New Roman"/>
                <w:sz w:val="24"/>
                <w:szCs w:val="24"/>
              </w:rPr>
              <w:t>ООП</w:t>
            </w:r>
            <w:r w:rsidRPr="00D901F5">
              <w:rPr>
                <w:rFonts w:ascii="Times New Roman" w:hAnsi="Times New Roman"/>
                <w:sz w:val="24"/>
                <w:szCs w:val="24"/>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tc>
        <w:tc>
          <w:tcPr>
            <w:tcW w:w="1276" w:type="dxa"/>
          </w:tcPr>
          <w:p w:rsidR="004F2631" w:rsidRPr="00D901F5" w:rsidRDefault="000829DE" w:rsidP="00D901F5">
            <w:pPr>
              <w:pStyle w:val="afe"/>
              <w:ind w:firstLine="567"/>
              <w:jc w:val="both"/>
              <w:rPr>
                <w:rFonts w:ascii="Times New Roman" w:hAnsi="Times New Roman"/>
                <w:sz w:val="24"/>
                <w:szCs w:val="24"/>
              </w:rPr>
            </w:pPr>
            <w:r>
              <w:rPr>
                <w:rFonts w:ascii="Times New Roman" w:hAnsi="Times New Roman"/>
                <w:sz w:val="24"/>
                <w:szCs w:val="24"/>
              </w:rPr>
              <w:t xml:space="preserve"> </w:t>
            </w: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3.1. Целевой раздел</w:t>
            </w:r>
          </w:p>
        </w:tc>
        <w:tc>
          <w:tcPr>
            <w:tcW w:w="1276" w:type="dxa"/>
          </w:tcPr>
          <w:p w:rsidR="004F2631" w:rsidRPr="00D901F5" w:rsidRDefault="000829DE" w:rsidP="00D901F5">
            <w:pPr>
              <w:pStyle w:val="afe"/>
              <w:ind w:firstLine="567"/>
              <w:jc w:val="both"/>
              <w:rPr>
                <w:rFonts w:ascii="Times New Roman" w:hAnsi="Times New Roman"/>
                <w:sz w:val="24"/>
                <w:szCs w:val="24"/>
              </w:rPr>
            </w:pPr>
            <w:r>
              <w:rPr>
                <w:rFonts w:ascii="Times New Roman" w:hAnsi="Times New Roman"/>
                <w:sz w:val="24"/>
                <w:szCs w:val="24"/>
              </w:rPr>
              <w:t xml:space="preserve"> </w:t>
            </w: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lang w:val="en-US"/>
              </w:rPr>
            </w:pPr>
            <w:r w:rsidRPr="00D901F5">
              <w:rPr>
                <w:rFonts w:ascii="Times New Roman" w:hAnsi="Times New Roman"/>
                <w:sz w:val="24"/>
                <w:szCs w:val="24"/>
              </w:rPr>
              <w:t>3.1.1. Пояснительная записка</w:t>
            </w:r>
          </w:p>
        </w:tc>
        <w:tc>
          <w:tcPr>
            <w:tcW w:w="1276" w:type="dxa"/>
          </w:tcPr>
          <w:p w:rsidR="004F2631" w:rsidRPr="00D901F5" w:rsidRDefault="000829DE" w:rsidP="00D901F5">
            <w:pPr>
              <w:pStyle w:val="afe"/>
              <w:ind w:firstLine="567"/>
              <w:jc w:val="both"/>
              <w:rPr>
                <w:rFonts w:ascii="Times New Roman" w:hAnsi="Times New Roman"/>
                <w:sz w:val="24"/>
                <w:szCs w:val="24"/>
              </w:rPr>
            </w:pPr>
            <w:r>
              <w:rPr>
                <w:rFonts w:ascii="Times New Roman" w:hAnsi="Times New Roman"/>
                <w:sz w:val="24"/>
                <w:szCs w:val="24"/>
              </w:rPr>
              <w:t xml:space="preserve"> </w:t>
            </w: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D901F5">
              <w:rPr>
                <w:rFonts w:ascii="Times New Roman" w:hAnsi="Times New Roman"/>
                <w:sz w:val="24"/>
                <w:szCs w:val="24"/>
              </w:rPr>
              <w:softHyphen/>
              <w:t>но</w:t>
            </w:r>
            <w:r w:rsidRPr="00D901F5">
              <w:rPr>
                <w:rFonts w:ascii="Times New Roman" w:hAnsi="Times New Roman"/>
                <w:sz w:val="24"/>
                <w:szCs w:val="24"/>
              </w:rPr>
              <w:softHyphen/>
              <w:t>в</w:t>
            </w:r>
            <w:r w:rsidRPr="00D901F5">
              <w:rPr>
                <w:rFonts w:ascii="Times New Roman" w:hAnsi="Times New Roman"/>
                <w:sz w:val="24"/>
                <w:szCs w:val="24"/>
              </w:rPr>
              <w:softHyphen/>
              <w:t xml:space="preserve">ной общеобразовательной программы </w:t>
            </w:r>
          </w:p>
        </w:tc>
        <w:tc>
          <w:tcPr>
            <w:tcW w:w="1276" w:type="dxa"/>
          </w:tcPr>
          <w:p w:rsidR="004F2631" w:rsidRPr="00D901F5" w:rsidRDefault="000829DE" w:rsidP="00D901F5">
            <w:pPr>
              <w:pStyle w:val="afe"/>
              <w:ind w:firstLine="567"/>
              <w:jc w:val="both"/>
              <w:rPr>
                <w:rFonts w:ascii="Times New Roman" w:hAnsi="Times New Roman"/>
                <w:sz w:val="24"/>
                <w:szCs w:val="24"/>
              </w:rPr>
            </w:pPr>
            <w:r>
              <w:rPr>
                <w:rFonts w:ascii="Times New Roman" w:hAnsi="Times New Roman"/>
                <w:sz w:val="24"/>
                <w:szCs w:val="24"/>
              </w:rPr>
              <w:t xml:space="preserve"> </w:t>
            </w:r>
          </w:p>
        </w:tc>
      </w:tr>
      <w:tr w:rsidR="004F2631" w:rsidRPr="00D901F5" w:rsidTr="00994ACB">
        <w:trPr>
          <w:trHeight w:val="1057"/>
        </w:trPr>
        <w:tc>
          <w:tcPr>
            <w:tcW w:w="9640" w:type="dxa"/>
          </w:tcPr>
          <w:p w:rsidR="004F2631" w:rsidRPr="00D901F5" w:rsidRDefault="004F2631" w:rsidP="00D901F5">
            <w:pPr>
              <w:pStyle w:val="afe"/>
              <w:ind w:right="-108" w:firstLine="567"/>
              <w:jc w:val="both"/>
              <w:rPr>
                <w:rFonts w:ascii="Times New Roman" w:hAnsi="Times New Roman"/>
                <w:sz w:val="24"/>
                <w:szCs w:val="24"/>
              </w:rPr>
            </w:pPr>
            <w:r w:rsidRPr="00D901F5">
              <w:rPr>
                <w:rFonts w:ascii="Times New Roman" w:hAnsi="Times New Roman"/>
                <w:sz w:val="24"/>
                <w:szCs w:val="24"/>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D901F5">
              <w:rPr>
                <w:rFonts w:ascii="Times New Roman" w:hAnsi="Times New Roman"/>
                <w:sz w:val="24"/>
                <w:szCs w:val="24"/>
              </w:rPr>
              <w:softHyphen/>
              <w:t>зуль</w:t>
            </w:r>
            <w:r w:rsidRPr="00D901F5">
              <w:rPr>
                <w:rFonts w:ascii="Times New Roman" w:hAnsi="Times New Roman"/>
                <w:sz w:val="24"/>
                <w:szCs w:val="24"/>
              </w:rPr>
              <w:softHyphen/>
              <w:t>та</w:t>
            </w:r>
            <w:r w:rsidRPr="00D901F5">
              <w:rPr>
                <w:rFonts w:ascii="Times New Roman" w:hAnsi="Times New Roman"/>
                <w:sz w:val="24"/>
                <w:szCs w:val="24"/>
              </w:rPr>
              <w:softHyphen/>
              <w:t>тов освоения адаптированной основной общеобразовательной программы</w:t>
            </w:r>
          </w:p>
        </w:tc>
        <w:tc>
          <w:tcPr>
            <w:tcW w:w="1276" w:type="dxa"/>
          </w:tcPr>
          <w:p w:rsidR="004F2631" w:rsidRPr="00D901F5" w:rsidRDefault="000829DE" w:rsidP="00D901F5">
            <w:pPr>
              <w:pStyle w:val="afe"/>
              <w:ind w:firstLine="567"/>
              <w:jc w:val="both"/>
              <w:rPr>
                <w:rFonts w:ascii="Times New Roman" w:hAnsi="Times New Roman"/>
                <w:sz w:val="24"/>
                <w:szCs w:val="24"/>
              </w:rPr>
            </w:pPr>
            <w:r>
              <w:rPr>
                <w:rFonts w:ascii="Times New Roman" w:hAnsi="Times New Roman"/>
                <w:sz w:val="24"/>
                <w:szCs w:val="24"/>
              </w:rPr>
              <w:t xml:space="preserve"> </w:t>
            </w: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3.2 Содержательный раздел</w:t>
            </w:r>
          </w:p>
        </w:tc>
        <w:tc>
          <w:tcPr>
            <w:tcW w:w="1276" w:type="dxa"/>
          </w:tcPr>
          <w:p w:rsidR="004F2631" w:rsidRPr="00D901F5" w:rsidRDefault="000829DE" w:rsidP="00D901F5">
            <w:pPr>
              <w:pStyle w:val="afe"/>
              <w:ind w:firstLine="567"/>
              <w:jc w:val="both"/>
              <w:rPr>
                <w:rFonts w:ascii="Times New Roman" w:hAnsi="Times New Roman"/>
                <w:sz w:val="24"/>
                <w:szCs w:val="24"/>
              </w:rPr>
            </w:pPr>
            <w:r>
              <w:rPr>
                <w:rFonts w:ascii="Times New Roman" w:hAnsi="Times New Roman"/>
                <w:sz w:val="24"/>
                <w:szCs w:val="24"/>
              </w:rPr>
              <w:t xml:space="preserve"> </w:t>
            </w: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3.2.1 Программа формирования базовых учебных действий</w:t>
            </w: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3.2.2 Программы учебных предметов, курсов коррекционно-развивающей области</w:t>
            </w: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lang w:val="en-US"/>
              </w:rPr>
            </w:pPr>
            <w:r w:rsidRPr="00D901F5">
              <w:rPr>
                <w:rFonts w:ascii="Times New Roman" w:hAnsi="Times New Roman"/>
                <w:sz w:val="24"/>
                <w:szCs w:val="24"/>
              </w:rPr>
              <w:t>3.2.3 Программа нравственного развития</w:t>
            </w: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shd w:val="clear" w:color="auto" w:fill="FFFF00"/>
              </w:rPr>
            </w:pPr>
            <w:r w:rsidRPr="00D901F5">
              <w:rPr>
                <w:rFonts w:ascii="Times New Roman" w:hAnsi="Times New Roman"/>
                <w:sz w:val="24"/>
                <w:szCs w:val="24"/>
              </w:rPr>
              <w:t>3.2.4 Программа формирования экологической культуры, здорового и безопасного образа жизни</w:t>
            </w: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3.2.</w:t>
            </w:r>
            <w:r w:rsidR="003E7C8D" w:rsidRPr="00D901F5">
              <w:rPr>
                <w:rFonts w:ascii="Times New Roman" w:hAnsi="Times New Roman"/>
                <w:sz w:val="24"/>
                <w:szCs w:val="24"/>
              </w:rPr>
              <w:t>5</w:t>
            </w:r>
            <w:r w:rsidRPr="00D901F5">
              <w:rPr>
                <w:rFonts w:ascii="Times New Roman" w:hAnsi="Times New Roman"/>
                <w:sz w:val="24"/>
                <w:szCs w:val="24"/>
              </w:rPr>
              <w:t> Программа внеурочной деятельности</w:t>
            </w: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Pr="00D901F5" w:rsidRDefault="003E7C8D" w:rsidP="000829DE">
            <w:pPr>
              <w:pStyle w:val="afe"/>
              <w:ind w:firstLine="567"/>
              <w:jc w:val="both"/>
              <w:rPr>
                <w:rFonts w:ascii="Times New Roman" w:hAnsi="Times New Roman"/>
                <w:sz w:val="24"/>
                <w:szCs w:val="24"/>
              </w:rPr>
            </w:pPr>
            <w:r w:rsidRPr="00D901F5">
              <w:rPr>
                <w:rFonts w:ascii="Times New Roman" w:hAnsi="Times New Roman"/>
                <w:sz w:val="24"/>
                <w:szCs w:val="24"/>
              </w:rPr>
              <w:t>3.2.6</w:t>
            </w:r>
            <w:r w:rsidR="004F2631" w:rsidRPr="00D901F5">
              <w:rPr>
                <w:rFonts w:ascii="Times New Roman" w:hAnsi="Times New Roman"/>
                <w:sz w:val="24"/>
                <w:szCs w:val="24"/>
              </w:rPr>
              <w:t> Программа сотрудничества с семьей обучающегося</w:t>
            </w: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3.3. Организационный раздел</w:t>
            </w: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Pr="00D901F5" w:rsidRDefault="004F2631" w:rsidP="00D901F5">
            <w:pPr>
              <w:pStyle w:val="afe"/>
              <w:ind w:firstLine="567"/>
              <w:jc w:val="both"/>
              <w:rPr>
                <w:rFonts w:ascii="Times New Roman" w:hAnsi="Times New Roman"/>
                <w:sz w:val="24"/>
                <w:szCs w:val="24"/>
                <w:shd w:val="clear" w:color="auto" w:fill="FFFF00"/>
              </w:rPr>
            </w:pPr>
            <w:r w:rsidRPr="00D901F5">
              <w:rPr>
                <w:rFonts w:ascii="Times New Roman" w:hAnsi="Times New Roman"/>
                <w:sz w:val="24"/>
                <w:szCs w:val="24"/>
              </w:rPr>
              <w:t>3.3.1. Учебный план</w:t>
            </w: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994ACB">
        <w:tc>
          <w:tcPr>
            <w:tcW w:w="9640" w:type="dxa"/>
          </w:tcPr>
          <w:p w:rsidR="004F2631" w:rsidRDefault="004F2631" w:rsidP="00D901F5">
            <w:pPr>
              <w:pStyle w:val="afe"/>
              <w:ind w:firstLine="567"/>
              <w:jc w:val="both"/>
              <w:rPr>
                <w:rFonts w:ascii="Times New Roman" w:hAnsi="Times New Roman"/>
                <w:sz w:val="24"/>
                <w:szCs w:val="24"/>
              </w:rPr>
            </w:pPr>
            <w:r w:rsidRPr="00D901F5">
              <w:rPr>
                <w:rFonts w:ascii="Times New Roman" w:hAnsi="Times New Roman"/>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8A0B5F" w:rsidRDefault="008A0B5F"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Default="000829DE" w:rsidP="00D901F5">
            <w:pPr>
              <w:pStyle w:val="afe"/>
              <w:ind w:firstLine="567"/>
              <w:jc w:val="both"/>
              <w:rPr>
                <w:rFonts w:ascii="Times New Roman" w:hAnsi="Times New Roman"/>
                <w:sz w:val="24"/>
                <w:szCs w:val="24"/>
                <w:shd w:val="clear" w:color="auto" w:fill="FFFF00"/>
              </w:rPr>
            </w:pPr>
          </w:p>
          <w:p w:rsidR="000829DE" w:rsidRPr="00D901F5" w:rsidRDefault="000829DE" w:rsidP="00D901F5">
            <w:pPr>
              <w:pStyle w:val="afe"/>
              <w:ind w:firstLine="567"/>
              <w:jc w:val="both"/>
              <w:rPr>
                <w:rFonts w:ascii="Times New Roman" w:hAnsi="Times New Roman"/>
                <w:sz w:val="24"/>
                <w:szCs w:val="24"/>
                <w:shd w:val="clear" w:color="auto" w:fill="FFFF00"/>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bl>
    <w:p w:rsidR="005B5BE4" w:rsidRPr="00B32D56" w:rsidRDefault="005B5BE4" w:rsidP="00392937">
      <w:pPr>
        <w:pStyle w:val="afe"/>
        <w:numPr>
          <w:ilvl w:val="0"/>
          <w:numId w:val="2"/>
        </w:numPr>
        <w:jc w:val="center"/>
        <w:rPr>
          <w:rFonts w:ascii="Times New Roman" w:hAnsi="Times New Roman"/>
          <w:b/>
          <w:sz w:val="24"/>
          <w:szCs w:val="24"/>
        </w:rPr>
      </w:pPr>
      <w:r w:rsidRPr="00B32D56">
        <w:rPr>
          <w:rFonts w:ascii="Times New Roman" w:hAnsi="Times New Roman"/>
          <w:b/>
          <w:sz w:val="24"/>
          <w:szCs w:val="24"/>
        </w:rPr>
        <w:lastRenderedPageBreak/>
        <w:t>ОБЩИЕ ПОЛОЖЕНИЯ</w:t>
      </w:r>
    </w:p>
    <w:p w:rsidR="00B32D56" w:rsidRDefault="00B32D56"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Адаптированная основная общеобразовательная программа (далее ― АООП) образования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w:t>
      </w:r>
      <w:r w:rsidRPr="00D901F5">
        <w:rPr>
          <w:rFonts w:ascii="Times New Roman" w:hAnsi="Times New Roman"/>
          <w:sz w:val="24"/>
          <w:szCs w:val="24"/>
        </w:rPr>
        <w:softHyphen/>
        <w:t>хся с умственной отсталостью</w:t>
      </w:r>
      <w:r w:rsidR="002767C3" w:rsidRPr="00D901F5">
        <w:rPr>
          <w:rFonts w:ascii="Times New Roman" w:hAnsi="Times New Roman"/>
          <w:sz w:val="24"/>
          <w:szCs w:val="24"/>
        </w:rPr>
        <w:t xml:space="preserve"> муниципального бюджетного общеобразовательного учреждения «Ново-Идинская средняя общеобразовательная школа»  </w:t>
      </w:r>
      <w:r w:rsidRPr="00D901F5">
        <w:rPr>
          <w:rFonts w:ascii="Times New Roman" w:hAnsi="Times New Roman"/>
          <w:sz w:val="24"/>
          <w:szCs w:val="24"/>
        </w:rPr>
        <w:t xml:space="preserve"> (</w:t>
      </w:r>
      <w:r w:rsidR="002767C3" w:rsidRPr="00D901F5">
        <w:rPr>
          <w:rFonts w:ascii="Times New Roman" w:hAnsi="Times New Roman"/>
          <w:sz w:val="24"/>
          <w:szCs w:val="24"/>
        </w:rPr>
        <w:t xml:space="preserve">далее МБОУ «Ново-Идинская СОШ» </w:t>
      </w:r>
      <w:r w:rsidRPr="00D901F5">
        <w:rPr>
          <w:rFonts w:ascii="Times New Roman" w:hAnsi="Times New Roman"/>
          <w:sz w:val="24"/>
          <w:szCs w:val="24"/>
        </w:rPr>
        <w:t>) ― это общеоб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w:t>
      </w:r>
      <w:r w:rsidRPr="00D901F5">
        <w:rPr>
          <w:rFonts w:ascii="Times New Roman" w:hAnsi="Times New Roman"/>
          <w:sz w:val="24"/>
          <w:szCs w:val="24"/>
        </w:rPr>
        <w:softHyphen/>
        <w:t>тель</w:t>
      </w:r>
      <w:r w:rsidRPr="00D901F5">
        <w:rPr>
          <w:rFonts w:ascii="Times New Roman" w:hAnsi="Times New Roman"/>
          <w:sz w:val="24"/>
          <w:szCs w:val="24"/>
        </w:rPr>
        <w:softHyphen/>
        <w:t>ная про</w:t>
      </w:r>
      <w:r w:rsidRPr="00D901F5">
        <w:rPr>
          <w:rFonts w:ascii="Times New Roman" w:hAnsi="Times New Roman"/>
          <w:sz w:val="24"/>
          <w:szCs w:val="24"/>
        </w:rPr>
        <w:softHyphen/>
        <w:t>грамма</w:t>
      </w:r>
      <w:r w:rsidR="002767C3" w:rsidRPr="00D901F5">
        <w:rPr>
          <w:rFonts w:ascii="Times New Roman" w:hAnsi="Times New Roman"/>
          <w:sz w:val="24"/>
          <w:szCs w:val="24"/>
        </w:rPr>
        <w:t xml:space="preserve"> школы</w:t>
      </w:r>
      <w:r w:rsidRPr="00D901F5">
        <w:rPr>
          <w:rFonts w:ascii="Times New Roman" w:hAnsi="Times New Roman"/>
          <w:sz w:val="24"/>
          <w:szCs w:val="24"/>
        </w:rPr>
        <w:t>, адаптированная для этой категории обучающихся с учетом осо</w:t>
      </w:r>
      <w:r w:rsidRPr="00D901F5">
        <w:rPr>
          <w:rFonts w:ascii="Times New Roman" w:hAnsi="Times New Roman"/>
          <w:sz w:val="24"/>
          <w:szCs w:val="24"/>
        </w:rPr>
        <w:softHyphen/>
        <w:t>бе</w:t>
      </w:r>
      <w:r w:rsidRPr="00D901F5">
        <w:rPr>
          <w:rFonts w:ascii="Times New Roman" w:hAnsi="Times New Roman"/>
          <w:sz w:val="24"/>
          <w:szCs w:val="24"/>
        </w:rPr>
        <w:softHyphen/>
        <w:t>н</w:t>
      </w:r>
      <w:r w:rsidRPr="00D901F5">
        <w:rPr>
          <w:rFonts w:ascii="Times New Roman" w:hAnsi="Times New Roman"/>
          <w:sz w:val="24"/>
          <w:szCs w:val="24"/>
        </w:rPr>
        <w:softHyphen/>
        <w:t>но</w:t>
      </w:r>
      <w:r w:rsidRPr="00D901F5">
        <w:rPr>
          <w:rFonts w:ascii="Times New Roman" w:hAnsi="Times New Roman"/>
          <w:sz w:val="24"/>
          <w:szCs w:val="24"/>
        </w:rPr>
        <w:softHyphen/>
        <w:t>стей их психофизического развития, индивидуальных возможностей, и обе</w:t>
      </w:r>
      <w:r w:rsidRPr="00D901F5">
        <w:rPr>
          <w:rFonts w:ascii="Times New Roman" w:hAnsi="Times New Roman"/>
          <w:sz w:val="24"/>
          <w:szCs w:val="24"/>
        </w:rPr>
        <w:softHyphen/>
        <w:t>с</w:t>
      </w:r>
      <w:r w:rsidRPr="00D901F5">
        <w:rPr>
          <w:rFonts w:ascii="Times New Roman" w:hAnsi="Times New Roman"/>
          <w:sz w:val="24"/>
          <w:szCs w:val="24"/>
        </w:rPr>
        <w:softHyphen/>
        <w:t>пе</w:t>
      </w:r>
      <w:r w:rsidRPr="00D901F5">
        <w:rPr>
          <w:rFonts w:ascii="Times New Roman" w:hAnsi="Times New Roman"/>
          <w:sz w:val="24"/>
          <w:szCs w:val="24"/>
        </w:rPr>
        <w:softHyphen/>
        <w:t>чи</w:t>
      </w:r>
      <w:r w:rsidRPr="00D901F5">
        <w:rPr>
          <w:rFonts w:ascii="Times New Roman" w:hAnsi="Times New Roman"/>
          <w:sz w:val="24"/>
          <w:szCs w:val="24"/>
        </w:rPr>
        <w:softHyphen/>
        <w:t>ва</w:t>
      </w:r>
      <w:r w:rsidRPr="00D901F5">
        <w:rPr>
          <w:rFonts w:ascii="Times New Roman" w:hAnsi="Times New Roman"/>
          <w:sz w:val="24"/>
          <w:szCs w:val="24"/>
        </w:rPr>
        <w:softHyphen/>
        <w:t>ю</w:t>
      </w:r>
      <w:r w:rsidRPr="00D901F5">
        <w:rPr>
          <w:rFonts w:ascii="Times New Roman" w:hAnsi="Times New Roman"/>
          <w:sz w:val="24"/>
          <w:szCs w:val="24"/>
        </w:rPr>
        <w:softHyphen/>
        <w:t>щая кор</w:t>
      </w:r>
      <w:r w:rsidRPr="00D901F5">
        <w:rPr>
          <w:rFonts w:ascii="Times New Roman" w:hAnsi="Times New Roman"/>
          <w:sz w:val="24"/>
          <w:szCs w:val="24"/>
        </w:rPr>
        <w:softHyphen/>
        <w:t>рекцию нарушений ра</w:t>
      </w:r>
      <w:r w:rsidR="008B56D0" w:rsidRPr="00D901F5">
        <w:rPr>
          <w:rFonts w:ascii="Times New Roman" w:hAnsi="Times New Roman"/>
          <w:sz w:val="24"/>
          <w:szCs w:val="24"/>
        </w:rPr>
        <w:t xml:space="preserve">звития и социальную адаптацию.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АООП </w:t>
      </w:r>
      <w:r w:rsidR="008B56D0" w:rsidRPr="00D901F5">
        <w:rPr>
          <w:rFonts w:ascii="Times New Roman" w:hAnsi="Times New Roman"/>
          <w:sz w:val="24"/>
          <w:szCs w:val="24"/>
        </w:rPr>
        <w:t xml:space="preserve">реализуется </w:t>
      </w:r>
      <w:r w:rsidRPr="00D901F5">
        <w:rPr>
          <w:rFonts w:ascii="Times New Roman" w:hAnsi="Times New Roman"/>
          <w:sz w:val="24"/>
          <w:szCs w:val="24"/>
        </w:rPr>
        <w:t xml:space="preserve"> в разных формах: как совместно с другими обучающ</w:t>
      </w:r>
      <w:r w:rsidR="008B56D0" w:rsidRPr="00D901F5">
        <w:rPr>
          <w:rFonts w:ascii="Times New Roman" w:hAnsi="Times New Roman"/>
          <w:sz w:val="24"/>
          <w:szCs w:val="24"/>
        </w:rPr>
        <w:t>имися, так и в отдельных классах</w:t>
      </w:r>
      <w:r w:rsidR="002767C3" w:rsidRPr="00D901F5">
        <w:rPr>
          <w:rStyle w:val="11"/>
          <w:rFonts w:ascii="Times New Roman" w:hAnsi="Times New Roman"/>
          <w:sz w:val="24"/>
          <w:szCs w:val="24"/>
        </w:rPr>
        <w:t xml:space="preserve"> </w:t>
      </w:r>
      <w:r w:rsidR="008B56D0" w:rsidRPr="00D901F5">
        <w:rPr>
          <w:rFonts w:ascii="Times New Roman" w:hAnsi="Times New Roman"/>
          <w:sz w:val="24"/>
          <w:szCs w:val="24"/>
        </w:rPr>
        <w:t xml:space="preserve"> и</w:t>
      </w:r>
      <w:r w:rsidRPr="00D901F5">
        <w:rPr>
          <w:rFonts w:ascii="Times New Roman" w:hAnsi="Times New Roman"/>
          <w:sz w:val="24"/>
          <w:szCs w:val="24"/>
        </w:rPr>
        <w:t xml:space="preserve"> создаются специальные условия для получения образования указанными обучающимися.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 основу разработки АООП</w:t>
      </w:r>
      <w:r w:rsidR="008B56D0" w:rsidRPr="00D901F5">
        <w:rPr>
          <w:rFonts w:ascii="Times New Roman" w:hAnsi="Times New Roman"/>
          <w:sz w:val="24"/>
          <w:szCs w:val="24"/>
        </w:rPr>
        <w:t xml:space="preserve"> МБОУ «Ново-Идинская СОШ» </w:t>
      </w:r>
      <w:r w:rsidRPr="00D901F5">
        <w:rPr>
          <w:rFonts w:ascii="Times New Roman" w:hAnsi="Times New Roman"/>
          <w:sz w:val="24"/>
          <w:szCs w:val="24"/>
        </w:rPr>
        <w:t xml:space="preserve"> для обучающихся с легкой умственной отсталостью (ин</w:t>
      </w:r>
      <w:r w:rsidRPr="00D901F5">
        <w:rPr>
          <w:rFonts w:ascii="Times New Roman" w:hAnsi="Times New Roman"/>
          <w:sz w:val="24"/>
          <w:szCs w:val="24"/>
        </w:rPr>
        <w:softHyphen/>
        <w:t>те</w:t>
      </w:r>
      <w:r w:rsidRPr="00D901F5">
        <w:rPr>
          <w:rFonts w:ascii="Times New Roman" w:hAnsi="Times New Roman"/>
          <w:sz w:val="24"/>
          <w:szCs w:val="24"/>
        </w:rPr>
        <w:softHyphen/>
        <w:t>л</w:t>
      </w:r>
      <w:r w:rsidRPr="00D901F5">
        <w:rPr>
          <w:rFonts w:ascii="Times New Roman" w:hAnsi="Times New Roman"/>
          <w:sz w:val="24"/>
          <w:szCs w:val="24"/>
        </w:rPr>
        <w:softHyphen/>
        <w:t>ле</w:t>
      </w:r>
      <w:r w:rsidRPr="00D901F5">
        <w:rPr>
          <w:rFonts w:ascii="Times New Roman" w:hAnsi="Times New Roman"/>
          <w:sz w:val="24"/>
          <w:szCs w:val="24"/>
        </w:rPr>
        <w:softHyphen/>
        <w:t>к</w:t>
      </w:r>
      <w:r w:rsidRPr="00D901F5">
        <w:rPr>
          <w:rFonts w:ascii="Times New Roman" w:hAnsi="Times New Roman"/>
          <w:sz w:val="24"/>
          <w:szCs w:val="24"/>
        </w:rPr>
        <w:softHyphen/>
        <w:t>ту</w:t>
      </w:r>
      <w:r w:rsidRPr="00D901F5">
        <w:rPr>
          <w:rFonts w:ascii="Times New Roman" w:hAnsi="Times New Roman"/>
          <w:sz w:val="24"/>
          <w:szCs w:val="24"/>
        </w:rPr>
        <w:softHyphen/>
        <w:t>альными нарушениями) заложены дифференцированный и деятельностный подходы.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Дифференцированный подход</w:t>
      </w:r>
      <w:r w:rsidRPr="00D901F5">
        <w:rPr>
          <w:rFonts w:ascii="Times New Roman" w:hAnsi="Times New Roman"/>
          <w:sz w:val="24"/>
          <w:szCs w:val="24"/>
        </w:rPr>
        <w:t xml:space="preserve"> к построению АООП для обучающихся с легкой ум</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нной отсталостью (интеллектуальными нарушениями) предполагает учет их особых об</w:t>
      </w:r>
      <w:r w:rsidRPr="00D901F5">
        <w:rPr>
          <w:rFonts w:ascii="Times New Roman" w:hAnsi="Times New Roman"/>
          <w:sz w:val="24"/>
          <w:szCs w:val="24"/>
        </w:rPr>
        <w:softHyphen/>
        <w:t>ра</w:t>
      </w:r>
      <w:r w:rsidRPr="00D901F5">
        <w:rPr>
          <w:rFonts w:ascii="Times New Roman" w:hAnsi="Times New Roman"/>
          <w:sz w:val="24"/>
          <w:szCs w:val="24"/>
        </w:rPr>
        <w:softHyphen/>
        <w:t>зовательных потребностей, которые проявляются в неоднородности возможностей ос</w:t>
      </w:r>
      <w:r w:rsidRPr="00D901F5">
        <w:rPr>
          <w:rFonts w:ascii="Times New Roman" w:hAnsi="Times New Roman"/>
          <w:sz w:val="24"/>
          <w:szCs w:val="24"/>
        </w:rPr>
        <w:softHyphen/>
        <w:t>во</w:t>
      </w:r>
      <w:r w:rsidRPr="00D901F5">
        <w:rPr>
          <w:rFonts w:ascii="Times New Roman" w:hAnsi="Times New Roman"/>
          <w:sz w:val="24"/>
          <w:szCs w:val="24"/>
        </w:rPr>
        <w:softHyphen/>
        <w:t>е</w:t>
      </w:r>
      <w:r w:rsidRPr="00D901F5">
        <w:rPr>
          <w:rFonts w:ascii="Times New Roman" w:hAnsi="Times New Roman"/>
          <w:sz w:val="24"/>
          <w:szCs w:val="24"/>
        </w:rPr>
        <w:softHyphen/>
        <w:t xml:space="preserve">ния содержания образования.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Деятельностный</w:t>
      </w:r>
      <w:r w:rsidRPr="00D901F5">
        <w:rPr>
          <w:rFonts w:ascii="Times New Roman" w:hAnsi="Times New Roman"/>
          <w:i/>
          <w:sz w:val="24"/>
          <w:szCs w:val="24"/>
        </w:rPr>
        <w:t xml:space="preserve"> </w:t>
      </w:r>
      <w:r w:rsidR="002767C3" w:rsidRPr="00D901F5">
        <w:rPr>
          <w:rFonts w:ascii="Times New Roman" w:hAnsi="Times New Roman"/>
          <w:i/>
          <w:sz w:val="24"/>
          <w:szCs w:val="24"/>
        </w:rPr>
        <w:t xml:space="preserve"> </w:t>
      </w:r>
      <w:r w:rsidRPr="00D901F5">
        <w:rPr>
          <w:rFonts w:ascii="Times New Roman" w:hAnsi="Times New Roman"/>
          <w:i/>
          <w:sz w:val="24"/>
          <w:szCs w:val="24"/>
        </w:rPr>
        <w:t>подход</w:t>
      </w:r>
      <w:r w:rsidRPr="00D901F5">
        <w:rPr>
          <w:rFonts w:ascii="Times New Roman" w:hAnsi="Times New Roman"/>
          <w:sz w:val="24"/>
          <w:szCs w:val="24"/>
        </w:rPr>
        <w:t xml:space="preserve">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контексте разработки </w:t>
      </w:r>
      <w:r w:rsidR="00A85629" w:rsidRPr="00D901F5">
        <w:rPr>
          <w:rFonts w:ascii="Times New Roman" w:hAnsi="Times New Roman"/>
          <w:sz w:val="24"/>
          <w:szCs w:val="24"/>
        </w:rPr>
        <w:t xml:space="preserve"> </w:t>
      </w:r>
      <w:r w:rsidRPr="00D901F5">
        <w:rPr>
          <w:rFonts w:ascii="Times New Roman" w:hAnsi="Times New Roman"/>
          <w:sz w:val="24"/>
          <w:szCs w:val="24"/>
        </w:rPr>
        <w:t xml:space="preserve">АООП </w:t>
      </w:r>
      <w:r w:rsidR="008B56D0" w:rsidRPr="00D901F5">
        <w:rPr>
          <w:rFonts w:ascii="Times New Roman" w:hAnsi="Times New Roman"/>
          <w:sz w:val="24"/>
          <w:szCs w:val="24"/>
        </w:rPr>
        <w:t xml:space="preserve">МБОУ «Ново-Идинская СОШ» </w:t>
      </w:r>
      <w:r w:rsidRPr="00D901F5">
        <w:rPr>
          <w:rFonts w:ascii="Times New Roman" w:hAnsi="Times New Roman"/>
          <w:sz w:val="24"/>
          <w:szCs w:val="24"/>
        </w:rPr>
        <w:t xml:space="preserve"> для обучающихся с умственной от</w:t>
      </w:r>
      <w:r w:rsidRPr="00D901F5">
        <w:rPr>
          <w:rFonts w:ascii="Times New Roman" w:hAnsi="Times New Roman"/>
          <w:sz w:val="24"/>
          <w:szCs w:val="24"/>
        </w:rPr>
        <w:softHyphen/>
        <w:t>сталостью (интеллектуальными нарушениями) реализация деятельностного подхода обеспечивает:</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придание результатам образования социально и личностно значимого характера;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32D56"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Структура АООП </w:t>
      </w:r>
      <w:r w:rsidR="008B56D0" w:rsidRPr="00D901F5">
        <w:rPr>
          <w:rFonts w:ascii="Times New Roman" w:hAnsi="Times New Roman"/>
          <w:sz w:val="24"/>
          <w:szCs w:val="24"/>
        </w:rPr>
        <w:t xml:space="preserve">МБОУ «Ново-Идинская СОШ» </w:t>
      </w:r>
      <w:r w:rsidRPr="00D901F5">
        <w:rPr>
          <w:rFonts w:ascii="Times New Roman" w:hAnsi="Times New Roman"/>
          <w:sz w:val="24"/>
          <w:szCs w:val="24"/>
        </w:rPr>
        <w:t>обучающихся с умственной отсталостью (интеллектуальными нарушениями) включает целевой, содержательный и организационный разделы.</w:t>
      </w:r>
    </w:p>
    <w:p w:rsidR="005B5BE4" w:rsidRPr="00D901F5" w:rsidRDefault="00B32D56" w:rsidP="000829DE">
      <w:pPr>
        <w:pStyle w:val="afe"/>
        <w:ind w:firstLine="567"/>
        <w:jc w:val="both"/>
        <w:rPr>
          <w:rFonts w:ascii="Times New Roman" w:hAnsi="Times New Roman"/>
          <w:sz w:val="24"/>
          <w:szCs w:val="24"/>
        </w:rPr>
      </w:pPr>
      <w:r>
        <w:rPr>
          <w:rFonts w:ascii="Times New Roman" w:hAnsi="Times New Roman"/>
          <w:sz w:val="24"/>
          <w:szCs w:val="24"/>
        </w:rPr>
        <w:t>В соответствии с требованиями Стандарта школа создала 2 вариант</w:t>
      </w:r>
      <w:r w:rsidR="000829DE">
        <w:rPr>
          <w:rFonts w:ascii="Times New Roman" w:hAnsi="Times New Roman"/>
          <w:sz w:val="24"/>
          <w:szCs w:val="24"/>
        </w:rPr>
        <w:t xml:space="preserve"> </w:t>
      </w:r>
      <w:r>
        <w:rPr>
          <w:rFonts w:ascii="Times New Roman" w:hAnsi="Times New Roman"/>
          <w:sz w:val="24"/>
          <w:szCs w:val="24"/>
        </w:rPr>
        <w:t xml:space="preserve"> АООП обучающихся с умственной отсталостью.</w:t>
      </w:r>
      <w:r>
        <w:rPr>
          <w:rFonts w:ascii="Times New Roman" w:hAnsi="Times New Roman"/>
          <w:caps/>
          <w:sz w:val="24"/>
          <w:szCs w:val="24"/>
        </w:rPr>
        <w:t xml:space="preserve"> </w:t>
      </w:r>
      <w:r w:rsidR="005B5BE4"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2767C3" w:rsidRDefault="002767C3" w:rsidP="00D901F5">
      <w:pPr>
        <w:pStyle w:val="afe"/>
        <w:ind w:firstLine="567"/>
        <w:jc w:val="both"/>
        <w:rPr>
          <w:rFonts w:ascii="Times New Roman" w:hAnsi="Times New Roman"/>
          <w:sz w:val="24"/>
          <w:szCs w:val="24"/>
        </w:rPr>
      </w:pPr>
    </w:p>
    <w:p w:rsidR="008A0B5F" w:rsidRDefault="008A0B5F" w:rsidP="00D901F5">
      <w:pPr>
        <w:pStyle w:val="afe"/>
        <w:ind w:firstLine="567"/>
        <w:jc w:val="both"/>
        <w:rPr>
          <w:rFonts w:ascii="Times New Roman" w:hAnsi="Times New Roman"/>
          <w:sz w:val="24"/>
          <w:szCs w:val="24"/>
        </w:rPr>
      </w:pPr>
    </w:p>
    <w:p w:rsidR="008A0B5F" w:rsidRPr="00D901F5" w:rsidRDefault="008A0B5F" w:rsidP="00D901F5">
      <w:pPr>
        <w:pStyle w:val="afe"/>
        <w:ind w:firstLine="567"/>
        <w:jc w:val="both"/>
        <w:rPr>
          <w:rFonts w:ascii="Times New Roman" w:hAnsi="Times New Roman"/>
          <w:sz w:val="24"/>
          <w:szCs w:val="24"/>
        </w:rPr>
      </w:pPr>
    </w:p>
    <w:p w:rsidR="008363B5" w:rsidRDefault="008363B5" w:rsidP="00D579FC">
      <w:pPr>
        <w:pStyle w:val="afe"/>
        <w:jc w:val="both"/>
        <w:rPr>
          <w:rFonts w:ascii="Times New Roman" w:hAnsi="Times New Roman"/>
          <w:sz w:val="24"/>
          <w:szCs w:val="24"/>
        </w:rPr>
      </w:pPr>
    </w:p>
    <w:p w:rsidR="000829DE" w:rsidRPr="00D901F5" w:rsidRDefault="000829DE" w:rsidP="00D579FC">
      <w:pPr>
        <w:pStyle w:val="afe"/>
        <w:jc w:val="both"/>
        <w:rPr>
          <w:rFonts w:ascii="Times New Roman" w:hAnsi="Times New Roman"/>
          <w:sz w:val="24"/>
          <w:szCs w:val="24"/>
        </w:rPr>
      </w:pPr>
    </w:p>
    <w:p w:rsidR="008363B5" w:rsidRPr="00D901F5" w:rsidRDefault="008363B5" w:rsidP="00D901F5">
      <w:pPr>
        <w:pStyle w:val="afe"/>
        <w:ind w:firstLine="567"/>
        <w:jc w:val="both"/>
        <w:rPr>
          <w:rFonts w:ascii="Times New Roman" w:hAnsi="Times New Roman"/>
          <w:sz w:val="24"/>
          <w:szCs w:val="24"/>
        </w:rPr>
      </w:pPr>
    </w:p>
    <w:p w:rsidR="008363B5" w:rsidRPr="0008359D" w:rsidRDefault="008363B5" w:rsidP="0008359D">
      <w:pPr>
        <w:pStyle w:val="afe"/>
        <w:ind w:firstLine="567"/>
        <w:jc w:val="center"/>
        <w:rPr>
          <w:rFonts w:ascii="Times New Roman" w:hAnsi="Times New Roman"/>
          <w:b/>
          <w:sz w:val="24"/>
          <w:szCs w:val="24"/>
        </w:rPr>
      </w:pPr>
      <w:r w:rsidRPr="0008359D">
        <w:rPr>
          <w:rFonts w:ascii="Times New Roman" w:hAnsi="Times New Roman"/>
          <w:b/>
          <w:sz w:val="24"/>
          <w:szCs w:val="24"/>
        </w:rPr>
        <w:t>3. </w:t>
      </w:r>
      <w:r w:rsidR="0008359D">
        <w:rPr>
          <w:rFonts w:ascii="Times New Roman" w:hAnsi="Times New Roman"/>
          <w:b/>
          <w:sz w:val="24"/>
          <w:szCs w:val="24"/>
        </w:rPr>
        <w:t xml:space="preserve"> </w:t>
      </w:r>
      <w:r w:rsidRPr="0008359D">
        <w:rPr>
          <w:rFonts w:ascii="Times New Roman" w:hAnsi="Times New Roman"/>
          <w:b/>
          <w:sz w:val="24"/>
          <w:szCs w:val="24"/>
        </w:rPr>
        <w:t xml:space="preserve"> </w:t>
      </w:r>
      <w:r w:rsidR="00586051" w:rsidRPr="0008359D">
        <w:rPr>
          <w:rFonts w:ascii="Times New Roman" w:hAnsi="Times New Roman"/>
          <w:b/>
          <w:sz w:val="24"/>
          <w:szCs w:val="24"/>
        </w:rPr>
        <w:t>АООП</w:t>
      </w:r>
      <w:r w:rsidRPr="0008359D">
        <w:rPr>
          <w:rFonts w:ascii="Times New Roman" w:hAnsi="Times New Roman"/>
          <w:b/>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D901F5" w:rsidRDefault="008363B5" w:rsidP="00D901F5">
      <w:pPr>
        <w:pStyle w:val="afe"/>
        <w:ind w:firstLine="567"/>
        <w:jc w:val="both"/>
        <w:rPr>
          <w:rFonts w:ascii="Times New Roman" w:hAnsi="Times New Roman"/>
          <w:sz w:val="24"/>
          <w:szCs w:val="24"/>
        </w:rPr>
      </w:pPr>
    </w:p>
    <w:p w:rsidR="00BC1A8E" w:rsidRPr="00DD2E0F" w:rsidRDefault="00BC1A8E" w:rsidP="00DD2E0F">
      <w:pPr>
        <w:pStyle w:val="afe"/>
        <w:ind w:firstLine="567"/>
        <w:jc w:val="center"/>
        <w:rPr>
          <w:rFonts w:ascii="Times New Roman" w:hAnsi="Times New Roman"/>
          <w:b/>
          <w:sz w:val="24"/>
          <w:szCs w:val="24"/>
        </w:rPr>
      </w:pPr>
      <w:r w:rsidRPr="00DD2E0F">
        <w:rPr>
          <w:rFonts w:ascii="Times New Roman" w:hAnsi="Times New Roman"/>
          <w:b/>
          <w:sz w:val="24"/>
          <w:szCs w:val="24"/>
        </w:rPr>
        <w:t>3.1. Целевой раздел.</w:t>
      </w:r>
    </w:p>
    <w:p w:rsidR="00BC1A8E" w:rsidRPr="00DD2E0F" w:rsidRDefault="00BC1A8E" w:rsidP="00DD2E0F">
      <w:pPr>
        <w:pStyle w:val="afe"/>
        <w:ind w:firstLine="567"/>
        <w:jc w:val="center"/>
        <w:rPr>
          <w:rFonts w:ascii="Times New Roman" w:hAnsi="Times New Roman"/>
          <w:b/>
          <w:sz w:val="24"/>
          <w:szCs w:val="24"/>
        </w:rPr>
      </w:pPr>
      <w:r w:rsidRPr="00DD2E0F">
        <w:rPr>
          <w:rFonts w:ascii="Times New Roman" w:hAnsi="Times New Roman"/>
          <w:b/>
          <w:sz w:val="24"/>
          <w:szCs w:val="24"/>
        </w:rPr>
        <w:t>3.1.1. Пояснительная записка</w:t>
      </w:r>
    </w:p>
    <w:p w:rsidR="00BC1A8E" w:rsidRPr="00371488" w:rsidRDefault="00BC1A8E" w:rsidP="00D901F5">
      <w:pPr>
        <w:pStyle w:val="afe"/>
        <w:ind w:firstLine="567"/>
        <w:jc w:val="both"/>
        <w:rPr>
          <w:rFonts w:ascii="Times New Roman" w:hAnsi="Times New Roman"/>
          <w:b/>
          <w:spacing w:val="2"/>
          <w:sz w:val="24"/>
          <w:szCs w:val="24"/>
        </w:rPr>
      </w:pPr>
      <w:r w:rsidRPr="00D901F5">
        <w:rPr>
          <w:rFonts w:ascii="Times New Roman" w:hAnsi="Times New Roman"/>
          <w:spacing w:val="2"/>
          <w:sz w:val="24"/>
          <w:szCs w:val="24"/>
        </w:rPr>
        <w:t>3</w:t>
      </w:r>
      <w:r w:rsidRPr="00371488">
        <w:rPr>
          <w:rFonts w:ascii="Times New Roman" w:hAnsi="Times New Roman"/>
          <w:b/>
          <w:spacing w:val="2"/>
          <w:sz w:val="24"/>
          <w:szCs w:val="24"/>
        </w:rPr>
        <w:t>.1.1.1.</w:t>
      </w:r>
      <w:r w:rsidR="00FC52CE" w:rsidRPr="00371488">
        <w:rPr>
          <w:rFonts w:ascii="Times New Roman" w:hAnsi="Times New Roman"/>
          <w:b/>
          <w:spacing w:val="2"/>
          <w:sz w:val="24"/>
          <w:szCs w:val="24"/>
        </w:rPr>
        <w:t xml:space="preserve"> </w:t>
      </w:r>
      <w:r w:rsidRPr="00371488">
        <w:rPr>
          <w:rFonts w:ascii="Times New Roman" w:hAnsi="Times New Roman"/>
          <w:b/>
          <w:spacing w:val="2"/>
          <w:sz w:val="24"/>
          <w:szCs w:val="24"/>
        </w:rPr>
        <w:t xml:space="preserve">Цель реализации </w:t>
      </w:r>
      <w:r w:rsidR="00371488" w:rsidRPr="00371488">
        <w:rPr>
          <w:rFonts w:ascii="Times New Roman" w:hAnsi="Times New Roman"/>
          <w:b/>
          <w:spacing w:val="2"/>
          <w:sz w:val="24"/>
          <w:szCs w:val="24"/>
        </w:rPr>
        <w:t xml:space="preserve">АООП </w:t>
      </w:r>
      <w:r w:rsidR="00371488" w:rsidRPr="00371488">
        <w:rPr>
          <w:rFonts w:ascii="Times New Roman" w:eastAsia="Calibri" w:hAnsi="Times New Roman"/>
          <w:b/>
          <w:sz w:val="24"/>
          <w:szCs w:val="24"/>
          <w:lang w:eastAsia="en-US"/>
        </w:rPr>
        <w:t xml:space="preserve">МБОУ «Ново-Идинская СОШ»  </w:t>
      </w:r>
      <w:r w:rsidRPr="00371488">
        <w:rPr>
          <w:rFonts w:ascii="Times New Roman" w:hAnsi="Times New Roman"/>
          <w:b/>
          <w:spacing w:val="2"/>
          <w:sz w:val="24"/>
          <w:szCs w:val="24"/>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D901F5" w:rsidRDefault="00BC1A8E" w:rsidP="00D901F5">
      <w:pPr>
        <w:pStyle w:val="afe"/>
        <w:ind w:firstLine="567"/>
        <w:jc w:val="both"/>
        <w:rPr>
          <w:rFonts w:ascii="Times New Roman" w:hAnsi="Times New Roman"/>
          <w:i/>
          <w:spacing w:val="2"/>
          <w:sz w:val="24"/>
          <w:szCs w:val="24"/>
          <w:lang w:eastAsia="ru-RU"/>
        </w:rPr>
      </w:pPr>
      <w:r w:rsidRPr="00D901F5">
        <w:rPr>
          <w:rFonts w:ascii="Times New Roman" w:hAnsi="Times New Roman"/>
          <w:spacing w:val="2"/>
          <w:sz w:val="24"/>
          <w:szCs w:val="24"/>
        </w:rPr>
        <w:t xml:space="preserve">Обучающийся с умственной отсталостью </w:t>
      </w:r>
      <w:r w:rsidRPr="00D901F5">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D901F5">
        <w:rPr>
          <w:rFonts w:ascii="Times New Roman" w:hAnsi="Times New Roman"/>
          <w:spacing w:val="2"/>
          <w:sz w:val="24"/>
          <w:szCs w:val="24"/>
        </w:rPr>
        <w:t>,</w:t>
      </w:r>
      <w:r w:rsidRPr="00D901F5">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Pr="00D901F5" w:rsidRDefault="00796C10" w:rsidP="00D901F5">
      <w:pPr>
        <w:pStyle w:val="afe"/>
        <w:ind w:firstLine="567"/>
        <w:jc w:val="both"/>
        <w:rPr>
          <w:rFonts w:ascii="Times New Roman" w:hAnsi="Times New Roman"/>
          <w:sz w:val="24"/>
          <w:szCs w:val="24"/>
        </w:rPr>
      </w:pPr>
      <w:r w:rsidRPr="00DD2E0F">
        <w:rPr>
          <w:rFonts w:ascii="Times New Roman" w:hAnsi="Times New Roman"/>
          <w:b/>
          <w:sz w:val="24"/>
          <w:szCs w:val="24"/>
        </w:rPr>
        <w:t xml:space="preserve">Целью </w:t>
      </w:r>
      <w:r w:rsidR="00BC1A8E" w:rsidRPr="00DD2E0F">
        <w:rPr>
          <w:rFonts w:ascii="Times New Roman" w:hAnsi="Times New Roman"/>
          <w:b/>
          <w:sz w:val="24"/>
          <w:szCs w:val="24"/>
        </w:rPr>
        <w:t>образования</w:t>
      </w:r>
      <w:r w:rsidR="00BC1A8E" w:rsidRPr="00D901F5">
        <w:rPr>
          <w:rFonts w:ascii="Times New Roman" w:hAnsi="Times New Roman"/>
          <w:sz w:val="24"/>
          <w:szCs w:val="24"/>
        </w:rPr>
        <w:t xml:space="preserve"> обучающихся </w:t>
      </w:r>
      <w:r w:rsidRPr="00D901F5">
        <w:rPr>
          <w:rFonts w:ascii="Times New Roman" w:hAnsi="Times New Roman"/>
          <w:sz w:val="24"/>
          <w:szCs w:val="24"/>
        </w:rPr>
        <w:t xml:space="preserve">с умеренной, тяжелой, глубокой </w:t>
      </w:r>
      <w:r w:rsidR="00BC1A8E" w:rsidRPr="00D901F5">
        <w:rPr>
          <w:rFonts w:ascii="Times New Roman" w:hAnsi="Times New Roman"/>
          <w:sz w:val="24"/>
          <w:szCs w:val="24"/>
        </w:rPr>
        <w:t>умственной отсталостью</w:t>
      </w:r>
      <w:r w:rsidR="00FC52CE" w:rsidRPr="00D901F5">
        <w:rPr>
          <w:rFonts w:ascii="Times New Roman" w:hAnsi="Times New Roman"/>
          <w:sz w:val="24"/>
          <w:szCs w:val="24"/>
        </w:rPr>
        <w:t xml:space="preserve"> (интеллектуальными нарушениями)</w:t>
      </w:r>
      <w:r w:rsidRPr="00D901F5">
        <w:rPr>
          <w:rFonts w:ascii="Times New Roman" w:hAnsi="Times New Roman"/>
          <w:sz w:val="24"/>
          <w:szCs w:val="24"/>
        </w:rPr>
        <w:t>, с тяжелыми и множественными нарушениями развития  является</w:t>
      </w:r>
      <w:r w:rsidR="00BC1A8E" w:rsidRPr="00D901F5">
        <w:rPr>
          <w:rFonts w:ascii="Times New Roman" w:hAnsi="Times New Roman"/>
          <w:sz w:val="24"/>
          <w:szCs w:val="24"/>
        </w:rPr>
        <w:t xml:space="preserve"> развити</w:t>
      </w:r>
      <w:r w:rsidR="00DD2E0F">
        <w:rPr>
          <w:rFonts w:ascii="Times New Roman" w:hAnsi="Times New Roman"/>
          <w:sz w:val="24"/>
          <w:szCs w:val="24"/>
        </w:rPr>
        <w:t>е</w:t>
      </w:r>
      <w:r w:rsidR="00BC1A8E" w:rsidRPr="00D901F5">
        <w:rPr>
          <w:rFonts w:ascii="Times New Roman" w:hAnsi="Times New Roman"/>
          <w:sz w:val="24"/>
          <w:szCs w:val="24"/>
        </w:rPr>
        <w:t xml:space="preserve"> личности, формирование общей культуры, соответствующей общепринятым нравственным и социокультурным ценностям, </w:t>
      </w:r>
      <w:r w:rsidRPr="00D901F5">
        <w:rPr>
          <w:rFonts w:ascii="Times New Roman" w:hAnsi="Times New Roman"/>
          <w:sz w:val="24"/>
          <w:szCs w:val="24"/>
        </w:rPr>
        <w:t xml:space="preserve">формирование </w:t>
      </w:r>
      <w:r w:rsidR="00BC1A8E" w:rsidRPr="00D901F5">
        <w:rPr>
          <w:rFonts w:ascii="Times New Roman" w:hAnsi="Times New Roman"/>
          <w:sz w:val="24"/>
          <w:szCs w:val="24"/>
        </w:rPr>
        <w:t>необходимы</w:t>
      </w:r>
      <w:r w:rsidRPr="00D901F5">
        <w:rPr>
          <w:rFonts w:ascii="Times New Roman" w:hAnsi="Times New Roman"/>
          <w:sz w:val="24"/>
          <w:szCs w:val="24"/>
        </w:rPr>
        <w:t>х</w:t>
      </w:r>
      <w:r w:rsidR="00BC1A8E" w:rsidRPr="00D901F5">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D901F5">
        <w:rPr>
          <w:rFonts w:ascii="Times New Roman" w:hAnsi="Times New Roman"/>
          <w:sz w:val="24"/>
          <w:szCs w:val="24"/>
        </w:rPr>
        <w:t xml:space="preserve"> </w:t>
      </w:r>
    </w:p>
    <w:p w:rsidR="00DD2E0F" w:rsidRDefault="00DD2E0F" w:rsidP="00DD2E0F">
      <w:pPr>
        <w:pStyle w:val="afe"/>
        <w:ind w:firstLine="567"/>
        <w:jc w:val="center"/>
        <w:rPr>
          <w:rFonts w:ascii="Times New Roman" w:hAnsi="Times New Roman"/>
          <w:b/>
          <w:spacing w:val="2"/>
          <w:sz w:val="24"/>
          <w:szCs w:val="24"/>
        </w:rPr>
      </w:pPr>
    </w:p>
    <w:p w:rsidR="00BC1A8E" w:rsidRPr="00DD2E0F" w:rsidRDefault="00BC1A8E" w:rsidP="00DD2E0F">
      <w:pPr>
        <w:pStyle w:val="afe"/>
        <w:ind w:firstLine="567"/>
        <w:jc w:val="center"/>
        <w:rPr>
          <w:rFonts w:ascii="Times New Roman" w:hAnsi="Times New Roman"/>
          <w:b/>
          <w:sz w:val="24"/>
          <w:szCs w:val="24"/>
        </w:rPr>
      </w:pPr>
      <w:r w:rsidRPr="00DD2E0F">
        <w:rPr>
          <w:rFonts w:ascii="Times New Roman" w:hAnsi="Times New Roman"/>
          <w:b/>
          <w:spacing w:val="2"/>
          <w:sz w:val="24"/>
          <w:szCs w:val="24"/>
        </w:rPr>
        <w:t>3.1.1.2. Психолого-педагогическая характеристика обучающихся</w:t>
      </w:r>
    </w:p>
    <w:p w:rsidR="00BC1A8E" w:rsidRPr="00DD2E0F" w:rsidRDefault="00BC1A8E" w:rsidP="00DD2E0F">
      <w:pPr>
        <w:pStyle w:val="afe"/>
        <w:ind w:firstLine="567"/>
        <w:jc w:val="center"/>
        <w:rPr>
          <w:rFonts w:ascii="Times New Roman" w:hAnsi="Times New Roman"/>
          <w:b/>
          <w:sz w:val="24"/>
          <w:szCs w:val="24"/>
        </w:rPr>
      </w:pPr>
      <w:r w:rsidRPr="00DD2E0F">
        <w:rPr>
          <w:rFonts w:ascii="Times New Roman" w:hAnsi="Times New Roman"/>
          <w:b/>
          <w:sz w:val="24"/>
          <w:szCs w:val="24"/>
        </w:rPr>
        <w:t>с уме</w:t>
      </w:r>
      <w:r w:rsidRPr="00DD2E0F">
        <w:rPr>
          <w:rFonts w:ascii="Times New Roman" w:hAnsi="Times New Roman"/>
          <w:b/>
          <w:sz w:val="24"/>
          <w:szCs w:val="24"/>
        </w:rPr>
        <w:softHyphen/>
        <w:t>ре</w:t>
      </w:r>
      <w:r w:rsidRPr="00DD2E0F">
        <w:rPr>
          <w:rFonts w:ascii="Times New Roman" w:hAnsi="Times New Roman"/>
          <w:b/>
          <w:sz w:val="24"/>
          <w:szCs w:val="24"/>
        </w:rPr>
        <w:softHyphen/>
        <w:t>н</w:t>
      </w:r>
      <w:r w:rsidRPr="00DD2E0F">
        <w:rPr>
          <w:rFonts w:ascii="Times New Roman" w:hAnsi="Times New Roman"/>
          <w:b/>
          <w:sz w:val="24"/>
          <w:szCs w:val="24"/>
        </w:rPr>
        <w:softHyphen/>
        <w:t>ной, тяжелой, глубокой умственной отсталостью (интеллектуальными на</w:t>
      </w:r>
      <w:r w:rsidRPr="00DD2E0F">
        <w:rPr>
          <w:rFonts w:ascii="Times New Roman" w:hAnsi="Times New Roman"/>
          <w:b/>
          <w:sz w:val="24"/>
          <w:szCs w:val="24"/>
        </w:rPr>
        <w:softHyphen/>
        <w:t>ру</w:t>
      </w:r>
      <w:r w:rsidRPr="00DD2E0F">
        <w:rPr>
          <w:rFonts w:ascii="Times New Roman" w:hAnsi="Times New Roman"/>
          <w:b/>
          <w:sz w:val="24"/>
          <w:szCs w:val="24"/>
        </w:rPr>
        <w:softHyphen/>
        <w:t>ше</w:t>
      </w:r>
      <w:r w:rsidRPr="00DD2E0F">
        <w:rPr>
          <w:rFonts w:ascii="Times New Roman" w:hAnsi="Times New Roman"/>
          <w:b/>
          <w:sz w:val="24"/>
          <w:szCs w:val="24"/>
        </w:rPr>
        <w:softHyphen/>
        <w:t>ниями), тяжелыми и множественными нарушениями раз</w:t>
      </w:r>
      <w:r w:rsidRPr="00DD2E0F">
        <w:rPr>
          <w:rFonts w:ascii="Times New Roman" w:hAnsi="Times New Roman"/>
          <w:b/>
          <w:sz w:val="24"/>
          <w:szCs w:val="24"/>
        </w:rPr>
        <w:softHyphen/>
        <w:t>ви</w:t>
      </w:r>
      <w:r w:rsidRPr="00DD2E0F">
        <w:rPr>
          <w:rFonts w:ascii="Times New Roman" w:hAnsi="Times New Roman"/>
          <w:b/>
          <w:sz w:val="24"/>
          <w:szCs w:val="24"/>
        </w:rPr>
        <w:softHyphen/>
        <w:t>тия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D901F5">
        <w:rPr>
          <w:rFonts w:ascii="Times New Roman" w:hAnsi="Times New Roman"/>
          <w:sz w:val="24"/>
          <w:szCs w:val="24"/>
        </w:rPr>
        <w:t>и</w:t>
      </w:r>
      <w:r w:rsidRPr="00D901F5">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D901F5">
        <w:rPr>
          <w:rFonts w:ascii="Times New Roman" w:hAnsi="Times New Roman"/>
          <w:sz w:val="24"/>
          <w:szCs w:val="24"/>
        </w:rPr>
        <w:t>н</w:t>
      </w:r>
      <w:r w:rsidRPr="00D901F5">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w:t>
      </w:r>
      <w:r w:rsidRPr="00D901F5">
        <w:rPr>
          <w:rFonts w:ascii="Times New Roman" w:hAnsi="Times New Roman"/>
          <w:sz w:val="24"/>
          <w:szCs w:val="24"/>
        </w:rPr>
        <w:lastRenderedPageBreak/>
        <w:t xml:space="preserve">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D901F5" w:rsidRDefault="00BC1A8E" w:rsidP="00D901F5">
      <w:pPr>
        <w:pStyle w:val="afe"/>
        <w:ind w:firstLine="567"/>
        <w:jc w:val="both"/>
        <w:rPr>
          <w:rFonts w:ascii="Times New Roman" w:hAnsi="Times New Roman"/>
          <w:sz w:val="24"/>
          <w:szCs w:val="24"/>
          <w:lang w:eastAsia="ru-RU"/>
        </w:rPr>
      </w:pPr>
      <w:r w:rsidRPr="00D901F5">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D901F5">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D901F5" w:rsidRDefault="00BC1A8E" w:rsidP="00D901F5">
      <w:pPr>
        <w:pStyle w:val="afe"/>
        <w:ind w:firstLine="567"/>
        <w:jc w:val="both"/>
        <w:rPr>
          <w:rFonts w:ascii="Times New Roman" w:hAnsi="Times New Roman"/>
          <w:sz w:val="24"/>
          <w:szCs w:val="24"/>
          <w:lang w:eastAsia="ru-RU"/>
        </w:rPr>
      </w:pPr>
      <w:r w:rsidRPr="00D901F5">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D901F5">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D901F5" w:rsidRDefault="00BC1A8E" w:rsidP="00D901F5">
      <w:pPr>
        <w:pStyle w:val="afe"/>
        <w:ind w:firstLine="567"/>
        <w:jc w:val="both"/>
        <w:rPr>
          <w:rFonts w:ascii="Times New Roman" w:hAnsi="Times New Roman"/>
          <w:sz w:val="24"/>
          <w:szCs w:val="24"/>
          <w:lang w:eastAsia="ru-RU"/>
        </w:rPr>
      </w:pPr>
      <w:r w:rsidRPr="00D901F5">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D901F5">
        <w:rPr>
          <w:rFonts w:ascii="Times New Roman" w:hAnsi="Times New Roman"/>
          <w:color w:val="FF0000"/>
          <w:sz w:val="24"/>
          <w:szCs w:val="24"/>
        </w:rPr>
        <w:t xml:space="preserve"> </w:t>
      </w:r>
      <w:r w:rsidRPr="00D901F5">
        <w:rPr>
          <w:rFonts w:ascii="Times New Roman" w:hAnsi="Times New Roman"/>
          <w:sz w:val="24"/>
          <w:szCs w:val="24"/>
        </w:rPr>
        <w:t>является причиной сочетанных нарушений и выраженного недоразвития интел</w:t>
      </w:r>
      <w:r w:rsidRPr="00D901F5">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5804CA" w:rsidRDefault="005804CA" w:rsidP="00F15908">
      <w:pPr>
        <w:pStyle w:val="afe"/>
        <w:jc w:val="both"/>
        <w:rPr>
          <w:rFonts w:ascii="Times New Roman" w:hAnsi="Times New Roman"/>
          <w:spacing w:val="2"/>
          <w:sz w:val="24"/>
          <w:szCs w:val="24"/>
        </w:rPr>
      </w:pPr>
    </w:p>
    <w:p w:rsidR="005804CA" w:rsidRPr="00D901F5" w:rsidRDefault="005804CA" w:rsidP="00F15908">
      <w:pPr>
        <w:pStyle w:val="afe"/>
        <w:jc w:val="both"/>
        <w:rPr>
          <w:rFonts w:ascii="Times New Roman" w:hAnsi="Times New Roman"/>
          <w:spacing w:val="2"/>
          <w:sz w:val="24"/>
          <w:szCs w:val="24"/>
        </w:rPr>
      </w:pPr>
    </w:p>
    <w:p w:rsidR="00994ACB" w:rsidRPr="00994ACB" w:rsidRDefault="00737A37" w:rsidP="00994ACB">
      <w:pPr>
        <w:pStyle w:val="afe"/>
        <w:ind w:firstLine="567"/>
        <w:jc w:val="center"/>
        <w:rPr>
          <w:rFonts w:ascii="Times New Roman" w:hAnsi="Times New Roman"/>
          <w:b/>
          <w:spacing w:val="2"/>
          <w:sz w:val="24"/>
          <w:szCs w:val="24"/>
        </w:rPr>
      </w:pPr>
      <w:r w:rsidRPr="00DD2E0F">
        <w:rPr>
          <w:rFonts w:ascii="Times New Roman" w:hAnsi="Times New Roman"/>
          <w:b/>
          <w:spacing w:val="2"/>
          <w:sz w:val="24"/>
          <w:szCs w:val="24"/>
        </w:rPr>
        <w:t>3.1.1.3. Особые образовательные потребности обучающихся</w:t>
      </w:r>
      <w:r w:rsidR="00371488" w:rsidRPr="00371488">
        <w:rPr>
          <w:rFonts w:ascii="Times New Roman" w:eastAsia="Calibri" w:hAnsi="Times New Roman"/>
          <w:sz w:val="24"/>
          <w:szCs w:val="24"/>
          <w:lang w:eastAsia="en-US"/>
        </w:rPr>
        <w:t xml:space="preserve"> </w:t>
      </w:r>
      <w:r w:rsidR="00371488" w:rsidRPr="00371488">
        <w:rPr>
          <w:rFonts w:ascii="Times New Roman" w:eastAsia="Calibri" w:hAnsi="Times New Roman"/>
          <w:b/>
          <w:sz w:val="24"/>
          <w:szCs w:val="24"/>
          <w:lang w:eastAsia="en-US"/>
        </w:rPr>
        <w:t>МБОУ «Ново-Идинская СОШ»</w:t>
      </w:r>
      <w:r w:rsidR="00371488" w:rsidRPr="005B171D">
        <w:rPr>
          <w:rFonts w:ascii="Times New Roman" w:eastAsia="Calibri" w:hAnsi="Times New Roman"/>
          <w:sz w:val="24"/>
          <w:szCs w:val="24"/>
          <w:lang w:eastAsia="en-US"/>
        </w:rPr>
        <w:t xml:space="preserve">  </w:t>
      </w:r>
      <w:r w:rsidRPr="00DD2E0F">
        <w:rPr>
          <w:rFonts w:ascii="Times New Roman" w:hAnsi="Times New Roman"/>
          <w:b/>
          <w:sz w:val="24"/>
          <w:szCs w:val="24"/>
        </w:rPr>
        <w:t>с уме</w:t>
      </w:r>
      <w:r w:rsidRPr="00DD2E0F">
        <w:rPr>
          <w:rFonts w:ascii="Times New Roman" w:hAnsi="Times New Roman"/>
          <w:b/>
          <w:sz w:val="24"/>
          <w:szCs w:val="24"/>
        </w:rPr>
        <w:softHyphen/>
        <w:t>ре</w:t>
      </w:r>
      <w:r w:rsidRPr="00DD2E0F">
        <w:rPr>
          <w:rFonts w:ascii="Times New Roman" w:hAnsi="Times New Roman"/>
          <w:b/>
          <w:sz w:val="24"/>
          <w:szCs w:val="24"/>
        </w:rPr>
        <w:softHyphen/>
        <w:t>н</w:t>
      </w:r>
      <w:r w:rsidRPr="00DD2E0F">
        <w:rPr>
          <w:rFonts w:ascii="Times New Roman" w:hAnsi="Times New Roman"/>
          <w:b/>
          <w:sz w:val="24"/>
          <w:szCs w:val="24"/>
        </w:rPr>
        <w:softHyphen/>
        <w:t xml:space="preserve">ной, тяжелой, глубокой умственной отсталостью </w:t>
      </w:r>
    </w:p>
    <w:p w:rsidR="00BC1A8E"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w:t>
      </w:r>
      <w:r w:rsidRPr="00D901F5">
        <w:rPr>
          <w:rFonts w:ascii="Times New Roman" w:hAnsi="Times New Roman"/>
          <w:sz w:val="24"/>
          <w:szCs w:val="24"/>
        </w:rPr>
        <w:lastRenderedPageBreak/>
        <w:t xml:space="preserve">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w:t>
      </w:r>
      <w:r w:rsidR="00994ACB">
        <w:rPr>
          <w:rFonts w:ascii="Times New Roman" w:hAnsi="Times New Roman"/>
          <w:sz w:val="24"/>
          <w:szCs w:val="24"/>
        </w:rPr>
        <w:t xml:space="preserve">ской  и трудовой деятельности.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D901F5" w:rsidRDefault="00BC1A8E" w:rsidP="00D901F5">
      <w:pPr>
        <w:pStyle w:val="afe"/>
        <w:ind w:firstLine="567"/>
        <w:jc w:val="both"/>
        <w:rPr>
          <w:rFonts w:ascii="Times New Roman" w:hAnsi="Times New Roman"/>
          <w:bCs/>
          <w:sz w:val="24"/>
          <w:szCs w:val="24"/>
        </w:rPr>
      </w:pPr>
      <w:r w:rsidRPr="00DD2E0F">
        <w:rPr>
          <w:rFonts w:ascii="Times New Roman" w:hAnsi="Times New Roman"/>
          <w:b/>
          <w:bCs/>
          <w:caps/>
          <w:sz w:val="24"/>
          <w:szCs w:val="24"/>
        </w:rPr>
        <w:t>П</w:t>
      </w:r>
      <w:r w:rsidRPr="00DD2E0F">
        <w:rPr>
          <w:rFonts w:ascii="Times New Roman" w:hAnsi="Times New Roman"/>
          <w:b/>
          <w:bCs/>
          <w:sz w:val="24"/>
          <w:szCs w:val="24"/>
        </w:rPr>
        <w:t>од особыми образовательными потребностями</w:t>
      </w:r>
      <w:r w:rsidRPr="00D901F5">
        <w:rPr>
          <w:rFonts w:ascii="Times New Roman" w:hAnsi="Times New Roman"/>
          <w:bCs/>
          <w:sz w:val="24"/>
          <w:szCs w:val="24"/>
        </w:rPr>
        <w:t xml:space="preserve">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D901F5">
        <w:rPr>
          <w:rFonts w:ascii="Times New Roman" w:hAnsi="Times New Roman"/>
          <w:bCs/>
          <w:caps/>
          <w:sz w:val="24"/>
          <w:szCs w:val="24"/>
        </w:rPr>
        <w:t xml:space="preserve"> </w:t>
      </w:r>
      <w:r w:rsidRPr="00D901F5">
        <w:rPr>
          <w:rFonts w:ascii="Times New Roman" w:hAnsi="Times New Roman"/>
          <w:bCs/>
          <w:sz w:val="24"/>
          <w:szCs w:val="24"/>
        </w:rPr>
        <w:t>психофизическими нарушениями</w:t>
      </w:r>
      <w:r w:rsidRPr="00D901F5">
        <w:rPr>
          <w:rFonts w:ascii="Times New Roman" w:hAnsi="Times New Roman"/>
          <w:bCs/>
          <w:caps/>
          <w:sz w:val="24"/>
          <w:szCs w:val="24"/>
        </w:rPr>
        <w:t>. У</w:t>
      </w:r>
      <w:r w:rsidRPr="00D901F5">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D901F5">
        <w:rPr>
          <w:rFonts w:ascii="Times New Roman" w:hAnsi="Times New Roman"/>
          <w:bCs/>
          <w:caps/>
          <w:sz w:val="24"/>
          <w:szCs w:val="24"/>
        </w:rPr>
        <w:t xml:space="preserve">. </w:t>
      </w:r>
    </w:p>
    <w:p w:rsidR="00BC1A8E" w:rsidRPr="00D901F5" w:rsidRDefault="00BC1A8E" w:rsidP="00D901F5">
      <w:pPr>
        <w:pStyle w:val="afe"/>
        <w:ind w:firstLine="567"/>
        <w:jc w:val="both"/>
        <w:rPr>
          <w:rFonts w:ascii="Times New Roman" w:hAnsi="Times New Roman"/>
          <w:sz w:val="24"/>
          <w:szCs w:val="24"/>
          <w:shd w:val="clear" w:color="auto" w:fill="FFFFFF"/>
        </w:rPr>
      </w:pPr>
      <w:r w:rsidRPr="00D901F5">
        <w:rPr>
          <w:rFonts w:ascii="Times New Roman" w:hAnsi="Times New Roman"/>
          <w:caps/>
          <w:sz w:val="24"/>
          <w:szCs w:val="24"/>
          <w:shd w:val="clear" w:color="auto" w:fill="FFFFFF"/>
        </w:rPr>
        <w:t>С</w:t>
      </w:r>
      <w:r w:rsidRPr="00D901F5">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D901F5">
        <w:rPr>
          <w:rFonts w:ascii="Times New Roman" w:hAnsi="Times New Roman"/>
          <w:caps/>
          <w:sz w:val="24"/>
          <w:szCs w:val="24"/>
          <w:shd w:val="clear" w:color="auto" w:fill="FFFFFF"/>
        </w:rPr>
        <w:t>(</w:t>
      </w:r>
      <w:r w:rsidRPr="00D901F5">
        <w:rPr>
          <w:rFonts w:ascii="Times New Roman" w:hAnsi="Times New Roman"/>
          <w:sz w:val="24"/>
          <w:szCs w:val="24"/>
        </w:rPr>
        <w:t>Гончарова Е.Л., Кукушкина</w:t>
      </w:r>
      <w:r w:rsidRPr="00D901F5">
        <w:rPr>
          <w:rFonts w:ascii="Times New Roman" w:hAnsi="Times New Roman"/>
          <w:bCs/>
          <w:sz w:val="24"/>
          <w:szCs w:val="24"/>
        </w:rPr>
        <w:t xml:space="preserve"> </w:t>
      </w:r>
      <w:r w:rsidRPr="00D901F5">
        <w:rPr>
          <w:rFonts w:ascii="Times New Roman" w:hAnsi="Times New Roman"/>
          <w:sz w:val="24"/>
          <w:szCs w:val="24"/>
        </w:rPr>
        <w:t>О.И.</w:t>
      </w:r>
      <w:r w:rsidRPr="00D901F5">
        <w:rPr>
          <w:rFonts w:ascii="Times New Roman" w:hAnsi="Times New Roman"/>
          <w:caps/>
          <w:sz w:val="24"/>
          <w:szCs w:val="24"/>
          <w:shd w:val="clear" w:color="auto" w:fill="FFFFFF"/>
        </w:rPr>
        <w:t xml:space="preserve">). </w:t>
      </w:r>
      <w:r w:rsidRPr="00DD2E0F">
        <w:rPr>
          <w:rFonts w:ascii="Times New Roman" w:hAnsi="Times New Roman"/>
          <w:b/>
          <w:caps/>
          <w:sz w:val="24"/>
          <w:szCs w:val="24"/>
          <w:shd w:val="clear" w:color="auto" w:fill="FFFFFF"/>
        </w:rPr>
        <w:t>К</w:t>
      </w:r>
      <w:r w:rsidRPr="00DD2E0F">
        <w:rPr>
          <w:rFonts w:ascii="Times New Roman" w:hAnsi="Times New Roman"/>
          <w:b/>
          <w:sz w:val="24"/>
          <w:szCs w:val="24"/>
          <w:shd w:val="clear" w:color="auto" w:fill="FFFFFF"/>
        </w:rPr>
        <w:t xml:space="preserve"> ним относятся</w:t>
      </w:r>
      <w:r w:rsidRPr="00D901F5">
        <w:rPr>
          <w:rFonts w:ascii="Times New Roman" w:hAnsi="Times New Roman"/>
          <w:sz w:val="24"/>
          <w:szCs w:val="24"/>
          <w:shd w:val="clear" w:color="auto" w:fill="FFFFFF"/>
        </w:rPr>
        <w:t>: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D901F5">
        <w:rPr>
          <w:rFonts w:ascii="Times New Roman" w:hAnsi="Times New Roman"/>
          <w:caps/>
          <w:sz w:val="24"/>
          <w:szCs w:val="24"/>
          <w:shd w:val="clear" w:color="auto" w:fill="FFFFFF"/>
        </w:rPr>
        <w:t>. К</w:t>
      </w:r>
      <w:r w:rsidRPr="00D901F5">
        <w:rPr>
          <w:rFonts w:ascii="Times New Roman" w:hAnsi="Times New Roman"/>
          <w:sz w:val="24"/>
          <w:szCs w:val="24"/>
          <w:shd w:val="clear" w:color="auto" w:fill="FFFFFF"/>
        </w:rPr>
        <w:t xml:space="preserve">ратко раскроем данные аспекты,  применительно к обучающимся по </w:t>
      </w:r>
      <w:r w:rsidR="00737A37" w:rsidRPr="00D901F5">
        <w:rPr>
          <w:rFonts w:ascii="Times New Roman" w:hAnsi="Times New Roman"/>
          <w:sz w:val="24"/>
          <w:szCs w:val="24"/>
          <w:shd w:val="clear" w:color="auto" w:fill="FFFFFF"/>
        </w:rPr>
        <w:t>второму</w:t>
      </w:r>
      <w:r w:rsidRPr="00D901F5">
        <w:rPr>
          <w:rFonts w:ascii="Times New Roman" w:hAnsi="Times New Roman"/>
          <w:sz w:val="24"/>
          <w:szCs w:val="24"/>
          <w:shd w:val="clear" w:color="auto" w:fill="FFFFFF"/>
        </w:rPr>
        <w:t xml:space="preserve"> варианту АООП</w:t>
      </w:r>
      <w:r w:rsidRPr="00D901F5">
        <w:rPr>
          <w:rFonts w:ascii="Times New Roman" w:hAnsi="Times New Roman"/>
          <w:caps/>
          <w:sz w:val="24"/>
          <w:szCs w:val="24"/>
          <w:shd w:val="clear" w:color="auto" w:fill="FFFFFF"/>
        </w:rPr>
        <w:t xml:space="preserve">. </w:t>
      </w:r>
    </w:p>
    <w:p w:rsidR="00BC1A8E" w:rsidRPr="00D901F5" w:rsidRDefault="00BC1A8E" w:rsidP="00D901F5">
      <w:pPr>
        <w:pStyle w:val="afe"/>
        <w:ind w:firstLine="567"/>
        <w:jc w:val="both"/>
        <w:rPr>
          <w:rFonts w:ascii="Times New Roman" w:hAnsi="Times New Roman"/>
          <w:sz w:val="24"/>
          <w:szCs w:val="24"/>
        </w:rPr>
      </w:pPr>
      <w:r w:rsidRPr="00371488">
        <w:rPr>
          <w:rFonts w:ascii="Times New Roman" w:hAnsi="Times New Roman"/>
          <w:b/>
          <w:bCs/>
          <w:i/>
          <w:sz w:val="24"/>
          <w:szCs w:val="24"/>
        </w:rPr>
        <w:t>Время начала образования</w:t>
      </w:r>
      <w:r w:rsidRPr="00D901F5">
        <w:rPr>
          <w:rFonts w:ascii="Times New Roman" w:hAnsi="Times New Roman"/>
          <w:bCs/>
          <w:sz w:val="24"/>
          <w:szCs w:val="24"/>
        </w:rPr>
        <w:t>. Предполагается учет п</w:t>
      </w:r>
      <w:r w:rsidRPr="00D901F5">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BC1A8E" w:rsidRPr="00D901F5" w:rsidRDefault="00BC1A8E" w:rsidP="00D901F5">
      <w:pPr>
        <w:pStyle w:val="afe"/>
        <w:ind w:firstLine="567"/>
        <w:jc w:val="both"/>
        <w:rPr>
          <w:rFonts w:ascii="Times New Roman" w:hAnsi="Times New Roman"/>
          <w:sz w:val="24"/>
          <w:szCs w:val="24"/>
        </w:rPr>
      </w:pPr>
      <w:r w:rsidRPr="00371488">
        <w:rPr>
          <w:rFonts w:ascii="Times New Roman" w:hAnsi="Times New Roman"/>
          <w:b/>
          <w:bCs/>
          <w:i/>
          <w:sz w:val="24"/>
          <w:szCs w:val="24"/>
        </w:rPr>
        <w:lastRenderedPageBreak/>
        <w:t>Содержание образования</w:t>
      </w:r>
      <w:r w:rsidRPr="00D901F5">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D901F5" w:rsidRDefault="00BC1A8E" w:rsidP="00D901F5">
      <w:pPr>
        <w:pStyle w:val="afe"/>
        <w:ind w:firstLine="567"/>
        <w:jc w:val="both"/>
        <w:rPr>
          <w:rFonts w:ascii="Times New Roman" w:hAnsi="Times New Roman"/>
          <w:sz w:val="24"/>
          <w:szCs w:val="24"/>
        </w:rPr>
      </w:pPr>
      <w:r w:rsidRPr="00371488">
        <w:rPr>
          <w:rFonts w:ascii="Times New Roman" w:hAnsi="Times New Roman"/>
          <w:b/>
          <w:bCs/>
          <w:i/>
          <w:sz w:val="24"/>
          <w:szCs w:val="24"/>
        </w:rPr>
        <w:t>Создание специальных методов и средств обучения</w:t>
      </w:r>
      <w:r w:rsidRPr="00D901F5">
        <w:rPr>
          <w:rFonts w:ascii="Times New Roman" w:hAnsi="Times New Roman"/>
          <w:bCs/>
          <w:i/>
          <w:sz w:val="24"/>
          <w:szCs w:val="24"/>
        </w:rPr>
        <w:t xml:space="preserve">. </w:t>
      </w:r>
      <w:r w:rsidRPr="00D901F5">
        <w:rPr>
          <w:rFonts w:ascii="Times New Roman" w:hAnsi="Times New Roman"/>
          <w:bCs/>
          <w:sz w:val="24"/>
          <w:szCs w:val="24"/>
        </w:rPr>
        <w:t>О</w:t>
      </w:r>
      <w:r w:rsidRPr="00D901F5">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D901F5" w:rsidRDefault="00BC1A8E" w:rsidP="00D901F5">
      <w:pPr>
        <w:pStyle w:val="afe"/>
        <w:ind w:firstLine="567"/>
        <w:jc w:val="both"/>
        <w:rPr>
          <w:rFonts w:ascii="Times New Roman" w:hAnsi="Times New Roman"/>
          <w:sz w:val="24"/>
          <w:szCs w:val="24"/>
        </w:rPr>
      </w:pPr>
      <w:r w:rsidRPr="00371488">
        <w:rPr>
          <w:rFonts w:ascii="Times New Roman" w:hAnsi="Times New Roman"/>
          <w:b/>
          <w:bCs/>
          <w:i/>
          <w:sz w:val="24"/>
          <w:szCs w:val="24"/>
        </w:rPr>
        <w:t>Особая организация обучения</w:t>
      </w:r>
      <w:r w:rsidRPr="00D901F5">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D901F5" w:rsidRDefault="00BC1A8E" w:rsidP="00D901F5">
      <w:pPr>
        <w:pStyle w:val="afe"/>
        <w:ind w:firstLine="567"/>
        <w:jc w:val="both"/>
        <w:rPr>
          <w:rFonts w:ascii="Times New Roman" w:hAnsi="Times New Roman"/>
          <w:sz w:val="24"/>
          <w:szCs w:val="24"/>
        </w:rPr>
      </w:pPr>
      <w:r w:rsidRPr="00371488">
        <w:rPr>
          <w:rFonts w:ascii="Times New Roman" w:hAnsi="Times New Roman"/>
          <w:b/>
          <w:bCs/>
          <w:i/>
          <w:sz w:val="24"/>
          <w:szCs w:val="24"/>
        </w:rPr>
        <w:t>Определение границ образовательного пространства</w:t>
      </w:r>
      <w:r w:rsidRPr="00D901F5">
        <w:rPr>
          <w:rFonts w:ascii="Times New Roman" w:hAnsi="Times New Roman"/>
          <w:sz w:val="24"/>
          <w:szCs w:val="24"/>
        </w:rPr>
        <w:t xml:space="preserve"> п</w:t>
      </w:r>
      <w:r w:rsidRPr="00D901F5">
        <w:rPr>
          <w:rFonts w:ascii="Times New Roman" w:hAnsi="Times New Roman"/>
          <w:bCs/>
          <w:sz w:val="24"/>
          <w:szCs w:val="24"/>
        </w:rPr>
        <w:t>редполагает учет п</w:t>
      </w:r>
      <w:r w:rsidRPr="00D901F5">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D901F5" w:rsidRDefault="00BC1A8E" w:rsidP="00D901F5">
      <w:pPr>
        <w:pStyle w:val="afe"/>
        <w:ind w:firstLine="567"/>
        <w:jc w:val="both"/>
        <w:rPr>
          <w:rFonts w:ascii="Times New Roman" w:hAnsi="Times New Roman"/>
          <w:sz w:val="24"/>
          <w:szCs w:val="24"/>
        </w:rPr>
      </w:pPr>
      <w:r w:rsidRPr="00371488">
        <w:rPr>
          <w:rFonts w:ascii="Times New Roman" w:hAnsi="Times New Roman"/>
          <w:b/>
          <w:bCs/>
          <w:i/>
          <w:sz w:val="24"/>
          <w:szCs w:val="24"/>
        </w:rPr>
        <w:t>Продолжительность образования</w:t>
      </w:r>
      <w:r w:rsidRPr="00371488">
        <w:rPr>
          <w:rFonts w:ascii="Times New Roman" w:hAnsi="Times New Roman"/>
          <w:b/>
          <w:sz w:val="24"/>
          <w:szCs w:val="24"/>
        </w:rPr>
        <w:t>.</w:t>
      </w:r>
      <w:r w:rsidRPr="00D901F5">
        <w:rPr>
          <w:rFonts w:ascii="Times New Roman" w:hAnsi="Times New Roman"/>
          <w:sz w:val="24"/>
          <w:szCs w:val="24"/>
        </w:rPr>
        <w:t xml:space="preserve"> Руководствуясь принципом нормализации жизни, общее образование детей с </w:t>
      </w:r>
      <w:r w:rsidRPr="00D901F5">
        <w:rPr>
          <w:rFonts w:ascii="Times New Roman" w:hAnsi="Times New Roman"/>
          <w:bCs/>
          <w:sz w:val="24"/>
          <w:szCs w:val="24"/>
        </w:rPr>
        <w:t>умеренной, тяжелой, глубокой умственной отсталостью,</w:t>
      </w:r>
      <w:r w:rsidRPr="00D901F5">
        <w:rPr>
          <w:rFonts w:ascii="Times New Roman" w:hAnsi="Times New Roman"/>
          <w:bCs/>
          <w:caps/>
          <w:sz w:val="24"/>
          <w:szCs w:val="24"/>
        </w:rPr>
        <w:t xml:space="preserve"> </w:t>
      </w:r>
      <w:r w:rsidRPr="00D901F5">
        <w:rPr>
          <w:rFonts w:ascii="Times New Roman" w:hAnsi="Times New Roman"/>
          <w:bCs/>
          <w:sz w:val="24"/>
          <w:szCs w:val="24"/>
        </w:rPr>
        <w:t xml:space="preserve">с </w:t>
      </w:r>
      <w:r w:rsidRPr="00D901F5">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D901F5" w:rsidRDefault="00BC1A8E" w:rsidP="00D901F5">
      <w:pPr>
        <w:pStyle w:val="afe"/>
        <w:ind w:firstLine="567"/>
        <w:jc w:val="both"/>
        <w:rPr>
          <w:rFonts w:ascii="Times New Roman" w:hAnsi="Times New Roman"/>
          <w:sz w:val="24"/>
          <w:szCs w:val="24"/>
        </w:rPr>
      </w:pPr>
      <w:r w:rsidRPr="00371488">
        <w:rPr>
          <w:rFonts w:ascii="Times New Roman" w:hAnsi="Times New Roman"/>
          <w:b/>
          <w:bCs/>
          <w:i/>
          <w:sz w:val="24"/>
          <w:szCs w:val="24"/>
        </w:rPr>
        <w:t>Определение круга лиц</w:t>
      </w:r>
      <w:r w:rsidRPr="00371488">
        <w:rPr>
          <w:rFonts w:ascii="Times New Roman" w:hAnsi="Times New Roman"/>
          <w:b/>
          <w:i/>
          <w:sz w:val="24"/>
          <w:szCs w:val="24"/>
        </w:rPr>
        <w:t>, участвующих в образовании и их взаимодействие</w:t>
      </w:r>
      <w:r w:rsidRPr="00371488">
        <w:rPr>
          <w:rFonts w:ascii="Times New Roman" w:hAnsi="Times New Roman"/>
          <w:b/>
          <w:sz w:val="24"/>
          <w:szCs w:val="24"/>
        </w:rPr>
        <w:t>.</w:t>
      </w:r>
      <w:r w:rsidRPr="00D901F5">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D901F5" w:rsidRDefault="00994ACB" w:rsidP="00D901F5">
      <w:pPr>
        <w:pStyle w:val="afe"/>
        <w:ind w:firstLine="567"/>
        <w:jc w:val="both"/>
        <w:rPr>
          <w:rFonts w:ascii="Times New Roman" w:hAnsi="Times New Roman"/>
          <w:sz w:val="24"/>
          <w:szCs w:val="24"/>
        </w:rPr>
      </w:pPr>
      <w:r>
        <w:rPr>
          <w:rFonts w:ascii="Times New Roman" w:hAnsi="Times New Roman"/>
          <w:sz w:val="24"/>
          <w:szCs w:val="24"/>
        </w:rPr>
        <w:t xml:space="preserve"> </w:t>
      </w:r>
    </w:p>
    <w:p w:rsidR="00DB630D" w:rsidRPr="00D901F5" w:rsidRDefault="00DB630D" w:rsidP="00CF0D05">
      <w:pPr>
        <w:pStyle w:val="afe"/>
        <w:jc w:val="both"/>
        <w:rPr>
          <w:rFonts w:ascii="Times New Roman" w:hAnsi="Times New Roman"/>
          <w:spacing w:val="2"/>
          <w:sz w:val="24"/>
          <w:szCs w:val="24"/>
        </w:rPr>
      </w:pPr>
    </w:p>
    <w:p w:rsidR="00BC1A8E" w:rsidRPr="00371488" w:rsidRDefault="00BC1A8E" w:rsidP="00371488">
      <w:pPr>
        <w:pStyle w:val="afe"/>
        <w:ind w:firstLine="567"/>
        <w:jc w:val="center"/>
        <w:rPr>
          <w:rFonts w:ascii="Times New Roman" w:hAnsi="Times New Roman"/>
          <w:b/>
          <w:spacing w:val="2"/>
          <w:sz w:val="24"/>
          <w:szCs w:val="24"/>
        </w:rPr>
      </w:pPr>
      <w:r w:rsidRPr="00371488">
        <w:rPr>
          <w:rFonts w:ascii="Times New Roman" w:hAnsi="Times New Roman"/>
          <w:b/>
          <w:spacing w:val="2"/>
          <w:sz w:val="24"/>
          <w:szCs w:val="24"/>
        </w:rPr>
        <w:t xml:space="preserve">3.1.1.4. Принципы и подходы к формированию </w:t>
      </w:r>
      <w:r w:rsidR="00371488">
        <w:rPr>
          <w:rFonts w:ascii="Times New Roman" w:hAnsi="Times New Roman"/>
          <w:b/>
          <w:spacing w:val="2"/>
          <w:sz w:val="24"/>
          <w:szCs w:val="24"/>
        </w:rPr>
        <w:t>АООП</w:t>
      </w:r>
      <w:r w:rsidRPr="00371488">
        <w:rPr>
          <w:rFonts w:ascii="Times New Roman" w:hAnsi="Times New Roman"/>
          <w:b/>
          <w:spacing w:val="2"/>
          <w:sz w:val="24"/>
          <w:szCs w:val="24"/>
        </w:rPr>
        <w:t xml:space="preserve"> и специальной</w:t>
      </w:r>
    </w:p>
    <w:p w:rsidR="00BC1A8E" w:rsidRPr="00371488" w:rsidRDefault="00BC1A8E" w:rsidP="00371488">
      <w:pPr>
        <w:pStyle w:val="afe"/>
        <w:ind w:firstLine="567"/>
        <w:jc w:val="center"/>
        <w:rPr>
          <w:rFonts w:ascii="Times New Roman" w:hAnsi="Times New Roman"/>
          <w:b/>
          <w:spacing w:val="2"/>
          <w:sz w:val="24"/>
          <w:szCs w:val="24"/>
        </w:rPr>
      </w:pPr>
      <w:r w:rsidRPr="00371488">
        <w:rPr>
          <w:rFonts w:ascii="Times New Roman" w:hAnsi="Times New Roman"/>
          <w:b/>
          <w:spacing w:val="2"/>
          <w:sz w:val="24"/>
          <w:szCs w:val="24"/>
        </w:rPr>
        <w:t>ин</w:t>
      </w:r>
      <w:r w:rsidRPr="00371488">
        <w:rPr>
          <w:rFonts w:ascii="Times New Roman" w:hAnsi="Times New Roman"/>
          <w:b/>
          <w:spacing w:val="2"/>
          <w:sz w:val="24"/>
          <w:szCs w:val="24"/>
        </w:rPr>
        <w:softHyphen/>
        <w:t>ди</w:t>
      </w:r>
      <w:r w:rsidRPr="00371488">
        <w:rPr>
          <w:rFonts w:ascii="Times New Roman" w:hAnsi="Times New Roman"/>
          <w:b/>
          <w:spacing w:val="2"/>
          <w:sz w:val="24"/>
          <w:szCs w:val="24"/>
        </w:rPr>
        <w:softHyphen/>
        <w:t>ви</w:t>
      </w:r>
      <w:r w:rsidRPr="00371488">
        <w:rPr>
          <w:rFonts w:ascii="Times New Roman" w:hAnsi="Times New Roman"/>
          <w:b/>
          <w:spacing w:val="2"/>
          <w:sz w:val="24"/>
          <w:szCs w:val="24"/>
        </w:rPr>
        <w:softHyphen/>
        <w:t>ду</w:t>
      </w:r>
      <w:r w:rsidRPr="00371488">
        <w:rPr>
          <w:rFonts w:ascii="Times New Roman" w:hAnsi="Times New Roman"/>
          <w:b/>
          <w:spacing w:val="2"/>
          <w:sz w:val="24"/>
          <w:szCs w:val="24"/>
        </w:rPr>
        <w:softHyphen/>
        <w:t>аль</w:t>
      </w:r>
      <w:r w:rsidRPr="00371488">
        <w:rPr>
          <w:rFonts w:ascii="Times New Roman" w:hAnsi="Times New Roman"/>
          <w:b/>
          <w:spacing w:val="2"/>
          <w:sz w:val="24"/>
          <w:szCs w:val="24"/>
        </w:rPr>
        <w:softHyphen/>
        <w:t>ной программы развития</w:t>
      </w:r>
      <w:r w:rsidR="00371488" w:rsidRPr="00371488">
        <w:rPr>
          <w:rFonts w:ascii="Times New Roman" w:eastAsia="Calibri" w:hAnsi="Times New Roman"/>
          <w:sz w:val="24"/>
          <w:szCs w:val="24"/>
          <w:lang w:eastAsia="en-US"/>
        </w:rPr>
        <w:t xml:space="preserve"> </w:t>
      </w:r>
      <w:r w:rsidR="00371488" w:rsidRPr="00371488">
        <w:rPr>
          <w:rFonts w:ascii="Times New Roman" w:eastAsia="Calibri" w:hAnsi="Times New Roman"/>
          <w:b/>
          <w:sz w:val="24"/>
          <w:szCs w:val="24"/>
          <w:lang w:eastAsia="en-US"/>
        </w:rPr>
        <w:t>МБОУ «Ново-Идинская СОШ»</w:t>
      </w:r>
      <w:r w:rsidR="00371488" w:rsidRPr="005B171D">
        <w:rPr>
          <w:rFonts w:ascii="Times New Roman" w:eastAsia="Calibri" w:hAnsi="Times New Roman"/>
          <w:sz w:val="24"/>
          <w:szCs w:val="24"/>
          <w:lang w:eastAsia="en-US"/>
        </w:rPr>
        <w:t xml:space="preserve">  </w:t>
      </w:r>
      <w:r w:rsidRPr="00371488">
        <w:rPr>
          <w:rFonts w:ascii="Times New Roman" w:hAnsi="Times New Roman"/>
          <w:b/>
          <w:spacing w:val="2"/>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Из-за системных нарушений развития обучающихся </w:t>
      </w:r>
      <w:r w:rsidRPr="00D901F5">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D901F5">
        <w:rPr>
          <w:rFonts w:ascii="Times New Roman" w:hAnsi="Times New Roman"/>
          <w:sz w:val="24"/>
          <w:szCs w:val="24"/>
        </w:rPr>
        <w:t xml:space="preserve">показан </w:t>
      </w:r>
      <w:r w:rsidRPr="00D901F5">
        <w:rPr>
          <w:rFonts w:ascii="Times New Roman" w:hAnsi="Times New Roman"/>
          <w:i/>
          <w:sz w:val="24"/>
          <w:szCs w:val="24"/>
        </w:rPr>
        <w:t xml:space="preserve">индивидуальный уровень итогового результата общего образования. </w:t>
      </w:r>
      <w:r w:rsidRPr="00D901F5">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Итоговые</w:t>
      </w:r>
      <w:r w:rsidRPr="00D901F5">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D901F5">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w:t>
      </w:r>
      <w:r w:rsidRPr="00D901F5">
        <w:rPr>
          <w:rFonts w:ascii="Times New Roman" w:hAnsi="Times New Roman"/>
          <w:sz w:val="24"/>
          <w:szCs w:val="24"/>
        </w:rPr>
        <w:lastRenderedPageBreak/>
        <w:t xml:space="preserve">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D901F5">
        <w:rPr>
          <w:rFonts w:ascii="Times New Roman" w:hAnsi="Times New Roman"/>
          <w:i/>
          <w:sz w:val="24"/>
          <w:szCs w:val="24"/>
        </w:rPr>
        <w:t xml:space="preserve">инструментов </w:t>
      </w:r>
      <w:r w:rsidRPr="00D901F5">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 xml:space="preserve">Итогом образования человека </w:t>
      </w:r>
      <w:r w:rsidRPr="00D901F5">
        <w:rPr>
          <w:rFonts w:ascii="Times New Roman" w:hAnsi="Times New Roman"/>
          <w:bCs/>
          <w:sz w:val="24"/>
          <w:szCs w:val="24"/>
        </w:rPr>
        <w:t xml:space="preserve">с умственной отсталостью, </w:t>
      </w:r>
      <w:r w:rsidRPr="00D901F5">
        <w:rPr>
          <w:rFonts w:ascii="Times New Roman" w:hAnsi="Times New Roman"/>
          <w:sz w:val="24"/>
          <w:szCs w:val="24"/>
        </w:rPr>
        <w:t>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w:t>
      </w:r>
      <w:r w:rsidR="00994ACB">
        <w:rPr>
          <w:rFonts w:ascii="Times New Roman" w:hAnsi="Times New Roman"/>
          <w:sz w:val="24"/>
          <w:szCs w:val="24"/>
        </w:rPr>
        <w:t xml:space="preserve">ные на нормализацию его жизни.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Специальная индивидуальная программа развития (СИПР)</w:t>
      </w:r>
      <w:r w:rsidR="006A2FF7" w:rsidRPr="006A2FF7">
        <w:rPr>
          <w:rFonts w:ascii="Times New Roman" w:eastAsia="Calibri" w:hAnsi="Times New Roman"/>
          <w:sz w:val="24"/>
          <w:szCs w:val="24"/>
          <w:lang w:eastAsia="en-US"/>
        </w:rPr>
        <w:t xml:space="preserve"> </w:t>
      </w:r>
      <w:r w:rsidR="006A2FF7"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xml:space="preserve"> разрабатывается на основе </w:t>
      </w:r>
      <w:r w:rsidRPr="00D901F5">
        <w:rPr>
          <w:rFonts w:ascii="Times New Roman" w:hAnsi="Times New Roman"/>
          <w:spacing w:val="2"/>
          <w:sz w:val="24"/>
          <w:szCs w:val="24"/>
          <w:lang w:eastAsia="ru-RU"/>
        </w:rPr>
        <w:t>адаптированной основной общеобразовательной программы</w:t>
      </w:r>
      <w:r w:rsidRPr="00D901F5">
        <w:rPr>
          <w:rFonts w:ascii="Times New Roman" w:hAnsi="Times New Roman"/>
          <w:sz w:val="24"/>
          <w:szCs w:val="24"/>
        </w:rPr>
        <w:t xml:space="preserve"> и нацелена на образование детей </w:t>
      </w:r>
      <w:r w:rsidRPr="00D901F5">
        <w:rPr>
          <w:rFonts w:ascii="Times New Roman" w:hAnsi="Times New Roman"/>
          <w:bCs/>
          <w:sz w:val="24"/>
          <w:szCs w:val="24"/>
        </w:rPr>
        <w:t xml:space="preserve">с умеренной, тяжелой, глубокой умственной отсталостью, </w:t>
      </w:r>
      <w:r w:rsidRPr="00D901F5">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D901F5" w:rsidRDefault="00BC1A8E" w:rsidP="00D901F5">
      <w:pPr>
        <w:pStyle w:val="afe"/>
        <w:ind w:firstLine="567"/>
        <w:jc w:val="both"/>
        <w:rPr>
          <w:rFonts w:ascii="Times New Roman" w:hAnsi="Times New Roman"/>
          <w:sz w:val="24"/>
          <w:szCs w:val="24"/>
        </w:rPr>
      </w:pPr>
      <w:r w:rsidRPr="006A2FF7">
        <w:rPr>
          <w:rFonts w:ascii="Times New Roman" w:hAnsi="Times New Roman"/>
          <w:b/>
          <w:sz w:val="24"/>
          <w:szCs w:val="24"/>
        </w:rPr>
        <w:t>Структура специальной индивидуальной программы развития</w:t>
      </w:r>
      <w:r w:rsidRPr="00D901F5">
        <w:rPr>
          <w:rFonts w:ascii="Times New Roman" w:hAnsi="Times New Roman"/>
          <w:sz w:val="24"/>
          <w:szCs w:val="24"/>
        </w:rPr>
        <w:t xml:space="preserve">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lang w:val="en-US"/>
        </w:rPr>
        <w:t>I</w:t>
      </w:r>
      <w:r w:rsidRPr="006A2FF7">
        <w:rPr>
          <w:rFonts w:ascii="Times New Roman" w:hAnsi="Times New Roman"/>
          <w:b/>
          <w:sz w:val="24"/>
          <w:szCs w:val="24"/>
        </w:rPr>
        <w:t xml:space="preserve">. Общие сведения содержат персональные данные о ребенке и его родителях; </w:t>
      </w:r>
    </w:p>
    <w:p w:rsidR="00BC1A8E" w:rsidRPr="00D901F5" w:rsidRDefault="00BC1A8E" w:rsidP="00D901F5">
      <w:pPr>
        <w:pStyle w:val="afe"/>
        <w:ind w:firstLine="567"/>
        <w:jc w:val="both"/>
        <w:rPr>
          <w:rFonts w:ascii="Times New Roman" w:hAnsi="Times New Roman"/>
          <w:strike/>
          <w:sz w:val="24"/>
          <w:szCs w:val="24"/>
        </w:rPr>
      </w:pPr>
      <w:r w:rsidRPr="006A2FF7">
        <w:rPr>
          <w:rFonts w:ascii="Times New Roman" w:hAnsi="Times New Roman"/>
          <w:b/>
          <w:sz w:val="24"/>
          <w:szCs w:val="24"/>
          <w:lang w:val="en-US"/>
        </w:rPr>
        <w:t>II</w:t>
      </w:r>
      <w:r w:rsidRPr="006A2FF7">
        <w:rPr>
          <w:rFonts w:ascii="Times New Roman" w:hAnsi="Times New Roman"/>
          <w:b/>
          <w:sz w:val="24"/>
          <w:szCs w:val="24"/>
        </w:rPr>
        <w:t>. Характеристика ребенка</w:t>
      </w:r>
      <w:r w:rsidRPr="00D901F5">
        <w:rPr>
          <w:rFonts w:ascii="Times New Roman" w:hAnsi="Times New Roman"/>
          <w:sz w:val="24"/>
          <w:szCs w:val="24"/>
        </w:rPr>
        <w:t xml:space="preserve">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Характеристика отражает:</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бытовые условия семьи, оценку отношения членов семьи к образованию ребенка;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заключение ПМПК;</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данные о физическом здоровье, двигательном и сенсорном развитии ребенка;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состояние сформированности устной речи и речемыслительных операций;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D901F5">
        <w:rPr>
          <w:rFonts w:ascii="Times New Roman" w:hAnsi="Times New Roman"/>
          <w:color w:val="FF0000"/>
          <w:sz w:val="24"/>
          <w:szCs w:val="24"/>
        </w:rPr>
        <w:t xml:space="preserve"> </w:t>
      </w:r>
      <w:r w:rsidRPr="00D901F5">
        <w:rPr>
          <w:rFonts w:ascii="Times New Roman" w:hAnsi="Times New Roman"/>
          <w:sz w:val="24"/>
          <w:szCs w:val="24"/>
        </w:rPr>
        <w:t xml:space="preserve">(счет, письмо, чтение, представления об окружающих предметах, явлениях);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D901F5" w:rsidRDefault="00BC1A8E" w:rsidP="00D901F5">
      <w:pPr>
        <w:pStyle w:val="afe"/>
        <w:ind w:firstLine="567"/>
        <w:jc w:val="both"/>
        <w:rPr>
          <w:rFonts w:ascii="Times New Roman" w:hAnsi="Times New Roman"/>
          <w:sz w:val="24"/>
          <w:szCs w:val="24"/>
        </w:rPr>
      </w:pPr>
      <w:r w:rsidRPr="006A2FF7">
        <w:rPr>
          <w:rFonts w:ascii="Times New Roman" w:hAnsi="Times New Roman"/>
          <w:b/>
          <w:sz w:val="24"/>
          <w:szCs w:val="24"/>
          <w:lang w:val="en-US"/>
        </w:rPr>
        <w:t>III</w:t>
      </w:r>
      <w:r w:rsidRPr="006A2FF7">
        <w:rPr>
          <w:rFonts w:ascii="Times New Roman" w:hAnsi="Times New Roman"/>
          <w:b/>
          <w:sz w:val="24"/>
          <w:szCs w:val="24"/>
        </w:rPr>
        <w:t>. Индивидуальный учебный план</w:t>
      </w:r>
      <w:r w:rsidRPr="00D901F5">
        <w:rPr>
          <w:rFonts w:ascii="Times New Roman" w:hAnsi="Times New Roman"/>
          <w:sz w:val="24"/>
          <w:szCs w:val="24"/>
        </w:rPr>
        <w:t xml:space="preserve">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D901F5" w:rsidRDefault="00BC1A8E" w:rsidP="00D901F5">
      <w:pPr>
        <w:pStyle w:val="afe"/>
        <w:ind w:firstLine="567"/>
        <w:jc w:val="both"/>
        <w:rPr>
          <w:rFonts w:ascii="Times New Roman" w:hAnsi="Times New Roman"/>
          <w:sz w:val="24"/>
          <w:szCs w:val="24"/>
        </w:rPr>
      </w:pPr>
      <w:r w:rsidRPr="006A2FF7">
        <w:rPr>
          <w:rFonts w:ascii="Times New Roman" w:hAnsi="Times New Roman"/>
          <w:b/>
          <w:sz w:val="24"/>
          <w:szCs w:val="24"/>
          <w:lang w:val="en-US"/>
        </w:rPr>
        <w:t>IV</w:t>
      </w:r>
      <w:r w:rsidRPr="006A2FF7">
        <w:rPr>
          <w:rFonts w:ascii="Times New Roman" w:hAnsi="Times New Roman"/>
          <w:b/>
          <w:sz w:val="24"/>
          <w:szCs w:val="24"/>
        </w:rPr>
        <w:t xml:space="preserve">. Содержание образования </w:t>
      </w:r>
      <w:r w:rsidRPr="00D901F5">
        <w:rPr>
          <w:rFonts w:ascii="Times New Roman" w:hAnsi="Times New Roman"/>
          <w:sz w:val="24"/>
          <w:szCs w:val="24"/>
        </w:rPr>
        <w:t xml:space="preserve">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w:t>
      </w:r>
      <w:r w:rsidRPr="00D901F5">
        <w:rPr>
          <w:rFonts w:ascii="Times New Roman" w:hAnsi="Times New Roman"/>
          <w:sz w:val="24"/>
          <w:szCs w:val="24"/>
        </w:rPr>
        <w:lastRenderedPageBreak/>
        <w:t xml:space="preserve">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994ACB"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lang w:val="en-US"/>
        </w:rPr>
        <w:t>V</w:t>
      </w:r>
      <w:r w:rsidRPr="00D901F5">
        <w:rPr>
          <w:rFonts w:ascii="Times New Roman" w:hAnsi="Times New Roman"/>
          <w:sz w:val="24"/>
          <w:szCs w:val="24"/>
        </w:rPr>
        <w:t xml:space="preserve">. </w:t>
      </w:r>
      <w:r w:rsidR="006A2FF7">
        <w:rPr>
          <w:rFonts w:ascii="Times New Roman" w:hAnsi="Times New Roman"/>
          <w:sz w:val="24"/>
          <w:szCs w:val="24"/>
        </w:rPr>
        <w:t xml:space="preserve"> </w:t>
      </w:r>
      <w:r w:rsidR="006A2FF7" w:rsidRPr="006A2FF7">
        <w:rPr>
          <w:rFonts w:ascii="Times New Roman" w:hAnsi="Times New Roman"/>
          <w:b/>
          <w:sz w:val="24"/>
          <w:szCs w:val="24"/>
        </w:rPr>
        <w:t>О</w:t>
      </w:r>
      <w:r w:rsidRPr="006A2FF7">
        <w:rPr>
          <w:rFonts w:ascii="Times New Roman" w:hAnsi="Times New Roman"/>
          <w:b/>
          <w:sz w:val="24"/>
          <w:szCs w:val="24"/>
        </w:rPr>
        <w:t>рганизация ухода</w:t>
      </w:r>
      <w:r w:rsidRPr="00D901F5">
        <w:rPr>
          <w:rFonts w:ascii="Times New Roman" w:hAnsi="Times New Roman"/>
          <w:sz w:val="24"/>
          <w:szCs w:val="24"/>
        </w:rPr>
        <w:t xml:space="preserve"> (кормление, одевание/раздевание, совершение гигиенических процедур) и присмотра. </w:t>
      </w:r>
      <w:r w:rsidRPr="00D901F5">
        <w:rPr>
          <w:rFonts w:ascii="Times New Roman" w:hAnsi="Times New Roman"/>
          <w:sz w:val="24"/>
          <w:szCs w:val="24"/>
          <w:lang w:eastAsia="ru-RU"/>
        </w:rPr>
        <w:t xml:space="preserve">Под </w:t>
      </w:r>
      <w:r w:rsidRPr="00D901F5">
        <w:rPr>
          <w:rFonts w:ascii="Times New Roman" w:hAnsi="Times New Roman"/>
          <w:bCs/>
          <w:sz w:val="24"/>
          <w:szCs w:val="24"/>
          <w:lang w:eastAsia="ru-RU"/>
        </w:rPr>
        <w:t>присмотром и уходом за детьми</w:t>
      </w:r>
      <w:r w:rsidRPr="00D901F5">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D901F5">
          <w:rPr>
            <w:rStyle w:val="a4"/>
            <w:rFonts w:ascii="Times New Roman" w:hAnsi="Times New Roman"/>
            <w:sz w:val="24"/>
            <w:szCs w:val="24"/>
            <w:lang w:eastAsia="ru-RU"/>
          </w:rPr>
          <w:t>Об образовании в Российской Федерации</w:t>
        </w:r>
      </w:hyperlink>
      <w:r w:rsidRPr="00D901F5">
        <w:rPr>
          <w:rFonts w:ascii="Times New Roman" w:hAnsi="Times New Roman"/>
          <w:sz w:val="24"/>
          <w:szCs w:val="24"/>
          <w:lang w:eastAsia="ru-RU"/>
        </w:rPr>
        <w:t xml:space="preserve">"). </w:t>
      </w:r>
      <w:r w:rsidRPr="00D901F5">
        <w:rPr>
          <w:rFonts w:ascii="Times New Roman" w:hAnsi="Times New Roman"/>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w:t>
      </w:r>
      <w:r w:rsidR="00994ACB">
        <w:rPr>
          <w:rFonts w:ascii="Times New Roman" w:hAnsi="Times New Roman"/>
          <w:sz w:val="24"/>
          <w:szCs w:val="24"/>
        </w:rPr>
        <w:t xml:space="preserve">ка, ходунки, подъемник и др.). </w:t>
      </w:r>
    </w:p>
    <w:p w:rsidR="00BC1A8E" w:rsidRPr="00D901F5" w:rsidRDefault="00BC1A8E" w:rsidP="00D901F5">
      <w:pPr>
        <w:pStyle w:val="afe"/>
        <w:ind w:firstLine="567"/>
        <w:jc w:val="both"/>
        <w:rPr>
          <w:rFonts w:ascii="Times New Roman" w:hAnsi="Times New Roman"/>
          <w:color w:val="000000"/>
          <w:sz w:val="24"/>
          <w:szCs w:val="24"/>
          <w:lang w:eastAsia="ru-RU"/>
        </w:rPr>
      </w:pPr>
      <w:r w:rsidRPr="00D901F5">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D901F5">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D901F5" w:rsidRDefault="00BC1A8E" w:rsidP="00D901F5">
      <w:pPr>
        <w:pStyle w:val="afe"/>
        <w:ind w:firstLine="567"/>
        <w:jc w:val="both"/>
        <w:rPr>
          <w:rFonts w:ascii="Times New Roman" w:hAnsi="Times New Roman"/>
          <w:sz w:val="24"/>
          <w:szCs w:val="24"/>
        </w:rPr>
      </w:pPr>
      <w:r w:rsidRPr="006A2FF7">
        <w:rPr>
          <w:rFonts w:ascii="Times New Roman" w:hAnsi="Times New Roman"/>
          <w:b/>
          <w:sz w:val="24"/>
          <w:szCs w:val="24"/>
          <w:lang w:val="en-US"/>
        </w:rPr>
        <w:t>VI</w:t>
      </w:r>
      <w:r w:rsidRPr="006A2FF7">
        <w:rPr>
          <w:rFonts w:ascii="Times New Roman" w:hAnsi="Times New Roman"/>
          <w:b/>
          <w:sz w:val="24"/>
          <w:szCs w:val="24"/>
        </w:rPr>
        <w:t xml:space="preserve">. Специалисты, </w:t>
      </w:r>
      <w:r w:rsidRPr="00D901F5">
        <w:rPr>
          <w:rFonts w:ascii="Times New Roman" w:hAnsi="Times New Roman"/>
          <w:sz w:val="24"/>
          <w:szCs w:val="24"/>
        </w:rPr>
        <w:t>участвующие в реализации СИПР.</w:t>
      </w:r>
    </w:p>
    <w:p w:rsidR="00BC1A8E" w:rsidRPr="00D901F5" w:rsidRDefault="00BC1A8E" w:rsidP="00D901F5">
      <w:pPr>
        <w:pStyle w:val="afe"/>
        <w:ind w:firstLine="567"/>
        <w:jc w:val="both"/>
        <w:rPr>
          <w:rFonts w:ascii="Times New Roman" w:hAnsi="Times New Roman"/>
          <w:sz w:val="24"/>
          <w:szCs w:val="24"/>
        </w:rPr>
      </w:pPr>
      <w:r w:rsidRPr="006A2FF7">
        <w:rPr>
          <w:rFonts w:ascii="Times New Roman" w:hAnsi="Times New Roman"/>
          <w:b/>
          <w:sz w:val="24"/>
          <w:szCs w:val="24"/>
          <w:lang w:val="en-US"/>
        </w:rPr>
        <w:t>VII</w:t>
      </w:r>
      <w:r w:rsidRPr="006A2FF7">
        <w:rPr>
          <w:rFonts w:ascii="Times New Roman" w:hAnsi="Times New Roman"/>
          <w:b/>
          <w:sz w:val="24"/>
          <w:szCs w:val="24"/>
        </w:rPr>
        <w:t>. Программа сотрудничества специалистов с семьей обучающегося</w:t>
      </w:r>
      <w:r w:rsidRPr="00D901F5">
        <w:rPr>
          <w:rFonts w:ascii="Times New Roman" w:hAnsi="Times New Roman"/>
          <w:sz w:val="24"/>
          <w:szCs w:val="24"/>
        </w:rPr>
        <w:t xml:space="preserve">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D901F5" w:rsidRDefault="00BC1A8E" w:rsidP="00D901F5">
      <w:pPr>
        <w:pStyle w:val="afe"/>
        <w:ind w:firstLine="567"/>
        <w:jc w:val="both"/>
        <w:rPr>
          <w:rFonts w:ascii="Times New Roman" w:hAnsi="Times New Roman"/>
          <w:sz w:val="24"/>
          <w:szCs w:val="24"/>
        </w:rPr>
      </w:pPr>
      <w:r w:rsidRPr="006A2FF7">
        <w:rPr>
          <w:rFonts w:ascii="Times New Roman" w:hAnsi="Times New Roman"/>
          <w:b/>
          <w:sz w:val="24"/>
          <w:szCs w:val="24"/>
          <w:lang w:val="en-US"/>
        </w:rPr>
        <w:t>VIII</w:t>
      </w:r>
      <w:r w:rsidRPr="006A2FF7">
        <w:rPr>
          <w:rFonts w:ascii="Times New Roman" w:hAnsi="Times New Roman"/>
          <w:b/>
          <w:sz w:val="24"/>
          <w:szCs w:val="24"/>
        </w:rPr>
        <w:t>. Перечень необходимых технических средств общего и индивидуального назначения</w:t>
      </w:r>
      <w:r w:rsidRPr="00D901F5">
        <w:rPr>
          <w:rFonts w:ascii="Times New Roman" w:hAnsi="Times New Roman"/>
          <w:sz w:val="24"/>
          <w:szCs w:val="24"/>
        </w:rPr>
        <w:t xml:space="preserve">, дидактических материалов, индивидуальных средств реабилитации, необходимых для реализации СИПР. </w:t>
      </w:r>
    </w:p>
    <w:p w:rsidR="00BC1A8E" w:rsidRDefault="00BC1A8E" w:rsidP="006A2FF7">
      <w:pPr>
        <w:pStyle w:val="afe"/>
        <w:ind w:firstLine="567"/>
        <w:jc w:val="both"/>
        <w:rPr>
          <w:rFonts w:ascii="Times New Roman" w:hAnsi="Times New Roman"/>
          <w:sz w:val="24"/>
          <w:szCs w:val="24"/>
        </w:rPr>
      </w:pPr>
      <w:r w:rsidRPr="006A2FF7">
        <w:rPr>
          <w:rFonts w:ascii="Times New Roman" w:hAnsi="Times New Roman"/>
          <w:b/>
          <w:sz w:val="24"/>
          <w:szCs w:val="24"/>
          <w:lang w:val="en-US"/>
        </w:rPr>
        <w:t>IX</w:t>
      </w:r>
      <w:r w:rsidRPr="006A2FF7">
        <w:rPr>
          <w:rFonts w:ascii="Times New Roman" w:hAnsi="Times New Roman"/>
          <w:b/>
          <w:sz w:val="24"/>
          <w:szCs w:val="24"/>
        </w:rPr>
        <w:t>. Средства мониторинга и оценки динамики обучения</w:t>
      </w:r>
      <w:r w:rsidRPr="00D901F5">
        <w:rPr>
          <w:rFonts w:ascii="Times New Roman" w:hAnsi="Times New Roman"/>
          <w:sz w:val="24"/>
          <w:szCs w:val="24"/>
        </w:rPr>
        <w:t xml:space="preserve">.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w:t>
      </w:r>
      <w:r w:rsidR="00994ACB">
        <w:rPr>
          <w:rFonts w:ascii="Times New Roman" w:hAnsi="Times New Roman"/>
          <w:sz w:val="24"/>
          <w:szCs w:val="24"/>
        </w:rPr>
        <w:t xml:space="preserve"> </w:t>
      </w:r>
      <w:r w:rsidRPr="00D901F5">
        <w:rPr>
          <w:rFonts w:ascii="Times New Roman" w:hAnsi="Times New Roman"/>
          <w:sz w:val="24"/>
          <w:szCs w:val="24"/>
        </w:rPr>
        <w:t xml:space="preserve">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w:t>
      </w:r>
      <w:r w:rsidR="006A2FF7">
        <w:rPr>
          <w:rFonts w:ascii="Times New Roman" w:hAnsi="Times New Roman"/>
          <w:sz w:val="24"/>
          <w:szCs w:val="24"/>
        </w:rPr>
        <w:t>ПР на следующий учебный период.</w:t>
      </w:r>
    </w:p>
    <w:p w:rsidR="006A2FF7" w:rsidRPr="00D901F5" w:rsidRDefault="006A2FF7" w:rsidP="006A2FF7">
      <w:pPr>
        <w:pStyle w:val="afe"/>
        <w:ind w:firstLine="567"/>
        <w:jc w:val="both"/>
        <w:rPr>
          <w:rFonts w:ascii="Times New Roman" w:hAnsi="Times New Roman"/>
          <w:sz w:val="24"/>
          <w:szCs w:val="24"/>
        </w:rPr>
      </w:pPr>
    </w:p>
    <w:p w:rsidR="00BC1A8E" w:rsidRPr="006A2FF7" w:rsidRDefault="00BC1A8E" w:rsidP="006A2FF7">
      <w:pPr>
        <w:pStyle w:val="afe"/>
        <w:ind w:firstLine="567"/>
        <w:jc w:val="center"/>
        <w:rPr>
          <w:rFonts w:ascii="Times New Roman" w:hAnsi="Times New Roman"/>
          <w:b/>
          <w:sz w:val="24"/>
          <w:szCs w:val="24"/>
        </w:rPr>
      </w:pPr>
      <w:r w:rsidRPr="006A2FF7">
        <w:rPr>
          <w:rFonts w:ascii="Times New Roman" w:hAnsi="Times New Roman"/>
          <w:b/>
          <w:sz w:val="24"/>
          <w:szCs w:val="24"/>
        </w:rPr>
        <w:t>3.1.2. Планируемые результаты освоения обучающимися с уме</w:t>
      </w:r>
      <w:r w:rsidRPr="006A2FF7">
        <w:rPr>
          <w:rFonts w:ascii="Times New Roman" w:hAnsi="Times New Roman"/>
          <w:b/>
          <w:sz w:val="24"/>
          <w:szCs w:val="24"/>
        </w:rPr>
        <w:softHyphen/>
        <w:t>ре</w:t>
      </w:r>
      <w:r w:rsidRPr="006A2FF7">
        <w:rPr>
          <w:rFonts w:ascii="Times New Roman" w:hAnsi="Times New Roman"/>
          <w:b/>
          <w:sz w:val="24"/>
          <w:szCs w:val="24"/>
        </w:rPr>
        <w:softHyphen/>
        <w:t>н</w:t>
      </w:r>
      <w:r w:rsidRPr="006A2FF7">
        <w:rPr>
          <w:rFonts w:ascii="Times New Roman" w:hAnsi="Times New Roman"/>
          <w:b/>
          <w:sz w:val="24"/>
          <w:szCs w:val="24"/>
        </w:rPr>
        <w:softHyphen/>
        <w:t>ной, тяжелой, глубокой умственной отсталостью (интеллектуальными на</w:t>
      </w:r>
      <w:r w:rsidRPr="006A2FF7">
        <w:rPr>
          <w:rFonts w:ascii="Times New Roman" w:hAnsi="Times New Roman"/>
          <w:b/>
          <w:sz w:val="24"/>
          <w:szCs w:val="24"/>
        </w:rPr>
        <w:softHyphen/>
        <w:t>ру</w:t>
      </w:r>
      <w:r w:rsidRPr="006A2FF7">
        <w:rPr>
          <w:rFonts w:ascii="Times New Roman" w:hAnsi="Times New Roman"/>
          <w:b/>
          <w:sz w:val="24"/>
          <w:szCs w:val="24"/>
        </w:rPr>
        <w:softHyphen/>
        <w:t>ше</w:t>
      </w:r>
      <w:r w:rsidRPr="006A2FF7">
        <w:rPr>
          <w:rFonts w:ascii="Times New Roman" w:hAnsi="Times New Roman"/>
          <w:b/>
          <w:sz w:val="24"/>
          <w:szCs w:val="24"/>
        </w:rPr>
        <w:softHyphen/>
        <w:t>ниями), тяжелыми и множественными нарушениями раз</w:t>
      </w:r>
      <w:r w:rsidRPr="006A2FF7">
        <w:rPr>
          <w:rFonts w:ascii="Times New Roman" w:hAnsi="Times New Roman"/>
          <w:b/>
          <w:sz w:val="24"/>
          <w:szCs w:val="24"/>
        </w:rPr>
        <w:softHyphen/>
        <w:t>ви</w:t>
      </w:r>
      <w:r w:rsidRPr="006A2FF7">
        <w:rPr>
          <w:rFonts w:ascii="Times New Roman" w:hAnsi="Times New Roman"/>
          <w:b/>
          <w:sz w:val="24"/>
          <w:szCs w:val="24"/>
        </w:rPr>
        <w:softHyphen/>
        <w:t>тия</w:t>
      </w:r>
      <w:r w:rsidR="006A2FF7">
        <w:rPr>
          <w:rFonts w:ascii="Times New Roman" w:hAnsi="Times New Roman"/>
          <w:b/>
          <w:sz w:val="24"/>
          <w:szCs w:val="24"/>
        </w:rPr>
        <w:t xml:space="preserve"> АООП </w:t>
      </w:r>
      <w:r w:rsidR="006A2FF7" w:rsidRPr="006A2FF7">
        <w:rPr>
          <w:rFonts w:ascii="Times New Roman" w:eastAsia="Calibri" w:hAnsi="Times New Roman"/>
          <w:b/>
          <w:sz w:val="24"/>
          <w:szCs w:val="24"/>
          <w:lang w:eastAsia="en-US"/>
        </w:rPr>
        <w:t>МБОУ «Ново-Идинская СОШ»</w:t>
      </w:r>
      <w:r w:rsidR="006A2FF7" w:rsidRPr="005B171D">
        <w:rPr>
          <w:rFonts w:ascii="Times New Roman" w:eastAsia="Calibri" w:hAnsi="Times New Roman"/>
          <w:sz w:val="24"/>
          <w:szCs w:val="24"/>
          <w:lang w:eastAsia="en-US"/>
        </w:rPr>
        <w:t xml:space="preserve"> </w:t>
      </w:r>
      <w:r w:rsidR="006A2FF7">
        <w:rPr>
          <w:rFonts w:ascii="Times New Roman" w:hAnsi="Times New Roman"/>
          <w:b/>
          <w:sz w:val="24"/>
          <w:szCs w:val="24"/>
        </w:rPr>
        <w:t>.</w:t>
      </w:r>
      <w:r w:rsidR="006A2FF7" w:rsidRPr="006A2FF7">
        <w:rPr>
          <w:rFonts w:ascii="Times New Roman" w:hAnsi="Times New Roman"/>
          <w:b/>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соответствии с требованиями ФГОС к </w:t>
      </w:r>
      <w:r w:rsidRPr="00D901F5">
        <w:rPr>
          <w:rFonts w:ascii="Times New Roman" w:hAnsi="Times New Roman"/>
          <w:spacing w:val="2"/>
          <w:sz w:val="24"/>
          <w:szCs w:val="24"/>
        </w:rPr>
        <w:t>АООП</w:t>
      </w:r>
      <w:r w:rsidRPr="00D901F5">
        <w:rPr>
          <w:rFonts w:ascii="Times New Roman" w:hAnsi="Times New Roman"/>
          <w:sz w:val="24"/>
          <w:szCs w:val="24"/>
        </w:rPr>
        <w:t xml:space="preserve"> для обучающихся с уме</w:t>
      </w:r>
      <w:r w:rsidRPr="00D901F5">
        <w:rPr>
          <w:rFonts w:ascii="Times New Roman" w:hAnsi="Times New Roman"/>
          <w:sz w:val="24"/>
          <w:szCs w:val="24"/>
        </w:rPr>
        <w:softHyphen/>
        <w:t>ре</w:t>
      </w:r>
      <w:r w:rsidRPr="00D901F5">
        <w:rPr>
          <w:rFonts w:ascii="Times New Roman" w:hAnsi="Times New Roman"/>
          <w:sz w:val="24"/>
          <w:szCs w:val="24"/>
        </w:rPr>
        <w:softHyphen/>
        <w:t>н</w:t>
      </w:r>
      <w:r w:rsidRPr="00D901F5">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Pr="00D901F5" w:rsidRDefault="00DB630D" w:rsidP="00D901F5">
      <w:pPr>
        <w:pStyle w:val="afe"/>
        <w:ind w:firstLine="567"/>
        <w:jc w:val="both"/>
        <w:rPr>
          <w:rFonts w:ascii="Times New Roman" w:hAnsi="Times New Roman"/>
          <w:sz w:val="24"/>
          <w:szCs w:val="24"/>
        </w:rPr>
      </w:pPr>
    </w:p>
    <w:p w:rsidR="00BC1A8E" w:rsidRPr="006A2FF7" w:rsidRDefault="00BC1A8E" w:rsidP="00D901F5">
      <w:pPr>
        <w:pStyle w:val="afe"/>
        <w:ind w:firstLine="567"/>
        <w:jc w:val="both"/>
        <w:rPr>
          <w:rFonts w:ascii="Times New Roman" w:hAnsi="Times New Roman"/>
          <w:b/>
          <w:sz w:val="24"/>
          <w:szCs w:val="24"/>
        </w:rPr>
      </w:pPr>
      <w:r w:rsidRPr="00D901F5">
        <w:rPr>
          <w:rFonts w:ascii="Times New Roman" w:hAnsi="Times New Roman"/>
          <w:sz w:val="24"/>
          <w:szCs w:val="24"/>
        </w:rPr>
        <w:t>1</w:t>
      </w:r>
      <w:r w:rsidRPr="006A2FF7">
        <w:rPr>
          <w:rFonts w:ascii="Times New Roman" w:hAnsi="Times New Roman"/>
          <w:b/>
          <w:sz w:val="24"/>
          <w:szCs w:val="24"/>
        </w:rPr>
        <w:t>. Язык и речевая практика</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1.1. Речь и альтернативная коммуникация.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1) </w:t>
      </w:r>
      <w:r w:rsidRPr="00D901F5">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2) Овладение доступными средствами коммуникации и общения – вербальными и невербальными</w:t>
      </w:r>
      <w:r w:rsidRPr="00D901F5">
        <w:rPr>
          <w:rStyle w:val="ae"/>
          <w:rFonts w:ascii="Times New Roman" w:hAnsi="Times New Roman"/>
          <w:i/>
          <w:sz w:val="24"/>
          <w:szCs w:val="24"/>
        </w:rPr>
        <w:footnoteReference w:id="2"/>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Качество сформированности устной речи в соответствии с возрастными показаниями.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Понимание обращенной речи, понимание смысла рисунков, фотографий, пиктограмм, других графических знаков.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3) </w:t>
      </w:r>
      <w:r w:rsidRPr="00D901F5">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Умение вступать в контакт, поддерживать и завершать его, используя невербальные и вербальные средства, соблюдение общ</w:t>
      </w:r>
      <w:r w:rsidR="00994ACB">
        <w:rPr>
          <w:rFonts w:ascii="Times New Roman" w:hAnsi="Times New Roman"/>
          <w:sz w:val="24"/>
          <w:szCs w:val="24"/>
        </w:rPr>
        <w:t xml:space="preserve">епринятых правил коммуникации.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4) </w:t>
      </w:r>
      <w:r w:rsidRPr="00D901F5">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Узнавание и различение напечатанных слов, обознача</w:t>
      </w:r>
      <w:r w:rsidRPr="00D901F5">
        <w:rPr>
          <w:rFonts w:ascii="Times New Roman" w:hAnsi="Times New Roman"/>
          <w:sz w:val="24"/>
          <w:szCs w:val="24"/>
        </w:rPr>
        <w:softHyphen/>
        <w:t xml:space="preserve">ющих имена людей, названия хорошо известных предметов и действий.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Использование карточек с напечатанными словами как средства коммуникации.</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5)</w:t>
      </w:r>
      <w:r w:rsidRPr="00D901F5">
        <w:rPr>
          <w:rFonts w:ascii="Times New Roman" w:hAnsi="Times New Roman"/>
          <w:i/>
          <w:sz w:val="24"/>
          <w:szCs w:val="24"/>
        </w:rPr>
        <w:t xml:space="preserve"> Развитие предпосылок к осмысленному чтению и письму, обучение чтению и письму</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Узнавание и различение образов графем (букв).</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Копирование с образца отдельных букв, слогов, слов.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Начальные навыки чтения и письма.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Pr="00D901F5" w:rsidRDefault="00DB630D" w:rsidP="006A2FF7">
      <w:pPr>
        <w:pStyle w:val="afe"/>
        <w:jc w:val="both"/>
        <w:rPr>
          <w:rFonts w:ascii="Times New Roman" w:hAnsi="Times New Roman"/>
          <w:sz w:val="24"/>
          <w:szCs w:val="24"/>
        </w:rPr>
      </w:pP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2. Математика.</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2.1. Математические представления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1) </w:t>
      </w:r>
      <w:r w:rsidRPr="00D901F5">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различать и сравнивать предметы по форме, величине, удаленности.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ориентироваться в схеме тела, в пространстве, на плоскости.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различать, сравнивать и преобразовывать множества.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2) </w:t>
      </w:r>
      <w:r w:rsidRPr="00D901F5">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пересчитывать предметы в доступных пределах.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представлять множество двумя другими множествами в пределах 10-ти.</w:t>
      </w:r>
      <w:r w:rsidRPr="00D901F5">
        <w:rPr>
          <w:rFonts w:ascii="Times New Roman" w:hAnsi="Times New Roman"/>
          <w:sz w:val="24"/>
          <w:szCs w:val="24"/>
          <w:shd w:val="clear" w:color="auto" w:fill="FFFF00"/>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обозначать арифметические действия знаками.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решать задачи на увеличение и уменьшение на одну, несколько единиц.</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ab/>
        <w:t xml:space="preserve">3) </w:t>
      </w:r>
      <w:r w:rsidRPr="00D901F5">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устанавливать взаимно-однозначные соответствия.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распознавать цифры, обозначающие номер дома, квартиры, автобуса, телефона и др. </w:t>
      </w:r>
    </w:p>
    <w:p w:rsidR="00DB630D"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w:t>
      </w:r>
      <w:r w:rsidR="00994ACB">
        <w:rPr>
          <w:rFonts w:ascii="Times New Roman" w:hAnsi="Times New Roman"/>
          <w:sz w:val="24"/>
          <w:szCs w:val="24"/>
        </w:rPr>
        <w:t xml:space="preserve"> началом и концом деятельности.</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3. Окружающий мир</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3.1. Окружающий природный мир</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1) </w:t>
      </w:r>
      <w:r w:rsidRPr="00D901F5">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Интерес к объектам и явлениям неживой природы.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2) </w:t>
      </w:r>
      <w:r w:rsidRPr="00D901F5">
        <w:rPr>
          <w:rFonts w:ascii="Times New Roman" w:hAnsi="Times New Roman"/>
          <w:i/>
          <w:sz w:val="24"/>
          <w:szCs w:val="24"/>
        </w:rPr>
        <w:t>Представления о животном и растительном мире, их значении в жизни человека.</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Интерес к объектам живой природы.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Опыт заботливого и бережного отношения к растениям и животным, ухода за ними.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3) </w:t>
      </w:r>
      <w:r w:rsidRPr="00D901F5">
        <w:rPr>
          <w:rFonts w:ascii="Times New Roman" w:hAnsi="Times New Roman"/>
          <w:i/>
          <w:sz w:val="24"/>
          <w:szCs w:val="24"/>
        </w:rPr>
        <w:t>Элементарные представления о течении времени.</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различать части суток, дни недели, месяцы, их соотнесение с временем года. </w:t>
      </w:r>
    </w:p>
    <w:p w:rsidR="00DB630D"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течении времени: смена событий дня, смена частей суток, дн</w:t>
      </w:r>
      <w:r w:rsidR="00994ACB">
        <w:rPr>
          <w:rFonts w:ascii="Times New Roman" w:hAnsi="Times New Roman"/>
          <w:sz w:val="24"/>
          <w:szCs w:val="24"/>
        </w:rPr>
        <w:t>ей недели, месяцев в году и др.</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3.2. Человек</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1) </w:t>
      </w:r>
      <w:r w:rsidRPr="00D901F5">
        <w:rPr>
          <w:rFonts w:ascii="Times New Roman" w:hAnsi="Times New Roman"/>
          <w:i/>
          <w:sz w:val="24"/>
          <w:szCs w:val="24"/>
        </w:rPr>
        <w:t>Представление о себе</w:t>
      </w:r>
      <w:r w:rsidRPr="00D901F5">
        <w:rPr>
          <w:rFonts w:ascii="Times New Roman" w:hAnsi="Times New Roman"/>
          <w:sz w:val="24"/>
          <w:szCs w:val="24"/>
        </w:rPr>
        <w:t xml:space="preserve"> </w:t>
      </w:r>
      <w:r w:rsidRPr="00D901F5">
        <w:rPr>
          <w:rFonts w:ascii="Times New Roman" w:hAnsi="Times New Roman"/>
          <w:i/>
          <w:sz w:val="24"/>
          <w:szCs w:val="24"/>
        </w:rPr>
        <w:t>как «Я»,</w:t>
      </w:r>
      <w:r w:rsidRPr="00D901F5">
        <w:rPr>
          <w:rFonts w:ascii="Times New Roman" w:hAnsi="Times New Roman"/>
          <w:sz w:val="24"/>
          <w:szCs w:val="24"/>
        </w:rPr>
        <w:t xml:space="preserve"> </w:t>
      </w:r>
      <w:r w:rsidRPr="00D901F5">
        <w:rPr>
          <w:rFonts w:ascii="Times New Roman" w:hAnsi="Times New Roman"/>
          <w:i/>
          <w:sz w:val="24"/>
          <w:szCs w:val="24"/>
        </w:rPr>
        <w:t>осознание общности и различий «Я» от других.</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sz w:val="24"/>
          <w:szCs w:val="24"/>
        </w:rPr>
        <w:t>Представление о собственном</w:t>
      </w:r>
      <w:r w:rsidRPr="00D901F5">
        <w:rPr>
          <w:rFonts w:ascii="Times New Roman" w:hAnsi="Times New Roman"/>
          <w:bCs/>
          <w:sz w:val="24"/>
          <w:szCs w:val="24"/>
        </w:rPr>
        <w:t xml:space="preserve"> теле</w:t>
      </w:r>
      <w:r w:rsidRPr="00D901F5">
        <w:rPr>
          <w:rFonts w:ascii="Times New Roman" w:hAnsi="Times New Roman"/>
          <w:sz w:val="24"/>
          <w:szCs w:val="24"/>
        </w:rPr>
        <w:t>.</w:t>
      </w:r>
      <w:r w:rsidRPr="00D901F5">
        <w:rPr>
          <w:rFonts w:ascii="Times New Roman" w:hAnsi="Times New Roman"/>
          <w:bCs/>
          <w:sz w:val="24"/>
          <w:szCs w:val="24"/>
        </w:rPr>
        <w:t xml:space="preserve"> </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sz w:val="24"/>
          <w:szCs w:val="24"/>
        </w:rPr>
        <w:t>Отнесение себя к определенному полу.</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2) </w:t>
      </w:r>
      <w:r w:rsidRPr="00D901F5">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сообщать о своих потребностях и желаниях.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следить за своим внешним видом.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4)</w:t>
      </w:r>
      <w:r w:rsidRPr="00D901F5">
        <w:rPr>
          <w:rFonts w:ascii="Times New Roman" w:hAnsi="Times New Roman"/>
          <w:i/>
          <w:sz w:val="24"/>
          <w:szCs w:val="24"/>
        </w:rPr>
        <w:t xml:space="preserve"> Представления о своей семье, взаимоотношениях в семье.</w:t>
      </w:r>
    </w:p>
    <w:p w:rsidR="00DB630D"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w:t>
      </w:r>
      <w:r w:rsidR="00994ACB">
        <w:rPr>
          <w:rFonts w:ascii="Times New Roman" w:hAnsi="Times New Roman"/>
          <w:sz w:val="24"/>
          <w:szCs w:val="24"/>
        </w:rPr>
        <w:t>и досуговой деятельности семьи.</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3.3. Домоводство.</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1) </w:t>
      </w:r>
      <w:r w:rsidRPr="00D901F5">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D901F5">
        <w:rPr>
          <w:rFonts w:ascii="Times New Roman" w:hAnsi="Times New Roman"/>
          <w:i/>
          <w:sz w:val="24"/>
          <w:szCs w:val="24"/>
          <w:highlight w:val="yellow"/>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DB630D"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Умение использовать в домашнем хозяйстве бытовую технику, химические средства, инструменты,</w:t>
      </w:r>
      <w:r w:rsidR="00994ACB">
        <w:rPr>
          <w:rFonts w:ascii="Times New Roman" w:hAnsi="Times New Roman"/>
          <w:sz w:val="24"/>
          <w:szCs w:val="24"/>
        </w:rPr>
        <w:t xml:space="preserve"> соблюдая правила безопасности.</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3.4.  Окружающий социальный мир</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1) </w:t>
      </w:r>
      <w:r w:rsidRPr="00D901F5">
        <w:rPr>
          <w:rFonts w:ascii="Times New Roman" w:hAnsi="Times New Roman"/>
          <w:i/>
          <w:sz w:val="24"/>
          <w:szCs w:val="24"/>
        </w:rPr>
        <w:t>Представления о мире, созданном руками человека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Интерес к объектам, созданным человеком.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Опыт конструктивного взаимодействия с взрослыми и сверстниками.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3) Развитие межличностных и групповых отношений.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дружбе, товарищах, сверстниках.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находить друзей на основе личных симпатий.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организовывать свободное время с учетом своих и совместных интересов.</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4) </w:t>
      </w:r>
      <w:r w:rsidRPr="00D901F5">
        <w:rPr>
          <w:rFonts w:ascii="Times New Roman" w:hAnsi="Times New Roman"/>
          <w:i/>
          <w:sz w:val="24"/>
          <w:szCs w:val="24"/>
        </w:rPr>
        <w:t>Накопление положительного опыта сотрудничества и участия в общественной жизни.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Представление о праздниках, праздничных мероприятиях, их содержании, участие в них.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соблюдать традиции семейных, школьных, государственных праздников.</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5) </w:t>
      </w:r>
      <w:r w:rsidRPr="00D901F5">
        <w:rPr>
          <w:rFonts w:ascii="Times New Roman" w:hAnsi="Times New Roman"/>
          <w:i/>
          <w:sz w:val="24"/>
          <w:szCs w:val="24"/>
        </w:rPr>
        <w:t>Представления об обязанностях и правах ребенка.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6) </w:t>
      </w:r>
      <w:r w:rsidRPr="00D901F5">
        <w:rPr>
          <w:rFonts w:ascii="Times New Roman" w:hAnsi="Times New Roman"/>
          <w:i/>
          <w:sz w:val="24"/>
          <w:szCs w:val="24"/>
        </w:rPr>
        <w:t>Представление о стране проживания Россия</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Представление о государственно символике (флаг, герб, гимн).</w:t>
      </w:r>
    </w:p>
    <w:p w:rsidR="00DB630D"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Представление о значимых исторических событ</w:t>
      </w:r>
      <w:r w:rsidR="00994ACB">
        <w:rPr>
          <w:rFonts w:ascii="Times New Roman" w:hAnsi="Times New Roman"/>
          <w:sz w:val="24"/>
          <w:szCs w:val="24"/>
        </w:rPr>
        <w:t xml:space="preserve">иях и выдающихся людях России. </w:t>
      </w:r>
    </w:p>
    <w:p w:rsidR="00BC1A8E" w:rsidRPr="006A2FF7" w:rsidRDefault="00BC1A8E" w:rsidP="00D901F5">
      <w:pPr>
        <w:pStyle w:val="afe"/>
        <w:ind w:firstLine="567"/>
        <w:jc w:val="both"/>
        <w:rPr>
          <w:rFonts w:ascii="Times New Roman" w:hAnsi="Times New Roman"/>
          <w:b/>
          <w:sz w:val="24"/>
          <w:szCs w:val="24"/>
        </w:rPr>
      </w:pPr>
      <w:r w:rsidRPr="006A2FF7">
        <w:rPr>
          <w:rFonts w:ascii="Times New Roman" w:hAnsi="Times New Roman"/>
          <w:b/>
          <w:sz w:val="24"/>
          <w:szCs w:val="24"/>
        </w:rPr>
        <w:t>4. Искусство</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4.1. Музыка и движение.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1) </w:t>
      </w:r>
      <w:r w:rsidRPr="00D901F5">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слушать музыку и выполнять простейшие танцевальные движения.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узнавать знакомые песни, подпевать их, петь в хоре.</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2</w:t>
      </w:r>
      <w:r w:rsidRPr="00D901F5">
        <w:rPr>
          <w:rFonts w:ascii="Times New Roman" w:hAnsi="Times New Roman"/>
          <w:i/>
          <w:sz w:val="24"/>
          <w:szCs w:val="24"/>
        </w:rPr>
        <w:t>) Готовность к участию в совместных музыкальных мероприятиях.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Стремление к совместной и самостоятельной музыкальной деятельности;</w:t>
      </w:r>
    </w:p>
    <w:p w:rsidR="00DB630D"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Умение использовать полученные навыки для участия в представлени</w:t>
      </w:r>
      <w:r w:rsidR="00994ACB">
        <w:rPr>
          <w:rFonts w:ascii="Times New Roman" w:hAnsi="Times New Roman"/>
          <w:sz w:val="24"/>
          <w:szCs w:val="24"/>
        </w:rPr>
        <w:t xml:space="preserve">ях, концертах, спектаклях, др. </w:t>
      </w:r>
    </w:p>
    <w:p w:rsidR="00BC1A8E" w:rsidRPr="00994ACB" w:rsidRDefault="00BC1A8E" w:rsidP="00994ACB">
      <w:pPr>
        <w:pStyle w:val="afe"/>
        <w:ind w:firstLine="567"/>
        <w:jc w:val="both"/>
        <w:rPr>
          <w:rFonts w:ascii="Times New Roman" w:hAnsi="Times New Roman"/>
          <w:b/>
          <w:sz w:val="24"/>
          <w:szCs w:val="24"/>
        </w:rPr>
      </w:pPr>
      <w:r w:rsidRPr="00994ACB">
        <w:rPr>
          <w:rFonts w:ascii="Times New Roman" w:hAnsi="Times New Roman"/>
          <w:b/>
          <w:sz w:val="24"/>
          <w:szCs w:val="24"/>
        </w:rPr>
        <w:t>4.2. Изобразительная деятельность (рисование, лепка, аппликация)</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1) </w:t>
      </w:r>
      <w:r w:rsidRPr="00D901F5">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Интерес к доступным видам изобразительной деятельности.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2) </w:t>
      </w:r>
      <w:r w:rsidRPr="00D901F5">
        <w:rPr>
          <w:rFonts w:ascii="Times New Roman" w:hAnsi="Times New Roman"/>
          <w:i/>
          <w:sz w:val="24"/>
          <w:szCs w:val="24"/>
        </w:rPr>
        <w:t>Способность к самостоятельной изобразительной деятельности.</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3) </w:t>
      </w:r>
      <w:r w:rsidRPr="00D901F5">
        <w:rPr>
          <w:rFonts w:ascii="Times New Roman" w:hAnsi="Times New Roman"/>
          <w:i/>
          <w:sz w:val="24"/>
          <w:szCs w:val="24"/>
        </w:rPr>
        <w:t>Готовность к участию в совместных мероприятиях</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6A2FF7" w:rsidRDefault="00994ACB" w:rsidP="00994ACB">
      <w:pPr>
        <w:pStyle w:val="afe"/>
        <w:jc w:val="both"/>
        <w:rPr>
          <w:rFonts w:ascii="Times New Roman" w:hAnsi="Times New Roman"/>
          <w:b/>
          <w:sz w:val="24"/>
          <w:szCs w:val="24"/>
        </w:rPr>
      </w:pPr>
      <w:r>
        <w:rPr>
          <w:rFonts w:ascii="Times New Roman" w:hAnsi="Times New Roman"/>
          <w:b/>
          <w:sz w:val="24"/>
          <w:szCs w:val="24"/>
        </w:rPr>
        <w:t xml:space="preserve">5. Технологии   </w:t>
      </w:r>
      <w:r w:rsidR="00BC1A8E" w:rsidRPr="006A2FF7">
        <w:rPr>
          <w:rFonts w:ascii="Times New Roman" w:hAnsi="Times New Roman"/>
          <w:b/>
          <w:sz w:val="24"/>
          <w:szCs w:val="24"/>
        </w:rPr>
        <w:t>5.1. Профильный труд.</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2) </w:t>
      </w:r>
      <w:r w:rsidRPr="00D901F5">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D901F5">
        <w:rPr>
          <w:rFonts w:ascii="Times New Roman" w:hAnsi="Times New Roman"/>
          <w:sz w:val="24"/>
          <w:szCs w:val="24"/>
        </w:rPr>
        <w:t>.</w:t>
      </w:r>
    </w:p>
    <w:p w:rsidR="00DB630D"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w:t>
      </w:r>
      <w:r w:rsidR="00994ACB">
        <w:rPr>
          <w:rFonts w:ascii="Times New Roman" w:hAnsi="Times New Roman"/>
          <w:sz w:val="24"/>
          <w:szCs w:val="24"/>
        </w:rPr>
        <w:t>ьное развитие и помощь близким.</w:t>
      </w:r>
    </w:p>
    <w:p w:rsidR="00BC1A8E" w:rsidRPr="006A2FF7" w:rsidRDefault="00BC1A8E" w:rsidP="00994ACB">
      <w:pPr>
        <w:pStyle w:val="afe"/>
        <w:ind w:firstLine="567"/>
        <w:jc w:val="both"/>
        <w:rPr>
          <w:rFonts w:ascii="Times New Roman" w:hAnsi="Times New Roman"/>
          <w:b/>
          <w:sz w:val="24"/>
          <w:szCs w:val="24"/>
        </w:rPr>
      </w:pPr>
      <w:r w:rsidRPr="006A2FF7">
        <w:rPr>
          <w:rFonts w:ascii="Times New Roman" w:hAnsi="Times New Roman"/>
          <w:b/>
          <w:sz w:val="24"/>
          <w:szCs w:val="24"/>
        </w:rPr>
        <w:t>6. Физиче</w:t>
      </w:r>
      <w:r w:rsidR="00994ACB">
        <w:rPr>
          <w:rFonts w:ascii="Times New Roman" w:hAnsi="Times New Roman"/>
          <w:b/>
          <w:sz w:val="24"/>
          <w:szCs w:val="24"/>
        </w:rPr>
        <w:t xml:space="preserve">ская культура.   </w:t>
      </w:r>
      <w:r w:rsidRPr="006A2FF7">
        <w:rPr>
          <w:rFonts w:ascii="Times New Roman" w:hAnsi="Times New Roman"/>
          <w:b/>
          <w:sz w:val="24"/>
          <w:szCs w:val="24"/>
        </w:rPr>
        <w:t>6.1.  Адаптивная физкультура.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1) </w:t>
      </w:r>
      <w:r w:rsidRPr="00D901F5">
        <w:rPr>
          <w:rFonts w:ascii="Times New Roman" w:hAnsi="Times New Roman"/>
          <w:i/>
          <w:sz w:val="24"/>
          <w:szCs w:val="24"/>
        </w:rPr>
        <w:t>Восприятие собственного тела, осознание своих физических возможностей и ограничений</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Совершенствование физических качеств: ловкости, силы, быстроты, выносливости.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радоваться успехам: выше прыгнул, быстрее пробежал и др.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2) </w:t>
      </w:r>
      <w:r w:rsidRPr="00D901F5">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3) </w:t>
      </w:r>
      <w:r w:rsidRPr="00D901F5">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B630D" w:rsidRDefault="00DB630D" w:rsidP="006A2FF7">
      <w:pPr>
        <w:pStyle w:val="afe"/>
        <w:jc w:val="both"/>
        <w:rPr>
          <w:rFonts w:ascii="Times New Roman" w:hAnsi="Times New Roman"/>
          <w:sz w:val="24"/>
          <w:szCs w:val="24"/>
        </w:rPr>
      </w:pPr>
    </w:p>
    <w:p w:rsidR="00FE0E3D" w:rsidRDefault="00FE0E3D" w:rsidP="00CF0D05">
      <w:pPr>
        <w:pStyle w:val="afe"/>
        <w:ind w:firstLine="567"/>
        <w:jc w:val="both"/>
        <w:rPr>
          <w:rFonts w:ascii="Times New Roman" w:hAnsi="Times New Roman"/>
          <w:b/>
          <w:sz w:val="24"/>
          <w:szCs w:val="24"/>
        </w:rPr>
      </w:pPr>
    </w:p>
    <w:p w:rsidR="00FE0E3D" w:rsidRDefault="00FE0E3D" w:rsidP="00CF0D05">
      <w:pPr>
        <w:pStyle w:val="afe"/>
        <w:ind w:firstLine="567"/>
        <w:jc w:val="both"/>
        <w:rPr>
          <w:rFonts w:ascii="Times New Roman" w:hAnsi="Times New Roman"/>
          <w:b/>
          <w:sz w:val="24"/>
          <w:szCs w:val="24"/>
        </w:rPr>
      </w:pPr>
    </w:p>
    <w:p w:rsidR="00FE0E3D" w:rsidRDefault="00FE0E3D" w:rsidP="00CF0D05">
      <w:pPr>
        <w:pStyle w:val="afe"/>
        <w:ind w:firstLine="567"/>
        <w:jc w:val="both"/>
        <w:rPr>
          <w:rFonts w:ascii="Times New Roman" w:hAnsi="Times New Roman"/>
          <w:b/>
          <w:sz w:val="24"/>
          <w:szCs w:val="24"/>
        </w:rPr>
      </w:pPr>
    </w:p>
    <w:p w:rsidR="00CF0D05" w:rsidRDefault="00CF0D05" w:rsidP="00FE0E3D">
      <w:pPr>
        <w:pStyle w:val="afe"/>
        <w:ind w:firstLine="567"/>
        <w:jc w:val="center"/>
        <w:rPr>
          <w:rFonts w:ascii="Times New Roman" w:hAnsi="Times New Roman"/>
          <w:b/>
          <w:sz w:val="24"/>
          <w:szCs w:val="24"/>
        </w:rPr>
      </w:pPr>
      <w:r w:rsidRPr="00B16DC8">
        <w:rPr>
          <w:rFonts w:ascii="Times New Roman" w:hAnsi="Times New Roman"/>
          <w:b/>
          <w:sz w:val="24"/>
          <w:szCs w:val="24"/>
        </w:rPr>
        <w:t>Планируемые результаты коррекционно-развивающей области</w:t>
      </w:r>
      <w:r w:rsidR="00FE0E3D">
        <w:rPr>
          <w:rFonts w:ascii="Times New Roman" w:hAnsi="Times New Roman"/>
          <w:b/>
          <w:sz w:val="24"/>
          <w:szCs w:val="24"/>
        </w:rPr>
        <w:t>.</w:t>
      </w:r>
    </w:p>
    <w:p w:rsidR="00FE0E3D" w:rsidRPr="00B16DC8" w:rsidRDefault="00FE0E3D" w:rsidP="00FE0E3D">
      <w:pPr>
        <w:pStyle w:val="afe"/>
        <w:ind w:firstLine="567"/>
        <w:jc w:val="center"/>
        <w:rPr>
          <w:rFonts w:ascii="Times New Roman" w:hAnsi="Times New Roman"/>
          <w:b/>
          <w:sz w:val="24"/>
          <w:szCs w:val="24"/>
        </w:rPr>
      </w:pPr>
    </w:p>
    <w:p w:rsidR="00CF0D05" w:rsidRDefault="00CF0D05" w:rsidP="000C25C8">
      <w:pPr>
        <w:pStyle w:val="afe"/>
        <w:ind w:firstLine="567"/>
        <w:rPr>
          <w:rFonts w:ascii="Times New Roman" w:hAnsi="Times New Roman"/>
          <w:sz w:val="24"/>
          <w:szCs w:val="24"/>
        </w:rPr>
      </w:pPr>
      <w:r>
        <w:rPr>
          <w:rFonts w:ascii="Times New Roman" w:eastAsia="Arial Unicode MS" w:hAnsi="Times New Roman"/>
          <w:color w:val="000000"/>
          <w:kern w:val="1"/>
          <w:sz w:val="24"/>
          <w:szCs w:val="24"/>
        </w:rPr>
        <w:t>Программа коррекционно-развивающей области</w:t>
      </w:r>
      <w:r w:rsidRPr="00B16DC8">
        <w:rPr>
          <w:rFonts w:ascii="Times New Roman" w:eastAsia="Arial Unicode MS" w:hAnsi="Times New Roman"/>
          <w:color w:val="000000"/>
          <w:kern w:val="1"/>
          <w:sz w:val="24"/>
          <w:szCs w:val="24"/>
        </w:rPr>
        <w:t xml:space="preserve"> предусматривает выполнение требований к результатам, определенным ФГОС.</w:t>
      </w:r>
      <w:r w:rsidRPr="00B16DC8">
        <w:rPr>
          <w:rFonts w:eastAsia="Arial Unicode MS" w:cs="Calibri"/>
          <w:color w:val="000000"/>
          <w:kern w:val="1"/>
          <w:sz w:val="24"/>
          <w:szCs w:val="24"/>
        </w:rPr>
        <w:br/>
      </w:r>
      <w:r w:rsidRPr="00B16DC8">
        <w:rPr>
          <w:rFonts w:ascii="Times New Roman" w:eastAsia="Arial Unicode MS" w:hAnsi="Times New Roman"/>
          <w:color w:val="000000"/>
          <w:kern w:val="1"/>
          <w:sz w:val="24"/>
          <w:szCs w:val="24"/>
        </w:rPr>
        <w:t>Планируемые результаты коррекционной работы имеют дифференцированный характер и могут определяться</w:t>
      </w:r>
      <w:r>
        <w:rPr>
          <w:rFonts w:eastAsia="Arial Unicode MS" w:cs="Calibri"/>
          <w:color w:val="000000"/>
          <w:kern w:val="1"/>
          <w:sz w:val="24"/>
          <w:szCs w:val="24"/>
        </w:rPr>
        <w:t xml:space="preserve"> </w:t>
      </w:r>
      <w:r w:rsidRPr="00B16DC8">
        <w:rPr>
          <w:rFonts w:ascii="Times New Roman" w:eastAsia="Arial Unicode MS" w:hAnsi="Times New Roman"/>
          <w:color w:val="000000"/>
          <w:kern w:val="1"/>
          <w:sz w:val="24"/>
          <w:szCs w:val="24"/>
        </w:rPr>
        <w:t>индивидуальными программами развития детей с ОВЗ.</w:t>
      </w:r>
      <w:r w:rsidRPr="00B16DC8">
        <w:rPr>
          <w:rFonts w:eastAsia="Arial Unicode MS" w:cs="Calibri"/>
          <w:color w:val="00000A"/>
          <w:kern w:val="1"/>
          <w:sz w:val="24"/>
          <w:szCs w:val="24"/>
        </w:rPr>
        <w:br/>
      </w:r>
      <w:r w:rsidR="000C25C8">
        <w:rPr>
          <w:rFonts w:ascii="Times New Roman" w:eastAsia="Arial Unicode MS" w:hAnsi="Times New Roman"/>
          <w:color w:val="000000"/>
          <w:kern w:val="1"/>
          <w:sz w:val="24"/>
          <w:szCs w:val="24"/>
        </w:rPr>
        <w:t xml:space="preserve"> </w:t>
      </w:r>
    </w:p>
    <w:p w:rsidR="000C25C8" w:rsidRPr="00105D05" w:rsidRDefault="000C25C8" w:rsidP="000C25C8">
      <w:pPr>
        <w:pStyle w:val="afe"/>
        <w:ind w:firstLine="709"/>
        <w:jc w:val="both"/>
        <w:rPr>
          <w:rFonts w:ascii="Times New Roman" w:hAnsi="Times New Roman"/>
          <w:b/>
          <w:sz w:val="24"/>
          <w:szCs w:val="24"/>
        </w:rPr>
      </w:pPr>
      <w:r w:rsidRPr="00105D05">
        <w:rPr>
          <w:rFonts w:ascii="Times New Roman" w:hAnsi="Times New Roman"/>
          <w:b/>
          <w:sz w:val="24"/>
          <w:szCs w:val="24"/>
        </w:rPr>
        <w:t>Планируемые резу</w:t>
      </w:r>
      <w:r>
        <w:rPr>
          <w:rFonts w:ascii="Times New Roman" w:hAnsi="Times New Roman"/>
          <w:b/>
          <w:sz w:val="24"/>
          <w:szCs w:val="24"/>
        </w:rPr>
        <w:t>льтаты коррекционного</w:t>
      </w:r>
      <w:r w:rsidRPr="00105D05">
        <w:rPr>
          <w:rFonts w:ascii="Times New Roman" w:hAnsi="Times New Roman"/>
          <w:b/>
          <w:sz w:val="24"/>
          <w:szCs w:val="24"/>
        </w:rPr>
        <w:t xml:space="preserve"> курса </w:t>
      </w:r>
      <w:r>
        <w:rPr>
          <w:rFonts w:ascii="Times New Roman" w:hAnsi="Times New Roman"/>
          <w:b/>
          <w:sz w:val="24"/>
          <w:szCs w:val="24"/>
        </w:rPr>
        <w:t>–</w:t>
      </w:r>
      <w:r w:rsidRPr="00105D05">
        <w:rPr>
          <w:rFonts w:ascii="Times New Roman" w:hAnsi="Times New Roman"/>
          <w:b/>
          <w:sz w:val="24"/>
          <w:szCs w:val="24"/>
        </w:rPr>
        <w:t xml:space="preserve"> </w:t>
      </w:r>
      <w:r>
        <w:rPr>
          <w:rFonts w:ascii="Times New Roman" w:hAnsi="Times New Roman"/>
          <w:b/>
          <w:sz w:val="24"/>
          <w:szCs w:val="24"/>
        </w:rPr>
        <w:t>«С</w:t>
      </w:r>
      <w:r w:rsidRPr="00105D05">
        <w:rPr>
          <w:rFonts w:ascii="Times New Roman" w:hAnsi="Times New Roman"/>
          <w:b/>
          <w:sz w:val="24"/>
          <w:szCs w:val="24"/>
        </w:rPr>
        <w:t>енсорное развитие</w:t>
      </w:r>
      <w:r>
        <w:rPr>
          <w:rFonts w:ascii="Times New Roman" w:hAnsi="Times New Roman"/>
          <w:b/>
          <w:sz w:val="24"/>
          <w:szCs w:val="24"/>
        </w:rPr>
        <w:t>»</w:t>
      </w:r>
    </w:p>
    <w:p w:rsidR="000C25C8" w:rsidRPr="00135EDA" w:rsidRDefault="000C25C8" w:rsidP="000C25C8">
      <w:pPr>
        <w:pStyle w:val="afe"/>
        <w:jc w:val="both"/>
        <w:rPr>
          <w:rFonts w:ascii="Times New Roman" w:hAnsi="Times New Roman"/>
          <w:sz w:val="24"/>
          <w:szCs w:val="24"/>
        </w:rPr>
      </w:pPr>
    </w:p>
    <w:p w:rsidR="000C25C8" w:rsidRDefault="000C25C8" w:rsidP="000C25C8">
      <w:pPr>
        <w:pStyle w:val="afe"/>
        <w:ind w:firstLine="709"/>
        <w:jc w:val="both"/>
        <w:rPr>
          <w:rFonts w:ascii="Times New Roman" w:hAnsi="Times New Roman"/>
          <w:sz w:val="24"/>
          <w:szCs w:val="24"/>
        </w:rPr>
      </w:pPr>
      <w:r>
        <w:rPr>
          <w:rFonts w:ascii="Times New Roman" w:hAnsi="Times New Roman"/>
          <w:sz w:val="24"/>
          <w:szCs w:val="24"/>
        </w:rPr>
        <w:t xml:space="preserve"> </w:t>
      </w:r>
      <w:r w:rsidRPr="00135EDA">
        <w:rPr>
          <w:rFonts w:ascii="Times New Roman" w:hAnsi="Times New Roman"/>
          <w:sz w:val="24"/>
          <w:szCs w:val="24"/>
        </w:rPr>
        <w:t xml:space="preserve"> Коррекционный курс осваивают обучающиеся (с умеренной, тяжелой и глубокой умственной отсталостью, с тяжелыми и множественными нарушениями в развитии) в соответствии с их возможностями к обучению и темпом усвоения программного материала. Показателем усвоения обучающимися коррекционного курса является овладение способами практической ориентировки: методом проб и практическим примериванием. Личностные и предметные результаты освоения конкретного учебного предмета обучающимися с умеренной умственной отсталостью. </w:t>
      </w:r>
    </w:p>
    <w:p w:rsidR="000C25C8" w:rsidRDefault="000C25C8" w:rsidP="000C25C8">
      <w:pPr>
        <w:pStyle w:val="afe"/>
        <w:ind w:firstLine="709"/>
        <w:jc w:val="both"/>
        <w:rPr>
          <w:rFonts w:ascii="Times New Roman" w:hAnsi="Times New Roman"/>
          <w:sz w:val="24"/>
          <w:szCs w:val="24"/>
        </w:rPr>
      </w:pPr>
      <w:r w:rsidRPr="00135EDA">
        <w:rPr>
          <w:rFonts w:ascii="Times New Roman" w:hAnsi="Times New Roman"/>
          <w:sz w:val="24"/>
          <w:szCs w:val="24"/>
        </w:rPr>
        <w:t xml:space="preserve">Личностные: - положительное отношение к учителю, эмоционально-положительные проявления к сотрудничеству со знакомым взрослым; - положительное отношение к процессу обучения (к практическим заданиям). </w:t>
      </w:r>
    </w:p>
    <w:p w:rsidR="000C25C8" w:rsidRPr="00135EDA" w:rsidRDefault="000C25C8" w:rsidP="000C25C8">
      <w:pPr>
        <w:pStyle w:val="afe"/>
        <w:ind w:firstLine="709"/>
        <w:jc w:val="both"/>
        <w:rPr>
          <w:rFonts w:ascii="Times New Roman" w:hAnsi="Times New Roman"/>
          <w:sz w:val="24"/>
          <w:szCs w:val="24"/>
        </w:rPr>
      </w:pPr>
      <w:r w:rsidRPr="00135EDA">
        <w:rPr>
          <w:rFonts w:ascii="Times New Roman" w:hAnsi="Times New Roman"/>
          <w:sz w:val="24"/>
          <w:szCs w:val="24"/>
        </w:rPr>
        <w:t>Предметные: - овладение методом проб и ошибок при выполнении практических задач, - узнавание и выделение (показ) сенсорных эталонов доступным способом, - использование практических способов действий в продуктивных видах деятельности (конструирование, рисование, лепка, аппликация); - умение практически ориентироваться на внешние свойства и качества предметов (метод проб и ошибок, практическое примеривание) в процессе зрительного восприятия и внимания (раздел "Зрительное восприятие"), - умение узнавать звуки предметов и явлений природы по звуковым характеристикам в процессе слухового восприятия и внимания (раздел "Слуховое восприятие"), - практические умения воспринимать и узнавать на ощупь предметы в процессе кинестетического восприятия (раздел "Кинестетическое восприятие"), - использование чувственного опыта (раздел "Восприятие запаха", раздел "Восприятие вкуса"), - фиксация доступным способом практического и чувственного опыта (в том числе с помощью речи).</w:t>
      </w:r>
    </w:p>
    <w:p w:rsidR="000C25C8" w:rsidRPr="00105D05" w:rsidRDefault="000C25C8" w:rsidP="000C25C8">
      <w:pPr>
        <w:pStyle w:val="afe"/>
        <w:ind w:firstLine="709"/>
        <w:jc w:val="both"/>
        <w:rPr>
          <w:rFonts w:ascii="Times New Roman" w:hAnsi="Times New Roman"/>
          <w:b/>
          <w:sz w:val="24"/>
          <w:szCs w:val="24"/>
        </w:rPr>
      </w:pPr>
      <w:r>
        <w:rPr>
          <w:rFonts w:ascii="Times New Roman" w:hAnsi="Times New Roman"/>
          <w:b/>
          <w:sz w:val="24"/>
          <w:szCs w:val="24"/>
        </w:rPr>
        <w:t>Планируемые результаты</w:t>
      </w:r>
      <w:r w:rsidRPr="00135EDA">
        <w:rPr>
          <w:rFonts w:ascii="Times New Roman" w:hAnsi="Times New Roman"/>
          <w:b/>
          <w:sz w:val="24"/>
          <w:szCs w:val="24"/>
        </w:rPr>
        <w:t xml:space="preserve"> коррекционного курса</w:t>
      </w:r>
      <w:r>
        <w:rPr>
          <w:rFonts w:ascii="Times New Roman" w:hAnsi="Times New Roman"/>
          <w:b/>
          <w:sz w:val="24"/>
          <w:szCs w:val="24"/>
        </w:rPr>
        <w:t xml:space="preserve"> </w:t>
      </w:r>
      <w:r w:rsidRPr="00135EDA">
        <w:rPr>
          <w:rFonts w:ascii="Times New Roman" w:hAnsi="Times New Roman"/>
          <w:b/>
          <w:sz w:val="24"/>
          <w:szCs w:val="24"/>
        </w:rPr>
        <w:t>«Предметно-практические действия»</w:t>
      </w:r>
    </w:p>
    <w:p w:rsidR="000C25C8" w:rsidRPr="00135EDA" w:rsidRDefault="000C25C8" w:rsidP="000C25C8">
      <w:pPr>
        <w:pStyle w:val="afe"/>
        <w:jc w:val="both"/>
        <w:rPr>
          <w:rFonts w:ascii="Times New Roman" w:hAnsi="Times New Roman"/>
          <w:b/>
          <w:bCs/>
          <w:sz w:val="24"/>
          <w:szCs w:val="24"/>
        </w:rPr>
      </w:pPr>
      <w:r w:rsidRPr="00135EDA">
        <w:rPr>
          <w:rFonts w:ascii="Times New Roman" w:hAnsi="Times New Roman"/>
          <w:b/>
          <w:bCs/>
          <w:sz w:val="24"/>
          <w:szCs w:val="24"/>
        </w:rPr>
        <w:t>Учащиеся должны знать:</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-названия предметов ближайшего окружения;</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-правила личной гигиены;</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-простые правила безопасности в быту.</w:t>
      </w:r>
    </w:p>
    <w:p w:rsidR="000C25C8" w:rsidRPr="00135EDA" w:rsidRDefault="000C25C8" w:rsidP="000C25C8">
      <w:pPr>
        <w:pStyle w:val="afe"/>
        <w:jc w:val="both"/>
        <w:rPr>
          <w:rFonts w:ascii="Times New Roman" w:hAnsi="Times New Roman"/>
          <w:b/>
          <w:sz w:val="24"/>
          <w:szCs w:val="24"/>
        </w:rPr>
      </w:pPr>
    </w:p>
    <w:p w:rsidR="000C25C8" w:rsidRPr="00135EDA" w:rsidRDefault="000C25C8" w:rsidP="000C25C8">
      <w:pPr>
        <w:pStyle w:val="afe"/>
        <w:jc w:val="both"/>
        <w:rPr>
          <w:rFonts w:ascii="Times New Roman" w:hAnsi="Times New Roman"/>
          <w:b/>
          <w:bCs/>
          <w:sz w:val="24"/>
          <w:szCs w:val="24"/>
        </w:rPr>
      </w:pPr>
      <w:r w:rsidRPr="00135EDA">
        <w:rPr>
          <w:rFonts w:ascii="Times New Roman" w:hAnsi="Times New Roman"/>
          <w:b/>
          <w:bCs/>
          <w:sz w:val="24"/>
          <w:szCs w:val="24"/>
        </w:rPr>
        <w:t>Учащиеся должны уметь:</w:t>
      </w:r>
    </w:p>
    <w:p w:rsidR="000C25C8" w:rsidRPr="00135EDA" w:rsidRDefault="000C25C8" w:rsidP="000C25C8">
      <w:pPr>
        <w:pStyle w:val="afe"/>
        <w:jc w:val="both"/>
        <w:rPr>
          <w:rFonts w:ascii="Times New Roman" w:hAnsi="Times New Roman"/>
          <w:i/>
          <w:sz w:val="24"/>
          <w:szCs w:val="24"/>
        </w:rPr>
      </w:pPr>
      <w:r w:rsidRPr="00135EDA">
        <w:rPr>
          <w:rFonts w:ascii="Times New Roman" w:hAnsi="Times New Roman"/>
          <w:i/>
          <w:sz w:val="24"/>
          <w:szCs w:val="24"/>
        </w:rPr>
        <w:t>Действия с материалами:</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-рассматривать различные по качеству материалы: бумагу, ткань, природный</w:t>
      </w:r>
      <w:r>
        <w:rPr>
          <w:rFonts w:ascii="Times New Roman" w:hAnsi="Times New Roman"/>
          <w:sz w:val="24"/>
          <w:szCs w:val="24"/>
        </w:rPr>
        <w:t xml:space="preserve"> </w:t>
      </w:r>
      <w:r w:rsidRPr="00135EDA">
        <w:rPr>
          <w:rFonts w:ascii="Times New Roman" w:hAnsi="Times New Roman"/>
          <w:sz w:val="24"/>
          <w:szCs w:val="24"/>
        </w:rPr>
        <w:t>материал;</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-воспринимать, удерживать изделие в руках рассматривая его со всех сторон;</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-сжимать, разглаживать, разрывать, сгибать бумагу различной фактуры;</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-скатывать из бумаги шарики;</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-раскладывать кусочки ткани на столе;</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-рисовать на бумаге, заворачивать в бумагу предметы;</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-выполнять последовательно организационные движения;</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-складывать в банку природный материал, доставать его из банки ложкой</w:t>
      </w:r>
      <w:r>
        <w:rPr>
          <w:rFonts w:ascii="Times New Roman" w:hAnsi="Times New Roman"/>
          <w:sz w:val="24"/>
          <w:szCs w:val="24"/>
        </w:rPr>
        <w:t xml:space="preserve"> </w:t>
      </w:r>
      <w:r w:rsidRPr="00135EDA">
        <w:rPr>
          <w:rFonts w:ascii="Times New Roman" w:hAnsi="Times New Roman"/>
          <w:sz w:val="24"/>
          <w:szCs w:val="24"/>
        </w:rPr>
        <w:t>(пальцами);</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-смочить и отжать ткань (губку), вытирать тканью (губкой) различные поверхности, складывать, скатывать ткань, завязывать ткань в узелок;</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-узнавать материалы на ощупь, по звуку;</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-раскладывать по блюдцам разный природный материал;</w:t>
      </w:r>
    </w:p>
    <w:p w:rsidR="000C25C8" w:rsidRPr="00135EDA" w:rsidRDefault="000C25C8" w:rsidP="000C25C8">
      <w:pPr>
        <w:pStyle w:val="afe"/>
        <w:jc w:val="both"/>
        <w:rPr>
          <w:rFonts w:ascii="Times New Roman" w:hAnsi="Times New Roman"/>
          <w:sz w:val="24"/>
          <w:szCs w:val="24"/>
        </w:rPr>
      </w:pPr>
      <w:r w:rsidRPr="00135EDA">
        <w:rPr>
          <w:rFonts w:ascii="Times New Roman" w:hAnsi="Times New Roman"/>
          <w:sz w:val="24"/>
          <w:szCs w:val="24"/>
        </w:rPr>
        <w:t>-разминать пластилин двумя руками, расплющивать его на дощечке, между</w:t>
      </w:r>
      <w:r>
        <w:rPr>
          <w:rFonts w:ascii="Times New Roman" w:hAnsi="Times New Roman"/>
          <w:sz w:val="24"/>
          <w:szCs w:val="24"/>
        </w:rPr>
        <w:t xml:space="preserve"> </w:t>
      </w:r>
      <w:r w:rsidRPr="00135EDA">
        <w:rPr>
          <w:rFonts w:ascii="Times New Roman" w:hAnsi="Times New Roman"/>
          <w:sz w:val="24"/>
          <w:szCs w:val="24"/>
        </w:rPr>
        <w:t>ладошек, разрывать на мелкие и большие части, соединять, отщипывать, раскатывать пластилин прямыми и круговыми движениями;</w:t>
      </w:r>
    </w:p>
    <w:p w:rsidR="000C25C8" w:rsidRPr="00135EDA" w:rsidRDefault="000C25C8" w:rsidP="000C25C8">
      <w:pPr>
        <w:pStyle w:val="afe"/>
        <w:jc w:val="both"/>
        <w:rPr>
          <w:rFonts w:ascii="Times New Roman" w:hAnsi="Times New Roman"/>
          <w:i/>
          <w:sz w:val="24"/>
          <w:szCs w:val="24"/>
        </w:rPr>
      </w:pPr>
    </w:p>
    <w:p w:rsidR="000C25C8" w:rsidRPr="00135EDA" w:rsidRDefault="000C25C8" w:rsidP="000C25C8">
      <w:pPr>
        <w:pStyle w:val="afe"/>
        <w:jc w:val="both"/>
        <w:rPr>
          <w:rFonts w:ascii="Times New Roman" w:hAnsi="Times New Roman"/>
          <w:sz w:val="24"/>
          <w:szCs w:val="24"/>
        </w:rPr>
      </w:pPr>
      <w:r>
        <w:rPr>
          <w:rFonts w:ascii="Times New Roman" w:hAnsi="Times New Roman"/>
          <w:i/>
          <w:sz w:val="24"/>
          <w:szCs w:val="24"/>
        </w:rPr>
        <w:t xml:space="preserve"> </w:t>
      </w:r>
    </w:p>
    <w:p w:rsidR="000C25C8" w:rsidRPr="00135EDA" w:rsidRDefault="000C25C8" w:rsidP="000C25C8">
      <w:pPr>
        <w:pStyle w:val="afe"/>
        <w:ind w:firstLine="709"/>
        <w:jc w:val="both"/>
        <w:rPr>
          <w:rFonts w:ascii="Times New Roman" w:hAnsi="Times New Roman"/>
          <w:bCs/>
          <w:color w:val="000000"/>
          <w:sz w:val="24"/>
          <w:szCs w:val="24"/>
        </w:rPr>
      </w:pP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b/>
          <w:bCs/>
          <w:color w:val="000000"/>
          <w:sz w:val="24"/>
          <w:szCs w:val="24"/>
        </w:rPr>
        <w:lastRenderedPageBreak/>
        <w:t>Планируемые результаты коррекционного курса «Двигательное развитие»</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Планируемые предметные результаты освоения курса обучающихся, успешно освоивших программу:</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воспринимать тело как единое целое (осознание границ тела через различные модальности), воспринимать различные части тела;</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различать состояния: бодрость-усталость, напряжение-расслабление, больно-приятно и т.п.;</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ориентироваться в пространстве;</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демонстрировать знакомые действия в незнакомой обстановке, при усложненных условиях выполнения;</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дифференцировать ощущения правильных положений тела при выполнении различных упражнений;</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самостоятельно контролировать собственное положение правильной позы, ходьбы в повседневной деятельности;</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выполнять основные виды движений (ходьба, бег, прыжки, лазание, ползание, упражнения в равновесии);</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управлять произвольными движениями: статическими, динамическими;</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проявлять двигательные способности: общую выносливость, быстроту, ловкость, гибкость, координационные способности, силовые способности;</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играть в подвижные игры, сотрудничать со сверстниками;</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color w:val="000000"/>
          <w:sz w:val="24"/>
          <w:szCs w:val="24"/>
        </w:rPr>
        <w:t>- уметь регулировать свои действия, подчиняться правилам, строго следовать инструкции (волевая регуляция).</w:t>
      </w:r>
    </w:p>
    <w:p w:rsidR="000C25C8" w:rsidRPr="00135EDA" w:rsidRDefault="000C25C8" w:rsidP="000C25C8">
      <w:pPr>
        <w:pStyle w:val="afe"/>
        <w:ind w:firstLine="709"/>
        <w:jc w:val="both"/>
        <w:rPr>
          <w:rFonts w:ascii="Times New Roman" w:hAnsi="Times New Roman"/>
          <w:color w:val="000000"/>
          <w:sz w:val="24"/>
          <w:szCs w:val="24"/>
        </w:rPr>
      </w:pPr>
      <w:r w:rsidRPr="00135EDA">
        <w:rPr>
          <w:rFonts w:ascii="Times New Roman" w:hAnsi="Times New Roman"/>
          <w:b/>
          <w:bCs/>
          <w:color w:val="000000"/>
          <w:sz w:val="24"/>
          <w:szCs w:val="24"/>
        </w:rPr>
        <w:t>Планируемые результаты коррекционн</w:t>
      </w:r>
      <w:r>
        <w:rPr>
          <w:rFonts w:ascii="Times New Roman" w:hAnsi="Times New Roman"/>
          <w:b/>
          <w:bCs/>
          <w:color w:val="000000"/>
          <w:sz w:val="24"/>
          <w:szCs w:val="24"/>
        </w:rPr>
        <w:t>ого курса «Альтернативная коммуникация</w:t>
      </w:r>
      <w:r w:rsidRPr="00135EDA">
        <w:rPr>
          <w:rFonts w:ascii="Times New Roman" w:hAnsi="Times New Roman"/>
          <w:b/>
          <w:bCs/>
          <w:color w:val="000000"/>
          <w:sz w:val="24"/>
          <w:szCs w:val="24"/>
        </w:rPr>
        <w:t>»</w:t>
      </w:r>
    </w:p>
    <w:p w:rsidR="000C25C8" w:rsidRDefault="000C25C8" w:rsidP="000C25C8">
      <w:pPr>
        <w:pStyle w:val="afe"/>
        <w:ind w:firstLine="709"/>
        <w:rPr>
          <w:rStyle w:val="fontstyle21"/>
          <w:sz w:val="24"/>
          <w:szCs w:val="24"/>
        </w:rPr>
      </w:pPr>
      <w:r w:rsidRPr="00135EDA">
        <w:rPr>
          <w:rStyle w:val="fontstyle21"/>
          <w:sz w:val="24"/>
          <w:szCs w:val="24"/>
        </w:rPr>
        <w:t>В соответствии с требованиями ФГОС к АООП для обучающихся с</w:t>
      </w:r>
      <w:r>
        <w:rPr>
          <w:rFonts w:ascii="Times New Roman" w:hAnsi="Times New Roman"/>
          <w:color w:val="000000"/>
          <w:sz w:val="24"/>
          <w:szCs w:val="24"/>
        </w:rPr>
        <w:t xml:space="preserve"> </w:t>
      </w:r>
      <w:r w:rsidRPr="00135EDA">
        <w:rPr>
          <w:rStyle w:val="fontstyle21"/>
          <w:sz w:val="24"/>
          <w:szCs w:val="24"/>
        </w:rPr>
        <w:t>умеренной, тяжелой, глубокой умственной отсталостью (вариант 2)</w:t>
      </w:r>
      <w:r>
        <w:rPr>
          <w:rFonts w:ascii="Times New Roman" w:hAnsi="Times New Roman"/>
          <w:color w:val="000000"/>
          <w:sz w:val="24"/>
          <w:szCs w:val="24"/>
        </w:rPr>
        <w:t xml:space="preserve"> </w:t>
      </w:r>
      <w:r w:rsidRPr="00135EDA">
        <w:rPr>
          <w:rStyle w:val="fontstyle21"/>
          <w:sz w:val="24"/>
          <w:szCs w:val="24"/>
        </w:rPr>
        <w:t>результативность обучения каждого обучающегося оценивается с учетом</w:t>
      </w:r>
      <w:r>
        <w:rPr>
          <w:rFonts w:ascii="Times New Roman" w:hAnsi="Times New Roman"/>
          <w:color w:val="000000"/>
          <w:sz w:val="24"/>
          <w:szCs w:val="24"/>
        </w:rPr>
        <w:t xml:space="preserve"> </w:t>
      </w:r>
      <w:r w:rsidRPr="00135EDA">
        <w:rPr>
          <w:rStyle w:val="fontstyle21"/>
          <w:sz w:val="24"/>
          <w:szCs w:val="24"/>
        </w:rPr>
        <w:t>особенностей его психофизического развития и особых образовательных</w:t>
      </w:r>
      <w:r>
        <w:rPr>
          <w:rFonts w:ascii="Times New Roman" w:hAnsi="Times New Roman"/>
          <w:color w:val="000000"/>
          <w:sz w:val="24"/>
          <w:szCs w:val="24"/>
        </w:rPr>
        <w:t xml:space="preserve"> </w:t>
      </w:r>
      <w:r w:rsidRPr="00135EDA">
        <w:rPr>
          <w:rStyle w:val="fontstyle21"/>
          <w:sz w:val="24"/>
          <w:szCs w:val="24"/>
        </w:rPr>
        <w:t>потребностей. Основным ожидаемым результатом освоения программы</w:t>
      </w:r>
      <w:r>
        <w:rPr>
          <w:rFonts w:ascii="Times New Roman" w:hAnsi="Times New Roman"/>
          <w:color w:val="000000"/>
          <w:sz w:val="24"/>
          <w:szCs w:val="24"/>
        </w:rPr>
        <w:t xml:space="preserve"> </w:t>
      </w:r>
      <w:r w:rsidRPr="00135EDA">
        <w:rPr>
          <w:rStyle w:val="fontstyle21"/>
          <w:sz w:val="24"/>
          <w:szCs w:val="24"/>
        </w:rPr>
        <w:t>является развитие жизненной компетенции, позволяющей достичь</w:t>
      </w:r>
      <w:r w:rsidRPr="00135EDA">
        <w:rPr>
          <w:rFonts w:ascii="Times New Roman" w:hAnsi="Times New Roman"/>
          <w:color w:val="000000"/>
          <w:sz w:val="24"/>
          <w:szCs w:val="24"/>
        </w:rPr>
        <w:br/>
      </w:r>
      <w:r w:rsidRPr="00135EDA">
        <w:rPr>
          <w:rStyle w:val="fontstyle21"/>
          <w:sz w:val="24"/>
          <w:szCs w:val="24"/>
        </w:rPr>
        <w:t>максимальной самостоятельности (в соответствии с физическими и</w:t>
      </w:r>
      <w:r>
        <w:rPr>
          <w:rFonts w:ascii="Times New Roman" w:hAnsi="Times New Roman"/>
          <w:color w:val="000000"/>
          <w:sz w:val="24"/>
          <w:szCs w:val="24"/>
        </w:rPr>
        <w:t xml:space="preserve"> </w:t>
      </w:r>
      <w:r w:rsidRPr="00135EDA">
        <w:rPr>
          <w:rStyle w:val="fontstyle21"/>
          <w:sz w:val="24"/>
          <w:szCs w:val="24"/>
        </w:rPr>
        <w:t>психическими возможностями) в решении повседневных жизненных задач,</w:t>
      </w:r>
      <w:r>
        <w:rPr>
          <w:rFonts w:ascii="Times New Roman" w:hAnsi="Times New Roman"/>
          <w:color w:val="000000"/>
          <w:sz w:val="24"/>
          <w:szCs w:val="24"/>
        </w:rPr>
        <w:t xml:space="preserve"> </w:t>
      </w:r>
      <w:r w:rsidRPr="00135EDA">
        <w:rPr>
          <w:rStyle w:val="fontstyle21"/>
          <w:sz w:val="24"/>
          <w:szCs w:val="24"/>
        </w:rPr>
        <w:t>включение в жизнь общества через индивидуальное поэтапное и</w:t>
      </w:r>
      <w:r>
        <w:rPr>
          <w:rFonts w:ascii="Times New Roman" w:hAnsi="Times New Roman"/>
          <w:color w:val="000000"/>
          <w:sz w:val="24"/>
          <w:szCs w:val="24"/>
        </w:rPr>
        <w:t xml:space="preserve"> </w:t>
      </w:r>
      <w:r w:rsidRPr="00135EDA">
        <w:rPr>
          <w:rStyle w:val="fontstyle21"/>
          <w:sz w:val="24"/>
          <w:szCs w:val="24"/>
        </w:rPr>
        <w:t>планомерное расширение социальных контактов и жизненного опыта.</w:t>
      </w:r>
      <w:r w:rsidRPr="00135EDA">
        <w:rPr>
          <w:rFonts w:ascii="Times New Roman" w:hAnsi="Times New Roman"/>
          <w:color w:val="000000"/>
          <w:sz w:val="24"/>
          <w:szCs w:val="24"/>
        </w:rPr>
        <w:br/>
      </w:r>
      <w:r w:rsidRPr="00135EDA">
        <w:rPr>
          <w:rStyle w:val="fontstyle21"/>
          <w:sz w:val="24"/>
          <w:szCs w:val="24"/>
        </w:rPr>
        <w:t xml:space="preserve">Предметные результаты характеризуют: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Способность целенаправленно</w:t>
      </w:r>
      <w:r>
        <w:rPr>
          <w:rFonts w:ascii="Times New Roman" w:hAnsi="Times New Roman"/>
          <w:color w:val="000000"/>
          <w:sz w:val="24"/>
          <w:szCs w:val="24"/>
        </w:rPr>
        <w:t xml:space="preserve"> </w:t>
      </w:r>
      <w:r w:rsidRPr="00135EDA">
        <w:rPr>
          <w:rStyle w:val="fontstyle21"/>
          <w:sz w:val="24"/>
          <w:szCs w:val="24"/>
        </w:rPr>
        <w:t xml:space="preserve">выполнять действия по инструкции педагога.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Уметь классифицировать</w:t>
      </w:r>
      <w:r>
        <w:rPr>
          <w:rFonts w:ascii="Times New Roman" w:hAnsi="Times New Roman"/>
          <w:color w:val="000000"/>
          <w:sz w:val="24"/>
          <w:szCs w:val="24"/>
        </w:rPr>
        <w:t xml:space="preserve"> </w:t>
      </w:r>
      <w:r w:rsidRPr="00135EDA">
        <w:rPr>
          <w:rStyle w:val="fontstyle21"/>
          <w:sz w:val="24"/>
          <w:szCs w:val="24"/>
        </w:rPr>
        <w:t>предметы и их изображения по признаку соответствия знакомым сенсорным</w:t>
      </w:r>
      <w:r>
        <w:rPr>
          <w:rFonts w:ascii="Times New Roman" w:hAnsi="Times New Roman"/>
          <w:color w:val="000000"/>
          <w:sz w:val="24"/>
          <w:szCs w:val="24"/>
        </w:rPr>
        <w:t xml:space="preserve"> </w:t>
      </w:r>
      <w:r w:rsidRPr="00135EDA">
        <w:rPr>
          <w:rStyle w:val="fontstyle21"/>
          <w:sz w:val="24"/>
          <w:szCs w:val="24"/>
        </w:rPr>
        <w:t>эталонам.</w:t>
      </w:r>
    </w:p>
    <w:p w:rsidR="000C25C8" w:rsidRDefault="000C25C8" w:rsidP="000C25C8">
      <w:pPr>
        <w:pStyle w:val="afe"/>
        <w:rPr>
          <w:rStyle w:val="fontstyle21"/>
          <w:sz w:val="24"/>
          <w:szCs w:val="24"/>
        </w:rPr>
      </w:pPr>
      <w:r w:rsidRPr="00135EDA">
        <w:rPr>
          <w:rStyle w:val="fontstyle21"/>
          <w:sz w:val="24"/>
          <w:szCs w:val="24"/>
        </w:rPr>
        <w:t xml:space="preserve">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 xml:space="preserve">Осуществлять выбор цвета по образцу. </w:t>
      </w:r>
    </w:p>
    <w:p w:rsidR="000C25C8" w:rsidRDefault="000C25C8" w:rsidP="000C25C8">
      <w:pPr>
        <w:pStyle w:val="afe"/>
        <w:rPr>
          <w:rStyle w:val="fontstyle21"/>
          <w:sz w:val="24"/>
          <w:szCs w:val="24"/>
        </w:rPr>
      </w:pP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Знать основные четыре</w:t>
      </w:r>
      <w:r>
        <w:rPr>
          <w:rFonts w:ascii="Times New Roman" w:hAnsi="Times New Roman"/>
          <w:color w:val="000000"/>
          <w:sz w:val="24"/>
          <w:szCs w:val="24"/>
        </w:rPr>
        <w:t xml:space="preserve"> </w:t>
      </w:r>
      <w:r w:rsidRPr="00135EDA">
        <w:rPr>
          <w:rStyle w:val="fontstyle21"/>
          <w:sz w:val="24"/>
          <w:szCs w:val="24"/>
        </w:rPr>
        <w:t>цвета и основные цвета радуги.</w:t>
      </w:r>
    </w:p>
    <w:p w:rsidR="000C25C8" w:rsidRDefault="000C25C8" w:rsidP="000C25C8">
      <w:pPr>
        <w:pStyle w:val="afe"/>
        <w:rPr>
          <w:rStyle w:val="fontstyle21"/>
          <w:sz w:val="24"/>
          <w:szCs w:val="24"/>
        </w:rPr>
      </w:pPr>
      <w:r w:rsidRPr="00135EDA">
        <w:rPr>
          <w:rStyle w:val="fontstyle21"/>
          <w:sz w:val="24"/>
          <w:szCs w:val="24"/>
        </w:rPr>
        <w:t xml:space="preserve">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Находить предметы разной формы (круг,</w:t>
      </w:r>
      <w:r>
        <w:rPr>
          <w:rFonts w:ascii="Times New Roman" w:hAnsi="Times New Roman"/>
          <w:color w:val="000000"/>
          <w:sz w:val="24"/>
          <w:szCs w:val="24"/>
        </w:rPr>
        <w:t xml:space="preserve"> </w:t>
      </w:r>
      <w:r w:rsidRPr="00135EDA">
        <w:rPr>
          <w:rStyle w:val="fontstyle21"/>
          <w:sz w:val="24"/>
          <w:szCs w:val="24"/>
        </w:rPr>
        <w:t xml:space="preserve">треугольник, квадрат, прямоугольник).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Уметь определять величину хорошо</w:t>
      </w:r>
      <w:r>
        <w:rPr>
          <w:rFonts w:ascii="Times New Roman" w:hAnsi="Times New Roman"/>
          <w:color w:val="000000"/>
          <w:sz w:val="24"/>
          <w:szCs w:val="24"/>
        </w:rPr>
        <w:t xml:space="preserve"> </w:t>
      </w:r>
      <w:r w:rsidRPr="00135EDA">
        <w:rPr>
          <w:rStyle w:val="fontstyle21"/>
          <w:sz w:val="24"/>
          <w:szCs w:val="24"/>
        </w:rPr>
        <w:t xml:space="preserve">знакомых предметов. </w:t>
      </w:r>
    </w:p>
    <w:p w:rsidR="000C25C8" w:rsidRDefault="000C25C8" w:rsidP="000C25C8">
      <w:pPr>
        <w:pStyle w:val="afe"/>
        <w:rPr>
          <w:rStyle w:val="fontstyle21"/>
          <w:sz w:val="24"/>
          <w:szCs w:val="24"/>
        </w:rPr>
      </w:pP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 xml:space="preserve">Уметь составлять предмет из 2—3 частей. </w:t>
      </w:r>
    </w:p>
    <w:p w:rsidR="000C25C8" w:rsidRDefault="000C25C8" w:rsidP="000C25C8">
      <w:pPr>
        <w:pStyle w:val="afe"/>
        <w:rPr>
          <w:rStyle w:val="fontstyle21"/>
          <w:sz w:val="24"/>
          <w:szCs w:val="24"/>
        </w:rPr>
      </w:pPr>
      <w:r w:rsidRPr="00135EDA">
        <w:rPr>
          <w:rStyle w:val="fontstyle31"/>
          <w:rFonts w:ascii="Times New Roman" w:hAnsi="Times New Roman"/>
          <w:sz w:val="24"/>
          <w:szCs w:val="24"/>
        </w:rPr>
        <w:sym w:font="Symbol" w:char="F02D"/>
      </w:r>
      <w:r>
        <w:rPr>
          <w:rFonts w:ascii="Times New Roman" w:hAnsi="Times New Roman"/>
          <w:color w:val="000000"/>
          <w:sz w:val="24"/>
          <w:szCs w:val="24"/>
        </w:rPr>
        <w:t xml:space="preserve"> </w:t>
      </w:r>
      <w:r w:rsidRPr="00135EDA">
        <w:rPr>
          <w:rStyle w:val="fontstyle21"/>
          <w:sz w:val="24"/>
          <w:szCs w:val="24"/>
        </w:rPr>
        <w:t xml:space="preserve">Различать речевые и неречевые звуки. </w:t>
      </w:r>
    </w:p>
    <w:p w:rsidR="000C25C8" w:rsidRDefault="000C25C8" w:rsidP="000C25C8">
      <w:pPr>
        <w:pStyle w:val="afe"/>
        <w:rPr>
          <w:rStyle w:val="fontstyle21"/>
          <w:sz w:val="24"/>
          <w:szCs w:val="24"/>
        </w:rPr>
      </w:pP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 xml:space="preserve">Уметь соотносить звук с егоисточником. </w:t>
      </w:r>
    </w:p>
    <w:p w:rsidR="000C25C8" w:rsidRDefault="000C25C8" w:rsidP="000C25C8">
      <w:pPr>
        <w:pStyle w:val="afe"/>
        <w:rPr>
          <w:rStyle w:val="fontstyle21"/>
          <w:sz w:val="24"/>
          <w:szCs w:val="24"/>
        </w:rPr>
      </w:pP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 xml:space="preserve">Уметь элементарно ориентироваться на собственном теле. </w:t>
      </w:r>
    </w:p>
    <w:p w:rsidR="000C25C8" w:rsidRDefault="000C25C8" w:rsidP="000C25C8">
      <w:pPr>
        <w:pStyle w:val="afe"/>
        <w:rPr>
          <w:rStyle w:val="fontstyle21"/>
          <w:sz w:val="24"/>
          <w:szCs w:val="24"/>
        </w:rPr>
      </w:pPr>
      <w:r w:rsidRPr="00135EDA">
        <w:rPr>
          <w:rStyle w:val="fontstyle31"/>
          <w:rFonts w:ascii="Times New Roman" w:hAnsi="Times New Roman"/>
          <w:sz w:val="24"/>
          <w:szCs w:val="24"/>
        </w:rPr>
        <w:sym w:font="Symbol" w:char="F02D"/>
      </w:r>
      <w:r w:rsidRPr="00135EDA">
        <w:rPr>
          <w:rStyle w:val="fontstyle21"/>
          <w:sz w:val="24"/>
          <w:szCs w:val="24"/>
        </w:rPr>
        <w:t>Уметь ориентироваться на плоскости (лист бумаги, поверхность стола и т.д.).</w:t>
      </w:r>
      <w:r w:rsidRPr="00135EDA">
        <w:rPr>
          <w:rFonts w:ascii="Times New Roman" w:hAnsi="Times New Roman"/>
          <w:color w:val="000000"/>
          <w:sz w:val="24"/>
          <w:szCs w:val="24"/>
        </w:rPr>
        <w:br/>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Уметь ориентироваться в пространстве помещения.</w:t>
      </w:r>
    </w:p>
    <w:p w:rsidR="000C25C8" w:rsidRDefault="000C25C8" w:rsidP="000C25C8">
      <w:pPr>
        <w:pStyle w:val="afe"/>
        <w:rPr>
          <w:rStyle w:val="fontstyle21"/>
          <w:sz w:val="24"/>
          <w:szCs w:val="24"/>
        </w:rPr>
      </w:pPr>
      <w:r w:rsidRPr="00135EDA">
        <w:rPr>
          <w:rStyle w:val="fontstyle21"/>
          <w:sz w:val="24"/>
          <w:szCs w:val="24"/>
        </w:rPr>
        <w:t xml:space="preserve">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Уметь узнавать части</w:t>
      </w:r>
      <w:r>
        <w:rPr>
          <w:rFonts w:ascii="Times New Roman" w:hAnsi="Times New Roman"/>
          <w:color w:val="000000"/>
          <w:sz w:val="24"/>
          <w:szCs w:val="24"/>
        </w:rPr>
        <w:t xml:space="preserve"> </w:t>
      </w:r>
      <w:r w:rsidRPr="00135EDA">
        <w:rPr>
          <w:rStyle w:val="fontstyle21"/>
          <w:sz w:val="24"/>
          <w:szCs w:val="24"/>
        </w:rPr>
        <w:t>суток, называть дни недели.</w:t>
      </w:r>
    </w:p>
    <w:p w:rsidR="000C25C8" w:rsidRDefault="000C25C8" w:rsidP="000C25C8">
      <w:pPr>
        <w:pStyle w:val="afe"/>
        <w:rPr>
          <w:rStyle w:val="fontstyle21"/>
          <w:sz w:val="24"/>
          <w:szCs w:val="24"/>
        </w:rPr>
      </w:pPr>
      <w:r w:rsidRPr="00135EDA">
        <w:rPr>
          <w:rStyle w:val="fontstyle21"/>
          <w:sz w:val="24"/>
          <w:szCs w:val="24"/>
        </w:rPr>
        <w:t xml:space="preserve">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Различать основные вкусовые качества</w:t>
      </w:r>
      <w:r>
        <w:rPr>
          <w:rFonts w:ascii="Times New Roman" w:hAnsi="Times New Roman"/>
          <w:color w:val="000000"/>
          <w:sz w:val="24"/>
          <w:szCs w:val="24"/>
        </w:rPr>
        <w:t xml:space="preserve"> </w:t>
      </w:r>
      <w:r w:rsidRPr="00135EDA">
        <w:rPr>
          <w:rStyle w:val="fontstyle21"/>
          <w:sz w:val="24"/>
          <w:szCs w:val="24"/>
        </w:rPr>
        <w:t xml:space="preserve">продуктов (горький, сладкий, кислый, соленый).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Узнавать продукт по</w:t>
      </w:r>
      <w:r>
        <w:rPr>
          <w:rFonts w:ascii="Times New Roman" w:hAnsi="Times New Roman"/>
          <w:color w:val="000000"/>
          <w:sz w:val="24"/>
          <w:szCs w:val="24"/>
        </w:rPr>
        <w:t xml:space="preserve"> </w:t>
      </w:r>
      <w:r w:rsidRPr="00135EDA">
        <w:rPr>
          <w:rStyle w:val="fontstyle21"/>
          <w:sz w:val="24"/>
          <w:szCs w:val="24"/>
        </w:rPr>
        <w:t xml:space="preserve">вкусу.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 xml:space="preserve">Различать объект по запаху.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Определять на ощупь разные свойства</w:t>
      </w:r>
      <w:r>
        <w:rPr>
          <w:rFonts w:ascii="Times New Roman" w:hAnsi="Times New Roman"/>
          <w:color w:val="000000"/>
          <w:sz w:val="24"/>
          <w:szCs w:val="24"/>
        </w:rPr>
        <w:t xml:space="preserve"> </w:t>
      </w:r>
      <w:r w:rsidRPr="00135EDA">
        <w:rPr>
          <w:rStyle w:val="fontstyle21"/>
          <w:sz w:val="24"/>
          <w:szCs w:val="24"/>
        </w:rPr>
        <w:t xml:space="preserve">предметов (по поверхности, весу, температуре). </w:t>
      </w:r>
    </w:p>
    <w:p w:rsidR="000C25C8" w:rsidRDefault="000C25C8" w:rsidP="000C25C8">
      <w:pPr>
        <w:pStyle w:val="afe"/>
        <w:rPr>
          <w:rStyle w:val="fontstyle21"/>
          <w:sz w:val="24"/>
          <w:szCs w:val="24"/>
        </w:rPr>
      </w:pP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Согласовывать свои</w:t>
      </w:r>
      <w:r>
        <w:rPr>
          <w:rFonts w:ascii="Times New Roman" w:hAnsi="Times New Roman"/>
          <w:color w:val="000000"/>
          <w:sz w:val="24"/>
          <w:szCs w:val="24"/>
        </w:rPr>
        <w:t xml:space="preserve"> </w:t>
      </w:r>
      <w:r w:rsidRPr="00135EDA">
        <w:rPr>
          <w:rStyle w:val="fontstyle21"/>
          <w:sz w:val="24"/>
          <w:szCs w:val="24"/>
        </w:rPr>
        <w:t xml:space="preserve">действия и движения.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 xml:space="preserve">Опосредовать свою деятельность речью.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Выделять</w:t>
      </w:r>
      <w:r>
        <w:rPr>
          <w:rFonts w:ascii="Times New Roman" w:hAnsi="Times New Roman"/>
          <w:color w:val="000000"/>
          <w:sz w:val="24"/>
          <w:szCs w:val="24"/>
        </w:rPr>
        <w:t xml:space="preserve"> </w:t>
      </w:r>
      <w:r w:rsidRPr="00135EDA">
        <w:rPr>
          <w:rStyle w:val="fontstyle21"/>
          <w:sz w:val="24"/>
          <w:szCs w:val="24"/>
        </w:rPr>
        <w:t xml:space="preserve">части и соединять их в целое.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Формировать целостный образ предмета.</w:t>
      </w:r>
      <w:r w:rsidRPr="00135EDA">
        <w:rPr>
          <w:rFonts w:ascii="Times New Roman" w:hAnsi="Times New Roman"/>
          <w:color w:val="000000"/>
          <w:sz w:val="24"/>
          <w:szCs w:val="24"/>
        </w:rPr>
        <w:br/>
      </w:r>
      <w:r w:rsidRPr="00135EDA">
        <w:rPr>
          <w:rStyle w:val="fontstyle21"/>
          <w:sz w:val="24"/>
          <w:szCs w:val="24"/>
        </w:rPr>
        <w:t>Базовые учебные действия.</w:t>
      </w:r>
    </w:p>
    <w:p w:rsidR="000C25C8" w:rsidRDefault="000C25C8" w:rsidP="000C25C8">
      <w:pPr>
        <w:pStyle w:val="afe"/>
        <w:rPr>
          <w:rStyle w:val="fontstyle21"/>
          <w:sz w:val="24"/>
          <w:szCs w:val="24"/>
        </w:rPr>
      </w:pPr>
      <w:r w:rsidRPr="00135EDA">
        <w:rPr>
          <w:rStyle w:val="fontstyle21"/>
          <w:sz w:val="24"/>
          <w:szCs w:val="24"/>
        </w:rPr>
        <w:t xml:space="preserve">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Входить и выходить из учебного помещения по</w:t>
      </w:r>
      <w:r>
        <w:rPr>
          <w:rFonts w:ascii="Times New Roman" w:hAnsi="Times New Roman"/>
          <w:color w:val="000000"/>
          <w:sz w:val="24"/>
          <w:szCs w:val="24"/>
        </w:rPr>
        <w:t xml:space="preserve"> </w:t>
      </w:r>
      <w:r w:rsidRPr="00135EDA">
        <w:rPr>
          <w:rStyle w:val="fontstyle21"/>
          <w:sz w:val="24"/>
          <w:szCs w:val="24"/>
        </w:rPr>
        <w:t>инструкции педагога-психолога.</w:t>
      </w:r>
    </w:p>
    <w:p w:rsidR="000C25C8" w:rsidRDefault="000C25C8" w:rsidP="000C25C8">
      <w:pPr>
        <w:pStyle w:val="afe"/>
        <w:rPr>
          <w:rStyle w:val="fontstyle21"/>
          <w:sz w:val="24"/>
          <w:szCs w:val="24"/>
        </w:rPr>
      </w:pP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Ориентироваться в пространстве кабинета</w:t>
      </w:r>
      <w:r>
        <w:rPr>
          <w:rFonts w:ascii="Times New Roman" w:hAnsi="Times New Roman"/>
          <w:color w:val="000000"/>
          <w:sz w:val="24"/>
          <w:szCs w:val="24"/>
        </w:rPr>
        <w:t xml:space="preserve"> </w:t>
      </w:r>
      <w:r w:rsidRPr="00135EDA">
        <w:rPr>
          <w:rStyle w:val="fontstyle21"/>
          <w:sz w:val="24"/>
          <w:szCs w:val="24"/>
        </w:rPr>
        <w:t xml:space="preserve">(класса, игровой комнаты и т.д.), пользоваться учебной мебелью. </w:t>
      </w:r>
    </w:p>
    <w:p w:rsidR="000C25C8" w:rsidRDefault="000C25C8" w:rsidP="000C25C8">
      <w:pPr>
        <w:pStyle w:val="afe"/>
        <w:rPr>
          <w:rStyle w:val="fontstyle21"/>
          <w:sz w:val="24"/>
          <w:szCs w:val="24"/>
        </w:rPr>
      </w:pPr>
      <w:r w:rsidRPr="00135EDA">
        <w:rPr>
          <w:rStyle w:val="fontstyle31"/>
          <w:rFonts w:ascii="Times New Roman" w:hAnsi="Times New Roman"/>
          <w:sz w:val="24"/>
          <w:szCs w:val="24"/>
        </w:rPr>
        <w:lastRenderedPageBreak/>
        <w:sym w:font="Symbol" w:char="F02D"/>
      </w:r>
      <w:r>
        <w:rPr>
          <w:rFonts w:ascii="Times New Roman" w:hAnsi="Times New Roman"/>
          <w:color w:val="000000"/>
          <w:sz w:val="24"/>
          <w:szCs w:val="24"/>
        </w:rPr>
        <w:t xml:space="preserve"> </w:t>
      </w:r>
      <w:r w:rsidRPr="00135EDA">
        <w:rPr>
          <w:rStyle w:val="fontstyle21"/>
          <w:sz w:val="24"/>
          <w:szCs w:val="24"/>
        </w:rPr>
        <w:t>Передвигаться по школе, находить свой класс, другие необходимые</w:t>
      </w:r>
      <w:r>
        <w:rPr>
          <w:rFonts w:ascii="Times New Roman" w:hAnsi="Times New Roman"/>
          <w:color w:val="000000"/>
          <w:sz w:val="24"/>
          <w:szCs w:val="24"/>
        </w:rPr>
        <w:t xml:space="preserve"> </w:t>
      </w:r>
      <w:r w:rsidRPr="00135EDA">
        <w:rPr>
          <w:rStyle w:val="fontstyle21"/>
          <w:sz w:val="24"/>
          <w:szCs w:val="24"/>
        </w:rPr>
        <w:t>помещения.</w:t>
      </w:r>
    </w:p>
    <w:p w:rsidR="000C25C8" w:rsidRDefault="000C25C8" w:rsidP="000C25C8">
      <w:pPr>
        <w:pStyle w:val="afe"/>
        <w:rPr>
          <w:rStyle w:val="fontstyle21"/>
          <w:sz w:val="24"/>
          <w:szCs w:val="24"/>
        </w:rPr>
      </w:pPr>
      <w:r w:rsidRPr="00135EDA">
        <w:rPr>
          <w:rStyle w:val="fontstyle21"/>
          <w:sz w:val="24"/>
          <w:szCs w:val="24"/>
        </w:rPr>
        <w:t xml:space="preserve">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Выполнять задание от начала до конца в течение заданного</w:t>
      </w:r>
      <w:r>
        <w:rPr>
          <w:rFonts w:ascii="Times New Roman" w:hAnsi="Times New Roman"/>
          <w:color w:val="000000"/>
          <w:sz w:val="24"/>
          <w:szCs w:val="24"/>
        </w:rPr>
        <w:t xml:space="preserve"> </w:t>
      </w:r>
      <w:r w:rsidRPr="00135EDA">
        <w:rPr>
          <w:rStyle w:val="fontstyle21"/>
          <w:sz w:val="24"/>
          <w:szCs w:val="24"/>
        </w:rPr>
        <w:t>времени.</w:t>
      </w:r>
    </w:p>
    <w:p w:rsidR="000C25C8" w:rsidRDefault="000C25C8" w:rsidP="000C25C8">
      <w:pPr>
        <w:pStyle w:val="afe"/>
        <w:rPr>
          <w:rStyle w:val="fontstyle21"/>
          <w:sz w:val="24"/>
          <w:szCs w:val="24"/>
        </w:rPr>
      </w:pPr>
      <w:r w:rsidRPr="00135EDA">
        <w:rPr>
          <w:rStyle w:val="fontstyle21"/>
          <w:sz w:val="24"/>
          <w:szCs w:val="24"/>
        </w:rPr>
        <w:t xml:space="preserve"> </w:t>
      </w:r>
      <w:r w:rsidRPr="00135EDA">
        <w:rPr>
          <w:rStyle w:val="fontstyle31"/>
          <w:rFonts w:ascii="Times New Roman" w:hAnsi="Times New Roman"/>
          <w:sz w:val="24"/>
          <w:szCs w:val="24"/>
        </w:rPr>
        <w:sym w:font="Symbol" w:char="F02D"/>
      </w:r>
      <w:r w:rsidRPr="00135EDA">
        <w:rPr>
          <w:rStyle w:val="fontstyle31"/>
          <w:rFonts w:ascii="Times New Roman" w:hAnsi="Times New Roman"/>
          <w:sz w:val="24"/>
          <w:szCs w:val="24"/>
        </w:rPr>
        <w:t xml:space="preserve"> </w:t>
      </w:r>
      <w:r w:rsidRPr="00135EDA">
        <w:rPr>
          <w:rStyle w:val="fontstyle21"/>
          <w:sz w:val="24"/>
          <w:szCs w:val="24"/>
        </w:rPr>
        <w:t>Принимать цели и произв</w:t>
      </w:r>
      <w:r>
        <w:rPr>
          <w:rStyle w:val="fontstyle21"/>
          <w:sz w:val="24"/>
          <w:szCs w:val="24"/>
        </w:rPr>
        <w:t>ольно включаться в деятельность</w:t>
      </w:r>
    </w:p>
    <w:p w:rsidR="000C25C8" w:rsidRPr="00105D05" w:rsidRDefault="000C25C8" w:rsidP="000C25C8">
      <w:pPr>
        <w:pStyle w:val="afe"/>
        <w:rPr>
          <w:rFonts w:ascii="Times New Roman" w:hAnsi="Times New Roman"/>
          <w:color w:val="000000"/>
          <w:sz w:val="24"/>
          <w:szCs w:val="24"/>
        </w:rPr>
      </w:pPr>
      <w:r w:rsidRPr="00135EDA">
        <w:rPr>
          <w:rStyle w:val="fontstyle21"/>
          <w:sz w:val="24"/>
          <w:szCs w:val="24"/>
        </w:rPr>
        <w:t xml:space="preserve"> </w:t>
      </w:r>
      <w:r w:rsidRPr="00135EDA">
        <w:rPr>
          <w:rStyle w:val="fontstyle31"/>
          <w:rFonts w:ascii="Times New Roman" w:hAnsi="Times New Roman"/>
          <w:sz w:val="24"/>
          <w:szCs w:val="24"/>
        </w:rPr>
        <w:sym w:font="Symbol" w:char="F02D"/>
      </w:r>
      <w:r>
        <w:rPr>
          <w:rFonts w:ascii="Times New Roman" w:hAnsi="Times New Roman"/>
          <w:color w:val="000000"/>
          <w:sz w:val="24"/>
          <w:szCs w:val="24"/>
        </w:rPr>
        <w:t xml:space="preserve"> </w:t>
      </w:r>
      <w:r w:rsidRPr="00135EDA">
        <w:rPr>
          <w:rStyle w:val="fontstyle21"/>
          <w:sz w:val="24"/>
          <w:szCs w:val="24"/>
        </w:rPr>
        <w:t>Выполнять инструкции о переходе с одного задания к другому</w:t>
      </w:r>
    </w:p>
    <w:p w:rsidR="00CF0D05" w:rsidRDefault="00CF0D05" w:rsidP="006A2FF7">
      <w:pPr>
        <w:pStyle w:val="afe"/>
        <w:jc w:val="both"/>
        <w:rPr>
          <w:rFonts w:ascii="Times New Roman" w:hAnsi="Times New Roman"/>
          <w:sz w:val="24"/>
          <w:szCs w:val="24"/>
        </w:rPr>
      </w:pPr>
    </w:p>
    <w:p w:rsidR="00CF0D05" w:rsidRPr="00D901F5" w:rsidRDefault="00CF0D05" w:rsidP="006A2FF7">
      <w:pPr>
        <w:pStyle w:val="afe"/>
        <w:jc w:val="both"/>
        <w:rPr>
          <w:rFonts w:ascii="Times New Roman" w:hAnsi="Times New Roman"/>
          <w:sz w:val="24"/>
          <w:szCs w:val="24"/>
        </w:rPr>
      </w:pPr>
    </w:p>
    <w:p w:rsidR="00DB630D" w:rsidRPr="006A2FF7" w:rsidRDefault="00BC1A8E" w:rsidP="006A2FF7">
      <w:pPr>
        <w:pStyle w:val="afe"/>
        <w:ind w:firstLine="567"/>
        <w:jc w:val="center"/>
        <w:rPr>
          <w:rFonts w:ascii="Times New Roman" w:hAnsi="Times New Roman"/>
          <w:b/>
          <w:sz w:val="24"/>
          <w:szCs w:val="24"/>
        </w:rPr>
      </w:pPr>
      <w:r w:rsidRPr="006A2FF7">
        <w:rPr>
          <w:rFonts w:ascii="Times New Roman" w:hAnsi="Times New Roman"/>
          <w:b/>
          <w:sz w:val="24"/>
          <w:szCs w:val="24"/>
        </w:rPr>
        <w:t>3.1.3. Система оценки достижений обучающихся</w:t>
      </w:r>
    </w:p>
    <w:p w:rsidR="00BC1A8E" w:rsidRPr="006A2FF7" w:rsidRDefault="00BC1A8E" w:rsidP="006A2FF7">
      <w:pPr>
        <w:pStyle w:val="afe"/>
        <w:ind w:firstLine="567"/>
        <w:jc w:val="center"/>
        <w:rPr>
          <w:rFonts w:ascii="Times New Roman" w:hAnsi="Times New Roman"/>
          <w:b/>
          <w:sz w:val="24"/>
          <w:szCs w:val="24"/>
        </w:rPr>
      </w:pPr>
      <w:r w:rsidRPr="006A2FF7">
        <w:rPr>
          <w:rFonts w:ascii="Times New Roman" w:hAnsi="Times New Roman"/>
          <w:b/>
          <w:bCs/>
          <w:sz w:val="24"/>
          <w:szCs w:val="24"/>
        </w:rPr>
        <w:t>с умеренной, тяжелой, глубокой умственной отсталостью</w:t>
      </w:r>
      <w:r w:rsidR="00D92A92" w:rsidRPr="006A2FF7">
        <w:rPr>
          <w:rFonts w:ascii="Times New Roman" w:hAnsi="Times New Roman"/>
          <w:b/>
          <w:bCs/>
          <w:sz w:val="24"/>
          <w:szCs w:val="24"/>
        </w:rPr>
        <w:t xml:space="preserve"> (интеллектуальными нарушениями)</w:t>
      </w:r>
      <w:r w:rsidRPr="006A2FF7">
        <w:rPr>
          <w:rFonts w:ascii="Times New Roman" w:hAnsi="Times New Roman"/>
          <w:b/>
          <w:bCs/>
          <w:sz w:val="24"/>
          <w:szCs w:val="24"/>
        </w:rPr>
        <w:t xml:space="preserve">, </w:t>
      </w:r>
      <w:r w:rsidRPr="006A2FF7">
        <w:rPr>
          <w:rFonts w:ascii="Times New Roman" w:hAnsi="Times New Roman"/>
          <w:b/>
          <w:sz w:val="24"/>
          <w:szCs w:val="24"/>
        </w:rPr>
        <w:t xml:space="preserve">с тяжелыми и множественными нарушениями развития планируемых результатов освоения </w:t>
      </w:r>
      <w:r w:rsidR="006A2FF7">
        <w:rPr>
          <w:rFonts w:ascii="Times New Roman" w:hAnsi="Times New Roman"/>
          <w:b/>
          <w:sz w:val="24"/>
          <w:szCs w:val="24"/>
        </w:rPr>
        <w:t>АООП</w:t>
      </w:r>
      <w:r w:rsidR="006A2FF7" w:rsidRPr="006A2FF7">
        <w:rPr>
          <w:rFonts w:ascii="Times New Roman" w:eastAsia="Calibri" w:hAnsi="Times New Roman"/>
          <w:b/>
          <w:sz w:val="24"/>
          <w:szCs w:val="24"/>
          <w:lang w:eastAsia="en-US"/>
        </w:rPr>
        <w:t xml:space="preserve"> МБОУ «Ново-Идинская СОШ»</w:t>
      </w:r>
    </w:p>
    <w:p w:rsidR="00DB630D" w:rsidRPr="00D901F5" w:rsidRDefault="00DB630D" w:rsidP="00D901F5">
      <w:pPr>
        <w:pStyle w:val="afe"/>
        <w:ind w:firstLine="567"/>
        <w:jc w:val="both"/>
        <w:rPr>
          <w:rFonts w:ascii="Times New Roman" w:hAnsi="Times New Roman"/>
          <w:sz w:val="24"/>
          <w:szCs w:val="24"/>
        </w:rPr>
      </w:pP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w:t>
      </w:r>
      <w:r w:rsidRPr="00D901F5">
        <w:rPr>
          <w:rFonts w:ascii="Times New Roman" w:hAnsi="Times New Roman"/>
          <w:i/>
          <w:sz w:val="24"/>
          <w:szCs w:val="24"/>
        </w:rPr>
        <w:t>Текущая</w:t>
      </w:r>
      <w:r w:rsidRPr="00D901F5">
        <w:rPr>
          <w:rFonts w:ascii="Times New Roman" w:hAnsi="Times New Roman"/>
          <w:sz w:val="24"/>
          <w:szCs w:val="24"/>
        </w:rPr>
        <w:t xml:space="preserve"> аттестация обучающихся</w:t>
      </w:r>
      <w:r w:rsidR="00C83249" w:rsidRPr="00C83249">
        <w:rPr>
          <w:rFonts w:ascii="Times New Roman" w:eastAsia="Calibri" w:hAnsi="Times New Roman"/>
          <w:sz w:val="24"/>
          <w:szCs w:val="24"/>
          <w:lang w:eastAsia="en-US"/>
        </w:rPr>
        <w:t xml:space="preserve"> </w:t>
      </w:r>
      <w:r w:rsidR="00C83249"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xml:space="preserve"> включает в себя полугодовое оценивание результатов освоения СИПР, разработанной на основе АООП образовательной организации. </w:t>
      </w:r>
      <w:r w:rsidRPr="00D901F5">
        <w:rPr>
          <w:rFonts w:ascii="Times New Roman" w:hAnsi="Times New Roman"/>
          <w:i/>
          <w:sz w:val="24"/>
          <w:szCs w:val="24"/>
        </w:rPr>
        <w:t>Промежуточная</w:t>
      </w:r>
      <w:r w:rsidRPr="00D901F5">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w:t>
      </w:r>
      <w:r w:rsidR="00C83249">
        <w:rPr>
          <w:rFonts w:ascii="Times New Roman" w:hAnsi="Times New Roman"/>
          <w:sz w:val="24"/>
          <w:szCs w:val="24"/>
        </w:rPr>
        <w:t xml:space="preserve"> </w:t>
      </w:r>
      <w:r w:rsidRPr="00D901F5">
        <w:rPr>
          <w:rFonts w:ascii="Times New Roman" w:hAnsi="Times New Roman"/>
          <w:sz w:val="24"/>
          <w:szCs w:val="24"/>
        </w:rPr>
        <w:t xml:space="preserve"> при</w:t>
      </w:r>
      <w:r w:rsidRPr="00D901F5">
        <w:rPr>
          <w:rFonts w:ascii="Times New Roman" w:hAnsi="Times New Roman"/>
          <w:sz w:val="24"/>
          <w:szCs w:val="24"/>
        </w:rPr>
        <w:softHyphen/>
        <w:t>меня</w:t>
      </w:r>
      <w:r w:rsidR="00C83249">
        <w:rPr>
          <w:rFonts w:ascii="Times New Roman" w:hAnsi="Times New Roman"/>
          <w:sz w:val="24"/>
          <w:szCs w:val="24"/>
        </w:rPr>
        <w:t>ется</w:t>
      </w:r>
      <w:r w:rsidRPr="00D901F5">
        <w:rPr>
          <w:rFonts w:ascii="Times New Roman" w:hAnsi="Times New Roman"/>
          <w:sz w:val="24"/>
          <w:szCs w:val="24"/>
        </w:rPr>
        <w:t xml:space="preserve"> метод экспертной группы </w:t>
      </w:r>
      <w:r w:rsidR="00C83249" w:rsidRPr="005B171D">
        <w:rPr>
          <w:rFonts w:ascii="Times New Roman" w:eastAsia="Calibri" w:hAnsi="Times New Roman"/>
          <w:sz w:val="24"/>
          <w:szCs w:val="24"/>
          <w:lang w:eastAsia="en-US"/>
        </w:rPr>
        <w:t xml:space="preserve">МБОУ «Ново-Идинская СОШ»  </w:t>
      </w:r>
      <w:r w:rsidR="00C83249">
        <w:rPr>
          <w:rFonts w:ascii="Times New Roman" w:hAnsi="Times New Roman"/>
          <w:sz w:val="24"/>
          <w:szCs w:val="24"/>
        </w:rPr>
        <w:t xml:space="preserve"> </w:t>
      </w:r>
      <w:r w:rsidRPr="00D901F5">
        <w:rPr>
          <w:rFonts w:ascii="Times New Roman" w:hAnsi="Times New Roman"/>
          <w:sz w:val="24"/>
          <w:szCs w:val="24"/>
        </w:rPr>
        <w:t xml:space="preserve">. Она объединяет </w:t>
      </w:r>
      <w:r w:rsidR="0075530A">
        <w:rPr>
          <w:rFonts w:ascii="Times New Roman" w:hAnsi="Times New Roman"/>
          <w:sz w:val="24"/>
          <w:szCs w:val="24"/>
        </w:rPr>
        <w:t>учителей, логопеда, психолога</w:t>
      </w:r>
      <w:r w:rsidRPr="00D901F5">
        <w:rPr>
          <w:rFonts w:ascii="Times New Roman" w:hAnsi="Times New Roman"/>
          <w:sz w:val="24"/>
          <w:szCs w:val="24"/>
        </w:rPr>
        <w:t>, осуществляющих процесс об</w:t>
      </w:r>
      <w:r w:rsidRPr="00D901F5">
        <w:rPr>
          <w:rFonts w:ascii="Times New Roman" w:hAnsi="Times New Roman"/>
          <w:sz w:val="24"/>
          <w:szCs w:val="24"/>
        </w:rPr>
        <w:softHyphen/>
      </w:r>
      <w:r w:rsidR="0075530A">
        <w:rPr>
          <w:rFonts w:ascii="Times New Roman" w:hAnsi="Times New Roman"/>
          <w:sz w:val="24"/>
          <w:szCs w:val="24"/>
        </w:rPr>
        <w:t>ра</w:t>
      </w:r>
      <w:r w:rsidR="0075530A">
        <w:rPr>
          <w:rFonts w:ascii="Times New Roman" w:hAnsi="Times New Roman"/>
          <w:sz w:val="24"/>
          <w:szCs w:val="24"/>
        </w:rPr>
        <w:softHyphen/>
        <w:t>зо</w:t>
      </w:r>
      <w:r w:rsidR="0075530A">
        <w:rPr>
          <w:rFonts w:ascii="Times New Roman" w:hAnsi="Times New Roman"/>
          <w:sz w:val="24"/>
          <w:szCs w:val="24"/>
        </w:rPr>
        <w:softHyphen/>
        <w:t xml:space="preserve">вания и развития ребенка, а также по возможности привлекаются </w:t>
      </w:r>
      <w:r w:rsidRPr="00D901F5">
        <w:rPr>
          <w:rFonts w:ascii="Times New Roman" w:hAnsi="Times New Roman"/>
          <w:sz w:val="24"/>
          <w:szCs w:val="24"/>
        </w:rPr>
        <w:t>чле</w:t>
      </w:r>
      <w:r w:rsidRPr="00D901F5">
        <w:rPr>
          <w:rFonts w:ascii="Times New Roman" w:hAnsi="Times New Roman"/>
          <w:sz w:val="24"/>
          <w:szCs w:val="24"/>
        </w:rPr>
        <w:softHyphen/>
        <w:t>н</w:t>
      </w:r>
      <w:r w:rsidR="0075530A">
        <w:rPr>
          <w:rFonts w:ascii="Times New Roman" w:hAnsi="Times New Roman"/>
          <w:sz w:val="24"/>
          <w:szCs w:val="24"/>
        </w:rPr>
        <w:t>ы</w:t>
      </w:r>
      <w:r w:rsidRPr="00D901F5">
        <w:rPr>
          <w:rFonts w:ascii="Times New Roman" w:hAnsi="Times New Roman"/>
          <w:sz w:val="24"/>
          <w:szCs w:val="24"/>
        </w:rPr>
        <w:t xml:space="preserve"> </w:t>
      </w:r>
      <w:r w:rsidR="0075530A">
        <w:rPr>
          <w:rFonts w:ascii="Times New Roman" w:hAnsi="Times New Roman"/>
          <w:sz w:val="24"/>
          <w:szCs w:val="24"/>
        </w:rPr>
        <w:t xml:space="preserve"> </w:t>
      </w:r>
      <w:r w:rsidRPr="00D901F5">
        <w:rPr>
          <w:rFonts w:ascii="Times New Roman" w:hAnsi="Times New Roman"/>
          <w:sz w:val="24"/>
          <w:szCs w:val="24"/>
        </w:rPr>
        <w:t>семьи</w:t>
      </w:r>
      <w:r w:rsidR="0075530A">
        <w:rPr>
          <w:rFonts w:ascii="Times New Roman" w:hAnsi="Times New Roman"/>
          <w:sz w:val="24"/>
          <w:szCs w:val="24"/>
        </w:rPr>
        <w:t xml:space="preserve"> ребенка</w:t>
      </w:r>
      <w:r w:rsidRPr="00D901F5">
        <w:rPr>
          <w:rFonts w:ascii="Times New Roman" w:hAnsi="Times New Roman"/>
          <w:sz w:val="24"/>
          <w:szCs w:val="24"/>
        </w:rPr>
        <w:t>. Задачей экспертной группы является выработка согласованной оце</w:t>
      </w:r>
      <w:r w:rsidRPr="00D901F5">
        <w:rPr>
          <w:rFonts w:ascii="Times New Roman" w:hAnsi="Times New Roman"/>
          <w:sz w:val="24"/>
          <w:szCs w:val="24"/>
        </w:rPr>
        <w:softHyphen/>
        <w:t>нки достижений ребёнка в сфере жизненных компетенций. Основой слу</w:t>
      </w:r>
      <w:r w:rsidRPr="00D901F5">
        <w:rPr>
          <w:rFonts w:ascii="Times New Roman" w:hAnsi="Times New Roman"/>
          <w:sz w:val="24"/>
          <w:szCs w:val="24"/>
        </w:rPr>
        <w:softHyphen/>
        <w:t>жит анализ результатов обучения ребёнка, динамика развития его личности. Ре</w:t>
      </w:r>
      <w:r w:rsidRPr="00D901F5">
        <w:rPr>
          <w:rFonts w:ascii="Times New Roman" w:hAnsi="Times New Roman"/>
          <w:sz w:val="24"/>
          <w:szCs w:val="24"/>
        </w:rPr>
        <w:softHyphen/>
        <w:t>зультаты анализа должны быть представлены в удобной и понятной всем чле</w:t>
      </w:r>
      <w:r w:rsidRPr="00D901F5">
        <w:rPr>
          <w:rFonts w:ascii="Times New Roman" w:hAnsi="Times New Roman"/>
          <w:sz w:val="24"/>
          <w:szCs w:val="24"/>
        </w:rPr>
        <w:softHyphen/>
        <w:t>нам группы форме оценки, характеризующей наличный уровень жиз</w:t>
      </w:r>
      <w:r w:rsidRPr="00D901F5">
        <w:rPr>
          <w:rFonts w:ascii="Times New Roman" w:hAnsi="Times New Roman"/>
          <w:sz w:val="24"/>
          <w:szCs w:val="24"/>
        </w:rPr>
        <w:softHyphen/>
        <w:t>не</w:t>
      </w:r>
      <w:r w:rsidRPr="00D901F5">
        <w:rPr>
          <w:rFonts w:ascii="Times New Roman" w:hAnsi="Times New Roman"/>
          <w:sz w:val="24"/>
          <w:szCs w:val="24"/>
        </w:rPr>
        <w:softHyphen/>
        <w:t>н</w:t>
      </w:r>
      <w:r w:rsidRPr="00D901F5">
        <w:rPr>
          <w:rFonts w:ascii="Times New Roman" w:hAnsi="Times New Roman"/>
          <w:sz w:val="24"/>
          <w:szCs w:val="24"/>
        </w:rPr>
        <w:softHyphen/>
        <w:t xml:space="preserve">ной компетенции. По итогам освоения отраженных в </w:t>
      </w:r>
      <w:r w:rsidRPr="00D901F5">
        <w:rPr>
          <w:rFonts w:ascii="Times New Roman" w:hAnsi="Times New Roman"/>
          <w:bCs/>
          <w:sz w:val="24"/>
          <w:szCs w:val="24"/>
        </w:rPr>
        <w:t>СИПР</w:t>
      </w:r>
      <w:r w:rsidRPr="00D901F5">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Итоговая оценка качества освоения обучающимися </w:t>
      </w:r>
      <w:r w:rsidRPr="00D901F5">
        <w:rPr>
          <w:rFonts w:ascii="Times New Roman" w:hAnsi="Times New Roman"/>
          <w:bCs/>
          <w:sz w:val="24"/>
          <w:szCs w:val="24"/>
        </w:rPr>
        <w:t xml:space="preserve">с умеренной, тяжелой, глубокой умственной отсталостью, </w:t>
      </w:r>
      <w:r w:rsidRPr="00D901F5">
        <w:rPr>
          <w:rFonts w:ascii="Times New Roman" w:hAnsi="Times New Roman"/>
          <w:sz w:val="24"/>
          <w:szCs w:val="24"/>
        </w:rPr>
        <w:t>с ТМНР</w:t>
      </w:r>
      <w:r w:rsidRPr="00D901F5">
        <w:rPr>
          <w:rFonts w:ascii="Times New Roman" w:hAnsi="Times New Roman"/>
          <w:bCs/>
          <w:sz w:val="24"/>
          <w:szCs w:val="24"/>
        </w:rPr>
        <w:t xml:space="preserve"> </w:t>
      </w:r>
      <w:r w:rsidRPr="00D901F5">
        <w:rPr>
          <w:rFonts w:ascii="Times New Roman" w:hAnsi="Times New Roman"/>
          <w:spacing w:val="2"/>
          <w:sz w:val="24"/>
          <w:szCs w:val="24"/>
        </w:rPr>
        <w:t>адаптированной основной общеобразовательной программы образования</w:t>
      </w:r>
      <w:r w:rsidRPr="00D901F5">
        <w:rPr>
          <w:rFonts w:ascii="Times New Roman" w:hAnsi="Times New Roman"/>
          <w:bCs/>
          <w:sz w:val="24"/>
          <w:szCs w:val="24"/>
        </w:rPr>
        <w:t xml:space="preserve"> </w:t>
      </w:r>
      <w:r w:rsidRPr="00D901F5">
        <w:rPr>
          <w:rFonts w:ascii="Times New Roman" w:hAnsi="Times New Roman"/>
          <w:sz w:val="24"/>
          <w:szCs w:val="24"/>
        </w:rPr>
        <w:t xml:space="preserve">осуществляется </w:t>
      </w:r>
      <w:r w:rsidR="0075530A"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D901F5">
        <w:rPr>
          <w:rFonts w:ascii="Times New Roman" w:hAnsi="Times New Roman"/>
          <w:sz w:val="24"/>
          <w:szCs w:val="24"/>
        </w:rPr>
        <w:softHyphen/>
        <w:t>следнего года обучения и развития жизненной компетенции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w:t>
      </w:r>
      <w:r w:rsidRPr="00D901F5">
        <w:rPr>
          <w:rFonts w:ascii="Times New Roman" w:hAnsi="Times New Roman"/>
          <w:sz w:val="24"/>
          <w:szCs w:val="24"/>
        </w:rPr>
        <w:softHyphen/>
        <w:t>хся.</w:t>
      </w:r>
      <w:r w:rsidRPr="00D901F5">
        <w:rPr>
          <w:rFonts w:ascii="Times New Roman" w:hAnsi="Times New Roman"/>
          <w:i/>
          <w:sz w:val="24"/>
          <w:szCs w:val="24"/>
        </w:rPr>
        <w:t xml:space="preserve"> Итоговая</w:t>
      </w:r>
      <w:r w:rsidRPr="00D901F5">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D901F5">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bCs/>
          <w:sz w:val="24"/>
          <w:szCs w:val="24"/>
        </w:rPr>
      </w:pPr>
      <w:r w:rsidRPr="0075530A">
        <w:rPr>
          <w:rFonts w:ascii="Times New Roman" w:hAnsi="Times New Roman"/>
          <w:b/>
          <w:spacing w:val="2"/>
          <w:sz w:val="24"/>
          <w:szCs w:val="24"/>
        </w:rPr>
        <w:t>Система оценки результатов</w:t>
      </w:r>
      <w:r w:rsidRPr="00D901F5">
        <w:rPr>
          <w:rFonts w:ascii="Times New Roman" w:hAnsi="Times New Roman"/>
          <w:spacing w:val="2"/>
          <w:sz w:val="24"/>
          <w:szCs w:val="24"/>
        </w:rPr>
        <w:t xml:space="preserve"> </w:t>
      </w:r>
      <w:r w:rsidRPr="00D901F5">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D901F5" w:rsidRDefault="00BC1A8E" w:rsidP="0075530A">
      <w:pPr>
        <w:pStyle w:val="afe"/>
        <w:numPr>
          <w:ilvl w:val="0"/>
          <w:numId w:val="11"/>
        </w:numPr>
        <w:jc w:val="both"/>
        <w:rPr>
          <w:rFonts w:ascii="Times New Roman" w:hAnsi="Times New Roman"/>
          <w:bCs/>
          <w:sz w:val="24"/>
          <w:szCs w:val="24"/>
        </w:rPr>
      </w:pPr>
      <w:r w:rsidRPr="00D901F5">
        <w:rPr>
          <w:rFonts w:ascii="Times New Roman" w:hAnsi="Times New Roman"/>
          <w:bCs/>
          <w:sz w:val="24"/>
          <w:szCs w:val="24"/>
        </w:rPr>
        <w:t>что обучающийся знает и умеет на конец учебного периода,</w:t>
      </w:r>
    </w:p>
    <w:p w:rsidR="00BC1A8E" w:rsidRPr="00D901F5" w:rsidRDefault="00BC1A8E" w:rsidP="0075530A">
      <w:pPr>
        <w:pStyle w:val="afe"/>
        <w:numPr>
          <w:ilvl w:val="0"/>
          <w:numId w:val="11"/>
        </w:numPr>
        <w:jc w:val="both"/>
        <w:rPr>
          <w:rFonts w:ascii="Times New Roman" w:hAnsi="Times New Roman"/>
          <w:bCs/>
          <w:sz w:val="24"/>
          <w:szCs w:val="24"/>
        </w:rPr>
      </w:pPr>
      <w:r w:rsidRPr="00D901F5">
        <w:rPr>
          <w:rFonts w:ascii="Times New Roman" w:hAnsi="Times New Roman"/>
          <w:bCs/>
          <w:sz w:val="24"/>
          <w:szCs w:val="24"/>
        </w:rPr>
        <w:t>что из полученных знаний и умений он применяет на практике,</w:t>
      </w:r>
    </w:p>
    <w:p w:rsidR="00BC1A8E" w:rsidRPr="00D901F5" w:rsidRDefault="00BC1A8E" w:rsidP="0075530A">
      <w:pPr>
        <w:pStyle w:val="afe"/>
        <w:numPr>
          <w:ilvl w:val="0"/>
          <w:numId w:val="11"/>
        </w:numPr>
        <w:jc w:val="both"/>
        <w:rPr>
          <w:rFonts w:ascii="Times New Roman" w:hAnsi="Times New Roman"/>
          <w:bCs/>
          <w:sz w:val="24"/>
          <w:szCs w:val="24"/>
        </w:rPr>
      </w:pPr>
      <w:r w:rsidRPr="00D901F5">
        <w:rPr>
          <w:rFonts w:ascii="Times New Roman" w:hAnsi="Times New Roman"/>
          <w:bCs/>
          <w:sz w:val="24"/>
          <w:szCs w:val="24"/>
        </w:rPr>
        <w:t>насколько активно, адекватно и самостоятельно он их применяет.</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D901F5">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D901F5">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w:t>
      </w:r>
      <w:r w:rsidRPr="00D901F5">
        <w:rPr>
          <w:rFonts w:ascii="Times New Roman" w:hAnsi="Times New Roman"/>
          <w:bCs/>
          <w:sz w:val="24"/>
          <w:szCs w:val="24"/>
        </w:rPr>
        <w:lastRenderedPageBreak/>
        <w:t>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D901F5" w:rsidRDefault="00D92A92" w:rsidP="00D901F5">
      <w:pPr>
        <w:pStyle w:val="afe"/>
        <w:ind w:firstLine="567"/>
        <w:jc w:val="both"/>
        <w:rPr>
          <w:rFonts w:ascii="Times New Roman" w:hAnsi="Times New Roman"/>
          <w:sz w:val="24"/>
          <w:szCs w:val="24"/>
        </w:rPr>
      </w:pPr>
    </w:p>
    <w:p w:rsidR="00BC1A8E" w:rsidRPr="0075530A" w:rsidRDefault="00BC1A8E" w:rsidP="0075530A">
      <w:pPr>
        <w:pStyle w:val="afe"/>
        <w:ind w:firstLine="567"/>
        <w:jc w:val="center"/>
        <w:rPr>
          <w:rFonts w:ascii="Times New Roman" w:hAnsi="Times New Roman"/>
          <w:b/>
          <w:sz w:val="24"/>
          <w:szCs w:val="24"/>
        </w:rPr>
      </w:pPr>
      <w:r w:rsidRPr="0075530A">
        <w:rPr>
          <w:rFonts w:ascii="Times New Roman" w:hAnsi="Times New Roman"/>
          <w:b/>
          <w:sz w:val="24"/>
          <w:szCs w:val="24"/>
        </w:rPr>
        <w:t>3.2. Содержательный раздел</w:t>
      </w:r>
    </w:p>
    <w:p w:rsidR="00BC1A8E" w:rsidRPr="0075530A" w:rsidRDefault="00BC1A8E" w:rsidP="0075530A">
      <w:pPr>
        <w:pStyle w:val="afe"/>
        <w:ind w:firstLine="567"/>
        <w:jc w:val="center"/>
        <w:rPr>
          <w:rFonts w:ascii="Times New Roman" w:hAnsi="Times New Roman"/>
          <w:b/>
          <w:sz w:val="24"/>
          <w:szCs w:val="24"/>
        </w:rPr>
      </w:pPr>
      <w:r w:rsidRPr="0075530A">
        <w:rPr>
          <w:rFonts w:ascii="Times New Roman" w:hAnsi="Times New Roman"/>
          <w:b/>
          <w:sz w:val="24"/>
          <w:szCs w:val="24"/>
        </w:rPr>
        <w:t>3.2.1</w:t>
      </w:r>
      <w:r w:rsidRPr="0075530A">
        <w:rPr>
          <w:rFonts w:ascii="Times New Roman" w:hAnsi="Times New Roman"/>
          <w:b/>
          <w:caps/>
          <w:spacing w:val="2"/>
          <w:sz w:val="24"/>
          <w:szCs w:val="24"/>
        </w:rPr>
        <w:t xml:space="preserve">. </w:t>
      </w:r>
      <w:r w:rsidRPr="0075530A">
        <w:rPr>
          <w:rFonts w:ascii="Times New Roman" w:hAnsi="Times New Roman"/>
          <w:b/>
          <w:sz w:val="24"/>
          <w:szCs w:val="24"/>
        </w:rPr>
        <w:t>Программа формирования базовых учебных действий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формирования базовых учебных действий</w:t>
      </w:r>
      <w:r w:rsidR="0075530A">
        <w:rPr>
          <w:rFonts w:ascii="Times New Roman" w:hAnsi="Times New Roman"/>
          <w:sz w:val="24"/>
          <w:szCs w:val="24"/>
        </w:rPr>
        <w:t xml:space="preserve"> (БУД)</w:t>
      </w:r>
      <w:r w:rsidRPr="00D901F5">
        <w:rPr>
          <w:rFonts w:ascii="Times New Roman" w:hAnsi="Times New Roman"/>
          <w:sz w:val="24"/>
          <w:szCs w:val="24"/>
        </w:rPr>
        <w:t xml:space="preserve"> у обучающихся </w:t>
      </w:r>
      <w:r w:rsidRPr="00D901F5">
        <w:rPr>
          <w:rFonts w:ascii="Times New Roman" w:hAnsi="Times New Roman"/>
          <w:bCs/>
          <w:sz w:val="24"/>
          <w:szCs w:val="24"/>
        </w:rPr>
        <w:t xml:space="preserve">с умеренной, тяжелой, глубокой умственной отсталостью, </w:t>
      </w:r>
      <w:r w:rsidRPr="00D901F5">
        <w:rPr>
          <w:rFonts w:ascii="Times New Roman" w:hAnsi="Times New Roman"/>
          <w:sz w:val="24"/>
          <w:szCs w:val="24"/>
        </w:rPr>
        <w:t>с ТМНР направлена на формирование готовности у детей к овладению содержанием АООП образования для обучающихся с умственной отсталостью (вариант 2)</w:t>
      </w:r>
      <w:r w:rsidR="0075530A" w:rsidRPr="0075530A">
        <w:rPr>
          <w:rFonts w:ascii="Times New Roman" w:eastAsia="Calibri" w:hAnsi="Times New Roman"/>
          <w:sz w:val="24"/>
          <w:szCs w:val="24"/>
          <w:lang w:eastAsia="en-US"/>
        </w:rPr>
        <w:t xml:space="preserve"> </w:t>
      </w:r>
      <w:r w:rsidR="0075530A"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xml:space="preserve"> и включает </w:t>
      </w:r>
      <w:r w:rsidRPr="0075530A">
        <w:rPr>
          <w:rFonts w:ascii="Times New Roman" w:hAnsi="Times New Roman"/>
          <w:b/>
          <w:sz w:val="24"/>
          <w:szCs w:val="24"/>
        </w:rPr>
        <w:t>следующие задачи</w:t>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1. Подготовку ре</w:t>
      </w:r>
      <w:r w:rsidRPr="00D901F5">
        <w:rPr>
          <w:rFonts w:ascii="Times New Roman" w:hAnsi="Times New Roman"/>
          <w:sz w:val="24"/>
          <w:szCs w:val="24"/>
        </w:rPr>
        <w:softHyphen/>
        <w:t>бе</w:t>
      </w:r>
      <w:r w:rsidRPr="00D901F5">
        <w:rPr>
          <w:rFonts w:ascii="Times New Roman" w:hAnsi="Times New Roman"/>
          <w:sz w:val="24"/>
          <w:szCs w:val="24"/>
        </w:rPr>
        <w:softHyphen/>
        <w:t>н</w:t>
      </w:r>
      <w:r w:rsidRPr="00D901F5">
        <w:rPr>
          <w:rFonts w:ascii="Times New Roman" w:hAnsi="Times New Roman"/>
          <w:sz w:val="24"/>
          <w:szCs w:val="24"/>
        </w:rPr>
        <w:softHyphen/>
        <w:t>ка к на</w:t>
      </w:r>
      <w:r w:rsidRPr="00D901F5">
        <w:rPr>
          <w:rFonts w:ascii="Times New Roman" w:hAnsi="Times New Roman"/>
          <w:sz w:val="24"/>
          <w:szCs w:val="24"/>
        </w:rPr>
        <w:softHyphen/>
        <w:t>хождению и обучению в среде сверстников, к эмоциональному, ко</w:t>
      </w:r>
      <w:r w:rsidRPr="00D901F5">
        <w:rPr>
          <w:rFonts w:ascii="Times New Roman" w:hAnsi="Times New Roman"/>
          <w:sz w:val="24"/>
          <w:szCs w:val="24"/>
        </w:rPr>
        <w:softHyphen/>
        <w:t>м</w:t>
      </w:r>
      <w:r w:rsidRPr="00D901F5">
        <w:rPr>
          <w:rFonts w:ascii="Times New Roman" w:hAnsi="Times New Roman"/>
          <w:sz w:val="24"/>
          <w:szCs w:val="24"/>
        </w:rPr>
        <w:softHyphen/>
        <w:t>му</w:t>
      </w:r>
      <w:r w:rsidRPr="00D901F5">
        <w:rPr>
          <w:rFonts w:ascii="Times New Roman" w:hAnsi="Times New Roman"/>
          <w:sz w:val="24"/>
          <w:szCs w:val="24"/>
        </w:rPr>
        <w:softHyphen/>
        <w:t>ни</w:t>
      </w:r>
      <w:r w:rsidRPr="00D901F5">
        <w:rPr>
          <w:rFonts w:ascii="Times New Roman" w:hAnsi="Times New Roman"/>
          <w:sz w:val="24"/>
          <w:szCs w:val="24"/>
        </w:rPr>
        <w:softHyphen/>
        <w:t>ка</w:t>
      </w:r>
      <w:r w:rsidRPr="00D901F5">
        <w:rPr>
          <w:rFonts w:ascii="Times New Roman" w:hAnsi="Times New Roman"/>
          <w:sz w:val="24"/>
          <w:szCs w:val="24"/>
        </w:rPr>
        <w:softHyphen/>
        <w:t>ти</w:t>
      </w:r>
      <w:r w:rsidRPr="00D901F5">
        <w:rPr>
          <w:rFonts w:ascii="Times New Roman" w:hAnsi="Times New Roman"/>
          <w:sz w:val="24"/>
          <w:szCs w:val="24"/>
        </w:rPr>
        <w:softHyphen/>
        <w:t>вному взаимодействию с группой обучающихся.</w:t>
      </w:r>
    </w:p>
    <w:p w:rsidR="00BC1A8E" w:rsidRPr="00D901F5" w:rsidRDefault="00BC1A8E" w:rsidP="0075530A">
      <w:pPr>
        <w:pStyle w:val="afe"/>
        <w:numPr>
          <w:ilvl w:val="0"/>
          <w:numId w:val="12"/>
        </w:numPr>
        <w:jc w:val="both"/>
        <w:rPr>
          <w:rFonts w:ascii="Times New Roman" w:hAnsi="Times New Roman"/>
          <w:sz w:val="24"/>
          <w:szCs w:val="24"/>
        </w:rPr>
      </w:pPr>
      <w:r w:rsidRPr="00D901F5">
        <w:rPr>
          <w:rFonts w:ascii="Times New Roman" w:hAnsi="Times New Roman"/>
          <w:sz w:val="24"/>
          <w:szCs w:val="24"/>
        </w:rPr>
        <w:t xml:space="preserve">Формирование учебного поведения:  </w:t>
      </w:r>
    </w:p>
    <w:p w:rsidR="00BC1A8E" w:rsidRPr="00D901F5" w:rsidRDefault="00BC1A8E" w:rsidP="0075530A">
      <w:pPr>
        <w:pStyle w:val="afe"/>
        <w:numPr>
          <w:ilvl w:val="0"/>
          <w:numId w:val="12"/>
        </w:numPr>
        <w:jc w:val="both"/>
        <w:rPr>
          <w:rFonts w:ascii="Times New Roman" w:hAnsi="Times New Roman"/>
          <w:sz w:val="24"/>
          <w:szCs w:val="24"/>
        </w:rPr>
      </w:pPr>
      <w:r w:rsidRPr="00D901F5">
        <w:rPr>
          <w:rFonts w:ascii="Times New Roman" w:hAnsi="Times New Roman"/>
          <w:sz w:val="24"/>
          <w:szCs w:val="24"/>
        </w:rPr>
        <w:t>направленность взгляда (на говорящего взрослого, на задание);</w:t>
      </w:r>
    </w:p>
    <w:p w:rsidR="00BC1A8E" w:rsidRPr="00D901F5" w:rsidRDefault="00BC1A8E" w:rsidP="0075530A">
      <w:pPr>
        <w:pStyle w:val="afe"/>
        <w:numPr>
          <w:ilvl w:val="0"/>
          <w:numId w:val="12"/>
        </w:numPr>
        <w:jc w:val="both"/>
        <w:rPr>
          <w:rFonts w:ascii="Times New Roman" w:hAnsi="Times New Roman"/>
          <w:sz w:val="24"/>
          <w:szCs w:val="24"/>
        </w:rPr>
      </w:pPr>
      <w:r w:rsidRPr="00D901F5">
        <w:rPr>
          <w:rFonts w:ascii="Times New Roman" w:hAnsi="Times New Roman"/>
          <w:sz w:val="24"/>
          <w:szCs w:val="24"/>
        </w:rPr>
        <w:t xml:space="preserve">умение выполнять инструкции педагога; </w:t>
      </w:r>
    </w:p>
    <w:p w:rsidR="00BC1A8E" w:rsidRPr="00D901F5" w:rsidRDefault="00BC1A8E" w:rsidP="0075530A">
      <w:pPr>
        <w:pStyle w:val="afe"/>
        <w:numPr>
          <w:ilvl w:val="0"/>
          <w:numId w:val="12"/>
        </w:numPr>
        <w:jc w:val="both"/>
        <w:rPr>
          <w:rFonts w:ascii="Times New Roman" w:hAnsi="Times New Roman"/>
          <w:sz w:val="24"/>
          <w:szCs w:val="24"/>
        </w:rPr>
      </w:pPr>
      <w:r w:rsidRPr="00D901F5">
        <w:rPr>
          <w:rFonts w:ascii="Times New Roman" w:hAnsi="Times New Roman"/>
          <w:sz w:val="24"/>
          <w:szCs w:val="24"/>
        </w:rPr>
        <w:t>использование по назначению учебных материалов;</w:t>
      </w:r>
    </w:p>
    <w:p w:rsidR="00BC1A8E" w:rsidRPr="00D901F5" w:rsidRDefault="00BC1A8E" w:rsidP="0075530A">
      <w:pPr>
        <w:pStyle w:val="afe"/>
        <w:numPr>
          <w:ilvl w:val="0"/>
          <w:numId w:val="12"/>
        </w:numPr>
        <w:jc w:val="both"/>
        <w:rPr>
          <w:rFonts w:ascii="Times New Roman" w:hAnsi="Times New Roman"/>
          <w:sz w:val="24"/>
          <w:szCs w:val="24"/>
        </w:rPr>
      </w:pPr>
      <w:r w:rsidRPr="00D901F5">
        <w:rPr>
          <w:rFonts w:ascii="Times New Roman" w:hAnsi="Times New Roman"/>
          <w:sz w:val="24"/>
          <w:szCs w:val="24"/>
        </w:rPr>
        <w:t xml:space="preserve">умение выполнять действия по образцу и по подражанию. </w:t>
      </w:r>
    </w:p>
    <w:p w:rsidR="00BC1A8E" w:rsidRPr="00D901F5" w:rsidRDefault="0075530A" w:rsidP="00D901F5">
      <w:pPr>
        <w:pStyle w:val="afe"/>
        <w:ind w:firstLine="567"/>
        <w:jc w:val="both"/>
        <w:rPr>
          <w:rFonts w:ascii="Times New Roman" w:hAnsi="Times New Roman"/>
          <w:sz w:val="24"/>
          <w:szCs w:val="24"/>
        </w:rPr>
      </w:pPr>
      <w:r>
        <w:rPr>
          <w:rFonts w:ascii="Times New Roman" w:hAnsi="Times New Roman"/>
          <w:sz w:val="24"/>
          <w:szCs w:val="24"/>
        </w:rPr>
        <w:t>2</w:t>
      </w:r>
      <w:r w:rsidR="00BC1A8E" w:rsidRPr="00D901F5">
        <w:rPr>
          <w:rFonts w:ascii="Times New Roman" w:hAnsi="Times New Roman"/>
          <w:sz w:val="24"/>
          <w:szCs w:val="24"/>
        </w:rPr>
        <w:t xml:space="preserve">. Формирование умения выполнять задание: </w:t>
      </w:r>
    </w:p>
    <w:p w:rsidR="00BC1A8E" w:rsidRPr="00D901F5" w:rsidRDefault="00BC1A8E" w:rsidP="0075530A">
      <w:pPr>
        <w:pStyle w:val="afe"/>
        <w:numPr>
          <w:ilvl w:val="0"/>
          <w:numId w:val="13"/>
        </w:numPr>
        <w:jc w:val="both"/>
        <w:rPr>
          <w:rFonts w:ascii="Times New Roman" w:hAnsi="Times New Roman"/>
          <w:sz w:val="24"/>
          <w:szCs w:val="24"/>
        </w:rPr>
      </w:pPr>
      <w:r w:rsidRPr="00D901F5">
        <w:rPr>
          <w:rFonts w:ascii="Times New Roman" w:hAnsi="Times New Roman"/>
          <w:sz w:val="24"/>
          <w:szCs w:val="24"/>
        </w:rPr>
        <w:t xml:space="preserve">в течение определенного периода времени, </w:t>
      </w:r>
    </w:p>
    <w:p w:rsidR="00BC1A8E" w:rsidRPr="00D901F5" w:rsidRDefault="00BC1A8E" w:rsidP="0075530A">
      <w:pPr>
        <w:pStyle w:val="afe"/>
        <w:numPr>
          <w:ilvl w:val="0"/>
          <w:numId w:val="13"/>
        </w:numPr>
        <w:jc w:val="both"/>
        <w:rPr>
          <w:rFonts w:ascii="Times New Roman" w:hAnsi="Times New Roman"/>
          <w:sz w:val="24"/>
          <w:szCs w:val="24"/>
        </w:rPr>
      </w:pPr>
      <w:r w:rsidRPr="00D901F5">
        <w:rPr>
          <w:rFonts w:ascii="Times New Roman" w:hAnsi="Times New Roman"/>
          <w:sz w:val="24"/>
          <w:szCs w:val="24"/>
        </w:rPr>
        <w:t>от начала до конца,</w:t>
      </w:r>
    </w:p>
    <w:p w:rsidR="00BC1A8E" w:rsidRPr="00D901F5" w:rsidRDefault="00BC1A8E" w:rsidP="0075530A">
      <w:pPr>
        <w:pStyle w:val="afe"/>
        <w:numPr>
          <w:ilvl w:val="0"/>
          <w:numId w:val="13"/>
        </w:numPr>
        <w:jc w:val="both"/>
        <w:rPr>
          <w:rFonts w:ascii="Times New Roman" w:hAnsi="Times New Roman"/>
          <w:sz w:val="24"/>
          <w:szCs w:val="24"/>
        </w:rPr>
      </w:pPr>
      <w:r w:rsidRPr="00D901F5">
        <w:rPr>
          <w:rFonts w:ascii="Times New Roman" w:hAnsi="Times New Roman"/>
          <w:sz w:val="24"/>
          <w:szCs w:val="24"/>
        </w:rPr>
        <w:t xml:space="preserve">с заданными качественными параметрами. </w:t>
      </w:r>
    </w:p>
    <w:p w:rsidR="00BC1A8E" w:rsidRPr="00D901F5" w:rsidRDefault="0075530A" w:rsidP="00D901F5">
      <w:pPr>
        <w:pStyle w:val="afe"/>
        <w:ind w:firstLine="567"/>
        <w:jc w:val="both"/>
        <w:rPr>
          <w:rFonts w:ascii="Times New Roman" w:hAnsi="Times New Roman"/>
          <w:sz w:val="24"/>
          <w:szCs w:val="24"/>
        </w:rPr>
      </w:pPr>
      <w:r>
        <w:rPr>
          <w:rFonts w:ascii="Times New Roman" w:hAnsi="Times New Roman"/>
          <w:sz w:val="24"/>
          <w:szCs w:val="24"/>
        </w:rPr>
        <w:t>3</w:t>
      </w:r>
      <w:r w:rsidR="00BC1A8E" w:rsidRPr="00D901F5">
        <w:rPr>
          <w:rFonts w:ascii="Times New Roman" w:hAnsi="Times New Roman"/>
          <w:sz w:val="24"/>
          <w:szCs w:val="24"/>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D901F5" w:rsidRDefault="00BC1A8E" w:rsidP="00D901F5">
      <w:pPr>
        <w:pStyle w:val="afe"/>
        <w:ind w:firstLine="567"/>
        <w:jc w:val="both"/>
        <w:rPr>
          <w:rFonts w:ascii="Times New Roman" w:hAnsi="Times New Roman"/>
          <w:sz w:val="24"/>
          <w:szCs w:val="24"/>
        </w:rPr>
      </w:pPr>
    </w:p>
    <w:p w:rsidR="0075530A" w:rsidRPr="00994ACB" w:rsidRDefault="00BC1A8E" w:rsidP="00994ACB">
      <w:pPr>
        <w:pStyle w:val="afe"/>
        <w:ind w:firstLine="567"/>
        <w:jc w:val="center"/>
        <w:rPr>
          <w:rFonts w:ascii="Times New Roman" w:hAnsi="Times New Roman"/>
          <w:b/>
          <w:sz w:val="24"/>
          <w:szCs w:val="24"/>
        </w:rPr>
      </w:pPr>
      <w:r w:rsidRPr="0075530A">
        <w:rPr>
          <w:rFonts w:ascii="Times New Roman" w:hAnsi="Times New Roman"/>
          <w:b/>
          <w:sz w:val="24"/>
          <w:szCs w:val="24"/>
        </w:rPr>
        <w:t>3.2.2.</w:t>
      </w:r>
      <w:r w:rsidRPr="0075530A">
        <w:rPr>
          <w:rFonts w:ascii="Times New Roman" w:hAnsi="Times New Roman"/>
          <w:b/>
          <w:caps/>
          <w:spacing w:val="2"/>
          <w:sz w:val="24"/>
          <w:szCs w:val="24"/>
        </w:rPr>
        <w:t xml:space="preserve"> </w:t>
      </w:r>
      <w:r w:rsidRPr="0075530A">
        <w:rPr>
          <w:rFonts w:ascii="Times New Roman" w:hAnsi="Times New Roman"/>
          <w:b/>
          <w:sz w:val="24"/>
          <w:szCs w:val="24"/>
        </w:rPr>
        <w:t>Программы учебных предметов, курсов коррекционно-развивающей области</w:t>
      </w:r>
      <w:r w:rsidR="0075530A" w:rsidRPr="0075530A">
        <w:rPr>
          <w:rFonts w:ascii="Times New Roman" w:eastAsia="Calibri" w:hAnsi="Times New Roman"/>
          <w:sz w:val="24"/>
          <w:szCs w:val="24"/>
          <w:lang w:eastAsia="en-US"/>
        </w:rPr>
        <w:t xml:space="preserve"> </w:t>
      </w:r>
      <w:r w:rsidR="0075530A" w:rsidRPr="0075530A">
        <w:rPr>
          <w:rFonts w:ascii="Times New Roman" w:eastAsia="Calibri" w:hAnsi="Times New Roman"/>
          <w:b/>
          <w:sz w:val="24"/>
          <w:szCs w:val="24"/>
          <w:lang w:eastAsia="en-US"/>
        </w:rPr>
        <w:t xml:space="preserve">МБОУ «Ново-Идинская СОШ»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РЕЧЬ И АЛЬТЕРНАТИВНАЯ КОММУНИКАЦИЯ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D901F5">
        <w:rPr>
          <w:rFonts w:ascii="Times New Roman" w:hAnsi="Times New Roman"/>
          <w:sz w:val="24"/>
          <w:szCs w:val="24"/>
          <w:shd w:val="clear" w:color="auto" w:fill="FFFFFF"/>
        </w:rPr>
        <w:t>изические ограничения</w:t>
      </w:r>
      <w:r w:rsidRPr="00D901F5">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D901F5" w:rsidRDefault="00BC1A8E" w:rsidP="00D901F5">
      <w:pPr>
        <w:pStyle w:val="afe"/>
        <w:ind w:firstLine="567"/>
        <w:jc w:val="both"/>
        <w:rPr>
          <w:rFonts w:ascii="Times New Roman" w:hAnsi="Times New Roman"/>
          <w:sz w:val="24"/>
          <w:szCs w:val="24"/>
          <w:shd w:val="clear" w:color="auto" w:fill="FFFF00"/>
        </w:rPr>
      </w:pPr>
      <w:r w:rsidRPr="00D901F5">
        <w:rPr>
          <w:rFonts w:ascii="Times New Roman" w:hAnsi="Times New Roman"/>
          <w:bCs/>
          <w:sz w:val="24"/>
          <w:szCs w:val="24"/>
        </w:rPr>
        <w:t xml:space="preserve">Цель обучения – </w:t>
      </w:r>
      <w:r w:rsidRPr="00D901F5">
        <w:rPr>
          <w:rFonts w:ascii="Times New Roman" w:hAnsi="Times New Roman"/>
          <w:sz w:val="24"/>
          <w:szCs w:val="24"/>
        </w:rPr>
        <w:t>формирование коммуникативных и речевых навыков</w:t>
      </w:r>
      <w:r w:rsidRPr="00D901F5">
        <w:rPr>
          <w:rFonts w:ascii="Times New Roman" w:hAnsi="Times New Roman"/>
          <w:bCs/>
          <w:sz w:val="24"/>
          <w:szCs w:val="24"/>
        </w:rPr>
        <w:t xml:space="preserve"> </w:t>
      </w:r>
      <w:r w:rsidRPr="00D901F5">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w:t>
      </w:r>
      <w:r w:rsidRPr="00D901F5">
        <w:rPr>
          <w:rFonts w:ascii="Times New Roman" w:hAnsi="Times New Roman"/>
          <w:sz w:val="24"/>
          <w:szCs w:val="24"/>
        </w:rPr>
        <w:lastRenderedPageBreak/>
        <w:t xml:space="preserve">заранее программируемую интеграцию в среду сверстников в доступных ребенку пределах, организованное включение в общение.  </w:t>
      </w:r>
    </w:p>
    <w:p w:rsidR="00BC1A8E" w:rsidRPr="00D901F5" w:rsidRDefault="00D92A92" w:rsidP="00D901F5">
      <w:pPr>
        <w:pStyle w:val="afe"/>
        <w:ind w:firstLine="567"/>
        <w:jc w:val="both"/>
        <w:rPr>
          <w:rFonts w:ascii="Times New Roman" w:hAnsi="Times New Roman"/>
          <w:sz w:val="24"/>
          <w:szCs w:val="24"/>
        </w:rPr>
      </w:pPr>
      <w:r w:rsidRPr="00D901F5">
        <w:rPr>
          <w:rFonts w:ascii="Times New Roman" w:hAnsi="Times New Roman"/>
          <w:sz w:val="24"/>
          <w:szCs w:val="24"/>
        </w:rPr>
        <w:t>Содержание предмета «речь и альтернативная коммуникация</w:t>
      </w:r>
      <w:r w:rsidR="00BC1A8E" w:rsidRPr="00D901F5">
        <w:rPr>
          <w:rFonts w:ascii="Times New Roman" w:hAnsi="Times New Roman"/>
          <w:sz w:val="24"/>
          <w:szCs w:val="24"/>
        </w:rPr>
        <w:t>» представлен</w:t>
      </w:r>
      <w:r w:rsidRPr="00D901F5">
        <w:rPr>
          <w:rFonts w:ascii="Times New Roman" w:hAnsi="Times New Roman"/>
          <w:sz w:val="24"/>
          <w:szCs w:val="24"/>
        </w:rPr>
        <w:t>о</w:t>
      </w:r>
      <w:r w:rsidR="00BC1A8E" w:rsidRPr="00D901F5">
        <w:rPr>
          <w:rFonts w:ascii="Times New Roman" w:hAnsi="Times New Roman"/>
          <w:sz w:val="24"/>
          <w:szCs w:val="24"/>
        </w:rPr>
        <w:t xml:space="preserve"> следующими разделами: «Коммуникация», «Развитие речи средствами вербальной и невербальной коммуникации», «Чтение и письмо».</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Материально-техническое оснащение учебного предмета «Общение» включает: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графические средства для альтернативной коммуникации:</w:t>
      </w:r>
      <w:r w:rsidRPr="00D901F5">
        <w:rPr>
          <w:rFonts w:ascii="Times New Roman" w:eastAsia="ArialMT" w:hAnsi="Times New Roman"/>
          <w:sz w:val="24"/>
          <w:szCs w:val="24"/>
        </w:rPr>
        <w:t xml:space="preserve"> таблицы букв, </w:t>
      </w:r>
      <w:r w:rsidRPr="00D901F5">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D901F5" w:rsidRDefault="00BC1A8E" w:rsidP="00D901F5">
      <w:pPr>
        <w:pStyle w:val="afe"/>
        <w:ind w:firstLine="567"/>
        <w:jc w:val="both"/>
        <w:rPr>
          <w:rFonts w:ascii="Times New Roman" w:eastAsia="ArialMT" w:hAnsi="Times New Roman"/>
          <w:sz w:val="24"/>
          <w:szCs w:val="24"/>
        </w:rPr>
      </w:pPr>
      <w:r w:rsidRPr="00D901F5">
        <w:rPr>
          <w:rFonts w:ascii="Times New Roman" w:hAnsi="Times New Roman"/>
          <w:bCs/>
          <w:kern w:val="2"/>
          <w:sz w:val="24"/>
          <w:szCs w:val="24"/>
        </w:rPr>
        <w:t>электронные устройства</w:t>
      </w:r>
      <w:r w:rsidRPr="00D901F5">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D901F5">
        <w:rPr>
          <w:rFonts w:ascii="Times New Roman" w:hAnsi="Times New Roman"/>
          <w:bCs/>
          <w:sz w:val="24"/>
          <w:szCs w:val="24"/>
        </w:rPr>
        <w:t>“Big Mac”</w:t>
      </w:r>
      <w:r w:rsidRPr="00D901F5">
        <w:rPr>
          <w:rFonts w:ascii="Times New Roman" w:hAnsi="Times New Roman"/>
          <w:sz w:val="24"/>
          <w:szCs w:val="24"/>
        </w:rPr>
        <w:t xml:space="preserve">, </w:t>
      </w:r>
      <w:r w:rsidRPr="00D901F5">
        <w:rPr>
          <w:rFonts w:ascii="Times New Roman" w:hAnsi="Times New Roman"/>
          <w:bCs/>
          <w:sz w:val="24"/>
          <w:szCs w:val="24"/>
        </w:rPr>
        <w:t xml:space="preserve">“Step by step”, “GoTalk”, “MinTalker” и др.), компьютерные устройства, синтезирующие речь (например, </w:t>
      </w:r>
      <w:r w:rsidRPr="00D901F5">
        <w:rPr>
          <w:rFonts w:ascii="Times New Roman" w:eastAsia="ArialMT" w:hAnsi="Times New Roman"/>
          <w:sz w:val="24"/>
          <w:szCs w:val="24"/>
        </w:rPr>
        <w:t>планшетный компьютер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D901F5">
        <w:rPr>
          <w:rFonts w:ascii="Times New Roman" w:hAnsi="Times New Roman"/>
          <w:bCs/>
          <w:sz w:val="24"/>
          <w:szCs w:val="24"/>
        </w:rPr>
        <w:t>“</w:t>
      </w:r>
      <w:r w:rsidRPr="00D901F5">
        <w:rPr>
          <w:rFonts w:ascii="Times New Roman" w:eastAsia="ArialMT" w:hAnsi="Times New Roman"/>
          <w:sz w:val="24"/>
          <w:szCs w:val="24"/>
          <w:lang w:val="en-US"/>
        </w:rPr>
        <w:t>Boardmaker</w:t>
      </w:r>
      <w:r w:rsidRPr="00D901F5">
        <w:rPr>
          <w:rFonts w:ascii="Times New Roman" w:eastAsia="ArialMT" w:hAnsi="Times New Roman"/>
          <w:sz w:val="24"/>
          <w:szCs w:val="24"/>
        </w:rPr>
        <w:t>”, “</w:t>
      </w:r>
      <w:r w:rsidRPr="00D901F5">
        <w:rPr>
          <w:rFonts w:ascii="Times New Roman" w:eastAsia="ArialMT" w:hAnsi="Times New Roman"/>
          <w:sz w:val="24"/>
          <w:szCs w:val="24"/>
          <w:lang w:val="en-US"/>
        </w:rPr>
        <w:t>Alladin</w:t>
      </w:r>
      <w:r w:rsidRPr="00D901F5">
        <w:rPr>
          <w:rFonts w:ascii="Times New Roman" w:eastAsia="ArialMT" w:hAnsi="Times New Roman"/>
          <w:sz w:val="24"/>
          <w:szCs w:val="24"/>
        </w:rPr>
        <w:t>” и др.), системы символов (например, “</w:t>
      </w:r>
      <w:r w:rsidRPr="00D901F5">
        <w:rPr>
          <w:rFonts w:ascii="Times New Roman" w:eastAsia="ArialMT" w:hAnsi="Times New Roman"/>
          <w:sz w:val="24"/>
          <w:szCs w:val="24"/>
          <w:lang w:val="en-US"/>
        </w:rPr>
        <w:t>Bliss</w:t>
      </w:r>
      <w:r w:rsidRPr="00D901F5">
        <w:rPr>
          <w:rFonts w:ascii="Times New Roman" w:eastAsia="ArialMT" w:hAnsi="Times New Roman"/>
          <w:sz w:val="24"/>
          <w:szCs w:val="24"/>
        </w:rPr>
        <w:t>”); компьютерные программы для общения (например, «Общение» и др.)</w:t>
      </w:r>
      <w:r w:rsidRPr="00D901F5">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аудио и видеоматериалы.</w:t>
      </w:r>
    </w:p>
    <w:p w:rsidR="00D92A92" w:rsidRPr="00D901F5" w:rsidRDefault="00D92A92" w:rsidP="00D901F5">
      <w:pPr>
        <w:pStyle w:val="afe"/>
        <w:ind w:firstLine="567"/>
        <w:jc w:val="both"/>
        <w:rPr>
          <w:rFonts w:ascii="Times New Roman" w:hAnsi="Times New Roman"/>
          <w:sz w:val="24"/>
          <w:szCs w:val="24"/>
        </w:rPr>
      </w:pPr>
    </w:p>
    <w:p w:rsidR="00BC1A8E" w:rsidRPr="00994ACB" w:rsidRDefault="00BC1A8E" w:rsidP="00D901F5">
      <w:pPr>
        <w:pStyle w:val="afe"/>
        <w:ind w:firstLine="567"/>
        <w:jc w:val="both"/>
        <w:rPr>
          <w:rFonts w:ascii="Times New Roman" w:hAnsi="Times New Roman"/>
          <w:b/>
          <w:sz w:val="24"/>
          <w:szCs w:val="24"/>
        </w:rPr>
      </w:pPr>
      <w:r w:rsidRPr="00994ACB">
        <w:rPr>
          <w:rFonts w:ascii="Times New Roman" w:hAnsi="Times New Roman"/>
          <w:b/>
          <w:sz w:val="24"/>
          <w:szCs w:val="24"/>
        </w:rPr>
        <w:t>Примерное содержание предмета</w:t>
      </w:r>
    </w:p>
    <w:p w:rsidR="00BC1A8E" w:rsidRPr="00D901F5" w:rsidRDefault="00994ACB" w:rsidP="00994ACB">
      <w:pPr>
        <w:pStyle w:val="afe"/>
        <w:ind w:firstLine="567"/>
        <w:jc w:val="both"/>
        <w:rPr>
          <w:rFonts w:ascii="Times New Roman" w:hAnsi="Times New Roman"/>
          <w:i/>
          <w:sz w:val="24"/>
          <w:szCs w:val="24"/>
        </w:rPr>
      </w:pPr>
      <w:r>
        <w:rPr>
          <w:rFonts w:ascii="Times New Roman" w:hAnsi="Times New Roman"/>
          <w:i/>
          <w:sz w:val="24"/>
          <w:szCs w:val="24"/>
        </w:rPr>
        <w:t xml:space="preserve">Коммуникация    </w:t>
      </w:r>
      <w:r w:rsidR="00BC1A8E" w:rsidRPr="00D901F5">
        <w:rPr>
          <w:rFonts w:ascii="Times New Roman" w:hAnsi="Times New Roman"/>
          <w:i/>
          <w:sz w:val="24"/>
          <w:szCs w:val="24"/>
        </w:rPr>
        <w:t>Коммуникация с использованием вербальных средств.</w:t>
      </w:r>
    </w:p>
    <w:p w:rsidR="00BC1A8E" w:rsidRPr="00D901F5" w:rsidRDefault="00BC1A8E" w:rsidP="00D901F5">
      <w:pPr>
        <w:pStyle w:val="afe"/>
        <w:ind w:firstLine="567"/>
        <w:jc w:val="both"/>
        <w:rPr>
          <w:rFonts w:ascii="Times New Roman" w:hAnsi="Times New Roman"/>
          <w:i/>
          <w:sz w:val="24"/>
          <w:szCs w:val="24"/>
          <w:u w:val="single"/>
        </w:rPr>
      </w:pPr>
      <w:r w:rsidRPr="00D901F5">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D901F5">
        <w:rPr>
          <w:rFonts w:ascii="Times New Roman" w:hAnsi="Times New Roman"/>
          <w:kern w:val="2"/>
          <w:sz w:val="24"/>
          <w:szCs w:val="24"/>
        </w:rPr>
        <w:t>Реагирование на собственное имя.</w:t>
      </w:r>
      <w:r w:rsidRPr="00D901F5">
        <w:rPr>
          <w:rFonts w:ascii="Times New Roman" w:hAnsi="Times New Roman"/>
          <w:sz w:val="24"/>
          <w:szCs w:val="24"/>
        </w:rPr>
        <w:t xml:space="preserve"> </w:t>
      </w:r>
      <w:r w:rsidRPr="00D901F5">
        <w:rPr>
          <w:rFonts w:ascii="Times New Roman" w:hAnsi="Times New Roman"/>
          <w:kern w:val="2"/>
          <w:sz w:val="24"/>
          <w:szCs w:val="24"/>
        </w:rPr>
        <w:t>П</w:t>
      </w:r>
      <w:r w:rsidRPr="00D901F5">
        <w:rPr>
          <w:rFonts w:ascii="Times New Roman" w:hAnsi="Times New Roman"/>
          <w:sz w:val="24"/>
          <w:szCs w:val="24"/>
        </w:rPr>
        <w:t xml:space="preserve">риветствие собеседника звуком (словом, предложением). Привлечение к себе внимания </w:t>
      </w:r>
      <w:r w:rsidRPr="00D901F5">
        <w:rPr>
          <w:rFonts w:ascii="Times New Roman" w:hAnsi="Times New Roman"/>
          <w:color w:val="000000"/>
          <w:sz w:val="24"/>
          <w:szCs w:val="24"/>
        </w:rPr>
        <w:t>звуком (словом, предложением).</w:t>
      </w:r>
      <w:r w:rsidRPr="00D901F5">
        <w:rPr>
          <w:rFonts w:ascii="Times New Roman" w:hAnsi="Times New Roman"/>
          <w:sz w:val="24"/>
          <w:szCs w:val="24"/>
        </w:rPr>
        <w:t xml:space="preserve"> Выражение своих желаний</w:t>
      </w:r>
      <w:r w:rsidRPr="00D901F5">
        <w:rPr>
          <w:rFonts w:ascii="Times New Roman" w:hAnsi="Times New Roman"/>
          <w:color w:val="000000"/>
          <w:sz w:val="24"/>
          <w:szCs w:val="24"/>
        </w:rPr>
        <w:t xml:space="preserve"> звуком (словом, предложением).</w:t>
      </w:r>
      <w:r w:rsidRPr="00D901F5">
        <w:rPr>
          <w:rFonts w:ascii="Times New Roman" w:hAnsi="Times New Roman"/>
          <w:sz w:val="24"/>
          <w:szCs w:val="24"/>
        </w:rPr>
        <w:t xml:space="preserve"> Обращение с просьбой о помощи, выражая её звуком (</w:t>
      </w:r>
      <w:r w:rsidRPr="00D901F5">
        <w:rPr>
          <w:rFonts w:ascii="Times New Roman" w:hAnsi="Times New Roman"/>
          <w:color w:val="000000"/>
          <w:sz w:val="24"/>
          <w:szCs w:val="24"/>
        </w:rPr>
        <w:t>словом, предложением).</w:t>
      </w:r>
      <w:r w:rsidRPr="00D901F5">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Коммуникация с использованием невербальных средств.</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w:t>
      </w:r>
      <w:r w:rsidRPr="00D901F5">
        <w:rPr>
          <w:rFonts w:ascii="Times New Roman" w:hAnsi="Times New Roman"/>
          <w:sz w:val="24"/>
          <w:szCs w:val="24"/>
        </w:rPr>
        <w:lastRenderedPageBreak/>
        <w:t>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D901F5" w:rsidRDefault="00BC1A8E" w:rsidP="00D901F5">
      <w:pPr>
        <w:pStyle w:val="afe"/>
        <w:ind w:firstLine="567"/>
        <w:jc w:val="both"/>
        <w:rPr>
          <w:rFonts w:ascii="Times New Roman" w:hAnsi="Times New Roman"/>
          <w:i/>
          <w:sz w:val="24"/>
          <w:szCs w:val="24"/>
          <w:u w:val="single"/>
        </w:rPr>
      </w:pPr>
      <w:r w:rsidRPr="00D901F5">
        <w:rPr>
          <w:rFonts w:ascii="Times New Roman" w:hAnsi="Times New Roman"/>
          <w:sz w:val="24"/>
          <w:szCs w:val="24"/>
        </w:rPr>
        <w:t xml:space="preserve">        </w:t>
      </w:r>
      <w:r w:rsidRPr="00D901F5">
        <w:rPr>
          <w:rFonts w:ascii="Times New Roman" w:hAnsi="Times New Roman"/>
          <w:sz w:val="24"/>
          <w:szCs w:val="24"/>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D901F5">
        <w:rPr>
          <w:rFonts w:ascii="Times New Roman" w:hAnsi="Times New Roman"/>
          <w:color w:val="000000"/>
          <w:sz w:val="24"/>
          <w:szCs w:val="24"/>
        </w:rPr>
        <w:t xml:space="preserve">устройства (например, </w:t>
      </w:r>
      <w:r w:rsidRPr="00D901F5">
        <w:rPr>
          <w:rFonts w:ascii="Times New Roman" w:hAnsi="Times New Roman"/>
          <w:sz w:val="24"/>
          <w:szCs w:val="24"/>
        </w:rPr>
        <w:t>«</w:t>
      </w:r>
      <w:r w:rsidRPr="00D901F5">
        <w:rPr>
          <w:rFonts w:ascii="Times New Roman" w:hAnsi="Times New Roman"/>
          <w:sz w:val="24"/>
          <w:szCs w:val="24"/>
          <w:lang w:val="en-US"/>
        </w:rPr>
        <w:t>Language</w:t>
      </w:r>
      <w:r w:rsidRPr="00D901F5">
        <w:rPr>
          <w:rFonts w:ascii="Times New Roman" w:hAnsi="Times New Roman"/>
          <w:sz w:val="24"/>
          <w:szCs w:val="24"/>
        </w:rPr>
        <w:t xml:space="preserve"> </w:t>
      </w:r>
      <w:r w:rsidRPr="00D901F5">
        <w:rPr>
          <w:rFonts w:ascii="Times New Roman" w:hAnsi="Times New Roman"/>
          <w:sz w:val="24"/>
          <w:szCs w:val="24"/>
          <w:lang w:val="en-US"/>
        </w:rPr>
        <w:t>Master</w:t>
      </w:r>
      <w:r w:rsidRPr="00D901F5">
        <w:rPr>
          <w:rFonts w:ascii="Times New Roman" w:hAnsi="Times New Roman"/>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D901F5">
        <w:rPr>
          <w:rFonts w:ascii="Times New Roman" w:hAnsi="Times New Roman"/>
          <w:bCs/>
          <w:sz w:val="24"/>
          <w:szCs w:val="24"/>
        </w:rPr>
        <w:t>воспроизводящее речь устройство (например: «</w:t>
      </w:r>
      <w:r w:rsidRPr="00D901F5">
        <w:rPr>
          <w:rFonts w:ascii="Times New Roman" w:hAnsi="Times New Roman"/>
          <w:bCs/>
          <w:sz w:val="24"/>
          <w:szCs w:val="24"/>
          <w:lang w:val="en-US"/>
        </w:rPr>
        <w:t>Big</w:t>
      </w:r>
      <w:r w:rsidRPr="00D901F5">
        <w:rPr>
          <w:rFonts w:ascii="Times New Roman" w:hAnsi="Times New Roman"/>
          <w:bCs/>
          <w:sz w:val="24"/>
          <w:szCs w:val="24"/>
        </w:rPr>
        <w:t xml:space="preserve"> </w:t>
      </w:r>
      <w:r w:rsidRPr="00D901F5">
        <w:rPr>
          <w:rFonts w:ascii="Times New Roman" w:hAnsi="Times New Roman"/>
          <w:bCs/>
          <w:sz w:val="24"/>
          <w:szCs w:val="24"/>
          <w:lang w:val="en-US"/>
        </w:rPr>
        <w:t>Mac</w:t>
      </w:r>
      <w:r w:rsidRPr="00D901F5">
        <w:rPr>
          <w:rFonts w:ascii="Times New Roman" w:hAnsi="Times New Roman"/>
          <w:bCs/>
          <w:sz w:val="24"/>
          <w:szCs w:val="24"/>
        </w:rPr>
        <w:t>», «</w:t>
      </w:r>
      <w:r w:rsidRPr="00D901F5">
        <w:rPr>
          <w:rFonts w:ascii="Times New Roman" w:hAnsi="Times New Roman"/>
          <w:color w:val="000000"/>
          <w:sz w:val="24"/>
          <w:szCs w:val="24"/>
          <w:lang w:val="en-US"/>
        </w:rPr>
        <w:t>Talk</w:t>
      </w:r>
      <w:r w:rsidRPr="00D901F5">
        <w:rPr>
          <w:rFonts w:ascii="Times New Roman" w:hAnsi="Times New Roman"/>
          <w:color w:val="000000"/>
          <w:sz w:val="24"/>
          <w:szCs w:val="24"/>
        </w:rPr>
        <w:t xml:space="preserve"> </w:t>
      </w:r>
      <w:r w:rsidRPr="00D901F5">
        <w:rPr>
          <w:rFonts w:ascii="Times New Roman" w:hAnsi="Times New Roman"/>
          <w:color w:val="000000"/>
          <w:sz w:val="24"/>
          <w:szCs w:val="24"/>
          <w:lang w:val="en-US"/>
        </w:rPr>
        <w:t>Block</w:t>
      </w:r>
      <w:r w:rsidRPr="00D901F5">
        <w:rPr>
          <w:rFonts w:ascii="Times New Roman" w:hAnsi="Times New Roman"/>
          <w:color w:val="000000"/>
          <w:sz w:val="24"/>
          <w:szCs w:val="24"/>
        </w:rPr>
        <w:t>», «</w:t>
      </w:r>
      <w:r w:rsidRPr="00D901F5">
        <w:rPr>
          <w:rFonts w:ascii="Times New Roman" w:hAnsi="Times New Roman"/>
          <w:color w:val="000000"/>
          <w:sz w:val="24"/>
          <w:szCs w:val="24"/>
          <w:lang w:val="en-US"/>
        </w:rPr>
        <w:t>Go</w:t>
      </w:r>
      <w:r w:rsidRPr="00D901F5">
        <w:rPr>
          <w:rFonts w:ascii="Times New Roman" w:hAnsi="Times New Roman"/>
          <w:color w:val="000000"/>
          <w:sz w:val="24"/>
          <w:szCs w:val="24"/>
        </w:rPr>
        <w:t xml:space="preserve"> </w:t>
      </w:r>
      <w:r w:rsidRPr="00D901F5">
        <w:rPr>
          <w:rFonts w:ascii="Times New Roman" w:hAnsi="Times New Roman"/>
          <w:color w:val="000000"/>
          <w:sz w:val="24"/>
          <w:szCs w:val="24"/>
          <w:lang w:val="en-US"/>
        </w:rPr>
        <w:t>Talk</w:t>
      </w:r>
      <w:r w:rsidRPr="00D901F5">
        <w:rPr>
          <w:rFonts w:ascii="Times New Roman" w:hAnsi="Times New Roman"/>
          <w:color w:val="000000"/>
          <w:sz w:val="24"/>
          <w:szCs w:val="24"/>
        </w:rPr>
        <w:t xml:space="preserve"> </w:t>
      </w:r>
      <w:r w:rsidRPr="00D901F5">
        <w:rPr>
          <w:rFonts w:ascii="Times New Roman" w:hAnsi="Times New Roman"/>
          <w:color w:val="000000"/>
          <w:sz w:val="24"/>
          <w:szCs w:val="24"/>
          <w:lang w:val="en-US"/>
        </w:rPr>
        <w:t>One</w:t>
      </w:r>
      <w:r w:rsidRPr="00D901F5">
        <w:rPr>
          <w:rFonts w:ascii="Times New Roman" w:hAnsi="Times New Roman"/>
          <w:color w:val="000000"/>
          <w:sz w:val="24"/>
          <w:szCs w:val="24"/>
        </w:rPr>
        <w:t>»</w:t>
      </w:r>
      <w:r w:rsidRPr="00D901F5">
        <w:rPr>
          <w:rFonts w:ascii="Times New Roman" w:hAnsi="Times New Roman"/>
          <w:bCs/>
          <w:sz w:val="24"/>
          <w:szCs w:val="24"/>
        </w:rPr>
        <w:t xml:space="preserve">). </w:t>
      </w:r>
      <w:r w:rsidRPr="00D901F5">
        <w:rPr>
          <w:rFonts w:ascii="Times New Roman" w:hAnsi="Times New Roman"/>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D901F5">
        <w:rPr>
          <w:rFonts w:ascii="Times New Roman" w:hAnsi="Times New Roman"/>
          <w:color w:val="000000"/>
          <w:sz w:val="24"/>
          <w:szCs w:val="24"/>
        </w:rPr>
        <w:t xml:space="preserve">пошагового </w:t>
      </w:r>
      <w:r w:rsidRPr="00D901F5">
        <w:rPr>
          <w:rFonts w:ascii="Times New Roman" w:hAnsi="Times New Roman"/>
          <w:bCs/>
          <w:sz w:val="24"/>
          <w:szCs w:val="24"/>
        </w:rPr>
        <w:t>коммуникатора (например, “</w:t>
      </w:r>
      <w:r w:rsidRPr="00D901F5">
        <w:rPr>
          <w:rFonts w:ascii="Times New Roman" w:hAnsi="Times New Roman"/>
          <w:bCs/>
          <w:sz w:val="24"/>
          <w:szCs w:val="24"/>
          <w:lang w:val="en-US"/>
        </w:rPr>
        <w:t>Step</w:t>
      </w:r>
      <w:r w:rsidRPr="00D901F5">
        <w:rPr>
          <w:rFonts w:ascii="Times New Roman" w:hAnsi="Times New Roman"/>
          <w:bCs/>
          <w:sz w:val="24"/>
          <w:szCs w:val="24"/>
        </w:rPr>
        <w:t xml:space="preserve"> </w:t>
      </w:r>
      <w:r w:rsidRPr="00D901F5">
        <w:rPr>
          <w:rFonts w:ascii="Times New Roman" w:hAnsi="Times New Roman"/>
          <w:bCs/>
          <w:sz w:val="24"/>
          <w:szCs w:val="24"/>
          <w:lang w:val="en-US"/>
        </w:rPr>
        <w:t>by</w:t>
      </w:r>
      <w:r w:rsidRPr="00D901F5">
        <w:rPr>
          <w:rFonts w:ascii="Times New Roman" w:hAnsi="Times New Roman"/>
          <w:bCs/>
          <w:sz w:val="24"/>
          <w:szCs w:val="24"/>
        </w:rPr>
        <w:t xml:space="preserve"> </w:t>
      </w:r>
      <w:r w:rsidRPr="00D901F5">
        <w:rPr>
          <w:rFonts w:ascii="Times New Roman" w:hAnsi="Times New Roman"/>
          <w:bCs/>
          <w:sz w:val="24"/>
          <w:szCs w:val="24"/>
          <w:lang w:val="en-US"/>
        </w:rPr>
        <w:t>step</w:t>
      </w:r>
      <w:r w:rsidRPr="00D901F5">
        <w:rPr>
          <w:rFonts w:ascii="Times New Roman" w:hAnsi="Times New Roman"/>
          <w:bCs/>
          <w:sz w:val="24"/>
          <w:szCs w:val="24"/>
        </w:rPr>
        <w:t xml:space="preserve">”). </w:t>
      </w:r>
      <w:r w:rsidRPr="00D901F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901F5">
        <w:rPr>
          <w:rFonts w:ascii="Times New Roman" w:hAnsi="Times New Roman"/>
          <w:bCs/>
          <w:sz w:val="24"/>
          <w:szCs w:val="24"/>
        </w:rPr>
        <w:t>коммуникатора (например: «</w:t>
      </w:r>
      <w:r w:rsidRPr="00D901F5">
        <w:rPr>
          <w:rFonts w:ascii="Times New Roman" w:hAnsi="Times New Roman"/>
          <w:bCs/>
          <w:sz w:val="24"/>
          <w:szCs w:val="24"/>
          <w:lang w:val="en-US"/>
        </w:rPr>
        <w:t>GoTalk</w:t>
      </w:r>
      <w:r w:rsidRPr="00D901F5">
        <w:rPr>
          <w:rFonts w:ascii="Times New Roman" w:hAnsi="Times New Roman"/>
          <w:bCs/>
          <w:sz w:val="24"/>
          <w:szCs w:val="24"/>
        </w:rPr>
        <w:t xml:space="preserve">», </w:t>
      </w:r>
      <w:r w:rsidRPr="00D901F5">
        <w:rPr>
          <w:rFonts w:ascii="Times New Roman" w:hAnsi="Times New Roman"/>
          <w:sz w:val="24"/>
          <w:szCs w:val="24"/>
        </w:rPr>
        <w:t>«</w:t>
      </w:r>
      <w:r w:rsidRPr="00D901F5">
        <w:rPr>
          <w:rFonts w:ascii="Times New Roman" w:hAnsi="Times New Roman"/>
          <w:color w:val="000000"/>
          <w:sz w:val="24"/>
          <w:szCs w:val="24"/>
          <w:lang w:val="en-US"/>
        </w:rPr>
        <w:t>MinTalker</w:t>
      </w:r>
      <w:r w:rsidRPr="00D901F5">
        <w:rPr>
          <w:rFonts w:ascii="Times New Roman" w:hAnsi="Times New Roman"/>
          <w:color w:val="000000"/>
          <w:sz w:val="24"/>
          <w:szCs w:val="24"/>
        </w:rPr>
        <w:t>», «</w:t>
      </w:r>
      <w:r w:rsidRPr="00D901F5">
        <w:rPr>
          <w:rFonts w:ascii="Times New Roman" w:hAnsi="Times New Roman"/>
          <w:color w:val="000000"/>
          <w:sz w:val="24"/>
          <w:szCs w:val="24"/>
          <w:lang w:val="en-US"/>
        </w:rPr>
        <w:t>SmallTalker</w:t>
      </w:r>
      <w:r w:rsidRPr="00D901F5">
        <w:rPr>
          <w:rFonts w:ascii="Times New Roman" w:hAnsi="Times New Roman"/>
          <w:color w:val="000000"/>
          <w:sz w:val="24"/>
          <w:szCs w:val="24"/>
        </w:rPr>
        <w:t>», «</w:t>
      </w:r>
      <w:r w:rsidRPr="00D901F5">
        <w:rPr>
          <w:rFonts w:ascii="Times New Roman" w:hAnsi="Times New Roman"/>
          <w:color w:val="000000"/>
          <w:sz w:val="24"/>
          <w:szCs w:val="24"/>
          <w:lang w:val="en-US"/>
        </w:rPr>
        <w:t>XL</w:t>
      </w:r>
      <w:r w:rsidRPr="00D901F5">
        <w:rPr>
          <w:rFonts w:ascii="Times New Roman" w:hAnsi="Times New Roman"/>
          <w:color w:val="000000"/>
          <w:sz w:val="24"/>
          <w:szCs w:val="24"/>
        </w:rPr>
        <w:t>-</w:t>
      </w:r>
      <w:r w:rsidRPr="00D901F5">
        <w:rPr>
          <w:rFonts w:ascii="Times New Roman" w:hAnsi="Times New Roman"/>
          <w:color w:val="000000"/>
          <w:sz w:val="24"/>
          <w:szCs w:val="24"/>
          <w:lang w:val="en-US"/>
        </w:rPr>
        <w:t>Talker</w:t>
      </w:r>
      <w:r w:rsidRPr="00D901F5">
        <w:rPr>
          <w:rFonts w:ascii="Times New Roman" w:hAnsi="Times New Roman"/>
          <w:color w:val="000000"/>
          <w:sz w:val="24"/>
          <w:szCs w:val="24"/>
        </w:rPr>
        <w:t>», «</w:t>
      </w:r>
      <w:r w:rsidRPr="00D901F5">
        <w:rPr>
          <w:rFonts w:ascii="Times New Roman" w:hAnsi="Times New Roman"/>
          <w:color w:val="000000"/>
          <w:sz w:val="24"/>
          <w:szCs w:val="24"/>
          <w:lang w:val="en-US"/>
        </w:rPr>
        <w:t>PowerTalker</w:t>
      </w:r>
      <w:r w:rsidRPr="00D901F5">
        <w:rPr>
          <w:rFonts w:ascii="Times New Roman" w:hAnsi="Times New Roman"/>
          <w:color w:val="000000"/>
          <w:sz w:val="24"/>
          <w:szCs w:val="24"/>
        </w:rPr>
        <w:t xml:space="preserve">»). </w:t>
      </w:r>
      <w:r w:rsidRPr="00D901F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901F5">
        <w:rPr>
          <w:rFonts w:ascii="Times New Roman" w:eastAsia="ArialMT" w:hAnsi="Times New Roman"/>
          <w:sz w:val="24"/>
          <w:szCs w:val="24"/>
        </w:rPr>
        <w:t>компьютера (планшетного компьютера).</w:t>
      </w:r>
    </w:p>
    <w:p w:rsidR="00DB630D" w:rsidRPr="00D901F5" w:rsidRDefault="00DB630D" w:rsidP="00D901F5">
      <w:pPr>
        <w:pStyle w:val="afe"/>
        <w:ind w:firstLine="567"/>
        <w:jc w:val="both"/>
        <w:rPr>
          <w:rFonts w:ascii="Times New Roman" w:hAnsi="Times New Roman"/>
          <w:i/>
          <w:sz w:val="24"/>
          <w:szCs w:val="24"/>
        </w:rPr>
      </w:pP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Развитие речи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средствами вербальной и невербальной коммуникации</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Импрессивная речь.</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kern w:val="2"/>
          <w:sz w:val="24"/>
          <w:szCs w:val="24"/>
        </w:rPr>
        <w:t xml:space="preserve">Понимание простых по звуковому составу слов </w:t>
      </w:r>
      <w:r w:rsidRPr="00D901F5">
        <w:rPr>
          <w:rFonts w:ascii="Times New Roman" w:hAnsi="Times New Roman"/>
          <w:color w:val="000000"/>
          <w:sz w:val="24"/>
          <w:szCs w:val="24"/>
        </w:rPr>
        <w:t>(мама, папа, дядя и др.).</w:t>
      </w:r>
      <w:r w:rsidRPr="00D901F5">
        <w:rPr>
          <w:rFonts w:ascii="Times New Roman" w:hAnsi="Times New Roman"/>
          <w:sz w:val="24"/>
          <w:szCs w:val="24"/>
        </w:rPr>
        <w:t xml:space="preserve"> </w:t>
      </w:r>
      <w:r w:rsidRPr="00D901F5">
        <w:rPr>
          <w:rFonts w:ascii="Times New Roman" w:hAnsi="Times New Roman"/>
          <w:bCs/>
          <w:kern w:val="2"/>
          <w:sz w:val="24"/>
          <w:szCs w:val="24"/>
        </w:rPr>
        <w:t>Реагирование на собственное имя.</w:t>
      </w:r>
      <w:r w:rsidRPr="00D901F5">
        <w:rPr>
          <w:rFonts w:ascii="Times New Roman" w:hAnsi="Times New Roman"/>
          <w:sz w:val="24"/>
          <w:szCs w:val="24"/>
        </w:rPr>
        <w:t xml:space="preserve"> </w:t>
      </w:r>
      <w:r w:rsidRPr="00D901F5">
        <w:rPr>
          <w:rFonts w:ascii="Times New Roman" w:hAnsi="Times New Roman"/>
          <w:bCs/>
          <w:kern w:val="2"/>
          <w:sz w:val="24"/>
          <w:szCs w:val="24"/>
        </w:rPr>
        <w:t>Узнавание (различение) имён членов семьи, учащихся класса, педагогов.</w:t>
      </w:r>
      <w:r w:rsidRPr="00D901F5">
        <w:rPr>
          <w:rFonts w:ascii="Times New Roman" w:hAnsi="Times New Roman"/>
          <w:sz w:val="24"/>
          <w:szCs w:val="24"/>
        </w:rPr>
        <w:t xml:space="preserve"> </w:t>
      </w:r>
      <w:r w:rsidRPr="00D901F5">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D901F5">
        <w:rPr>
          <w:rFonts w:ascii="Times New Roman" w:hAnsi="Times New Roman"/>
          <w:sz w:val="24"/>
          <w:szCs w:val="24"/>
        </w:rPr>
        <w:t xml:space="preserve"> </w:t>
      </w:r>
      <w:r w:rsidRPr="00D901F5">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D901F5">
        <w:rPr>
          <w:rFonts w:ascii="Times New Roman" w:hAnsi="Times New Roman"/>
          <w:sz w:val="24"/>
          <w:szCs w:val="24"/>
        </w:rPr>
        <w:t xml:space="preserve"> </w:t>
      </w:r>
      <w:r w:rsidRPr="00D901F5">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D901F5">
        <w:rPr>
          <w:rFonts w:ascii="Times New Roman" w:hAnsi="Times New Roman"/>
          <w:sz w:val="24"/>
          <w:szCs w:val="24"/>
        </w:rPr>
        <w:t xml:space="preserve"> </w:t>
      </w:r>
      <w:r w:rsidRPr="00D901F5">
        <w:rPr>
          <w:rFonts w:ascii="Times New Roman" w:hAnsi="Times New Roman"/>
          <w:bCs/>
          <w:kern w:val="2"/>
          <w:sz w:val="24"/>
          <w:szCs w:val="24"/>
        </w:rPr>
        <w:t xml:space="preserve">Понимание слов, обозначающих признак предмета (цвет, величина, форма и др.). </w:t>
      </w:r>
      <w:r w:rsidRPr="00D901F5">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D901F5">
        <w:rPr>
          <w:rFonts w:ascii="Times New Roman" w:hAnsi="Times New Roman"/>
          <w:sz w:val="24"/>
          <w:szCs w:val="24"/>
        </w:rPr>
        <w:t xml:space="preserve">слов, обозначающих взаимосвязь слов в предложении </w:t>
      </w:r>
      <w:r w:rsidRPr="00D901F5">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D901F5" w:rsidRDefault="00BC1A8E" w:rsidP="00D901F5">
      <w:pPr>
        <w:pStyle w:val="afe"/>
        <w:ind w:firstLine="567"/>
        <w:jc w:val="both"/>
        <w:rPr>
          <w:rFonts w:ascii="Times New Roman" w:hAnsi="Times New Roman"/>
          <w:bCs/>
          <w:i/>
          <w:kern w:val="2"/>
          <w:sz w:val="24"/>
          <w:szCs w:val="24"/>
        </w:rPr>
      </w:pPr>
      <w:r w:rsidRPr="00D901F5">
        <w:rPr>
          <w:rFonts w:ascii="Times New Roman" w:hAnsi="Times New Roman"/>
          <w:i/>
          <w:sz w:val="24"/>
          <w:szCs w:val="24"/>
        </w:rPr>
        <w:t>Экспрессивная речь.</w:t>
      </w:r>
    </w:p>
    <w:p w:rsidR="00BC1A8E" w:rsidRPr="00D901F5" w:rsidRDefault="00BC1A8E" w:rsidP="00D901F5">
      <w:pPr>
        <w:pStyle w:val="afe"/>
        <w:ind w:firstLine="567"/>
        <w:jc w:val="both"/>
        <w:rPr>
          <w:rFonts w:ascii="Times New Roman" w:hAnsi="Times New Roman"/>
          <w:bCs/>
          <w:kern w:val="2"/>
          <w:sz w:val="24"/>
          <w:szCs w:val="24"/>
        </w:rPr>
      </w:pPr>
      <w:r w:rsidRPr="00D901F5">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w:t>
      </w:r>
      <w:r w:rsidRPr="00D901F5">
        <w:rPr>
          <w:rFonts w:ascii="Times New Roman" w:hAnsi="Times New Roman"/>
          <w:bCs/>
          <w:kern w:val="2"/>
          <w:sz w:val="24"/>
          <w:szCs w:val="24"/>
        </w:rPr>
        <w:lastRenderedPageBreak/>
        <w:t xml:space="preserve">(цвет,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D901F5">
        <w:rPr>
          <w:rFonts w:ascii="Times New Roman" w:hAnsi="Times New Roman"/>
          <w:kern w:val="2"/>
          <w:sz w:val="24"/>
          <w:szCs w:val="24"/>
        </w:rPr>
        <w:t xml:space="preserve">Называние (употребление) </w:t>
      </w:r>
      <w:r w:rsidRPr="00D901F5">
        <w:rPr>
          <w:rFonts w:ascii="Times New Roman" w:hAnsi="Times New Roman"/>
          <w:sz w:val="24"/>
          <w:szCs w:val="24"/>
        </w:rPr>
        <w:t xml:space="preserve">слов, обозначающих взаимосвязь слов в предложении </w:t>
      </w:r>
      <w:r w:rsidRPr="00D901F5">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D901F5">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D901F5" w:rsidRDefault="00BC1A8E" w:rsidP="00D901F5">
      <w:pPr>
        <w:pStyle w:val="afe"/>
        <w:ind w:firstLine="567"/>
        <w:jc w:val="both"/>
        <w:rPr>
          <w:rFonts w:ascii="Times New Roman" w:hAnsi="Times New Roman"/>
          <w:bCs/>
          <w:kern w:val="2"/>
          <w:sz w:val="24"/>
          <w:szCs w:val="24"/>
        </w:rPr>
      </w:pPr>
      <w:r w:rsidRPr="00D901F5">
        <w:rPr>
          <w:rFonts w:ascii="Times New Roman" w:hAnsi="Times New Roman"/>
          <w:bCs/>
          <w:kern w:val="2"/>
          <w:sz w:val="24"/>
          <w:szCs w:val="24"/>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D901F5">
        <w:rPr>
          <w:rFonts w:ascii="Times New Roman" w:hAnsi="Times New Roman"/>
          <w:bCs/>
          <w:kern w:val="2"/>
          <w:sz w:val="24"/>
          <w:szCs w:val="24"/>
        </w:rPr>
        <w:t>рисунки, пиктограммы</w:t>
      </w:r>
      <w:r w:rsidRPr="00D901F5">
        <w:rPr>
          <w:rFonts w:ascii="Times New Roman" w:hAnsi="Times New Roman"/>
          <w:bCs/>
          <w:kern w:val="2"/>
          <w:sz w:val="24"/>
          <w:szCs w:val="24"/>
        </w:rPr>
        <w:t>).</w:t>
      </w:r>
    </w:p>
    <w:p w:rsidR="00BC1A8E" w:rsidRPr="00D901F5" w:rsidRDefault="00BC1A8E" w:rsidP="00D901F5">
      <w:pPr>
        <w:pStyle w:val="afe"/>
        <w:ind w:firstLine="567"/>
        <w:jc w:val="both"/>
        <w:rPr>
          <w:rFonts w:ascii="Times New Roman" w:hAnsi="Times New Roman"/>
          <w:bCs/>
          <w:i/>
          <w:kern w:val="2"/>
          <w:sz w:val="24"/>
          <w:szCs w:val="24"/>
        </w:rPr>
      </w:pPr>
    </w:p>
    <w:p w:rsidR="00BC1A8E" w:rsidRPr="00D901F5" w:rsidRDefault="00BC1A8E" w:rsidP="00D901F5">
      <w:pPr>
        <w:pStyle w:val="afe"/>
        <w:ind w:firstLine="567"/>
        <w:jc w:val="both"/>
        <w:rPr>
          <w:rFonts w:ascii="Times New Roman" w:hAnsi="Times New Roman"/>
          <w:bCs/>
          <w:i/>
          <w:kern w:val="2"/>
          <w:sz w:val="24"/>
          <w:szCs w:val="24"/>
        </w:rPr>
      </w:pPr>
      <w:r w:rsidRPr="00D901F5">
        <w:rPr>
          <w:rFonts w:ascii="Times New Roman" w:hAnsi="Times New Roman"/>
          <w:bCs/>
          <w:i/>
          <w:kern w:val="2"/>
          <w:sz w:val="24"/>
          <w:szCs w:val="24"/>
        </w:rPr>
        <w:t>Экспрессия с использованием средств невербальной коммуникации.</w:t>
      </w:r>
    </w:p>
    <w:p w:rsidR="00BC1A8E" w:rsidRPr="00D901F5" w:rsidRDefault="00BC1A8E" w:rsidP="00D901F5">
      <w:pPr>
        <w:pStyle w:val="afe"/>
        <w:ind w:firstLine="567"/>
        <w:jc w:val="both"/>
        <w:rPr>
          <w:rFonts w:ascii="Times New Roman" w:hAnsi="Times New Roman"/>
          <w:bCs/>
          <w:kern w:val="2"/>
          <w:sz w:val="24"/>
          <w:szCs w:val="24"/>
        </w:rPr>
      </w:pPr>
      <w:r w:rsidRPr="00D901F5">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D901F5" w:rsidRDefault="00BC1A8E" w:rsidP="00D901F5">
      <w:pPr>
        <w:pStyle w:val="afe"/>
        <w:ind w:firstLine="567"/>
        <w:jc w:val="both"/>
        <w:rPr>
          <w:rFonts w:ascii="Times New Roman" w:hAnsi="Times New Roman"/>
          <w:bCs/>
          <w:kern w:val="2"/>
          <w:sz w:val="24"/>
          <w:szCs w:val="24"/>
        </w:rPr>
      </w:pPr>
      <w:r w:rsidRPr="00D901F5">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F4A30" w:rsidRPr="00994ACB" w:rsidRDefault="00BC1A8E" w:rsidP="00994ACB">
      <w:pPr>
        <w:pStyle w:val="afe"/>
        <w:ind w:firstLine="567"/>
        <w:jc w:val="both"/>
        <w:rPr>
          <w:rFonts w:ascii="Times New Roman" w:hAnsi="Times New Roman"/>
          <w:bCs/>
          <w:kern w:val="2"/>
          <w:sz w:val="24"/>
          <w:szCs w:val="24"/>
        </w:rPr>
      </w:pPr>
      <w:r w:rsidRPr="00D901F5">
        <w:rPr>
          <w:rFonts w:ascii="Times New Roman" w:hAnsi="Times New Roman"/>
          <w:bCs/>
          <w:kern w:val="2"/>
          <w:sz w:val="24"/>
          <w:szCs w:val="24"/>
        </w:rPr>
        <w:tab/>
        <w:t>Составление рассказа о себе с использованием графического изображ</w:t>
      </w:r>
      <w:r w:rsidR="00994ACB">
        <w:rPr>
          <w:rFonts w:ascii="Times New Roman" w:hAnsi="Times New Roman"/>
          <w:bCs/>
          <w:kern w:val="2"/>
          <w:sz w:val="24"/>
          <w:szCs w:val="24"/>
        </w:rPr>
        <w:t>ения (электронного устройства).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Чтение и письмо</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Глобальное чтение.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Предпосылки к осмысленному чтению и письму</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Начальные навыки чтения и письма</w:t>
      </w:r>
      <w:r w:rsidRPr="00D901F5">
        <w:rPr>
          <w:rFonts w:ascii="Times New Roman" w:hAnsi="Times New Roman"/>
          <w:sz w:val="24"/>
          <w:szCs w:val="24"/>
        </w:rPr>
        <w:t>.</w:t>
      </w:r>
    </w:p>
    <w:p w:rsidR="00BC1A8E" w:rsidRPr="00D901F5" w:rsidRDefault="00BC1A8E" w:rsidP="000829DE">
      <w:pPr>
        <w:pStyle w:val="afe"/>
        <w:ind w:firstLine="567"/>
        <w:jc w:val="both"/>
        <w:rPr>
          <w:rFonts w:ascii="Times New Roman" w:hAnsi="Times New Roman"/>
          <w:sz w:val="24"/>
          <w:szCs w:val="24"/>
        </w:rPr>
      </w:pPr>
      <w:r w:rsidRPr="00D901F5">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lang w:val="en-US"/>
        </w:rPr>
        <w:t>II</w:t>
      </w:r>
      <w:r w:rsidRPr="00D901F5">
        <w:rPr>
          <w:rFonts w:ascii="Times New Roman" w:hAnsi="Times New Roman"/>
          <w:sz w:val="24"/>
          <w:szCs w:val="24"/>
        </w:rPr>
        <w:t>. МАТЕМАТИЧЕСКИЕ ПРЕДСТАВЛЕНИЯ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w:t>
      </w:r>
      <w:r w:rsidRPr="00D901F5">
        <w:rPr>
          <w:rFonts w:ascii="Times New Roman" w:hAnsi="Times New Roman"/>
          <w:sz w:val="24"/>
          <w:szCs w:val="24"/>
        </w:rPr>
        <w:lastRenderedPageBreak/>
        <w:t xml:space="preserve">математических знаний. Так, накрывая на стол на трёх человек, нужно поставить три тарелки, три столовых прибора и т.д.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Pr="00D901F5" w:rsidRDefault="00BF4A30" w:rsidP="00D901F5">
      <w:pPr>
        <w:pStyle w:val="afe"/>
        <w:ind w:firstLine="567"/>
        <w:jc w:val="both"/>
        <w:rPr>
          <w:rFonts w:ascii="Times New Roman" w:hAnsi="Times New Roman"/>
          <w:sz w:val="24"/>
          <w:szCs w:val="24"/>
        </w:rPr>
      </w:pPr>
    </w:p>
    <w:p w:rsidR="00BC1A8E" w:rsidRPr="00994ACB" w:rsidRDefault="00BC1A8E" w:rsidP="00D901F5">
      <w:pPr>
        <w:pStyle w:val="afe"/>
        <w:ind w:firstLine="567"/>
        <w:jc w:val="both"/>
        <w:rPr>
          <w:rFonts w:ascii="Times New Roman" w:hAnsi="Times New Roman"/>
          <w:b/>
          <w:sz w:val="24"/>
          <w:szCs w:val="24"/>
        </w:rPr>
      </w:pPr>
      <w:r w:rsidRPr="00994ACB">
        <w:rPr>
          <w:rFonts w:ascii="Times New Roman" w:hAnsi="Times New Roman"/>
          <w:b/>
          <w:sz w:val="24"/>
          <w:szCs w:val="24"/>
        </w:rPr>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Количественные представления.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lastRenderedPageBreak/>
        <w:t>Представления о величине.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Представление о форме.</w:t>
      </w:r>
    </w:p>
    <w:p w:rsidR="00BF4A30" w:rsidRPr="00D901F5" w:rsidRDefault="00BC1A8E" w:rsidP="00994ACB">
      <w:pPr>
        <w:pStyle w:val="afe"/>
        <w:ind w:firstLine="567"/>
        <w:jc w:val="both"/>
        <w:rPr>
          <w:rFonts w:ascii="Times New Roman" w:hAnsi="Times New Roman"/>
          <w:i/>
          <w:sz w:val="24"/>
          <w:szCs w:val="24"/>
        </w:rPr>
      </w:pPr>
      <w:r w:rsidRPr="00D901F5">
        <w:rPr>
          <w:rFonts w:ascii="Times New Roman" w:hAnsi="Times New Roman"/>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Пространственные представления.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Временные представления.</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D901F5">
        <w:rPr>
          <w:rFonts w:ascii="Times New Roman" w:hAnsi="Times New Roman"/>
          <w:i/>
          <w:sz w:val="24"/>
          <w:szCs w:val="24"/>
        </w:rPr>
        <w:t xml:space="preserve"> </w:t>
      </w:r>
    </w:p>
    <w:p w:rsidR="00BF4A30" w:rsidRPr="00D901F5" w:rsidRDefault="00BF4A30" w:rsidP="00D901F5">
      <w:pPr>
        <w:pStyle w:val="afe"/>
        <w:ind w:firstLine="567"/>
        <w:jc w:val="both"/>
        <w:rPr>
          <w:rFonts w:ascii="Times New Roman" w:hAnsi="Times New Roman"/>
          <w:sz w:val="24"/>
          <w:szCs w:val="24"/>
        </w:rPr>
      </w:pPr>
    </w:p>
    <w:p w:rsidR="00BC1A8E" w:rsidRPr="00994ACB" w:rsidRDefault="00BC1A8E" w:rsidP="00994ACB">
      <w:pPr>
        <w:pStyle w:val="afe"/>
        <w:ind w:firstLine="567"/>
        <w:jc w:val="both"/>
        <w:rPr>
          <w:rFonts w:ascii="Times New Roman" w:hAnsi="Times New Roman"/>
          <w:b/>
          <w:sz w:val="24"/>
          <w:szCs w:val="24"/>
        </w:rPr>
      </w:pPr>
      <w:r w:rsidRPr="00994ACB">
        <w:rPr>
          <w:rFonts w:ascii="Times New Roman" w:hAnsi="Times New Roman"/>
          <w:b/>
          <w:sz w:val="24"/>
          <w:szCs w:val="24"/>
          <w:lang w:val="en-US"/>
        </w:rPr>
        <w:t>III</w:t>
      </w:r>
      <w:r w:rsidRPr="00994ACB">
        <w:rPr>
          <w:rFonts w:ascii="Times New Roman" w:hAnsi="Times New Roman"/>
          <w:b/>
          <w:sz w:val="24"/>
          <w:szCs w:val="24"/>
        </w:rPr>
        <w:t>. ОКРУЖАЮЩИЙ ПРИРОД</w:t>
      </w:r>
      <w:r w:rsidR="00994ACB">
        <w:rPr>
          <w:rFonts w:ascii="Times New Roman" w:hAnsi="Times New Roman"/>
          <w:b/>
          <w:sz w:val="24"/>
          <w:szCs w:val="24"/>
        </w:rPr>
        <w:t xml:space="preserve">НЫЙ МИР  </w:t>
      </w: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w:t>
      </w:r>
      <w:r w:rsidRPr="00D901F5">
        <w:rPr>
          <w:rFonts w:ascii="Times New Roman" w:hAnsi="Times New Roman"/>
          <w:sz w:val="24"/>
          <w:szCs w:val="24"/>
        </w:rPr>
        <w:lastRenderedPageBreak/>
        <w:t>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w:t>
      </w:r>
      <w:r w:rsidRPr="00D901F5">
        <w:rPr>
          <w:rFonts w:ascii="Times New Roman" w:hAnsi="Times New Roman"/>
          <w:sz w:val="24"/>
          <w:szCs w:val="24"/>
        </w:rPr>
        <w:softHyphen/>
        <w:t>ниями, кормление аквариумных рыбок, животных и др. Особое внимание уделяется воспитанию любви к природе, бережному и гуманному отношению к ней.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F4A30"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w:t>
      </w:r>
      <w:r w:rsidR="00994ACB">
        <w:rPr>
          <w:rFonts w:ascii="Times New Roman" w:hAnsi="Times New Roman"/>
          <w:sz w:val="24"/>
          <w:szCs w:val="24"/>
        </w:rPr>
        <w:t xml:space="preserve">, в тепличные хозяйства и т.д. </w:t>
      </w:r>
    </w:p>
    <w:p w:rsidR="00BC1A8E" w:rsidRPr="00994ACB" w:rsidRDefault="00BC1A8E" w:rsidP="00D901F5">
      <w:pPr>
        <w:pStyle w:val="afe"/>
        <w:ind w:firstLine="567"/>
        <w:jc w:val="both"/>
        <w:rPr>
          <w:rFonts w:ascii="Times New Roman" w:hAnsi="Times New Roman"/>
          <w:b/>
          <w:sz w:val="24"/>
          <w:szCs w:val="24"/>
        </w:rPr>
      </w:pPr>
      <w:r w:rsidRPr="00994ACB">
        <w:rPr>
          <w:rFonts w:ascii="Times New Roman" w:hAnsi="Times New Roman"/>
          <w:b/>
          <w:sz w:val="24"/>
          <w:szCs w:val="24"/>
        </w:rPr>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Растительный мир.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w:t>
      </w:r>
      <w:r w:rsidRPr="00D901F5">
        <w:rPr>
          <w:rFonts w:ascii="Times New Roman" w:hAnsi="Times New Roman"/>
          <w:sz w:val="24"/>
          <w:szCs w:val="24"/>
        </w:rPr>
        <w:lastRenderedPageBreak/>
        <w:t xml:space="preserve">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00BF4A30" w:rsidRPr="00D901F5">
        <w:rPr>
          <w:rFonts w:ascii="Times New Roman" w:hAnsi="Times New Roman"/>
          <w:sz w:val="24"/>
          <w:szCs w:val="24"/>
        </w:rPr>
        <w:t>У</w:t>
      </w:r>
      <w:r w:rsidRPr="00D901F5">
        <w:rPr>
          <w:rFonts w:ascii="Times New Roman" w:hAnsi="Times New Roman"/>
          <w:sz w:val="24"/>
          <w:szCs w:val="24"/>
        </w:rPr>
        <w:t>знавание/различение садовых цветочно-декоративных растений (астра, гладиолус, георгин, тюльпан, нарцисс, роза, лилия, пион, гвоздика).</w:t>
      </w:r>
    </w:p>
    <w:p w:rsidR="00BF4A30" w:rsidRPr="00994ACB"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w:t>
      </w:r>
      <w:r w:rsidR="00994ACB">
        <w:rPr>
          <w:rFonts w:ascii="Times New Roman" w:hAnsi="Times New Roman"/>
          <w:sz w:val="24"/>
          <w:szCs w:val="24"/>
        </w:rPr>
        <w:t>ий природных зон жаркого пояса.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Животный мир.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BF4A30" w:rsidRPr="00994ACB"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w:t>
      </w:r>
      <w:r w:rsidRPr="00D901F5">
        <w:rPr>
          <w:rFonts w:ascii="Times New Roman" w:hAnsi="Times New Roman"/>
          <w:sz w:val="24"/>
          <w:szCs w:val="24"/>
        </w:rPr>
        <w:lastRenderedPageBreak/>
        <w:t>пеликан). Знание значения птиц в жизни человека, в природе. Знание строения рыбы</w:t>
      </w:r>
      <w:r w:rsidRPr="00D901F5">
        <w:rPr>
          <w:rFonts w:ascii="Times New Roman" w:hAnsi="Times New Roman"/>
          <w:i/>
          <w:sz w:val="24"/>
          <w:szCs w:val="24"/>
        </w:rPr>
        <w:t xml:space="preserve"> </w:t>
      </w:r>
      <w:r w:rsidRPr="00D901F5">
        <w:rPr>
          <w:rFonts w:ascii="Times New Roman" w:hAnsi="Times New Roman"/>
          <w:sz w:val="24"/>
          <w:szCs w:val="24"/>
        </w:rPr>
        <w:t>(голова,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w:t>
      </w:r>
      <w:r w:rsidR="00994ACB">
        <w:rPr>
          <w:rFonts w:ascii="Times New Roman" w:hAnsi="Times New Roman"/>
          <w:sz w:val="24"/>
          <w:szCs w:val="24"/>
        </w:rPr>
        <w:t xml:space="preserve">а (питание, содержание и др.).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Объекты природы.</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F4A30" w:rsidRPr="00994ACB"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D901F5">
        <w:rPr>
          <w:rFonts w:ascii="Times New Roman" w:hAnsi="Times New Roman"/>
          <w:sz w:val="24"/>
          <w:szCs w:val="24"/>
        </w:rPr>
        <w:t xml:space="preserve">некоторых </w:t>
      </w:r>
      <w:r w:rsidRPr="00D901F5">
        <w:rPr>
          <w:rFonts w:ascii="Times New Roman" w:hAnsi="Times New Roman"/>
          <w:sz w:val="24"/>
          <w:szCs w:val="24"/>
        </w:rPr>
        <w:t>полезных ископаемых (</w:t>
      </w:r>
      <w:r w:rsidR="00BF4A30" w:rsidRPr="00D901F5">
        <w:rPr>
          <w:rFonts w:ascii="Times New Roman" w:hAnsi="Times New Roman"/>
          <w:sz w:val="24"/>
          <w:szCs w:val="24"/>
        </w:rPr>
        <w:t xml:space="preserve">например: </w:t>
      </w:r>
      <w:r w:rsidRPr="00D901F5">
        <w:rPr>
          <w:rFonts w:ascii="Times New Roman" w:hAnsi="Times New Roman"/>
          <w:sz w:val="24"/>
          <w:szCs w:val="24"/>
        </w:rPr>
        <w:t>уголь, гранит, известняк,</w:t>
      </w:r>
      <w:r w:rsidR="00BF4A30" w:rsidRPr="00D901F5">
        <w:rPr>
          <w:rFonts w:ascii="Times New Roman" w:hAnsi="Times New Roman"/>
          <w:sz w:val="24"/>
          <w:szCs w:val="24"/>
        </w:rPr>
        <w:t xml:space="preserve"> песок, глина и др</w:t>
      </w:r>
      <w:r w:rsidRPr="00D901F5">
        <w:rPr>
          <w:rFonts w:ascii="Times New Roman" w:hAnsi="Times New Roman"/>
          <w:sz w:val="24"/>
          <w:szCs w:val="24"/>
        </w:rPr>
        <w:t>)</w:t>
      </w:r>
      <w:r w:rsidR="00BF4A30" w:rsidRPr="00D901F5">
        <w:rPr>
          <w:rFonts w:ascii="Times New Roman" w:hAnsi="Times New Roman"/>
          <w:sz w:val="24"/>
          <w:szCs w:val="24"/>
        </w:rPr>
        <w:t>, з</w:t>
      </w:r>
      <w:r w:rsidRPr="00D901F5">
        <w:rPr>
          <w:rFonts w:ascii="Times New Roman" w:hAnsi="Times New Roman"/>
          <w:sz w:val="24"/>
          <w:szCs w:val="24"/>
        </w:rPr>
        <w:t xml:space="preserve">нание способов </w:t>
      </w:r>
      <w:r w:rsidR="00BF4A30" w:rsidRPr="00D901F5">
        <w:rPr>
          <w:rFonts w:ascii="Times New Roman" w:hAnsi="Times New Roman"/>
          <w:sz w:val="24"/>
          <w:szCs w:val="24"/>
        </w:rPr>
        <w:t xml:space="preserve">их </w:t>
      </w:r>
      <w:r w:rsidRPr="00D901F5">
        <w:rPr>
          <w:rFonts w:ascii="Times New Roman" w:hAnsi="Times New Roman"/>
          <w:sz w:val="24"/>
          <w:szCs w:val="24"/>
        </w:rPr>
        <w:t>добычи</w:t>
      </w:r>
      <w:r w:rsidR="00BF4A30" w:rsidRPr="00D901F5">
        <w:rPr>
          <w:rFonts w:ascii="Times New Roman" w:hAnsi="Times New Roman"/>
          <w:sz w:val="24"/>
          <w:szCs w:val="24"/>
        </w:rPr>
        <w:t xml:space="preserve"> и </w:t>
      </w:r>
      <w:r w:rsidRPr="00D901F5">
        <w:rPr>
          <w:rFonts w:ascii="Times New Roman" w:hAnsi="Times New Roman"/>
          <w:sz w:val="24"/>
          <w:szCs w:val="24"/>
        </w:rPr>
        <w:t>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w:t>
      </w:r>
      <w:r w:rsidR="00994ACB">
        <w:rPr>
          <w:rFonts w:ascii="Times New Roman" w:hAnsi="Times New Roman"/>
          <w:sz w:val="24"/>
          <w:szCs w:val="24"/>
        </w:rPr>
        <w:t xml:space="preserve">ение правил обращения с огнем.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Временные представления.</w:t>
      </w:r>
    </w:p>
    <w:p w:rsidR="00BF4A30"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w:t>
      </w:r>
      <w:r w:rsidR="00994ACB">
        <w:rPr>
          <w:rFonts w:ascii="Times New Roman" w:hAnsi="Times New Roman"/>
          <w:sz w:val="24"/>
          <w:szCs w:val="24"/>
        </w:rPr>
        <w:t xml:space="preserve">ассказ о погоде текущего дня.  </w:t>
      </w:r>
    </w:p>
    <w:p w:rsidR="00BC1A8E" w:rsidRPr="00994ACB" w:rsidRDefault="00BC1A8E" w:rsidP="00D901F5">
      <w:pPr>
        <w:pStyle w:val="afe"/>
        <w:ind w:firstLine="567"/>
        <w:jc w:val="both"/>
        <w:rPr>
          <w:rFonts w:ascii="Times New Roman" w:hAnsi="Times New Roman"/>
          <w:b/>
          <w:sz w:val="24"/>
          <w:szCs w:val="24"/>
        </w:rPr>
      </w:pPr>
      <w:r w:rsidRPr="00994ACB">
        <w:rPr>
          <w:rFonts w:ascii="Times New Roman" w:hAnsi="Times New Roman"/>
          <w:b/>
          <w:sz w:val="24"/>
          <w:szCs w:val="24"/>
          <w:lang w:val="en-US"/>
        </w:rPr>
        <w:t>IV</w:t>
      </w:r>
      <w:r w:rsidRPr="00994ACB">
        <w:rPr>
          <w:rFonts w:ascii="Times New Roman" w:hAnsi="Times New Roman"/>
          <w:b/>
          <w:sz w:val="24"/>
          <w:szCs w:val="24"/>
        </w:rPr>
        <w:t>. ЧЕЛОВЕК</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D901F5" w:rsidRDefault="00BC1A8E" w:rsidP="00D901F5">
      <w:pPr>
        <w:pStyle w:val="afe"/>
        <w:ind w:firstLine="567"/>
        <w:jc w:val="both"/>
        <w:rPr>
          <w:rFonts w:ascii="Times New Roman" w:hAnsi="Times New Roman"/>
          <w:sz w:val="24"/>
          <w:szCs w:val="24"/>
          <w:shd w:val="clear" w:color="auto" w:fill="FFFFFF"/>
        </w:rPr>
      </w:pPr>
      <w:r w:rsidRPr="00D901F5">
        <w:rPr>
          <w:rFonts w:ascii="Times New Roman" w:hAnsi="Times New Roman"/>
          <w:sz w:val="24"/>
          <w:szCs w:val="24"/>
        </w:rPr>
        <w:t>Раздел «Представления о себе» включает следующее содержание: представления о своем теле</w:t>
      </w:r>
      <w:r w:rsidRPr="00D901F5">
        <w:rPr>
          <w:rFonts w:ascii="Times New Roman" w:hAnsi="Times New Roman"/>
          <w:sz w:val="24"/>
          <w:szCs w:val="24"/>
          <w:shd w:val="clear" w:color="auto" w:fill="FFFFFF"/>
        </w:rPr>
        <w:t>, его строении, о своих двигательных возможностях,</w:t>
      </w:r>
      <w:r w:rsidRPr="00D901F5">
        <w:rPr>
          <w:rFonts w:ascii="Times New Roman" w:hAnsi="Times New Roman"/>
          <w:sz w:val="24"/>
          <w:szCs w:val="24"/>
        </w:rPr>
        <w:t xml:space="preserve"> </w:t>
      </w:r>
      <w:r w:rsidRPr="00D901F5">
        <w:rPr>
          <w:rFonts w:ascii="Times New Roman" w:hAnsi="Times New Roman"/>
          <w:sz w:val="24"/>
          <w:szCs w:val="24"/>
          <w:shd w:val="clear" w:color="auto" w:fill="FFFFFF"/>
        </w:rPr>
        <w:t>правилах здорового образа жизни (режим дня, питание, сон,</w:t>
      </w:r>
      <w:r w:rsidRPr="00D901F5">
        <w:rPr>
          <w:rFonts w:ascii="Times New Roman" w:hAnsi="Times New Roman"/>
          <w:sz w:val="24"/>
          <w:szCs w:val="24"/>
        </w:rPr>
        <w:t xml:space="preserve"> </w:t>
      </w:r>
      <w:r w:rsidRPr="00D901F5">
        <w:rPr>
          <w:rFonts w:ascii="Times New Roman" w:hAnsi="Times New Roman"/>
          <w:sz w:val="24"/>
          <w:szCs w:val="24"/>
          <w:shd w:val="clear" w:color="auto" w:fill="FFFFFF"/>
        </w:rPr>
        <w:t>прогулка, гигиена, занятия физической культурой и</w:t>
      </w:r>
      <w:r w:rsidRPr="00D901F5">
        <w:rPr>
          <w:rFonts w:ascii="Times New Roman" w:hAnsi="Times New Roman"/>
          <w:sz w:val="24"/>
          <w:szCs w:val="24"/>
        </w:rPr>
        <w:br/>
      </w:r>
      <w:r w:rsidRPr="00D901F5">
        <w:rPr>
          <w:rFonts w:ascii="Times New Roman" w:hAnsi="Times New Roman"/>
          <w:sz w:val="24"/>
          <w:szCs w:val="24"/>
          <w:shd w:val="clear" w:color="auto" w:fill="FFFFFF"/>
        </w:rPr>
        <w:t>профилактика болезней), поведении, сохраняющем и</w:t>
      </w:r>
      <w:r w:rsidRPr="00D901F5">
        <w:rPr>
          <w:rFonts w:ascii="Times New Roman" w:hAnsi="Times New Roman"/>
          <w:sz w:val="24"/>
          <w:szCs w:val="24"/>
        </w:rPr>
        <w:t xml:space="preserve"> </w:t>
      </w:r>
      <w:r w:rsidRPr="00D901F5">
        <w:rPr>
          <w:rFonts w:ascii="Times New Roman" w:hAnsi="Times New Roman"/>
          <w:sz w:val="24"/>
          <w:szCs w:val="24"/>
          <w:shd w:val="clear" w:color="auto" w:fill="FFFFFF"/>
        </w:rPr>
        <w:t xml:space="preserve">укрепляющем здоровье, полезных и вредных привычках, </w:t>
      </w:r>
      <w:r w:rsidRPr="00D901F5">
        <w:rPr>
          <w:rFonts w:ascii="Times New Roman" w:hAnsi="Times New Roman"/>
          <w:sz w:val="24"/>
          <w:szCs w:val="24"/>
        </w:rPr>
        <w:t>возрастных изменениях. Раздел</w:t>
      </w:r>
      <w:r w:rsidRPr="00D901F5">
        <w:rPr>
          <w:rFonts w:ascii="Times New Roman" w:hAnsi="Times New Roman"/>
          <w:i/>
          <w:sz w:val="24"/>
          <w:szCs w:val="24"/>
        </w:rPr>
        <w:t xml:space="preserve"> </w:t>
      </w:r>
      <w:r w:rsidRPr="00D901F5">
        <w:rPr>
          <w:rFonts w:ascii="Times New Roman" w:hAnsi="Times New Roman"/>
          <w:sz w:val="24"/>
          <w:szCs w:val="24"/>
        </w:rPr>
        <w:t>«Гигиена тела»</w:t>
      </w:r>
      <w:r w:rsidRPr="00D901F5">
        <w:rPr>
          <w:rFonts w:ascii="Times New Roman" w:hAnsi="Times New Roman"/>
          <w:i/>
          <w:sz w:val="24"/>
          <w:szCs w:val="24"/>
        </w:rPr>
        <w:t xml:space="preserve"> </w:t>
      </w:r>
      <w:r w:rsidRPr="00D901F5">
        <w:rPr>
          <w:rFonts w:ascii="Times New Roman" w:hAnsi="Times New Roman"/>
          <w:sz w:val="24"/>
          <w:szCs w:val="24"/>
        </w:rPr>
        <w:t>включает задачи по формированию умений</w:t>
      </w:r>
      <w:r w:rsidRPr="00D901F5">
        <w:rPr>
          <w:rFonts w:ascii="Times New Roman" w:hAnsi="Times New Roman"/>
          <w:i/>
          <w:sz w:val="24"/>
          <w:szCs w:val="24"/>
        </w:rPr>
        <w:t xml:space="preserve"> </w:t>
      </w:r>
      <w:r w:rsidRPr="00D901F5">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D901F5">
        <w:rPr>
          <w:rFonts w:ascii="Times New Roman" w:hAnsi="Times New Roman"/>
          <w:bCs/>
          <w:sz w:val="24"/>
          <w:szCs w:val="24"/>
        </w:rPr>
        <w:t xml:space="preserve"> </w:t>
      </w:r>
      <w:r w:rsidRPr="00D901F5">
        <w:rPr>
          <w:rFonts w:ascii="Times New Roman" w:hAnsi="Times New Roman"/>
          <w:sz w:val="24"/>
          <w:szCs w:val="24"/>
        </w:rPr>
        <w:t>«Обращение с одеждой и обувью» включает задачи по формированию умений</w:t>
      </w:r>
      <w:r w:rsidRPr="00D901F5">
        <w:rPr>
          <w:rFonts w:ascii="Times New Roman" w:hAnsi="Times New Roman"/>
          <w:i/>
          <w:sz w:val="24"/>
          <w:szCs w:val="24"/>
        </w:rPr>
        <w:t xml:space="preserve"> </w:t>
      </w:r>
      <w:r w:rsidRPr="00D901F5">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D901F5">
        <w:rPr>
          <w:rFonts w:ascii="Times New Roman" w:hAnsi="Times New Roman"/>
          <w:sz w:val="24"/>
          <w:szCs w:val="24"/>
          <w:shd w:val="clear" w:color="auto" w:fill="FFFFFF"/>
        </w:rPr>
        <w:t xml:space="preserve">соблюдать правила и нормы культуры поведения и общения в семье. </w:t>
      </w:r>
      <w:r w:rsidRPr="00D901F5">
        <w:rPr>
          <w:rFonts w:ascii="Times New Roman" w:hAnsi="Times New Roman"/>
          <w:sz w:val="24"/>
          <w:szCs w:val="24"/>
        </w:rPr>
        <w:t xml:space="preserve">Важно, чтобы </w:t>
      </w:r>
      <w:r w:rsidRPr="00D901F5">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D901F5">
        <w:rPr>
          <w:rStyle w:val="apple-converted-space"/>
          <w:rFonts w:ascii="Times New Roman" w:hAnsi="Times New Roman"/>
          <w:sz w:val="24"/>
          <w:szCs w:val="24"/>
          <w:shd w:val="clear" w:color="auto" w:fill="FFFFFF"/>
        </w:rPr>
        <w:t> </w:t>
      </w:r>
      <w:r w:rsidRPr="00D901F5">
        <w:rPr>
          <w:rFonts w:ascii="Times New Roman" w:hAnsi="Times New Roman"/>
          <w:sz w:val="24"/>
          <w:szCs w:val="24"/>
          <w:shd w:val="clear" w:color="auto" w:fill="FFFFFF"/>
        </w:rPr>
        <w:t xml:space="preserve"> окружающим, спокойный приветливый тон. Р</w:t>
      </w:r>
      <w:r w:rsidRPr="00D901F5">
        <w:rPr>
          <w:rFonts w:ascii="Times New Roman" w:hAnsi="Times New Roman"/>
          <w:sz w:val="24"/>
          <w:szCs w:val="24"/>
        </w:rPr>
        <w:t xml:space="preserve">ебенок учится </w:t>
      </w:r>
      <w:r w:rsidRPr="00D901F5">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D901F5">
        <w:rPr>
          <w:rFonts w:ascii="Times New Roman" w:hAnsi="Times New Roman"/>
          <w:sz w:val="24"/>
          <w:szCs w:val="24"/>
          <w:shd w:val="clear" w:color="auto" w:fill="FFFFFF"/>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F4A30"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w:t>
      </w:r>
      <w:r w:rsidR="00994ACB">
        <w:rPr>
          <w:rFonts w:ascii="Times New Roman" w:hAnsi="Times New Roman"/>
          <w:sz w:val="24"/>
          <w:szCs w:val="24"/>
        </w:rPr>
        <w:t>одлокотниками, подножками и др.</w:t>
      </w:r>
    </w:p>
    <w:p w:rsidR="00BC1A8E" w:rsidRPr="00994ACB" w:rsidRDefault="00BC1A8E" w:rsidP="00D901F5">
      <w:pPr>
        <w:pStyle w:val="afe"/>
        <w:ind w:firstLine="567"/>
        <w:jc w:val="both"/>
        <w:rPr>
          <w:rFonts w:ascii="Times New Roman" w:hAnsi="Times New Roman"/>
          <w:b/>
          <w:sz w:val="24"/>
          <w:szCs w:val="24"/>
        </w:rPr>
      </w:pPr>
      <w:r w:rsidRPr="00994ACB">
        <w:rPr>
          <w:rFonts w:ascii="Times New Roman" w:hAnsi="Times New Roman"/>
          <w:b/>
          <w:sz w:val="24"/>
          <w:szCs w:val="24"/>
        </w:rPr>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Представления о себе.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Идентификация себя как мальчика (девочки), юноши (девушки). Узнавание (различение) </w:t>
      </w:r>
      <w:r w:rsidRPr="00D901F5">
        <w:rPr>
          <w:rFonts w:ascii="Times New Roman" w:hAnsi="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D901F5">
        <w:rPr>
          <w:rFonts w:ascii="Times New Roman" w:hAnsi="Times New Roman"/>
          <w:bCs/>
          <w:sz w:val="24"/>
          <w:szCs w:val="24"/>
        </w:rPr>
        <w:t xml:space="preserve">Узнавание (различение) частей </w:t>
      </w:r>
      <w:r w:rsidRPr="00D901F5">
        <w:rPr>
          <w:rFonts w:ascii="Times New Roman" w:hAnsi="Times New Roman"/>
          <w:sz w:val="24"/>
          <w:szCs w:val="24"/>
        </w:rPr>
        <w:t xml:space="preserve">лица человека (глаза, брови, нос, лоб, рот (губы, язык, зубы). Знание назначения частей лица. </w:t>
      </w:r>
      <w:r w:rsidRPr="00D901F5">
        <w:rPr>
          <w:rFonts w:ascii="Times New Roman" w:hAnsi="Times New Roman"/>
          <w:bCs/>
          <w:sz w:val="24"/>
          <w:szCs w:val="24"/>
        </w:rPr>
        <w:t>Знание строения человека (скелет, мышцы, кожа). Узнавание (различение) внутренних органов</w:t>
      </w:r>
      <w:r w:rsidRPr="00D901F5">
        <w:rPr>
          <w:rFonts w:ascii="Times New Roman" w:hAnsi="Times New Roman"/>
          <w:sz w:val="24"/>
          <w:szCs w:val="24"/>
        </w:rPr>
        <w:t xml:space="preserve"> человека (на схеме тела) (сердце, легкие, печень, почки, желудок). Знание назначения внутренних органов. Знание </w:t>
      </w:r>
      <w:r w:rsidRPr="00D901F5">
        <w:rPr>
          <w:rFonts w:ascii="Times New Roman" w:hAnsi="Times New Roman"/>
          <w:sz w:val="24"/>
          <w:szCs w:val="24"/>
        </w:rPr>
        <w:lastRenderedPageBreak/>
        <w:t>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Гигиена тела.</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sz w:val="24"/>
          <w:szCs w:val="24"/>
        </w:rPr>
        <w:t>Р</w:t>
      </w:r>
      <w:r w:rsidRPr="00D901F5">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D901F5">
        <w:rPr>
          <w:rFonts w:ascii="Times New Roman" w:hAnsi="Times New Roman"/>
          <w:bCs/>
          <w:sz w:val="24"/>
          <w:szCs w:val="24"/>
        </w:rPr>
        <w:t>облюдение</w:t>
      </w:r>
      <w:r w:rsidRPr="00D901F5">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D901F5">
        <w:rPr>
          <w:rFonts w:ascii="Times New Roman" w:hAnsi="Times New Roman"/>
          <w:bCs/>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D901F5">
        <w:rPr>
          <w:rFonts w:ascii="Times New Roman" w:hAnsi="Times New Roman"/>
          <w:bCs/>
          <w:sz w:val="24"/>
          <w:szCs w:val="24"/>
        </w:rPr>
        <w:t xml:space="preserve"> </w:t>
      </w:r>
      <w:r w:rsidRPr="00D901F5">
        <w:rPr>
          <w:rFonts w:ascii="Times New Roman" w:hAnsi="Times New Roman"/>
          <w:sz w:val="24"/>
          <w:szCs w:val="24"/>
        </w:rPr>
        <w:t xml:space="preserve">Вытирание лица. Соблюдение последовательности действий при мытье и вытирании лица: </w:t>
      </w:r>
      <w:r w:rsidRPr="00D901F5">
        <w:rPr>
          <w:rFonts w:ascii="Times New Roman" w:hAnsi="Times New Roman"/>
          <w:color w:val="000000"/>
          <w:sz w:val="24"/>
          <w:szCs w:val="24"/>
        </w:rPr>
        <w:t>открывание крана</w:t>
      </w:r>
      <w:r w:rsidRPr="00D901F5">
        <w:rPr>
          <w:rFonts w:ascii="Times New Roman" w:hAnsi="Times New Roman"/>
          <w:sz w:val="24"/>
          <w:szCs w:val="24"/>
        </w:rPr>
        <w:t xml:space="preserve">, </w:t>
      </w:r>
      <w:r w:rsidRPr="00D901F5">
        <w:rPr>
          <w:rFonts w:ascii="Times New Roman" w:hAnsi="Times New Roman"/>
          <w:color w:val="000000"/>
          <w:sz w:val="24"/>
          <w:szCs w:val="24"/>
        </w:rPr>
        <w:t>регулирование напора струи и температуры воды</w:t>
      </w:r>
      <w:r w:rsidRPr="00D901F5">
        <w:rPr>
          <w:rFonts w:ascii="Times New Roman" w:hAnsi="Times New Roman"/>
          <w:sz w:val="24"/>
          <w:szCs w:val="24"/>
        </w:rPr>
        <w:t xml:space="preserve">, </w:t>
      </w:r>
      <w:r w:rsidRPr="00D901F5">
        <w:rPr>
          <w:rFonts w:ascii="Times New Roman" w:hAnsi="Times New Roman"/>
          <w:color w:val="000000"/>
          <w:sz w:val="24"/>
          <w:szCs w:val="24"/>
        </w:rPr>
        <w:t xml:space="preserve">набирание воды в руки, </w:t>
      </w:r>
      <w:r w:rsidRPr="00D901F5">
        <w:rPr>
          <w:rFonts w:ascii="Times New Roman" w:hAnsi="Times New Roman"/>
          <w:sz w:val="24"/>
          <w:szCs w:val="24"/>
        </w:rPr>
        <w:t xml:space="preserve">выливание воды на лицо, протирание лица, закрывание крана, вытирание лица.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Ч</w:t>
      </w:r>
      <w:r w:rsidRPr="00D901F5">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w:t>
      </w:r>
      <w:r w:rsidRPr="00D901F5">
        <w:rPr>
          <w:rFonts w:ascii="Times New Roman" w:hAnsi="Times New Roman"/>
          <w:color w:val="000000"/>
          <w:sz w:val="24"/>
          <w:szCs w:val="24"/>
        </w:rPr>
        <w:t>открывание тюбика с зубной пастой, намачивание</w:t>
      </w:r>
      <w:r w:rsidRPr="00D901F5">
        <w:rPr>
          <w:rFonts w:ascii="Times New Roman" w:hAnsi="Times New Roman"/>
          <w:sz w:val="24"/>
          <w:szCs w:val="24"/>
        </w:rPr>
        <w:t xml:space="preserve">  щетки, выдавливание зубной пасты на зубную щетку, чистка зубов</w:t>
      </w:r>
      <w:r w:rsidRPr="00D901F5">
        <w:rPr>
          <w:rFonts w:ascii="Times New Roman" w:hAnsi="Times New Roman"/>
          <w:color w:val="000000"/>
          <w:sz w:val="24"/>
          <w:szCs w:val="24"/>
        </w:rPr>
        <w:t xml:space="preserve">, </w:t>
      </w:r>
      <w:r w:rsidRPr="00D901F5">
        <w:rPr>
          <w:rFonts w:ascii="Times New Roman" w:hAnsi="Times New Roman"/>
          <w:sz w:val="24"/>
          <w:szCs w:val="24"/>
        </w:rPr>
        <w:t xml:space="preserve">полоскание рта, мытье щетки, закрывание тюбика с зубной пастой.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Очищение носового хода. </w:t>
      </w:r>
      <w:r w:rsidRPr="00D901F5">
        <w:rPr>
          <w:rFonts w:ascii="Times New Roman" w:hAnsi="Times New Roman"/>
          <w:bCs/>
          <w:sz w:val="24"/>
          <w:szCs w:val="24"/>
        </w:rPr>
        <w:t>Нанесение косметического средства на лицо. Соблюдение последовательности действий при б</w:t>
      </w:r>
      <w:r w:rsidRPr="00D901F5">
        <w:rPr>
          <w:rFonts w:ascii="Times New Roman" w:hAnsi="Times New Roman"/>
          <w:sz w:val="24"/>
          <w:szCs w:val="24"/>
        </w:rPr>
        <w:t xml:space="preserve">ритье электробритвой, безопасным станком.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Р</w:t>
      </w:r>
      <w:r w:rsidRPr="00D901F5">
        <w:rPr>
          <w:rFonts w:ascii="Times New Roman" w:hAnsi="Times New Roman"/>
          <w:sz w:val="24"/>
          <w:szCs w:val="24"/>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D901F5">
        <w:rPr>
          <w:rFonts w:ascii="Times New Roman" w:hAnsi="Times New Roman"/>
          <w:bCs/>
          <w:sz w:val="24"/>
          <w:szCs w:val="24"/>
        </w:rPr>
        <w:t>С</w:t>
      </w:r>
      <w:r w:rsidRPr="00D901F5">
        <w:rPr>
          <w:rFonts w:ascii="Times New Roman" w:hAnsi="Times New Roman"/>
          <w:sz w:val="24"/>
          <w:szCs w:val="24"/>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М</w:t>
      </w:r>
      <w:r w:rsidRPr="00D901F5">
        <w:rPr>
          <w:rFonts w:ascii="Times New Roman" w:hAnsi="Times New Roman"/>
          <w:sz w:val="24"/>
          <w:szCs w:val="24"/>
        </w:rPr>
        <w:t>ытье ушей. Чистка ушей.</w:t>
      </w:r>
      <w:r w:rsidRPr="00D901F5">
        <w:rPr>
          <w:rFonts w:ascii="Times New Roman" w:hAnsi="Times New Roman"/>
          <w:bCs/>
          <w:sz w:val="24"/>
          <w:szCs w:val="24"/>
        </w:rPr>
        <w:t xml:space="preserve"> </w:t>
      </w:r>
      <w:r w:rsidRPr="00D901F5">
        <w:rPr>
          <w:rFonts w:ascii="Times New Roman" w:hAnsi="Times New Roman"/>
          <w:sz w:val="24"/>
          <w:szCs w:val="24"/>
        </w:rPr>
        <w:t>Вытирание ног.</w:t>
      </w:r>
      <w:r w:rsidRPr="00D901F5">
        <w:rPr>
          <w:rFonts w:ascii="Times New Roman" w:hAnsi="Times New Roman"/>
          <w:bCs/>
          <w:sz w:val="24"/>
          <w:szCs w:val="24"/>
        </w:rPr>
        <w:t xml:space="preserve"> </w:t>
      </w:r>
      <w:r w:rsidRPr="00D901F5">
        <w:rPr>
          <w:rFonts w:ascii="Times New Roman" w:hAnsi="Times New Roman"/>
          <w:sz w:val="24"/>
          <w:szCs w:val="24"/>
        </w:rPr>
        <w:t xml:space="preserve">Соблюдение последовательности действий при мытье и вытирании ног: </w:t>
      </w:r>
      <w:r w:rsidRPr="00D901F5">
        <w:rPr>
          <w:rFonts w:ascii="Times New Roman" w:hAnsi="Times New Roman"/>
          <w:color w:val="000000"/>
          <w:sz w:val="24"/>
          <w:szCs w:val="24"/>
        </w:rPr>
        <w:t xml:space="preserve">намачивание ног, </w:t>
      </w:r>
      <w:r w:rsidRPr="00D901F5">
        <w:rPr>
          <w:rFonts w:ascii="Times New Roman" w:hAnsi="Times New Roman"/>
          <w:sz w:val="24"/>
          <w:szCs w:val="24"/>
        </w:rPr>
        <w:t xml:space="preserve">намыливание ног, смывание мыла, вытирание ног. </w:t>
      </w:r>
    </w:p>
    <w:p w:rsidR="00BC1A8E" w:rsidRPr="00994ACB"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D901F5">
        <w:rPr>
          <w:rFonts w:ascii="Times New Roman" w:hAnsi="Times New Roman"/>
          <w:bCs/>
          <w:sz w:val="24"/>
          <w:szCs w:val="24"/>
        </w:rPr>
        <w:t xml:space="preserve"> интимной зоны.</w:t>
      </w:r>
      <w:r w:rsidRPr="00D901F5">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w:t>
      </w:r>
      <w:r w:rsidR="00994ACB">
        <w:rPr>
          <w:rFonts w:ascii="Times New Roman" w:hAnsi="Times New Roman"/>
          <w:sz w:val="24"/>
          <w:szCs w:val="24"/>
        </w:rPr>
        <w:t xml:space="preserve">игиенической помадой, духами). </w:t>
      </w:r>
    </w:p>
    <w:p w:rsidR="00BC1A8E" w:rsidRPr="00D901F5" w:rsidRDefault="00BC1A8E"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Обращение с одеждой и обувью.</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w:t>
      </w:r>
      <w:r w:rsidRPr="00D901F5">
        <w:rPr>
          <w:rFonts w:ascii="Times New Roman" w:hAnsi="Times New Roman"/>
          <w:sz w:val="24"/>
          <w:szCs w:val="24"/>
        </w:rPr>
        <w:lastRenderedPageBreak/>
        <w:t>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Туалет.</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w:t>
      </w:r>
      <w:r w:rsidRPr="00D901F5">
        <w:rPr>
          <w:rFonts w:ascii="Times New Roman" w:hAnsi="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Прием пищи.</w:t>
      </w:r>
    </w:p>
    <w:p w:rsidR="00DB630D" w:rsidRPr="00B2617D"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w:t>
      </w:r>
      <w:r w:rsidR="00B2617D">
        <w:rPr>
          <w:rFonts w:ascii="Times New Roman" w:hAnsi="Times New Roman"/>
          <w:sz w:val="24"/>
          <w:szCs w:val="24"/>
        </w:rPr>
        <w:t xml:space="preserve">. Накладывание пищи в тарелку.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Семья.</w:t>
      </w:r>
    </w:p>
    <w:p w:rsidR="00BC1A8E"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w:t>
      </w:r>
      <w:r w:rsidR="00B2617D">
        <w:rPr>
          <w:rFonts w:ascii="Times New Roman" w:hAnsi="Times New Roman"/>
          <w:sz w:val="24"/>
          <w:szCs w:val="24"/>
        </w:rPr>
        <w:t>в семьи. Рассказ о своей семье.</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V</w:t>
      </w:r>
      <w:r w:rsidRPr="00B2617D">
        <w:rPr>
          <w:rFonts w:ascii="Times New Roman" w:hAnsi="Times New Roman"/>
          <w:b/>
          <w:sz w:val="24"/>
          <w:szCs w:val="24"/>
        </w:rPr>
        <w:t>. ДОМОВОДСТВО</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Цель обучения –</w:t>
      </w:r>
      <w:r w:rsidRPr="00D901F5">
        <w:rPr>
          <w:rFonts w:ascii="Times New Roman" w:hAnsi="Times New Roman"/>
          <w:sz w:val="24"/>
          <w:szCs w:val="24"/>
        </w:rPr>
        <w:t xml:space="preserve"> повышение самостоятельности детей в выполнении хозяйственно-бытовой деятельности.</w:t>
      </w:r>
      <w:r w:rsidRPr="00D901F5">
        <w:rPr>
          <w:rFonts w:ascii="Times New Roman" w:hAnsi="Times New Roman"/>
          <w:bCs/>
          <w:sz w:val="24"/>
          <w:szCs w:val="24"/>
        </w:rPr>
        <w:t xml:space="preserve"> Основные задачи: </w:t>
      </w:r>
      <w:r w:rsidRPr="00D901F5">
        <w:rPr>
          <w:rFonts w:ascii="Times New Roman" w:hAnsi="Times New Roman"/>
          <w:sz w:val="24"/>
          <w:szCs w:val="24"/>
        </w:rPr>
        <w:t>формирование умений обращаться с инвентарем и электроприборами;</w:t>
      </w:r>
      <w:r w:rsidRPr="00D901F5">
        <w:rPr>
          <w:rFonts w:ascii="Times New Roman" w:hAnsi="Times New Roman"/>
          <w:bCs/>
          <w:sz w:val="24"/>
          <w:szCs w:val="24"/>
        </w:rPr>
        <w:t xml:space="preserve"> </w:t>
      </w:r>
      <w:r w:rsidRPr="00D901F5">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учебном плане предмет представлен с 5 по 13 год обучения. </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sz w:val="24"/>
          <w:szCs w:val="24"/>
        </w:rPr>
        <w:t xml:space="preserve">Материально-техническое </w:t>
      </w:r>
      <w:r w:rsidRPr="00D901F5">
        <w:rPr>
          <w:rFonts w:ascii="Times New Roman" w:hAnsi="Times New Roman"/>
          <w:bCs/>
          <w:sz w:val="24"/>
          <w:szCs w:val="24"/>
        </w:rPr>
        <w:t xml:space="preserve">оснащение учебного предмета «Домоводство» предусматривает: </w:t>
      </w:r>
    </w:p>
    <w:p w:rsidR="00BC1A8E" w:rsidRPr="00D901F5" w:rsidRDefault="00BC1A8E" w:rsidP="00D901F5">
      <w:pPr>
        <w:pStyle w:val="afe"/>
        <w:ind w:firstLine="567"/>
        <w:jc w:val="both"/>
        <w:rPr>
          <w:rFonts w:ascii="Times New Roman" w:hAnsi="Times New Roman"/>
          <w:sz w:val="24"/>
          <w:szCs w:val="24"/>
          <w:lang w:eastAsia="ru-RU"/>
        </w:rPr>
      </w:pPr>
      <w:r w:rsidRPr="00D901F5">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DB630D" w:rsidRPr="00D901F5" w:rsidRDefault="00BC1A8E" w:rsidP="00B2617D">
      <w:pPr>
        <w:pStyle w:val="afe"/>
        <w:ind w:firstLine="567"/>
        <w:jc w:val="both"/>
        <w:rPr>
          <w:rFonts w:ascii="Times New Roman" w:hAnsi="Times New Roman"/>
          <w:sz w:val="24"/>
          <w:szCs w:val="24"/>
          <w:lang w:eastAsia="ru-RU"/>
        </w:rPr>
      </w:pPr>
      <w:r w:rsidRPr="00D901F5">
        <w:rPr>
          <w:rFonts w:ascii="Times New Roman" w:hAnsi="Times New Roman"/>
          <w:sz w:val="24"/>
          <w:szCs w:val="24"/>
          <w:lang w:eastAsia="ru-RU"/>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w:t>
      </w:r>
      <w:r w:rsidR="00B2617D">
        <w:rPr>
          <w:rFonts w:ascii="Times New Roman" w:hAnsi="Times New Roman"/>
          <w:sz w:val="24"/>
          <w:szCs w:val="24"/>
          <w:lang w:eastAsia="ru-RU"/>
        </w:rPr>
        <w:t xml:space="preserve">ы, грабли), тачки, лейки и др.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Покупки.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D901F5" w:rsidRDefault="00BF4A30" w:rsidP="00D901F5">
      <w:pPr>
        <w:pStyle w:val="afe"/>
        <w:ind w:firstLine="567"/>
        <w:jc w:val="both"/>
        <w:rPr>
          <w:rFonts w:ascii="Times New Roman" w:hAnsi="Times New Roman"/>
          <w:i/>
          <w:sz w:val="24"/>
          <w:szCs w:val="24"/>
        </w:rPr>
      </w:pP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Обращение с кухонным инвентарем.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Мытье бытовых приборов. Хранение посуды и бытовых приборов. </w:t>
      </w:r>
    </w:p>
    <w:p w:rsidR="00BF4A30" w:rsidRPr="00B2617D"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w:t>
      </w:r>
      <w:r w:rsidR="00B2617D">
        <w:rPr>
          <w:rFonts w:ascii="Times New Roman" w:hAnsi="Times New Roman"/>
          <w:sz w:val="24"/>
          <w:szCs w:val="24"/>
        </w:rPr>
        <w:t xml:space="preserve">онок и ваз, расставление блюд.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Приготовление пищи.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Приготовление блюда. </w:t>
      </w:r>
    </w:p>
    <w:p w:rsidR="00BF4A30" w:rsidRPr="00B2617D"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Подготовка к приготовлению блюда. </w:t>
      </w:r>
      <w:r w:rsidRPr="00D901F5">
        <w:rPr>
          <w:rFonts w:ascii="Times New Roman" w:hAnsi="Times New Roman"/>
          <w:bCs/>
          <w:sz w:val="24"/>
          <w:szCs w:val="24"/>
        </w:rPr>
        <w:t>Знание (соблюдение) правил гигиены при приготовлении пищи. В</w:t>
      </w:r>
      <w:r w:rsidRPr="00D901F5">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w:t>
      </w:r>
      <w:r w:rsidRPr="00D901F5">
        <w:rPr>
          <w:rFonts w:ascii="Times New Roman" w:hAnsi="Times New Roman"/>
          <w:sz w:val="24"/>
          <w:szCs w:val="24"/>
        </w:rPr>
        <w:lastRenderedPageBreak/>
        <w:t>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w:t>
      </w:r>
      <w:r w:rsidR="00B2617D">
        <w:rPr>
          <w:rFonts w:ascii="Times New Roman" w:hAnsi="Times New Roman"/>
          <w:sz w:val="24"/>
          <w:szCs w:val="24"/>
        </w:rPr>
        <w:t xml:space="preserve">литы, снимание котлет.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Уход за вещами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i/>
          <w:sz w:val="24"/>
          <w:szCs w:val="24"/>
        </w:rPr>
        <w:t>Ручная стирка</w:t>
      </w:r>
      <w:r w:rsidRPr="00D901F5">
        <w:rPr>
          <w:rFonts w:ascii="Times New Roman" w:hAnsi="Times New Roman"/>
          <w:bCs/>
          <w:sz w:val="24"/>
          <w:szCs w:val="24"/>
        </w:rPr>
        <w:t>. Н</w:t>
      </w:r>
      <w:r w:rsidRPr="00D901F5">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i/>
          <w:sz w:val="24"/>
          <w:szCs w:val="24"/>
        </w:rPr>
        <w:t>Машинная стирка.</w:t>
      </w:r>
      <w:r w:rsidRPr="00D901F5">
        <w:rPr>
          <w:rFonts w:ascii="Times New Roman" w:hAnsi="Times New Roman"/>
          <w:bCs/>
          <w:sz w:val="24"/>
          <w:szCs w:val="24"/>
        </w:rPr>
        <w:t xml:space="preserve"> Р</w:t>
      </w:r>
      <w:r w:rsidRPr="00D901F5">
        <w:rPr>
          <w:rFonts w:ascii="Times New Roman" w:hAnsi="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Глажение утюгом.</w:t>
      </w:r>
      <w:r w:rsidRPr="00D901F5">
        <w:rPr>
          <w:rFonts w:ascii="Times New Roman" w:hAnsi="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D901F5">
        <w:rPr>
          <w:rFonts w:ascii="Times New Roman" w:hAnsi="Times New Roman"/>
          <w:bCs/>
          <w:sz w:val="24"/>
          <w:szCs w:val="24"/>
        </w:rPr>
        <w:t>С</w:t>
      </w:r>
      <w:r w:rsidRPr="00D901F5">
        <w:rPr>
          <w:rFonts w:ascii="Times New Roman" w:hAnsi="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D901F5" w:rsidRDefault="00BC1A8E"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Уборка помещения.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i/>
          <w:sz w:val="24"/>
          <w:szCs w:val="24"/>
        </w:rPr>
        <w:t>Уборка мебели</w:t>
      </w:r>
      <w:r w:rsidRPr="00D901F5">
        <w:rPr>
          <w:rFonts w:ascii="Times New Roman" w:hAnsi="Times New Roman"/>
          <w:bCs/>
          <w:sz w:val="24"/>
          <w:szCs w:val="24"/>
        </w:rPr>
        <w:t>. Уб</w:t>
      </w:r>
      <w:r w:rsidRPr="00D901F5">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D901F5">
        <w:rPr>
          <w:rFonts w:ascii="Times New Roman" w:hAnsi="Times New Roman"/>
          <w:bCs/>
          <w:i/>
          <w:sz w:val="24"/>
          <w:szCs w:val="24"/>
        </w:rPr>
        <w:t xml:space="preserve">, </w:t>
      </w:r>
      <w:r w:rsidRPr="00D901F5">
        <w:rPr>
          <w:rFonts w:ascii="Times New Roman" w:hAnsi="Times New Roman"/>
          <w:sz w:val="24"/>
          <w:szCs w:val="24"/>
        </w:rPr>
        <w:t>добавление моющего средства в воду</w:t>
      </w:r>
      <w:r w:rsidRPr="00D901F5">
        <w:rPr>
          <w:rFonts w:ascii="Times New Roman" w:hAnsi="Times New Roman"/>
          <w:bCs/>
          <w:i/>
          <w:sz w:val="24"/>
          <w:szCs w:val="24"/>
        </w:rPr>
        <w:t xml:space="preserve">, </w:t>
      </w:r>
      <w:r w:rsidRPr="00D901F5">
        <w:rPr>
          <w:rFonts w:ascii="Times New Roman" w:hAnsi="Times New Roman"/>
          <w:sz w:val="24"/>
          <w:szCs w:val="24"/>
        </w:rPr>
        <w:t>уборка предметов с поверхности</w:t>
      </w:r>
      <w:r w:rsidRPr="00D901F5">
        <w:rPr>
          <w:rFonts w:ascii="Times New Roman" w:hAnsi="Times New Roman"/>
          <w:bCs/>
          <w:i/>
          <w:sz w:val="24"/>
          <w:szCs w:val="24"/>
        </w:rPr>
        <w:t xml:space="preserve">, </w:t>
      </w:r>
      <w:r w:rsidRPr="00D901F5">
        <w:rPr>
          <w:rFonts w:ascii="Times New Roman" w:hAnsi="Times New Roman"/>
          <w:sz w:val="24"/>
          <w:szCs w:val="24"/>
        </w:rPr>
        <w:t>вытирание поверхности, вытирание предметов интерьера</w:t>
      </w:r>
      <w:r w:rsidRPr="00D901F5">
        <w:rPr>
          <w:rFonts w:ascii="Times New Roman" w:hAnsi="Times New Roman"/>
          <w:bCs/>
          <w:i/>
          <w:sz w:val="24"/>
          <w:szCs w:val="24"/>
        </w:rPr>
        <w:t>,</w:t>
      </w:r>
      <w:r w:rsidRPr="00D901F5">
        <w:rPr>
          <w:rFonts w:ascii="Times New Roman" w:hAnsi="Times New Roman"/>
          <w:bCs/>
          <w:sz w:val="24"/>
          <w:szCs w:val="24"/>
        </w:rPr>
        <w:t xml:space="preserve"> </w:t>
      </w:r>
      <w:r w:rsidRPr="00D901F5">
        <w:rPr>
          <w:rFonts w:ascii="Times New Roman" w:hAnsi="Times New Roman"/>
          <w:sz w:val="24"/>
          <w:szCs w:val="24"/>
        </w:rPr>
        <w:t>раскладывание предметов интерьера по местам</w:t>
      </w:r>
      <w:r w:rsidRPr="00D901F5">
        <w:rPr>
          <w:rFonts w:ascii="Times New Roman" w:hAnsi="Times New Roman"/>
          <w:bCs/>
          <w:i/>
          <w:sz w:val="24"/>
          <w:szCs w:val="24"/>
        </w:rPr>
        <w:t xml:space="preserve">, </w:t>
      </w:r>
      <w:r w:rsidRPr="00D901F5">
        <w:rPr>
          <w:rFonts w:ascii="Times New Roman" w:hAnsi="Times New Roman"/>
          <w:sz w:val="24"/>
          <w:szCs w:val="24"/>
        </w:rPr>
        <w:t xml:space="preserve">выливание использованной воды. </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Уборка пола</w:t>
      </w:r>
      <w:r w:rsidRPr="00D901F5">
        <w:rPr>
          <w:rFonts w:ascii="Times New Roman" w:hAnsi="Times New Roman"/>
          <w:bCs/>
          <w:sz w:val="24"/>
          <w:szCs w:val="24"/>
        </w:rPr>
        <w:t>. С</w:t>
      </w:r>
      <w:r w:rsidRPr="00D901F5">
        <w:rPr>
          <w:rFonts w:ascii="Times New Roman" w:hAnsi="Times New Roman"/>
          <w:sz w:val="24"/>
          <w:szCs w:val="24"/>
        </w:rPr>
        <w:t>метание мусора на полу в определенное место. Заметание мусора на совок.</w:t>
      </w:r>
      <w:r w:rsidRPr="00D901F5">
        <w:rPr>
          <w:rFonts w:ascii="Times New Roman" w:hAnsi="Times New Roman"/>
          <w:bCs/>
          <w:i/>
          <w:sz w:val="24"/>
          <w:szCs w:val="24"/>
        </w:rPr>
        <w:t xml:space="preserve"> </w:t>
      </w:r>
      <w:r w:rsidRPr="00D901F5">
        <w:rPr>
          <w:rFonts w:ascii="Times New Roman" w:hAnsi="Times New Roman"/>
          <w:bCs/>
          <w:sz w:val="24"/>
          <w:szCs w:val="24"/>
        </w:rPr>
        <w:t>Соблюдение</w:t>
      </w:r>
      <w:r w:rsidRPr="00D901F5">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D901F5">
        <w:rPr>
          <w:rFonts w:ascii="Times New Roman" w:hAnsi="Times New Roman"/>
          <w:bCs/>
          <w:i/>
          <w:sz w:val="24"/>
          <w:szCs w:val="24"/>
        </w:rPr>
        <w:t xml:space="preserve">, </w:t>
      </w:r>
      <w:r w:rsidRPr="00D901F5">
        <w:rPr>
          <w:rFonts w:ascii="Times New Roman" w:hAnsi="Times New Roman"/>
          <w:sz w:val="24"/>
          <w:szCs w:val="24"/>
        </w:rPr>
        <w:t>заметание мусора на совок</w:t>
      </w:r>
      <w:r w:rsidRPr="00D901F5">
        <w:rPr>
          <w:rFonts w:ascii="Times New Roman" w:hAnsi="Times New Roman"/>
          <w:bCs/>
          <w:i/>
          <w:sz w:val="24"/>
          <w:szCs w:val="24"/>
        </w:rPr>
        <w:t xml:space="preserve">, </w:t>
      </w:r>
      <w:r w:rsidRPr="00D901F5">
        <w:rPr>
          <w:rFonts w:ascii="Times New Roman" w:hAnsi="Times New Roman"/>
          <w:sz w:val="24"/>
          <w:szCs w:val="24"/>
        </w:rPr>
        <w:t>высыпание мусора в урну.</w:t>
      </w:r>
      <w:r w:rsidRPr="00D901F5">
        <w:rPr>
          <w:rFonts w:ascii="Times New Roman" w:hAnsi="Times New Roman"/>
          <w:bCs/>
          <w:i/>
          <w:sz w:val="24"/>
          <w:szCs w:val="24"/>
        </w:rPr>
        <w:t xml:space="preserve"> </w:t>
      </w:r>
      <w:r w:rsidRPr="00D901F5">
        <w:rPr>
          <w:rFonts w:ascii="Times New Roman" w:hAnsi="Times New Roman"/>
          <w:bCs/>
          <w:sz w:val="24"/>
          <w:szCs w:val="24"/>
        </w:rPr>
        <w:t>Р</w:t>
      </w:r>
      <w:r w:rsidRPr="00D901F5">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D901F5">
        <w:rPr>
          <w:rFonts w:ascii="Times New Roman" w:hAnsi="Times New Roman"/>
          <w:bCs/>
          <w:i/>
          <w:sz w:val="24"/>
          <w:szCs w:val="24"/>
        </w:rPr>
        <w:t xml:space="preserve">, </w:t>
      </w:r>
      <w:r w:rsidRPr="00D901F5">
        <w:rPr>
          <w:rFonts w:ascii="Times New Roman" w:hAnsi="Times New Roman"/>
          <w:sz w:val="24"/>
          <w:szCs w:val="24"/>
        </w:rPr>
        <w:t>включение (вставление вилки в розетку; нажатие кнопки), чистка поверхности</w:t>
      </w:r>
      <w:r w:rsidRPr="00D901F5">
        <w:rPr>
          <w:rFonts w:ascii="Times New Roman" w:hAnsi="Times New Roman"/>
          <w:bCs/>
          <w:i/>
          <w:sz w:val="24"/>
          <w:szCs w:val="24"/>
        </w:rPr>
        <w:t xml:space="preserve">, </w:t>
      </w:r>
      <w:r w:rsidRPr="00D901F5">
        <w:rPr>
          <w:rFonts w:ascii="Times New Roman" w:hAnsi="Times New Roman"/>
          <w:sz w:val="24"/>
          <w:szCs w:val="24"/>
        </w:rPr>
        <w:t>выключение (поворот рычага; нажатие кнопки; вынимание вилки из розетки)</w:t>
      </w:r>
      <w:r w:rsidRPr="00D901F5">
        <w:rPr>
          <w:rFonts w:ascii="Times New Roman" w:hAnsi="Times New Roman"/>
          <w:bCs/>
          <w:i/>
          <w:sz w:val="24"/>
          <w:szCs w:val="24"/>
        </w:rPr>
        <w:t xml:space="preserve">, </w:t>
      </w:r>
      <w:r w:rsidRPr="00D901F5">
        <w:rPr>
          <w:rFonts w:ascii="Times New Roman" w:hAnsi="Times New Roman"/>
          <w:sz w:val="24"/>
          <w:szCs w:val="24"/>
        </w:rPr>
        <w:t xml:space="preserve">отсоединение съемных деталей пылесоса. </w:t>
      </w:r>
      <w:r w:rsidRPr="00D901F5">
        <w:rPr>
          <w:rFonts w:ascii="Times New Roman" w:hAnsi="Times New Roman"/>
          <w:bCs/>
          <w:sz w:val="24"/>
          <w:szCs w:val="24"/>
        </w:rPr>
        <w:t>С</w:t>
      </w:r>
      <w:r w:rsidRPr="00D901F5">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D901F5">
        <w:rPr>
          <w:rFonts w:ascii="Times New Roman" w:hAnsi="Times New Roman"/>
          <w:bCs/>
          <w:i/>
          <w:sz w:val="24"/>
          <w:szCs w:val="24"/>
        </w:rPr>
        <w:t xml:space="preserve">, </w:t>
      </w:r>
      <w:r w:rsidRPr="00D901F5">
        <w:rPr>
          <w:rFonts w:ascii="Times New Roman" w:hAnsi="Times New Roman"/>
          <w:sz w:val="24"/>
          <w:szCs w:val="24"/>
        </w:rPr>
        <w:t>добавление моющего средства в воду</w:t>
      </w:r>
      <w:r w:rsidRPr="00D901F5">
        <w:rPr>
          <w:rFonts w:ascii="Times New Roman" w:hAnsi="Times New Roman"/>
          <w:bCs/>
          <w:i/>
          <w:sz w:val="24"/>
          <w:szCs w:val="24"/>
        </w:rPr>
        <w:t xml:space="preserve">, </w:t>
      </w:r>
      <w:r w:rsidRPr="00D901F5">
        <w:rPr>
          <w:rFonts w:ascii="Times New Roman" w:hAnsi="Times New Roman"/>
          <w:sz w:val="24"/>
          <w:szCs w:val="24"/>
        </w:rPr>
        <w:t>намачивание и отжимание тряпки</w:t>
      </w:r>
      <w:r w:rsidRPr="00D901F5">
        <w:rPr>
          <w:rFonts w:ascii="Times New Roman" w:hAnsi="Times New Roman"/>
          <w:bCs/>
          <w:i/>
          <w:sz w:val="24"/>
          <w:szCs w:val="24"/>
        </w:rPr>
        <w:t xml:space="preserve">, </w:t>
      </w:r>
      <w:r w:rsidRPr="00D901F5">
        <w:rPr>
          <w:rFonts w:ascii="Times New Roman" w:hAnsi="Times New Roman"/>
          <w:sz w:val="24"/>
          <w:szCs w:val="24"/>
        </w:rPr>
        <w:t>мытье пола</w:t>
      </w:r>
      <w:r w:rsidRPr="00D901F5">
        <w:rPr>
          <w:rFonts w:ascii="Times New Roman" w:hAnsi="Times New Roman"/>
          <w:bCs/>
          <w:i/>
          <w:sz w:val="24"/>
          <w:szCs w:val="24"/>
        </w:rPr>
        <w:t xml:space="preserve">, </w:t>
      </w:r>
      <w:r w:rsidRPr="00D901F5">
        <w:rPr>
          <w:rFonts w:ascii="Times New Roman" w:hAnsi="Times New Roman"/>
          <w:sz w:val="24"/>
          <w:szCs w:val="24"/>
        </w:rPr>
        <w:t xml:space="preserve">выливание использованной воды, просушивание мокрых тряпок.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i/>
          <w:sz w:val="24"/>
          <w:szCs w:val="24"/>
        </w:rPr>
        <w:t>М</w:t>
      </w:r>
      <w:r w:rsidRPr="00D901F5">
        <w:rPr>
          <w:rFonts w:ascii="Times New Roman" w:hAnsi="Times New Roman"/>
          <w:i/>
          <w:sz w:val="24"/>
          <w:szCs w:val="24"/>
        </w:rPr>
        <w:t>ытье стекла</w:t>
      </w:r>
      <w:r w:rsidRPr="00D901F5">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D901F5">
        <w:rPr>
          <w:rFonts w:ascii="Times New Roman" w:hAnsi="Times New Roman"/>
          <w:bCs/>
          <w:i/>
          <w:sz w:val="24"/>
          <w:szCs w:val="24"/>
        </w:rPr>
        <w:t xml:space="preserve">, </w:t>
      </w:r>
      <w:r w:rsidRPr="00D901F5">
        <w:rPr>
          <w:rFonts w:ascii="Times New Roman" w:hAnsi="Times New Roman"/>
          <w:sz w:val="24"/>
          <w:szCs w:val="24"/>
        </w:rPr>
        <w:t>добавление моющего средства в воду</w:t>
      </w:r>
      <w:r w:rsidRPr="00D901F5">
        <w:rPr>
          <w:rFonts w:ascii="Times New Roman" w:hAnsi="Times New Roman"/>
          <w:bCs/>
          <w:i/>
          <w:sz w:val="24"/>
          <w:szCs w:val="24"/>
        </w:rPr>
        <w:t xml:space="preserve">, </w:t>
      </w:r>
      <w:r w:rsidRPr="00D901F5">
        <w:rPr>
          <w:rFonts w:ascii="Times New Roman" w:hAnsi="Times New Roman"/>
          <w:sz w:val="24"/>
          <w:szCs w:val="24"/>
        </w:rPr>
        <w:t>мытьё рамы</w:t>
      </w:r>
      <w:r w:rsidRPr="00D901F5">
        <w:rPr>
          <w:rFonts w:ascii="Times New Roman" w:hAnsi="Times New Roman"/>
          <w:bCs/>
          <w:i/>
          <w:sz w:val="24"/>
          <w:szCs w:val="24"/>
        </w:rPr>
        <w:t xml:space="preserve">, </w:t>
      </w:r>
      <w:r w:rsidRPr="00D901F5">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D901F5" w:rsidRDefault="00BF4A30" w:rsidP="00D901F5">
      <w:pPr>
        <w:pStyle w:val="afe"/>
        <w:ind w:firstLine="567"/>
        <w:jc w:val="both"/>
        <w:rPr>
          <w:rFonts w:ascii="Times New Roman" w:hAnsi="Times New Roman"/>
          <w:sz w:val="24"/>
          <w:szCs w:val="24"/>
        </w:rPr>
      </w:pP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Уборка территории.</w:t>
      </w:r>
    </w:p>
    <w:p w:rsidR="00BF4A30"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Уборка бытового мусора. Подметание территории. Сгребание травы и листьев. Уборка снега: сгребание, перебрасывание снега.</w:t>
      </w:r>
      <w:r w:rsidR="00B2617D">
        <w:rPr>
          <w:rFonts w:ascii="Times New Roman" w:hAnsi="Times New Roman"/>
          <w:sz w:val="24"/>
          <w:szCs w:val="24"/>
        </w:rPr>
        <w:t xml:space="preserve"> Уход за уборочным инвентарем. </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VI</w:t>
      </w:r>
      <w:r w:rsidRPr="00B2617D">
        <w:rPr>
          <w:rFonts w:ascii="Times New Roman" w:hAnsi="Times New Roman"/>
          <w:b/>
          <w:sz w:val="24"/>
          <w:szCs w:val="24"/>
        </w:rPr>
        <w:t>. ОКРУЖАЮЩИЙ СОЦИАЛЬНЫЙ МИР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w:t>
      </w:r>
      <w:r w:rsidRPr="00D901F5">
        <w:rPr>
          <w:rFonts w:ascii="Times New Roman" w:hAnsi="Times New Roman"/>
          <w:sz w:val="24"/>
          <w:szCs w:val="24"/>
        </w:rPr>
        <w:lastRenderedPageBreak/>
        <w:t xml:space="preserve">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D901F5">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D901F5">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Школа.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w:t>
      </w:r>
      <w:r w:rsidRPr="00D901F5">
        <w:rPr>
          <w:rFonts w:ascii="Times New Roman" w:hAnsi="Times New Roman"/>
          <w:sz w:val="24"/>
          <w:szCs w:val="24"/>
        </w:rPr>
        <w:lastRenderedPageBreak/>
        <w:t xml:space="preserve">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D901F5">
        <w:rPr>
          <w:rFonts w:ascii="Times New Roman" w:hAnsi="Times New Roman"/>
          <w:bCs/>
          <w:sz w:val="24"/>
          <w:szCs w:val="24"/>
        </w:rPr>
        <w:t xml:space="preserve">Узнавание (различение) мальчика и девочки по внешнему виду. </w:t>
      </w:r>
      <w:r w:rsidRPr="00D901F5">
        <w:rPr>
          <w:rFonts w:ascii="Times New Roman" w:hAnsi="Times New Roman"/>
          <w:sz w:val="24"/>
          <w:szCs w:val="24"/>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Квартира, дом, двор.</w:t>
      </w:r>
    </w:p>
    <w:p w:rsidR="00BC1A8E" w:rsidRPr="00D901F5" w:rsidRDefault="00BC1A8E" w:rsidP="00D901F5">
      <w:pPr>
        <w:pStyle w:val="afe"/>
        <w:ind w:firstLine="567"/>
        <w:jc w:val="both"/>
        <w:rPr>
          <w:rFonts w:ascii="Times New Roman" w:hAnsi="Times New Roman"/>
          <w:i/>
          <w:sz w:val="24"/>
          <w:szCs w:val="24"/>
          <w:u w:val="single"/>
        </w:rPr>
      </w:pPr>
      <w:r w:rsidRPr="00D901F5">
        <w:rPr>
          <w:rFonts w:ascii="Times New Roman" w:hAnsi="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D901F5">
        <w:rPr>
          <w:rFonts w:ascii="Times New Roman" w:hAnsi="Times New Roman"/>
          <w:i/>
          <w:sz w:val="24"/>
          <w:szCs w:val="24"/>
        </w:rPr>
        <w:t xml:space="preserve">, </w:t>
      </w:r>
      <w:r w:rsidRPr="00D901F5">
        <w:rPr>
          <w:rFonts w:ascii="Times New Roman" w:hAnsi="Times New Roman"/>
          <w:sz w:val="24"/>
          <w:szCs w:val="24"/>
        </w:rPr>
        <w:t>лифт).</w:t>
      </w:r>
    </w:p>
    <w:p w:rsidR="00BF4A30" w:rsidRPr="00B2617D"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D901F5">
        <w:rPr>
          <w:rFonts w:ascii="Times New Roman" w:hAnsi="Times New Roman"/>
          <w:bCs/>
          <w:sz w:val="24"/>
          <w:szCs w:val="24"/>
        </w:rPr>
        <w:t xml:space="preserve">коммунальными удобствами в квартире: </w:t>
      </w:r>
      <w:r w:rsidRPr="00D901F5">
        <w:rPr>
          <w:rFonts w:ascii="Times New Roman" w:hAnsi="Times New Roman"/>
          <w:sz w:val="24"/>
          <w:szCs w:val="24"/>
        </w:rPr>
        <w:t>отопление (батарея, вентиль, вода)</w:t>
      </w:r>
      <w:r w:rsidRPr="00D901F5">
        <w:rPr>
          <w:rFonts w:ascii="Times New Roman" w:hAnsi="Times New Roman"/>
          <w:bCs/>
          <w:sz w:val="24"/>
          <w:szCs w:val="24"/>
        </w:rPr>
        <w:t xml:space="preserve">, </w:t>
      </w:r>
      <w:r w:rsidRPr="00D901F5">
        <w:rPr>
          <w:rFonts w:ascii="Times New Roman" w:hAnsi="Times New Roman"/>
          <w:sz w:val="24"/>
          <w:szCs w:val="24"/>
        </w:rPr>
        <w:t>канализация (вода, унитаз, сливной бачок, трубы)</w:t>
      </w:r>
      <w:r w:rsidRPr="00D901F5">
        <w:rPr>
          <w:rFonts w:ascii="Times New Roman" w:hAnsi="Times New Roman"/>
          <w:bCs/>
          <w:sz w:val="24"/>
          <w:szCs w:val="24"/>
        </w:rPr>
        <w:t xml:space="preserve">, </w:t>
      </w:r>
      <w:r w:rsidRPr="00D901F5">
        <w:rPr>
          <w:rFonts w:ascii="Times New Roman" w:hAnsi="Times New Roman"/>
          <w:sz w:val="24"/>
          <w:szCs w:val="24"/>
        </w:rPr>
        <w:t>водоснабжение (вода, кран, трубы (водопровод), вентиль, раковина)</w:t>
      </w:r>
      <w:r w:rsidRPr="00D901F5">
        <w:rPr>
          <w:rFonts w:ascii="Times New Roman" w:hAnsi="Times New Roman"/>
          <w:bCs/>
          <w:sz w:val="24"/>
          <w:szCs w:val="24"/>
        </w:rPr>
        <w:t xml:space="preserve">, </w:t>
      </w:r>
      <w:r w:rsidRPr="00D901F5">
        <w:rPr>
          <w:rFonts w:ascii="Times New Roman" w:hAnsi="Times New Roman"/>
          <w:sz w:val="24"/>
          <w:szCs w:val="24"/>
        </w:rPr>
        <w:t>электроснабжение (розетка, свет, электричество)</w:t>
      </w:r>
      <w:r w:rsidRPr="00D901F5">
        <w:rPr>
          <w:rFonts w:ascii="Times New Roman" w:hAnsi="Times New Roman"/>
          <w:bCs/>
          <w:sz w:val="24"/>
          <w:szCs w:val="24"/>
        </w:rPr>
        <w:t>. Знание (соблюдение) правил безопасности и поведения во время аварийной ситуации в доме. У</w:t>
      </w:r>
      <w:r w:rsidRPr="00D901F5">
        <w:rPr>
          <w:rFonts w:ascii="Times New Roman" w:hAnsi="Times New Roman"/>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D901F5">
        <w:rPr>
          <w:rFonts w:ascii="Times New Roman" w:hAnsi="Times New Roman"/>
          <w:bCs/>
          <w:sz w:val="24"/>
          <w:szCs w:val="24"/>
        </w:rPr>
        <w:t>Знание (соблюдение) правил поведения в чрезвычайной ситуации. У</w:t>
      </w:r>
      <w:r w:rsidRPr="00D901F5">
        <w:rPr>
          <w:rFonts w:ascii="Times New Roman" w:hAnsi="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D901F5">
        <w:rPr>
          <w:rFonts w:ascii="Times New Roman" w:hAnsi="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D901F5">
        <w:rPr>
          <w:rFonts w:ascii="Times New Roman" w:hAnsi="Times New Roman"/>
          <w:sz w:val="24"/>
          <w:szCs w:val="24"/>
        </w:rPr>
        <w:t xml:space="preserve">Узнавание (различение) </w:t>
      </w:r>
      <w:r w:rsidRPr="00D901F5">
        <w:rPr>
          <w:rFonts w:ascii="Times New Roman" w:hAnsi="Times New Roman"/>
          <w:bCs/>
          <w:sz w:val="24"/>
          <w:szCs w:val="24"/>
        </w:rPr>
        <w:t xml:space="preserve">аудио, видеотехники и средствах связи (телефон, компьютер, </w:t>
      </w:r>
      <w:r w:rsidRPr="00D901F5">
        <w:rPr>
          <w:rFonts w:ascii="Times New Roman" w:hAnsi="Times New Roman"/>
          <w:sz w:val="24"/>
          <w:szCs w:val="24"/>
        </w:rPr>
        <w:t>планшет, магнитофон</w:t>
      </w:r>
      <w:r w:rsidRPr="00D901F5">
        <w:rPr>
          <w:rFonts w:ascii="Times New Roman" w:hAnsi="Times New Roman"/>
          <w:bCs/>
          <w:sz w:val="24"/>
          <w:szCs w:val="24"/>
        </w:rPr>
        <w:t xml:space="preserve">, </w:t>
      </w:r>
      <w:r w:rsidRPr="00D901F5">
        <w:rPr>
          <w:rFonts w:ascii="Times New Roman" w:hAnsi="Times New Roman"/>
          <w:sz w:val="24"/>
          <w:szCs w:val="24"/>
        </w:rPr>
        <w:t>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w:t>
      </w:r>
      <w:r w:rsidR="00B2617D">
        <w:rPr>
          <w:rFonts w:ascii="Times New Roman" w:hAnsi="Times New Roman"/>
          <w:sz w:val="24"/>
          <w:szCs w:val="24"/>
        </w:rPr>
        <w:t xml:space="preserve">язь, игра и т.п.), выключение.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Предметы быта.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Узнавание (различение) </w:t>
      </w:r>
      <w:r w:rsidRPr="00D901F5">
        <w:rPr>
          <w:rFonts w:ascii="Times New Roman" w:hAnsi="Times New Roman"/>
          <w:bCs/>
          <w:sz w:val="24"/>
          <w:szCs w:val="24"/>
        </w:rPr>
        <w:t>электробытовых приборов (</w:t>
      </w:r>
      <w:r w:rsidRPr="00D901F5">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D901F5">
        <w:rPr>
          <w:rFonts w:ascii="Times New Roman" w:hAnsi="Times New Roman"/>
          <w:i/>
          <w:sz w:val="24"/>
          <w:szCs w:val="24"/>
        </w:rPr>
        <w:t xml:space="preserve"> </w:t>
      </w:r>
      <w:r w:rsidRPr="00D901F5">
        <w:rPr>
          <w:rFonts w:ascii="Times New Roman" w:hAnsi="Times New Roman"/>
          <w:sz w:val="24"/>
          <w:szCs w:val="24"/>
        </w:rPr>
        <w:t>Знание правил техники безопасности при пользовании электробытовым прибором.</w:t>
      </w:r>
      <w:r w:rsidRPr="00D901F5">
        <w:rPr>
          <w:rFonts w:ascii="Times New Roman" w:hAnsi="Times New Roman"/>
          <w:i/>
          <w:sz w:val="24"/>
          <w:szCs w:val="24"/>
        </w:rPr>
        <w:t xml:space="preserve"> </w:t>
      </w:r>
      <w:r w:rsidRPr="00D901F5">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D901F5">
        <w:rPr>
          <w:rFonts w:ascii="Times New Roman" w:hAnsi="Times New Roman"/>
          <w:i/>
          <w:sz w:val="24"/>
          <w:szCs w:val="24"/>
        </w:rPr>
        <w:t xml:space="preserve"> </w:t>
      </w:r>
      <w:r w:rsidRPr="00D901F5">
        <w:rPr>
          <w:rFonts w:ascii="Times New Roman" w:hAnsi="Times New Roman"/>
          <w:sz w:val="24"/>
          <w:szCs w:val="24"/>
        </w:rPr>
        <w:t>Различение видов мебели (кухонная, спальная, кабинетная и др.).</w:t>
      </w:r>
      <w:r w:rsidRPr="00D901F5">
        <w:rPr>
          <w:rFonts w:ascii="Times New Roman" w:hAnsi="Times New Roman"/>
          <w:i/>
          <w:sz w:val="24"/>
          <w:szCs w:val="24"/>
        </w:rPr>
        <w:t xml:space="preserve"> </w:t>
      </w:r>
      <w:r w:rsidRPr="00D901F5">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светильников (люстра, бра, настольная лампа).</w:t>
      </w:r>
    </w:p>
    <w:p w:rsidR="00BF4A30"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w:t>
      </w:r>
      <w:r w:rsidR="00B2617D">
        <w:rPr>
          <w:rFonts w:ascii="Times New Roman" w:hAnsi="Times New Roman"/>
          <w:sz w:val="24"/>
          <w:szCs w:val="24"/>
        </w:rPr>
        <w:t>азначения часов (частей часов).</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Продукты питания.</w:t>
      </w:r>
    </w:p>
    <w:p w:rsidR="00BF4A30" w:rsidRPr="00B2617D"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D901F5">
        <w:rPr>
          <w:rFonts w:ascii="Times New Roman" w:hAnsi="Times New Roman"/>
          <w:bCs/>
          <w:sz w:val="24"/>
          <w:szCs w:val="24"/>
        </w:rPr>
        <w:t>молочных продуктов</w:t>
      </w:r>
      <w:r w:rsidRPr="00D901F5">
        <w:rPr>
          <w:rFonts w:ascii="Times New Roman" w:hAnsi="Times New Roman"/>
          <w:sz w:val="24"/>
          <w:szCs w:val="24"/>
        </w:rPr>
        <w:t xml:space="preserve"> </w:t>
      </w:r>
      <w:r w:rsidRPr="00D901F5">
        <w:rPr>
          <w:rFonts w:ascii="Times New Roman" w:hAnsi="Times New Roman"/>
          <w:sz w:val="24"/>
          <w:szCs w:val="24"/>
        </w:rPr>
        <w:lastRenderedPageBreak/>
        <w:t>(молоко,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w:t>
      </w:r>
      <w:r w:rsidR="00B2617D">
        <w:rPr>
          <w:rFonts w:ascii="Times New Roman" w:hAnsi="Times New Roman"/>
          <w:sz w:val="24"/>
          <w:szCs w:val="24"/>
        </w:rPr>
        <w:t xml:space="preserve"> хранения кондитерских изделий.</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Предметы и материалы, изготовленные человеком.</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sz w:val="24"/>
          <w:szCs w:val="24"/>
        </w:rPr>
        <w:t>Узнавание свойств бумаги (рвется, мнется, намокает)</w:t>
      </w:r>
      <w:r w:rsidRPr="00D901F5">
        <w:rPr>
          <w:rFonts w:ascii="Times New Roman" w:hAnsi="Times New Roman"/>
          <w:bCs/>
          <w:sz w:val="24"/>
          <w:szCs w:val="24"/>
        </w:rPr>
        <w:t>. У</w:t>
      </w:r>
      <w:r w:rsidRPr="00D901F5">
        <w:rPr>
          <w:rFonts w:ascii="Times New Roman" w:hAnsi="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D901F5">
        <w:rPr>
          <w:rFonts w:ascii="Times New Roman" w:hAnsi="Times New Roman"/>
          <w:bCs/>
          <w:sz w:val="24"/>
          <w:szCs w:val="24"/>
        </w:rPr>
        <w:t>У</w:t>
      </w:r>
      <w:r w:rsidRPr="00D901F5">
        <w:rPr>
          <w:rFonts w:ascii="Times New Roman" w:hAnsi="Times New Roman"/>
          <w:sz w:val="24"/>
          <w:szCs w:val="24"/>
        </w:rPr>
        <w:t>знавание (различение) инструментов, с помощью которых работают с бумагой (ножницы, шило для бумаги, фигурный дырокол).</w:t>
      </w:r>
      <w:r w:rsidRPr="00D901F5">
        <w:rPr>
          <w:rFonts w:ascii="Times New Roman" w:hAnsi="Times New Roman"/>
          <w:bCs/>
          <w:sz w:val="24"/>
          <w:szCs w:val="24"/>
        </w:rPr>
        <w:t xml:space="preserve"> З</w:t>
      </w:r>
      <w:r w:rsidRPr="00D901F5">
        <w:rPr>
          <w:rFonts w:ascii="Times New Roman" w:hAnsi="Times New Roman"/>
          <w:sz w:val="24"/>
          <w:szCs w:val="24"/>
        </w:rPr>
        <w:t>нание свойств дерева (прочность, твёрдость, плавает в воде, дает тепло, когда горит).</w:t>
      </w:r>
      <w:r w:rsidRPr="00D901F5">
        <w:rPr>
          <w:rFonts w:ascii="Times New Roman" w:hAnsi="Times New Roman"/>
          <w:bCs/>
          <w:sz w:val="24"/>
          <w:szCs w:val="24"/>
        </w:rPr>
        <w:t xml:space="preserve"> У</w:t>
      </w:r>
      <w:r w:rsidRPr="00D901F5">
        <w:rPr>
          <w:rFonts w:ascii="Times New Roman" w:hAnsi="Times New Roman"/>
          <w:sz w:val="24"/>
          <w:szCs w:val="24"/>
        </w:rPr>
        <w:t>знавание предметов, изготовленных из дерева (стол, полка, деревянные игрушки, двери и др.)</w:t>
      </w:r>
      <w:r w:rsidRPr="00D901F5">
        <w:rPr>
          <w:rFonts w:ascii="Times New Roman" w:hAnsi="Times New Roman"/>
          <w:bCs/>
          <w:sz w:val="24"/>
          <w:szCs w:val="24"/>
        </w:rPr>
        <w:t>. У</w:t>
      </w:r>
      <w:r w:rsidRPr="00D901F5">
        <w:rPr>
          <w:rFonts w:ascii="Times New Roman" w:hAnsi="Times New Roman"/>
          <w:sz w:val="24"/>
          <w:szCs w:val="24"/>
        </w:rPr>
        <w:t xml:space="preserve">знавание (различение) инструментов, с помощью которых обрабатывают дерево (молоток, пила, топор). </w:t>
      </w:r>
      <w:r w:rsidRPr="00D901F5">
        <w:rPr>
          <w:rFonts w:ascii="Times New Roman" w:hAnsi="Times New Roman"/>
          <w:bCs/>
          <w:sz w:val="24"/>
          <w:szCs w:val="24"/>
        </w:rPr>
        <w:t>З</w:t>
      </w:r>
      <w:r w:rsidRPr="00D901F5">
        <w:rPr>
          <w:rFonts w:ascii="Times New Roman" w:hAnsi="Times New Roman"/>
          <w:sz w:val="24"/>
          <w:szCs w:val="24"/>
        </w:rPr>
        <w:t>нание свойств стекла (прозрачность, хрупкость)</w:t>
      </w:r>
      <w:r w:rsidRPr="00D901F5">
        <w:rPr>
          <w:rFonts w:ascii="Times New Roman" w:hAnsi="Times New Roman"/>
          <w:bCs/>
          <w:sz w:val="24"/>
          <w:szCs w:val="24"/>
        </w:rPr>
        <w:t>. У</w:t>
      </w:r>
      <w:r w:rsidRPr="00D901F5">
        <w:rPr>
          <w:rFonts w:ascii="Times New Roman" w:hAnsi="Times New Roman"/>
          <w:sz w:val="24"/>
          <w:szCs w:val="24"/>
        </w:rPr>
        <w:t>знавание предметов, изготовленных из стекла (ваза, стакан, оконное стекло, очки и др.).</w:t>
      </w:r>
      <w:r w:rsidRPr="00D901F5">
        <w:rPr>
          <w:rFonts w:ascii="Times New Roman" w:hAnsi="Times New Roman"/>
          <w:bCs/>
          <w:sz w:val="24"/>
          <w:szCs w:val="24"/>
        </w:rPr>
        <w:t xml:space="preserve"> </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D901F5">
        <w:rPr>
          <w:rFonts w:ascii="Times New Roman" w:hAnsi="Times New Roman"/>
          <w:bCs/>
          <w:sz w:val="24"/>
          <w:szCs w:val="24"/>
        </w:rPr>
        <w:t>. Уз</w:t>
      </w:r>
      <w:r w:rsidRPr="00D901F5">
        <w:rPr>
          <w:rFonts w:ascii="Times New Roman" w:hAnsi="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DB630D"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w:t>
      </w:r>
      <w:r w:rsidR="00B2617D">
        <w:rPr>
          <w:rFonts w:ascii="Times New Roman" w:hAnsi="Times New Roman"/>
          <w:sz w:val="24"/>
          <w:szCs w:val="24"/>
        </w:rPr>
        <w:t>стеры, контейнеры и т.д.)</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Город.</w:t>
      </w:r>
    </w:p>
    <w:p w:rsidR="00BF4A30" w:rsidRPr="00B2617D" w:rsidRDefault="00BC1A8E" w:rsidP="00B2617D">
      <w:pPr>
        <w:pStyle w:val="afe"/>
        <w:ind w:firstLine="567"/>
        <w:jc w:val="both"/>
        <w:rPr>
          <w:rFonts w:ascii="Times New Roman" w:hAnsi="Times New Roman"/>
          <w:i/>
          <w:sz w:val="24"/>
          <w:szCs w:val="24"/>
          <w:u w:val="single"/>
        </w:rPr>
      </w:pPr>
      <w:r w:rsidRPr="00D901F5">
        <w:rPr>
          <w:rFonts w:ascii="Times New Roman" w:hAnsi="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D901F5">
        <w:rPr>
          <w:rFonts w:ascii="Times New Roman" w:hAnsi="Times New Roman"/>
          <w:bCs/>
          <w:sz w:val="24"/>
          <w:szCs w:val="24"/>
        </w:rPr>
        <w:t>проезжая часть, тротуар).</w:t>
      </w:r>
      <w:r w:rsidRPr="00D901F5">
        <w:rPr>
          <w:rFonts w:ascii="Times New Roman" w:hAnsi="Times New Roman"/>
          <w:i/>
          <w:sz w:val="24"/>
          <w:szCs w:val="24"/>
        </w:rPr>
        <w:t xml:space="preserve"> </w:t>
      </w:r>
      <w:r w:rsidRPr="00D901F5">
        <w:rPr>
          <w:rFonts w:ascii="Times New Roman" w:hAnsi="Times New Roman"/>
          <w:sz w:val="24"/>
          <w:szCs w:val="24"/>
        </w:rPr>
        <w:t>Узнавание (различение)</w:t>
      </w:r>
      <w:r w:rsidRPr="00D901F5">
        <w:rPr>
          <w:rFonts w:ascii="Times New Roman" w:hAnsi="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D901F5">
        <w:rPr>
          <w:rFonts w:ascii="Times New Roman" w:hAnsi="Times New Roman"/>
          <w:i/>
          <w:sz w:val="24"/>
          <w:szCs w:val="24"/>
        </w:rPr>
        <w:t xml:space="preserve"> </w:t>
      </w:r>
      <w:r w:rsidRPr="00D901F5">
        <w:rPr>
          <w:rFonts w:ascii="Times New Roman" w:hAnsi="Times New Roman"/>
          <w:bCs/>
          <w:sz w:val="24"/>
          <w:szCs w:val="24"/>
        </w:rPr>
        <w:t>Знание (соблюдение) правил перехода улицы.</w:t>
      </w:r>
      <w:r w:rsidRPr="00D901F5">
        <w:rPr>
          <w:rFonts w:ascii="Times New Roman" w:hAnsi="Times New Roman"/>
          <w:i/>
          <w:sz w:val="24"/>
          <w:szCs w:val="24"/>
        </w:rPr>
        <w:t xml:space="preserve"> </w:t>
      </w:r>
      <w:r w:rsidRPr="00D901F5">
        <w:rPr>
          <w:rFonts w:ascii="Times New Roman" w:hAnsi="Times New Roman"/>
          <w:bCs/>
          <w:sz w:val="24"/>
          <w:szCs w:val="24"/>
        </w:rPr>
        <w:t>Знание (соблюдение) правил поведения на улице.</w:t>
      </w:r>
      <w:r w:rsidRPr="00D901F5">
        <w:rPr>
          <w:rFonts w:ascii="Times New Roman" w:hAnsi="Times New Roman"/>
          <w:sz w:val="24"/>
          <w:szCs w:val="24"/>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Транспорт.</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D901F5">
        <w:rPr>
          <w:rFonts w:ascii="Times New Roman" w:hAnsi="Times New Roman"/>
          <w:sz w:val="24"/>
          <w:szCs w:val="24"/>
        </w:rPr>
        <w:lastRenderedPageBreak/>
        <w:t>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Традиции, обычаи.</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w:t>
      </w:r>
      <w:r w:rsidR="00B2617D">
        <w:rPr>
          <w:rFonts w:ascii="Times New Roman" w:hAnsi="Times New Roman"/>
          <w:sz w:val="24"/>
          <w:szCs w:val="24"/>
        </w:rPr>
        <w:t>диций, принятых в православии.</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Страна.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w:t>
      </w:r>
      <w:r w:rsidR="00B2617D">
        <w:rPr>
          <w:rFonts w:ascii="Times New Roman" w:hAnsi="Times New Roman"/>
          <w:sz w:val="24"/>
          <w:szCs w:val="24"/>
        </w:rPr>
        <w:t xml:space="preserve">нание выдающихся людей России. </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VII</w:t>
      </w:r>
      <w:r w:rsidRPr="00B2617D">
        <w:rPr>
          <w:rFonts w:ascii="Times New Roman" w:hAnsi="Times New Roman"/>
          <w:b/>
          <w:sz w:val="24"/>
          <w:szCs w:val="24"/>
        </w:rPr>
        <w:t>. МУЗЫКА И ДВИЖЕНИЕ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Материально-техническое оснащение учебного предмета «Музыка» включает: </w:t>
      </w:r>
      <w:r w:rsidRPr="00D901F5">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D901F5">
        <w:rPr>
          <w:rFonts w:ascii="Times New Roman" w:hAnsi="Times New Roman"/>
          <w:sz w:val="24"/>
          <w:szCs w:val="24"/>
        </w:rPr>
        <w:t xml:space="preserve">; </w:t>
      </w:r>
      <w:r w:rsidRPr="00D901F5">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r w:rsidRPr="00D901F5">
        <w:rPr>
          <w:rFonts w:ascii="Times New Roman" w:hAnsi="Times New Roman"/>
          <w:sz w:val="24"/>
          <w:szCs w:val="24"/>
          <w:lang w:eastAsia="ru-RU"/>
        </w:rPr>
        <w:lastRenderedPageBreak/>
        <w:t>ковролиновая и магнитная доски, ширма, затемнение на окна и др.;</w:t>
      </w:r>
      <w:r w:rsidRPr="00D901F5">
        <w:rPr>
          <w:rFonts w:ascii="Times New Roman" w:hAnsi="Times New Roman"/>
          <w:sz w:val="24"/>
          <w:szCs w:val="24"/>
        </w:rPr>
        <w:t xml:space="preserve"> </w:t>
      </w:r>
      <w:r w:rsidRPr="00D901F5">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Слушание.</w:t>
      </w:r>
    </w:p>
    <w:p w:rsidR="007E7ABF" w:rsidRPr="00B2617D"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w:t>
      </w:r>
      <w:r w:rsidR="00B2617D">
        <w:rPr>
          <w:rFonts w:ascii="Times New Roman" w:hAnsi="Times New Roman"/>
          <w:sz w:val="24"/>
          <w:szCs w:val="24"/>
        </w:rPr>
        <w:t>м художественного произведения.</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Пение.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D901F5">
        <w:rPr>
          <w:rFonts w:ascii="Times New Roman" w:hAnsi="Times New Roman"/>
          <w:bCs/>
          <w:sz w:val="24"/>
          <w:szCs w:val="24"/>
        </w:rPr>
        <w:t>ение в хоре.</w:t>
      </w:r>
      <w:r w:rsidRPr="00D901F5">
        <w:rPr>
          <w:rFonts w:ascii="Times New Roman" w:hAnsi="Times New Roman"/>
          <w:sz w:val="24"/>
          <w:szCs w:val="24"/>
        </w:rPr>
        <w:t xml:space="preserve"> Различение запева, припева и вступления к песне.</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Движение под музыку.</w:t>
      </w:r>
    </w:p>
    <w:p w:rsidR="007E7ABF" w:rsidRPr="00D901F5" w:rsidRDefault="00BC1A8E" w:rsidP="00B2617D">
      <w:pPr>
        <w:pStyle w:val="afe"/>
        <w:ind w:firstLine="567"/>
        <w:jc w:val="both"/>
        <w:rPr>
          <w:rFonts w:ascii="Times New Roman" w:hAnsi="Times New Roman"/>
          <w:i/>
          <w:sz w:val="24"/>
          <w:szCs w:val="24"/>
        </w:rPr>
      </w:pPr>
      <w:r w:rsidRPr="00D901F5">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Игра на музыкальных инструментах.</w:t>
      </w:r>
    </w:p>
    <w:p w:rsidR="00BC1A8E"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w:t>
      </w:r>
      <w:r w:rsidR="00B2617D">
        <w:rPr>
          <w:rFonts w:ascii="Times New Roman" w:hAnsi="Times New Roman"/>
          <w:sz w:val="24"/>
          <w:szCs w:val="24"/>
        </w:rPr>
        <w:t>м инструменте. Игра в ансамбле.</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VIII</w:t>
      </w:r>
      <w:r w:rsidRPr="00B2617D">
        <w:rPr>
          <w:rFonts w:ascii="Times New Roman" w:hAnsi="Times New Roman"/>
          <w:b/>
          <w:sz w:val="24"/>
          <w:szCs w:val="24"/>
        </w:rPr>
        <w:t>. ИЗОБРАЗИТЕЛЬНАЯ ДЕЯТЕЛЬНОСТЬ</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rPr>
        <w:t>(лепка, рисование, аппликация)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Изобразительная деятельность </w:t>
      </w:r>
      <w:r w:rsidRPr="00D901F5">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D901F5">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lastRenderedPageBreak/>
        <w:t>Целью обучения</w:t>
      </w:r>
      <w:r w:rsidRPr="00D901F5">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7E7ABF" w:rsidRPr="00B2617D" w:rsidRDefault="00BC1A8E" w:rsidP="00B2617D">
      <w:pPr>
        <w:pStyle w:val="afe"/>
        <w:ind w:firstLine="567"/>
        <w:jc w:val="both"/>
        <w:rPr>
          <w:rFonts w:ascii="Times New Roman" w:hAnsi="Times New Roman"/>
          <w:bCs/>
          <w:sz w:val="24"/>
          <w:szCs w:val="24"/>
        </w:rPr>
      </w:pPr>
      <w:r w:rsidRPr="00D901F5">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D901F5">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D901F5">
        <w:rPr>
          <w:rFonts w:ascii="Times New Roman" w:hAnsi="Times New Roman"/>
          <w:bCs/>
          <w:sz w:val="24"/>
          <w:szCs w:val="24"/>
        </w:rPr>
        <w:t xml:space="preserve"> н</w:t>
      </w:r>
      <w:r w:rsidRPr="00D901F5">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D901F5">
        <w:rPr>
          <w:rFonts w:ascii="Times New Roman" w:hAnsi="Times New Roman"/>
          <w:bCs/>
          <w:sz w:val="24"/>
          <w:szCs w:val="24"/>
        </w:rPr>
        <w:t xml:space="preserve"> о</w:t>
      </w:r>
      <w:r w:rsidRPr="00D901F5">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D901F5">
        <w:rPr>
          <w:rFonts w:ascii="Times New Roman" w:hAnsi="Times New Roman"/>
          <w:sz w:val="24"/>
          <w:szCs w:val="24"/>
          <w:shd w:val="clear" w:color="auto" w:fill="FFFFFF"/>
        </w:rPr>
        <w:t>для хранения бумаги и работ учащихся</w:t>
      </w:r>
      <w:r w:rsidRPr="00D901F5">
        <w:rPr>
          <w:rFonts w:ascii="Times New Roman" w:hAnsi="Times New Roman"/>
          <w:sz w:val="24"/>
          <w:szCs w:val="24"/>
        </w:rPr>
        <w:t xml:space="preserve"> и др.; магнитная и ковролиновая доски; </w:t>
      </w:r>
      <w:r w:rsidRPr="00D901F5">
        <w:rPr>
          <w:rFonts w:ascii="Times New Roman" w:hAnsi="Times New Roman"/>
          <w:bCs/>
          <w:sz w:val="24"/>
          <w:szCs w:val="24"/>
        </w:rPr>
        <w:t>р</w:t>
      </w:r>
      <w:r w:rsidRPr="00D901F5">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Лепка.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901F5">
        <w:rPr>
          <w:rFonts w:ascii="Times New Roman" w:hAnsi="Times New Roman"/>
          <w:bCs/>
          <w:sz w:val="24"/>
          <w:szCs w:val="24"/>
        </w:rPr>
        <w:t xml:space="preserve"> </w:t>
      </w:r>
      <w:r w:rsidRPr="00D901F5">
        <w:rPr>
          <w:rFonts w:ascii="Times New Roman" w:hAnsi="Times New Roman"/>
          <w:sz w:val="24"/>
          <w:szCs w:val="24"/>
        </w:rPr>
        <w:t xml:space="preserve">Размазывание пластилина по шаблону (внутри контура). </w:t>
      </w:r>
      <w:r w:rsidRPr="00D901F5">
        <w:rPr>
          <w:rFonts w:ascii="Times New Roman" w:hAnsi="Times New Roman"/>
          <w:bCs/>
          <w:sz w:val="24"/>
          <w:szCs w:val="24"/>
        </w:rPr>
        <w:t>К</w:t>
      </w:r>
      <w:r w:rsidRPr="00D901F5">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D901F5">
        <w:rPr>
          <w:rFonts w:ascii="Times New Roman" w:hAnsi="Times New Roman"/>
          <w:bCs/>
          <w:sz w:val="24"/>
          <w:szCs w:val="24"/>
        </w:rPr>
        <w:t>С</w:t>
      </w:r>
      <w:r w:rsidRPr="00D901F5">
        <w:rPr>
          <w:rFonts w:ascii="Times New Roman" w:hAnsi="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r w:rsidR="00B2617D">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Аппликация.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Узнавание (различение) разных видов бумаги: цветная бумага, </w:t>
      </w:r>
      <w:r w:rsidRPr="00D901F5">
        <w:rPr>
          <w:rFonts w:ascii="Times New Roman" w:hAnsi="Times New Roman"/>
          <w:sz w:val="24"/>
          <w:szCs w:val="24"/>
        </w:rPr>
        <w:t>картон</w:t>
      </w:r>
      <w:r w:rsidRPr="00D901F5">
        <w:rPr>
          <w:rFonts w:ascii="Times New Roman" w:hAnsi="Times New Roman"/>
          <w:bCs/>
          <w:sz w:val="24"/>
          <w:szCs w:val="24"/>
        </w:rPr>
        <w:t xml:space="preserve">, </w:t>
      </w:r>
      <w:r w:rsidRPr="00D901F5">
        <w:rPr>
          <w:rFonts w:ascii="Times New Roman" w:hAnsi="Times New Roman"/>
          <w:sz w:val="24"/>
          <w:szCs w:val="24"/>
        </w:rPr>
        <w:t>фольга</w:t>
      </w:r>
      <w:r w:rsidRPr="00D901F5">
        <w:rPr>
          <w:rFonts w:ascii="Times New Roman" w:hAnsi="Times New Roman"/>
          <w:bCs/>
          <w:sz w:val="24"/>
          <w:szCs w:val="24"/>
        </w:rPr>
        <w:t xml:space="preserve">, </w:t>
      </w:r>
      <w:r w:rsidRPr="00D901F5">
        <w:rPr>
          <w:rFonts w:ascii="Times New Roman" w:hAnsi="Times New Roman"/>
          <w:sz w:val="24"/>
          <w:szCs w:val="24"/>
        </w:rPr>
        <w:t>салфетка</w:t>
      </w:r>
      <w:r w:rsidRPr="00D901F5">
        <w:rPr>
          <w:rFonts w:ascii="Times New Roman" w:hAnsi="Times New Roman"/>
          <w:bCs/>
          <w:sz w:val="24"/>
          <w:szCs w:val="24"/>
        </w:rPr>
        <w:t xml:space="preserve"> </w:t>
      </w:r>
      <w:r w:rsidRPr="00D901F5">
        <w:rPr>
          <w:rFonts w:ascii="Times New Roman" w:hAnsi="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w:t>
      </w:r>
      <w:r w:rsidRPr="00D901F5">
        <w:rPr>
          <w:rFonts w:ascii="Times New Roman" w:hAnsi="Times New Roman"/>
          <w:sz w:val="24"/>
          <w:szCs w:val="24"/>
        </w:rPr>
        <w:lastRenderedPageBreak/>
        <w:t>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D901F5" w:rsidRDefault="00BC1A8E"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Рисование.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DB630D"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Рисование точек. </w:t>
      </w:r>
      <w:r w:rsidRPr="00D901F5">
        <w:rPr>
          <w:rFonts w:ascii="Times New Roman" w:hAnsi="Times New Roman"/>
          <w:bCs/>
          <w:sz w:val="24"/>
          <w:szCs w:val="24"/>
        </w:rPr>
        <w:t>Рисование вертикальных (горизонтальных, наклонных) линий.</w:t>
      </w:r>
      <w:r w:rsidRPr="00D901F5">
        <w:rPr>
          <w:rFonts w:ascii="Times New Roman" w:hAnsi="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901F5">
        <w:rPr>
          <w:rFonts w:ascii="Times New Roman" w:hAnsi="Times New Roman"/>
          <w:bCs/>
          <w:sz w:val="24"/>
          <w:szCs w:val="24"/>
        </w:rPr>
        <w:t xml:space="preserve">Дополнение сюжетного рисунка отдельными предметами (объектами), связанными между собой по смыслу. </w:t>
      </w:r>
      <w:r w:rsidRPr="00D901F5">
        <w:rPr>
          <w:rFonts w:ascii="Times New Roman" w:hAnsi="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w:t>
      </w:r>
      <w:r w:rsidR="00B2617D">
        <w:rPr>
          <w:rFonts w:ascii="Times New Roman" w:hAnsi="Times New Roman"/>
          <w:sz w:val="24"/>
          <w:szCs w:val="24"/>
        </w:rPr>
        <w:t>шариками, граттаж, «под батик».</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IX</w:t>
      </w:r>
      <w:r w:rsidRPr="00B2617D">
        <w:rPr>
          <w:rFonts w:ascii="Times New Roman" w:hAnsi="Times New Roman"/>
          <w:b/>
          <w:sz w:val="24"/>
          <w:szCs w:val="24"/>
        </w:rPr>
        <w:t>. АДАПТИВНАЯ ФИЗКУЛЬТУРА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D901F5">
        <w:rPr>
          <w:rFonts w:ascii="Times New Roman" w:hAnsi="Times New Roman"/>
          <w:i/>
          <w:sz w:val="24"/>
          <w:szCs w:val="24"/>
        </w:rPr>
        <w:t xml:space="preserve"> </w:t>
      </w:r>
      <w:r w:rsidRPr="00D901F5">
        <w:rPr>
          <w:rFonts w:ascii="Times New Roman" w:hAnsi="Times New Roman"/>
          <w:sz w:val="24"/>
          <w:szCs w:val="24"/>
        </w:rPr>
        <w:t>занятий по</w:t>
      </w:r>
      <w:r w:rsidRPr="00D901F5">
        <w:rPr>
          <w:rFonts w:ascii="Times New Roman" w:hAnsi="Times New Roman"/>
          <w:i/>
          <w:sz w:val="24"/>
          <w:szCs w:val="24"/>
        </w:rPr>
        <w:t xml:space="preserve"> </w:t>
      </w:r>
      <w:r w:rsidRPr="00D901F5">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В учебном плане предмет представлен с 1 по 13 год обучения. Материально-техническое </w:t>
      </w:r>
      <w:r w:rsidRPr="00D901F5">
        <w:rPr>
          <w:rFonts w:ascii="Times New Roman" w:hAnsi="Times New Roman"/>
          <w:bCs/>
          <w:sz w:val="24"/>
          <w:szCs w:val="24"/>
        </w:rPr>
        <w:t xml:space="preserve">оснащение учебного предмета предусматривает </w:t>
      </w:r>
      <w:r w:rsidRPr="00D901F5">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D901F5">
        <w:rPr>
          <w:rFonts w:ascii="Times New Roman" w:hAnsi="Times New Roman"/>
          <w:bCs/>
          <w:sz w:val="24"/>
          <w:szCs w:val="24"/>
        </w:rPr>
        <w:t xml:space="preserve">«Адаптивная физкультура» </w:t>
      </w:r>
      <w:r w:rsidRPr="00D901F5">
        <w:rPr>
          <w:rFonts w:ascii="Times New Roman" w:hAnsi="Times New Roman"/>
          <w:sz w:val="24"/>
          <w:szCs w:val="24"/>
        </w:rPr>
        <w:t xml:space="preserve">включает: </w:t>
      </w:r>
      <w:r w:rsidRPr="00D901F5">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D901F5">
        <w:rPr>
          <w:rFonts w:ascii="Times New Roman" w:hAnsi="Times New Roman"/>
          <w:sz w:val="24"/>
          <w:szCs w:val="24"/>
        </w:rPr>
        <w:t xml:space="preserve"> </w:t>
      </w:r>
      <w:r w:rsidRPr="00D901F5">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Коррекционные подвижные игры.</w:t>
      </w:r>
    </w:p>
    <w:p w:rsidR="00DB630D" w:rsidRPr="00B2617D" w:rsidRDefault="00BC1A8E" w:rsidP="00B2617D">
      <w:pPr>
        <w:pStyle w:val="afe"/>
        <w:ind w:firstLine="567"/>
        <w:jc w:val="both"/>
        <w:rPr>
          <w:rFonts w:ascii="Times New Roman" w:hAnsi="Times New Roman"/>
          <w:sz w:val="24"/>
          <w:szCs w:val="24"/>
        </w:rPr>
      </w:pPr>
      <w:r w:rsidRPr="00D901F5">
        <w:rPr>
          <w:rFonts w:ascii="Times New Roman" w:hAnsi="Times New Roman"/>
          <w:i/>
          <w:sz w:val="24"/>
          <w:szCs w:val="24"/>
        </w:rPr>
        <w:t>Элементы спортивных игр и спортивных упражнений</w:t>
      </w:r>
      <w:r w:rsidRPr="00D901F5">
        <w:rPr>
          <w:rFonts w:ascii="Times New Roman" w:hAnsi="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D901F5">
        <w:rPr>
          <w:rFonts w:ascii="Times New Roman" w:hAnsi="Times New Roman"/>
          <w:i/>
          <w:sz w:val="24"/>
          <w:szCs w:val="24"/>
        </w:rPr>
        <w:t>Подвижные игры.</w:t>
      </w:r>
      <w:r w:rsidRPr="00D901F5">
        <w:rPr>
          <w:rFonts w:ascii="Times New Roman" w:hAnsi="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w:t>
      </w:r>
      <w:r w:rsidR="00B2617D">
        <w:rPr>
          <w:rFonts w:ascii="Times New Roman" w:hAnsi="Times New Roman"/>
          <w:sz w:val="24"/>
          <w:szCs w:val="24"/>
        </w:rPr>
        <w:t>й в игре-эстафете «Строим дом».</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Велосипедная подготовка.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Туризм</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w:t>
      </w:r>
      <w:r w:rsidRPr="00D901F5">
        <w:rPr>
          <w:rFonts w:ascii="Times New Roman" w:hAnsi="Times New Roman"/>
          <w:sz w:val="24"/>
          <w:szCs w:val="24"/>
        </w:rPr>
        <w:lastRenderedPageBreak/>
        <w:t xml:space="preserve">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Физическая подготовка.</w:t>
      </w:r>
    </w:p>
    <w:p w:rsidR="00BC1A8E" w:rsidRPr="00D901F5" w:rsidRDefault="00BC1A8E" w:rsidP="00D901F5">
      <w:pPr>
        <w:pStyle w:val="afe"/>
        <w:ind w:firstLine="567"/>
        <w:jc w:val="both"/>
        <w:rPr>
          <w:rFonts w:ascii="Times New Roman" w:hAnsi="Times New Roman"/>
          <w:spacing w:val="-2"/>
          <w:sz w:val="24"/>
          <w:szCs w:val="24"/>
        </w:rPr>
      </w:pPr>
      <w:r w:rsidRPr="00D901F5">
        <w:rPr>
          <w:rFonts w:ascii="Times New Roman" w:hAnsi="Times New Roman"/>
          <w:i/>
          <w:sz w:val="24"/>
          <w:szCs w:val="24"/>
        </w:rPr>
        <w:t xml:space="preserve">Построения и перестроения. </w:t>
      </w:r>
      <w:r w:rsidRPr="00D901F5">
        <w:rPr>
          <w:rFonts w:ascii="Times New Roman" w:hAnsi="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D901F5">
        <w:rPr>
          <w:rFonts w:ascii="Times New Roman" w:hAnsi="Times New Roman"/>
          <w:spacing w:val="-2"/>
          <w:sz w:val="24"/>
          <w:szCs w:val="24"/>
        </w:rPr>
        <w:t xml:space="preserve">в колонне.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Общеразвивающие и корригирующие упражнения.</w:t>
      </w:r>
      <w:r w:rsidRPr="00D901F5">
        <w:rPr>
          <w:rFonts w:ascii="Times New Roman" w:hAnsi="Times New Roman"/>
          <w:sz w:val="24"/>
          <w:szCs w:val="24"/>
        </w:rPr>
        <w:t xml:space="preserve"> Дыхательные упражнения: </w:t>
      </w:r>
      <w:r w:rsidRPr="00D901F5">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D901F5">
        <w:rPr>
          <w:rFonts w:ascii="Times New Roman" w:hAnsi="Times New Roman"/>
          <w:i/>
          <w:spacing w:val="-10"/>
          <w:sz w:val="24"/>
          <w:szCs w:val="24"/>
        </w:rPr>
        <w:t xml:space="preserve"> </w:t>
      </w:r>
      <w:r w:rsidRPr="00D901F5">
        <w:rPr>
          <w:rFonts w:ascii="Times New Roman" w:hAnsi="Times New Roman"/>
          <w:spacing w:val="-10"/>
          <w:sz w:val="24"/>
          <w:szCs w:val="24"/>
        </w:rPr>
        <w:t xml:space="preserve">(нос). </w:t>
      </w:r>
      <w:r w:rsidRPr="00D901F5">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D901F5">
        <w:rPr>
          <w:rFonts w:ascii="Times New Roman" w:hAnsi="Times New Roman"/>
          <w:spacing w:val="-10"/>
          <w:sz w:val="24"/>
          <w:szCs w:val="24"/>
        </w:rPr>
        <w:t>К</w:t>
      </w:r>
      <w:r w:rsidRPr="00D901F5">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D901F5">
        <w:rPr>
          <w:rFonts w:ascii="Times New Roman" w:hAnsi="Times New Roman"/>
          <w:spacing w:val="-3"/>
          <w:sz w:val="24"/>
          <w:szCs w:val="24"/>
        </w:rPr>
        <w:t>в исхо</w:t>
      </w:r>
      <w:r w:rsidRPr="00D901F5">
        <w:rPr>
          <w:rFonts w:ascii="Times New Roman" w:hAnsi="Times New Roman"/>
          <w:spacing w:val="-1"/>
          <w:sz w:val="24"/>
          <w:szCs w:val="24"/>
        </w:rPr>
        <w:t xml:space="preserve">дных положениях «стоя», «сидя», «лежа» (на боку, на </w:t>
      </w:r>
      <w:r w:rsidRPr="00D901F5">
        <w:rPr>
          <w:rFonts w:ascii="Times New Roman" w:hAnsi="Times New Roman"/>
          <w:spacing w:val="-3"/>
          <w:sz w:val="24"/>
          <w:szCs w:val="24"/>
        </w:rPr>
        <w:t xml:space="preserve">спине, на животе): вперед, назад, в стороны, вверх, вниз, круговые движения. </w:t>
      </w:r>
      <w:r w:rsidRPr="00D901F5">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D901F5">
        <w:rPr>
          <w:rFonts w:ascii="Times New Roman" w:hAnsi="Times New Roman"/>
          <w:spacing w:val="-10"/>
          <w:sz w:val="24"/>
          <w:szCs w:val="24"/>
        </w:rPr>
        <w:t>П</w:t>
      </w:r>
      <w:r w:rsidRPr="00D901F5">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D901F5">
        <w:rPr>
          <w:rFonts w:ascii="Times New Roman" w:hAnsi="Times New Roman"/>
          <w:spacing w:val="-7"/>
          <w:sz w:val="24"/>
          <w:szCs w:val="24"/>
        </w:rPr>
        <w:t xml:space="preserve"> </w:t>
      </w:r>
      <w:r w:rsidRPr="00D901F5">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Ходьба и бег</w:t>
      </w:r>
      <w:r w:rsidRPr="00D901F5">
        <w:rPr>
          <w:rFonts w:ascii="Times New Roman" w:hAnsi="Times New Roman"/>
          <w:sz w:val="24"/>
          <w:szCs w:val="24"/>
        </w:rPr>
        <w:t>. Ходьба с удержанием рук за спиной (на поясе, на голове, в стороны). Движения руками при ходьбе</w:t>
      </w:r>
      <w:r w:rsidRPr="00D901F5">
        <w:rPr>
          <w:rFonts w:ascii="Times New Roman" w:hAnsi="Times New Roman"/>
          <w:spacing w:val="-6"/>
          <w:sz w:val="24"/>
          <w:szCs w:val="24"/>
        </w:rPr>
        <w:t xml:space="preserve">: взмахи, вращения, отведение рук назад, в стороны, подъем вверх. Ходьба </w:t>
      </w:r>
      <w:r w:rsidRPr="00D901F5">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D901F5">
        <w:rPr>
          <w:rFonts w:ascii="Times New Roman" w:hAnsi="Times New Roman"/>
          <w:spacing w:val="-10"/>
          <w:sz w:val="24"/>
          <w:szCs w:val="24"/>
        </w:rPr>
        <w:t>Х</w:t>
      </w:r>
      <w:r w:rsidRPr="00D901F5">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D901F5">
        <w:rPr>
          <w:rFonts w:ascii="Times New Roman" w:hAnsi="Times New Roman"/>
          <w:spacing w:val="-10"/>
          <w:sz w:val="24"/>
          <w:szCs w:val="24"/>
        </w:rPr>
        <w:t>Бег</w:t>
      </w:r>
      <w:r w:rsidRPr="00D901F5">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Прыжки.</w:t>
      </w:r>
      <w:r w:rsidRPr="00D901F5">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D901F5" w:rsidRDefault="00BC1A8E" w:rsidP="00D901F5">
      <w:pPr>
        <w:pStyle w:val="afe"/>
        <w:ind w:firstLine="567"/>
        <w:jc w:val="both"/>
        <w:rPr>
          <w:rFonts w:ascii="Times New Roman" w:hAnsi="Times New Roman"/>
          <w:spacing w:val="-10"/>
          <w:sz w:val="24"/>
          <w:szCs w:val="24"/>
        </w:rPr>
      </w:pPr>
      <w:r w:rsidRPr="00D901F5">
        <w:rPr>
          <w:rFonts w:ascii="Times New Roman" w:hAnsi="Times New Roman"/>
          <w:i/>
          <w:sz w:val="24"/>
          <w:szCs w:val="24"/>
        </w:rPr>
        <w:lastRenderedPageBreak/>
        <w:t xml:space="preserve">Ползание, подлезание, лазание, перелезание. </w:t>
      </w:r>
      <w:r w:rsidRPr="00D901F5">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D901F5">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D901F5">
        <w:rPr>
          <w:rFonts w:ascii="Times New Roman" w:hAnsi="Times New Roman"/>
          <w:spacing w:val="-10"/>
          <w:sz w:val="24"/>
          <w:szCs w:val="24"/>
        </w:rPr>
        <w:t xml:space="preserve">ис на канате, рейке. Перелезание через препятствия. </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i/>
          <w:sz w:val="24"/>
          <w:szCs w:val="24"/>
        </w:rPr>
        <w:t>Броски, ловля, метание, передача предметов и перенос груза.</w:t>
      </w:r>
      <w:r w:rsidRPr="00D901F5">
        <w:rPr>
          <w:rFonts w:ascii="Times New Roman" w:hAnsi="Times New Roman"/>
          <w:sz w:val="24"/>
          <w:szCs w:val="24"/>
        </w:rPr>
        <w:t xml:space="preserve"> П</w:t>
      </w:r>
      <w:r w:rsidRPr="00D901F5">
        <w:rPr>
          <w:rFonts w:ascii="Times New Roman" w:hAnsi="Times New Roman"/>
          <w:spacing w:val="-10"/>
          <w:sz w:val="24"/>
          <w:szCs w:val="24"/>
        </w:rPr>
        <w:t>ередача предметов</w:t>
      </w:r>
      <w:r w:rsidRPr="00D901F5">
        <w:rPr>
          <w:rFonts w:ascii="Times New Roman" w:hAnsi="Times New Roman"/>
          <w:sz w:val="24"/>
          <w:szCs w:val="24"/>
        </w:rPr>
        <w:t xml:space="preserve"> в шеренге (по кругу, в колонне).</w:t>
      </w:r>
      <w:r w:rsidRPr="00D901F5">
        <w:rPr>
          <w:rFonts w:ascii="Times New Roman" w:hAnsi="Times New Roman"/>
          <w:spacing w:val="-10"/>
          <w:sz w:val="24"/>
          <w:szCs w:val="24"/>
        </w:rPr>
        <w:t xml:space="preserve"> Броски среднего (маленького) мяча двумя руками </w:t>
      </w:r>
      <w:r w:rsidRPr="00D901F5">
        <w:rPr>
          <w:rFonts w:ascii="Times New Roman" w:hAnsi="Times New Roman"/>
          <w:sz w:val="24"/>
          <w:szCs w:val="24"/>
        </w:rPr>
        <w:t xml:space="preserve">вверх (о пол, о стенку). </w:t>
      </w:r>
      <w:r w:rsidRPr="00D901F5">
        <w:rPr>
          <w:rFonts w:ascii="Times New Roman" w:hAnsi="Times New Roman"/>
          <w:spacing w:val="-10"/>
          <w:sz w:val="24"/>
          <w:szCs w:val="24"/>
        </w:rPr>
        <w:t xml:space="preserve">Ловля среднего (маленького) мяча </w:t>
      </w:r>
      <w:r w:rsidRPr="00D901F5">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D901F5">
        <w:rPr>
          <w:rFonts w:ascii="Times New Roman" w:hAnsi="Times New Roman"/>
          <w:spacing w:val="-10"/>
          <w:sz w:val="24"/>
          <w:szCs w:val="24"/>
        </w:rPr>
        <w:t xml:space="preserve">Метание в цель (на дальность). Перенос груза. </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X</w:t>
      </w:r>
      <w:r w:rsidRPr="00B2617D">
        <w:rPr>
          <w:rFonts w:ascii="Times New Roman" w:hAnsi="Times New Roman"/>
          <w:b/>
          <w:sz w:val="24"/>
          <w:szCs w:val="24"/>
        </w:rPr>
        <w:t>. ПРОФИЛЬНЫЙ ТРУД</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Целью</w:t>
      </w:r>
      <w:r w:rsidRPr="00D901F5">
        <w:rPr>
          <w:rFonts w:ascii="Times New Roman" w:hAnsi="Times New Roman"/>
          <w:i/>
          <w:sz w:val="24"/>
          <w:szCs w:val="24"/>
        </w:rPr>
        <w:t xml:space="preserve"> </w:t>
      </w:r>
      <w:r w:rsidRPr="00D901F5">
        <w:rPr>
          <w:rFonts w:ascii="Times New Roman" w:hAnsi="Times New Roman"/>
          <w:sz w:val="24"/>
          <w:szCs w:val="24"/>
        </w:rPr>
        <w:t>трудового обучения</w:t>
      </w:r>
      <w:r w:rsidRPr="00D901F5">
        <w:rPr>
          <w:rFonts w:ascii="Times New Roman" w:hAnsi="Times New Roman"/>
          <w:i/>
          <w:sz w:val="24"/>
          <w:szCs w:val="24"/>
        </w:rPr>
        <w:t xml:space="preserve"> </w:t>
      </w:r>
      <w:r w:rsidRPr="00D901F5">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D901F5">
        <w:rPr>
          <w:rFonts w:ascii="Times New Roman" w:hAnsi="Times New Roman"/>
          <w:bCs/>
          <w:sz w:val="24"/>
          <w:szCs w:val="24"/>
        </w:rPr>
        <w:t>Основные задачи:</w:t>
      </w:r>
      <w:r w:rsidRPr="00D901F5">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D901F5">
        <w:rPr>
          <w:rFonts w:ascii="Times New Roman" w:hAnsi="Times New Roman"/>
          <w:bCs/>
          <w:sz w:val="24"/>
          <w:szCs w:val="24"/>
        </w:rPr>
        <w:t xml:space="preserve">формирование </w:t>
      </w:r>
      <w:r w:rsidRPr="00D901F5">
        <w:rPr>
          <w:rFonts w:ascii="Times New Roman" w:hAnsi="Times New Roman"/>
          <w:sz w:val="24"/>
          <w:szCs w:val="24"/>
        </w:rPr>
        <w:t xml:space="preserve">мотивации </w:t>
      </w:r>
      <w:r w:rsidRPr="00D901F5">
        <w:rPr>
          <w:rFonts w:ascii="Times New Roman" w:hAnsi="Times New Roman"/>
          <w:bCs/>
          <w:sz w:val="24"/>
          <w:szCs w:val="24"/>
        </w:rPr>
        <w:t>трудовой</w:t>
      </w:r>
      <w:r w:rsidRPr="00D901F5">
        <w:rPr>
          <w:rFonts w:ascii="Times New Roman" w:hAnsi="Times New Roman"/>
          <w:sz w:val="24"/>
          <w:szCs w:val="24"/>
        </w:rPr>
        <w:t xml:space="preserve"> </w:t>
      </w:r>
      <w:r w:rsidRPr="00D901F5">
        <w:rPr>
          <w:rFonts w:ascii="Times New Roman" w:hAnsi="Times New Roman"/>
          <w:bCs/>
          <w:sz w:val="24"/>
          <w:szCs w:val="24"/>
        </w:rPr>
        <w:t>деятельности</w:t>
      </w:r>
      <w:r w:rsidRPr="00D901F5">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D901F5">
        <w:rPr>
          <w:rFonts w:ascii="Times New Roman" w:eastAsia="MS Gothic" w:hAnsi="Times New Roman"/>
          <w:sz w:val="24"/>
          <w:szCs w:val="24"/>
        </w:rPr>
        <w:t xml:space="preserve">создает эскиз изделия, </w:t>
      </w:r>
      <w:r w:rsidRPr="00D901F5">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D901F5">
        <w:rPr>
          <w:rFonts w:ascii="Times New Roman" w:eastAsia="MS Gothic" w:hAnsi="Times New Roman"/>
          <w:sz w:val="24"/>
          <w:szCs w:val="24"/>
        </w:rPr>
        <w:t>соответствии с своими представлениями.</w:t>
      </w:r>
      <w:r w:rsidRPr="00D901F5">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D901F5">
        <w:rPr>
          <w:rFonts w:ascii="Times New Roman" w:hAnsi="Times New Roman"/>
          <w:sz w:val="24"/>
          <w:szCs w:val="24"/>
          <w:lang w:eastAsia="ru-RU"/>
        </w:rPr>
        <w:t xml:space="preserve">дидактический материал: </w:t>
      </w:r>
      <w:r w:rsidRPr="00D901F5">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w:t>
      </w:r>
      <w:r w:rsidR="00B2617D">
        <w:rPr>
          <w:rFonts w:ascii="Times New Roman" w:hAnsi="Times New Roman"/>
          <w:sz w:val="24"/>
          <w:szCs w:val="24"/>
        </w:rPr>
        <w:t>для валяния, мыло детское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предмета.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Батик</w:t>
      </w:r>
    </w:p>
    <w:p w:rsidR="007E7ABF" w:rsidRPr="00B2617D" w:rsidRDefault="00BC1A8E" w:rsidP="00B2617D">
      <w:pPr>
        <w:pStyle w:val="afe"/>
        <w:ind w:firstLine="567"/>
        <w:jc w:val="both"/>
        <w:rPr>
          <w:rFonts w:ascii="Times New Roman" w:hAnsi="Times New Roman"/>
          <w:sz w:val="24"/>
          <w:szCs w:val="24"/>
        </w:rPr>
      </w:pPr>
      <w:r w:rsidRPr="00D901F5">
        <w:rPr>
          <w:rFonts w:ascii="Times New Roman" w:hAnsi="Times New Roman"/>
          <w:bCs/>
          <w:sz w:val="24"/>
          <w:szCs w:val="24"/>
        </w:rPr>
        <w:lastRenderedPageBreak/>
        <w:t>П</w:t>
      </w:r>
      <w:r w:rsidRPr="00D901F5">
        <w:rPr>
          <w:rFonts w:ascii="Times New Roman" w:hAnsi="Times New Roman"/>
          <w:sz w:val="24"/>
          <w:szCs w:val="24"/>
        </w:rPr>
        <w:t xml:space="preserve">одготовка рабочего места. Подготовка ткани к работе. </w:t>
      </w:r>
      <w:r w:rsidRPr="00D901F5">
        <w:rPr>
          <w:rFonts w:ascii="Times New Roman" w:hAnsi="Times New Roman"/>
          <w:bCs/>
          <w:sz w:val="24"/>
          <w:szCs w:val="24"/>
        </w:rPr>
        <w:t>Н</w:t>
      </w:r>
      <w:r w:rsidRPr="00D901F5">
        <w:rPr>
          <w:rFonts w:ascii="Times New Roman" w:hAnsi="Times New Roman"/>
          <w:sz w:val="24"/>
          <w:szCs w:val="24"/>
        </w:rPr>
        <w:t>анесение контура рисунка на ткань</w:t>
      </w:r>
      <w:r w:rsidRPr="00D901F5">
        <w:rPr>
          <w:rFonts w:ascii="Times New Roman" w:hAnsi="Times New Roman"/>
          <w:bCs/>
          <w:sz w:val="24"/>
          <w:szCs w:val="24"/>
        </w:rPr>
        <w:t>. В</w:t>
      </w:r>
      <w:r w:rsidRPr="00D901F5">
        <w:rPr>
          <w:rFonts w:ascii="Times New Roman" w:hAnsi="Times New Roman"/>
          <w:sz w:val="24"/>
          <w:szCs w:val="24"/>
        </w:rPr>
        <w:t>ыделение контура рисунка резервирующим составом (воск</w:t>
      </w:r>
      <w:r w:rsidRPr="00D901F5">
        <w:rPr>
          <w:rFonts w:ascii="Times New Roman" w:hAnsi="Times New Roman"/>
          <w:bCs/>
          <w:sz w:val="24"/>
          <w:szCs w:val="24"/>
        </w:rPr>
        <w:t xml:space="preserve">, </w:t>
      </w:r>
      <w:r w:rsidRPr="00D901F5">
        <w:rPr>
          <w:rFonts w:ascii="Times New Roman" w:hAnsi="Times New Roman"/>
          <w:sz w:val="24"/>
          <w:szCs w:val="24"/>
        </w:rPr>
        <w:t xml:space="preserve">контур). </w:t>
      </w:r>
      <w:r w:rsidRPr="00D901F5">
        <w:rPr>
          <w:rFonts w:ascii="Times New Roman" w:hAnsi="Times New Roman"/>
          <w:bCs/>
          <w:sz w:val="24"/>
          <w:szCs w:val="24"/>
        </w:rPr>
        <w:t>П</w:t>
      </w:r>
      <w:r w:rsidRPr="00D901F5">
        <w:rPr>
          <w:rFonts w:ascii="Times New Roman" w:hAnsi="Times New Roman"/>
          <w:sz w:val="24"/>
          <w:szCs w:val="24"/>
        </w:rPr>
        <w:t>одготовка красок.</w:t>
      </w:r>
      <w:r w:rsidRPr="00D901F5">
        <w:rPr>
          <w:rFonts w:ascii="Times New Roman" w:hAnsi="Times New Roman"/>
          <w:bCs/>
          <w:sz w:val="24"/>
          <w:szCs w:val="24"/>
        </w:rPr>
        <w:t xml:space="preserve"> Р</w:t>
      </w:r>
      <w:r w:rsidRPr="00D901F5">
        <w:rPr>
          <w:rFonts w:ascii="Times New Roman" w:hAnsi="Times New Roman"/>
          <w:sz w:val="24"/>
          <w:szCs w:val="24"/>
        </w:rPr>
        <w:t xml:space="preserve">аскрашивание внутри контура. </w:t>
      </w:r>
      <w:r w:rsidRPr="00D901F5">
        <w:rPr>
          <w:rFonts w:ascii="Times New Roman" w:hAnsi="Times New Roman"/>
          <w:bCs/>
          <w:sz w:val="24"/>
          <w:szCs w:val="24"/>
        </w:rPr>
        <w:t>У</w:t>
      </w:r>
      <w:r w:rsidRPr="00D901F5">
        <w:rPr>
          <w:rFonts w:ascii="Times New Roman" w:hAnsi="Times New Roman"/>
          <w:sz w:val="24"/>
          <w:szCs w:val="24"/>
        </w:rPr>
        <w:t xml:space="preserve">даление воска с ткани. </w:t>
      </w:r>
      <w:r w:rsidRPr="00D901F5">
        <w:rPr>
          <w:rFonts w:ascii="Times New Roman" w:hAnsi="Times New Roman"/>
          <w:bCs/>
          <w:sz w:val="24"/>
          <w:szCs w:val="24"/>
        </w:rPr>
        <w:t xml:space="preserve">Уборка рабочего места. </w:t>
      </w:r>
      <w:r w:rsidRPr="00D901F5">
        <w:rPr>
          <w:rFonts w:ascii="Times New Roman" w:hAnsi="Times New Roman"/>
          <w:sz w:val="24"/>
          <w:szCs w:val="24"/>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w:t>
      </w:r>
      <w:r w:rsidR="00B2617D">
        <w:rPr>
          <w:rFonts w:ascii="Times New Roman" w:hAnsi="Times New Roman"/>
          <w:sz w:val="24"/>
          <w:szCs w:val="24"/>
        </w:rPr>
        <w:t xml:space="preserve"> сушка ткани, глаженье изделия.</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Ткачество.</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Узнавание (р</w:t>
      </w:r>
      <w:r w:rsidRPr="00D901F5">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D901F5">
        <w:rPr>
          <w:rFonts w:ascii="Times New Roman" w:hAnsi="Times New Roman"/>
          <w:i/>
          <w:sz w:val="24"/>
          <w:szCs w:val="24"/>
        </w:rPr>
        <w:t xml:space="preserve"> </w:t>
      </w:r>
      <w:r w:rsidRPr="00D901F5">
        <w:rPr>
          <w:rFonts w:ascii="Times New Roman" w:hAnsi="Times New Roman"/>
          <w:sz w:val="24"/>
          <w:szCs w:val="24"/>
        </w:rPr>
        <w:t xml:space="preserve">Подготовка станка к работе. </w:t>
      </w:r>
      <w:r w:rsidRPr="00D901F5">
        <w:rPr>
          <w:rFonts w:ascii="Times New Roman" w:hAnsi="Times New Roman"/>
          <w:bCs/>
          <w:sz w:val="24"/>
          <w:szCs w:val="24"/>
        </w:rPr>
        <w:t>Р</w:t>
      </w:r>
      <w:r w:rsidRPr="00D901F5">
        <w:rPr>
          <w:rFonts w:ascii="Times New Roman" w:hAnsi="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D901F5">
        <w:rPr>
          <w:rFonts w:ascii="Times New Roman" w:hAnsi="Times New Roman"/>
          <w:bCs/>
          <w:sz w:val="24"/>
          <w:szCs w:val="24"/>
        </w:rPr>
        <w:t xml:space="preserve">  </w:t>
      </w:r>
      <w:r w:rsidRPr="00D901F5">
        <w:rPr>
          <w:rFonts w:ascii="Times New Roman" w:hAnsi="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Деревообработка.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Узнавание (р</w:t>
      </w:r>
      <w:r w:rsidRPr="00D901F5">
        <w:rPr>
          <w:rFonts w:ascii="Times New Roman" w:hAnsi="Times New Roman"/>
          <w:sz w:val="24"/>
          <w:szCs w:val="24"/>
        </w:rPr>
        <w:t>азличение) материалов (древесный (сырье)</w:t>
      </w:r>
      <w:r w:rsidRPr="00D901F5">
        <w:rPr>
          <w:rFonts w:ascii="Times New Roman" w:hAnsi="Times New Roman"/>
          <w:bCs/>
          <w:sz w:val="24"/>
          <w:szCs w:val="24"/>
        </w:rPr>
        <w:t xml:space="preserve">, </w:t>
      </w:r>
      <w:r w:rsidRPr="00D901F5">
        <w:rPr>
          <w:rFonts w:ascii="Times New Roman" w:hAnsi="Times New Roman"/>
          <w:sz w:val="24"/>
          <w:szCs w:val="24"/>
        </w:rPr>
        <w:t>крепёжный</w:t>
      </w:r>
      <w:r w:rsidRPr="00D901F5">
        <w:rPr>
          <w:rFonts w:ascii="Times New Roman" w:hAnsi="Times New Roman"/>
          <w:bCs/>
          <w:sz w:val="24"/>
          <w:szCs w:val="24"/>
        </w:rPr>
        <w:t xml:space="preserve">, </w:t>
      </w:r>
      <w:r w:rsidRPr="00D901F5">
        <w:rPr>
          <w:rFonts w:ascii="Times New Roman" w:hAnsi="Times New Roman"/>
          <w:sz w:val="24"/>
          <w:szCs w:val="24"/>
        </w:rPr>
        <w:t>покрасочный). Узнавание (различение) инструментов для разметки</w:t>
      </w:r>
      <w:r w:rsidRPr="00D901F5">
        <w:rPr>
          <w:rFonts w:ascii="Times New Roman" w:hAnsi="Times New Roman"/>
          <w:bCs/>
          <w:sz w:val="24"/>
          <w:szCs w:val="24"/>
        </w:rPr>
        <w:t xml:space="preserve"> (</w:t>
      </w:r>
      <w:r w:rsidRPr="00D901F5">
        <w:rPr>
          <w:rFonts w:ascii="Times New Roman" w:hAnsi="Times New Roman"/>
          <w:sz w:val="24"/>
          <w:szCs w:val="24"/>
        </w:rPr>
        <w:t xml:space="preserve">для обработки дерева, для соединения деталей). </w:t>
      </w:r>
      <w:r w:rsidRPr="00D901F5">
        <w:rPr>
          <w:rFonts w:ascii="Times New Roman" w:hAnsi="Times New Roman"/>
          <w:bCs/>
          <w:sz w:val="24"/>
          <w:szCs w:val="24"/>
        </w:rPr>
        <w:t>П</w:t>
      </w:r>
      <w:r w:rsidRPr="00D901F5">
        <w:rPr>
          <w:rFonts w:ascii="Times New Roman" w:hAnsi="Times New Roman"/>
          <w:sz w:val="24"/>
          <w:szCs w:val="24"/>
        </w:rPr>
        <w:t xml:space="preserve">одготовка рабочего места. Уборка рабочего места. </w:t>
      </w:r>
      <w:r w:rsidRPr="00D901F5">
        <w:rPr>
          <w:rFonts w:ascii="Times New Roman" w:hAnsi="Times New Roman"/>
          <w:bCs/>
          <w:sz w:val="24"/>
          <w:szCs w:val="24"/>
        </w:rPr>
        <w:t>Подготовительная работа с заготовкой.</w:t>
      </w:r>
      <w:r w:rsidRPr="00D901F5">
        <w:rPr>
          <w:rFonts w:ascii="Times New Roman" w:hAnsi="Times New Roman"/>
          <w:sz w:val="24"/>
          <w:szCs w:val="24"/>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D901F5">
        <w:rPr>
          <w:rFonts w:ascii="Times New Roman" w:hAnsi="Times New Roman"/>
          <w:bCs/>
          <w:sz w:val="24"/>
          <w:szCs w:val="24"/>
        </w:rPr>
        <w:t>Склеивание</w:t>
      </w:r>
      <w:r w:rsidRPr="00D901F5">
        <w:rPr>
          <w:rFonts w:ascii="Times New Roman" w:hAnsi="Times New Roman"/>
          <w:sz w:val="24"/>
          <w:szCs w:val="24"/>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Полиграфия.</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Фотографирование</w:t>
      </w:r>
      <w:r w:rsidRPr="00D901F5">
        <w:rPr>
          <w:rFonts w:ascii="Times New Roman" w:hAnsi="Times New Roman"/>
          <w:bCs/>
          <w:sz w:val="24"/>
          <w:szCs w:val="24"/>
        </w:rPr>
        <w:t>. Различение</w:t>
      </w:r>
      <w:r w:rsidRPr="00D901F5">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D901F5">
        <w:rPr>
          <w:rFonts w:ascii="Times New Roman" w:hAnsi="Times New Roman"/>
          <w:bCs/>
          <w:i/>
          <w:sz w:val="24"/>
          <w:szCs w:val="24"/>
        </w:rPr>
        <w:t xml:space="preserve"> </w:t>
      </w:r>
    </w:p>
    <w:p w:rsidR="00BC1A8E" w:rsidRPr="00D901F5" w:rsidRDefault="00BC1A8E" w:rsidP="00D901F5">
      <w:pPr>
        <w:pStyle w:val="afe"/>
        <w:ind w:firstLine="567"/>
        <w:jc w:val="both"/>
        <w:rPr>
          <w:rFonts w:ascii="Times New Roman" w:hAnsi="Times New Roman"/>
          <w:bCs/>
          <w:i/>
          <w:sz w:val="24"/>
          <w:szCs w:val="24"/>
        </w:rPr>
      </w:pPr>
      <w:r w:rsidRPr="00D901F5">
        <w:rPr>
          <w:rFonts w:ascii="Times New Roman" w:hAnsi="Times New Roman"/>
          <w:i/>
          <w:sz w:val="24"/>
          <w:szCs w:val="24"/>
        </w:rPr>
        <w:t>Ламинирование</w:t>
      </w:r>
      <w:r w:rsidRPr="00D901F5">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D901F5">
        <w:rPr>
          <w:rFonts w:ascii="Times New Roman" w:hAnsi="Times New Roman"/>
          <w:bCs/>
          <w:i/>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Выполнение копировальных работ.</w:t>
      </w:r>
      <w:r w:rsidRPr="00D901F5">
        <w:rPr>
          <w:rFonts w:ascii="Times New Roman" w:hAnsi="Times New Roman"/>
          <w:sz w:val="24"/>
          <w:szCs w:val="24"/>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D901F5">
        <w:rPr>
          <w:rFonts w:ascii="Times New Roman" w:hAnsi="Times New Roman"/>
          <w:bCs/>
          <w:i/>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Резка</w:t>
      </w:r>
      <w:r w:rsidRPr="00D901F5">
        <w:rPr>
          <w:rFonts w:ascii="Times New Roman" w:hAnsi="Times New Roman"/>
          <w:sz w:val="24"/>
          <w:szCs w:val="24"/>
        </w:rPr>
        <w:t>. Р</w:t>
      </w:r>
      <w:r w:rsidRPr="00D901F5">
        <w:rPr>
          <w:rFonts w:ascii="Times New Roman" w:hAnsi="Times New Roman"/>
          <w:bCs/>
          <w:sz w:val="24"/>
          <w:szCs w:val="24"/>
        </w:rPr>
        <w:t>азличение</w:t>
      </w:r>
      <w:r w:rsidRPr="00D901F5">
        <w:rPr>
          <w:rFonts w:ascii="Times New Roman" w:hAnsi="Times New Roman"/>
          <w:sz w:val="24"/>
          <w:szCs w:val="24"/>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DB630D" w:rsidRPr="00D901F5" w:rsidRDefault="00BC1A8E" w:rsidP="000829DE">
      <w:pPr>
        <w:pStyle w:val="afe"/>
        <w:ind w:firstLine="567"/>
        <w:jc w:val="both"/>
        <w:rPr>
          <w:rFonts w:ascii="Times New Roman" w:hAnsi="Times New Roman"/>
          <w:sz w:val="24"/>
          <w:szCs w:val="24"/>
        </w:rPr>
      </w:pPr>
      <w:r w:rsidRPr="00D901F5">
        <w:rPr>
          <w:rFonts w:ascii="Times New Roman" w:hAnsi="Times New Roman"/>
          <w:i/>
          <w:sz w:val="24"/>
          <w:szCs w:val="24"/>
        </w:rPr>
        <w:t>Брошюрование.</w:t>
      </w:r>
      <w:r w:rsidRPr="00D901F5">
        <w:rPr>
          <w:rFonts w:ascii="Times New Roman" w:hAnsi="Times New Roman"/>
          <w:sz w:val="24"/>
          <w:szCs w:val="24"/>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w:t>
      </w:r>
      <w:r w:rsidRPr="00D901F5">
        <w:rPr>
          <w:rFonts w:ascii="Times New Roman" w:hAnsi="Times New Roman"/>
          <w:sz w:val="24"/>
          <w:szCs w:val="24"/>
        </w:rPr>
        <w:lastRenderedPageBreak/>
        <w:t>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C1A8E" w:rsidRPr="00D901F5" w:rsidRDefault="00DB630D" w:rsidP="00D901F5">
      <w:pPr>
        <w:pStyle w:val="afe"/>
        <w:ind w:firstLine="567"/>
        <w:jc w:val="both"/>
        <w:rPr>
          <w:rFonts w:ascii="Times New Roman" w:hAnsi="Times New Roman"/>
          <w:sz w:val="24"/>
          <w:szCs w:val="24"/>
        </w:rPr>
      </w:pPr>
      <w:r w:rsidRPr="00D901F5">
        <w:rPr>
          <w:rFonts w:ascii="Times New Roman" w:hAnsi="Times New Roman"/>
          <w:i/>
          <w:sz w:val="24"/>
          <w:szCs w:val="24"/>
        </w:rPr>
        <w:t>Выполнение операций</w:t>
      </w:r>
      <w:r w:rsidR="00BC1A8E" w:rsidRPr="00D901F5">
        <w:rPr>
          <w:rFonts w:ascii="Times New Roman" w:hAnsi="Times New Roman"/>
          <w:i/>
          <w:sz w:val="24"/>
          <w:szCs w:val="24"/>
        </w:rPr>
        <w:t xml:space="preserve"> на компьютере.</w:t>
      </w:r>
      <w:r w:rsidR="00BC1A8E" w:rsidRPr="00D901F5">
        <w:rPr>
          <w:rFonts w:ascii="Times New Roman" w:hAnsi="Times New Roman"/>
          <w:sz w:val="24"/>
          <w:szCs w:val="24"/>
        </w:rPr>
        <w:t xml:space="preserve"> Р</w:t>
      </w:r>
      <w:r w:rsidR="00BC1A8E" w:rsidRPr="00D901F5">
        <w:rPr>
          <w:rFonts w:ascii="Times New Roman" w:hAnsi="Times New Roman"/>
          <w:bCs/>
          <w:sz w:val="24"/>
          <w:szCs w:val="24"/>
        </w:rPr>
        <w:t>азличение</w:t>
      </w:r>
      <w:r w:rsidR="00BC1A8E" w:rsidRPr="00D901F5">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D901F5">
        <w:rPr>
          <w:rFonts w:ascii="Times New Roman" w:hAnsi="Times New Roman"/>
          <w:bCs/>
          <w:i/>
          <w:sz w:val="24"/>
          <w:szCs w:val="24"/>
        </w:rPr>
        <w:t xml:space="preserve"> </w:t>
      </w:r>
      <w:r w:rsidR="00BC1A8E" w:rsidRPr="00D901F5">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00BC1A8E" w:rsidRPr="00D901F5">
        <w:rPr>
          <w:rFonts w:ascii="Times New Roman" w:hAnsi="Times New Roman"/>
          <w:bCs/>
          <w:i/>
          <w:sz w:val="24"/>
          <w:szCs w:val="24"/>
        </w:rPr>
        <w:t xml:space="preserve"> </w:t>
      </w:r>
      <w:r w:rsidR="00BC1A8E" w:rsidRPr="00D901F5">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Печать на принтере</w:t>
      </w:r>
      <w:r w:rsidRPr="00D901F5">
        <w:rPr>
          <w:rFonts w:ascii="Times New Roman" w:hAnsi="Times New Roman"/>
          <w:sz w:val="24"/>
          <w:szCs w:val="24"/>
        </w:rPr>
        <w:t xml:space="preserve">. </w:t>
      </w:r>
      <w:r w:rsidRPr="00D901F5">
        <w:rPr>
          <w:rFonts w:ascii="Times New Roman" w:hAnsi="Times New Roman"/>
          <w:bCs/>
          <w:sz w:val="24"/>
          <w:szCs w:val="24"/>
        </w:rPr>
        <w:t>Различение</w:t>
      </w:r>
      <w:r w:rsidRPr="00D901F5">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7E7ABF" w:rsidRPr="00D901F5" w:rsidRDefault="00BC1A8E" w:rsidP="000829DE">
      <w:pPr>
        <w:pStyle w:val="afe"/>
        <w:ind w:firstLine="567"/>
        <w:jc w:val="both"/>
        <w:rPr>
          <w:rFonts w:ascii="Times New Roman" w:hAnsi="Times New Roman"/>
          <w:sz w:val="24"/>
          <w:szCs w:val="24"/>
        </w:rPr>
      </w:pPr>
      <w:r w:rsidRPr="00D901F5">
        <w:rPr>
          <w:rFonts w:ascii="Times New Roman" w:hAnsi="Times New Roman"/>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Растениеводство.</w:t>
      </w:r>
    </w:p>
    <w:p w:rsidR="00BC1A8E" w:rsidRPr="00D901F5" w:rsidRDefault="00BC1A8E"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Выращивание комнатных растений</w:t>
      </w:r>
      <w:r w:rsidRPr="00D901F5">
        <w:rPr>
          <w:rFonts w:ascii="Times New Roman" w:hAnsi="Times New Roman"/>
          <w:bCs/>
          <w:sz w:val="24"/>
          <w:szCs w:val="24"/>
        </w:rPr>
        <w:t xml:space="preserve">. </w:t>
      </w:r>
      <w:r w:rsidRPr="00D901F5">
        <w:rPr>
          <w:rFonts w:ascii="Times New Roman" w:hAnsi="Times New Roman"/>
          <w:sz w:val="24"/>
          <w:szCs w:val="24"/>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D901F5">
        <w:rPr>
          <w:rFonts w:ascii="Times New Roman" w:hAnsi="Times New Roman"/>
          <w:bCs/>
          <w:i/>
          <w:sz w:val="24"/>
          <w:szCs w:val="24"/>
        </w:rPr>
        <w:t xml:space="preserve"> </w:t>
      </w:r>
    </w:p>
    <w:p w:rsidR="007E7ABF" w:rsidRPr="00D901F5" w:rsidRDefault="00BC1A8E" w:rsidP="000829DE">
      <w:pPr>
        <w:pStyle w:val="afe"/>
        <w:ind w:firstLine="567"/>
        <w:jc w:val="both"/>
        <w:rPr>
          <w:rFonts w:ascii="Times New Roman" w:hAnsi="Times New Roman"/>
          <w:sz w:val="24"/>
          <w:szCs w:val="24"/>
        </w:rPr>
      </w:pPr>
      <w:r w:rsidRPr="00D901F5">
        <w:rPr>
          <w:rFonts w:ascii="Times New Roman" w:hAnsi="Times New Roman"/>
          <w:bCs/>
          <w:i/>
          <w:sz w:val="24"/>
          <w:szCs w:val="24"/>
        </w:rPr>
        <w:t>Выращивание растений в открытом грунте</w:t>
      </w:r>
      <w:r w:rsidRPr="00D901F5">
        <w:rPr>
          <w:rFonts w:ascii="Times New Roman" w:hAnsi="Times New Roman"/>
          <w:bCs/>
          <w:sz w:val="24"/>
          <w:szCs w:val="24"/>
        </w:rPr>
        <w:t>. П</w:t>
      </w:r>
      <w:r w:rsidRPr="00D901F5">
        <w:rPr>
          <w:rFonts w:ascii="Times New Roman" w:hAnsi="Times New Roman"/>
          <w:sz w:val="24"/>
          <w:szCs w:val="24"/>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D901F5">
        <w:rPr>
          <w:rFonts w:ascii="Times New Roman" w:hAnsi="Times New Roman"/>
          <w:bCs/>
          <w:sz w:val="24"/>
          <w:szCs w:val="24"/>
        </w:rPr>
        <w:t>П</w:t>
      </w:r>
      <w:r w:rsidRPr="00D901F5">
        <w:rPr>
          <w:rFonts w:ascii="Times New Roman" w:hAnsi="Times New Roman"/>
          <w:sz w:val="24"/>
          <w:szCs w:val="24"/>
        </w:rPr>
        <w:t>одготовка семян к посадке.</w:t>
      </w:r>
      <w:r w:rsidRPr="00D901F5">
        <w:rPr>
          <w:rFonts w:ascii="Times New Roman" w:hAnsi="Times New Roman"/>
          <w:bCs/>
          <w:sz w:val="24"/>
          <w:szCs w:val="24"/>
        </w:rPr>
        <w:t xml:space="preserve"> </w:t>
      </w:r>
      <w:r w:rsidRPr="00D901F5">
        <w:rPr>
          <w:rFonts w:ascii="Times New Roman" w:hAnsi="Times New Roman"/>
          <w:sz w:val="24"/>
          <w:szCs w:val="24"/>
        </w:rPr>
        <w:t xml:space="preserve">Посев семян. Высаживание рассады в открытый грунт. </w:t>
      </w:r>
      <w:r w:rsidRPr="00D901F5">
        <w:rPr>
          <w:rFonts w:ascii="Times New Roman" w:hAnsi="Times New Roman"/>
          <w:bCs/>
          <w:sz w:val="24"/>
          <w:szCs w:val="24"/>
        </w:rPr>
        <w:t>П</w:t>
      </w:r>
      <w:r w:rsidRPr="00D901F5">
        <w:rPr>
          <w:rFonts w:ascii="Times New Roman" w:hAnsi="Times New Roman"/>
          <w:sz w:val="24"/>
          <w:szCs w:val="24"/>
        </w:rPr>
        <w:t xml:space="preserve">олив растений. Удаление сорняков. Обрезка веток. </w:t>
      </w:r>
      <w:r w:rsidRPr="00D901F5">
        <w:rPr>
          <w:rFonts w:ascii="Times New Roman" w:hAnsi="Times New Roman"/>
          <w:bCs/>
          <w:sz w:val="24"/>
          <w:szCs w:val="24"/>
        </w:rPr>
        <w:t>В</w:t>
      </w:r>
      <w:r w:rsidRPr="00D901F5">
        <w:rPr>
          <w:rFonts w:ascii="Times New Roman" w:hAnsi="Times New Roman"/>
          <w:sz w:val="24"/>
          <w:szCs w:val="24"/>
        </w:rPr>
        <w:t>ыкапывание овощей. Срезание овощей. Подготовка овощей к хранению (очищение от земли, обрезка ботвы, просушивание).</w:t>
      </w:r>
      <w:r w:rsidRPr="00D901F5">
        <w:rPr>
          <w:rFonts w:ascii="Times New Roman" w:hAnsi="Times New Roman"/>
          <w:bCs/>
          <w:i/>
          <w:sz w:val="24"/>
          <w:szCs w:val="24"/>
        </w:rPr>
        <w:t xml:space="preserve"> </w:t>
      </w:r>
      <w:r w:rsidRPr="00D901F5">
        <w:rPr>
          <w:rFonts w:ascii="Times New Roman" w:hAnsi="Times New Roman"/>
          <w:bCs/>
          <w:sz w:val="24"/>
          <w:szCs w:val="24"/>
        </w:rPr>
        <w:t>Чистка и мытье</w:t>
      </w:r>
      <w:r w:rsidRPr="00D901F5">
        <w:rPr>
          <w:rFonts w:ascii="Times New Roman" w:hAnsi="Times New Roman"/>
          <w:sz w:val="24"/>
          <w:szCs w:val="24"/>
        </w:rPr>
        <w:t xml:space="preserve"> садового инвентаря.</w:t>
      </w:r>
    </w:p>
    <w:p w:rsidR="00BC1A8E" w:rsidRPr="00D901F5" w:rsidRDefault="00BC1A8E"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Швейное дело.</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Ручное шитье</w:t>
      </w:r>
      <w:r w:rsidRPr="00D901F5">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D901F5">
        <w:rPr>
          <w:rFonts w:ascii="Times New Roman" w:hAnsi="Times New Roman"/>
          <w:i/>
          <w:sz w:val="24"/>
          <w:szCs w:val="24"/>
        </w:rPr>
        <w:t xml:space="preserve"> </w:t>
      </w:r>
      <w:r w:rsidRPr="00D901F5">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i/>
          <w:sz w:val="24"/>
          <w:szCs w:val="24"/>
        </w:rPr>
        <w:t>Шитье на электрической машинке.</w:t>
      </w:r>
      <w:r w:rsidRPr="00D901F5">
        <w:rPr>
          <w:rFonts w:ascii="Times New Roman" w:hAnsi="Times New Roman"/>
          <w:i/>
          <w:sz w:val="24"/>
          <w:szCs w:val="24"/>
        </w:rPr>
        <w:t xml:space="preserve"> </w:t>
      </w:r>
      <w:r w:rsidRPr="00D901F5">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D901F5">
        <w:rPr>
          <w:rFonts w:ascii="Times New Roman" w:hAnsi="Times New Roman"/>
          <w:bCs/>
          <w:sz w:val="24"/>
          <w:szCs w:val="24"/>
        </w:rPr>
        <w:t>Н</w:t>
      </w:r>
      <w:r w:rsidRPr="00D901F5">
        <w:rPr>
          <w:rFonts w:ascii="Times New Roman" w:hAnsi="Times New Roman"/>
          <w:sz w:val="24"/>
          <w:szCs w:val="24"/>
        </w:rPr>
        <w:t xml:space="preserve">аматывание нити на шпульку. Вставление шпульки с ниткой в шпульный колпачок. </w:t>
      </w:r>
      <w:r w:rsidRPr="00D901F5">
        <w:rPr>
          <w:rFonts w:ascii="Times New Roman" w:hAnsi="Times New Roman"/>
          <w:bCs/>
          <w:sz w:val="24"/>
          <w:szCs w:val="24"/>
        </w:rPr>
        <w:t xml:space="preserve"> В</w:t>
      </w:r>
      <w:r w:rsidRPr="00D901F5">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D901F5">
        <w:rPr>
          <w:rFonts w:ascii="Times New Roman" w:hAnsi="Times New Roman"/>
          <w:bCs/>
          <w:sz w:val="24"/>
          <w:szCs w:val="24"/>
        </w:rPr>
        <w:t xml:space="preserve">, </w:t>
      </w:r>
      <w:r w:rsidRPr="00D901F5">
        <w:rPr>
          <w:rFonts w:ascii="Times New Roman" w:hAnsi="Times New Roman"/>
          <w:sz w:val="24"/>
          <w:szCs w:val="24"/>
        </w:rPr>
        <w:t>наматывание нити на шпульку</w:t>
      </w:r>
      <w:r w:rsidRPr="00D901F5">
        <w:rPr>
          <w:rFonts w:ascii="Times New Roman" w:hAnsi="Times New Roman"/>
          <w:bCs/>
          <w:sz w:val="24"/>
          <w:szCs w:val="24"/>
        </w:rPr>
        <w:t xml:space="preserve">, </w:t>
      </w:r>
      <w:r w:rsidRPr="00D901F5">
        <w:rPr>
          <w:rFonts w:ascii="Times New Roman" w:hAnsi="Times New Roman"/>
          <w:sz w:val="24"/>
          <w:szCs w:val="24"/>
        </w:rPr>
        <w:t>вставление шпульки с ниткой в шпульный колпачок</w:t>
      </w:r>
      <w:r w:rsidRPr="00D901F5">
        <w:rPr>
          <w:rFonts w:ascii="Times New Roman" w:hAnsi="Times New Roman"/>
          <w:bCs/>
          <w:sz w:val="24"/>
          <w:szCs w:val="24"/>
        </w:rPr>
        <w:t xml:space="preserve">, </w:t>
      </w:r>
      <w:r w:rsidRPr="00D901F5">
        <w:rPr>
          <w:rFonts w:ascii="Times New Roman" w:hAnsi="Times New Roman"/>
          <w:sz w:val="24"/>
          <w:szCs w:val="24"/>
        </w:rPr>
        <w:t>вставление шпульного колпачка в челнок</w:t>
      </w:r>
      <w:r w:rsidRPr="00D901F5">
        <w:rPr>
          <w:rFonts w:ascii="Times New Roman" w:hAnsi="Times New Roman"/>
          <w:bCs/>
          <w:sz w:val="24"/>
          <w:szCs w:val="24"/>
        </w:rPr>
        <w:t xml:space="preserve">, </w:t>
      </w:r>
      <w:r w:rsidRPr="00D901F5">
        <w:rPr>
          <w:rFonts w:ascii="Times New Roman" w:hAnsi="Times New Roman"/>
          <w:sz w:val="24"/>
          <w:szCs w:val="24"/>
        </w:rPr>
        <w:t>заправка верхней нити</w:t>
      </w:r>
      <w:r w:rsidRPr="00D901F5">
        <w:rPr>
          <w:rFonts w:ascii="Times New Roman" w:hAnsi="Times New Roman"/>
          <w:bCs/>
          <w:sz w:val="24"/>
          <w:szCs w:val="24"/>
        </w:rPr>
        <w:t xml:space="preserve">, </w:t>
      </w:r>
      <w:r w:rsidRPr="00D901F5">
        <w:rPr>
          <w:rFonts w:ascii="Times New Roman" w:hAnsi="Times New Roman"/>
          <w:sz w:val="24"/>
          <w:szCs w:val="24"/>
        </w:rPr>
        <w:t>вывод нижней нити наверх.</w:t>
      </w:r>
      <w:r w:rsidRPr="00D901F5">
        <w:rPr>
          <w:rFonts w:ascii="Times New Roman" w:hAnsi="Times New Roman"/>
          <w:i/>
          <w:sz w:val="24"/>
          <w:szCs w:val="24"/>
        </w:rPr>
        <w:t xml:space="preserve"> </w:t>
      </w:r>
      <w:r w:rsidRPr="00D901F5">
        <w:rPr>
          <w:rFonts w:ascii="Times New Roman" w:hAnsi="Times New Roman"/>
          <w:bCs/>
          <w:sz w:val="24"/>
          <w:szCs w:val="24"/>
        </w:rPr>
        <w:t>П</w:t>
      </w:r>
      <w:r w:rsidRPr="00D901F5">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D901F5">
        <w:rPr>
          <w:rFonts w:ascii="Times New Roman" w:hAnsi="Times New Roman"/>
          <w:bCs/>
          <w:sz w:val="24"/>
          <w:szCs w:val="24"/>
        </w:rPr>
        <w:t xml:space="preserve">, </w:t>
      </w:r>
      <w:r w:rsidRPr="00D901F5">
        <w:rPr>
          <w:rFonts w:ascii="Times New Roman" w:hAnsi="Times New Roman"/>
          <w:sz w:val="24"/>
          <w:szCs w:val="24"/>
        </w:rPr>
        <w:t>подведение ткани под лапку</w:t>
      </w:r>
      <w:r w:rsidRPr="00D901F5">
        <w:rPr>
          <w:rFonts w:ascii="Times New Roman" w:hAnsi="Times New Roman"/>
          <w:bCs/>
          <w:sz w:val="24"/>
          <w:szCs w:val="24"/>
        </w:rPr>
        <w:t xml:space="preserve">, </w:t>
      </w:r>
      <w:r w:rsidRPr="00D901F5">
        <w:rPr>
          <w:rFonts w:ascii="Times New Roman" w:hAnsi="Times New Roman"/>
          <w:sz w:val="24"/>
          <w:szCs w:val="24"/>
        </w:rPr>
        <w:t>опускание иголки</w:t>
      </w:r>
      <w:r w:rsidRPr="00D901F5">
        <w:rPr>
          <w:rFonts w:ascii="Times New Roman" w:hAnsi="Times New Roman"/>
          <w:bCs/>
          <w:sz w:val="24"/>
          <w:szCs w:val="24"/>
        </w:rPr>
        <w:t xml:space="preserve">, </w:t>
      </w:r>
      <w:r w:rsidRPr="00D901F5">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D901F5">
        <w:rPr>
          <w:rFonts w:ascii="Times New Roman" w:hAnsi="Times New Roman"/>
          <w:bCs/>
          <w:sz w:val="24"/>
          <w:szCs w:val="24"/>
        </w:rPr>
        <w:t xml:space="preserve">, </w:t>
      </w:r>
      <w:r w:rsidRPr="00D901F5">
        <w:rPr>
          <w:rFonts w:ascii="Times New Roman" w:hAnsi="Times New Roman"/>
          <w:sz w:val="24"/>
          <w:szCs w:val="24"/>
        </w:rPr>
        <w:t>регулировка ткани во время строчки</w:t>
      </w:r>
      <w:r w:rsidRPr="00D901F5">
        <w:rPr>
          <w:rFonts w:ascii="Times New Roman" w:hAnsi="Times New Roman"/>
          <w:bCs/>
          <w:sz w:val="24"/>
          <w:szCs w:val="24"/>
        </w:rPr>
        <w:t xml:space="preserve">, </w:t>
      </w:r>
      <w:r w:rsidRPr="00D901F5">
        <w:rPr>
          <w:rFonts w:ascii="Times New Roman" w:hAnsi="Times New Roman"/>
          <w:sz w:val="24"/>
          <w:szCs w:val="24"/>
        </w:rPr>
        <w:t>отпускание педали. Соблюдение последовательности действий по окончании шитья: поднятие лапки</w:t>
      </w:r>
      <w:r w:rsidRPr="00D901F5">
        <w:rPr>
          <w:rFonts w:ascii="Times New Roman" w:hAnsi="Times New Roman"/>
          <w:bCs/>
          <w:sz w:val="24"/>
          <w:szCs w:val="24"/>
        </w:rPr>
        <w:t xml:space="preserve">, </w:t>
      </w:r>
      <w:r w:rsidRPr="00D901F5">
        <w:rPr>
          <w:rFonts w:ascii="Times New Roman" w:hAnsi="Times New Roman"/>
          <w:sz w:val="24"/>
          <w:szCs w:val="24"/>
        </w:rPr>
        <w:t>поднятие иголки</w:t>
      </w:r>
      <w:r w:rsidRPr="00D901F5">
        <w:rPr>
          <w:rFonts w:ascii="Times New Roman" w:hAnsi="Times New Roman"/>
          <w:bCs/>
          <w:sz w:val="24"/>
          <w:szCs w:val="24"/>
        </w:rPr>
        <w:t xml:space="preserve">, </w:t>
      </w:r>
      <w:r w:rsidRPr="00D901F5">
        <w:rPr>
          <w:rFonts w:ascii="Times New Roman" w:hAnsi="Times New Roman"/>
          <w:sz w:val="24"/>
          <w:szCs w:val="24"/>
        </w:rPr>
        <w:t>вынимание ткани из-под лапки</w:t>
      </w:r>
      <w:r w:rsidRPr="00D901F5">
        <w:rPr>
          <w:rFonts w:ascii="Times New Roman" w:hAnsi="Times New Roman"/>
          <w:bCs/>
          <w:sz w:val="24"/>
          <w:szCs w:val="24"/>
        </w:rPr>
        <w:t xml:space="preserve">, </w:t>
      </w:r>
      <w:r w:rsidRPr="00D901F5">
        <w:rPr>
          <w:rFonts w:ascii="Times New Roman" w:hAnsi="Times New Roman"/>
          <w:sz w:val="24"/>
          <w:szCs w:val="24"/>
        </w:rPr>
        <w:t xml:space="preserve">обрезание нити. Уборка рабочего места.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i/>
          <w:sz w:val="24"/>
          <w:szCs w:val="24"/>
        </w:rPr>
        <w:t>Кройка и сборка изделия.</w:t>
      </w:r>
      <w:r w:rsidRPr="00D901F5">
        <w:rPr>
          <w:rFonts w:ascii="Times New Roman" w:hAnsi="Times New Roman"/>
          <w:bCs/>
          <w:sz w:val="24"/>
          <w:szCs w:val="24"/>
        </w:rPr>
        <w:t xml:space="preserve"> С</w:t>
      </w:r>
      <w:r w:rsidRPr="00D901F5">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D901F5">
        <w:rPr>
          <w:rFonts w:ascii="Times New Roman" w:hAnsi="Times New Roman"/>
          <w:bCs/>
          <w:i/>
          <w:sz w:val="24"/>
          <w:szCs w:val="24"/>
        </w:rPr>
        <w:t xml:space="preserve">, </w:t>
      </w:r>
      <w:r w:rsidRPr="00D901F5">
        <w:rPr>
          <w:rFonts w:ascii="Times New Roman" w:hAnsi="Times New Roman"/>
          <w:sz w:val="24"/>
          <w:szCs w:val="24"/>
        </w:rPr>
        <w:t>выполнение припуска на шов</w:t>
      </w:r>
      <w:r w:rsidRPr="00D901F5">
        <w:rPr>
          <w:rFonts w:ascii="Times New Roman" w:hAnsi="Times New Roman"/>
          <w:bCs/>
          <w:i/>
          <w:sz w:val="24"/>
          <w:szCs w:val="24"/>
        </w:rPr>
        <w:t xml:space="preserve">, </w:t>
      </w:r>
      <w:r w:rsidRPr="00D901F5">
        <w:rPr>
          <w:rFonts w:ascii="Times New Roman" w:hAnsi="Times New Roman"/>
          <w:sz w:val="24"/>
          <w:szCs w:val="24"/>
        </w:rPr>
        <w:t>снятие выкройки с ткани</w:t>
      </w:r>
      <w:r w:rsidRPr="00D901F5">
        <w:rPr>
          <w:rFonts w:ascii="Times New Roman" w:hAnsi="Times New Roman"/>
          <w:bCs/>
          <w:i/>
          <w:sz w:val="24"/>
          <w:szCs w:val="24"/>
        </w:rPr>
        <w:t xml:space="preserve">, </w:t>
      </w:r>
      <w:r w:rsidRPr="00D901F5">
        <w:rPr>
          <w:rFonts w:ascii="Times New Roman" w:hAnsi="Times New Roman"/>
          <w:sz w:val="24"/>
          <w:szCs w:val="24"/>
        </w:rPr>
        <w:t xml:space="preserve">вырезание детали изделия. Соединение деталей изделия.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r w:rsidRPr="00D901F5">
        <w:rPr>
          <w:rFonts w:ascii="Times New Roman" w:hAnsi="Times New Roman"/>
          <w:sz w:val="24"/>
          <w:szCs w:val="24"/>
        </w:rPr>
        <w:lastRenderedPageBreak/>
        <w:t xml:space="preserve">пристрачивание веток и листьев на основу, удаление наметочного шва, пришивание пуговиц (ягод) к основе, обработка краев изделия.  </w:t>
      </w:r>
    </w:p>
    <w:p w:rsidR="00BC1A8E" w:rsidRPr="00D901F5" w:rsidRDefault="00BC1A8E" w:rsidP="00D901F5">
      <w:pPr>
        <w:pStyle w:val="afe"/>
        <w:ind w:firstLine="567"/>
        <w:jc w:val="both"/>
        <w:rPr>
          <w:rFonts w:ascii="Times New Roman" w:hAnsi="Times New Roman"/>
          <w:i/>
          <w:sz w:val="24"/>
          <w:szCs w:val="24"/>
        </w:rPr>
      </w:pPr>
    </w:p>
    <w:p w:rsidR="00BC1A8E" w:rsidRPr="00B2617D" w:rsidRDefault="00BC1A8E" w:rsidP="00D901F5">
      <w:pPr>
        <w:pStyle w:val="afe"/>
        <w:ind w:firstLine="567"/>
        <w:jc w:val="both"/>
        <w:rPr>
          <w:rFonts w:ascii="Times New Roman" w:hAnsi="Times New Roman"/>
          <w:b/>
          <w:spacing w:val="2"/>
          <w:sz w:val="24"/>
          <w:szCs w:val="24"/>
        </w:rPr>
      </w:pPr>
      <w:r w:rsidRPr="00B2617D">
        <w:rPr>
          <w:rFonts w:ascii="Times New Roman" w:hAnsi="Times New Roman"/>
          <w:b/>
          <w:spacing w:val="2"/>
          <w:sz w:val="24"/>
          <w:szCs w:val="24"/>
        </w:rPr>
        <w:t>ПРОГРАММЫ КОРРЕКЦИОННЫХ КУРСОВ</w:t>
      </w:r>
    </w:p>
    <w:p w:rsidR="00BC1A8E" w:rsidRPr="00B2617D" w:rsidRDefault="00BC1A8E" w:rsidP="00D901F5">
      <w:pPr>
        <w:pStyle w:val="afe"/>
        <w:ind w:firstLine="567"/>
        <w:jc w:val="both"/>
        <w:rPr>
          <w:rFonts w:ascii="Times New Roman" w:hAnsi="Times New Roman"/>
          <w:b/>
          <w:i/>
          <w:sz w:val="24"/>
          <w:szCs w:val="24"/>
        </w:rPr>
      </w:pPr>
      <w:r w:rsidRPr="00B2617D">
        <w:rPr>
          <w:rFonts w:ascii="Times New Roman" w:hAnsi="Times New Roman"/>
          <w:b/>
          <w:sz w:val="24"/>
          <w:szCs w:val="24"/>
          <w:lang w:val="en-US"/>
        </w:rPr>
        <w:t>I</w:t>
      </w:r>
      <w:r w:rsidRPr="00B2617D">
        <w:rPr>
          <w:rFonts w:ascii="Times New Roman" w:hAnsi="Times New Roman"/>
          <w:b/>
          <w:sz w:val="24"/>
          <w:szCs w:val="24"/>
        </w:rPr>
        <w:t>. СЕНСОРНОЕ РАЗВИТИЕ</w:t>
      </w:r>
      <w:r w:rsidRPr="00B2617D">
        <w:rPr>
          <w:rFonts w:ascii="Times New Roman" w:hAnsi="Times New Roman"/>
          <w:b/>
          <w:i/>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Программно-методический материал включает </w:t>
      </w:r>
      <w:r w:rsidRPr="00D901F5">
        <w:rPr>
          <w:rFonts w:ascii="Times New Roman" w:hAnsi="Times New Roman"/>
          <w:bCs/>
          <w:sz w:val="24"/>
          <w:szCs w:val="24"/>
        </w:rPr>
        <w:t>5 разделов</w:t>
      </w:r>
      <w:r w:rsidRPr="00D901F5">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w:t>
      </w:r>
      <w:r w:rsidR="00B2617D">
        <w:rPr>
          <w:rFonts w:ascii="Times New Roman" w:hAnsi="Times New Roman"/>
          <w:sz w:val="24"/>
          <w:szCs w:val="24"/>
        </w:rPr>
        <w:t>обаночек, вибромассажеры и т.д.</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коррекционных занятий</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Зрительное восприятие</w:t>
      </w:r>
      <w:r w:rsidRPr="00D901F5">
        <w:rPr>
          <w:rFonts w:ascii="Times New Roman" w:hAnsi="Times New Roman"/>
          <w:bCs/>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Ф</w:t>
      </w:r>
      <w:r w:rsidRPr="00D901F5">
        <w:rPr>
          <w:rFonts w:ascii="Times New Roman" w:hAnsi="Times New Roman"/>
          <w:sz w:val="24"/>
          <w:szCs w:val="24"/>
        </w:rPr>
        <w:t>иксация взгляда на лице человека.</w:t>
      </w:r>
      <w:r w:rsidRPr="00D901F5">
        <w:rPr>
          <w:rFonts w:ascii="Times New Roman" w:hAnsi="Times New Roman"/>
          <w:i/>
          <w:sz w:val="24"/>
          <w:szCs w:val="24"/>
        </w:rPr>
        <w:t xml:space="preserve"> </w:t>
      </w:r>
      <w:r w:rsidRPr="00D901F5">
        <w:rPr>
          <w:rFonts w:ascii="Times New Roman" w:hAnsi="Times New Roman"/>
          <w:sz w:val="24"/>
          <w:szCs w:val="24"/>
        </w:rPr>
        <w:t xml:space="preserve">Фиксация взгляда на </w:t>
      </w:r>
      <w:r w:rsidRPr="00D901F5">
        <w:rPr>
          <w:rFonts w:ascii="Times New Roman" w:hAnsi="Times New Roman"/>
          <w:bCs/>
          <w:sz w:val="24"/>
          <w:szCs w:val="24"/>
        </w:rPr>
        <w:t>неподвижном с</w:t>
      </w:r>
      <w:r w:rsidRPr="00D901F5">
        <w:rPr>
          <w:rFonts w:ascii="Times New Roman" w:hAnsi="Times New Roman"/>
          <w:sz w:val="24"/>
          <w:szCs w:val="24"/>
        </w:rPr>
        <w:t>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Слуховое восприятие</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D901F5">
        <w:rPr>
          <w:rFonts w:ascii="Times New Roman" w:hAnsi="Times New Roman"/>
          <w:i/>
          <w:sz w:val="24"/>
          <w:szCs w:val="24"/>
        </w:rPr>
        <w:t xml:space="preserve"> </w:t>
      </w:r>
      <w:r w:rsidRPr="00D901F5">
        <w:rPr>
          <w:rFonts w:ascii="Times New Roman" w:hAnsi="Times New Roman"/>
          <w:sz w:val="24"/>
          <w:szCs w:val="24"/>
        </w:rPr>
        <w:t>Локализация неподвижного удаленного источника звука.</w:t>
      </w:r>
      <w:r w:rsidRPr="00D901F5">
        <w:rPr>
          <w:rFonts w:ascii="Times New Roman" w:hAnsi="Times New Roman"/>
          <w:i/>
          <w:sz w:val="24"/>
          <w:szCs w:val="24"/>
        </w:rPr>
        <w:t xml:space="preserve"> </w:t>
      </w:r>
      <w:r w:rsidRPr="00D901F5">
        <w:rPr>
          <w:rFonts w:ascii="Times New Roman" w:hAnsi="Times New Roman"/>
          <w:sz w:val="24"/>
          <w:szCs w:val="24"/>
        </w:rPr>
        <w:t xml:space="preserve">Соотнесение звука с его источником. Нахождение одинаковых по звучанию объектов.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Кинестетическое восприятие</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sz w:val="24"/>
          <w:szCs w:val="24"/>
        </w:rPr>
        <w:t>Эмоционально-двигательная</w:t>
      </w:r>
      <w:r w:rsidRPr="00D901F5">
        <w:rPr>
          <w:rFonts w:ascii="Times New Roman" w:hAnsi="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r w:rsidRPr="00D901F5">
        <w:rPr>
          <w:rFonts w:ascii="Times New Roman" w:hAnsi="Times New Roman"/>
          <w:i/>
          <w:sz w:val="24"/>
          <w:szCs w:val="24"/>
        </w:rPr>
        <w:t xml:space="preserve"> </w:t>
      </w:r>
      <w:r w:rsidRPr="00D901F5">
        <w:rPr>
          <w:rFonts w:ascii="Times New Roman" w:hAnsi="Times New Roman"/>
          <w:sz w:val="24"/>
          <w:szCs w:val="24"/>
        </w:rPr>
        <w:t xml:space="preserve">Реакция на вибрацию, исходящую от объектов. Реакция на давление на поверхность тела. Реакция на горизонтальное (вертикальное) положение тела. </w:t>
      </w:r>
      <w:r w:rsidRPr="00D901F5">
        <w:rPr>
          <w:rFonts w:ascii="Times New Roman" w:hAnsi="Times New Roman"/>
          <w:bCs/>
          <w:sz w:val="24"/>
          <w:szCs w:val="24"/>
        </w:rPr>
        <w:t xml:space="preserve">Реакция на положение </w:t>
      </w:r>
      <w:r w:rsidRPr="00D901F5">
        <w:rPr>
          <w:rFonts w:ascii="Times New Roman" w:hAnsi="Times New Roman"/>
          <w:sz w:val="24"/>
          <w:szCs w:val="24"/>
        </w:rPr>
        <w:t>частей тела. Реакция на соприкосновение тела с разными видами поверхностей.</w:t>
      </w:r>
      <w:r w:rsidRPr="00D901F5">
        <w:rPr>
          <w:rFonts w:ascii="Times New Roman" w:hAnsi="Times New Roman"/>
          <w:i/>
          <w:sz w:val="24"/>
          <w:szCs w:val="24"/>
        </w:rPr>
        <w:t xml:space="preserve"> </w:t>
      </w:r>
      <w:r w:rsidRPr="00D901F5">
        <w:rPr>
          <w:rFonts w:ascii="Times New Roman" w:hAnsi="Times New Roman"/>
          <w:sz w:val="24"/>
          <w:szCs w:val="24"/>
        </w:rPr>
        <w:t xml:space="preserve">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Восприятие запаха</w:t>
      </w:r>
      <w:r w:rsidRPr="00D901F5">
        <w:rPr>
          <w:rFonts w:ascii="Times New Roman" w:hAnsi="Times New Roman"/>
          <w:sz w:val="24"/>
          <w:szCs w:val="24"/>
        </w:rPr>
        <w:t>.</w:t>
      </w:r>
    </w:p>
    <w:p w:rsidR="00DA4904" w:rsidRPr="00B2617D"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Реакция на запахи. Узнавание (различение) объектов по запаху (</w:t>
      </w:r>
      <w:r w:rsidR="00DA4904" w:rsidRPr="00D901F5">
        <w:rPr>
          <w:rFonts w:ascii="Times New Roman" w:hAnsi="Times New Roman"/>
          <w:sz w:val="24"/>
          <w:szCs w:val="24"/>
        </w:rPr>
        <w:t>лимон, банан, хвоя, кофе и др.)</w:t>
      </w:r>
      <w:r w:rsidR="00B2617D">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Восприятие вкуса</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Pr="00D901F5" w:rsidRDefault="007E7ABF" w:rsidP="00D901F5">
      <w:pPr>
        <w:pStyle w:val="afe"/>
        <w:ind w:firstLine="567"/>
        <w:jc w:val="both"/>
        <w:rPr>
          <w:rFonts w:ascii="Times New Roman" w:hAnsi="Times New Roman"/>
          <w:sz w:val="24"/>
          <w:szCs w:val="24"/>
        </w:rPr>
      </w:pP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II</w:t>
      </w:r>
      <w:r w:rsidRPr="00B2617D">
        <w:rPr>
          <w:rFonts w:ascii="Times New Roman" w:hAnsi="Times New Roman"/>
          <w:b/>
          <w:sz w:val="24"/>
          <w:szCs w:val="24"/>
        </w:rPr>
        <w:t>. ПРЕДМЕТНО-ПРАКТИЧЕСКИЕ ДЕЙСТВИЯ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 xml:space="preserve">Программно-методический материал включает </w:t>
      </w:r>
      <w:r w:rsidRPr="00D901F5">
        <w:rPr>
          <w:rFonts w:ascii="Times New Roman" w:hAnsi="Times New Roman"/>
          <w:bCs/>
          <w:sz w:val="24"/>
          <w:szCs w:val="24"/>
        </w:rPr>
        <w:t>2 раздела</w:t>
      </w:r>
      <w:r w:rsidRPr="00D901F5">
        <w:rPr>
          <w:rFonts w:ascii="Times New Roman" w:hAnsi="Times New Roman"/>
          <w:sz w:val="24"/>
          <w:szCs w:val="24"/>
        </w:rPr>
        <w:t>: «Действия с материалами», «Действия с предметами».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Материально-техническое оснащение учебного предмета </w:t>
      </w:r>
      <w:r w:rsidRPr="00D901F5">
        <w:rPr>
          <w:rFonts w:ascii="Times New Roman" w:hAnsi="Times New Roman"/>
          <w:bCs/>
          <w:sz w:val="24"/>
          <w:szCs w:val="24"/>
        </w:rPr>
        <w:t xml:space="preserve">«Предметно-практические действия» </w:t>
      </w:r>
      <w:r w:rsidRPr="00D901F5">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w:t>
      </w:r>
      <w:r w:rsidR="00B2617D">
        <w:rPr>
          <w:rFonts w:ascii="Times New Roman" w:hAnsi="Times New Roman"/>
          <w:sz w:val="24"/>
          <w:szCs w:val="24"/>
        </w:rPr>
        <w:t>аковой величины)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коррекционных занятий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Действия с материалами</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Сминание материала </w:t>
      </w:r>
      <w:r w:rsidRPr="00D901F5">
        <w:rPr>
          <w:rFonts w:ascii="Times New Roman" w:hAnsi="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D901F5">
        <w:rPr>
          <w:rFonts w:ascii="Times New Roman" w:hAnsi="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D901F5">
        <w:rPr>
          <w:rFonts w:ascii="Times New Roman" w:hAnsi="Times New Roman"/>
          <w:bCs/>
          <w:sz w:val="24"/>
          <w:szCs w:val="24"/>
        </w:rPr>
        <w:t>Наматывание материала</w:t>
      </w:r>
      <w:r w:rsidRPr="00D901F5">
        <w:rPr>
          <w:rFonts w:ascii="Times New Roman" w:hAnsi="Times New Roman"/>
          <w:sz w:val="24"/>
          <w:szCs w:val="24"/>
        </w:rPr>
        <w:t xml:space="preserve"> (бельевая веревка, шпагат, шерстяные нитки, шнур и др.).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i/>
          <w:sz w:val="24"/>
          <w:szCs w:val="24"/>
        </w:rPr>
        <w:t>Действия с предметами.</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D901F5">
        <w:rPr>
          <w:rFonts w:ascii="Times New Roman" w:hAnsi="Times New Roman"/>
          <w:bCs/>
          <w:sz w:val="24"/>
          <w:szCs w:val="24"/>
        </w:rPr>
        <w:t>Толкание предмета от себя (</w:t>
      </w:r>
      <w:r w:rsidRPr="00D901F5">
        <w:rPr>
          <w:rFonts w:ascii="Times New Roman" w:hAnsi="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w:t>
      </w:r>
      <w:r w:rsidR="00B2617D">
        <w:rPr>
          <w:rFonts w:ascii="Times New Roman" w:hAnsi="Times New Roman"/>
          <w:sz w:val="24"/>
          <w:szCs w:val="24"/>
        </w:rPr>
        <w:t>сины и др.) на стержень (нить).</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III</w:t>
      </w:r>
      <w:r w:rsidRPr="00B2617D">
        <w:rPr>
          <w:rFonts w:ascii="Times New Roman" w:hAnsi="Times New Roman"/>
          <w:b/>
          <w:sz w:val="24"/>
          <w:szCs w:val="24"/>
        </w:rPr>
        <w:t>. ДВИГАТЕЛЬНОЕ РАЗВИТИЕ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w:t>
      </w:r>
      <w:r w:rsidRPr="00D901F5">
        <w:rPr>
          <w:rFonts w:ascii="Times New Roman" w:hAnsi="Times New Roman"/>
          <w:sz w:val="24"/>
          <w:szCs w:val="24"/>
        </w:rPr>
        <w:lastRenderedPageBreak/>
        <w:t xml:space="preserve">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коррекционных занятий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E7ABF" w:rsidRPr="00D901F5" w:rsidRDefault="00BC1A8E" w:rsidP="000829DE">
      <w:pPr>
        <w:pStyle w:val="afe"/>
        <w:ind w:firstLine="567"/>
        <w:jc w:val="both"/>
        <w:rPr>
          <w:rFonts w:ascii="Times New Roman" w:hAnsi="Times New Roman"/>
          <w:sz w:val="24"/>
          <w:szCs w:val="24"/>
        </w:rPr>
      </w:pPr>
      <w:r w:rsidRPr="00D901F5">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IV</w:t>
      </w:r>
      <w:r w:rsidRPr="00B2617D">
        <w:rPr>
          <w:rFonts w:ascii="Times New Roman" w:hAnsi="Times New Roman"/>
          <w:b/>
          <w:sz w:val="24"/>
          <w:szCs w:val="24"/>
        </w:rPr>
        <w:t>. АЛЬТЕРНАТИВНАЯ И ДОПОЛНИТЕЛЬНАЯ КОММУНИКАЦИЯ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D901F5">
        <w:rPr>
          <w:rFonts w:ascii="Times New Roman" w:hAnsi="Times New Roman"/>
          <w:sz w:val="24"/>
          <w:szCs w:val="24"/>
        </w:rPr>
        <w:lastRenderedPageBreak/>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7E7ABF"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 xml:space="preserve">Техническое оснащение включает: предметы, графические изображения, знаковые системы,  </w:t>
      </w:r>
      <w:r w:rsidRPr="00D901F5">
        <w:rPr>
          <w:rFonts w:ascii="Times New Roman" w:eastAsia="ArialMT" w:hAnsi="Times New Roman"/>
          <w:sz w:val="24"/>
          <w:szCs w:val="24"/>
        </w:rPr>
        <w:t xml:space="preserve">таблицы букв, </w:t>
      </w:r>
      <w:r w:rsidRPr="00D901F5">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D901F5">
        <w:rPr>
          <w:rFonts w:ascii="Times New Roman" w:hAnsi="Times New Roman"/>
          <w:bCs/>
          <w:sz w:val="24"/>
          <w:szCs w:val="24"/>
        </w:rPr>
        <w:t>“Big Mac”</w:t>
      </w:r>
      <w:r w:rsidRPr="00D901F5">
        <w:rPr>
          <w:rFonts w:ascii="Times New Roman" w:hAnsi="Times New Roman"/>
          <w:sz w:val="24"/>
          <w:szCs w:val="24"/>
        </w:rPr>
        <w:t xml:space="preserve">, </w:t>
      </w:r>
      <w:r w:rsidRPr="00D901F5">
        <w:rPr>
          <w:rFonts w:ascii="Times New Roman" w:hAnsi="Times New Roman"/>
          <w:bCs/>
          <w:sz w:val="24"/>
          <w:szCs w:val="24"/>
        </w:rPr>
        <w:t xml:space="preserve">“Step by step”, “GoTalk”, “MinTalker” и др.), а также компьютерные программы, например: </w:t>
      </w:r>
      <w:r w:rsidRPr="00D901F5">
        <w:rPr>
          <w:rFonts w:ascii="Times New Roman" w:hAnsi="Times New Roman"/>
          <w:bCs/>
          <w:sz w:val="24"/>
          <w:szCs w:val="24"/>
          <w:lang w:val="en-US"/>
        </w:rPr>
        <w:t>PicTop</w:t>
      </w:r>
      <w:r w:rsidRPr="00D901F5">
        <w:rPr>
          <w:rFonts w:ascii="Times New Roman" w:hAnsi="Times New Roman"/>
          <w:bCs/>
          <w:sz w:val="24"/>
          <w:szCs w:val="24"/>
        </w:rPr>
        <w:t xml:space="preserve"> и синтезирующие речь устройства </w:t>
      </w:r>
      <w:r w:rsidRPr="00D901F5">
        <w:rPr>
          <w:rFonts w:ascii="Times New Roman" w:eastAsia="ArialMT" w:hAnsi="Times New Roman"/>
          <w:sz w:val="24"/>
          <w:szCs w:val="24"/>
        </w:rPr>
        <w:t>(планшетный компьютер)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 коррекционных занятий</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Коммуникация с использованием невербальных средств</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E7ABF" w:rsidRPr="00B2617D" w:rsidRDefault="00BC1A8E" w:rsidP="00B2617D">
      <w:pPr>
        <w:pStyle w:val="afe"/>
        <w:ind w:firstLine="567"/>
        <w:jc w:val="both"/>
        <w:rPr>
          <w:rFonts w:ascii="Times New Roman" w:hAnsi="Times New Roman"/>
          <w:i/>
          <w:sz w:val="24"/>
          <w:szCs w:val="24"/>
          <w:u w:val="single"/>
        </w:rPr>
      </w:pPr>
      <w:r w:rsidRPr="00D901F5">
        <w:rPr>
          <w:rFonts w:ascii="Times New Roman" w:hAnsi="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D901F5">
        <w:rPr>
          <w:rFonts w:ascii="Times New Roman" w:hAnsi="Times New Roman"/>
          <w:color w:val="000000"/>
          <w:sz w:val="24"/>
          <w:szCs w:val="24"/>
        </w:rPr>
        <w:t xml:space="preserve">устройства </w:t>
      </w:r>
      <w:r w:rsidRPr="00D901F5">
        <w:rPr>
          <w:rFonts w:ascii="Times New Roman" w:hAnsi="Times New Roman"/>
          <w:sz w:val="24"/>
          <w:szCs w:val="24"/>
        </w:rPr>
        <w:t>«</w:t>
      </w:r>
      <w:r w:rsidRPr="00D901F5">
        <w:rPr>
          <w:rFonts w:ascii="Times New Roman" w:hAnsi="Times New Roman"/>
          <w:sz w:val="24"/>
          <w:szCs w:val="24"/>
          <w:lang w:val="en-US"/>
        </w:rPr>
        <w:t>Language</w:t>
      </w:r>
      <w:r w:rsidRPr="00D901F5">
        <w:rPr>
          <w:rFonts w:ascii="Times New Roman" w:hAnsi="Times New Roman"/>
          <w:sz w:val="24"/>
          <w:szCs w:val="24"/>
        </w:rPr>
        <w:t xml:space="preserve"> </w:t>
      </w:r>
      <w:r w:rsidRPr="00D901F5">
        <w:rPr>
          <w:rFonts w:ascii="Times New Roman" w:hAnsi="Times New Roman"/>
          <w:sz w:val="24"/>
          <w:szCs w:val="24"/>
          <w:lang w:val="en-US"/>
        </w:rPr>
        <w:t>Master</w:t>
      </w:r>
      <w:r w:rsidRPr="00D901F5">
        <w:rPr>
          <w:rFonts w:ascii="Times New Roman" w:hAnsi="Times New Roman"/>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D901F5">
        <w:rPr>
          <w:rFonts w:ascii="Times New Roman" w:hAnsi="Times New Roman"/>
          <w:bCs/>
          <w:sz w:val="24"/>
          <w:szCs w:val="24"/>
        </w:rPr>
        <w:t>коммуникативной кнопки  (“</w:t>
      </w:r>
      <w:r w:rsidRPr="00D901F5">
        <w:rPr>
          <w:rFonts w:ascii="Times New Roman" w:hAnsi="Times New Roman"/>
          <w:bCs/>
          <w:sz w:val="24"/>
          <w:szCs w:val="24"/>
          <w:lang w:val="en-US"/>
        </w:rPr>
        <w:t>Big</w:t>
      </w:r>
      <w:r w:rsidRPr="00D901F5">
        <w:rPr>
          <w:rFonts w:ascii="Times New Roman" w:hAnsi="Times New Roman"/>
          <w:bCs/>
          <w:sz w:val="24"/>
          <w:szCs w:val="24"/>
        </w:rPr>
        <w:t xml:space="preserve"> </w:t>
      </w:r>
      <w:r w:rsidRPr="00D901F5">
        <w:rPr>
          <w:rFonts w:ascii="Times New Roman" w:hAnsi="Times New Roman"/>
          <w:bCs/>
          <w:sz w:val="24"/>
          <w:szCs w:val="24"/>
          <w:lang w:val="en-US"/>
        </w:rPr>
        <w:t>Mac</w:t>
      </w:r>
      <w:r w:rsidRPr="00D901F5">
        <w:rPr>
          <w:rFonts w:ascii="Times New Roman" w:hAnsi="Times New Roman"/>
          <w:bCs/>
          <w:sz w:val="24"/>
          <w:szCs w:val="24"/>
        </w:rPr>
        <w:t>””, «</w:t>
      </w:r>
      <w:r w:rsidRPr="00D901F5">
        <w:rPr>
          <w:rFonts w:ascii="Times New Roman" w:hAnsi="Times New Roman"/>
          <w:color w:val="000000"/>
          <w:sz w:val="24"/>
          <w:szCs w:val="24"/>
          <w:lang w:val="en-US"/>
        </w:rPr>
        <w:t>Talk</w:t>
      </w:r>
      <w:r w:rsidRPr="00D901F5">
        <w:rPr>
          <w:rFonts w:ascii="Times New Roman" w:hAnsi="Times New Roman"/>
          <w:color w:val="000000"/>
          <w:sz w:val="24"/>
          <w:szCs w:val="24"/>
        </w:rPr>
        <w:t xml:space="preserve"> </w:t>
      </w:r>
      <w:r w:rsidRPr="00D901F5">
        <w:rPr>
          <w:rFonts w:ascii="Times New Roman" w:hAnsi="Times New Roman"/>
          <w:color w:val="000000"/>
          <w:sz w:val="24"/>
          <w:szCs w:val="24"/>
          <w:lang w:val="en-US"/>
        </w:rPr>
        <w:t>Block</w:t>
      </w:r>
      <w:r w:rsidRPr="00D901F5">
        <w:rPr>
          <w:rFonts w:ascii="Times New Roman" w:hAnsi="Times New Roman"/>
          <w:color w:val="000000"/>
          <w:sz w:val="24"/>
          <w:szCs w:val="24"/>
        </w:rPr>
        <w:t>», «</w:t>
      </w:r>
      <w:r w:rsidRPr="00D901F5">
        <w:rPr>
          <w:rFonts w:ascii="Times New Roman" w:hAnsi="Times New Roman"/>
          <w:color w:val="000000"/>
          <w:sz w:val="24"/>
          <w:szCs w:val="24"/>
          <w:lang w:val="en-US"/>
        </w:rPr>
        <w:t>Go</w:t>
      </w:r>
      <w:r w:rsidRPr="00D901F5">
        <w:rPr>
          <w:rFonts w:ascii="Times New Roman" w:hAnsi="Times New Roman"/>
          <w:color w:val="000000"/>
          <w:sz w:val="24"/>
          <w:szCs w:val="24"/>
        </w:rPr>
        <w:t xml:space="preserve"> </w:t>
      </w:r>
      <w:r w:rsidRPr="00D901F5">
        <w:rPr>
          <w:rFonts w:ascii="Times New Roman" w:hAnsi="Times New Roman"/>
          <w:color w:val="000000"/>
          <w:sz w:val="24"/>
          <w:szCs w:val="24"/>
          <w:lang w:val="en-US"/>
        </w:rPr>
        <w:t>Talk</w:t>
      </w:r>
      <w:r w:rsidRPr="00D901F5">
        <w:rPr>
          <w:rFonts w:ascii="Times New Roman" w:hAnsi="Times New Roman"/>
          <w:color w:val="000000"/>
          <w:sz w:val="24"/>
          <w:szCs w:val="24"/>
        </w:rPr>
        <w:t xml:space="preserve"> </w:t>
      </w:r>
      <w:r w:rsidRPr="00D901F5">
        <w:rPr>
          <w:rFonts w:ascii="Times New Roman" w:hAnsi="Times New Roman"/>
          <w:color w:val="000000"/>
          <w:sz w:val="24"/>
          <w:szCs w:val="24"/>
          <w:lang w:val="en-US"/>
        </w:rPr>
        <w:t>One</w:t>
      </w:r>
      <w:r w:rsidRPr="00D901F5">
        <w:rPr>
          <w:rFonts w:ascii="Times New Roman" w:hAnsi="Times New Roman"/>
          <w:color w:val="000000"/>
          <w:sz w:val="24"/>
          <w:szCs w:val="24"/>
        </w:rPr>
        <w:t>»</w:t>
      </w:r>
      <w:r w:rsidRPr="00D901F5">
        <w:rPr>
          <w:rFonts w:ascii="Times New Roman" w:hAnsi="Times New Roman"/>
          <w:bCs/>
          <w:sz w:val="24"/>
          <w:szCs w:val="24"/>
        </w:rPr>
        <w:t xml:space="preserve">). </w:t>
      </w:r>
      <w:r w:rsidRPr="00D901F5">
        <w:rPr>
          <w:rFonts w:ascii="Times New Roman" w:hAnsi="Times New Roman"/>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D901F5">
        <w:rPr>
          <w:rFonts w:ascii="Times New Roman" w:hAnsi="Times New Roman"/>
          <w:color w:val="000000"/>
          <w:sz w:val="24"/>
          <w:szCs w:val="24"/>
        </w:rPr>
        <w:t xml:space="preserve">пошагового </w:t>
      </w:r>
      <w:r w:rsidRPr="00D901F5">
        <w:rPr>
          <w:rFonts w:ascii="Times New Roman" w:hAnsi="Times New Roman"/>
          <w:bCs/>
          <w:sz w:val="24"/>
          <w:szCs w:val="24"/>
        </w:rPr>
        <w:t>коммуникатора  “</w:t>
      </w:r>
      <w:r w:rsidRPr="00D901F5">
        <w:rPr>
          <w:rFonts w:ascii="Times New Roman" w:hAnsi="Times New Roman"/>
          <w:bCs/>
          <w:sz w:val="24"/>
          <w:szCs w:val="24"/>
          <w:lang w:val="en-US"/>
        </w:rPr>
        <w:t>Step</w:t>
      </w:r>
      <w:r w:rsidRPr="00D901F5">
        <w:rPr>
          <w:rFonts w:ascii="Times New Roman" w:hAnsi="Times New Roman"/>
          <w:bCs/>
          <w:sz w:val="24"/>
          <w:szCs w:val="24"/>
        </w:rPr>
        <w:t xml:space="preserve"> </w:t>
      </w:r>
      <w:r w:rsidRPr="00D901F5">
        <w:rPr>
          <w:rFonts w:ascii="Times New Roman" w:hAnsi="Times New Roman"/>
          <w:bCs/>
          <w:sz w:val="24"/>
          <w:szCs w:val="24"/>
          <w:lang w:val="en-US"/>
        </w:rPr>
        <w:t>by</w:t>
      </w:r>
      <w:r w:rsidRPr="00D901F5">
        <w:rPr>
          <w:rFonts w:ascii="Times New Roman" w:hAnsi="Times New Roman"/>
          <w:bCs/>
          <w:sz w:val="24"/>
          <w:szCs w:val="24"/>
        </w:rPr>
        <w:t xml:space="preserve"> </w:t>
      </w:r>
      <w:r w:rsidRPr="00D901F5">
        <w:rPr>
          <w:rFonts w:ascii="Times New Roman" w:hAnsi="Times New Roman"/>
          <w:bCs/>
          <w:sz w:val="24"/>
          <w:szCs w:val="24"/>
          <w:lang w:val="en-US"/>
        </w:rPr>
        <w:t>step</w:t>
      </w:r>
      <w:r w:rsidRPr="00D901F5">
        <w:rPr>
          <w:rFonts w:ascii="Times New Roman" w:hAnsi="Times New Roman"/>
          <w:bCs/>
          <w:sz w:val="24"/>
          <w:szCs w:val="24"/>
        </w:rPr>
        <w:t xml:space="preserve">”. </w:t>
      </w:r>
      <w:r w:rsidRPr="00D901F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901F5">
        <w:rPr>
          <w:rFonts w:ascii="Times New Roman" w:hAnsi="Times New Roman"/>
          <w:bCs/>
          <w:sz w:val="24"/>
          <w:szCs w:val="24"/>
        </w:rPr>
        <w:t>коммуникатора  “</w:t>
      </w:r>
      <w:r w:rsidRPr="00D901F5">
        <w:rPr>
          <w:rFonts w:ascii="Times New Roman" w:hAnsi="Times New Roman"/>
          <w:bCs/>
          <w:sz w:val="24"/>
          <w:szCs w:val="24"/>
          <w:lang w:val="en-US"/>
        </w:rPr>
        <w:t>GoTalk</w:t>
      </w:r>
      <w:r w:rsidRPr="00D901F5">
        <w:rPr>
          <w:rFonts w:ascii="Times New Roman" w:hAnsi="Times New Roman"/>
          <w:bCs/>
          <w:sz w:val="24"/>
          <w:szCs w:val="24"/>
        </w:rPr>
        <w:t>» (</w:t>
      </w:r>
      <w:r w:rsidRPr="00D901F5">
        <w:rPr>
          <w:rFonts w:ascii="Times New Roman" w:hAnsi="Times New Roman"/>
          <w:sz w:val="24"/>
          <w:szCs w:val="24"/>
        </w:rPr>
        <w:t>«</w:t>
      </w:r>
      <w:r w:rsidRPr="00D901F5">
        <w:rPr>
          <w:rFonts w:ascii="Times New Roman" w:hAnsi="Times New Roman"/>
          <w:color w:val="000000"/>
          <w:sz w:val="24"/>
          <w:szCs w:val="24"/>
          <w:lang w:val="en-US"/>
        </w:rPr>
        <w:t>MinTalker</w:t>
      </w:r>
      <w:r w:rsidRPr="00D901F5">
        <w:rPr>
          <w:rFonts w:ascii="Times New Roman" w:hAnsi="Times New Roman"/>
          <w:color w:val="000000"/>
          <w:sz w:val="24"/>
          <w:szCs w:val="24"/>
        </w:rPr>
        <w:t>»,     «</w:t>
      </w:r>
      <w:r w:rsidRPr="00D901F5">
        <w:rPr>
          <w:rFonts w:ascii="Times New Roman" w:hAnsi="Times New Roman"/>
          <w:color w:val="000000"/>
          <w:sz w:val="24"/>
          <w:szCs w:val="24"/>
          <w:lang w:val="en-US"/>
        </w:rPr>
        <w:t>SmallTalker</w:t>
      </w:r>
      <w:r w:rsidRPr="00D901F5">
        <w:rPr>
          <w:rFonts w:ascii="Times New Roman" w:hAnsi="Times New Roman"/>
          <w:color w:val="000000"/>
          <w:sz w:val="24"/>
          <w:szCs w:val="24"/>
        </w:rPr>
        <w:t>», «</w:t>
      </w:r>
      <w:r w:rsidRPr="00D901F5">
        <w:rPr>
          <w:rFonts w:ascii="Times New Roman" w:hAnsi="Times New Roman"/>
          <w:color w:val="000000"/>
          <w:sz w:val="24"/>
          <w:szCs w:val="24"/>
          <w:lang w:val="en-US"/>
        </w:rPr>
        <w:t>XL</w:t>
      </w:r>
      <w:r w:rsidRPr="00D901F5">
        <w:rPr>
          <w:rFonts w:ascii="Times New Roman" w:hAnsi="Times New Roman"/>
          <w:color w:val="000000"/>
          <w:sz w:val="24"/>
          <w:szCs w:val="24"/>
        </w:rPr>
        <w:t>-</w:t>
      </w:r>
      <w:r w:rsidRPr="00D901F5">
        <w:rPr>
          <w:rFonts w:ascii="Times New Roman" w:hAnsi="Times New Roman"/>
          <w:color w:val="000000"/>
          <w:sz w:val="24"/>
          <w:szCs w:val="24"/>
          <w:lang w:val="en-US"/>
        </w:rPr>
        <w:t>Talker</w:t>
      </w:r>
      <w:r w:rsidRPr="00D901F5">
        <w:rPr>
          <w:rFonts w:ascii="Times New Roman" w:hAnsi="Times New Roman"/>
          <w:color w:val="000000"/>
          <w:sz w:val="24"/>
          <w:szCs w:val="24"/>
        </w:rPr>
        <w:t>», «</w:t>
      </w:r>
      <w:r w:rsidRPr="00D901F5">
        <w:rPr>
          <w:rFonts w:ascii="Times New Roman" w:hAnsi="Times New Roman"/>
          <w:color w:val="000000"/>
          <w:sz w:val="24"/>
          <w:szCs w:val="24"/>
          <w:lang w:val="en-US"/>
        </w:rPr>
        <w:t>PowerTalker</w:t>
      </w:r>
      <w:r w:rsidRPr="00D901F5">
        <w:rPr>
          <w:rFonts w:ascii="Times New Roman" w:hAnsi="Times New Roman"/>
          <w:color w:val="000000"/>
          <w:sz w:val="24"/>
          <w:szCs w:val="24"/>
        </w:rPr>
        <w:t xml:space="preserve">»). </w:t>
      </w:r>
      <w:r w:rsidRPr="00D901F5">
        <w:rPr>
          <w:rFonts w:ascii="Times New Roman" w:hAnsi="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901F5">
        <w:rPr>
          <w:rFonts w:ascii="Times New Roman" w:eastAsia="ArialMT" w:hAnsi="Times New Roman"/>
          <w:sz w:val="24"/>
          <w:szCs w:val="24"/>
        </w:rPr>
        <w:t>компьютера (планшетного компьютера).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Развитие речи средствами невербальной коммуникации</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Импрессивная речь</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bCs/>
          <w:kern w:val="2"/>
          <w:sz w:val="24"/>
          <w:szCs w:val="24"/>
        </w:rPr>
        <w:t xml:space="preserve">Понимание простых по звуковому составу слов </w:t>
      </w:r>
      <w:r w:rsidRPr="00D901F5">
        <w:rPr>
          <w:rFonts w:ascii="Times New Roman" w:hAnsi="Times New Roman"/>
          <w:color w:val="000000"/>
          <w:sz w:val="24"/>
          <w:szCs w:val="24"/>
        </w:rPr>
        <w:t>(мама, папа, дядя и др.).</w:t>
      </w:r>
      <w:r w:rsidRPr="00D901F5">
        <w:rPr>
          <w:rFonts w:ascii="Times New Roman" w:hAnsi="Times New Roman"/>
          <w:sz w:val="24"/>
          <w:szCs w:val="24"/>
        </w:rPr>
        <w:t xml:space="preserve"> </w:t>
      </w:r>
      <w:r w:rsidRPr="00D901F5">
        <w:rPr>
          <w:rFonts w:ascii="Times New Roman" w:hAnsi="Times New Roman"/>
          <w:bCs/>
          <w:kern w:val="2"/>
          <w:sz w:val="24"/>
          <w:szCs w:val="24"/>
        </w:rPr>
        <w:t>Реагирование на собственное имя.</w:t>
      </w:r>
      <w:r w:rsidRPr="00D901F5">
        <w:rPr>
          <w:rFonts w:ascii="Times New Roman" w:hAnsi="Times New Roman"/>
          <w:sz w:val="24"/>
          <w:szCs w:val="24"/>
        </w:rPr>
        <w:t xml:space="preserve"> </w:t>
      </w:r>
      <w:r w:rsidRPr="00D901F5">
        <w:rPr>
          <w:rFonts w:ascii="Times New Roman" w:hAnsi="Times New Roman"/>
          <w:bCs/>
          <w:kern w:val="2"/>
          <w:sz w:val="24"/>
          <w:szCs w:val="24"/>
        </w:rPr>
        <w:t>Узнавание (различение) имён членов семьи, учащихся класса, педагогов.</w:t>
      </w:r>
      <w:r w:rsidRPr="00D901F5">
        <w:rPr>
          <w:rFonts w:ascii="Times New Roman" w:hAnsi="Times New Roman"/>
          <w:sz w:val="24"/>
          <w:szCs w:val="24"/>
        </w:rPr>
        <w:t xml:space="preserve"> </w:t>
      </w:r>
      <w:r w:rsidRPr="00D901F5">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D901F5">
        <w:rPr>
          <w:rFonts w:ascii="Times New Roman" w:hAnsi="Times New Roman"/>
          <w:sz w:val="24"/>
          <w:szCs w:val="24"/>
        </w:rPr>
        <w:t xml:space="preserve"> </w:t>
      </w:r>
      <w:r w:rsidRPr="00D901F5">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D901F5">
        <w:rPr>
          <w:rFonts w:ascii="Times New Roman" w:hAnsi="Times New Roman"/>
          <w:sz w:val="24"/>
          <w:szCs w:val="24"/>
        </w:rPr>
        <w:t xml:space="preserve"> </w:t>
      </w:r>
      <w:r w:rsidRPr="00D901F5">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D901F5">
        <w:rPr>
          <w:rFonts w:ascii="Times New Roman" w:hAnsi="Times New Roman"/>
          <w:sz w:val="24"/>
          <w:szCs w:val="24"/>
        </w:rPr>
        <w:t xml:space="preserve"> </w:t>
      </w:r>
      <w:r w:rsidRPr="00D901F5">
        <w:rPr>
          <w:rFonts w:ascii="Times New Roman" w:hAnsi="Times New Roman"/>
          <w:bCs/>
          <w:kern w:val="2"/>
          <w:sz w:val="24"/>
          <w:szCs w:val="24"/>
        </w:rPr>
        <w:t xml:space="preserve">Понимание слов, обозначающих признак предмета (цвет, величина, форма и др.). </w:t>
      </w:r>
      <w:r w:rsidRPr="00D901F5">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D901F5">
        <w:rPr>
          <w:rFonts w:ascii="Times New Roman" w:hAnsi="Times New Roman"/>
          <w:sz w:val="24"/>
          <w:szCs w:val="24"/>
        </w:rPr>
        <w:t xml:space="preserve">слов, обозначающих взаимосвязь слов в предложении </w:t>
      </w:r>
      <w:r w:rsidRPr="00D901F5">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D901F5" w:rsidRDefault="00BC1A8E" w:rsidP="00D901F5">
      <w:pPr>
        <w:pStyle w:val="afe"/>
        <w:ind w:firstLine="567"/>
        <w:jc w:val="both"/>
        <w:rPr>
          <w:rFonts w:ascii="Times New Roman" w:hAnsi="Times New Roman"/>
          <w:bCs/>
          <w:i/>
          <w:kern w:val="2"/>
          <w:sz w:val="24"/>
          <w:szCs w:val="24"/>
        </w:rPr>
      </w:pPr>
      <w:r w:rsidRPr="00D901F5">
        <w:rPr>
          <w:rFonts w:ascii="Times New Roman" w:hAnsi="Times New Roman"/>
          <w:bCs/>
          <w:i/>
          <w:kern w:val="2"/>
          <w:sz w:val="24"/>
          <w:szCs w:val="24"/>
        </w:rPr>
        <w:lastRenderedPageBreak/>
        <w:t>Экспрессия с использованием средств невербальной коммуникации.</w:t>
      </w:r>
    </w:p>
    <w:p w:rsidR="00BC1A8E" w:rsidRPr="00D901F5" w:rsidRDefault="00BC1A8E" w:rsidP="00D901F5">
      <w:pPr>
        <w:pStyle w:val="afe"/>
        <w:ind w:firstLine="567"/>
        <w:jc w:val="both"/>
        <w:rPr>
          <w:rFonts w:ascii="Times New Roman" w:hAnsi="Times New Roman"/>
          <w:bCs/>
          <w:kern w:val="2"/>
          <w:sz w:val="24"/>
          <w:szCs w:val="24"/>
        </w:rPr>
      </w:pPr>
      <w:r w:rsidRPr="00D901F5">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D901F5" w:rsidRDefault="00BC1A8E" w:rsidP="00D901F5">
      <w:pPr>
        <w:pStyle w:val="afe"/>
        <w:ind w:firstLine="567"/>
        <w:jc w:val="both"/>
        <w:rPr>
          <w:rFonts w:ascii="Times New Roman" w:hAnsi="Times New Roman"/>
          <w:bCs/>
          <w:kern w:val="2"/>
          <w:sz w:val="24"/>
          <w:szCs w:val="24"/>
        </w:rPr>
      </w:pPr>
      <w:r w:rsidRPr="00D901F5">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Чтение и письмо</w:t>
      </w:r>
    </w:p>
    <w:p w:rsidR="00BC1A8E" w:rsidRPr="00D901F5" w:rsidRDefault="00BC1A8E"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 xml:space="preserve">Глобальное чтение. </w:t>
      </w:r>
    </w:p>
    <w:p w:rsidR="00BC1A8E"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w:t>
      </w:r>
      <w:r w:rsidR="00B2617D">
        <w:rPr>
          <w:rFonts w:ascii="Times New Roman" w:hAnsi="Times New Roman"/>
          <w:sz w:val="24"/>
          <w:szCs w:val="24"/>
        </w:rPr>
        <w:t>вами как средства коммуникации.</w:t>
      </w:r>
    </w:p>
    <w:p w:rsidR="00BC1A8E" w:rsidRPr="00B2617D" w:rsidRDefault="00BC1A8E" w:rsidP="00D901F5">
      <w:pPr>
        <w:pStyle w:val="afe"/>
        <w:ind w:firstLine="567"/>
        <w:jc w:val="both"/>
        <w:rPr>
          <w:rFonts w:ascii="Times New Roman" w:hAnsi="Times New Roman"/>
          <w:b/>
          <w:sz w:val="24"/>
          <w:szCs w:val="24"/>
        </w:rPr>
      </w:pPr>
      <w:r w:rsidRPr="00B2617D">
        <w:rPr>
          <w:rFonts w:ascii="Times New Roman" w:hAnsi="Times New Roman"/>
          <w:b/>
          <w:sz w:val="24"/>
          <w:szCs w:val="24"/>
          <w:lang w:val="en-US"/>
        </w:rPr>
        <w:t>V</w:t>
      </w:r>
      <w:r w:rsidRPr="00B2617D">
        <w:rPr>
          <w:rFonts w:ascii="Times New Roman" w:hAnsi="Times New Roman"/>
          <w:b/>
          <w:sz w:val="24"/>
          <w:szCs w:val="24"/>
        </w:rPr>
        <w:t>. КОРРЕКЦИОННО-РАЗВИВАЮЩИЕ ЗАНЯТИЯ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E7ABF" w:rsidRPr="00D901F5" w:rsidRDefault="007E7ABF" w:rsidP="00D901F5">
      <w:pPr>
        <w:pStyle w:val="afe"/>
        <w:ind w:firstLine="567"/>
        <w:jc w:val="both"/>
        <w:rPr>
          <w:rFonts w:ascii="Times New Roman" w:hAnsi="Times New Roman"/>
          <w:sz w:val="24"/>
          <w:szCs w:val="24"/>
        </w:rPr>
      </w:pPr>
    </w:p>
    <w:p w:rsidR="00BC1A8E" w:rsidRDefault="00BC1A8E" w:rsidP="0075530A">
      <w:pPr>
        <w:pStyle w:val="afe"/>
        <w:ind w:firstLine="567"/>
        <w:jc w:val="center"/>
        <w:rPr>
          <w:rFonts w:ascii="Times New Roman" w:eastAsia="Calibri" w:hAnsi="Times New Roman"/>
          <w:b/>
          <w:sz w:val="24"/>
          <w:szCs w:val="24"/>
          <w:lang w:eastAsia="en-US"/>
        </w:rPr>
      </w:pPr>
      <w:r w:rsidRPr="0075530A">
        <w:rPr>
          <w:rFonts w:ascii="Times New Roman" w:hAnsi="Times New Roman"/>
          <w:b/>
          <w:sz w:val="24"/>
          <w:szCs w:val="24"/>
        </w:rPr>
        <w:t>3.2.3.</w:t>
      </w:r>
      <w:r w:rsidRPr="0075530A">
        <w:rPr>
          <w:rFonts w:ascii="Times New Roman" w:hAnsi="Times New Roman"/>
          <w:b/>
          <w:caps/>
          <w:spacing w:val="2"/>
          <w:sz w:val="24"/>
          <w:szCs w:val="24"/>
        </w:rPr>
        <w:t xml:space="preserve"> </w:t>
      </w:r>
      <w:r w:rsidRPr="0075530A">
        <w:rPr>
          <w:rFonts w:ascii="Times New Roman" w:hAnsi="Times New Roman"/>
          <w:b/>
          <w:sz w:val="24"/>
          <w:szCs w:val="24"/>
        </w:rPr>
        <w:t>Программа нравственного развития</w:t>
      </w:r>
      <w:r w:rsidR="0075530A" w:rsidRPr="0075530A">
        <w:rPr>
          <w:rFonts w:ascii="Times New Roman" w:eastAsia="Calibri" w:hAnsi="Times New Roman"/>
          <w:b/>
          <w:sz w:val="24"/>
          <w:szCs w:val="24"/>
          <w:lang w:eastAsia="en-US"/>
        </w:rPr>
        <w:t xml:space="preserve"> МБОУ «Ново-Идинская СОШ»</w:t>
      </w:r>
    </w:p>
    <w:p w:rsidR="0075530A" w:rsidRPr="0075530A" w:rsidRDefault="0075530A" w:rsidP="0075530A">
      <w:pPr>
        <w:pStyle w:val="afe"/>
        <w:ind w:firstLine="567"/>
        <w:jc w:val="center"/>
        <w:rPr>
          <w:rFonts w:ascii="Times New Roman" w:hAnsi="Times New Roman"/>
          <w:b/>
          <w:sz w:val="24"/>
          <w:szCs w:val="24"/>
        </w:rPr>
      </w:pP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нравственного развития</w:t>
      </w:r>
      <w:r w:rsidR="0075530A" w:rsidRPr="0075530A">
        <w:rPr>
          <w:rFonts w:ascii="Times New Roman" w:eastAsia="Calibri" w:hAnsi="Times New Roman"/>
          <w:sz w:val="24"/>
          <w:szCs w:val="24"/>
          <w:lang w:eastAsia="en-US"/>
        </w:rPr>
        <w:t xml:space="preserve"> </w:t>
      </w:r>
      <w:r w:rsidR="0075530A"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основу </w:t>
      </w:r>
      <w:r w:rsidR="0075530A">
        <w:rPr>
          <w:rFonts w:ascii="Times New Roman" w:hAnsi="Times New Roman"/>
          <w:sz w:val="24"/>
          <w:szCs w:val="24"/>
        </w:rPr>
        <w:t xml:space="preserve"> </w:t>
      </w:r>
      <w:r w:rsidRPr="00D901F5">
        <w:rPr>
          <w:rFonts w:ascii="Times New Roman" w:hAnsi="Times New Roman"/>
          <w:sz w:val="24"/>
          <w:szCs w:val="24"/>
        </w:rPr>
        <w:t>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Программа предлагает следующие направления </w:t>
      </w:r>
      <w:r w:rsidRPr="00D901F5">
        <w:rPr>
          <w:rFonts w:ascii="Times New Roman" w:hAnsi="Times New Roman"/>
          <w:bCs/>
          <w:sz w:val="24"/>
          <w:szCs w:val="24"/>
        </w:rPr>
        <w:t>нравственного развития обучающихся</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lastRenderedPageBreak/>
        <w:t>Осмысление ценности жизни (своей и окружающих)</w:t>
      </w:r>
      <w:r w:rsidRPr="00D901F5">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D901F5">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Осмысление свободы и ответственности</w:t>
      </w:r>
      <w:r w:rsidRPr="00D901F5">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Укрепление веры и доверия</w:t>
      </w:r>
      <w:r w:rsidRPr="00D901F5">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D901F5">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Ориентация в религиозных ценностях и следование им на доступном уровне</w:t>
      </w:r>
      <w:r w:rsidRPr="00D901F5">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w:t>
      </w:r>
      <w:r w:rsidRPr="00D901F5">
        <w:rPr>
          <w:rFonts w:ascii="Times New Roman" w:hAnsi="Times New Roman"/>
          <w:sz w:val="24"/>
          <w:szCs w:val="24"/>
        </w:rPr>
        <w:lastRenderedPageBreak/>
        <w:t xml:space="preserve">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D901F5" w:rsidRDefault="00BC1A8E" w:rsidP="00D901F5">
      <w:pPr>
        <w:pStyle w:val="afe"/>
        <w:ind w:firstLine="567"/>
        <w:jc w:val="both"/>
        <w:rPr>
          <w:rFonts w:ascii="Times New Roman" w:hAnsi="Times New Roman"/>
          <w:sz w:val="24"/>
          <w:szCs w:val="24"/>
        </w:rPr>
      </w:pPr>
    </w:p>
    <w:p w:rsidR="00DA4904" w:rsidRPr="0075530A" w:rsidRDefault="00BC1A8E" w:rsidP="0075530A">
      <w:pPr>
        <w:pStyle w:val="afe"/>
        <w:ind w:firstLine="567"/>
        <w:jc w:val="center"/>
        <w:rPr>
          <w:rFonts w:ascii="Times New Roman" w:hAnsi="Times New Roman"/>
          <w:b/>
          <w:sz w:val="24"/>
          <w:szCs w:val="24"/>
        </w:rPr>
      </w:pPr>
      <w:r w:rsidRPr="0075530A">
        <w:rPr>
          <w:rFonts w:ascii="Times New Roman" w:hAnsi="Times New Roman"/>
          <w:b/>
          <w:sz w:val="24"/>
          <w:szCs w:val="24"/>
        </w:rPr>
        <w:t>3.2.4. Программа форми</w:t>
      </w:r>
      <w:r w:rsidR="00DA4904" w:rsidRPr="0075530A">
        <w:rPr>
          <w:rFonts w:ascii="Times New Roman" w:hAnsi="Times New Roman"/>
          <w:b/>
          <w:sz w:val="24"/>
          <w:szCs w:val="24"/>
        </w:rPr>
        <w:t>рования экологической культуры,</w:t>
      </w:r>
    </w:p>
    <w:p w:rsidR="00BC1A8E" w:rsidRPr="0075530A" w:rsidRDefault="00BC1A8E" w:rsidP="0075530A">
      <w:pPr>
        <w:pStyle w:val="afe"/>
        <w:ind w:firstLine="567"/>
        <w:jc w:val="center"/>
        <w:rPr>
          <w:rFonts w:ascii="Times New Roman" w:hAnsi="Times New Roman"/>
          <w:b/>
          <w:sz w:val="24"/>
          <w:szCs w:val="24"/>
        </w:rPr>
      </w:pPr>
      <w:r w:rsidRPr="0075530A">
        <w:rPr>
          <w:rFonts w:ascii="Times New Roman" w:hAnsi="Times New Roman"/>
          <w:b/>
          <w:sz w:val="24"/>
          <w:szCs w:val="24"/>
        </w:rPr>
        <w:t>здорового и безопасного образа жизни</w:t>
      </w:r>
      <w:r w:rsidR="0075530A" w:rsidRPr="0075530A">
        <w:rPr>
          <w:rFonts w:ascii="Times New Roman" w:eastAsia="Calibri" w:hAnsi="Times New Roman"/>
          <w:sz w:val="24"/>
          <w:szCs w:val="24"/>
          <w:lang w:eastAsia="en-US"/>
        </w:rPr>
        <w:t xml:space="preserve"> </w:t>
      </w:r>
      <w:r w:rsidR="0075530A" w:rsidRPr="0075530A">
        <w:rPr>
          <w:rFonts w:ascii="Times New Roman" w:eastAsia="Calibri" w:hAnsi="Times New Roman"/>
          <w:b/>
          <w:sz w:val="24"/>
          <w:szCs w:val="24"/>
          <w:lang w:eastAsia="en-US"/>
        </w:rPr>
        <w:t xml:space="preserve">МБОУ «Ново-Идинская СОШ»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Программа формирования экологической культуры здорового и безопасного образа жизни </w:t>
      </w:r>
      <w:r w:rsidR="00BF077B"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xml:space="preserve">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D901F5" w:rsidRDefault="00DA4904" w:rsidP="00B2617D">
      <w:pPr>
        <w:pStyle w:val="afe"/>
        <w:jc w:val="both"/>
        <w:rPr>
          <w:rFonts w:ascii="Times New Roman" w:hAnsi="Times New Roman"/>
          <w:sz w:val="24"/>
          <w:szCs w:val="24"/>
        </w:rPr>
      </w:pPr>
    </w:p>
    <w:p w:rsidR="00BC1A8E" w:rsidRPr="00BF077B" w:rsidRDefault="00BC1A8E" w:rsidP="00BF077B">
      <w:pPr>
        <w:pStyle w:val="afe"/>
        <w:ind w:firstLine="567"/>
        <w:jc w:val="center"/>
        <w:rPr>
          <w:rFonts w:ascii="Times New Roman" w:hAnsi="Times New Roman"/>
          <w:b/>
          <w:spacing w:val="2"/>
          <w:sz w:val="24"/>
          <w:szCs w:val="24"/>
        </w:rPr>
      </w:pPr>
      <w:r w:rsidRPr="00BF077B">
        <w:rPr>
          <w:rFonts w:ascii="Times New Roman" w:hAnsi="Times New Roman"/>
          <w:b/>
          <w:sz w:val="24"/>
          <w:szCs w:val="24"/>
        </w:rPr>
        <w:t>3.2.5</w:t>
      </w:r>
      <w:r w:rsidRPr="00BF077B">
        <w:rPr>
          <w:rFonts w:ascii="Times New Roman" w:hAnsi="Times New Roman"/>
          <w:b/>
          <w:caps/>
          <w:spacing w:val="2"/>
          <w:sz w:val="24"/>
          <w:szCs w:val="24"/>
        </w:rPr>
        <w:t xml:space="preserve">. </w:t>
      </w:r>
      <w:r w:rsidRPr="00BF077B">
        <w:rPr>
          <w:rFonts w:ascii="Times New Roman" w:hAnsi="Times New Roman"/>
          <w:b/>
          <w:spacing w:val="2"/>
          <w:sz w:val="24"/>
          <w:szCs w:val="24"/>
        </w:rPr>
        <w:t>Программа внеурочной деятельности</w:t>
      </w:r>
      <w:r w:rsidR="00BF077B" w:rsidRPr="00BF077B">
        <w:rPr>
          <w:rFonts w:ascii="Times New Roman" w:eastAsia="Calibri" w:hAnsi="Times New Roman"/>
          <w:b/>
          <w:sz w:val="24"/>
          <w:szCs w:val="24"/>
          <w:lang w:eastAsia="en-US"/>
        </w:rPr>
        <w:t xml:space="preserve"> МБОУ «Ново-Идинская СОШ»</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Внеурочная деятельность</w:t>
      </w:r>
      <w:r w:rsidRPr="00D901F5">
        <w:rPr>
          <w:rFonts w:ascii="Times New Roman" w:hAnsi="Times New Roman"/>
          <w:i/>
          <w:sz w:val="24"/>
          <w:szCs w:val="24"/>
        </w:rPr>
        <w:t xml:space="preserve"> </w:t>
      </w:r>
      <w:r w:rsidRPr="00D901F5">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Задачи </w:t>
      </w:r>
      <w:r w:rsidRPr="00D901F5">
        <w:rPr>
          <w:rFonts w:ascii="Times New Roman" w:hAnsi="Times New Roman"/>
          <w:spacing w:val="2"/>
          <w:sz w:val="24"/>
          <w:szCs w:val="24"/>
        </w:rPr>
        <w:t>внеурочной деятельности</w:t>
      </w:r>
      <w:r w:rsidRPr="00D901F5">
        <w:rPr>
          <w:rFonts w:ascii="Times New Roman" w:hAnsi="Times New Roman"/>
          <w:sz w:val="24"/>
          <w:szCs w:val="24"/>
        </w:rPr>
        <w:t xml:space="preserve">: </w:t>
      </w:r>
      <w:r w:rsidRPr="00D901F5">
        <w:rPr>
          <w:rFonts w:ascii="Times New Roman" w:hAnsi="Times New Roman"/>
          <w:sz w:val="24"/>
          <w:szCs w:val="24"/>
          <w:lang w:eastAsia="ru-RU"/>
        </w:rPr>
        <w:t>развитие творческих способностей обучающихся;</w:t>
      </w:r>
      <w:r w:rsidRPr="00D901F5">
        <w:rPr>
          <w:rFonts w:ascii="Times New Roman" w:hAnsi="Times New Roman"/>
          <w:sz w:val="24"/>
          <w:szCs w:val="24"/>
        </w:rPr>
        <w:t xml:space="preserve"> </w:t>
      </w:r>
      <w:r w:rsidRPr="00D901F5">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D901F5">
        <w:rPr>
          <w:rFonts w:ascii="Times New Roman" w:hAnsi="Times New Roman"/>
          <w:sz w:val="24"/>
          <w:szCs w:val="24"/>
        </w:rPr>
        <w:t xml:space="preserve"> </w:t>
      </w:r>
      <w:r w:rsidRPr="00D901F5">
        <w:rPr>
          <w:rFonts w:ascii="Times New Roman" w:hAnsi="Times New Roman"/>
          <w:sz w:val="24"/>
          <w:szCs w:val="24"/>
          <w:lang w:eastAsia="ru-RU"/>
        </w:rPr>
        <w:t>создание условий для развития индивидуальности ребенка;</w:t>
      </w:r>
      <w:r w:rsidRPr="00D901F5">
        <w:rPr>
          <w:rFonts w:ascii="Times New Roman" w:hAnsi="Times New Roman"/>
          <w:sz w:val="24"/>
          <w:szCs w:val="24"/>
        </w:rPr>
        <w:t xml:space="preserve"> </w:t>
      </w:r>
      <w:r w:rsidRPr="00D901F5">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D901F5">
        <w:rPr>
          <w:rFonts w:ascii="Times New Roman" w:hAnsi="Times New Roman"/>
          <w:sz w:val="24"/>
          <w:szCs w:val="24"/>
        </w:rPr>
        <w:t xml:space="preserve"> </w:t>
      </w:r>
      <w:r w:rsidRPr="00D901F5">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Внеурочная деятельность </w:t>
      </w:r>
      <w:r w:rsidR="00BF077B"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xml:space="preserve">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D901F5">
        <w:rPr>
          <w:rFonts w:ascii="Times New Roman" w:hAnsi="Times New Roman"/>
          <w:sz w:val="24"/>
          <w:szCs w:val="24"/>
          <w:lang w:eastAsia="ru-RU"/>
        </w:rPr>
        <w:t xml:space="preserve">с умственной отсталостью, с </w:t>
      </w:r>
      <w:r w:rsidRPr="00D901F5">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Pr="00D901F5" w:rsidRDefault="00BC1A8E" w:rsidP="00D901F5">
      <w:pPr>
        <w:pStyle w:val="afe"/>
        <w:ind w:firstLine="567"/>
        <w:jc w:val="both"/>
        <w:rPr>
          <w:rFonts w:ascii="Times New Roman" w:hAnsi="Times New Roman"/>
          <w:sz w:val="24"/>
          <w:szCs w:val="24"/>
        </w:rPr>
      </w:pPr>
    </w:p>
    <w:p w:rsidR="00BC1A8E" w:rsidRPr="00BF077B" w:rsidRDefault="00BC1A8E" w:rsidP="00BF077B">
      <w:pPr>
        <w:pStyle w:val="afe"/>
        <w:ind w:firstLine="567"/>
        <w:jc w:val="center"/>
        <w:rPr>
          <w:rFonts w:ascii="Times New Roman" w:hAnsi="Times New Roman"/>
          <w:b/>
          <w:sz w:val="24"/>
          <w:szCs w:val="24"/>
        </w:rPr>
      </w:pPr>
      <w:r w:rsidRPr="00BF077B">
        <w:rPr>
          <w:rFonts w:ascii="Times New Roman" w:hAnsi="Times New Roman"/>
          <w:b/>
          <w:sz w:val="24"/>
          <w:szCs w:val="24"/>
        </w:rPr>
        <w:t>3.2.6. Программа сотрудничества с семьей обучающегося</w:t>
      </w:r>
      <w:r w:rsidR="00BF077B" w:rsidRPr="00BF077B">
        <w:rPr>
          <w:rFonts w:ascii="Times New Roman" w:eastAsia="Calibri" w:hAnsi="Times New Roman"/>
          <w:b/>
          <w:sz w:val="24"/>
          <w:szCs w:val="24"/>
          <w:lang w:eastAsia="en-US"/>
        </w:rPr>
        <w:t xml:space="preserve"> МБОУ «Ново-Идинская СОШ»</w:t>
      </w:r>
    </w:p>
    <w:p w:rsidR="00DA4904" w:rsidRPr="00D901F5" w:rsidRDefault="00BC1A8E" w:rsidP="00BF077B">
      <w:pPr>
        <w:pStyle w:val="afe"/>
        <w:ind w:firstLine="567"/>
        <w:jc w:val="both"/>
        <w:rPr>
          <w:rFonts w:ascii="Times New Roman" w:hAnsi="Times New Roman"/>
          <w:sz w:val="24"/>
          <w:szCs w:val="24"/>
        </w:rPr>
      </w:pPr>
      <w:r w:rsidRPr="00D901F5">
        <w:rPr>
          <w:rFonts w:ascii="Times New Roman" w:hAnsi="Times New Roman"/>
          <w:sz w:val="24"/>
          <w:szCs w:val="24"/>
        </w:rPr>
        <w:t>Программа сотрудничества с семьей</w:t>
      </w:r>
      <w:r w:rsidR="00BF077B" w:rsidRPr="00BF077B">
        <w:rPr>
          <w:rFonts w:ascii="Times New Roman" w:eastAsia="Calibri" w:hAnsi="Times New Roman"/>
          <w:sz w:val="24"/>
          <w:szCs w:val="24"/>
          <w:lang w:eastAsia="en-US"/>
        </w:rPr>
        <w:t xml:space="preserve"> </w:t>
      </w:r>
      <w:r w:rsidR="00BF077B"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xml:space="preserve">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w:t>
      </w:r>
      <w:r w:rsidR="00BF077B">
        <w:rPr>
          <w:rFonts w:ascii="Times New Roman" w:hAnsi="Times New Roman"/>
          <w:sz w:val="24"/>
          <w:szCs w:val="24"/>
        </w:rPr>
        <w:t>оведения различных мероприятий:</w:t>
      </w:r>
    </w:p>
    <w:p w:rsidR="00DA4904" w:rsidRPr="00D901F5" w:rsidRDefault="00DA4904" w:rsidP="00D901F5">
      <w:pPr>
        <w:pStyle w:val="afe"/>
        <w:ind w:firstLine="567"/>
        <w:jc w:val="both"/>
        <w:rPr>
          <w:rFonts w:ascii="Times New Roman" w:hAnsi="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663"/>
      </w:tblGrid>
      <w:tr w:rsidR="00BC1A8E" w:rsidRPr="00D901F5" w:rsidTr="00B2617D">
        <w:tc>
          <w:tcPr>
            <w:tcW w:w="4077" w:type="dxa"/>
          </w:tcPr>
          <w:p w:rsidR="00BC1A8E" w:rsidRPr="00BF077B" w:rsidRDefault="00BC1A8E" w:rsidP="00BF077B">
            <w:pPr>
              <w:pStyle w:val="afe"/>
              <w:jc w:val="center"/>
              <w:rPr>
                <w:rFonts w:ascii="Times New Roman" w:hAnsi="Times New Roman"/>
                <w:b/>
                <w:sz w:val="24"/>
                <w:szCs w:val="24"/>
              </w:rPr>
            </w:pPr>
            <w:r w:rsidRPr="00BF077B">
              <w:rPr>
                <w:rFonts w:ascii="Times New Roman" w:hAnsi="Times New Roman"/>
                <w:b/>
                <w:sz w:val="24"/>
                <w:szCs w:val="24"/>
              </w:rPr>
              <w:t>Задачи</w:t>
            </w:r>
          </w:p>
        </w:tc>
        <w:tc>
          <w:tcPr>
            <w:tcW w:w="6663" w:type="dxa"/>
          </w:tcPr>
          <w:p w:rsidR="00BC1A8E" w:rsidRPr="00BF077B" w:rsidRDefault="00BC1A8E" w:rsidP="00BF077B">
            <w:pPr>
              <w:pStyle w:val="afe"/>
              <w:jc w:val="center"/>
              <w:rPr>
                <w:rFonts w:ascii="Times New Roman" w:hAnsi="Times New Roman"/>
                <w:b/>
                <w:sz w:val="24"/>
                <w:szCs w:val="24"/>
              </w:rPr>
            </w:pPr>
            <w:r w:rsidRPr="00BF077B">
              <w:rPr>
                <w:rFonts w:ascii="Times New Roman" w:hAnsi="Times New Roman"/>
                <w:b/>
                <w:sz w:val="24"/>
                <w:szCs w:val="24"/>
              </w:rPr>
              <w:t>Возможные мероприятия</w:t>
            </w:r>
          </w:p>
        </w:tc>
      </w:tr>
      <w:tr w:rsidR="00BC1A8E" w:rsidRPr="00D901F5" w:rsidTr="00B2617D">
        <w:tc>
          <w:tcPr>
            <w:tcW w:w="4077"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Психологическая поддержка семьи</w:t>
            </w:r>
          </w:p>
        </w:tc>
        <w:tc>
          <w:tcPr>
            <w:tcW w:w="6663"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тренинги, </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психокоррекционные занятия, </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встречи родительского клуба,</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индивидуа</w:t>
            </w:r>
            <w:r w:rsidR="00BF077B">
              <w:rPr>
                <w:rFonts w:ascii="Times New Roman" w:hAnsi="Times New Roman"/>
                <w:sz w:val="24"/>
                <w:szCs w:val="24"/>
              </w:rPr>
              <w:t>льные консультации с психологом</w:t>
            </w:r>
          </w:p>
        </w:tc>
      </w:tr>
      <w:tr w:rsidR="00BC1A8E" w:rsidRPr="00D901F5" w:rsidTr="00B2617D">
        <w:tc>
          <w:tcPr>
            <w:tcW w:w="4077" w:type="dxa"/>
          </w:tcPr>
          <w:p w:rsidR="00BC1A8E" w:rsidRPr="00D901F5" w:rsidRDefault="00BC1A8E" w:rsidP="00B2617D">
            <w:pPr>
              <w:pStyle w:val="afe"/>
              <w:jc w:val="both"/>
              <w:rPr>
                <w:rFonts w:ascii="Times New Roman" w:hAnsi="Times New Roman"/>
                <w:sz w:val="24"/>
                <w:szCs w:val="24"/>
              </w:rPr>
            </w:pPr>
            <w:r w:rsidRPr="00D901F5">
              <w:rPr>
                <w:rFonts w:ascii="Times New Roman" w:hAnsi="Times New Roman"/>
                <w:sz w:val="24"/>
                <w:szCs w:val="24"/>
              </w:rPr>
              <w:t>Повышение осведомленности родителей об особенностях развития и специфических потребностях ребенка</w:t>
            </w:r>
          </w:p>
        </w:tc>
        <w:tc>
          <w:tcPr>
            <w:tcW w:w="6663"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индивидуальные консультации родителей со специалистами,</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тематические семинары</w:t>
            </w:r>
          </w:p>
          <w:p w:rsidR="00BC1A8E" w:rsidRPr="00D901F5" w:rsidRDefault="00BC1A8E" w:rsidP="00BF077B">
            <w:pPr>
              <w:pStyle w:val="afe"/>
              <w:jc w:val="both"/>
              <w:rPr>
                <w:rFonts w:ascii="Times New Roman" w:hAnsi="Times New Roman"/>
                <w:sz w:val="24"/>
                <w:szCs w:val="24"/>
              </w:rPr>
            </w:pPr>
          </w:p>
        </w:tc>
      </w:tr>
      <w:tr w:rsidR="00BC1A8E" w:rsidRPr="00D901F5" w:rsidTr="00B2617D">
        <w:tc>
          <w:tcPr>
            <w:tcW w:w="4077"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обеспечение участия семьи в разработке и реализации СИПР</w:t>
            </w:r>
          </w:p>
        </w:tc>
        <w:tc>
          <w:tcPr>
            <w:tcW w:w="6663"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посещение родителями уроков/занятий в организации;</w:t>
            </w:r>
          </w:p>
          <w:p w:rsidR="00BC1A8E" w:rsidRPr="00D901F5" w:rsidRDefault="00BF077B" w:rsidP="00BF077B">
            <w:pPr>
              <w:pStyle w:val="afe"/>
              <w:jc w:val="both"/>
              <w:rPr>
                <w:rFonts w:ascii="Times New Roman" w:hAnsi="Times New Roman"/>
                <w:sz w:val="24"/>
                <w:szCs w:val="24"/>
              </w:rPr>
            </w:pPr>
            <w:r>
              <w:rPr>
                <w:rFonts w:ascii="Times New Roman" w:hAnsi="Times New Roman"/>
                <w:sz w:val="24"/>
                <w:szCs w:val="24"/>
              </w:rPr>
              <w:t>домашнее визитирование</w:t>
            </w:r>
          </w:p>
        </w:tc>
      </w:tr>
      <w:tr w:rsidR="00BC1A8E" w:rsidRPr="00D901F5" w:rsidTr="00B2617D">
        <w:tc>
          <w:tcPr>
            <w:tcW w:w="4077"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D901F5" w:rsidRDefault="00BC1A8E" w:rsidP="00BF077B">
            <w:pPr>
              <w:pStyle w:val="afe"/>
              <w:jc w:val="both"/>
              <w:rPr>
                <w:rFonts w:ascii="Times New Roman" w:hAnsi="Times New Roman"/>
                <w:sz w:val="24"/>
                <w:szCs w:val="24"/>
              </w:rPr>
            </w:pPr>
          </w:p>
        </w:tc>
        <w:tc>
          <w:tcPr>
            <w:tcW w:w="6663"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консультирование;</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посещение родителями уроков/занятий в организации;</w:t>
            </w:r>
          </w:p>
          <w:p w:rsidR="00BC1A8E" w:rsidRPr="00D901F5" w:rsidRDefault="00BF077B" w:rsidP="00BF077B">
            <w:pPr>
              <w:pStyle w:val="afe"/>
              <w:jc w:val="both"/>
              <w:rPr>
                <w:rFonts w:ascii="Times New Roman" w:hAnsi="Times New Roman"/>
                <w:sz w:val="24"/>
                <w:szCs w:val="24"/>
              </w:rPr>
            </w:pPr>
            <w:r>
              <w:rPr>
                <w:rFonts w:ascii="Times New Roman" w:hAnsi="Times New Roman"/>
                <w:sz w:val="24"/>
                <w:szCs w:val="24"/>
              </w:rPr>
              <w:t>домашнее визитирование</w:t>
            </w:r>
          </w:p>
        </w:tc>
      </w:tr>
      <w:tr w:rsidR="00BC1A8E" w:rsidRPr="00D901F5" w:rsidTr="00B2617D">
        <w:tc>
          <w:tcPr>
            <w:tcW w:w="4077"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6663"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ведение дневника наблюдений (краткие записи);</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информирование электронными средствами;</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личные встречи, беседы;</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просмотр и обсуждение видеозаписей с ребенком;</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про</w:t>
            </w:r>
            <w:r w:rsidR="00BF077B">
              <w:rPr>
                <w:rFonts w:ascii="Times New Roman" w:hAnsi="Times New Roman"/>
                <w:sz w:val="24"/>
                <w:szCs w:val="24"/>
              </w:rPr>
              <w:t>ведение открытых уроков/занятий</w:t>
            </w:r>
          </w:p>
        </w:tc>
      </w:tr>
      <w:tr w:rsidR="00BC1A8E" w:rsidRPr="00D901F5" w:rsidTr="00B2617D">
        <w:tc>
          <w:tcPr>
            <w:tcW w:w="4077"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организацию участия родителей во </w:t>
            </w:r>
            <w:r w:rsidRPr="00D901F5">
              <w:rPr>
                <w:rFonts w:ascii="Times New Roman" w:hAnsi="Times New Roman"/>
                <w:sz w:val="24"/>
                <w:szCs w:val="24"/>
              </w:rPr>
              <w:lastRenderedPageBreak/>
              <w:t>внеурочных мероприятиях</w:t>
            </w:r>
          </w:p>
        </w:tc>
        <w:tc>
          <w:tcPr>
            <w:tcW w:w="6663"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lastRenderedPageBreak/>
              <w:t>привлечение родителей к планированию мероприятий;</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lastRenderedPageBreak/>
              <w:t>анонсы запланированных внеурочных мероприятий;</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поощрение активных родителей.</w:t>
            </w:r>
          </w:p>
        </w:tc>
      </w:tr>
    </w:tbl>
    <w:p w:rsidR="00BC1A8E" w:rsidRPr="00D901F5" w:rsidRDefault="00BC1A8E" w:rsidP="00D901F5">
      <w:pPr>
        <w:pStyle w:val="afe"/>
        <w:ind w:firstLine="567"/>
        <w:jc w:val="both"/>
        <w:rPr>
          <w:rFonts w:ascii="Times New Roman" w:hAnsi="Times New Roman"/>
          <w:sz w:val="24"/>
          <w:szCs w:val="24"/>
        </w:rPr>
      </w:pPr>
    </w:p>
    <w:p w:rsidR="00BC1A8E" w:rsidRPr="00D901F5" w:rsidRDefault="00BC1A8E" w:rsidP="00D901F5">
      <w:pPr>
        <w:pStyle w:val="afe"/>
        <w:ind w:firstLine="567"/>
        <w:jc w:val="both"/>
        <w:rPr>
          <w:rFonts w:ascii="Times New Roman" w:hAnsi="Times New Roman"/>
          <w:sz w:val="24"/>
          <w:szCs w:val="24"/>
        </w:rPr>
      </w:pPr>
    </w:p>
    <w:p w:rsidR="00BC1A8E" w:rsidRPr="00BF077B" w:rsidRDefault="00BC1A8E" w:rsidP="00BF077B">
      <w:pPr>
        <w:pStyle w:val="afe"/>
        <w:ind w:firstLine="567"/>
        <w:jc w:val="center"/>
        <w:rPr>
          <w:rFonts w:ascii="Times New Roman" w:hAnsi="Times New Roman"/>
          <w:b/>
          <w:sz w:val="28"/>
          <w:szCs w:val="28"/>
        </w:rPr>
      </w:pPr>
      <w:r w:rsidRPr="00BF077B">
        <w:rPr>
          <w:rFonts w:ascii="Times New Roman" w:hAnsi="Times New Roman"/>
          <w:b/>
          <w:sz w:val="28"/>
          <w:szCs w:val="28"/>
        </w:rPr>
        <w:t>3.3. Организационный раздел</w:t>
      </w:r>
    </w:p>
    <w:p w:rsidR="00BC1A8E" w:rsidRPr="00BF077B" w:rsidRDefault="00BC1A8E" w:rsidP="00BF077B">
      <w:pPr>
        <w:pStyle w:val="afe"/>
        <w:ind w:firstLine="567"/>
        <w:jc w:val="center"/>
        <w:rPr>
          <w:rFonts w:ascii="Times New Roman" w:hAnsi="Times New Roman"/>
          <w:b/>
          <w:sz w:val="24"/>
          <w:szCs w:val="24"/>
        </w:rPr>
      </w:pPr>
      <w:r w:rsidRPr="00BF077B">
        <w:rPr>
          <w:rFonts w:ascii="Times New Roman" w:hAnsi="Times New Roman"/>
          <w:b/>
          <w:sz w:val="24"/>
          <w:szCs w:val="24"/>
        </w:rPr>
        <w:t>3.3.1. Учебный план</w:t>
      </w:r>
    </w:p>
    <w:p w:rsidR="00BC1A8E" w:rsidRPr="00D901F5" w:rsidRDefault="00BC1A8E" w:rsidP="00D901F5">
      <w:pPr>
        <w:pStyle w:val="afe"/>
        <w:ind w:firstLine="567"/>
        <w:jc w:val="both"/>
        <w:rPr>
          <w:rFonts w:ascii="Times New Roman" w:hAnsi="Times New Roman"/>
          <w:sz w:val="24"/>
          <w:szCs w:val="24"/>
          <w:lang w:eastAsia="ru-RU"/>
        </w:rPr>
      </w:pPr>
      <w:r w:rsidRPr="00D901F5">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w:t>
      </w:r>
      <w:r w:rsidR="00BF077B"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D901F5" w:rsidRDefault="00BC1A8E" w:rsidP="00D901F5">
      <w:pPr>
        <w:pStyle w:val="afe"/>
        <w:ind w:firstLine="567"/>
        <w:jc w:val="both"/>
        <w:rPr>
          <w:rFonts w:ascii="Times New Roman" w:hAnsi="Times New Roman"/>
          <w:sz w:val="24"/>
          <w:szCs w:val="24"/>
          <w:lang w:eastAsia="ru-RU"/>
        </w:rPr>
      </w:pPr>
      <w:r w:rsidRPr="00D901F5">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D901F5">
        <w:rPr>
          <w:rFonts w:ascii="Times New Roman" w:hAnsi="Times New Roman"/>
          <w:sz w:val="24"/>
          <w:szCs w:val="24"/>
        </w:rPr>
        <w:t xml:space="preserve">СИПР), разрабатываемая образовательной организацией на основе </w:t>
      </w:r>
      <w:r w:rsidRPr="00D901F5">
        <w:rPr>
          <w:rFonts w:ascii="Times New Roman" w:hAnsi="Times New Roman"/>
          <w:sz w:val="24"/>
          <w:szCs w:val="24"/>
          <w:lang w:eastAsia="ru-RU"/>
        </w:rPr>
        <w:t>АООП,</w:t>
      </w:r>
      <w:r w:rsidRPr="00D901F5">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D901F5">
        <w:rPr>
          <w:rFonts w:ascii="Times New Roman" w:hAnsi="Times New Roman"/>
          <w:sz w:val="24"/>
          <w:szCs w:val="24"/>
          <w:lang w:eastAsia="ru-RU"/>
        </w:rPr>
        <w:t xml:space="preserve">АООП. </w:t>
      </w:r>
    </w:p>
    <w:p w:rsidR="00BC1A8E" w:rsidRPr="00D901F5" w:rsidRDefault="00BC1A8E" w:rsidP="00B2617D">
      <w:pPr>
        <w:pStyle w:val="afe"/>
        <w:ind w:firstLine="567"/>
        <w:jc w:val="both"/>
        <w:rPr>
          <w:rFonts w:ascii="Times New Roman" w:hAnsi="Times New Roman"/>
          <w:sz w:val="24"/>
          <w:szCs w:val="24"/>
          <w:lang w:eastAsia="ru-RU"/>
        </w:rPr>
      </w:pPr>
      <w:r w:rsidRPr="00D901F5">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w:t>
      </w:r>
      <w:r w:rsidR="00B2617D">
        <w:rPr>
          <w:rFonts w:ascii="Times New Roman" w:hAnsi="Times New Roman"/>
          <w:sz w:val="24"/>
          <w:szCs w:val="24"/>
          <w:lang w:eastAsia="ru-RU"/>
        </w:rPr>
        <w:t>ет образовательная организация.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Примерный учебный план организации, реализующей вариант 2 АООП, включает две части: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I – обязательная часть, включает: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шесть образовательных областей, представленных десятью учебными предметами;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II</w:t>
      </w:r>
      <w:r w:rsidRPr="00D901F5">
        <w:rPr>
          <w:rFonts w:ascii="Times New Roman" w:hAnsi="Times New Roman"/>
          <w:sz w:val="24"/>
          <w:szCs w:val="24"/>
        </w:rPr>
        <w:t xml:space="preserve"> – часть, формируемая участниками образовательного процесса, включает:</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коррекционные курсы, проводимые различными специалистами;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внеурочные мероприятия. </w:t>
      </w:r>
    </w:p>
    <w:p w:rsidR="00BC1A8E" w:rsidRPr="00D901F5" w:rsidRDefault="00BF077B"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BC1A8E" w:rsidRPr="00D901F5">
        <w:rPr>
          <w:rFonts w:ascii="Times New Roman" w:hAnsi="Times New Roman"/>
          <w:sz w:val="24"/>
          <w:szCs w:val="24"/>
        </w:rPr>
        <w:t xml:space="preserve"> </w:t>
      </w:r>
      <w:r>
        <w:rPr>
          <w:rFonts w:ascii="Times New Roman" w:hAnsi="Times New Roman"/>
          <w:sz w:val="24"/>
          <w:szCs w:val="24"/>
        </w:rPr>
        <w:t>П</w:t>
      </w:r>
      <w:r w:rsidR="00BC1A8E" w:rsidRPr="00D901F5">
        <w:rPr>
          <w:rFonts w:ascii="Times New Roman" w:hAnsi="Times New Roman"/>
          <w:sz w:val="24"/>
          <w:szCs w:val="24"/>
        </w:rPr>
        <w:t>редставлен годовой и недельный учебный план</w:t>
      </w:r>
      <w:r w:rsidRPr="00BF077B">
        <w:rPr>
          <w:rFonts w:ascii="Times New Roman" w:eastAsia="Calibri" w:hAnsi="Times New Roman"/>
          <w:sz w:val="24"/>
          <w:szCs w:val="24"/>
          <w:lang w:eastAsia="en-US"/>
        </w:rPr>
        <w:t xml:space="preserve"> </w:t>
      </w:r>
      <w:r w:rsidRPr="005B171D">
        <w:rPr>
          <w:rFonts w:ascii="Times New Roman" w:eastAsia="Calibri" w:hAnsi="Times New Roman"/>
          <w:sz w:val="24"/>
          <w:szCs w:val="24"/>
          <w:lang w:eastAsia="en-US"/>
        </w:rPr>
        <w:t xml:space="preserve">МБОУ «Ново-Идинская СОШ»  </w:t>
      </w:r>
      <w:r w:rsidR="00BC1A8E" w:rsidRPr="00D901F5">
        <w:rPr>
          <w:rFonts w:ascii="Times New Roman" w:hAnsi="Times New Roman"/>
          <w:sz w:val="24"/>
          <w:szCs w:val="24"/>
        </w:rPr>
        <w:t xml:space="preserve"> для варианта I</w:t>
      </w:r>
      <w:r w:rsidR="00BC1A8E" w:rsidRPr="00D901F5">
        <w:rPr>
          <w:rFonts w:ascii="Times New Roman" w:hAnsi="Times New Roman"/>
          <w:sz w:val="24"/>
          <w:szCs w:val="24"/>
          <w:lang w:val="en-US"/>
        </w:rPr>
        <w:t>I</w:t>
      </w:r>
      <w:r w:rsidR="00BC1A8E" w:rsidRPr="00D901F5">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BF077B" w:rsidRDefault="00BF077B" w:rsidP="00BF077B">
      <w:pPr>
        <w:pStyle w:val="afe"/>
        <w:ind w:firstLine="567"/>
        <w:jc w:val="center"/>
        <w:rPr>
          <w:rFonts w:ascii="Times New Roman" w:hAnsi="Times New Roman"/>
          <w:b/>
          <w:sz w:val="24"/>
          <w:szCs w:val="24"/>
        </w:rPr>
      </w:pPr>
      <w:r w:rsidRPr="00BF077B">
        <w:rPr>
          <w:rFonts w:ascii="Times New Roman" w:hAnsi="Times New Roman"/>
          <w:b/>
          <w:sz w:val="24"/>
          <w:szCs w:val="24"/>
        </w:rPr>
        <w:t>Г</w:t>
      </w:r>
      <w:r w:rsidR="00BC1A8E" w:rsidRPr="00BF077B">
        <w:rPr>
          <w:rFonts w:ascii="Times New Roman" w:hAnsi="Times New Roman"/>
          <w:b/>
          <w:sz w:val="24"/>
          <w:szCs w:val="24"/>
        </w:rPr>
        <w:t>одовой учебный план АООП (вариант 2)</w:t>
      </w:r>
      <w:r w:rsidR="00BC1A8E" w:rsidRPr="00BF077B">
        <w:rPr>
          <w:rFonts w:ascii="Times New Roman" w:hAnsi="Times New Roman"/>
          <w:b/>
          <w:sz w:val="24"/>
          <w:szCs w:val="24"/>
        </w:rPr>
        <w:br/>
        <w:t>для обучающихся с умственной отсталостью (интеллектуальными нарушениями)</w:t>
      </w:r>
    </w:p>
    <w:p w:rsidR="00BC1A8E" w:rsidRPr="00BF077B" w:rsidRDefault="00BC1A8E" w:rsidP="00BF077B">
      <w:pPr>
        <w:pStyle w:val="afe"/>
        <w:ind w:firstLine="567"/>
        <w:jc w:val="center"/>
        <w:rPr>
          <w:rFonts w:ascii="Times New Roman" w:hAnsi="Times New Roman"/>
          <w:b/>
          <w:sz w:val="24"/>
          <w:szCs w:val="24"/>
        </w:rPr>
      </w:pPr>
      <w:r w:rsidRPr="00BF077B">
        <w:rPr>
          <w:rFonts w:ascii="Times New Roman" w:hAnsi="Times New Roman"/>
          <w:b/>
          <w:sz w:val="24"/>
          <w:szCs w:val="24"/>
        </w:rPr>
        <w:t>1 (дополнительный) – 4 классы</w:t>
      </w:r>
    </w:p>
    <w:p w:rsidR="00BC1A8E" w:rsidRPr="00BF077B" w:rsidRDefault="00BC1A8E" w:rsidP="00BF077B">
      <w:pPr>
        <w:pStyle w:val="afe"/>
        <w:ind w:firstLine="567"/>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D901F5"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901F5" w:rsidRDefault="00BC1A8E" w:rsidP="00BF077B">
            <w:pPr>
              <w:pStyle w:val="afe"/>
              <w:jc w:val="both"/>
              <w:rPr>
                <w:rFonts w:ascii="Times New Roman" w:hAnsi="Times New Roman"/>
                <w:sz w:val="24"/>
                <w:szCs w:val="24"/>
              </w:rPr>
            </w:pP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lang w:val="en-US"/>
              </w:rPr>
              <w:t>Предметные</w:t>
            </w:r>
            <w:r w:rsidRPr="00D901F5">
              <w:rPr>
                <w:rFonts w:ascii="Times New Roman" w:hAnsi="Times New Roman"/>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D901F5" w:rsidRDefault="00BC1A8E" w:rsidP="00BF077B">
            <w:pPr>
              <w:pStyle w:val="afe"/>
              <w:jc w:val="both"/>
              <w:rPr>
                <w:rFonts w:ascii="Times New Roman" w:hAnsi="Times New Roman"/>
                <w:sz w:val="24"/>
                <w:szCs w:val="24"/>
              </w:rPr>
            </w:pP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Классы </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Учебные </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Всего</w:t>
            </w:r>
          </w:p>
        </w:tc>
      </w:tr>
      <w:tr w:rsidR="00BC1A8E" w:rsidRPr="00D901F5"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D901F5" w:rsidRDefault="00BC1A8E" w:rsidP="00BF077B">
            <w:pPr>
              <w:pStyle w:val="afe"/>
              <w:jc w:val="both"/>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D901F5" w:rsidRDefault="00BC1A8E" w:rsidP="00BF077B">
            <w:pPr>
              <w:pStyle w:val="afe"/>
              <w:jc w:val="both"/>
              <w:rPr>
                <w:rFonts w:ascii="Times New Roman" w:hAnsi="Times New Roman"/>
                <w:sz w:val="24"/>
                <w:szCs w:val="24"/>
              </w:rPr>
            </w:pPr>
          </w:p>
        </w:tc>
        <w:tc>
          <w:tcPr>
            <w:tcW w:w="996" w:type="dxa"/>
            <w:tcBorders>
              <w:top w:val="single" w:sz="4" w:space="0" w:color="000000"/>
            </w:tcBorders>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доп.</w:t>
            </w:r>
          </w:p>
        </w:tc>
        <w:tc>
          <w:tcPr>
            <w:tcW w:w="851" w:type="dxa"/>
            <w:tcBorders>
              <w:top w:val="single" w:sz="4" w:space="0" w:color="000000"/>
            </w:tcBorders>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I </w:t>
            </w:r>
          </w:p>
        </w:tc>
        <w:tc>
          <w:tcPr>
            <w:tcW w:w="850" w:type="dxa"/>
            <w:tcBorders>
              <w:top w:val="single" w:sz="4" w:space="0" w:color="000000"/>
            </w:tcBorders>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II</w:t>
            </w:r>
          </w:p>
        </w:tc>
        <w:tc>
          <w:tcPr>
            <w:tcW w:w="851" w:type="dxa"/>
            <w:tcBorders>
              <w:top w:val="single" w:sz="4" w:space="0" w:color="000000"/>
            </w:tcBorders>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III</w:t>
            </w:r>
          </w:p>
        </w:tc>
        <w:tc>
          <w:tcPr>
            <w:tcW w:w="850" w:type="dxa"/>
            <w:tcBorders>
              <w:top w:val="single" w:sz="4" w:space="0" w:color="000000"/>
            </w:tcBorders>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BC1A8E" w:rsidRPr="00D901F5" w:rsidRDefault="00BC1A8E" w:rsidP="00BF077B">
            <w:pPr>
              <w:pStyle w:val="afe"/>
              <w:jc w:val="both"/>
              <w:rPr>
                <w:rFonts w:ascii="Times New Roman" w:hAnsi="Times New Roman"/>
                <w:sz w:val="24"/>
                <w:szCs w:val="24"/>
              </w:rPr>
            </w:pPr>
          </w:p>
        </w:tc>
      </w:tr>
      <w:tr w:rsidR="00BC1A8E" w:rsidRPr="00D901F5" w:rsidTr="00B80D6C">
        <w:tc>
          <w:tcPr>
            <w:tcW w:w="10032" w:type="dxa"/>
            <w:gridSpan w:val="8"/>
            <w:shd w:val="clear" w:color="auto" w:fill="BFBFBF"/>
            <w:hideMark/>
          </w:tcPr>
          <w:p w:rsidR="00BC1A8E" w:rsidRPr="00D901F5" w:rsidRDefault="00BC1A8E" w:rsidP="00BF077B">
            <w:pPr>
              <w:pStyle w:val="afe"/>
              <w:jc w:val="both"/>
              <w:rPr>
                <w:rFonts w:ascii="Times New Roman" w:hAnsi="Times New Roman"/>
                <w:i/>
                <w:sz w:val="24"/>
                <w:szCs w:val="24"/>
              </w:rPr>
            </w:pPr>
            <w:r w:rsidRPr="00D901F5">
              <w:rPr>
                <w:rFonts w:ascii="Times New Roman" w:hAnsi="Times New Roman"/>
                <w:i/>
                <w:sz w:val="24"/>
                <w:szCs w:val="24"/>
                <w:lang w:val="en-US"/>
              </w:rPr>
              <w:t>I</w:t>
            </w:r>
            <w:r w:rsidRPr="00D901F5">
              <w:rPr>
                <w:rFonts w:ascii="Times New Roman" w:hAnsi="Times New Roman"/>
                <w:i/>
                <w:sz w:val="24"/>
                <w:szCs w:val="24"/>
              </w:rPr>
              <w:t>. Обязательная часть</w:t>
            </w:r>
          </w:p>
        </w:tc>
      </w:tr>
      <w:tr w:rsidR="00BC1A8E" w:rsidRPr="00D901F5" w:rsidTr="00B80D6C">
        <w:trPr>
          <w:trHeight w:val="577"/>
        </w:trPr>
        <w:tc>
          <w:tcPr>
            <w:tcW w:w="19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Язык и речевая практика</w:t>
            </w:r>
          </w:p>
        </w:tc>
        <w:tc>
          <w:tcPr>
            <w:tcW w:w="269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1.1 Речь и альтернативная коммуникация</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99</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439</w:t>
            </w:r>
          </w:p>
        </w:tc>
      </w:tr>
      <w:tr w:rsidR="00BC1A8E" w:rsidRPr="00D901F5" w:rsidTr="00B80D6C">
        <w:tc>
          <w:tcPr>
            <w:tcW w:w="19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 Математика</w:t>
            </w:r>
          </w:p>
        </w:tc>
        <w:tc>
          <w:tcPr>
            <w:tcW w:w="269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2.1.Математические представления</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66</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338</w:t>
            </w:r>
          </w:p>
        </w:tc>
      </w:tr>
      <w:tr w:rsidR="00BC1A8E" w:rsidRPr="00D901F5" w:rsidTr="00B80D6C">
        <w:tc>
          <w:tcPr>
            <w:tcW w:w="1951" w:type="dxa"/>
            <w:vMerge w:val="restart"/>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 Окружающий мир</w:t>
            </w:r>
          </w:p>
        </w:tc>
        <w:tc>
          <w:tcPr>
            <w:tcW w:w="269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3.1 Окружающий природный  мир</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66</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338</w:t>
            </w:r>
          </w:p>
        </w:tc>
      </w:tr>
      <w:tr w:rsidR="00BC1A8E" w:rsidRPr="00D901F5" w:rsidTr="00B80D6C">
        <w:trPr>
          <w:trHeight w:val="471"/>
        </w:trPr>
        <w:tc>
          <w:tcPr>
            <w:tcW w:w="1951" w:type="dxa"/>
            <w:vMerge/>
            <w:hideMark/>
          </w:tcPr>
          <w:p w:rsidR="00BC1A8E" w:rsidRPr="00D901F5" w:rsidRDefault="00BC1A8E" w:rsidP="00BF077B">
            <w:pPr>
              <w:pStyle w:val="afe"/>
              <w:jc w:val="both"/>
              <w:rPr>
                <w:rFonts w:ascii="Times New Roman" w:hAnsi="Times New Roman"/>
                <w:sz w:val="24"/>
                <w:szCs w:val="24"/>
              </w:rPr>
            </w:pPr>
          </w:p>
        </w:tc>
        <w:tc>
          <w:tcPr>
            <w:tcW w:w="269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3.2 Человек</w:t>
            </w:r>
          </w:p>
        </w:tc>
        <w:tc>
          <w:tcPr>
            <w:tcW w:w="996"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99</w:t>
            </w:r>
          </w:p>
        </w:tc>
        <w:tc>
          <w:tcPr>
            <w:tcW w:w="85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102</w:t>
            </w:r>
          </w:p>
        </w:tc>
        <w:tc>
          <w:tcPr>
            <w:tcW w:w="85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439</w:t>
            </w:r>
          </w:p>
        </w:tc>
      </w:tr>
      <w:tr w:rsidR="00BC1A8E" w:rsidRPr="00D901F5" w:rsidTr="00B80D6C">
        <w:trPr>
          <w:trHeight w:val="423"/>
        </w:trPr>
        <w:tc>
          <w:tcPr>
            <w:tcW w:w="1951" w:type="dxa"/>
            <w:vMerge/>
            <w:vAlign w:val="center"/>
            <w:hideMark/>
          </w:tcPr>
          <w:p w:rsidR="00BC1A8E" w:rsidRPr="00D901F5" w:rsidRDefault="00BC1A8E" w:rsidP="00BF077B">
            <w:pPr>
              <w:pStyle w:val="afe"/>
              <w:jc w:val="both"/>
              <w:rPr>
                <w:rFonts w:ascii="Times New Roman" w:hAnsi="Times New Roman"/>
                <w:sz w:val="24"/>
                <w:szCs w:val="24"/>
              </w:rPr>
            </w:pPr>
          </w:p>
        </w:tc>
        <w:tc>
          <w:tcPr>
            <w:tcW w:w="269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3.3 Домоводство</w:t>
            </w:r>
          </w:p>
        </w:tc>
        <w:tc>
          <w:tcPr>
            <w:tcW w:w="996"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w:t>
            </w:r>
          </w:p>
        </w:tc>
        <w:tc>
          <w:tcPr>
            <w:tcW w:w="85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w:t>
            </w:r>
          </w:p>
        </w:tc>
        <w:tc>
          <w:tcPr>
            <w:tcW w:w="850"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w:t>
            </w:r>
          </w:p>
        </w:tc>
        <w:tc>
          <w:tcPr>
            <w:tcW w:w="85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102</w:t>
            </w:r>
          </w:p>
        </w:tc>
        <w:tc>
          <w:tcPr>
            <w:tcW w:w="992"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204</w:t>
            </w:r>
          </w:p>
        </w:tc>
      </w:tr>
      <w:tr w:rsidR="00BC1A8E" w:rsidRPr="00D901F5" w:rsidTr="00B80D6C">
        <w:trPr>
          <w:trHeight w:val="415"/>
        </w:trPr>
        <w:tc>
          <w:tcPr>
            <w:tcW w:w="1951" w:type="dxa"/>
            <w:vMerge/>
            <w:vAlign w:val="center"/>
            <w:hideMark/>
          </w:tcPr>
          <w:p w:rsidR="00BC1A8E" w:rsidRPr="00D901F5" w:rsidRDefault="00BC1A8E" w:rsidP="00BF077B">
            <w:pPr>
              <w:pStyle w:val="afe"/>
              <w:jc w:val="both"/>
              <w:rPr>
                <w:rFonts w:ascii="Times New Roman" w:hAnsi="Times New Roman"/>
                <w:sz w:val="24"/>
                <w:szCs w:val="24"/>
              </w:rPr>
            </w:pPr>
          </w:p>
        </w:tc>
        <w:tc>
          <w:tcPr>
            <w:tcW w:w="269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3.4. Окружающий социальный мир</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34</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34</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237</w:t>
            </w:r>
          </w:p>
        </w:tc>
      </w:tr>
      <w:tr w:rsidR="00BC1A8E" w:rsidRPr="00D901F5" w:rsidTr="00B80D6C">
        <w:trPr>
          <w:trHeight w:val="340"/>
        </w:trPr>
        <w:tc>
          <w:tcPr>
            <w:tcW w:w="1951" w:type="dxa"/>
            <w:vMerge w:val="restart"/>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4. Искусство </w:t>
            </w:r>
          </w:p>
        </w:tc>
        <w:tc>
          <w:tcPr>
            <w:tcW w:w="269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4.1 Музыка и движение</w:t>
            </w:r>
          </w:p>
        </w:tc>
        <w:tc>
          <w:tcPr>
            <w:tcW w:w="996"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66</w:t>
            </w:r>
          </w:p>
        </w:tc>
        <w:tc>
          <w:tcPr>
            <w:tcW w:w="85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68</w:t>
            </w:r>
          </w:p>
        </w:tc>
        <w:tc>
          <w:tcPr>
            <w:tcW w:w="85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338</w:t>
            </w:r>
          </w:p>
        </w:tc>
      </w:tr>
      <w:tr w:rsidR="00BC1A8E" w:rsidRPr="00D901F5" w:rsidTr="00B80D6C">
        <w:trPr>
          <w:trHeight w:val="547"/>
        </w:trPr>
        <w:tc>
          <w:tcPr>
            <w:tcW w:w="1951" w:type="dxa"/>
            <w:vMerge/>
            <w:vAlign w:val="center"/>
            <w:hideMark/>
          </w:tcPr>
          <w:p w:rsidR="00BC1A8E" w:rsidRPr="00D901F5" w:rsidRDefault="00BC1A8E" w:rsidP="00BF077B">
            <w:pPr>
              <w:pStyle w:val="afe"/>
              <w:jc w:val="both"/>
              <w:rPr>
                <w:rFonts w:ascii="Times New Roman" w:hAnsi="Times New Roman"/>
                <w:sz w:val="24"/>
                <w:szCs w:val="24"/>
              </w:rPr>
            </w:pPr>
          </w:p>
        </w:tc>
        <w:tc>
          <w:tcPr>
            <w:tcW w:w="2691" w:type="dxa"/>
            <w:hideMark/>
          </w:tcPr>
          <w:p w:rsidR="00BC1A8E" w:rsidRPr="00D901F5" w:rsidRDefault="00BC1A8E" w:rsidP="00BF077B">
            <w:pPr>
              <w:pStyle w:val="afe"/>
              <w:jc w:val="both"/>
              <w:rPr>
                <w:rFonts w:ascii="Times New Roman" w:hAnsi="Times New Roman"/>
                <w:sz w:val="24"/>
                <w:szCs w:val="24"/>
                <w:lang w:val="en-US"/>
              </w:rPr>
            </w:pPr>
            <w:r w:rsidRPr="00D901F5">
              <w:rPr>
                <w:rFonts w:ascii="Times New Roman" w:hAnsi="Times New Roman"/>
                <w:sz w:val="24"/>
                <w:szCs w:val="24"/>
              </w:rPr>
              <w:t>4.2 Изобразительная деятельность</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99</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507</w:t>
            </w:r>
          </w:p>
        </w:tc>
      </w:tr>
      <w:tr w:rsidR="00BC1A8E" w:rsidRPr="00D901F5" w:rsidTr="00B80D6C">
        <w:trPr>
          <w:trHeight w:val="725"/>
        </w:trPr>
        <w:tc>
          <w:tcPr>
            <w:tcW w:w="19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 Физическая культура</w:t>
            </w:r>
          </w:p>
        </w:tc>
        <w:tc>
          <w:tcPr>
            <w:tcW w:w="269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5.1 Адаптивная физкультура</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66</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338</w:t>
            </w:r>
          </w:p>
        </w:tc>
      </w:tr>
      <w:tr w:rsidR="00BC1A8E" w:rsidRPr="00D901F5" w:rsidTr="00B80D6C">
        <w:trPr>
          <w:trHeight w:val="337"/>
        </w:trPr>
        <w:tc>
          <w:tcPr>
            <w:tcW w:w="19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 Технологии</w:t>
            </w:r>
          </w:p>
        </w:tc>
        <w:tc>
          <w:tcPr>
            <w:tcW w:w="269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6.1 Профильный труд</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w:t>
            </w:r>
          </w:p>
        </w:tc>
      </w:tr>
      <w:tr w:rsidR="00BC1A8E" w:rsidRPr="00D901F5" w:rsidTr="00B80D6C">
        <w:trPr>
          <w:trHeight w:val="325"/>
        </w:trPr>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7. Коррекционно-развивающие занятия</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66</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338</w:t>
            </w:r>
          </w:p>
        </w:tc>
      </w:tr>
      <w:tr w:rsidR="00BC1A8E" w:rsidRPr="00D901F5" w:rsidTr="00B80D6C">
        <w:trPr>
          <w:trHeight w:val="416"/>
        </w:trPr>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Итого </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660</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680</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680</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748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748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3 516</w:t>
            </w:r>
          </w:p>
        </w:tc>
      </w:tr>
      <w:tr w:rsidR="00BC1A8E" w:rsidRPr="00D901F5" w:rsidTr="00B80D6C">
        <w:tc>
          <w:tcPr>
            <w:tcW w:w="4642" w:type="dxa"/>
            <w:gridSpan w:val="2"/>
            <w:hideMark/>
          </w:tcPr>
          <w:p w:rsidR="00DA4904"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Максимально допустимая недельная нагрузка (при 5-дневной учебной неделе)</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660</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680</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680</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748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748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3 516</w:t>
            </w:r>
          </w:p>
        </w:tc>
      </w:tr>
      <w:tr w:rsidR="00BC1A8E" w:rsidRPr="00D901F5" w:rsidTr="00B80D6C">
        <w:tc>
          <w:tcPr>
            <w:tcW w:w="10032" w:type="dxa"/>
            <w:gridSpan w:val="8"/>
            <w:shd w:val="clear" w:color="auto" w:fill="BFBFBF"/>
            <w:hideMark/>
          </w:tcPr>
          <w:p w:rsidR="00BC1A8E" w:rsidRPr="00D901F5" w:rsidRDefault="00BC1A8E" w:rsidP="00BF077B">
            <w:pPr>
              <w:pStyle w:val="afe"/>
              <w:jc w:val="both"/>
              <w:rPr>
                <w:rFonts w:ascii="Times New Roman" w:hAnsi="Times New Roman"/>
                <w:i/>
                <w:sz w:val="24"/>
                <w:szCs w:val="24"/>
              </w:rPr>
            </w:pPr>
            <w:r w:rsidRPr="00D901F5">
              <w:rPr>
                <w:rFonts w:ascii="Times New Roman" w:hAnsi="Times New Roman"/>
                <w:i/>
                <w:sz w:val="24"/>
                <w:szCs w:val="24"/>
                <w:lang w:val="en-US"/>
              </w:rPr>
              <w:t>II</w:t>
            </w:r>
            <w:r w:rsidRPr="00D901F5">
              <w:rPr>
                <w:rFonts w:ascii="Times New Roman" w:hAnsi="Times New Roman"/>
                <w:i/>
                <w:sz w:val="24"/>
                <w:szCs w:val="24"/>
              </w:rPr>
              <w:t>. Часть, формируемая участниками образовательных отношений</w:t>
            </w:r>
          </w:p>
        </w:tc>
      </w:tr>
      <w:tr w:rsidR="00BC1A8E" w:rsidRPr="00D901F5" w:rsidTr="00B80D6C">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Коррекционные курсы</w:t>
            </w:r>
          </w:p>
        </w:tc>
        <w:tc>
          <w:tcPr>
            <w:tcW w:w="996"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доп.</w:t>
            </w:r>
          </w:p>
        </w:tc>
        <w:tc>
          <w:tcPr>
            <w:tcW w:w="851"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I </w:t>
            </w:r>
          </w:p>
        </w:tc>
        <w:tc>
          <w:tcPr>
            <w:tcW w:w="850"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II</w:t>
            </w:r>
          </w:p>
        </w:tc>
        <w:tc>
          <w:tcPr>
            <w:tcW w:w="851"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III</w:t>
            </w:r>
          </w:p>
        </w:tc>
        <w:tc>
          <w:tcPr>
            <w:tcW w:w="850"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IV</w:t>
            </w:r>
          </w:p>
        </w:tc>
        <w:tc>
          <w:tcPr>
            <w:tcW w:w="992" w:type="dxa"/>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Всего</w:t>
            </w:r>
          </w:p>
        </w:tc>
      </w:tr>
      <w:tr w:rsidR="00BC1A8E" w:rsidRPr="00D901F5" w:rsidTr="00B80D6C">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Сенсорное развитие</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99</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507</w:t>
            </w:r>
          </w:p>
        </w:tc>
      </w:tr>
      <w:tr w:rsidR="00BC1A8E" w:rsidRPr="00D901F5" w:rsidTr="00B80D6C">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 Предметно-практические действия</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99</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102</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507</w:t>
            </w:r>
          </w:p>
        </w:tc>
      </w:tr>
      <w:tr w:rsidR="00BC1A8E" w:rsidRPr="00D901F5" w:rsidTr="00B80D6C">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 Двигательное развитие</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66</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338</w:t>
            </w:r>
          </w:p>
        </w:tc>
      </w:tr>
      <w:tr w:rsidR="00BC1A8E" w:rsidRPr="00D901F5" w:rsidTr="00B80D6C">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4. Альтернативная коммуникация</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66</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338</w:t>
            </w:r>
          </w:p>
        </w:tc>
      </w:tr>
      <w:tr w:rsidR="00BC1A8E" w:rsidRPr="00D901F5" w:rsidTr="00B80D6C">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Итого коррекционные курсы</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330</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340</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340</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340</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340</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1 690</w:t>
            </w:r>
          </w:p>
        </w:tc>
      </w:tr>
      <w:tr w:rsidR="00BC1A8E" w:rsidRPr="00D901F5" w:rsidTr="00B80D6C">
        <w:trPr>
          <w:trHeight w:val="900"/>
        </w:trPr>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Внеурочная деятельность 5 дней - </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           5 дней + продленный день -</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                                               7 дней* -</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198/</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495/</w:t>
            </w:r>
          </w:p>
          <w:p w:rsidR="00BC1A8E" w:rsidRPr="00D901F5" w:rsidRDefault="00BC1A8E" w:rsidP="00BF077B">
            <w:pPr>
              <w:pStyle w:val="afe"/>
              <w:jc w:val="both"/>
              <w:rPr>
                <w:rFonts w:ascii="Times New Roman" w:hAnsi="Times New Roman"/>
                <w:i/>
                <w:sz w:val="24"/>
                <w:szCs w:val="24"/>
              </w:rPr>
            </w:pPr>
            <w:r w:rsidRPr="00D901F5">
              <w:rPr>
                <w:rFonts w:ascii="Times New Roman" w:hAnsi="Times New Roman"/>
                <w:sz w:val="24"/>
                <w:szCs w:val="24"/>
              </w:rPr>
              <w:t>1 155</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204/</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1 190</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204/</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1 190</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204/</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1 190</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204/</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1 190</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1 014/</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2 535/</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5 915</w:t>
            </w:r>
          </w:p>
        </w:tc>
      </w:tr>
      <w:tr w:rsidR="00BC1A8E" w:rsidRPr="00D901F5" w:rsidTr="00B80D6C">
        <w:tc>
          <w:tcPr>
            <w:tcW w:w="4642" w:type="dxa"/>
            <w:gridSpan w:val="2"/>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Всего к финансированию: 5 дней - </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           5 дней + продленный день -</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 xml:space="preserve">                                               7 дней* -</w:t>
            </w:r>
          </w:p>
        </w:tc>
        <w:tc>
          <w:tcPr>
            <w:tcW w:w="996"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1 188/</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1 485/</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2 145</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1 224/</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1 530/</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2 210</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1 224/</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1 530/</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2 210</w:t>
            </w:r>
          </w:p>
        </w:tc>
        <w:tc>
          <w:tcPr>
            <w:tcW w:w="851"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1 292/</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1 598/</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2 278</w:t>
            </w:r>
          </w:p>
        </w:tc>
        <w:tc>
          <w:tcPr>
            <w:tcW w:w="850"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1 292/</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1 598/</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2 278</w:t>
            </w:r>
          </w:p>
        </w:tc>
        <w:tc>
          <w:tcPr>
            <w:tcW w:w="992" w:type="dxa"/>
            <w:hideMark/>
          </w:tcPr>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6 220/</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7 741/</w:t>
            </w:r>
          </w:p>
          <w:p w:rsidR="00BC1A8E" w:rsidRPr="00D901F5" w:rsidRDefault="00BC1A8E" w:rsidP="00BF077B">
            <w:pPr>
              <w:pStyle w:val="afe"/>
              <w:jc w:val="both"/>
              <w:rPr>
                <w:rFonts w:ascii="Times New Roman" w:hAnsi="Times New Roman"/>
                <w:sz w:val="24"/>
                <w:szCs w:val="24"/>
              </w:rPr>
            </w:pPr>
            <w:r w:rsidRPr="00D901F5">
              <w:rPr>
                <w:rFonts w:ascii="Times New Roman" w:hAnsi="Times New Roman"/>
                <w:sz w:val="24"/>
                <w:szCs w:val="24"/>
              </w:rPr>
              <w:t>11 121</w:t>
            </w:r>
          </w:p>
        </w:tc>
      </w:tr>
    </w:tbl>
    <w:p w:rsidR="00DA4904" w:rsidRPr="00D901F5" w:rsidRDefault="00BC1A8E" w:rsidP="000829DE">
      <w:pPr>
        <w:pStyle w:val="afe"/>
        <w:ind w:firstLine="567"/>
        <w:jc w:val="both"/>
        <w:rPr>
          <w:rFonts w:ascii="Times New Roman" w:hAnsi="Times New Roman"/>
          <w:sz w:val="24"/>
          <w:szCs w:val="24"/>
        </w:rPr>
      </w:pPr>
      <w:r w:rsidRPr="00D901F5">
        <w:rPr>
          <w:rFonts w:ascii="Times New Roman" w:hAnsi="Times New Roman"/>
          <w:sz w:val="24"/>
          <w:szCs w:val="24"/>
        </w:rPr>
        <w:t xml:space="preserve">* для организаций с круглосуточным пребыванием детей </w:t>
      </w:r>
    </w:p>
    <w:p w:rsidR="00BC1A8E" w:rsidRPr="00BF077B" w:rsidRDefault="00BF077B" w:rsidP="00BF077B">
      <w:pPr>
        <w:pStyle w:val="afe"/>
        <w:ind w:firstLine="567"/>
        <w:jc w:val="center"/>
        <w:rPr>
          <w:rFonts w:ascii="Times New Roman" w:hAnsi="Times New Roman"/>
          <w:b/>
          <w:sz w:val="24"/>
          <w:szCs w:val="24"/>
        </w:rPr>
      </w:pPr>
      <w:r w:rsidRPr="00BF077B">
        <w:rPr>
          <w:rFonts w:ascii="Times New Roman" w:hAnsi="Times New Roman"/>
          <w:b/>
          <w:sz w:val="24"/>
          <w:szCs w:val="24"/>
        </w:rPr>
        <w:t>Н</w:t>
      </w:r>
      <w:r w:rsidR="00BC1A8E" w:rsidRPr="00BF077B">
        <w:rPr>
          <w:rFonts w:ascii="Times New Roman" w:hAnsi="Times New Roman"/>
          <w:b/>
          <w:sz w:val="24"/>
          <w:szCs w:val="24"/>
        </w:rPr>
        <w:t>едельный учебный план АООП (вариант 2)</w:t>
      </w:r>
      <w:r w:rsidR="00BC1A8E" w:rsidRPr="00BF077B">
        <w:rPr>
          <w:rFonts w:ascii="Times New Roman" w:hAnsi="Times New Roman"/>
          <w:b/>
          <w:sz w:val="24"/>
          <w:szCs w:val="24"/>
        </w:rPr>
        <w:br/>
        <w:t>для обучающихся с умственной отсталостью (интеллектуальными нарушениями)</w:t>
      </w:r>
      <w:r w:rsidRPr="00BF077B">
        <w:rPr>
          <w:rFonts w:ascii="Times New Roman" w:eastAsia="Calibri" w:hAnsi="Times New Roman"/>
          <w:b/>
          <w:sz w:val="24"/>
          <w:szCs w:val="24"/>
          <w:lang w:eastAsia="en-US"/>
        </w:rPr>
        <w:t xml:space="preserve"> МБОУ «Ново-Идинская СОШ»</w:t>
      </w:r>
    </w:p>
    <w:p w:rsidR="00BC1A8E" w:rsidRPr="00D901F5" w:rsidRDefault="00BC1A8E" w:rsidP="00BF077B">
      <w:pPr>
        <w:pStyle w:val="afe"/>
        <w:ind w:firstLine="567"/>
        <w:jc w:val="center"/>
        <w:rPr>
          <w:rFonts w:ascii="Times New Roman" w:hAnsi="Times New Roman"/>
          <w:sz w:val="24"/>
          <w:szCs w:val="24"/>
          <w:lang w:val="en-US"/>
        </w:rPr>
      </w:pPr>
      <w:r w:rsidRPr="00D901F5">
        <w:rPr>
          <w:rFonts w:ascii="Times New Roman" w:hAnsi="Times New Roman"/>
          <w:sz w:val="24"/>
          <w:szCs w:val="24"/>
        </w:rPr>
        <w:t xml:space="preserve">1 </w:t>
      </w:r>
      <w:r w:rsidRPr="00D901F5">
        <w:rPr>
          <w:rFonts w:ascii="Times New Roman" w:hAnsi="Times New Roman"/>
          <w:sz w:val="24"/>
          <w:szCs w:val="24"/>
          <w:lang w:val="en-US"/>
        </w:rPr>
        <w:t>(</w:t>
      </w:r>
      <w:r w:rsidRPr="00D901F5">
        <w:rPr>
          <w:rFonts w:ascii="Times New Roman" w:hAnsi="Times New Roman"/>
          <w:sz w:val="24"/>
          <w:szCs w:val="24"/>
        </w:rPr>
        <w:t>дополнительный) – 4 классы</w:t>
      </w:r>
    </w:p>
    <w:p w:rsidR="00BC1A8E" w:rsidRPr="00D901F5" w:rsidRDefault="00BC1A8E" w:rsidP="00D901F5">
      <w:pPr>
        <w:pStyle w:val="afe"/>
        <w:ind w:firstLine="567"/>
        <w:jc w:val="both"/>
        <w:rPr>
          <w:rFonts w:ascii="Times New Roman" w:hAnsi="Times New Roman"/>
          <w:sz w:val="24"/>
          <w:szCs w:val="24"/>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2"/>
        <w:gridCol w:w="2690"/>
        <w:gridCol w:w="709"/>
        <w:gridCol w:w="850"/>
        <w:gridCol w:w="851"/>
        <w:gridCol w:w="712"/>
        <w:gridCol w:w="1421"/>
        <w:gridCol w:w="1133"/>
      </w:tblGrid>
      <w:tr w:rsidR="00BC1A8E" w:rsidRPr="007D5320" w:rsidTr="00B2617D">
        <w:trPr>
          <w:trHeight w:val="332"/>
        </w:trPr>
        <w:tc>
          <w:tcPr>
            <w:tcW w:w="2232" w:type="dxa"/>
            <w:vMerge w:val="restart"/>
            <w:tcBorders>
              <w:top w:val="single" w:sz="4" w:space="0" w:color="000000"/>
              <w:left w:val="single" w:sz="4" w:space="0" w:color="000000"/>
              <w:right w:val="single" w:sz="4" w:space="0" w:color="000000"/>
            </w:tcBorders>
            <w:hideMark/>
          </w:tcPr>
          <w:p w:rsidR="00BC1A8E" w:rsidRPr="007D5320" w:rsidRDefault="00BC1A8E" w:rsidP="007D5320">
            <w:pPr>
              <w:pStyle w:val="afe"/>
              <w:jc w:val="both"/>
              <w:rPr>
                <w:rFonts w:ascii="Times New Roman" w:hAnsi="Times New Roman"/>
                <w:lang w:val="en-US"/>
              </w:rPr>
            </w:pPr>
          </w:p>
          <w:p w:rsidR="00BC1A8E" w:rsidRPr="007D5320" w:rsidRDefault="00BC1A8E" w:rsidP="007D5320">
            <w:pPr>
              <w:pStyle w:val="afe"/>
              <w:jc w:val="both"/>
              <w:rPr>
                <w:rFonts w:ascii="Times New Roman" w:hAnsi="Times New Roman"/>
              </w:rPr>
            </w:pPr>
            <w:r w:rsidRPr="007D5320">
              <w:rPr>
                <w:rFonts w:ascii="Times New Roman" w:hAnsi="Times New Roman"/>
                <w:lang w:val="en-US"/>
              </w:rPr>
              <w:t>Предметные</w:t>
            </w:r>
            <w:r w:rsidRPr="007D5320">
              <w:rPr>
                <w:rFonts w:ascii="Times New Roman" w:hAnsi="Times New Roman"/>
              </w:rPr>
              <w:t xml:space="preserve"> области</w:t>
            </w:r>
          </w:p>
        </w:tc>
        <w:tc>
          <w:tcPr>
            <w:tcW w:w="2690" w:type="dxa"/>
            <w:vMerge w:val="restart"/>
            <w:tcBorders>
              <w:top w:val="single" w:sz="4" w:space="0" w:color="000000"/>
              <w:left w:val="single" w:sz="4" w:space="0" w:color="000000"/>
              <w:right w:val="single" w:sz="4" w:space="0" w:color="000000"/>
              <w:tl2br w:val="single" w:sz="4" w:space="0" w:color="auto"/>
            </w:tcBorders>
          </w:tcPr>
          <w:p w:rsidR="00BC1A8E" w:rsidRPr="007D5320" w:rsidRDefault="00BC1A8E" w:rsidP="007D5320">
            <w:pPr>
              <w:pStyle w:val="afe"/>
              <w:jc w:val="both"/>
              <w:rPr>
                <w:rFonts w:ascii="Times New Roman" w:hAnsi="Times New Roman"/>
              </w:rPr>
            </w:pPr>
          </w:p>
          <w:p w:rsidR="00BC1A8E" w:rsidRPr="007D5320" w:rsidRDefault="00BC1A8E" w:rsidP="007D5320">
            <w:pPr>
              <w:pStyle w:val="afe"/>
              <w:jc w:val="both"/>
              <w:rPr>
                <w:rFonts w:ascii="Times New Roman" w:hAnsi="Times New Roman"/>
              </w:rPr>
            </w:pPr>
            <w:r w:rsidRPr="007D5320">
              <w:rPr>
                <w:rFonts w:ascii="Times New Roman" w:hAnsi="Times New Roman"/>
              </w:rPr>
              <w:t xml:space="preserve">Классы </w:t>
            </w:r>
          </w:p>
          <w:p w:rsidR="00BC1A8E" w:rsidRPr="007D5320" w:rsidRDefault="00BC1A8E" w:rsidP="007D5320">
            <w:pPr>
              <w:pStyle w:val="afe"/>
              <w:jc w:val="both"/>
              <w:rPr>
                <w:rFonts w:ascii="Times New Roman" w:hAnsi="Times New Roman"/>
              </w:rPr>
            </w:pPr>
            <w:r w:rsidRPr="007D5320">
              <w:rPr>
                <w:rFonts w:ascii="Times New Roman" w:hAnsi="Times New Roman"/>
              </w:rPr>
              <w:t xml:space="preserve">Учебные </w:t>
            </w:r>
          </w:p>
          <w:p w:rsidR="00BC1A8E" w:rsidRPr="007D5320" w:rsidRDefault="00BC1A8E" w:rsidP="007D5320">
            <w:pPr>
              <w:pStyle w:val="afe"/>
              <w:jc w:val="both"/>
              <w:rPr>
                <w:rFonts w:ascii="Times New Roman" w:hAnsi="Times New Roman"/>
              </w:rPr>
            </w:pPr>
            <w:r w:rsidRPr="007D5320">
              <w:rPr>
                <w:rFonts w:ascii="Times New Roman" w:hAnsi="Times New Roman"/>
              </w:rPr>
              <w:t>предметы</w:t>
            </w:r>
          </w:p>
        </w:tc>
        <w:tc>
          <w:tcPr>
            <w:tcW w:w="4543" w:type="dxa"/>
            <w:gridSpan w:val="5"/>
            <w:tcBorders>
              <w:top w:val="single" w:sz="4" w:space="0" w:color="000000"/>
              <w:left w:val="single" w:sz="4" w:space="0" w:color="000000"/>
              <w:bottom w:val="single" w:sz="4" w:space="0" w:color="000000"/>
              <w:right w:val="single" w:sz="4" w:space="0" w:color="000000"/>
            </w:tcBorders>
            <w:hideMark/>
          </w:tcPr>
          <w:p w:rsidR="00BC1A8E" w:rsidRPr="007D5320" w:rsidRDefault="00BC1A8E" w:rsidP="00D901F5">
            <w:pPr>
              <w:pStyle w:val="afe"/>
              <w:ind w:firstLine="567"/>
              <w:jc w:val="both"/>
              <w:rPr>
                <w:rFonts w:ascii="Times New Roman" w:hAnsi="Times New Roman"/>
              </w:rPr>
            </w:pPr>
            <w:r w:rsidRPr="007D5320">
              <w:rPr>
                <w:rFonts w:ascii="Times New Roman" w:hAnsi="Times New Roman"/>
              </w:rPr>
              <w:t>Количество часов в неделю</w:t>
            </w:r>
          </w:p>
        </w:tc>
        <w:tc>
          <w:tcPr>
            <w:tcW w:w="1133" w:type="dxa"/>
            <w:vMerge w:val="restart"/>
            <w:tcBorders>
              <w:top w:val="single" w:sz="4" w:space="0" w:color="000000"/>
              <w:left w:val="single" w:sz="4" w:space="0" w:color="000000"/>
              <w:right w:val="single" w:sz="4" w:space="0" w:color="000000"/>
            </w:tcBorders>
            <w:hideMark/>
          </w:tcPr>
          <w:p w:rsidR="00BC1A8E" w:rsidRPr="007D5320" w:rsidRDefault="00BC1A8E" w:rsidP="00D901F5">
            <w:pPr>
              <w:pStyle w:val="afe"/>
              <w:ind w:firstLine="567"/>
              <w:jc w:val="both"/>
              <w:rPr>
                <w:rFonts w:ascii="Times New Roman" w:hAnsi="Times New Roman"/>
              </w:rPr>
            </w:pPr>
            <w:r w:rsidRPr="007D5320">
              <w:rPr>
                <w:rFonts w:ascii="Times New Roman" w:hAnsi="Times New Roman"/>
              </w:rPr>
              <w:t>Всего</w:t>
            </w:r>
          </w:p>
        </w:tc>
      </w:tr>
      <w:tr w:rsidR="00BC1A8E" w:rsidRPr="007D5320" w:rsidTr="00B2617D">
        <w:trPr>
          <w:trHeight w:val="517"/>
        </w:trPr>
        <w:tc>
          <w:tcPr>
            <w:tcW w:w="2232" w:type="dxa"/>
            <w:vMerge/>
            <w:tcBorders>
              <w:top w:val="single" w:sz="4" w:space="0" w:color="000000"/>
              <w:left w:val="single" w:sz="4" w:space="0" w:color="000000"/>
              <w:right w:val="single" w:sz="4" w:space="0" w:color="000000"/>
            </w:tcBorders>
            <w:vAlign w:val="center"/>
            <w:hideMark/>
          </w:tcPr>
          <w:p w:rsidR="00BC1A8E" w:rsidRPr="007D5320" w:rsidRDefault="00BC1A8E" w:rsidP="007D5320">
            <w:pPr>
              <w:pStyle w:val="afe"/>
              <w:jc w:val="both"/>
              <w:rPr>
                <w:rFonts w:ascii="Times New Roman" w:hAnsi="Times New Roman"/>
              </w:rPr>
            </w:pPr>
          </w:p>
        </w:tc>
        <w:tc>
          <w:tcPr>
            <w:tcW w:w="2690" w:type="dxa"/>
            <w:vMerge/>
            <w:tcBorders>
              <w:top w:val="single" w:sz="4" w:space="0" w:color="000000"/>
              <w:left w:val="single" w:sz="4" w:space="0" w:color="000000"/>
              <w:right w:val="single" w:sz="4" w:space="0" w:color="000000"/>
            </w:tcBorders>
            <w:vAlign w:val="center"/>
            <w:hideMark/>
          </w:tcPr>
          <w:p w:rsidR="00BC1A8E" w:rsidRPr="007D5320" w:rsidRDefault="00BC1A8E" w:rsidP="007D5320">
            <w:pPr>
              <w:pStyle w:val="afe"/>
              <w:jc w:val="both"/>
              <w:rPr>
                <w:rFonts w:ascii="Times New Roman" w:hAnsi="Times New Roman"/>
              </w:rPr>
            </w:pPr>
          </w:p>
        </w:tc>
        <w:tc>
          <w:tcPr>
            <w:tcW w:w="709" w:type="dxa"/>
            <w:tcBorders>
              <w:top w:val="single" w:sz="4" w:space="0" w:color="000000"/>
            </w:tcBorders>
            <w:hideMark/>
          </w:tcPr>
          <w:p w:rsidR="00BC1A8E" w:rsidRPr="007D5320" w:rsidRDefault="00BC1A8E" w:rsidP="00BF077B">
            <w:pPr>
              <w:pStyle w:val="afe"/>
              <w:jc w:val="both"/>
              <w:rPr>
                <w:rFonts w:ascii="Times New Roman" w:hAnsi="Times New Roman"/>
              </w:rPr>
            </w:pPr>
            <w:r w:rsidRPr="007D5320">
              <w:rPr>
                <w:rFonts w:ascii="Times New Roman" w:hAnsi="Times New Roman"/>
                <w:lang w:val="en-US"/>
              </w:rPr>
              <w:t>I</w:t>
            </w:r>
            <w:r w:rsidRPr="007D5320">
              <w:rPr>
                <w:rFonts w:ascii="Times New Roman" w:hAnsi="Times New Roman"/>
              </w:rPr>
              <w:t xml:space="preserve"> доп.</w:t>
            </w:r>
          </w:p>
        </w:tc>
        <w:tc>
          <w:tcPr>
            <w:tcW w:w="850" w:type="dxa"/>
            <w:tcBorders>
              <w:top w:val="single" w:sz="4" w:space="0" w:color="000000"/>
            </w:tcBorders>
            <w:hideMark/>
          </w:tcPr>
          <w:p w:rsidR="00BC1A8E" w:rsidRPr="007D5320" w:rsidRDefault="00BC1A8E" w:rsidP="007D5320">
            <w:pPr>
              <w:pStyle w:val="afe"/>
              <w:jc w:val="both"/>
              <w:rPr>
                <w:rFonts w:ascii="Times New Roman" w:hAnsi="Times New Roman"/>
              </w:rPr>
            </w:pPr>
            <w:r w:rsidRPr="007D5320">
              <w:rPr>
                <w:rFonts w:ascii="Times New Roman" w:hAnsi="Times New Roman"/>
              </w:rPr>
              <w:t xml:space="preserve">I </w:t>
            </w:r>
          </w:p>
        </w:tc>
        <w:tc>
          <w:tcPr>
            <w:tcW w:w="851" w:type="dxa"/>
            <w:tcBorders>
              <w:top w:val="single" w:sz="4" w:space="0" w:color="000000"/>
            </w:tcBorders>
            <w:hideMark/>
          </w:tcPr>
          <w:p w:rsidR="00BC1A8E" w:rsidRPr="007D5320" w:rsidRDefault="00BC1A8E" w:rsidP="00BF077B">
            <w:pPr>
              <w:pStyle w:val="afe"/>
              <w:jc w:val="both"/>
              <w:rPr>
                <w:rFonts w:ascii="Times New Roman" w:hAnsi="Times New Roman"/>
              </w:rPr>
            </w:pPr>
            <w:r w:rsidRPr="007D5320">
              <w:rPr>
                <w:rFonts w:ascii="Times New Roman" w:hAnsi="Times New Roman"/>
              </w:rPr>
              <w:t>II</w:t>
            </w:r>
          </w:p>
        </w:tc>
        <w:tc>
          <w:tcPr>
            <w:tcW w:w="712" w:type="dxa"/>
            <w:tcBorders>
              <w:top w:val="single" w:sz="4" w:space="0" w:color="000000"/>
            </w:tcBorders>
            <w:hideMark/>
          </w:tcPr>
          <w:p w:rsidR="00BC1A8E" w:rsidRPr="007D5320" w:rsidRDefault="00BC1A8E" w:rsidP="00BF077B">
            <w:pPr>
              <w:pStyle w:val="afe"/>
              <w:jc w:val="both"/>
              <w:rPr>
                <w:rFonts w:ascii="Times New Roman" w:hAnsi="Times New Roman"/>
              </w:rPr>
            </w:pPr>
            <w:r w:rsidRPr="007D5320">
              <w:rPr>
                <w:rFonts w:ascii="Times New Roman" w:hAnsi="Times New Roman"/>
              </w:rPr>
              <w:t>III</w:t>
            </w:r>
          </w:p>
        </w:tc>
        <w:tc>
          <w:tcPr>
            <w:tcW w:w="1421" w:type="dxa"/>
            <w:tcBorders>
              <w:top w:val="single" w:sz="4" w:space="0" w:color="000000"/>
            </w:tcBorders>
            <w:hideMark/>
          </w:tcPr>
          <w:p w:rsidR="00BC1A8E" w:rsidRPr="007D5320" w:rsidRDefault="00BC1A8E" w:rsidP="00BF077B">
            <w:pPr>
              <w:pStyle w:val="afe"/>
              <w:jc w:val="both"/>
              <w:rPr>
                <w:rFonts w:ascii="Times New Roman" w:hAnsi="Times New Roman"/>
              </w:rPr>
            </w:pPr>
            <w:r w:rsidRPr="007D5320">
              <w:rPr>
                <w:rFonts w:ascii="Times New Roman" w:hAnsi="Times New Roman"/>
              </w:rPr>
              <w:t>IV</w:t>
            </w:r>
          </w:p>
        </w:tc>
        <w:tc>
          <w:tcPr>
            <w:tcW w:w="1133" w:type="dxa"/>
            <w:vMerge/>
            <w:tcBorders>
              <w:top w:val="single" w:sz="4" w:space="0" w:color="000000"/>
              <w:left w:val="single" w:sz="4" w:space="0" w:color="000000"/>
              <w:right w:val="single" w:sz="4" w:space="0" w:color="000000"/>
            </w:tcBorders>
            <w:vAlign w:val="center"/>
            <w:hideMark/>
          </w:tcPr>
          <w:p w:rsidR="00BC1A8E" w:rsidRPr="007D5320" w:rsidRDefault="00BC1A8E" w:rsidP="00D901F5">
            <w:pPr>
              <w:pStyle w:val="afe"/>
              <w:ind w:firstLine="567"/>
              <w:jc w:val="both"/>
              <w:rPr>
                <w:rFonts w:ascii="Times New Roman" w:hAnsi="Times New Roman"/>
              </w:rPr>
            </w:pPr>
          </w:p>
        </w:tc>
      </w:tr>
      <w:tr w:rsidR="00BC1A8E" w:rsidRPr="007D5320" w:rsidTr="00B2617D">
        <w:tc>
          <w:tcPr>
            <w:tcW w:w="10598" w:type="dxa"/>
            <w:gridSpan w:val="8"/>
            <w:shd w:val="clear" w:color="auto" w:fill="BFBFBF"/>
            <w:hideMark/>
          </w:tcPr>
          <w:p w:rsidR="00BC1A8E" w:rsidRPr="007D5320" w:rsidRDefault="00BC1A8E" w:rsidP="007D5320">
            <w:pPr>
              <w:pStyle w:val="afe"/>
              <w:jc w:val="both"/>
              <w:rPr>
                <w:rFonts w:ascii="Times New Roman" w:hAnsi="Times New Roman"/>
                <w:i/>
              </w:rPr>
            </w:pPr>
            <w:r w:rsidRPr="007D5320">
              <w:rPr>
                <w:rFonts w:ascii="Times New Roman" w:hAnsi="Times New Roman"/>
                <w:i/>
                <w:lang w:val="en-US"/>
              </w:rPr>
              <w:t>I</w:t>
            </w:r>
            <w:r w:rsidRPr="007D5320">
              <w:rPr>
                <w:rFonts w:ascii="Times New Roman" w:hAnsi="Times New Roman"/>
                <w:i/>
              </w:rPr>
              <w:t>. Обязательная часть</w:t>
            </w:r>
          </w:p>
        </w:tc>
      </w:tr>
      <w:tr w:rsidR="00BC1A8E" w:rsidRPr="007D5320" w:rsidTr="00B2617D">
        <w:tc>
          <w:tcPr>
            <w:tcW w:w="2232"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1. Язык и речевая практика</w:t>
            </w:r>
          </w:p>
        </w:tc>
        <w:tc>
          <w:tcPr>
            <w:tcW w:w="269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1.1 Речь и альтернативная коммуникация</w:t>
            </w: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3</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3</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3</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13</w:t>
            </w:r>
          </w:p>
        </w:tc>
      </w:tr>
      <w:tr w:rsidR="00BC1A8E" w:rsidRPr="007D5320" w:rsidTr="00B2617D">
        <w:tc>
          <w:tcPr>
            <w:tcW w:w="2232"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 Математика</w:t>
            </w:r>
          </w:p>
        </w:tc>
        <w:tc>
          <w:tcPr>
            <w:tcW w:w="269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2.1.Математические представления</w:t>
            </w: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10</w:t>
            </w:r>
          </w:p>
        </w:tc>
      </w:tr>
      <w:tr w:rsidR="00BC1A8E" w:rsidRPr="007D5320" w:rsidTr="00B2617D">
        <w:tc>
          <w:tcPr>
            <w:tcW w:w="2232" w:type="dxa"/>
            <w:vMerge w:val="restart"/>
            <w:hideMark/>
          </w:tcPr>
          <w:p w:rsidR="00BC1A8E" w:rsidRPr="007D5320" w:rsidRDefault="00BC1A8E" w:rsidP="007D5320">
            <w:pPr>
              <w:pStyle w:val="afe"/>
              <w:jc w:val="both"/>
              <w:rPr>
                <w:rFonts w:ascii="Times New Roman" w:hAnsi="Times New Roman"/>
              </w:rPr>
            </w:pPr>
            <w:r w:rsidRPr="007D5320">
              <w:rPr>
                <w:rFonts w:ascii="Times New Roman" w:hAnsi="Times New Roman"/>
              </w:rPr>
              <w:t>3. Окружающий мир</w:t>
            </w:r>
          </w:p>
        </w:tc>
        <w:tc>
          <w:tcPr>
            <w:tcW w:w="269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3.1 Окружающий природный  мир</w:t>
            </w: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10</w:t>
            </w:r>
          </w:p>
        </w:tc>
      </w:tr>
      <w:tr w:rsidR="00BC1A8E" w:rsidRPr="007D5320" w:rsidTr="00B2617D">
        <w:trPr>
          <w:trHeight w:val="471"/>
        </w:trPr>
        <w:tc>
          <w:tcPr>
            <w:tcW w:w="2232" w:type="dxa"/>
            <w:vMerge/>
            <w:hideMark/>
          </w:tcPr>
          <w:p w:rsidR="00BC1A8E" w:rsidRPr="007D5320" w:rsidRDefault="00BC1A8E" w:rsidP="007D5320">
            <w:pPr>
              <w:pStyle w:val="afe"/>
              <w:jc w:val="both"/>
              <w:rPr>
                <w:rFonts w:ascii="Times New Roman" w:hAnsi="Times New Roman"/>
              </w:rPr>
            </w:pPr>
          </w:p>
        </w:tc>
        <w:tc>
          <w:tcPr>
            <w:tcW w:w="2690" w:type="dxa"/>
            <w:hideMark/>
          </w:tcPr>
          <w:p w:rsidR="00BC1A8E" w:rsidRPr="007D5320" w:rsidRDefault="00BC1A8E" w:rsidP="007D5320">
            <w:pPr>
              <w:pStyle w:val="afe"/>
              <w:jc w:val="both"/>
              <w:rPr>
                <w:rFonts w:ascii="Times New Roman" w:hAnsi="Times New Roman"/>
                <w:lang w:val="en-US"/>
              </w:rPr>
            </w:pPr>
            <w:r w:rsidRPr="007D5320">
              <w:rPr>
                <w:rFonts w:ascii="Times New Roman" w:hAnsi="Times New Roman"/>
              </w:rPr>
              <w:t>3.2 Человек</w:t>
            </w:r>
          </w:p>
        </w:tc>
        <w:tc>
          <w:tcPr>
            <w:tcW w:w="709"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3</w:t>
            </w:r>
          </w:p>
        </w:tc>
        <w:tc>
          <w:tcPr>
            <w:tcW w:w="850" w:type="dxa"/>
            <w:hideMark/>
          </w:tcPr>
          <w:p w:rsidR="00BC1A8E" w:rsidRPr="007D5320" w:rsidRDefault="00BC1A8E" w:rsidP="007D5320">
            <w:pPr>
              <w:pStyle w:val="afe"/>
              <w:jc w:val="both"/>
              <w:rPr>
                <w:rFonts w:ascii="Times New Roman" w:hAnsi="Times New Roman"/>
                <w:lang w:val="en-US"/>
              </w:rPr>
            </w:pPr>
            <w:r w:rsidRPr="007D5320">
              <w:rPr>
                <w:rFonts w:ascii="Times New Roman" w:hAnsi="Times New Roman"/>
              </w:rPr>
              <w:t>3</w:t>
            </w:r>
          </w:p>
        </w:tc>
        <w:tc>
          <w:tcPr>
            <w:tcW w:w="851"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3</w:t>
            </w:r>
          </w:p>
        </w:tc>
        <w:tc>
          <w:tcPr>
            <w:tcW w:w="712"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2</w:t>
            </w:r>
          </w:p>
        </w:tc>
        <w:tc>
          <w:tcPr>
            <w:tcW w:w="1421"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13</w:t>
            </w:r>
          </w:p>
        </w:tc>
      </w:tr>
      <w:tr w:rsidR="00BC1A8E" w:rsidRPr="007D5320" w:rsidTr="00B2617D">
        <w:trPr>
          <w:trHeight w:val="423"/>
        </w:trPr>
        <w:tc>
          <w:tcPr>
            <w:tcW w:w="2232" w:type="dxa"/>
            <w:vMerge/>
            <w:vAlign w:val="center"/>
            <w:hideMark/>
          </w:tcPr>
          <w:p w:rsidR="00BC1A8E" w:rsidRPr="007D5320" w:rsidRDefault="00BC1A8E" w:rsidP="007D5320">
            <w:pPr>
              <w:pStyle w:val="afe"/>
              <w:jc w:val="both"/>
              <w:rPr>
                <w:rFonts w:ascii="Times New Roman" w:hAnsi="Times New Roman"/>
              </w:rPr>
            </w:pPr>
          </w:p>
        </w:tc>
        <w:tc>
          <w:tcPr>
            <w:tcW w:w="2690" w:type="dxa"/>
            <w:hideMark/>
          </w:tcPr>
          <w:p w:rsidR="00BC1A8E" w:rsidRPr="007D5320" w:rsidRDefault="00BC1A8E" w:rsidP="007D5320">
            <w:pPr>
              <w:pStyle w:val="afe"/>
              <w:jc w:val="both"/>
              <w:rPr>
                <w:rFonts w:ascii="Times New Roman" w:hAnsi="Times New Roman"/>
                <w:lang w:val="en-US"/>
              </w:rPr>
            </w:pPr>
            <w:r w:rsidRPr="007D5320">
              <w:rPr>
                <w:rFonts w:ascii="Times New Roman" w:hAnsi="Times New Roman"/>
              </w:rPr>
              <w:t>3.3 Домоводство</w:t>
            </w:r>
          </w:p>
        </w:tc>
        <w:tc>
          <w:tcPr>
            <w:tcW w:w="709"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w:t>
            </w:r>
          </w:p>
        </w:tc>
        <w:tc>
          <w:tcPr>
            <w:tcW w:w="850" w:type="dxa"/>
            <w:hideMark/>
          </w:tcPr>
          <w:p w:rsidR="00BC1A8E" w:rsidRPr="007D5320" w:rsidRDefault="00BC1A8E" w:rsidP="007D5320">
            <w:pPr>
              <w:pStyle w:val="afe"/>
              <w:jc w:val="both"/>
              <w:rPr>
                <w:rFonts w:ascii="Times New Roman" w:hAnsi="Times New Roman"/>
                <w:lang w:val="en-US"/>
              </w:rPr>
            </w:pPr>
            <w:r w:rsidRPr="007D5320">
              <w:rPr>
                <w:rFonts w:ascii="Times New Roman" w:hAnsi="Times New Roman"/>
              </w:rPr>
              <w:t>-</w:t>
            </w:r>
          </w:p>
        </w:tc>
        <w:tc>
          <w:tcPr>
            <w:tcW w:w="851"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w:t>
            </w:r>
          </w:p>
        </w:tc>
        <w:tc>
          <w:tcPr>
            <w:tcW w:w="712"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3</w:t>
            </w:r>
          </w:p>
        </w:tc>
        <w:tc>
          <w:tcPr>
            <w:tcW w:w="1421"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3</w:t>
            </w:r>
          </w:p>
        </w:tc>
        <w:tc>
          <w:tcPr>
            <w:tcW w:w="1133"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6</w:t>
            </w:r>
          </w:p>
        </w:tc>
      </w:tr>
      <w:tr w:rsidR="00BC1A8E" w:rsidRPr="007D5320" w:rsidTr="00B2617D">
        <w:trPr>
          <w:trHeight w:val="415"/>
        </w:trPr>
        <w:tc>
          <w:tcPr>
            <w:tcW w:w="2232" w:type="dxa"/>
            <w:vMerge/>
            <w:vAlign w:val="center"/>
            <w:hideMark/>
          </w:tcPr>
          <w:p w:rsidR="00BC1A8E" w:rsidRPr="007D5320" w:rsidRDefault="00BC1A8E" w:rsidP="007D5320">
            <w:pPr>
              <w:pStyle w:val="afe"/>
              <w:jc w:val="both"/>
              <w:rPr>
                <w:rFonts w:ascii="Times New Roman" w:hAnsi="Times New Roman"/>
              </w:rPr>
            </w:pPr>
          </w:p>
        </w:tc>
        <w:tc>
          <w:tcPr>
            <w:tcW w:w="269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3.4. Окружающий социальный мир</w:t>
            </w: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1</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7</w:t>
            </w:r>
          </w:p>
        </w:tc>
      </w:tr>
      <w:tr w:rsidR="00BC1A8E" w:rsidRPr="007D5320" w:rsidTr="00B2617D">
        <w:trPr>
          <w:trHeight w:val="340"/>
        </w:trPr>
        <w:tc>
          <w:tcPr>
            <w:tcW w:w="2232" w:type="dxa"/>
            <w:vMerge w:val="restart"/>
            <w:hideMark/>
          </w:tcPr>
          <w:p w:rsidR="00BC1A8E" w:rsidRPr="007D5320" w:rsidRDefault="00BC1A8E" w:rsidP="007D5320">
            <w:pPr>
              <w:pStyle w:val="afe"/>
              <w:jc w:val="both"/>
              <w:rPr>
                <w:rFonts w:ascii="Times New Roman" w:hAnsi="Times New Roman"/>
              </w:rPr>
            </w:pPr>
            <w:r w:rsidRPr="007D5320">
              <w:rPr>
                <w:rFonts w:ascii="Times New Roman" w:hAnsi="Times New Roman"/>
              </w:rPr>
              <w:t xml:space="preserve">4. Искусство </w:t>
            </w:r>
          </w:p>
        </w:tc>
        <w:tc>
          <w:tcPr>
            <w:tcW w:w="2690" w:type="dxa"/>
            <w:hideMark/>
          </w:tcPr>
          <w:p w:rsidR="00BC1A8E" w:rsidRPr="007D5320" w:rsidRDefault="00BC1A8E" w:rsidP="007D5320">
            <w:pPr>
              <w:pStyle w:val="afe"/>
              <w:jc w:val="both"/>
              <w:rPr>
                <w:rFonts w:ascii="Times New Roman" w:hAnsi="Times New Roman"/>
                <w:lang w:val="en-US"/>
              </w:rPr>
            </w:pPr>
            <w:r w:rsidRPr="007D5320">
              <w:rPr>
                <w:rFonts w:ascii="Times New Roman" w:hAnsi="Times New Roman"/>
              </w:rPr>
              <w:t>4.1 Музыка и движение</w:t>
            </w:r>
          </w:p>
        </w:tc>
        <w:tc>
          <w:tcPr>
            <w:tcW w:w="709"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2</w:t>
            </w:r>
          </w:p>
        </w:tc>
        <w:tc>
          <w:tcPr>
            <w:tcW w:w="850" w:type="dxa"/>
            <w:hideMark/>
          </w:tcPr>
          <w:p w:rsidR="00BC1A8E" w:rsidRPr="007D5320" w:rsidRDefault="00BC1A8E" w:rsidP="007D5320">
            <w:pPr>
              <w:pStyle w:val="afe"/>
              <w:jc w:val="both"/>
              <w:rPr>
                <w:rFonts w:ascii="Times New Roman" w:hAnsi="Times New Roman"/>
                <w:lang w:val="en-US"/>
              </w:rPr>
            </w:pPr>
            <w:r w:rsidRPr="007D5320">
              <w:rPr>
                <w:rFonts w:ascii="Times New Roman" w:hAnsi="Times New Roman"/>
              </w:rPr>
              <w:t>2</w:t>
            </w:r>
          </w:p>
        </w:tc>
        <w:tc>
          <w:tcPr>
            <w:tcW w:w="851"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2</w:t>
            </w:r>
          </w:p>
        </w:tc>
        <w:tc>
          <w:tcPr>
            <w:tcW w:w="712"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2</w:t>
            </w:r>
          </w:p>
        </w:tc>
        <w:tc>
          <w:tcPr>
            <w:tcW w:w="1421"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2</w:t>
            </w:r>
          </w:p>
        </w:tc>
        <w:tc>
          <w:tcPr>
            <w:tcW w:w="1133" w:type="dxa"/>
            <w:hideMark/>
          </w:tcPr>
          <w:p w:rsidR="00BC1A8E" w:rsidRPr="007D5320" w:rsidRDefault="00BC1A8E" w:rsidP="00C05527">
            <w:pPr>
              <w:pStyle w:val="afe"/>
              <w:jc w:val="both"/>
              <w:rPr>
                <w:rFonts w:ascii="Times New Roman" w:hAnsi="Times New Roman"/>
                <w:lang w:val="en-US"/>
              </w:rPr>
            </w:pPr>
            <w:r w:rsidRPr="007D5320">
              <w:rPr>
                <w:rFonts w:ascii="Times New Roman" w:hAnsi="Times New Roman"/>
              </w:rPr>
              <w:t>10</w:t>
            </w:r>
          </w:p>
        </w:tc>
      </w:tr>
      <w:tr w:rsidR="00BC1A8E" w:rsidRPr="007D5320" w:rsidTr="00B2617D">
        <w:trPr>
          <w:trHeight w:val="547"/>
        </w:trPr>
        <w:tc>
          <w:tcPr>
            <w:tcW w:w="2232" w:type="dxa"/>
            <w:vMerge/>
            <w:vAlign w:val="center"/>
            <w:hideMark/>
          </w:tcPr>
          <w:p w:rsidR="00BC1A8E" w:rsidRPr="007D5320" w:rsidRDefault="00BC1A8E" w:rsidP="007D5320">
            <w:pPr>
              <w:pStyle w:val="afe"/>
              <w:jc w:val="both"/>
              <w:rPr>
                <w:rFonts w:ascii="Times New Roman" w:hAnsi="Times New Roman"/>
              </w:rPr>
            </w:pPr>
          </w:p>
        </w:tc>
        <w:tc>
          <w:tcPr>
            <w:tcW w:w="2690" w:type="dxa"/>
            <w:hideMark/>
          </w:tcPr>
          <w:p w:rsidR="00BC1A8E" w:rsidRPr="007D5320" w:rsidRDefault="00BC1A8E" w:rsidP="007D5320">
            <w:pPr>
              <w:pStyle w:val="afe"/>
              <w:jc w:val="both"/>
              <w:rPr>
                <w:rFonts w:ascii="Times New Roman" w:hAnsi="Times New Roman"/>
                <w:lang w:val="en-US"/>
              </w:rPr>
            </w:pPr>
            <w:r w:rsidRPr="007D5320">
              <w:rPr>
                <w:rFonts w:ascii="Times New Roman" w:hAnsi="Times New Roman"/>
              </w:rPr>
              <w:t>4.2 Изобразительная деятельность</w:t>
            </w: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3</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3</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3</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3</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3</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15</w:t>
            </w:r>
          </w:p>
        </w:tc>
      </w:tr>
      <w:tr w:rsidR="00BC1A8E" w:rsidRPr="007D5320" w:rsidTr="00B2617D">
        <w:trPr>
          <w:trHeight w:val="725"/>
        </w:trPr>
        <w:tc>
          <w:tcPr>
            <w:tcW w:w="2232"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5. Физическая культура</w:t>
            </w:r>
          </w:p>
        </w:tc>
        <w:tc>
          <w:tcPr>
            <w:tcW w:w="269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5.1 Адаптивная физкультура</w:t>
            </w: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10</w:t>
            </w:r>
          </w:p>
        </w:tc>
      </w:tr>
      <w:tr w:rsidR="00BC1A8E" w:rsidRPr="007D5320" w:rsidTr="00B2617D">
        <w:trPr>
          <w:trHeight w:val="337"/>
        </w:trPr>
        <w:tc>
          <w:tcPr>
            <w:tcW w:w="2232"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6. Технологии</w:t>
            </w:r>
          </w:p>
        </w:tc>
        <w:tc>
          <w:tcPr>
            <w:tcW w:w="269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6.1 Профильный труд</w:t>
            </w: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w:t>
            </w:r>
          </w:p>
        </w:tc>
      </w:tr>
      <w:tr w:rsidR="00BC1A8E" w:rsidRPr="007D5320" w:rsidTr="00B2617D">
        <w:trPr>
          <w:trHeight w:val="325"/>
        </w:trPr>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7. Коррекционно-развивающие занятия</w:t>
            </w:r>
          </w:p>
          <w:p w:rsidR="00DA4904" w:rsidRPr="007D5320" w:rsidRDefault="00DA4904" w:rsidP="007D5320">
            <w:pPr>
              <w:pStyle w:val="afe"/>
              <w:jc w:val="both"/>
              <w:rPr>
                <w:rFonts w:ascii="Times New Roman" w:hAnsi="Times New Roman"/>
              </w:rPr>
            </w:pP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10</w:t>
            </w:r>
          </w:p>
        </w:tc>
      </w:tr>
      <w:tr w:rsidR="00BC1A8E" w:rsidRPr="007D5320" w:rsidTr="00B2617D">
        <w:trPr>
          <w:trHeight w:val="416"/>
        </w:trPr>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lastRenderedPageBreak/>
              <w:t xml:space="preserve">Итого </w:t>
            </w:r>
          </w:p>
          <w:p w:rsidR="00DA4904" w:rsidRPr="007D5320" w:rsidRDefault="00DA4904" w:rsidP="007D5320">
            <w:pPr>
              <w:pStyle w:val="afe"/>
              <w:jc w:val="both"/>
              <w:rPr>
                <w:rFonts w:ascii="Times New Roman" w:hAnsi="Times New Roman"/>
              </w:rPr>
            </w:pP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20</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20</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20</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22</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104</w:t>
            </w:r>
          </w:p>
        </w:tc>
      </w:tr>
      <w:tr w:rsidR="00BC1A8E" w:rsidRPr="007D5320" w:rsidTr="00B2617D">
        <w:tc>
          <w:tcPr>
            <w:tcW w:w="4922" w:type="dxa"/>
            <w:gridSpan w:val="2"/>
            <w:hideMark/>
          </w:tcPr>
          <w:p w:rsidR="00DA4904" w:rsidRPr="007D5320" w:rsidRDefault="00BC1A8E" w:rsidP="007D5320">
            <w:pPr>
              <w:pStyle w:val="afe"/>
              <w:jc w:val="both"/>
              <w:rPr>
                <w:rFonts w:ascii="Times New Roman" w:hAnsi="Times New Roman"/>
              </w:rPr>
            </w:pPr>
            <w:r w:rsidRPr="007D5320">
              <w:rPr>
                <w:rFonts w:ascii="Times New Roman" w:hAnsi="Times New Roman"/>
              </w:rPr>
              <w:t>Максимально допустимая недельная нагрузка (при 5-дневной учебной неделе)</w:t>
            </w:r>
          </w:p>
          <w:p w:rsidR="00DA4904" w:rsidRPr="007D5320" w:rsidRDefault="00DA4904" w:rsidP="007D5320">
            <w:pPr>
              <w:pStyle w:val="afe"/>
              <w:jc w:val="both"/>
              <w:rPr>
                <w:rFonts w:ascii="Times New Roman" w:hAnsi="Times New Roman"/>
              </w:rPr>
            </w:pPr>
          </w:p>
        </w:tc>
        <w:tc>
          <w:tcPr>
            <w:tcW w:w="709"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20</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20</w:t>
            </w:r>
          </w:p>
        </w:tc>
        <w:tc>
          <w:tcPr>
            <w:tcW w:w="85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20</w:t>
            </w:r>
          </w:p>
        </w:tc>
        <w:tc>
          <w:tcPr>
            <w:tcW w:w="712"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22</w:t>
            </w:r>
          </w:p>
        </w:tc>
        <w:tc>
          <w:tcPr>
            <w:tcW w:w="1421"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22</w:t>
            </w:r>
          </w:p>
        </w:tc>
        <w:tc>
          <w:tcPr>
            <w:tcW w:w="1133" w:type="dxa"/>
            <w:hideMark/>
          </w:tcPr>
          <w:p w:rsidR="00BC1A8E" w:rsidRPr="007D5320" w:rsidRDefault="00BC1A8E" w:rsidP="00C05527">
            <w:pPr>
              <w:pStyle w:val="afe"/>
              <w:jc w:val="both"/>
              <w:rPr>
                <w:rFonts w:ascii="Times New Roman" w:hAnsi="Times New Roman"/>
              </w:rPr>
            </w:pPr>
            <w:r w:rsidRPr="007D5320">
              <w:rPr>
                <w:rFonts w:ascii="Times New Roman" w:hAnsi="Times New Roman"/>
              </w:rPr>
              <w:t>104</w:t>
            </w:r>
          </w:p>
        </w:tc>
      </w:tr>
      <w:tr w:rsidR="00BC1A8E" w:rsidRPr="007D5320" w:rsidTr="00B2617D">
        <w:tc>
          <w:tcPr>
            <w:tcW w:w="10598" w:type="dxa"/>
            <w:gridSpan w:val="8"/>
            <w:shd w:val="clear" w:color="auto" w:fill="BFBFBF"/>
            <w:hideMark/>
          </w:tcPr>
          <w:p w:rsidR="00BC1A8E" w:rsidRPr="007D5320" w:rsidRDefault="00BC1A8E" w:rsidP="007D5320">
            <w:pPr>
              <w:pStyle w:val="afe"/>
              <w:jc w:val="both"/>
              <w:rPr>
                <w:rFonts w:ascii="Times New Roman" w:hAnsi="Times New Roman"/>
                <w:i/>
              </w:rPr>
            </w:pPr>
            <w:r w:rsidRPr="007D5320">
              <w:rPr>
                <w:rFonts w:ascii="Times New Roman" w:hAnsi="Times New Roman"/>
                <w:i/>
                <w:lang w:val="en-US"/>
              </w:rPr>
              <w:t>II</w:t>
            </w:r>
            <w:r w:rsidRPr="007D5320">
              <w:rPr>
                <w:rFonts w:ascii="Times New Roman" w:hAnsi="Times New Roman"/>
                <w:i/>
              </w:rPr>
              <w:t>. Часть, формируемая участниками образовательных отношений</w:t>
            </w:r>
          </w:p>
        </w:tc>
      </w:tr>
      <w:tr w:rsidR="00BC1A8E" w:rsidRPr="007D5320" w:rsidTr="00B2617D">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Коррекционные курсы</w:t>
            </w:r>
          </w:p>
        </w:tc>
        <w:tc>
          <w:tcPr>
            <w:tcW w:w="709" w:type="dxa"/>
          </w:tcPr>
          <w:p w:rsidR="00BC1A8E" w:rsidRPr="007D5320" w:rsidRDefault="00BC1A8E" w:rsidP="00BF077B">
            <w:pPr>
              <w:pStyle w:val="afe"/>
              <w:jc w:val="both"/>
              <w:rPr>
                <w:rFonts w:ascii="Times New Roman" w:hAnsi="Times New Roman"/>
              </w:rPr>
            </w:pPr>
            <w:r w:rsidRPr="007D5320">
              <w:rPr>
                <w:rFonts w:ascii="Times New Roman" w:hAnsi="Times New Roman"/>
                <w:lang w:val="en-US"/>
              </w:rPr>
              <w:t>I</w:t>
            </w:r>
            <w:r w:rsidRPr="007D5320">
              <w:rPr>
                <w:rFonts w:ascii="Times New Roman" w:hAnsi="Times New Roman"/>
              </w:rPr>
              <w:t xml:space="preserve"> доп.</w:t>
            </w:r>
          </w:p>
        </w:tc>
        <w:tc>
          <w:tcPr>
            <w:tcW w:w="850" w:type="dxa"/>
          </w:tcPr>
          <w:p w:rsidR="00BC1A8E" w:rsidRPr="007D5320" w:rsidRDefault="00BC1A8E" w:rsidP="007D5320">
            <w:pPr>
              <w:pStyle w:val="afe"/>
              <w:jc w:val="both"/>
              <w:rPr>
                <w:rFonts w:ascii="Times New Roman" w:hAnsi="Times New Roman"/>
              </w:rPr>
            </w:pPr>
            <w:r w:rsidRPr="007D5320">
              <w:rPr>
                <w:rFonts w:ascii="Times New Roman" w:hAnsi="Times New Roman"/>
              </w:rPr>
              <w:t xml:space="preserve">I </w:t>
            </w:r>
          </w:p>
        </w:tc>
        <w:tc>
          <w:tcPr>
            <w:tcW w:w="851" w:type="dxa"/>
          </w:tcPr>
          <w:p w:rsidR="00BC1A8E" w:rsidRPr="007D5320" w:rsidRDefault="00BC1A8E" w:rsidP="00BF077B">
            <w:pPr>
              <w:pStyle w:val="afe"/>
              <w:jc w:val="both"/>
              <w:rPr>
                <w:rFonts w:ascii="Times New Roman" w:hAnsi="Times New Roman"/>
              </w:rPr>
            </w:pPr>
            <w:r w:rsidRPr="007D5320">
              <w:rPr>
                <w:rFonts w:ascii="Times New Roman" w:hAnsi="Times New Roman"/>
              </w:rPr>
              <w:t>II</w:t>
            </w:r>
          </w:p>
        </w:tc>
        <w:tc>
          <w:tcPr>
            <w:tcW w:w="712" w:type="dxa"/>
          </w:tcPr>
          <w:p w:rsidR="00BC1A8E" w:rsidRPr="007D5320" w:rsidRDefault="00BC1A8E" w:rsidP="00BF077B">
            <w:pPr>
              <w:pStyle w:val="afe"/>
              <w:jc w:val="both"/>
              <w:rPr>
                <w:rFonts w:ascii="Times New Roman" w:hAnsi="Times New Roman"/>
              </w:rPr>
            </w:pPr>
            <w:r w:rsidRPr="007D5320">
              <w:rPr>
                <w:rFonts w:ascii="Times New Roman" w:hAnsi="Times New Roman"/>
              </w:rPr>
              <w:t>III</w:t>
            </w:r>
          </w:p>
        </w:tc>
        <w:tc>
          <w:tcPr>
            <w:tcW w:w="1421" w:type="dxa"/>
          </w:tcPr>
          <w:p w:rsidR="00BC1A8E" w:rsidRPr="007D5320" w:rsidRDefault="00BC1A8E" w:rsidP="00BF077B">
            <w:pPr>
              <w:pStyle w:val="afe"/>
              <w:jc w:val="both"/>
              <w:rPr>
                <w:rFonts w:ascii="Times New Roman" w:hAnsi="Times New Roman"/>
              </w:rPr>
            </w:pPr>
            <w:r w:rsidRPr="007D5320">
              <w:rPr>
                <w:rFonts w:ascii="Times New Roman" w:hAnsi="Times New Roman"/>
              </w:rPr>
              <w:t>IV</w:t>
            </w:r>
          </w:p>
        </w:tc>
        <w:tc>
          <w:tcPr>
            <w:tcW w:w="1133" w:type="dxa"/>
          </w:tcPr>
          <w:p w:rsidR="00BC1A8E" w:rsidRPr="007D5320" w:rsidRDefault="00BC1A8E" w:rsidP="00BF077B">
            <w:pPr>
              <w:pStyle w:val="afe"/>
              <w:jc w:val="both"/>
              <w:rPr>
                <w:rFonts w:ascii="Times New Roman" w:hAnsi="Times New Roman"/>
              </w:rPr>
            </w:pPr>
            <w:r w:rsidRPr="007D5320">
              <w:rPr>
                <w:rFonts w:ascii="Times New Roman" w:hAnsi="Times New Roman"/>
              </w:rPr>
              <w:t>Всего</w:t>
            </w:r>
          </w:p>
        </w:tc>
      </w:tr>
      <w:tr w:rsidR="00BC1A8E" w:rsidRPr="007D5320" w:rsidTr="00B2617D">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1. Сенсорное развитие</w:t>
            </w:r>
          </w:p>
        </w:tc>
        <w:tc>
          <w:tcPr>
            <w:tcW w:w="709"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3</w:t>
            </w:r>
          </w:p>
        </w:tc>
        <w:tc>
          <w:tcPr>
            <w:tcW w:w="85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w:t>
            </w:r>
          </w:p>
        </w:tc>
        <w:tc>
          <w:tcPr>
            <w:tcW w:w="712"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w:t>
            </w:r>
          </w:p>
        </w:tc>
        <w:tc>
          <w:tcPr>
            <w:tcW w:w="142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w:t>
            </w:r>
          </w:p>
        </w:tc>
        <w:tc>
          <w:tcPr>
            <w:tcW w:w="1133"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15</w:t>
            </w:r>
          </w:p>
        </w:tc>
      </w:tr>
      <w:tr w:rsidR="00BC1A8E" w:rsidRPr="007D5320" w:rsidTr="00B2617D">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2. Предметно-практические действия</w:t>
            </w:r>
          </w:p>
        </w:tc>
        <w:tc>
          <w:tcPr>
            <w:tcW w:w="709"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3</w:t>
            </w:r>
          </w:p>
        </w:tc>
        <w:tc>
          <w:tcPr>
            <w:tcW w:w="85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w:t>
            </w:r>
          </w:p>
        </w:tc>
        <w:tc>
          <w:tcPr>
            <w:tcW w:w="712"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w:t>
            </w:r>
          </w:p>
        </w:tc>
        <w:tc>
          <w:tcPr>
            <w:tcW w:w="142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w:t>
            </w:r>
          </w:p>
        </w:tc>
        <w:tc>
          <w:tcPr>
            <w:tcW w:w="1133"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15</w:t>
            </w:r>
          </w:p>
        </w:tc>
      </w:tr>
      <w:tr w:rsidR="00BC1A8E" w:rsidRPr="007D5320" w:rsidTr="00B2617D">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3. Двигательное развитие</w:t>
            </w:r>
          </w:p>
        </w:tc>
        <w:tc>
          <w:tcPr>
            <w:tcW w:w="709"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2</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w:t>
            </w:r>
          </w:p>
        </w:tc>
        <w:tc>
          <w:tcPr>
            <w:tcW w:w="85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2</w:t>
            </w:r>
          </w:p>
        </w:tc>
        <w:tc>
          <w:tcPr>
            <w:tcW w:w="712"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2</w:t>
            </w:r>
          </w:p>
        </w:tc>
        <w:tc>
          <w:tcPr>
            <w:tcW w:w="142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2</w:t>
            </w:r>
          </w:p>
        </w:tc>
        <w:tc>
          <w:tcPr>
            <w:tcW w:w="1133"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10</w:t>
            </w:r>
          </w:p>
        </w:tc>
      </w:tr>
      <w:tr w:rsidR="00BC1A8E" w:rsidRPr="007D5320" w:rsidTr="00B2617D">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4. Альтернативная коммуникация</w:t>
            </w:r>
          </w:p>
        </w:tc>
        <w:tc>
          <w:tcPr>
            <w:tcW w:w="709"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2</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2</w:t>
            </w:r>
          </w:p>
        </w:tc>
        <w:tc>
          <w:tcPr>
            <w:tcW w:w="85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2</w:t>
            </w:r>
          </w:p>
        </w:tc>
        <w:tc>
          <w:tcPr>
            <w:tcW w:w="712"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2</w:t>
            </w:r>
          </w:p>
        </w:tc>
        <w:tc>
          <w:tcPr>
            <w:tcW w:w="142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2</w:t>
            </w:r>
          </w:p>
        </w:tc>
        <w:tc>
          <w:tcPr>
            <w:tcW w:w="1133"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10</w:t>
            </w:r>
          </w:p>
        </w:tc>
      </w:tr>
      <w:tr w:rsidR="00BC1A8E" w:rsidRPr="007D5320" w:rsidTr="00B2617D">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Итого коррекционные курсы</w:t>
            </w:r>
          </w:p>
        </w:tc>
        <w:tc>
          <w:tcPr>
            <w:tcW w:w="709"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10</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10</w:t>
            </w:r>
          </w:p>
        </w:tc>
        <w:tc>
          <w:tcPr>
            <w:tcW w:w="85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10</w:t>
            </w:r>
          </w:p>
        </w:tc>
        <w:tc>
          <w:tcPr>
            <w:tcW w:w="712"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10</w:t>
            </w:r>
          </w:p>
        </w:tc>
        <w:tc>
          <w:tcPr>
            <w:tcW w:w="142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10</w:t>
            </w:r>
          </w:p>
        </w:tc>
        <w:tc>
          <w:tcPr>
            <w:tcW w:w="1133"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50</w:t>
            </w:r>
          </w:p>
        </w:tc>
      </w:tr>
      <w:tr w:rsidR="00BC1A8E" w:rsidRPr="007D5320" w:rsidTr="00B2617D">
        <w:trPr>
          <w:trHeight w:val="900"/>
        </w:trPr>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 xml:space="preserve">Внеурочная деятельность 5 дней - </w:t>
            </w:r>
          </w:p>
          <w:p w:rsidR="00BC1A8E" w:rsidRPr="007D5320" w:rsidRDefault="00BC1A8E" w:rsidP="007D5320">
            <w:pPr>
              <w:pStyle w:val="afe"/>
              <w:jc w:val="both"/>
              <w:rPr>
                <w:rFonts w:ascii="Times New Roman" w:hAnsi="Times New Roman"/>
              </w:rPr>
            </w:pPr>
            <w:r w:rsidRPr="007D5320">
              <w:rPr>
                <w:rFonts w:ascii="Times New Roman" w:hAnsi="Times New Roman"/>
              </w:rPr>
              <w:t xml:space="preserve">           5 дней + продленный день -</w:t>
            </w:r>
          </w:p>
          <w:p w:rsidR="00BC1A8E" w:rsidRPr="007D5320" w:rsidRDefault="00BC1A8E" w:rsidP="007D5320">
            <w:pPr>
              <w:pStyle w:val="afe"/>
              <w:jc w:val="both"/>
              <w:rPr>
                <w:rFonts w:ascii="Times New Roman" w:hAnsi="Times New Roman"/>
              </w:rPr>
            </w:pPr>
            <w:r w:rsidRPr="007D5320">
              <w:rPr>
                <w:rFonts w:ascii="Times New Roman" w:hAnsi="Times New Roman"/>
              </w:rPr>
              <w:t xml:space="preserve">                                               7 дней* -</w:t>
            </w:r>
          </w:p>
        </w:tc>
        <w:tc>
          <w:tcPr>
            <w:tcW w:w="709"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6/</w:t>
            </w:r>
          </w:p>
          <w:p w:rsidR="00BC1A8E" w:rsidRPr="007D5320" w:rsidRDefault="00BC1A8E" w:rsidP="00BF077B">
            <w:pPr>
              <w:pStyle w:val="afe"/>
              <w:jc w:val="both"/>
              <w:rPr>
                <w:rFonts w:ascii="Times New Roman" w:hAnsi="Times New Roman"/>
              </w:rPr>
            </w:pPr>
            <w:r w:rsidRPr="007D5320">
              <w:rPr>
                <w:rFonts w:ascii="Times New Roman" w:hAnsi="Times New Roman"/>
              </w:rPr>
              <w:t>15/</w:t>
            </w:r>
          </w:p>
          <w:p w:rsidR="00BC1A8E" w:rsidRPr="007D5320" w:rsidRDefault="00BC1A8E" w:rsidP="00BF077B">
            <w:pPr>
              <w:pStyle w:val="afe"/>
              <w:jc w:val="both"/>
              <w:rPr>
                <w:rFonts w:ascii="Times New Roman" w:hAnsi="Times New Roman"/>
                <w:i/>
              </w:rPr>
            </w:pPr>
            <w:r w:rsidRPr="007D5320">
              <w:rPr>
                <w:rFonts w:ascii="Times New Roman" w:hAnsi="Times New Roman"/>
              </w:rPr>
              <w:t>35</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6/</w:t>
            </w:r>
          </w:p>
          <w:p w:rsidR="00BC1A8E" w:rsidRPr="007D5320" w:rsidRDefault="00BC1A8E" w:rsidP="007D5320">
            <w:pPr>
              <w:pStyle w:val="afe"/>
              <w:jc w:val="both"/>
              <w:rPr>
                <w:rFonts w:ascii="Times New Roman" w:hAnsi="Times New Roman"/>
              </w:rPr>
            </w:pPr>
            <w:r w:rsidRPr="007D5320">
              <w:rPr>
                <w:rFonts w:ascii="Times New Roman" w:hAnsi="Times New Roman"/>
              </w:rPr>
              <w:t>15/</w:t>
            </w:r>
          </w:p>
          <w:p w:rsidR="00BC1A8E" w:rsidRPr="007D5320" w:rsidRDefault="00BC1A8E" w:rsidP="007D5320">
            <w:pPr>
              <w:pStyle w:val="afe"/>
              <w:jc w:val="both"/>
              <w:rPr>
                <w:rFonts w:ascii="Times New Roman" w:hAnsi="Times New Roman"/>
              </w:rPr>
            </w:pPr>
            <w:r w:rsidRPr="007D5320">
              <w:rPr>
                <w:rFonts w:ascii="Times New Roman" w:hAnsi="Times New Roman"/>
              </w:rPr>
              <w:t>35</w:t>
            </w:r>
          </w:p>
        </w:tc>
        <w:tc>
          <w:tcPr>
            <w:tcW w:w="85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6/</w:t>
            </w:r>
          </w:p>
          <w:p w:rsidR="00BC1A8E" w:rsidRPr="007D5320" w:rsidRDefault="00BC1A8E" w:rsidP="00BF077B">
            <w:pPr>
              <w:pStyle w:val="afe"/>
              <w:jc w:val="both"/>
              <w:rPr>
                <w:rFonts w:ascii="Times New Roman" w:hAnsi="Times New Roman"/>
              </w:rPr>
            </w:pPr>
            <w:r w:rsidRPr="007D5320">
              <w:rPr>
                <w:rFonts w:ascii="Times New Roman" w:hAnsi="Times New Roman"/>
              </w:rPr>
              <w:t>15/</w:t>
            </w:r>
          </w:p>
          <w:p w:rsidR="00BC1A8E" w:rsidRPr="007D5320" w:rsidRDefault="00BC1A8E" w:rsidP="00BF077B">
            <w:pPr>
              <w:pStyle w:val="afe"/>
              <w:jc w:val="both"/>
              <w:rPr>
                <w:rFonts w:ascii="Times New Roman" w:hAnsi="Times New Roman"/>
              </w:rPr>
            </w:pPr>
            <w:r w:rsidRPr="007D5320">
              <w:rPr>
                <w:rFonts w:ascii="Times New Roman" w:hAnsi="Times New Roman"/>
              </w:rPr>
              <w:t>35</w:t>
            </w:r>
          </w:p>
        </w:tc>
        <w:tc>
          <w:tcPr>
            <w:tcW w:w="712"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6/</w:t>
            </w:r>
          </w:p>
          <w:p w:rsidR="00BC1A8E" w:rsidRPr="007D5320" w:rsidRDefault="00BC1A8E" w:rsidP="00BF077B">
            <w:pPr>
              <w:pStyle w:val="afe"/>
              <w:jc w:val="both"/>
              <w:rPr>
                <w:rFonts w:ascii="Times New Roman" w:hAnsi="Times New Roman"/>
              </w:rPr>
            </w:pPr>
            <w:r w:rsidRPr="007D5320">
              <w:rPr>
                <w:rFonts w:ascii="Times New Roman" w:hAnsi="Times New Roman"/>
              </w:rPr>
              <w:t>15/</w:t>
            </w:r>
          </w:p>
          <w:p w:rsidR="00BC1A8E" w:rsidRPr="007D5320" w:rsidRDefault="00BC1A8E" w:rsidP="00BF077B">
            <w:pPr>
              <w:pStyle w:val="afe"/>
              <w:jc w:val="both"/>
              <w:rPr>
                <w:rFonts w:ascii="Times New Roman" w:hAnsi="Times New Roman"/>
              </w:rPr>
            </w:pPr>
            <w:r w:rsidRPr="007D5320">
              <w:rPr>
                <w:rFonts w:ascii="Times New Roman" w:hAnsi="Times New Roman"/>
              </w:rPr>
              <w:t>35</w:t>
            </w:r>
          </w:p>
        </w:tc>
        <w:tc>
          <w:tcPr>
            <w:tcW w:w="142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6/</w:t>
            </w:r>
          </w:p>
          <w:p w:rsidR="00BC1A8E" w:rsidRPr="007D5320" w:rsidRDefault="00BC1A8E" w:rsidP="00BF077B">
            <w:pPr>
              <w:pStyle w:val="afe"/>
              <w:jc w:val="both"/>
              <w:rPr>
                <w:rFonts w:ascii="Times New Roman" w:hAnsi="Times New Roman"/>
              </w:rPr>
            </w:pPr>
            <w:r w:rsidRPr="007D5320">
              <w:rPr>
                <w:rFonts w:ascii="Times New Roman" w:hAnsi="Times New Roman"/>
              </w:rPr>
              <w:t>15/</w:t>
            </w:r>
          </w:p>
          <w:p w:rsidR="00BC1A8E" w:rsidRPr="007D5320" w:rsidRDefault="00BC1A8E" w:rsidP="00BF077B">
            <w:pPr>
              <w:pStyle w:val="afe"/>
              <w:jc w:val="both"/>
              <w:rPr>
                <w:rFonts w:ascii="Times New Roman" w:hAnsi="Times New Roman"/>
              </w:rPr>
            </w:pPr>
            <w:r w:rsidRPr="007D5320">
              <w:rPr>
                <w:rFonts w:ascii="Times New Roman" w:hAnsi="Times New Roman"/>
              </w:rPr>
              <w:t>35</w:t>
            </w:r>
          </w:p>
        </w:tc>
        <w:tc>
          <w:tcPr>
            <w:tcW w:w="1133"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30/</w:t>
            </w:r>
          </w:p>
          <w:p w:rsidR="00BC1A8E" w:rsidRPr="007D5320" w:rsidRDefault="00BC1A8E" w:rsidP="00BF077B">
            <w:pPr>
              <w:pStyle w:val="afe"/>
              <w:jc w:val="both"/>
              <w:rPr>
                <w:rFonts w:ascii="Times New Roman" w:hAnsi="Times New Roman"/>
              </w:rPr>
            </w:pPr>
            <w:r w:rsidRPr="007D5320">
              <w:rPr>
                <w:rFonts w:ascii="Times New Roman" w:hAnsi="Times New Roman"/>
              </w:rPr>
              <w:t>75/</w:t>
            </w:r>
          </w:p>
          <w:p w:rsidR="00BC1A8E" w:rsidRPr="007D5320" w:rsidRDefault="00BC1A8E" w:rsidP="00BF077B">
            <w:pPr>
              <w:pStyle w:val="afe"/>
              <w:jc w:val="both"/>
              <w:rPr>
                <w:rFonts w:ascii="Times New Roman" w:hAnsi="Times New Roman"/>
              </w:rPr>
            </w:pPr>
            <w:r w:rsidRPr="007D5320">
              <w:rPr>
                <w:rFonts w:ascii="Times New Roman" w:hAnsi="Times New Roman"/>
              </w:rPr>
              <w:t>175</w:t>
            </w:r>
          </w:p>
        </w:tc>
      </w:tr>
      <w:tr w:rsidR="00BC1A8E" w:rsidRPr="007D5320" w:rsidTr="00B2617D">
        <w:tc>
          <w:tcPr>
            <w:tcW w:w="4922" w:type="dxa"/>
            <w:gridSpan w:val="2"/>
            <w:hideMark/>
          </w:tcPr>
          <w:p w:rsidR="00BC1A8E" w:rsidRPr="007D5320" w:rsidRDefault="00BC1A8E" w:rsidP="007D5320">
            <w:pPr>
              <w:pStyle w:val="afe"/>
              <w:jc w:val="both"/>
              <w:rPr>
                <w:rFonts w:ascii="Times New Roman" w:hAnsi="Times New Roman"/>
              </w:rPr>
            </w:pPr>
            <w:r w:rsidRPr="007D5320">
              <w:rPr>
                <w:rFonts w:ascii="Times New Roman" w:hAnsi="Times New Roman"/>
              </w:rPr>
              <w:t xml:space="preserve">Всего к финансированию: 5 дней - </w:t>
            </w:r>
          </w:p>
          <w:p w:rsidR="00BC1A8E" w:rsidRPr="007D5320" w:rsidRDefault="00BC1A8E" w:rsidP="007D5320">
            <w:pPr>
              <w:pStyle w:val="afe"/>
              <w:jc w:val="both"/>
              <w:rPr>
                <w:rFonts w:ascii="Times New Roman" w:hAnsi="Times New Roman"/>
              </w:rPr>
            </w:pPr>
            <w:r w:rsidRPr="007D5320">
              <w:rPr>
                <w:rFonts w:ascii="Times New Roman" w:hAnsi="Times New Roman"/>
              </w:rPr>
              <w:t xml:space="preserve">           5 дней + продленный день -</w:t>
            </w:r>
          </w:p>
          <w:p w:rsidR="00BC1A8E" w:rsidRPr="007D5320" w:rsidRDefault="00BC1A8E" w:rsidP="007D5320">
            <w:pPr>
              <w:pStyle w:val="afe"/>
              <w:jc w:val="both"/>
              <w:rPr>
                <w:rFonts w:ascii="Times New Roman" w:hAnsi="Times New Roman"/>
              </w:rPr>
            </w:pPr>
            <w:r w:rsidRPr="007D5320">
              <w:rPr>
                <w:rFonts w:ascii="Times New Roman" w:hAnsi="Times New Roman"/>
              </w:rPr>
              <w:t xml:space="preserve">                                               7 дней* -</w:t>
            </w:r>
          </w:p>
        </w:tc>
        <w:tc>
          <w:tcPr>
            <w:tcW w:w="709"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36/</w:t>
            </w:r>
          </w:p>
          <w:p w:rsidR="00BC1A8E" w:rsidRPr="007D5320" w:rsidRDefault="00BC1A8E" w:rsidP="00BF077B">
            <w:pPr>
              <w:pStyle w:val="afe"/>
              <w:jc w:val="both"/>
              <w:rPr>
                <w:rFonts w:ascii="Times New Roman" w:hAnsi="Times New Roman"/>
              </w:rPr>
            </w:pPr>
            <w:r w:rsidRPr="007D5320">
              <w:rPr>
                <w:rFonts w:ascii="Times New Roman" w:hAnsi="Times New Roman"/>
              </w:rPr>
              <w:t>45/</w:t>
            </w:r>
          </w:p>
          <w:p w:rsidR="00BC1A8E" w:rsidRPr="007D5320" w:rsidRDefault="00BC1A8E" w:rsidP="00BF077B">
            <w:pPr>
              <w:pStyle w:val="afe"/>
              <w:jc w:val="both"/>
              <w:rPr>
                <w:rFonts w:ascii="Times New Roman" w:hAnsi="Times New Roman"/>
              </w:rPr>
            </w:pPr>
            <w:r w:rsidRPr="007D5320">
              <w:rPr>
                <w:rFonts w:ascii="Times New Roman" w:hAnsi="Times New Roman"/>
              </w:rPr>
              <w:t>65</w:t>
            </w:r>
          </w:p>
        </w:tc>
        <w:tc>
          <w:tcPr>
            <w:tcW w:w="850" w:type="dxa"/>
            <w:hideMark/>
          </w:tcPr>
          <w:p w:rsidR="00BC1A8E" w:rsidRPr="007D5320" w:rsidRDefault="00BC1A8E" w:rsidP="007D5320">
            <w:pPr>
              <w:pStyle w:val="afe"/>
              <w:jc w:val="both"/>
              <w:rPr>
                <w:rFonts w:ascii="Times New Roman" w:hAnsi="Times New Roman"/>
              </w:rPr>
            </w:pPr>
            <w:r w:rsidRPr="007D5320">
              <w:rPr>
                <w:rFonts w:ascii="Times New Roman" w:hAnsi="Times New Roman"/>
              </w:rPr>
              <w:t>36/</w:t>
            </w:r>
          </w:p>
          <w:p w:rsidR="00BC1A8E" w:rsidRPr="007D5320" w:rsidRDefault="00BC1A8E" w:rsidP="007D5320">
            <w:pPr>
              <w:pStyle w:val="afe"/>
              <w:jc w:val="both"/>
              <w:rPr>
                <w:rFonts w:ascii="Times New Roman" w:hAnsi="Times New Roman"/>
              </w:rPr>
            </w:pPr>
            <w:r w:rsidRPr="007D5320">
              <w:rPr>
                <w:rFonts w:ascii="Times New Roman" w:hAnsi="Times New Roman"/>
              </w:rPr>
              <w:t>45/</w:t>
            </w:r>
          </w:p>
          <w:p w:rsidR="00BC1A8E" w:rsidRPr="007D5320" w:rsidRDefault="00BC1A8E" w:rsidP="007D5320">
            <w:pPr>
              <w:pStyle w:val="afe"/>
              <w:jc w:val="both"/>
              <w:rPr>
                <w:rFonts w:ascii="Times New Roman" w:hAnsi="Times New Roman"/>
              </w:rPr>
            </w:pPr>
            <w:r w:rsidRPr="007D5320">
              <w:rPr>
                <w:rFonts w:ascii="Times New Roman" w:hAnsi="Times New Roman"/>
              </w:rPr>
              <w:t>65</w:t>
            </w:r>
          </w:p>
        </w:tc>
        <w:tc>
          <w:tcPr>
            <w:tcW w:w="85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36/</w:t>
            </w:r>
          </w:p>
          <w:p w:rsidR="00BC1A8E" w:rsidRPr="007D5320" w:rsidRDefault="00BC1A8E" w:rsidP="00BF077B">
            <w:pPr>
              <w:pStyle w:val="afe"/>
              <w:jc w:val="both"/>
              <w:rPr>
                <w:rFonts w:ascii="Times New Roman" w:hAnsi="Times New Roman"/>
              </w:rPr>
            </w:pPr>
            <w:r w:rsidRPr="007D5320">
              <w:rPr>
                <w:rFonts w:ascii="Times New Roman" w:hAnsi="Times New Roman"/>
              </w:rPr>
              <w:t>45/</w:t>
            </w:r>
          </w:p>
          <w:p w:rsidR="00BC1A8E" w:rsidRPr="007D5320" w:rsidRDefault="00BC1A8E" w:rsidP="00BF077B">
            <w:pPr>
              <w:pStyle w:val="afe"/>
              <w:jc w:val="both"/>
              <w:rPr>
                <w:rFonts w:ascii="Times New Roman" w:hAnsi="Times New Roman"/>
              </w:rPr>
            </w:pPr>
            <w:r w:rsidRPr="007D5320">
              <w:rPr>
                <w:rFonts w:ascii="Times New Roman" w:hAnsi="Times New Roman"/>
              </w:rPr>
              <w:t>65</w:t>
            </w:r>
          </w:p>
        </w:tc>
        <w:tc>
          <w:tcPr>
            <w:tcW w:w="712"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38/</w:t>
            </w:r>
          </w:p>
          <w:p w:rsidR="00BC1A8E" w:rsidRPr="007D5320" w:rsidRDefault="00BC1A8E" w:rsidP="00BF077B">
            <w:pPr>
              <w:pStyle w:val="afe"/>
              <w:jc w:val="both"/>
              <w:rPr>
                <w:rFonts w:ascii="Times New Roman" w:hAnsi="Times New Roman"/>
              </w:rPr>
            </w:pPr>
            <w:r w:rsidRPr="007D5320">
              <w:rPr>
                <w:rFonts w:ascii="Times New Roman" w:hAnsi="Times New Roman"/>
              </w:rPr>
              <w:t>47/</w:t>
            </w:r>
          </w:p>
          <w:p w:rsidR="00BC1A8E" w:rsidRPr="007D5320" w:rsidRDefault="00BC1A8E" w:rsidP="00BF077B">
            <w:pPr>
              <w:pStyle w:val="afe"/>
              <w:jc w:val="both"/>
              <w:rPr>
                <w:rFonts w:ascii="Times New Roman" w:hAnsi="Times New Roman"/>
              </w:rPr>
            </w:pPr>
            <w:r w:rsidRPr="007D5320">
              <w:rPr>
                <w:rFonts w:ascii="Times New Roman" w:hAnsi="Times New Roman"/>
              </w:rPr>
              <w:t>67</w:t>
            </w:r>
          </w:p>
        </w:tc>
        <w:tc>
          <w:tcPr>
            <w:tcW w:w="1421"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38/</w:t>
            </w:r>
          </w:p>
          <w:p w:rsidR="00BC1A8E" w:rsidRPr="007D5320" w:rsidRDefault="00BC1A8E" w:rsidP="00BF077B">
            <w:pPr>
              <w:pStyle w:val="afe"/>
              <w:jc w:val="both"/>
              <w:rPr>
                <w:rFonts w:ascii="Times New Roman" w:hAnsi="Times New Roman"/>
              </w:rPr>
            </w:pPr>
            <w:r w:rsidRPr="007D5320">
              <w:rPr>
                <w:rFonts w:ascii="Times New Roman" w:hAnsi="Times New Roman"/>
              </w:rPr>
              <w:t>47/</w:t>
            </w:r>
          </w:p>
          <w:p w:rsidR="00BC1A8E" w:rsidRPr="007D5320" w:rsidRDefault="00BC1A8E" w:rsidP="00BF077B">
            <w:pPr>
              <w:pStyle w:val="afe"/>
              <w:jc w:val="both"/>
              <w:rPr>
                <w:rFonts w:ascii="Times New Roman" w:hAnsi="Times New Roman"/>
              </w:rPr>
            </w:pPr>
            <w:r w:rsidRPr="007D5320">
              <w:rPr>
                <w:rFonts w:ascii="Times New Roman" w:hAnsi="Times New Roman"/>
              </w:rPr>
              <w:t>67</w:t>
            </w:r>
          </w:p>
        </w:tc>
        <w:tc>
          <w:tcPr>
            <w:tcW w:w="1133" w:type="dxa"/>
            <w:hideMark/>
          </w:tcPr>
          <w:p w:rsidR="00BC1A8E" w:rsidRPr="007D5320" w:rsidRDefault="00BC1A8E" w:rsidP="00BF077B">
            <w:pPr>
              <w:pStyle w:val="afe"/>
              <w:jc w:val="both"/>
              <w:rPr>
                <w:rFonts w:ascii="Times New Roman" w:hAnsi="Times New Roman"/>
              </w:rPr>
            </w:pPr>
            <w:r w:rsidRPr="007D5320">
              <w:rPr>
                <w:rFonts w:ascii="Times New Roman" w:hAnsi="Times New Roman"/>
              </w:rPr>
              <w:t>184/</w:t>
            </w:r>
          </w:p>
          <w:p w:rsidR="00BC1A8E" w:rsidRPr="007D5320" w:rsidRDefault="00BC1A8E" w:rsidP="00BF077B">
            <w:pPr>
              <w:pStyle w:val="afe"/>
              <w:jc w:val="both"/>
              <w:rPr>
                <w:rFonts w:ascii="Times New Roman" w:hAnsi="Times New Roman"/>
              </w:rPr>
            </w:pPr>
            <w:r w:rsidRPr="007D5320">
              <w:rPr>
                <w:rFonts w:ascii="Times New Roman" w:hAnsi="Times New Roman"/>
              </w:rPr>
              <w:t>229/</w:t>
            </w:r>
          </w:p>
          <w:p w:rsidR="00BC1A8E" w:rsidRPr="007D5320" w:rsidRDefault="00BC1A8E" w:rsidP="00BF077B">
            <w:pPr>
              <w:pStyle w:val="afe"/>
              <w:jc w:val="both"/>
              <w:rPr>
                <w:rFonts w:ascii="Times New Roman" w:hAnsi="Times New Roman"/>
              </w:rPr>
            </w:pPr>
            <w:r w:rsidRPr="007D5320">
              <w:rPr>
                <w:rFonts w:ascii="Times New Roman" w:hAnsi="Times New Roman"/>
              </w:rPr>
              <w:t>329</w:t>
            </w:r>
          </w:p>
        </w:tc>
      </w:tr>
    </w:tbl>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для организаций с круглосуточным пребыванием детей </w:t>
      </w:r>
    </w:p>
    <w:p w:rsidR="00BC1A8E" w:rsidRPr="00D901F5" w:rsidRDefault="00BC1A8E" w:rsidP="00D901F5">
      <w:pPr>
        <w:pStyle w:val="afe"/>
        <w:ind w:firstLine="567"/>
        <w:jc w:val="both"/>
        <w:rPr>
          <w:rFonts w:ascii="Times New Roman" w:hAnsi="Times New Roman"/>
          <w:sz w:val="24"/>
          <w:szCs w:val="24"/>
        </w:rPr>
      </w:pPr>
    </w:p>
    <w:p w:rsidR="00BC1A8E" w:rsidRPr="00C05527" w:rsidRDefault="00C05527" w:rsidP="00C05527">
      <w:pPr>
        <w:pStyle w:val="afe"/>
        <w:ind w:firstLine="567"/>
        <w:jc w:val="center"/>
        <w:rPr>
          <w:rFonts w:ascii="Times New Roman" w:hAnsi="Times New Roman"/>
          <w:b/>
          <w:sz w:val="24"/>
          <w:szCs w:val="24"/>
        </w:rPr>
      </w:pPr>
      <w:r w:rsidRPr="00C05527">
        <w:rPr>
          <w:rFonts w:ascii="Times New Roman" w:hAnsi="Times New Roman"/>
          <w:b/>
          <w:sz w:val="24"/>
          <w:szCs w:val="24"/>
        </w:rPr>
        <w:t>Г</w:t>
      </w:r>
      <w:r w:rsidR="00BC1A8E" w:rsidRPr="00C05527">
        <w:rPr>
          <w:rFonts w:ascii="Times New Roman" w:hAnsi="Times New Roman"/>
          <w:b/>
          <w:sz w:val="24"/>
          <w:szCs w:val="24"/>
        </w:rPr>
        <w:t xml:space="preserve">одовой учебный план АООП </w:t>
      </w:r>
      <w:r w:rsidRPr="00C05527">
        <w:rPr>
          <w:rFonts w:ascii="Times New Roman" w:eastAsia="Calibri" w:hAnsi="Times New Roman"/>
          <w:b/>
          <w:sz w:val="24"/>
          <w:szCs w:val="24"/>
          <w:lang w:eastAsia="en-US"/>
        </w:rPr>
        <w:t xml:space="preserve">МБОУ «Ново-Идинская СОШ»  </w:t>
      </w:r>
      <w:r w:rsidR="00BC1A8E" w:rsidRPr="00C05527">
        <w:rPr>
          <w:rFonts w:ascii="Times New Roman" w:hAnsi="Times New Roman"/>
          <w:b/>
          <w:sz w:val="24"/>
          <w:szCs w:val="24"/>
        </w:rPr>
        <w:t>(вариант 2)</w:t>
      </w:r>
      <w:r w:rsidR="00BC1A8E" w:rsidRPr="00C05527">
        <w:rPr>
          <w:rFonts w:ascii="Times New Roman" w:hAnsi="Times New Roman"/>
          <w:b/>
          <w:sz w:val="24"/>
          <w:szCs w:val="24"/>
        </w:rPr>
        <w:br/>
        <w:t>для обучающихся с умственной отсталостью (интеллектуальными нарушениями)</w:t>
      </w:r>
    </w:p>
    <w:p w:rsidR="00BC1A8E" w:rsidRPr="00C05527" w:rsidRDefault="00BC1A8E" w:rsidP="00C05527">
      <w:pPr>
        <w:pStyle w:val="afe"/>
        <w:ind w:firstLine="567"/>
        <w:jc w:val="center"/>
        <w:rPr>
          <w:rFonts w:ascii="Times New Roman" w:hAnsi="Times New Roman"/>
          <w:b/>
          <w:sz w:val="24"/>
          <w:szCs w:val="24"/>
        </w:rPr>
      </w:pPr>
      <w:r w:rsidRPr="00C05527">
        <w:rPr>
          <w:rFonts w:ascii="Times New Roman" w:hAnsi="Times New Roman"/>
          <w:b/>
          <w:sz w:val="24"/>
          <w:szCs w:val="24"/>
        </w:rPr>
        <w:t>5 – 1</w:t>
      </w:r>
      <w:r w:rsidRPr="00C05527">
        <w:rPr>
          <w:rFonts w:ascii="Times New Roman" w:hAnsi="Times New Roman"/>
          <w:b/>
          <w:sz w:val="24"/>
          <w:szCs w:val="24"/>
          <w:lang w:val="en-US"/>
        </w:rPr>
        <w:t>2</w:t>
      </w:r>
      <w:r w:rsidRPr="00C05527">
        <w:rPr>
          <w:rFonts w:ascii="Times New Roman" w:hAnsi="Times New Roman"/>
          <w:b/>
          <w:sz w:val="24"/>
          <w:szCs w:val="24"/>
        </w:rPr>
        <w:t xml:space="preserve"> классы</w:t>
      </w:r>
    </w:p>
    <w:p w:rsidR="00BC1A8E" w:rsidRPr="00D901F5" w:rsidRDefault="00BC1A8E" w:rsidP="00D901F5">
      <w:pPr>
        <w:pStyle w:val="afe"/>
        <w:ind w:firstLine="567"/>
        <w:jc w:val="both"/>
        <w:rPr>
          <w:rFonts w:ascii="Times New Roman" w:hAnsi="Times New Roman"/>
          <w:sz w:val="24"/>
          <w:szCs w:val="24"/>
          <w:lang w:val="en-US"/>
        </w:rPr>
      </w:pPr>
    </w:p>
    <w:tbl>
      <w:tblPr>
        <w:tblW w:w="10490" w:type="dxa"/>
        <w:tblInd w:w="-34"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D901F5" w:rsidTr="00C05527">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 xml:space="preserve">Классы </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 xml:space="preserve">Учебные </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Количество часов в неделю</w:t>
            </w:r>
          </w:p>
        </w:tc>
      </w:tr>
      <w:tr w:rsidR="00BC1A8E" w:rsidRPr="00D901F5" w:rsidTr="00C05527">
        <w:tc>
          <w:tcPr>
            <w:tcW w:w="1701" w:type="dxa"/>
            <w:vMerge/>
            <w:tcBorders>
              <w:top w:val="single" w:sz="4" w:space="0" w:color="auto"/>
              <w:left w:val="single" w:sz="4" w:space="0" w:color="000000"/>
              <w:bottom w:val="single" w:sz="4" w:space="0" w:color="000000"/>
              <w:right w:val="nil"/>
            </w:tcBorders>
            <w:vAlign w:val="center"/>
            <w:hideMark/>
          </w:tcPr>
          <w:p w:rsidR="00BC1A8E" w:rsidRPr="00D901F5" w:rsidRDefault="00BC1A8E" w:rsidP="00C05527">
            <w:pPr>
              <w:pStyle w:val="afe"/>
              <w:ind w:firstLine="34"/>
              <w:jc w:val="both"/>
              <w:rPr>
                <w:rFonts w:ascii="Times New Roman" w:hAnsi="Times New Roman"/>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D901F5" w:rsidRDefault="00BC1A8E" w:rsidP="00C05527">
            <w:pPr>
              <w:pStyle w:val="afe"/>
              <w:ind w:firstLine="34"/>
              <w:jc w:val="both"/>
              <w:rPr>
                <w:rFonts w:ascii="Times New Roman" w:hAnsi="Times New Roman"/>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VI</w:t>
            </w:r>
          </w:p>
        </w:tc>
        <w:tc>
          <w:tcPr>
            <w:tcW w:w="709"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VII</w:t>
            </w:r>
          </w:p>
        </w:tc>
        <w:tc>
          <w:tcPr>
            <w:tcW w:w="708"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Всего</w:t>
            </w:r>
          </w:p>
        </w:tc>
      </w:tr>
      <w:tr w:rsidR="00BC1A8E" w:rsidRPr="00D901F5" w:rsidTr="00C05527">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D901F5" w:rsidRDefault="00BC1A8E" w:rsidP="00D901F5">
            <w:pPr>
              <w:pStyle w:val="afe"/>
              <w:ind w:firstLine="567"/>
              <w:jc w:val="both"/>
              <w:rPr>
                <w:rFonts w:ascii="Times New Roman" w:hAnsi="Times New Roman"/>
                <w:i/>
                <w:sz w:val="24"/>
                <w:szCs w:val="24"/>
                <w:lang w:val="en-US"/>
              </w:rPr>
            </w:pPr>
            <w:r w:rsidRPr="00D901F5">
              <w:rPr>
                <w:rFonts w:ascii="Times New Roman" w:hAnsi="Times New Roman"/>
                <w:i/>
                <w:sz w:val="24"/>
                <w:szCs w:val="24"/>
                <w:lang w:val="en-US"/>
              </w:rPr>
              <w:t xml:space="preserve">I. </w:t>
            </w:r>
            <w:r w:rsidRPr="00D901F5">
              <w:rPr>
                <w:rFonts w:ascii="Times New Roman" w:hAnsi="Times New Roman"/>
                <w:i/>
                <w:sz w:val="24"/>
                <w:szCs w:val="24"/>
              </w:rPr>
              <w:t>Обязательная часть</w:t>
            </w:r>
          </w:p>
        </w:tc>
      </w:tr>
      <w:tr w:rsidR="00BC1A8E" w:rsidRPr="00D901F5" w:rsidTr="00C05527">
        <w:tc>
          <w:tcPr>
            <w:tcW w:w="1701"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544</w:t>
            </w:r>
          </w:p>
        </w:tc>
      </w:tr>
      <w:tr w:rsidR="00BC1A8E" w:rsidRPr="00D901F5" w:rsidTr="00C05527">
        <w:tc>
          <w:tcPr>
            <w:tcW w:w="1701"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510</w:t>
            </w:r>
          </w:p>
        </w:tc>
      </w:tr>
      <w:tr w:rsidR="00BC1A8E" w:rsidRPr="00D901F5" w:rsidTr="00C05527">
        <w:tc>
          <w:tcPr>
            <w:tcW w:w="1701" w:type="dxa"/>
            <w:vMerge w:val="restart"/>
            <w:tcBorders>
              <w:top w:val="single" w:sz="4" w:space="0" w:color="000000"/>
              <w:left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476</w:t>
            </w:r>
          </w:p>
        </w:tc>
      </w:tr>
      <w:tr w:rsidR="00BC1A8E" w:rsidRPr="00D901F5" w:rsidTr="00C05527">
        <w:trPr>
          <w:trHeight w:val="347"/>
        </w:trPr>
        <w:tc>
          <w:tcPr>
            <w:tcW w:w="1701" w:type="dxa"/>
            <w:vMerge/>
            <w:tcBorders>
              <w:left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r>
      <w:tr w:rsidR="00BC1A8E" w:rsidRPr="00D901F5" w:rsidTr="00C05527">
        <w:trPr>
          <w:trHeight w:val="410"/>
        </w:trPr>
        <w:tc>
          <w:tcPr>
            <w:tcW w:w="1701" w:type="dxa"/>
            <w:vMerge/>
            <w:tcBorders>
              <w:left w:val="single" w:sz="4" w:space="0" w:color="000000"/>
              <w:right w:val="nil"/>
            </w:tcBorders>
            <w:vAlign w:val="center"/>
            <w:hideMark/>
          </w:tcPr>
          <w:p w:rsidR="00BC1A8E" w:rsidRPr="00D901F5" w:rsidRDefault="00BC1A8E" w:rsidP="00C05527">
            <w:pPr>
              <w:pStyle w:val="afe"/>
              <w:ind w:firstLine="34"/>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1 326</w:t>
            </w:r>
          </w:p>
        </w:tc>
      </w:tr>
      <w:tr w:rsidR="00BC1A8E" w:rsidRPr="00D901F5" w:rsidTr="00C05527">
        <w:trPr>
          <w:trHeight w:val="557"/>
        </w:trPr>
        <w:tc>
          <w:tcPr>
            <w:tcW w:w="1701" w:type="dxa"/>
            <w:vMerge/>
            <w:tcBorders>
              <w:left w:val="single" w:sz="4" w:space="0" w:color="000000"/>
              <w:bottom w:val="single" w:sz="4" w:space="0" w:color="000000"/>
              <w:right w:val="nil"/>
            </w:tcBorders>
            <w:vAlign w:val="center"/>
            <w:hideMark/>
          </w:tcPr>
          <w:p w:rsidR="00BC1A8E" w:rsidRPr="00D901F5" w:rsidRDefault="00BC1A8E" w:rsidP="00C05527">
            <w:pPr>
              <w:pStyle w:val="afe"/>
              <w:ind w:firstLine="34"/>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612</w:t>
            </w:r>
          </w:p>
        </w:tc>
      </w:tr>
      <w:tr w:rsidR="00BC1A8E" w:rsidRPr="00D901F5" w:rsidTr="00C05527">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rPr>
              <w:t>510</w:t>
            </w:r>
          </w:p>
        </w:tc>
      </w:tr>
      <w:tr w:rsidR="00BC1A8E" w:rsidRPr="00D901F5" w:rsidTr="00C05527">
        <w:tc>
          <w:tcPr>
            <w:tcW w:w="1701" w:type="dxa"/>
            <w:vMerge/>
            <w:tcBorders>
              <w:top w:val="single" w:sz="4" w:space="0" w:color="000000"/>
              <w:left w:val="single" w:sz="4" w:space="0" w:color="000000"/>
              <w:bottom w:val="single" w:sz="4" w:space="0" w:color="000000"/>
              <w:right w:val="nil"/>
            </w:tcBorders>
            <w:vAlign w:val="center"/>
            <w:hideMark/>
          </w:tcPr>
          <w:p w:rsidR="00BC1A8E" w:rsidRPr="00D901F5" w:rsidRDefault="00BC1A8E" w:rsidP="00C05527">
            <w:pPr>
              <w:pStyle w:val="afe"/>
              <w:ind w:firstLine="34"/>
              <w:jc w:val="both"/>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306</w:t>
            </w:r>
          </w:p>
        </w:tc>
      </w:tr>
      <w:tr w:rsidR="00BC1A8E" w:rsidRPr="00D901F5" w:rsidTr="00C05527">
        <w:tc>
          <w:tcPr>
            <w:tcW w:w="1701"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rPr>
              <w:t>544</w:t>
            </w:r>
          </w:p>
        </w:tc>
      </w:tr>
      <w:tr w:rsidR="00BC1A8E" w:rsidRPr="00D901F5" w:rsidTr="00C05527">
        <w:trPr>
          <w:trHeight w:val="315"/>
        </w:trPr>
        <w:tc>
          <w:tcPr>
            <w:tcW w:w="1701"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rPr>
              <w:t>1 020</w:t>
            </w:r>
          </w:p>
        </w:tc>
      </w:tr>
      <w:tr w:rsidR="00BC1A8E" w:rsidRPr="00D901F5" w:rsidTr="00C05527">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rPr>
              <w:t>544</w:t>
            </w:r>
          </w:p>
        </w:tc>
      </w:tr>
      <w:tr w:rsidR="00BC1A8E" w:rsidRPr="00D901F5" w:rsidTr="00C05527">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8"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rPr>
              <w:t>6 698</w:t>
            </w:r>
          </w:p>
        </w:tc>
      </w:tr>
      <w:tr w:rsidR="00BC1A8E" w:rsidRPr="00D901F5" w:rsidTr="00C05527">
        <w:tc>
          <w:tcPr>
            <w:tcW w:w="3969" w:type="dxa"/>
            <w:gridSpan w:val="4"/>
            <w:tcBorders>
              <w:top w:val="single" w:sz="4" w:space="0" w:color="000000"/>
              <w:left w:val="single" w:sz="4" w:space="0" w:color="000000"/>
              <w:bottom w:val="single" w:sz="4" w:space="0" w:color="auto"/>
              <w:right w:val="nil"/>
            </w:tcBorders>
            <w:hideMark/>
          </w:tcPr>
          <w:p w:rsidR="00DA4904"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lastRenderedPageBreak/>
              <w:t>Максимально допустимая недельная нагрузка (при 5-дн. учебной неделе)</w:t>
            </w:r>
          </w:p>
          <w:p w:rsidR="00DA4904" w:rsidRPr="00D901F5" w:rsidRDefault="00DA4904" w:rsidP="00C05527">
            <w:pPr>
              <w:pStyle w:val="afe"/>
              <w:ind w:firstLine="34"/>
              <w:jc w:val="both"/>
              <w:rPr>
                <w:rFonts w:ascii="Times New Roman" w:hAnsi="Times New Roman"/>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9"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8"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6 698</w:t>
            </w:r>
          </w:p>
        </w:tc>
      </w:tr>
      <w:tr w:rsidR="00BC1A8E" w:rsidRPr="00D901F5" w:rsidTr="00C05527">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lang w:val="en-US"/>
              </w:rPr>
              <w:t>II</w:t>
            </w:r>
            <w:r w:rsidRPr="00D901F5">
              <w:rPr>
                <w:rFonts w:ascii="Times New Roman" w:hAnsi="Times New Roman"/>
                <w:i/>
                <w:sz w:val="24"/>
                <w:szCs w:val="24"/>
              </w:rPr>
              <w:t>. Часть, формируемая участниками образовательных отношений</w:t>
            </w:r>
          </w:p>
        </w:tc>
      </w:tr>
      <w:tr w:rsidR="00BC1A8E" w:rsidRPr="00D901F5" w:rsidTr="00C05527">
        <w:trPr>
          <w:trHeight w:val="335"/>
        </w:trPr>
        <w:tc>
          <w:tcPr>
            <w:tcW w:w="2694" w:type="dxa"/>
            <w:gridSpan w:val="2"/>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V</w:t>
            </w:r>
          </w:p>
        </w:tc>
        <w:tc>
          <w:tcPr>
            <w:tcW w:w="851" w:type="dxa"/>
            <w:gridSpan w:val="2"/>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VI</w:t>
            </w:r>
          </w:p>
        </w:tc>
        <w:tc>
          <w:tcPr>
            <w:tcW w:w="850" w:type="dxa"/>
            <w:gridSpan w:val="2"/>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VII</w:t>
            </w:r>
          </w:p>
        </w:tc>
        <w:tc>
          <w:tcPr>
            <w:tcW w:w="851" w:type="dxa"/>
            <w:gridSpan w:val="2"/>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VIII</w:t>
            </w:r>
          </w:p>
        </w:tc>
        <w:tc>
          <w:tcPr>
            <w:tcW w:w="850" w:type="dxa"/>
            <w:gridSpan w:val="2"/>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IX</w:t>
            </w:r>
          </w:p>
        </w:tc>
        <w:tc>
          <w:tcPr>
            <w:tcW w:w="851" w:type="dxa"/>
            <w:gridSpan w:val="2"/>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X</w:t>
            </w:r>
          </w:p>
        </w:tc>
        <w:tc>
          <w:tcPr>
            <w:tcW w:w="850" w:type="dxa"/>
            <w:gridSpan w:val="2"/>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Всего</w:t>
            </w:r>
          </w:p>
        </w:tc>
      </w:tr>
      <w:tr w:rsidR="00BC1A8E" w:rsidRPr="00D901F5" w:rsidTr="00C05527">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578</w:t>
            </w:r>
          </w:p>
        </w:tc>
      </w:tr>
      <w:tr w:rsidR="00BC1A8E" w:rsidRPr="00D901F5" w:rsidTr="00C05527">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578</w:t>
            </w:r>
          </w:p>
        </w:tc>
      </w:tr>
      <w:tr w:rsidR="00BC1A8E" w:rsidRPr="00D901F5" w:rsidTr="00C05527">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544</w:t>
            </w:r>
          </w:p>
        </w:tc>
      </w:tr>
      <w:tr w:rsidR="00BC1A8E" w:rsidRPr="00D901F5" w:rsidTr="00C05527">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544</w:t>
            </w:r>
          </w:p>
        </w:tc>
      </w:tr>
      <w:tr w:rsidR="00BC1A8E" w:rsidRPr="00D901F5" w:rsidTr="00C05527">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2 244</w:t>
            </w:r>
          </w:p>
        </w:tc>
      </w:tr>
      <w:tr w:rsidR="00BC1A8E" w:rsidRPr="00D901F5" w:rsidTr="00C05527">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 xml:space="preserve">Внеурочная деятельность: </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 xml:space="preserve">5 дней - </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 дней + продлен. день -</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204/</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272/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510/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rPr>
              <w:t>272</w:t>
            </w:r>
            <w:r w:rsidRPr="00D901F5">
              <w:rPr>
                <w:rFonts w:ascii="Times New Roman" w:hAnsi="Times New Roman"/>
                <w:sz w:val="24"/>
                <w:szCs w:val="24"/>
                <w:lang w:val="en-US"/>
              </w:rPr>
              <w:t>/</w:t>
            </w:r>
          </w:p>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lang w:val="en-US"/>
              </w:rPr>
              <w:t>5</w:t>
            </w:r>
            <w:r w:rsidRPr="00D901F5">
              <w:rPr>
                <w:rFonts w:ascii="Times New Roman" w:hAnsi="Times New Roman"/>
                <w:sz w:val="24"/>
                <w:szCs w:val="24"/>
              </w:rPr>
              <w:t>10</w:t>
            </w:r>
            <w:r w:rsidRPr="00D901F5">
              <w:rPr>
                <w:rFonts w:ascii="Times New Roman" w:hAnsi="Times New Roman"/>
                <w:sz w:val="24"/>
                <w:szCs w:val="24"/>
                <w:lang w:val="en-US"/>
              </w:rPr>
              <w:t>/</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2 108/</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4 080/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9 520</w:t>
            </w:r>
          </w:p>
        </w:tc>
      </w:tr>
      <w:tr w:rsidR="00BC1A8E" w:rsidRPr="00D901F5" w:rsidTr="00C05527">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 xml:space="preserve">Всего к финансированию </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 xml:space="preserve">5 дней -    </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5 дней + продлен. день -</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1 292/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1 598/</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1 394/</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1 632/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1 394/</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1 632/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1 394/</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1 632/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1 394/</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1 632/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1 394/</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1 632/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1 394/</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1 632/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1 394/</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1 632/</w:t>
            </w:r>
          </w:p>
          <w:p w:rsidR="00BC1A8E" w:rsidRPr="00D901F5" w:rsidRDefault="00BC1A8E" w:rsidP="00C05527">
            <w:pPr>
              <w:pStyle w:val="afe"/>
              <w:ind w:firstLine="34"/>
              <w:jc w:val="both"/>
              <w:rPr>
                <w:rFonts w:ascii="Times New Roman" w:hAnsi="Times New Roman"/>
                <w:sz w:val="24"/>
                <w:szCs w:val="24"/>
                <w:lang w:val="en-US"/>
              </w:rPr>
            </w:pPr>
            <w:r w:rsidRPr="00D901F5">
              <w:rPr>
                <w:rFonts w:ascii="Times New Roman" w:hAnsi="Times New Roman"/>
                <w:sz w:val="24"/>
                <w:szCs w:val="24"/>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D901F5" w:rsidRDefault="00BC1A8E" w:rsidP="00C05527">
            <w:pPr>
              <w:pStyle w:val="afe"/>
              <w:ind w:firstLine="34"/>
              <w:jc w:val="both"/>
              <w:rPr>
                <w:rFonts w:ascii="Times New Roman" w:hAnsi="Times New Roman"/>
                <w:sz w:val="24"/>
                <w:szCs w:val="24"/>
              </w:rPr>
            </w:pP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11 050/</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13 022/</w:t>
            </w:r>
          </w:p>
          <w:p w:rsidR="00BC1A8E" w:rsidRPr="00D901F5" w:rsidRDefault="00BC1A8E" w:rsidP="00C05527">
            <w:pPr>
              <w:pStyle w:val="afe"/>
              <w:ind w:firstLine="34"/>
              <w:jc w:val="both"/>
              <w:rPr>
                <w:rFonts w:ascii="Times New Roman" w:hAnsi="Times New Roman"/>
                <w:sz w:val="24"/>
                <w:szCs w:val="24"/>
              </w:rPr>
            </w:pPr>
            <w:r w:rsidRPr="00D901F5">
              <w:rPr>
                <w:rFonts w:ascii="Times New Roman" w:hAnsi="Times New Roman"/>
                <w:sz w:val="24"/>
                <w:szCs w:val="24"/>
              </w:rPr>
              <w:t>18 462</w:t>
            </w:r>
          </w:p>
        </w:tc>
      </w:tr>
    </w:tbl>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для организаций с круглосуточным пребыванием детей </w:t>
      </w:r>
    </w:p>
    <w:p w:rsidR="00BC1A8E" w:rsidRPr="00D901F5" w:rsidRDefault="00BC1A8E" w:rsidP="00D901F5">
      <w:pPr>
        <w:pStyle w:val="afe"/>
        <w:ind w:firstLine="567"/>
        <w:jc w:val="both"/>
        <w:rPr>
          <w:rFonts w:ascii="Times New Roman" w:hAnsi="Times New Roman"/>
          <w:sz w:val="24"/>
          <w:szCs w:val="24"/>
        </w:rPr>
      </w:pPr>
    </w:p>
    <w:p w:rsidR="00BC1A8E" w:rsidRPr="00C05527" w:rsidRDefault="00BC1A8E" w:rsidP="00C05527">
      <w:pPr>
        <w:pStyle w:val="afe"/>
        <w:ind w:firstLine="567"/>
        <w:jc w:val="center"/>
        <w:rPr>
          <w:rFonts w:ascii="Times New Roman" w:hAnsi="Times New Roman"/>
          <w:b/>
          <w:sz w:val="24"/>
          <w:szCs w:val="24"/>
        </w:rPr>
      </w:pPr>
      <w:r w:rsidRPr="00C05527">
        <w:rPr>
          <w:rFonts w:ascii="Times New Roman" w:hAnsi="Times New Roman"/>
          <w:b/>
          <w:sz w:val="24"/>
          <w:szCs w:val="24"/>
        </w:rPr>
        <w:t>Примерный недельный учебный план АООП (вариант 2)</w:t>
      </w:r>
      <w:r w:rsidRPr="00C05527">
        <w:rPr>
          <w:rFonts w:ascii="Times New Roman" w:hAnsi="Times New Roman"/>
          <w:b/>
          <w:sz w:val="24"/>
          <w:szCs w:val="24"/>
        </w:rPr>
        <w:br/>
        <w:t>для обучающихся с умственной отсталостью (интеллектуальными нарушениями)</w:t>
      </w:r>
    </w:p>
    <w:p w:rsidR="00BC1A8E" w:rsidRPr="00C05527" w:rsidRDefault="00BC1A8E" w:rsidP="00C05527">
      <w:pPr>
        <w:pStyle w:val="afe"/>
        <w:ind w:firstLine="567"/>
        <w:jc w:val="center"/>
        <w:rPr>
          <w:rFonts w:ascii="Times New Roman" w:hAnsi="Times New Roman"/>
          <w:b/>
          <w:sz w:val="24"/>
          <w:szCs w:val="24"/>
          <w:lang w:val="en-US"/>
        </w:rPr>
      </w:pPr>
      <w:r w:rsidRPr="00C05527">
        <w:rPr>
          <w:rFonts w:ascii="Times New Roman" w:hAnsi="Times New Roman"/>
          <w:b/>
          <w:sz w:val="24"/>
          <w:szCs w:val="24"/>
        </w:rPr>
        <w:t>5 – 1</w:t>
      </w:r>
      <w:r w:rsidRPr="00C05527">
        <w:rPr>
          <w:rFonts w:ascii="Times New Roman" w:hAnsi="Times New Roman"/>
          <w:b/>
          <w:sz w:val="24"/>
          <w:szCs w:val="24"/>
          <w:lang w:val="en-US"/>
        </w:rPr>
        <w:t>2</w:t>
      </w:r>
      <w:r w:rsidRPr="00C05527">
        <w:rPr>
          <w:rFonts w:ascii="Times New Roman" w:hAnsi="Times New Roman"/>
          <w:b/>
          <w:sz w:val="24"/>
          <w:szCs w:val="24"/>
        </w:rPr>
        <w:t xml:space="preserve"> классы</w:t>
      </w:r>
    </w:p>
    <w:p w:rsidR="00BC1A8E" w:rsidRPr="00D901F5" w:rsidRDefault="00BC1A8E" w:rsidP="00D901F5">
      <w:pPr>
        <w:pStyle w:val="afe"/>
        <w:ind w:firstLine="567"/>
        <w:jc w:val="both"/>
        <w:rPr>
          <w:rFonts w:ascii="Times New Roman" w:hAnsi="Times New Roman"/>
          <w:sz w:val="24"/>
          <w:szCs w:val="24"/>
          <w:lang w:val="en-US"/>
        </w:rPr>
      </w:pPr>
    </w:p>
    <w:tbl>
      <w:tblPr>
        <w:tblW w:w="9890" w:type="dxa"/>
        <w:tblInd w:w="566" w:type="dxa"/>
        <w:tblLayout w:type="fixed"/>
        <w:tblLook w:val="04A0"/>
      </w:tblPr>
      <w:tblGrid>
        <w:gridCol w:w="1702"/>
        <w:gridCol w:w="2409"/>
        <w:gridCol w:w="567"/>
        <w:gridCol w:w="567"/>
        <w:gridCol w:w="567"/>
        <w:gridCol w:w="567"/>
        <w:gridCol w:w="567"/>
        <w:gridCol w:w="567"/>
        <w:gridCol w:w="567"/>
        <w:gridCol w:w="567"/>
        <w:gridCol w:w="1243"/>
      </w:tblGrid>
      <w:tr w:rsidR="00BC1A8E" w:rsidRPr="00D901F5" w:rsidTr="00B2617D">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1"/>
              <w:jc w:val="both"/>
              <w:rPr>
                <w:rFonts w:ascii="Times New Roman" w:hAnsi="Times New Roman"/>
                <w:sz w:val="24"/>
                <w:szCs w:val="24"/>
              </w:rPr>
            </w:pP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D901F5" w:rsidRDefault="00BC1A8E" w:rsidP="00C05527">
            <w:pPr>
              <w:pStyle w:val="afe"/>
              <w:ind w:firstLine="1"/>
              <w:jc w:val="both"/>
              <w:rPr>
                <w:rFonts w:ascii="Times New Roman" w:hAnsi="Times New Roman"/>
                <w:sz w:val="24"/>
                <w:szCs w:val="24"/>
              </w:rPr>
            </w:pP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 xml:space="preserve">Классы </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 xml:space="preserve">Учебные </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предметы</w:t>
            </w:r>
          </w:p>
        </w:tc>
        <w:tc>
          <w:tcPr>
            <w:tcW w:w="5779" w:type="dxa"/>
            <w:gridSpan w:val="9"/>
            <w:tcBorders>
              <w:top w:val="single" w:sz="4" w:space="0" w:color="auto"/>
              <w:left w:val="single" w:sz="4" w:space="0" w:color="auto"/>
              <w:bottom w:val="single" w:sz="4" w:space="0" w:color="auto"/>
              <w:right w:val="single" w:sz="4" w:space="0" w:color="auto"/>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Количество часов в неделю</w:t>
            </w:r>
          </w:p>
        </w:tc>
      </w:tr>
      <w:tr w:rsidR="00BC1A8E" w:rsidRPr="00D901F5" w:rsidTr="00B2617D">
        <w:tc>
          <w:tcPr>
            <w:tcW w:w="1702" w:type="dxa"/>
            <w:vMerge/>
            <w:tcBorders>
              <w:top w:val="single" w:sz="4" w:space="0" w:color="auto"/>
              <w:left w:val="single" w:sz="4" w:space="0" w:color="000000"/>
              <w:bottom w:val="single" w:sz="4" w:space="0" w:color="000000"/>
              <w:right w:val="nil"/>
            </w:tcBorders>
            <w:vAlign w:val="center"/>
            <w:hideMark/>
          </w:tcPr>
          <w:p w:rsidR="00BC1A8E" w:rsidRPr="00D901F5" w:rsidRDefault="00BC1A8E" w:rsidP="00C05527">
            <w:pPr>
              <w:pStyle w:val="afe"/>
              <w:ind w:firstLine="1"/>
              <w:jc w:val="both"/>
              <w:rPr>
                <w:rFonts w:ascii="Times New Roman" w:hAnsi="Times New Roman"/>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D901F5" w:rsidRDefault="00BC1A8E" w:rsidP="00C05527">
            <w:pPr>
              <w:pStyle w:val="afe"/>
              <w:ind w:firstLine="1"/>
              <w:jc w:val="both"/>
              <w:rPr>
                <w:rFonts w:ascii="Times New Roman" w:hAnsi="Times New Roman"/>
                <w:sz w:val="24"/>
                <w:szCs w:val="24"/>
              </w:rPr>
            </w:pPr>
          </w:p>
        </w:tc>
        <w:tc>
          <w:tcPr>
            <w:tcW w:w="567"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V</w:t>
            </w:r>
          </w:p>
        </w:tc>
        <w:tc>
          <w:tcPr>
            <w:tcW w:w="567"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VI</w:t>
            </w:r>
          </w:p>
        </w:tc>
        <w:tc>
          <w:tcPr>
            <w:tcW w:w="567"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VII</w:t>
            </w:r>
          </w:p>
        </w:tc>
        <w:tc>
          <w:tcPr>
            <w:tcW w:w="567"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VIII</w:t>
            </w:r>
          </w:p>
        </w:tc>
        <w:tc>
          <w:tcPr>
            <w:tcW w:w="567"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IX</w:t>
            </w:r>
          </w:p>
        </w:tc>
        <w:tc>
          <w:tcPr>
            <w:tcW w:w="567"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X</w:t>
            </w:r>
          </w:p>
        </w:tc>
        <w:tc>
          <w:tcPr>
            <w:tcW w:w="567" w:type="dxa"/>
            <w:tcBorders>
              <w:top w:val="single" w:sz="4" w:space="0" w:color="auto"/>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XII</w:t>
            </w:r>
          </w:p>
        </w:tc>
        <w:tc>
          <w:tcPr>
            <w:tcW w:w="1243" w:type="dxa"/>
            <w:tcBorders>
              <w:top w:val="single" w:sz="4" w:space="0" w:color="auto"/>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Всего</w:t>
            </w:r>
          </w:p>
        </w:tc>
      </w:tr>
      <w:tr w:rsidR="00BC1A8E" w:rsidRPr="00D901F5" w:rsidTr="00B2617D">
        <w:tc>
          <w:tcPr>
            <w:tcW w:w="989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D901F5" w:rsidRDefault="00BC1A8E" w:rsidP="00D901F5">
            <w:pPr>
              <w:pStyle w:val="afe"/>
              <w:ind w:firstLine="567"/>
              <w:jc w:val="both"/>
              <w:rPr>
                <w:rFonts w:ascii="Times New Roman" w:hAnsi="Times New Roman"/>
                <w:i/>
                <w:sz w:val="24"/>
                <w:szCs w:val="24"/>
                <w:lang w:val="en-US"/>
              </w:rPr>
            </w:pPr>
            <w:r w:rsidRPr="00D901F5">
              <w:rPr>
                <w:rFonts w:ascii="Times New Roman" w:hAnsi="Times New Roman"/>
                <w:i/>
                <w:sz w:val="24"/>
                <w:szCs w:val="24"/>
                <w:lang w:val="en-US"/>
              </w:rPr>
              <w:t xml:space="preserve">I. </w:t>
            </w:r>
            <w:r w:rsidRPr="00D901F5">
              <w:rPr>
                <w:rFonts w:ascii="Times New Roman" w:hAnsi="Times New Roman"/>
                <w:i/>
                <w:sz w:val="24"/>
                <w:szCs w:val="24"/>
              </w:rPr>
              <w:t>Обязательная часть</w:t>
            </w:r>
          </w:p>
        </w:tc>
      </w:tr>
      <w:tr w:rsidR="00BC1A8E" w:rsidRPr="00D901F5" w:rsidTr="00B2617D">
        <w:tc>
          <w:tcPr>
            <w:tcW w:w="1702"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16</w:t>
            </w:r>
          </w:p>
        </w:tc>
      </w:tr>
      <w:tr w:rsidR="00BC1A8E" w:rsidRPr="00D901F5" w:rsidTr="00B2617D">
        <w:tc>
          <w:tcPr>
            <w:tcW w:w="1702"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lang w:val="en-US"/>
              </w:rPr>
              <w:t>1</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rPr>
              <w:t>1</w:t>
            </w:r>
            <w:r w:rsidRPr="00D901F5">
              <w:rPr>
                <w:rFonts w:ascii="Times New Roman" w:hAnsi="Times New Roman"/>
                <w:sz w:val="24"/>
                <w:szCs w:val="24"/>
                <w:lang w:val="en-US"/>
              </w:rPr>
              <w:t>5</w:t>
            </w:r>
          </w:p>
        </w:tc>
      </w:tr>
      <w:tr w:rsidR="00BC1A8E" w:rsidRPr="00D901F5" w:rsidTr="00B2617D">
        <w:tc>
          <w:tcPr>
            <w:tcW w:w="1702" w:type="dxa"/>
            <w:vMerge w:val="restart"/>
            <w:tcBorders>
              <w:top w:val="single" w:sz="4" w:space="0" w:color="000000"/>
              <w:left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lang w:val="en-US"/>
              </w:rPr>
              <w:t>-</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14</w:t>
            </w:r>
          </w:p>
        </w:tc>
      </w:tr>
      <w:tr w:rsidR="00BC1A8E" w:rsidRPr="00D901F5" w:rsidTr="00B2617D">
        <w:trPr>
          <w:trHeight w:val="347"/>
        </w:trPr>
        <w:tc>
          <w:tcPr>
            <w:tcW w:w="1702" w:type="dxa"/>
            <w:vMerge/>
            <w:tcBorders>
              <w:left w:val="single" w:sz="4" w:space="0" w:color="000000"/>
              <w:right w:val="nil"/>
            </w:tcBorders>
            <w:hideMark/>
          </w:tcPr>
          <w:p w:rsidR="00BC1A8E" w:rsidRPr="00D901F5" w:rsidRDefault="00BC1A8E" w:rsidP="00C05527">
            <w:pPr>
              <w:pStyle w:val="afe"/>
              <w:jc w:val="both"/>
              <w:rPr>
                <w:rFonts w:ascii="Times New Roman" w:hAnsi="Times New Roman"/>
                <w:sz w:val="24"/>
                <w:szCs w:val="24"/>
              </w:rPr>
            </w:pPr>
          </w:p>
        </w:tc>
        <w:tc>
          <w:tcPr>
            <w:tcW w:w="2409" w:type="dxa"/>
            <w:tcBorders>
              <w:top w:val="single" w:sz="4" w:space="0" w:color="000000"/>
              <w:left w:val="single" w:sz="4" w:space="0" w:color="000000"/>
              <w:bottom w:val="nil"/>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lang w:val="en-US"/>
              </w:rPr>
              <w:t>-</w:t>
            </w:r>
          </w:p>
        </w:tc>
        <w:tc>
          <w:tcPr>
            <w:tcW w:w="1243" w:type="dxa"/>
            <w:tcBorders>
              <w:top w:val="single" w:sz="4" w:space="0" w:color="000000"/>
              <w:left w:val="single" w:sz="4" w:space="0" w:color="000000"/>
              <w:bottom w:val="nil"/>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r>
      <w:tr w:rsidR="00BC1A8E" w:rsidRPr="00D901F5" w:rsidTr="00B2617D">
        <w:trPr>
          <w:trHeight w:val="410"/>
        </w:trPr>
        <w:tc>
          <w:tcPr>
            <w:tcW w:w="1702" w:type="dxa"/>
            <w:vMerge/>
            <w:tcBorders>
              <w:left w:val="single" w:sz="4" w:space="0" w:color="000000"/>
              <w:right w:val="nil"/>
            </w:tcBorders>
            <w:vAlign w:val="center"/>
            <w:hideMark/>
          </w:tcPr>
          <w:p w:rsidR="00BC1A8E" w:rsidRPr="00D901F5" w:rsidRDefault="00BC1A8E" w:rsidP="00C05527">
            <w:pPr>
              <w:pStyle w:val="afe"/>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6</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39</w:t>
            </w:r>
          </w:p>
        </w:tc>
      </w:tr>
      <w:tr w:rsidR="00BC1A8E" w:rsidRPr="00D901F5" w:rsidTr="00B2617D">
        <w:trPr>
          <w:trHeight w:val="557"/>
        </w:trPr>
        <w:tc>
          <w:tcPr>
            <w:tcW w:w="1702" w:type="dxa"/>
            <w:vMerge/>
            <w:tcBorders>
              <w:left w:val="single" w:sz="4" w:space="0" w:color="000000"/>
              <w:bottom w:val="single" w:sz="4" w:space="0" w:color="000000"/>
              <w:right w:val="nil"/>
            </w:tcBorders>
            <w:vAlign w:val="center"/>
            <w:hideMark/>
          </w:tcPr>
          <w:p w:rsidR="00BC1A8E" w:rsidRPr="00D901F5" w:rsidRDefault="00BC1A8E" w:rsidP="00C05527">
            <w:pPr>
              <w:pStyle w:val="afe"/>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4</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22</w:t>
            </w:r>
          </w:p>
        </w:tc>
      </w:tr>
      <w:tr w:rsidR="00BC1A8E" w:rsidRPr="00D901F5" w:rsidTr="00B2617D">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lang w:val="en-US"/>
              </w:rPr>
              <w:t>1</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rPr>
              <w:t>1</w:t>
            </w:r>
            <w:r w:rsidRPr="00D901F5">
              <w:rPr>
                <w:rFonts w:ascii="Times New Roman" w:hAnsi="Times New Roman"/>
                <w:sz w:val="24"/>
                <w:szCs w:val="24"/>
                <w:lang w:val="en-US"/>
              </w:rPr>
              <w:t>5</w:t>
            </w:r>
          </w:p>
        </w:tc>
      </w:tr>
      <w:tr w:rsidR="00BC1A8E" w:rsidRPr="00D901F5" w:rsidTr="00B2617D">
        <w:tc>
          <w:tcPr>
            <w:tcW w:w="1702" w:type="dxa"/>
            <w:vMerge/>
            <w:tcBorders>
              <w:top w:val="single" w:sz="4" w:space="0" w:color="000000"/>
              <w:left w:val="single" w:sz="4" w:space="0" w:color="000000"/>
              <w:bottom w:val="single" w:sz="4" w:space="0" w:color="000000"/>
              <w:right w:val="nil"/>
            </w:tcBorders>
            <w:vAlign w:val="center"/>
            <w:hideMark/>
          </w:tcPr>
          <w:p w:rsidR="00BC1A8E" w:rsidRPr="00D901F5" w:rsidRDefault="00BC1A8E" w:rsidP="00C05527">
            <w:pPr>
              <w:pStyle w:val="afe"/>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lang w:val="en-US"/>
              </w:rPr>
              <w:t>-</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9</w:t>
            </w:r>
          </w:p>
        </w:tc>
      </w:tr>
      <w:tr w:rsidR="00BC1A8E" w:rsidRPr="00D901F5" w:rsidTr="00B2617D">
        <w:tc>
          <w:tcPr>
            <w:tcW w:w="1702"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 xml:space="preserve">5. Физическая </w:t>
            </w:r>
            <w:r w:rsidRPr="00D901F5">
              <w:rPr>
                <w:rFonts w:ascii="Times New Roman" w:hAnsi="Times New Roman"/>
                <w:sz w:val="24"/>
                <w:szCs w:val="24"/>
              </w:rPr>
              <w:lastRenderedPageBreak/>
              <w:t>культура</w:t>
            </w:r>
          </w:p>
        </w:tc>
        <w:tc>
          <w:tcPr>
            <w:tcW w:w="24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lastRenderedPageBreak/>
              <w:t xml:space="preserve">5.1 Адаптивная </w:t>
            </w:r>
            <w:r w:rsidRPr="00D901F5">
              <w:rPr>
                <w:rFonts w:ascii="Times New Roman" w:hAnsi="Times New Roman"/>
                <w:sz w:val="24"/>
                <w:szCs w:val="24"/>
              </w:rPr>
              <w:lastRenderedPageBreak/>
              <w:t>физкультура</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lastRenderedPageBreak/>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lang w:val="en-US"/>
              </w:rPr>
              <w:t>2</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rPr>
              <w:t>1</w:t>
            </w:r>
            <w:r w:rsidRPr="00D901F5">
              <w:rPr>
                <w:rFonts w:ascii="Times New Roman" w:hAnsi="Times New Roman"/>
                <w:sz w:val="24"/>
                <w:szCs w:val="24"/>
                <w:lang w:val="en-US"/>
              </w:rPr>
              <w:t>6</w:t>
            </w:r>
          </w:p>
        </w:tc>
      </w:tr>
      <w:tr w:rsidR="00BC1A8E" w:rsidRPr="00D901F5" w:rsidTr="00B2617D">
        <w:trPr>
          <w:trHeight w:val="315"/>
        </w:trPr>
        <w:tc>
          <w:tcPr>
            <w:tcW w:w="1702"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lastRenderedPageBreak/>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7</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rPr>
              <w:t>30</w:t>
            </w:r>
          </w:p>
        </w:tc>
      </w:tr>
      <w:tr w:rsidR="00BC1A8E" w:rsidRPr="00D901F5" w:rsidTr="00B2617D">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lang w:val="en-US"/>
              </w:rPr>
              <w:t>2</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rPr>
              <w:t>1</w:t>
            </w:r>
            <w:r w:rsidRPr="00D901F5">
              <w:rPr>
                <w:rFonts w:ascii="Times New Roman" w:hAnsi="Times New Roman"/>
                <w:sz w:val="24"/>
                <w:szCs w:val="24"/>
                <w:lang w:val="en-US"/>
              </w:rPr>
              <w:t>6</w:t>
            </w:r>
          </w:p>
        </w:tc>
      </w:tr>
      <w:tr w:rsidR="00BC1A8E" w:rsidRPr="00D901F5" w:rsidTr="00B2617D">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Итого</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jc w:val="both"/>
              <w:rPr>
                <w:rFonts w:ascii="Times New Roman" w:hAnsi="Times New Roman"/>
                <w:sz w:val="24"/>
                <w:szCs w:val="24"/>
                <w:lang w:val="en-US"/>
              </w:rPr>
            </w:pPr>
            <w:r w:rsidRPr="00D901F5">
              <w:rPr>
                <w:rFonts w:ascii="Times New Roman" w:hAnsi="Times New Roman"/>
                <w:sz w:val="24"/>
                <w:szCs w:val="24"/>
              </w:rPr>
              <w:t>197</w:t>
            </w:r>
          </w:p>
        </w:tc>
      </w:tr>
      <w:tr w:rsidR="00BC1A8E" w:rsidRPr="00D901F5" w:rsidTr="00B2617D">
        <w:tc>
          <w:tcPr>
            <w:tcW w:w="4111" w:type="dxa"/>
            <w:gridSpan w:val="2"/>
            <w:tcBorders>
              <w:top w:val="single" w:sz="4" w:space="0" w:color="000000"/>
              <w:left w:val="single" w:sz="4" w:space="0" w:color="000000"/>
              <w:bottom w:val="single" w:sz="4" w:space="0" w:color="auto"/>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22</w:t>
            </w:r>
          </w:p>
        </w:tc>
        <w:tc>
          <w:tcPr>
            <w:tcW w:w="567"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25</w:t>
            </w:r>
          </w:p>
        </w:tc>
        <w:tc>
          <w:tcPr>
            <w:tcW w:w="1243" w:type="dxa"/>
            <w:tcBorders>
              <w:top w:val="single" w:sz="4" w:space="0" w:color="000000"/>
              <w:left w:val="single" w:sz="4" w:space="0" w:color="000000"/>
              <w:bottom w:val="single" w:sz="4" w:space="0" w:color="auto"/>
              <w:right w:val="single" w:sz="4" w:space="0" w:color="000000"/>
            </w:tcBorders>
          </w:tcPr>
          <w:p w:rsidR="00BC1A8E" w:rsidRPr="00D901F5" w:rsidRDefault="00BC1A8E" w:rsidP="00C05527">
            <w:pPr>
              <w:pStyle w:val="afe"/>
              <w:jc w:val="both"/>
              <w:rPr>
                <w:rFonts w:ascii="Times New Roman" w:hAnsi="Times New Roman"/>
                <w:sz w:val="24"/>
                <w:szCs w:val="24"/>
              </w:rPr>
            </w:pPr>
            <w:r w:rsidRPr="00D901F5">
              <w:rPr>
                <w:rFonts w:ascii="Times New Roman" w:hAnsi="Times New Roman"/>
                <w:sz w:val="24"/>
                <w:szCs w:val="24"/>
              </w:rPr>
              <w:t>1</w:t>
            </w:r>
            <w:r w:rsidRPr="00D901F5">
              <w:rPr>
                <w:rFonts w:ascii="Times New Roman" w:hAnsi="Times New Roman"/>
                <w:sz w:val="24"/>
                <w:szCs w:val="24"/>
                <w:lang w:val="en-US"/>
              </w:rPr>
              <w:t>9</w:t>
            </w:r>
            <w:r w:rsidRPr="00D901F5">
              <w:rPr>
                <w:rFonts w:ascii="Times New Roman" w:hAnsi="Times New Roman"/>
                <w:sz w:val="24"/>
                <w:szCs w:val="24"/>
              </w:rPr>
              <w:t>7</w:t>
            </w:r>
          </w:p>
        </w:tc>
      </w:tr>
      <w:tr w:rsidR="00BC1A8E" w:rsidRPr="00D901F5" w:rsidTr="00B2617D">
        <w:tc>
          <w:tcPr>
            <w:tcW w:w="989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lang w:val="en-US"/>
              </w:rPr>
              <w:t>II</w:t>
            </w:r>
            <w:r w:rsidRPr="00D901F5">
              <w:rPr>
                <w:rFonts w:ascii="Times New Roman" w:hAnsi="Times New Roman"/>
                <w:i/>
                <w:sz w:val="24"/>
                <w:szCs w:val="24"/>
              </w:rPr>
              <w:t>. Часть, формируемая участниками образовательных отношений</w:t>
            </w:r>
          </w:p>
        </w:tc>
      </w:tr>
      <w:tr w:rsidR="00BC1A8E" w:rsidRPr="00D901F5" w:rsidTr="00B2617D">
        <w:trPr>
          <w:trHeight w:val="335"/>
        </w:trPr>
        <w:tc>
          <w:tcPr>
            <w:tcW w:w="4111" w:type="dxa"/>
            <w:gridSpan w:val="2"/>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V</w:t>
            </w:r>
          </w:p>
        </w:tc>
        <w:tc>
          <w:tcPr>
            <w:tcW w:w="567" w:type="dxa"/>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VI</w:t>
            </w:r>
          </w:p>
        </w:tc>
        <w:tc>
          <w:tcPr>
            <w:tcW w:w="567" w:type="dxa"/>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VII</w:t>
            </w:r>
          </w:p>
        </w:tc>
        <w:tc>
          <w:tcPr>
            <w:tcW w:w="567" w:type="dxa"/>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VIII</w:t>
            </w:r>
          </w:p>
        </w:tc>
        <w:tc>
          <w:tcPr>
            <w:tcW w:w="567" w:type="dxa"/>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IX</w:t>
            </w:r>
          </w:p>
        </w:tc>
        <w:tc>
          <w:tcPr>
            <w:tcW w:w="567" w:type="dxa"/>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X</w:t>
            </w:r>
          </w:p>
        </w:tc>
        <w:tc>
          <w:tcPr>
            <w:tcW w:w="567" w:type="dxa"/>
            <w:tcBorders>
              <w:top w:val="single" w:sz="4" w:space="0" w:color="auto"/>
              <w:left w:val="single" w:sz="4" w:space="0" w:color="000000"/>
              <w:bottom w:val="single" w:sz="4" w:space="0" w:color="000000"/>
              <w:right w:val="nil"/>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XII</w:t>
            </w:r>
          </w:p>
        </w:tc>
        <w:tc>
          <w:tcPr>
            <w:tcW w:w="1243" w:type="dxa"/>
            <w:tcBorders>
              <w:top w:val="single" w:sz="4" w:space="0" w:color="auto"/>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Всего</w:t>
            </w:r>
          </w:p>
        </w:tc>
      </w:tr>
      <w:tr w:rsidR="00BC1A8E" w:rsidRPr="00D901F5" w:rsidTr="00B2617D">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2</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17</w:t>
            </w:r>
          </w:p>
        </w:tc>
      </w:tr>
      <w:tr w:rsidR="00BC1A8E" w:rsidRPr="00D901F5" w:rsidTr="00B2617D">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2</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17</w:t>
            </w:r>
          </w:p>
        </w:tc>
      </w:tr>
      <w:tr w:rsidR="00BC1A8E" w:rsidRPr="00D901F5" w:rsidTr="00B2617D">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2</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16</w:t>
            </w:r>
          </w:p>
        </w:tc>
      </w:tr>
      <w:tr w:rsidR="00BC1A8E" w:rsidRPr="00D901F5" w:rsidTr="00B2617D">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2</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16</w:t>
            </w:r>
          </w:p>
        </w:tc>
      </w:tr>
      <w:tr w:rsidR="00BC1A8E" w:rsidRPr="00D901F5" w:rsidTr="00B2617D">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8</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66</w:t>
            </w:r>
          </w:p>
        </w:tc>
      </w:tr>
      <w:tr w:rsidR="00BC1A8E" w:rsidRPr="00D901F5" w:rsidTr="00B2617D">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 xml:space="preserve">Внеурочная деятельность: 5 дней - </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 xml:space="preserve">            5 дней + продленный день -</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15/</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15/</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15/</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15/</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15/</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15/</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15/</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8/</w:t>
            </w:r>
          </w:p>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15/</w:t>
            </w:r>
          </w:p>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lang w:val="en-US"/>
              </w:rPr>
              <w:t>35</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62/</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120/</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280</w:t>
            </w:r>
          </w:p>
        </w:tc>
      </w:tr>
      <w:tr w:rsidR="00BC1A8E" w:rsidRPr="00D901F5" w:rsidTr="00B2617D">
        <w:tc>
          <w:tcPr>
            <w:tcW w:w="4111" w:type="dxa"/>
            <w:gridSpan w:val="2"/>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 xml:space="preserve">Всего к финансированию 5 дней - </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 xml:space="preserve">           5 дней + продленный день -</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47/</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67</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41/</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41/</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41/</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41/</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41/</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41/</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48/</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41/</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48/</w:t>
            </w:r>
          </w:p>
          <w:p w:rsidR="00BC1A8E" w:rsidRPr="00D901F5" w:rsidRDefault="00BC1A8E" w:rsidP="00C05527">
            <w:pPr>
              <w:pStyle w:val="afe"/>
              <w:ind w:firstLine="1"/>
              <w:jc w:val="both"/>
              <w:rPr>
                <w:rFonts w:ascii="Times New Roman" w:hAnsi="Times New Roman"/>
                <w:sz w:val="24"/>
                <w:szCs w:val="24"/>
                <w:lang w:val="en-US"/>
              </w:rPr>
            </w:pPr>
            <w:r w:rsidRPr="00D901F5">
              <w:rPr>
                <w:rFonts w:ascii="Times New Roman" w:hAnsi="Times New Roman"/>
                <w:sz w:val="24"/>
                <w:szCs w:val="24"/>
              </w:rPr>
              <w:t>68</w:t>
            </w:r>
          </w:p>
        </w:tc>
        <w:tc>
          <w:tcPr>
            <w:tcW w:w="1243" w:type="dxa"/>
            <w:tcBorders>
              <w:top w:val="single" w:sz="4" w:space="0" w:color="000000"/>
              <w:left w:val="single" w:sz="4" w:space="0" w:color="000000"/>
              <w:bottom w:val="single" w:sz="4" w:space="0" w:color="000000"/>
              <w:right w:val="single" w:sz="4" w:space="0" w:color="000000"/>
            </w:tcBorders>
          </w:tcPr>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325/</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383/</w:t>
            </w:r>
          </w:p>
          <w:p w:rsidR="00BC1A8E" w:rsidRPr="00D901F5" w:rsidRDefault="00BC1A8E" w:rsidP="00C05527">
            <w:pPr>
              <w:pStyle w:val="afe"/>
              <w:ind w:firstLine="1"/>
              <w:jc w:val="both"/>
              <w:rPr>
                <w:rFonts w:ascii="Times New Roman" w:hAnsi="Times New Roman"/>
                <w:sz w:val="24"/>
                <w:szCs w:val="24"/>
              </w:rPr>
            </w:pPr>
            <w:r w:rsidRPr="00D901F5">
              <w:rPr>
                <w:rFonts w:ascii="Times New Roman" w:hAnsi="Times New Roman"/>
                <w:sz w:val="24"/>
                <w:szCs w:val="24"/>
              </w:rPr>
              <w:t>543</w:t>
            </w:r>
          </w:p>
        </w:tc>
      </w:tr>
    </w:tbl>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для организаций с круглосуточным пребыванием детей </w:t>
      </w:r>
    </w:p>
    <w:p w:rsidR="00BC1A8E" w:rsidRPr="00D901F5" w:rsidRDefault="00BC1A8E" w:rsidP="00D901F5">
      <w:pPr>
        <w:pStyle w:val="afe"/>
        <w:ind w:firstLine="567"/>
        <w:jc w:val="both"/>
        <w:rPr>
          <w:rFonts w:ascii="Times New Roman" w:hAnsi="Times New Roman"/>
          <w:sz w:val="24"/>
          <w:szCs w:val="24"/>
        </w:rPr>
      </w:pP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D901F5">
        <w:rPr>
          <w:rFonts w:ascii="Times New Roman" w:hAnsi="Times New Roman"/>
          <w:sz w:val="24"/>
          <w:szCs w:val="24"/>
        </w:rPr>
        <w:t xml:space="preserve">Для детей, особые образовательные потребности которых </w:t>
      </w:r>
      <w:r w:rsidR="009A0D46" w:rsidRPr="00D901F5">
        <w:rPr>
          <w:rFonts w:ascii="Times New Roman" w:hAnsi="Times New Roman"/>
          <w:sz w:val="24"/>
          <w:szCs w:val="24"/>
        </w:rPr>
        <w:t xml:space="preserve"> не позволяют осваивать</w:t>
      </w:r>
      <w:r w:rsidR="00963D9B" w:rsidRPr="00D901F5">
        <w:rPr>
          <w:rFonts w:ascii="Times New Roman" w:hAnsi="Times New Roman"/>
          <w:sz w:val="24"/>
          <w:szCs w:val="24"/>
        </w:rPr>
        <w:t xml:space="preserve"> предмет</w:t>
      </w:r>
      <w:r w:rsidR="009A0D46" w:rsidRPr="00D901F5">
        <w:rPr>
          <w:rFonts w:ascii="Times New Roman" w:hAnsi="Times New Roman"/>
          <w:sz w:val="24"/>
          <w:szCs w:val="24"/>
        </w:rPr>
        <w:t>ы</w:t>
      </w:r>
      <w:r w:rsidR="00963D9B" w:rsidRPr="00D901F5">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D901F5">
        <w:rPr>
          <w:rFonts w:ascii="Times New Roman" w:hAnsi="Times New Roman"/>
          <w:i/>
          <w:color w:val="FF0000"/>
          <w:sz w:val="24"/>
          <w:szCs w:val="24"/>
        </w:rPr>
        <w:t xml:space="preserve"> </w:t>
      </w:r>
      <w:r w:rsidRPr="00D901F5">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D901F5">
        <w:rPr>
          <w:rStyle w:val="ae"/>
          <w:rFonts w:ascii="Times New Roman" w:hAnsi="Times New Roman"/>
          <w:sz w:val="24"/>
          <w:szCs w:val="24"/>
        </w:rPr>
        <w:footnoteReference w:id="3"/>
      </w:r>
      <w:r w:rsidRPr="00D901F5">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D901F5">
        <w:rPr>
          <w:rFonts w:ascii="Times New Roman" w:hAnsi="Times New Roman"/>
          <w:caps/>
          <w:sz w:val="24"/>
          <w:szCs w:val="24"/>
        </w:rPr>
        <w:softHyphen/>
      </w:r>
      <w:r w:rsidRPr="00D901F5">
        <w:rPr>
          <w:rFonts w:ascii="Times New Roman" w:hAnsi="Times New Roman"/>
          <w:sz w:val="24"/>
          <w:szCs w:val="24"/>
        </w:rPr>
        <w:t>ди</w:t>
      </w:r>
      <w:r w:rsidRPr="00D901F5">
        <w:rPr>
          <w:rFonts w:ascii="Times New Roman" w:hAnsi="Times New Roman"/>
          <w:caps/>
          <w:sz w:val="24"/>
          <w:szCs w:val="24"/>
        </w:rPr>
        <w:softHyphen/>
      </w:r>
      <w:r w:rsidRPr="00D901F5">
        <w:rPr>
          <w:rFonts w:ascii="Times New Roman" w:hAnsi="Times New Roman"/>
          <w:sz w:val="24"/>
          <w:szCs w:val="24"/>
        </w:rPr>
        <w:t>ви</w:t>
      </w:r>
      <w:r w:rsidRPr="00D901F5">
        <w:rPr>
          <w:rFonts w:ascii="Times New Roman" w:hAnsi="Times New Roman"/>
          <w:caps/>
          <w:sz w:val="24"/>
          <w:szCs w:val="24"/>
        </w:rPr>
        <w:softHyphen/>
      </w:r>
      <w:r w:rsidRPr="00D901F5">
        <w:rPr>
          <w:rFonts w:ascii="Times New Roman" w:hAnsi="Times New Roman"/>
          <w:sz w:val="24"/>
          <w:szCs w:val="24"/>
        </w:rPr>
        <w:t>дуальных и групповых занятий, их количественное соотношение может осуществляться об</w:t>
      </w:r>
      <w:r w:rsidRPr="00D901F5">
        <w:rPr>
          <w:rFonts w:ascii="Times New Roman" w:hAnsi="Times New Roman"/>
          <w:caps/>
          <w:sz w:val="24"/>
          <w:szCs w:val="24"/>
        </w:rPr>
        <w:softHyphen/>
      </w:r>
      <w:r w:rsidRPr="00D901F5">
        <w:rPr>
          <w:rFonts w:ascii="Times New Roman" w:hAnsi="Times New Roman"/>
          <w:sz w:val="24"/>
          <w:szCs w:val="24"/>
        </w:rPr>
        <w:t>ра</w:t>
      </w:r>
      <w:r w:rsidRPr="00D901F5">
        <w:rPr>
          <w:rFonts w:ascii="Times New Roman" w:hAnsi="Times New Roman"/>
          <w:caps/>
          <w:sz w:val="24"/>
          <w:szCs w:val="24"/>
        </w:rPr>
        <w:softHyphen/>
      </w:r>
      <w:r w:rsidRPr="00D901F5">
        <w:rPr>
          <w:rFonts w:ascii="Times New Roman" w:hAnsi="Times New Roman"/>
          <w:sz w:val="24"/>
          <w:szCs w:val="24"/>
        </w:rPr>
        <w:t>зо</w:t>
      </w:r>
      <w:r w:rsidRPr="00D901F5">
        <w:rPr>
          <w:rFonts w:ascii="Times New Roman" w:hAnsi="Times New Roman"/>
          <w:caps/>
          <w:sz w:val="24"/>
          <w:szCs w:val="24"/>
        </w:rPr>
        <w:softHyphen/>
      </w:r>
      <w:r w:rsidRPr="00D901F5">
        <w:rPr>
          <w:rFonts w:ascii="Times New Roman" w:hAnsi="Times New Roman"/>
          <w:sz w:val="24"/>
          <w:szCs w:val="24"/>
        </w:rPr>
        <w:t>ва</w:t>
      </w:r>
      <w:r w:rsidRPr="00D901F5">
        <w:rPr>
          <w:rFonts w:ascii="Times New Roman" w:hAnsi="Times New Roman"/>
          <w:caps/>
          <w:sz w:val="24"/>
          <w:szCs w:val="24"/>
        </w:rPr>
        <w:softHyphen/>
      </w:r>
      <w:r w:rsidRPr="00D901F5">
        <w:rPr>
          <w:rFonts w:ascii="Times New Roman" w:hAnsi="Times New Roman"/>
          <w:sz w:val="24"/>
          <w:szCs w:val="24"/>
        </w:rPr>
        <w:t>тель</w:t>
      </w:r>
      <w:r w:rsidRPr="00D901F5">
        <w:rPr>
          <w:rFonts w:ascii="Times New Roman" w:hAnsi="Times New Roman"/>
          <w:caps/>
          <w:sz w:val="24"/>
          <w:szCs w:val="24"/>
        </w:rPr>
        <w:softHyphen/>
      </w:r>
      <w:r w:rsidRPr="00D901F5">
        <w:rPr>
          <w:rFonts w:ascii="Times New Roman" w:hAnsi="Times New Roman"/>
          <w:sz w:val="24"/>
          <w:szCs w:val="24"/>
        </w:rPr>
        <w:t>ной организацией самостоятельно, исходя из особенностей развития обу</w:t>
      </w:r>
      <w:r w:rsidRPr="00D901F5">
        <w:rPr>
          <w:rFonts w:ascii="Times New Roman" w:hAnsi="Times New Roman"/>
          <w:sz w:val="24"/>
          <w:szCs w:val="24"/>
        </w:rPr>
        <w:softHyphen/>
        <w:t>чающихся с умственной отсталостью и на основании рекомендаций пси</w:t>
      </w:r>
      <w:r w:rsidRPr="00D901F5">
        <w:rPr>
          <w:rFonts w:ascii="Times New Roman" w:hAnsi="Times New Roman"/>
          <w:sz w:val="24"/>
          <w:szCs w:val="24"/>
        </w:rPr>
        <w:softHyphen/>
        <w:t>хо</w:t>
      </w:r>
      <w:r w:rsidRPr="00D901F5">
        <w:rPr>
          <w:rFonts w:ascii="Times New Roman" w:hAnsi="Times New Roman"/>
          <w:caps/>
          <w:sz w:val="24"/>
          <w:szCs w:val="24"/>
        </w:rPr>
        <w:softHyphen/>
      </w:r>
      <w:r w:rsidRPr="00D901F5">
        <w:rPr>
          <w:rFonts w:ascii="Times New Roman" w:hAnsi="Times New Roman"/>
          <w:sz w:val="24"/>
          <w:szCs w:val="24"/>
        </w:rPr>
        <w:t>ло</w:t>
      </w:r>
      <w:r w:rsidRPr="00D901F5">
        <w:rPr>
          <w:rFonts w:ascii="Times New Roman" w:hAnsi="Times New Roman"/>
          <w:caps/>
          <w:sz w:val="24"/>
          <w:szCs w:val="24"/>
        </w:rPr>
        <w:softHyphen/>
      </w:r>
      <w:r w:rsidRPr="00D901F5">
        <w:rPr>
          <w:rFonts w:ascii="Times New Roman" w:hAnsi="Times New Roman"/>
          <w:sz w:val="24"/>
          <w:szCs w:val="24"/>
        </w:rPr>
        <w:t>го-медико-педагогической комиссии/консилиума и индивидуальной программы ре</w:t>
      </w:r>
      <w:r w:rsidRPr="00D901F5">
        <w:rPr>
          <w:rFonts w:ascii="Times New Roman" w:hAnsi="Times New Roman"/>
          <w:caps/>
          <w:sz w:val="24"/>
          <w:szCs w:val="24"/>
        </w:rPr>
        <w:softHyphen/>
      </w:r>
      <w:r w:rsidRPr="00D901F5">
        <w:rPr>
          <w:rFonts w:ascii="Times New Roman" w:hAnsi="Times New Roman"/>
          <w:sz w:val="24"/>
          <w:szCs w:val="24"/>
        </w:rPr>
        <w:t>а</w:t>
      </w:r>
      <w:r w:rsidRPr="00D901F5">
        <w:rPr>
          <w:rFonts w:ascii="Times New Roman" w:hAnsi="Times New Roman"/>
          <w:caps/>
          <w:sz w:val="24"/>
          <w:szCs w:val="24"/>
        </w:rPr>
        <w:softHyphen/>
      </w:r>
      <w:r w:rsidRPr="00D901F5">
        <w:rPr>
          <w:rFonts w:ascii="Times New Roman" w:hAnsi="Times New Roman"/>
          <w:sz w:val="24"/>
          <w:szCs w:val="24"/>
        </w:rPr>
        <w:t>би</w:t>
      </w:r>
      <w:r w:rsidRPr="00D901F5">
        <w:rPr>
          <w:rFonts w:ascii="Times New Roman" w:hAnsi="Times New Roman"/>
          <w:caps/>
          <w:sz w:val="24"/>
          <w:szCs w:val="24"/>
        </w:rPr>
        <w:softHyphen/>
      </w:r>
      <w:r w:rsidRPr="00D901F5">
        <w:rPr>
          <w:rFonts w:ascii="Times New Roman" w:hAnsi="Times New Roman"/>
          <w:sz w:val="24"/>
          <w:szCs w:val="24"/>
        </w:rPr>
        <w:t>ли</w:t>
      </w:r>
      <w:r w:rsidRPr="00D901F5">
        <w:rPr>
          <w:rFonts w:ascii="Times New Roman" w:hAnsi="Times New Roman"/>
          <w:caps/>
          <w:sz w:val="24"/>
          <w:szCs w:val="24"/>
        </w:rPr>
        <w:softHyphen/>
      </w:r>
      <w:r w:rsidRPr="00D901F5">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D901F5" w:rsidRDefault="00BC1A8E" w:rsidP="00D901F5">
      <w:pPr>
        <w:pStyle w:val="afe"/>
        <w:ind w:firstLine="567"/>
        <w:jc w:val="both"/>
        <w:rPr>
          <w:rFonts w:ascii="Times New Roman" w:hAnsi="Times New Roman"/>
          <w:spacing w:val="2"/>
          <w:sz w:val="24"/>
          <w:szCs w:val="24"/>
        </w:rPr>
      </w:pPr>
      <w:r w:rsidRPr="00D901F5">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D901F5">
        <w:rPr>
          <w:rFonts w:ascii="Times New Roman" w:hAnsi="Times New Roman"/>
          <w:spacing w:val="2"/>
          <w:sz w:val="24"/>
          <w:szCs w:val="24"/>
        </w:rPr>
        <w:t>развитие лич</w:t>
      </w:r>
      <w:r w:rsidRPr="00D901F5">
        <w:rPr>
          <w:rFonts w:ascii="Times New Roman" w:hAnsi="Times New Roman"/>
          <w:spacing w:val="2"/>
          <w:sz w:val="24"/>
          <w:szCs w:val="24"/>
        </w:rPr>
        <w:softHyphen/>
        <w:t>но</w:t>
      </w:r>
      <w:r w:rsidRPr="00D901F5">
        <w:rPr>
          <w:rFonts w:ascii="Times New Roman" w:hAnsi="Times New Roman"/>
          <w:spacing w:val="2"/>
          <w:sz w:val="24"/>
          <w:szCs w:val="24"/>
        </w:rPr>
        <w:softHyphen/>
        <w:t>сти развитие лич</w:t>
      </w:r>
      <w:r w:rsidRPr="00D901F5">
        <w:rPr>
          <w:rFonts w:ascii="Times New Roman" w:hAnsi="Times New Roman"/>
          <w:spacing w:val="2"/>
          <w:sz w:val="24"/>
          <w:szCs w:val="24"/>
        </w:rPr>
        <w:softHyphen/>
        <w:t>но</w:t>
      </w:r>
      <w:r w:rsidRPr="00D901F5">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D901F5">
        <w:rPr>
          <w:rFonts w:ascii="Times New Roman" w:hAnsi="Times New Roman"/>
          <w:sz w:val="24"/>
          <w:szCs w:val="24"/>
        </w:rPr>
        <w:t xml:space="preserve">. </w:t>
      </w:r>
      <w:r w:rsidRPr="00D901F5">
        <w:rPr>
          <w:rFonts w:ascii="Times New Roman" w:hAnsi="Times New Roman"/>
          <w:spacing w:val="2"/>
          <w:sz w:val="24"/>
          <w:szCs w:val="24"/>
        </w:rPr>
        <w:t>Организация внеурочной воспитательной работы яв</w:t>
      </w:r>
      <w:r w:rsidRPr="00D901F5">
        <w:rPr>
          <w:rFonts w:ascii="Times New Roman" w:hAnsi="Times New Roman"/>
          <w:spacing w:val="2"/>
          <w:sz w:val="24"/>
          <w:szCs w:val="24"/>
        </w:rPr>
        <w:softHyphen/>
        <w:t>ля</w:t>
      </w:r>
      <w:r w:rsidRPr="00D901F5">
        <w:rPr>
          <w:rFonts w:ascii="Times New Roman" w:hAnsi="Times New Roman"/>
          <w:spacing w:val="2"/>
          <w:sz w:val="24"/>
          <w:szCs w:val="24"/>
        </w:rPr>
        <w:softHyphen/>
        <w:t>ет</w:t>
      </w:r>
      <w:r w:rsidRPr="00D901F5">
        <w:rPr>
          <w:rFonts w:ascii="Times New Roman" w:hAnsi="Times New Roman"/>
          <w:spacing w:val="2"/>
          <w:sz w:val="24"/>
          <w:szCs w:val="24"/>
        </w:rPr>
        <w:softHyphen/>
        <w:t>ся неотъемлемой частью образовательного процесса в образовательной ор</w:t>
      </w:r>
      <w:r w:rsidRPr="00D901F5">
        <w:rPr>
          <w:rFonts w:ascii="Times New Roman" w:hAnsi="Times New Roman"/>
          <w:spacing w:val="2"/>
          <w:sz w:val="24"/>
          <w:szCs w:val="24"/>
        </w:rPr>
        <w:softHyphen/>
        <w:t>га</w:t>
      </w:r>
      <w:r w:rsidRPr="00D901F5">
        <w:rPr>
          <w:rFonts w:ascii="Times New Roman" w:hAnsi="Times New Roman"/>
          <w:spacing w:val="2"/>
          <w:sz w:val="24"/>
          <w:szCs w:val="24"/>
        </w:rPr>
        <w:softHyphen/>
        <w:t xml:space="preserve">низации.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D901F5">
        <w:rPr>
          <w:rFonts w:ascii="Times New Roman" w:hAnsi="Times New Roman"/>
          <w:sz w:val="24"/>
          <w:szCs w:val="24"/>
        </w:rPr>
        <w:softHyphen/>
        <w:t>ди</w:t>
      </w:r>
      <w:r w:rsidRPr="00D901F5">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D901F5">
        <w:rPr>
          <w:rFonts w:ascii="Times New Roman" w:hAnsi="Times New Roman"/>
          <w:sz w:val="24"/>
          <w:szCs w:val="24"/>
        </w:rPr>
        <w:softHyphen/>
        <w:t>ди</w:t>
      </w:r>
      <w:r w:rsidRPr="00D901F5">
        <w:rPr>
          <w:rFonts w:ascii="Times New Roman" w:hAnsi="Times New Roman"/>
          <w:sz w:val="24"/>
          <w:szCs w:val="24"/>
        </w:rPr>
        <w:softHyphen/>
        <w:t>ви</w:t>
      </w:r>
      <w:r w:rsidRPr="00D901F5">
        <w:rPr>
          <w:rFonts w:ascii="Times New Roman" w:hAnsi="Times New Roman"/>
          <w:sz w:val="24"/>
          <w:szCs w:val="24"/>
        </w:rPr>
        <w:softHyphen/>
        <w:t>дуальной трудовой деятельности.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D901F5">
        <w:rPr>
          <w:rFonts w:ascii="Times New Roman" w:hAnsi="Times New Roman"/>
          <w:spacing w:val="2"/>
          <w:sz w:val="24"/>
          <w:szCs w:val="24"/>
        </w:rPr>
        <w:t>1 дополнительном классе</w:t>
      </w:r>
      <w:r w:rsidRPr="00D901F5">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D901F5">
        <w:rPr>
          <w:rFonts w:ascii="Times New Roman" w:hAnsi="Times New Roman"/>
          <w:spacing w:val="2"/>
          <w:sz w:val="24"/>
          <w:szCs w:val="24"/>
        </w:rPr>
        <w:t xml:space="preserve">8 недель. Для обучающихся 1 доп. класса устанавливаются в </w:t>
      </w:r>
      <w:r w:rsidRPr="00D901F5">
        <w:rPr>
          <w:rFonts w:ascii="Times New Roman" w:hAnsi="Times New Roman"/>
          <w:sz w:val="24"/>
          <w:szCs w:val="24"/>
        </w:rPr>
        <w:t>течение года дополнительные не</w:t>
      </w:r>
      <w:r w:rsidRPr="00D901F5">
        <w:rPr>
          <w:rFonts w:ascii="Times New Roman" w:hAnsi="Times New Roman"/>
          <w:sz w:val="24"/>
          <w:szCs w:val="24"/>
        </w:rPr>
        <w:softHyphen/>
        <w:t>дельные каникулы.</w:t>
      </w:r>
    </w:p>
    <w:p w:rsidR="00BC1A8E" w:rsidRPr="00D901F5" w:rsidRDefault="00BC1A8E" w:rsidP="00D901F5">
      <w:pPr>
        <w:pStyle w:val="afe"/>
        <w:ind w:firstLine="567"/>
        <w:jc w:val="both"/>
        <w:rPr>
          <w:rFonts w:ascii="Times New Roman" w:hAnsi="Times New Roman"/>
          <w:sz w:val="24"/>
          <w:szCs w:val="24"/>
        </w:rPr>
      </w:pPr>
    </w:p>
    <w:p w:rsidR="00BC1A8E" w:rsidRPr="00C05527" w:rsidRDefault="00BC1A8E" w:rsidP="00EE34AF">
      <w:pPr>
        <w:pStyle w:val="afe"/>
        <w:ind w:firstLine="567"/>
        <w:jc w:val="center"/>
        <w:rPr>
          <w:rFonts w:ascii="Times New Roman" w:hAnsi="Times New Roman"/>
          <w:b/>
          <w:sz w:val="24"/>
          <w:szCs w:val="24"/>
        </w:rPr>
      </w:pPr>
      <w:r w:rsidRPr="00C05527">
        <w:rPr>
          <w:rFonts w:ascii="Times New Roman" w:hAnsi="Times New Roman"/>
          <w:b/>
          <w:sz w:val="24"/>
          <w:szCs w:val="24"/>
        </w:rPr>
        <w:t xml:space="preserve">3.3.2. Система условий реализации </w:t>
      </w:r>
      <w:r w:rsidR="00EE34AF">
        <w:rPr>
          <w:rFonts w:ascii="Times New Roman" w:hAnsi="Times New Roman"/>
          <w:b/>
          <w:sz w:val="24"/>
          <w:szCs w:val="24"/>
        </w:rPr>
        <w:t>АООП</w:t>
      </w:r>
      <w:r w:rsidRPr="00C05527">
        <w:rPr>
          <w:rFonts w:ascii="Times New Roman" w:hAnsi="Times New Roman"/>
          <w:b/>
          <w:sz w:val="24"/>
          <w:szCs w:val="24"/>
        </w:rPr>
        <w:t xml:space="preserve"> образования обучающихся (вариант 2)</w:t>
      </w:r>
      <w:r w:rsidR="00C05527" w:rsidRPr="00C05527">
        <w:rPr>
          <w:rFonts w:ascii="Times New Roman" w:eastAsia="Calibri" w:hAnsi="Times New Roman"/>
          <w:b/>
          <w:sz w:val="24"/>
          <w:szCs w:val="24"/>
          <w:lang w:eastAsia="en-US"/>
        </w:rPr>
        <w:t xml:space="preserve"> МБОУ «Ново-Идинская СОШ»</w:t>
      </w:r>
    </w:p>
    <w:p w:rsidR="00BC1A8E" w:rsidRPr="00D901F5" w:rsidRDefault="00EE34AF" w:rsidP="00D901F5">
      <w:pPr>
        <w:pStyle w:val="afe"/>
        <w:ind w:firstLine="567"/>
        <w:jc w:val="both"/>
        <w:rPr>
          <w:rFonts w:ascii="Times New Roman" w:hAnsi="Times New Roman"/>
          <w:sz w:val="24"/>
          <w:szCs w:val="24"/>
        </w:rPr>
      </w:pPr>
      <w:bookmarkStart w:id="0" w:name="_Toc226190167"/>
      <w:bookmarkStart w:id="1" w:name="_Toc226190323"/>
      <w:bookmarkStart w:id="2" w:name="_Toc226190373"/>
      <w:bookmarkStart w:id="3" w:name="_Toc236725319"/>
      <w:bookmarkEnd w:id="0"/>
      <w:bookmarkEnd w:id="1"/>
      <w:bookmarkEnd w:id="2"/>
      <w:bookmarkEnd w:id="3"/>
      <w:r>
        <w:rPr>
          <w:rFonts w:ascii="Times New Roman" w:hAnsi="Times New Roman"/>
          <w:sz w:val="24"/>
          <w:szCs w:val="24"/>
        </w:rPr>
        <w:t xml:space="preserve"> </w:t>
      </w:r>
    </w:p>
    <w:p w:rsidR="00471745" w:rsidRPr="00A32BC7" w:rsidRDefault="00BC1A8E" w:rsidP="00A32BC7">
      <w:pPr>
        <w:pStyle w:val="afe"/>
        <w:ind w:firstLine="567"/>
        <w:jc w:val="both"/>
        <w:rPr>
          <w:rFonts w:ascii="Times New Roman" w:hAnsi="Times New Roman"/>
          <w:b/>
          <w:sz w:val="24"/>
          <w:szCs w:val="24"/>
        </w:rPr>
      </w:pPr>
      <w:r w:rsidRPr="00C05527">
        <w:rPr>
          <w:rFonts w:ascii="Times New Roman" w:hAnsi="Times New Roman"/>
          <w:b/>
          <w:sz w:val="24"/>
          <w:szCs w:val="24"/>
        </w:rPr>
        <w:t>3.3.2.1. Кадровые условия реализации адаптированной основной общеобразовательной программы</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i/>
          <w:sz w:val="24"/>
          <w:szCs w:val="24"/>
        </w:rPr>
        <w:t>Кадровое обеспечение</w:t>
      </w:r>
      <w:r w:rsidRPr="00D901F5">
        <w:rPr>
          <w:rFonts w:ascii="Times New Roman" w:hAnsi="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471745" w:rsidRDefault="00471745" w:rsidP="00471745">
      <w:pPr>
        <w:shd w:val="clear" w:color="auto" w:fill="FFFFFF"/>
        <w:suppressAutoHyphens w:val="0"/>
        <w:spacing w:after="0"/>
        <w:ind w:firstLine="485"/>
        <w:rPr>
          <w:rFonts w:ascii="Times New Roman" w:hAnsi="Times New Roman"/>
          <w:sz w:val="24"/>
          <w:szCs w:val="24"/>
        </w:rPr>
      </w:pPr>
      <w:r w:rsidRPr="00D901F5">
        <w:rPr>
          <w:rFonts w:ascii="Times New Roman" w:hAnsi="Times New Roman"/>
          <w:sz w:val="24"/>
          <w:szCs w:val="24"/>
        </w:rPr>
        <w:t>Организация, реализующая АООП для обучающихся с умственной отсталостью (интеллектуальными нарушениями), должна быть уко</w:t>
      </w:r>
      <w:r w:rsidRPr="00D901F5">
        <w:rPr>
          <w:rFonts w:ascii="Times New Roman" w:hAnsi="Times New Roman"/>
          <w:sz w:val="24"/>
          <w:szCs w:val="24"/>
        </w:rPr>
        <w:softHyphen/>
        <w:t>м</w:t>
      </w:r>
      <w:r w:rsidRPr="00D901F5">
        <w:rPr>
          <w:rFonts w:ascii="Times New Roman" w:hAnsi="Times New Roman"/>
          <w:sz w:val="24"/>
          <w:szCs w:val="24"/>
        </w:rPr>
        <w:softHyphen/>
        <w:t>п</w:t>
      </w:r>
      <w:r w:rsidRPr="00D901F5">
        <w:rPr>
          <w:rFonts w:ascii="Times New Roman" w:hAnsi="Times New Roman"/>
          <w:sz w:val="24"/>
          <w:szCs w:val="24"/>
        </w:rPr>
        <w:softHyphen/>
        <w:t>ле</w:t>
      </w:r>
      <w:r w:rsidRPr="00D901F5">
        <w:rPr>
          <w:rFonts w:ascii="Times New Roman" w:hAnsi="Times New Roman"/>
          <w:sz w:val="24"/>
          <w:szCs w:val="24"/>
        </w:rPr>
        <w:softHyphen/>
        <w:t>ктована педагогическими, руководящими и иными работниками, име</w:t>
      </w:r>
      <w:r w:rsidRPr="00D901F5">
        <w:rPr>
          <w:rFonts w:ascii="Times New Roman" w:hAnsi="Times New Roman"/>
          <w:sz w:val="24"/>
          <w:szCs w:val="24"/>
        </w:rPr>
        <w:softHyphen/>
        <w:t>ю</w:t>
      </w:r>
      <w:r w:rsidRPr="00D901F5">
        <w:rPr>
          <w:rFonts w:ascii="Times New Roman" w:hAnsi="Times New Roman"/>
          <w:sz w:val="24"/>
          <w:szCs w:val="24"/>
        </w:rPr>
        <w:softHyphen/>
        <w:t>щи</w:t>
      </w:r>
      <w:r w:rsidRPr="00D901F5">
        <w:rPr>
          <w:rFonts w:ascii="Times New Roman" w:hAnsi="Times New Roman"/>
          <w:sz w:val="24"/>
          <w:szCs w:val="24"/>
        </w:rPr>
        <w:softHyphen/>
        <w:t>ми профессиональную подготовку соответствующего уровня и на</w:t>
      </w:r>
      <w:r w:rsidRPr="00D901F5">
        <w:rPr>
          <w:rFonts w:ascii="Times New Roman" w:hAnsi="Times New Roman"/>
          <w:sz w:val="24"/>
          <w:szCs w:val="24"/>
        </w:rPr>
        <w:softHyphen/>
        <w:t>пра</w:t>
      </w:r>
      <w:r w:rsidRPr="00D901F5">
        <w:rPr>
          <w:rFonts w:ascii="Times New Roman" w:hAnsi="Times New Roman"/>
          <w:sz w:val="24"/>
          <w:szCs w:val="24"/>
        </w:rPr>
        <w:softHyphen/>
        <w:t>в</w:t>
      </w:r>
      <w:r w:rsidRPr="00D901F5">
        <w:rPr>
          <w:rFonts w:ascii="Times New Roman" w:hAnsi="Times New Roman"/>
          <w:sz w:val="24"/>
          <w:szCs w:val="24"/>
        </w:rPr>
        <w:softHyphen/>
        <w:t>ле</w:t>
      </w:r>
      <w:r w:rsidRPr="00D901F5">
        <w:rPr>
          <w:rFonts w:ascii="Times New Roman" w:hAnsi="Times New Roman"/>
          <w:sz w:val="24"/>
          <w:szCs w:val="24"/>
        </w:rPr>
        <w:softHyphen/>
        <w:t>н</w:t>
      </w:r>
      <w:r w:rsidRPr="00D901F5">
        <w:rPr>
          <w:rFonts w:ascii="Times New Roman" w:hAnsi="Times New Roman"/>
          <w:sz w:val="24"/>
          <w:szCs w:val="24"/>
        </w:rPr>
        <w:softHyphen/>
        <w:t>но</w:t>
      </w:r>
      <w:r w:rsidRPr="00D901F5">
        <w:rPr>
          <w:rFonts w:ascii="Times New Roman" w:hAnsi="Times New Roman"/>
          <w:sz w:val="24"/>
          <w:szCs w:val="24"/>
        </w:rPr>
        <w:softHyphen/>
        <w:t>с</w:t>
      </w:r>
      <w:r w:rsidRPr="00D901F5">
        <w:rPr>
          <w:rFonts w:ascii="Times New Roman" w:hAnsi="Times New Roman"/>
          <w:sz w:val="24"/>
          <w:szCs w:val="24"/>
        </w:rPr>
        <w:softHyphen/>
        <w:t xml:space="preserve">ти. </w:t>
      </w:r>
    </w:p>
    <w:p w:rsidR="00471745" w:rsidRPr="005B171D" w:rsidRDefault="005804CA" w:rsidP="005804CA">
      <w:pPr>
        <w:numPr>
          <w:ilvl w:val="12"/>
          <w:numId w:val="0"/>
        </w:numPr>
        <w:tabs>
          <w:tab w:val="left" w:pos="9078"/>
        </w:tabs>
        <w:suppressAutoHyphens w:val="0"/>
        <w:spacing w:after="0"/>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spacing w:val="-1"/>
          <w:kern w:val="0"/>
          <w:sz w:val="24"/>
          <w:szCs w:val="24"/>
          <w:lang w:eastAsia="en-US"/>
        </w:rPr>
        <w:t xml:space="preserve"> </w:t>
      </w:r>
    </w:p>
    <w:p w:rsidR="00471745" w:rsidRPr="005B171D" w:rsidRDefault="00471745" w:rsidP="00471745">
      <w:pPr>
        <w:suppressAutoHyphens w:val="0"/>
        <w:spacing w:after="0" w:line="240" w:lineRule="auto"/>
        <w:ind w:firstLine="426"/>
        <w:jc w:val="both"/>
        <w:rPr>
          <w:rFonts w:ascii="Times New Roman" w:eastAsia="Calibri" w:hAnsi="Times New Roman" w:cs="Times New Roman"/>
          <w:color w:val="auto"/>
          <w:kern w:val="0"/>
          <w:sz w:val="24"/>
          <w:szCs w:val="24"/>
          <w:lang w:eastAsia="en-US"/>
        </w:rPr>
      </w:pPr>
      <w:r w:rsidRPr="005B171D">
        <w:rPr>
          <w:rFonts w:ascii="Times New Roman" w:eastAsia="Calibri" w:hAnsi="Times New Roman" w:cs="Times New Roman"/>
          <w:color w:val="auto"/>
          <w:kern w:val="0"/>
          <w:sz w:val="24"/>
          <w:szCs w:val="24"/>
          <w:lang w:eastAsia="ru-RU"/>
        </w:rPr>
        <w:t xml:space="preserve">Педагогический коллектив высококвалифицированный: высшая квалификационная категория составляет-3., первая -3 ., без категории – 8 ед. </w:t>
      </w:r>
      <w:r w:rsidRPr="005B171D">
        <w:rPr>
          <w:rFonts w:ascii="Times New Roman" w:eastAsia="Calibri" w:hAnsi="Times New Roman" w:cs="Times New Roman"/>
          <w:color w:val="auto"/>
          <w:kern w:val="0"/>
          <w:sz w:val="24"/>
          <w:szCs w:val="24"/>
          <w:lang w:eastAsia="en-US"/>
        </w:rPr>
        <w:t xml:space="preserve">Наибольшее количество педагогов имеют стаж свыше 20 лет, что говорит о достаточно серьезном опыте работы и о том, что эти люди являются наиболее зрелой и работоспособной частью коллектива. </w:t>
      </w:r>
    </w:p>
    <w:p w:rsidR="00471745" w:rsidRPr="005804CA" w:rsidRDefault="00471745" w:rsidP="00471745">
      <w:pPr>
        <w:suppressAutoHyphens w:val="0"/>
        <w:spacing w:after="0" w:line="240" w:lineRule="auto"/>
        <w:ind w:firstLine="567"/>
        <w:jc w:val="both"/>
        <w:rPr>
          <w:rFonts w:ascii="Times New Roman" w:eastAsia="Calibri" w:hAnsi="Times New Roman" w:cs="Times New Roman"/>
          <w:color w:val="auto"/>
          <w:kern w:val="0"/>
          <w:sz w:val="24"/>
          <w:szCs w:val="24"/>
          <w:lang w:eastAsia="ru-RU"/>
        </w:rPr>
      </w:pPr>
      <w:r w:rsidRPr="005B171D">
        <w:rPr>
          <w:rFonts w:ascii="Times New Roman" w:eastAsia="Calibri" w:hAnsi="Times New Roman" w:cs="Times New Roman"/>
          <w:color w:val="auto"/>
          <w:kern w:val="0"/>
          <w:sz w:val="24"/>
          <w:szCs w:val="24"/>
          <w:lang w:eastAsia="ru-RU"/>
        </w:rPr>
        <w:lastRenderedPageBreak/>
        <w:t xml:space="preserve">Основной путь профессионального роста педагогов - курсы повышения квалификации, методические семинары, педагогические конференции, мастер-классы, педагогические чтения. Все учителя имеют курсы </w:t>
      </w:r>
      <w:r>
        <w:rPr>
          <w:rFonts w:ascii="Times New Roman" w:eastAsia="Calibri" w:hAnsi="Times New Roman" w:cs="Times New Roman"/>
          <w:color w:val="auto"/>
          <w:kern w:val="0"/>
          <w:sz w:val="24"/>
          <w:szCs w:val="24"/>
          <w:lang w:eastAsia="ru-RU"/>
        </w:rPr>
        <w:t xml:space="preserve">данной </w:t>
      </w:r>
      <w:r w:rsidRPr="005804CA">
        <w:rPr>
          <w:rFonts w:ascii="Times New Roman" w:eastAsia="Calibri" w:hAnsi="Times New Roman" w:cs="Times New Roman"/>
          <w:color w:val="auto"/>
          <w:kern w:val="0"/>
          <w:sz w:val="24"/>
          <w:szCs w:val="24"/>
          <w:lang w:eastAsia="ru-RU"/>
        </w:rPr>
        <w:t>направленности.</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Организация обеспечивает работникам воз</w:t>
      </w:r>
      <w:r w:rsidRPr="00D901F5">
        <w:rPr>
          <w:rFonts w:ascii="Times New Roman" w:hAnsi="Times New Roman"/>
          <w:caps/>
          <w:sz w:val="24"/>
          <w:szCs w:val="24"/>
        </w:rPr>
        <w:softHyphen/>
      </w:r>
      <w:r w:rsidRPr="00D901F5">
        <w:rPr>
          <w:rFonts w:ascii="Times New Roman" w:hAnsi="Times New Roman"/>
          <w:sz w:val="24"/>
          <w:szCs w:val="24"/>
        </w:rPr>
        <w:t>мож</w:t>
      </w:r>
      <w:r w:rsidRPr="00D901F5">
        <w:rPr>
          <w:rFonts w:ascii="Times New Roman" w:hAnsi="Times New Roman"/>
          <w:caps/>
          <w:sz w:val="24"/>
          <w:szCs w:val="24"/>
        </w:rPr>
        <w:softHyphen/>
      </w:r>
      <w:r w:rsidRPr="00D901F5">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D901F5">
        <w:rPr>
          <w:rFonts w:ascii="Times New Roman" w:hAnsi="Times New Roman"/>
          <w:caps/>
          <w:sz w:val="24"/>
          <w:szCs w:val="24"/>
        </w:rPr>
        <w:softHyphen/>
      </w:r>
      <w:r w:rsidRPr="00D901F5">
        <w:rPr>
          <w:rFonts w:ascii="Times New Roman" w:hAnsi="Times New Roman"/>
          <w:sz w:val="24"/>
          <w:szCs w:val="24"/>
        </w:rPr>
        <w:t>боты; применения, обобщения и распространения опыта использования со</w:t>
      </w:r>
      <w:r w:rsidRPr="00D901F5">
        <w:rPr>
          <w:rFonts w:ascii="Times New Roman" w:hAnsi="Times New Roman"/>
          <w:caps/>
          <w:sz w:val="24"/>
          <w:szCs w:val="24"/>
        </w:rPr>
        <w:softHyphen/>
      </w:r>
      <w:r w:rsidRPr="00D901F5">
        <w:rPr>
          <w:rFonts w:ascii="Times New Roman" w:hAnsi="Times New Roman"/>
          <w:sz w:val="24"/>
          <w:szCs w:val="24"/>
        </w:rPr>
        <w:t>вре</w:t>
      </w:r>
      <w:r w:rsidRPr="00D901F5">
        <w:rPr>
          <w:rFonts w:ascii="Times New Roman" w:hAnsi="Times New Roman"/>
          <w:caps/>
          <w:sz w:val="24"/>
          <w:szCs w:val="24"/>
        </w:rPr>
        <w:softHyphen/>
      </w:r>
      <w:r w:rsidRPr="00D901F5">
        <w:rPr>
          <w:rFonts w:ascii="Times New Roman" w:hAnsi="Times New Roman"/>
          <w:sz w:val="24"/>
          <w:szCs w:val="24"/>
        </w:rPr>
        <w:t>менных образовательных технологий обучающихся с умственной от</w:t>
      </w:r>
      <w:r w:rsidRPr="00D901F5">
        <w:rPr>
          <w:rFonts w:ascii="Times New Roman" w:hAnsi="Times New Roman"/>
          <w:caps/>
          <w:sz w:val="24"/>
          <w:szCs w:val="24"/>
        </w:rPr>
        <w:softHyphen/>
      </w:r>
      <w:r w:rsidRPr="00D901F5">
        <w:rPr>
          <w:rFonts w:ascii="Times New Roman" w:hAnsi="Times New Roman"/>
          <w:sz w:val="24"/>
          <w:szCs w:val="24"/>
        </w:rPr>
        <w:t>с</w:t>
      </w:r>
      <w:r w:rsidRPr="00D901F5">
        <w:rPr>
          <w:rFonts w:ascii="Times New Roman" w:hAnsi="Times New Roman"/>
          <w:caps/>
          <w:sz w:val="24"/>
          <w:szCs w:val="24"/>
        </w:rPr>
        <w:softHyphen/>
      </w:r>
      <w:r w:rsidRPr="00D901F5">
        <w:rPr>
          <w:rFonts w:ascii="Times New Roman" w:hAnsi="Times New Roman"/>
          <w:sz w:val="24"/>
          <w:szCs w:val="24"/>
        </w:rPr>
        <w:t>та</w:t>
      </w:r>
      <w:r w:rsidRPr="00D901F5">
        <w:rPr>
          <w:rFonts w:ascii="Times New Roman" w:hAnsi="Times New Roman"/>
          <w:caps/>
          <w:sz w:val="24"/>
          <w:szCs w:val="24"/>
        </w:rPr>
        <w:softHyphen/>
      </w:r>
      <w:r w:rsidRPr="00D901F5">
        <w:rPr>
          <w:rFonts w:ascii="Times New Roman" w:hAnsi="Times New Roman"/>
          <w:sz w:val="24"/>
          <w:szCs w:val="24"/>
        </w:rPr>
        <w:t>ло</w:t>
      </w:r>
      <w:r w:rsidRPr="00D901F5">
        <w:rPr>
          <w:rFonts w:ascii="Times New Roman" w:hAnsi="Times New Roman"/>
          <w:caps/>
          <w:sz w:val="24"/>
          <w:szCs w:val="24"/>
        </w:rPr>
        <w:softHyphen/>
      </w:r>
      <w:r w:rsidRPr="00D901F5">
        <w:rPr>
          <w:rFonts w:ascii="Times New Roman" w:hAnsi="Times New Roman"/>
          <w:sz w:val="24"/>
          <w:szCs w:val="24"/>
        </w:rPr>
        <w:t>стью (интеллектуальными нарушениями).</w:t>
      </w:r>
    </w:p>
    <w:p w:rsidR="00471745" w:rsidRPr="00D901F5" w:rsidRDefault="00471745" w:rsidP="00471745">
      <w:pPr>
        <w:pStyle w:val="afe"/>
        <w:ind w:firstLine="567"/>
        <w:jc w:val="both"/>
        <w:rPr>
          <w:rFonts w:ascii="Times New Roman" w:hAnsi="Times New Roman"/>
          <w:i/>
          <w:sz w:val="24"/>
          <w:szCs w:val="24"/>
        </w:rPr>
      </w:pPr>
      <w:r w:rsidRPr="00D901F5">
        <w:rPr>
          <w:rFonts w:ascii="Times New Roman" w:hAnsi="Times New Roman"/>
          <w:sz w:val="24"/>
          <w:szCs w:val="24"/>
        </w:rPr>
        <w:t>В реализации АООП</w:t>
      </w:r>
      <w:r w:rsidRPr="0008359D">
        <w:rPr>
          <w:rFonts w:ascii="Times New Roman" w:hAnsi="Times New Roman"/>
          <w:sz w:val="24"/>
          <w:szCs w:val="24"/>
        </w:rPr>
        <w:t xml:space="preserve"> </w:t>
      </w:r>
      <w:r>
        <w:rPr>
          <w:rFonts w:ascii="Times New Roman" w:hAnsi="Times New Roman"/>
          <w:sz w:val="24"/>
          <w:szCs w:val="24"/>
        </w:rPr>
        <w:t>МБОУ «Ново-Идинская СОШ»</w:t>
      </w:r>
      <w:r w:rsidRPr="00D901F5">
        <w:rPr>
          <w:rFonts w:ascii="Times New Roman" w:hAnsi="Times New Roman"/>
          <w:sz w:val="24"/>
          <w:szCs w:val="24"/>
        </w:rPr>
        <w:t xml:space="preserve"> для обучающихся с умственной от</w:t>
      </w:r>
      <w:r w:rsidRPr="00D901F5">
        <w:rPr>
          <w:rFonts w:ascii="Times New Roman" w:hAnsi="Times New Roman"/>
          <w:caps/>
          <w:sz w:val="24"/>
          <w:szCs w:val="24"/>
        </w:rPr>
        <w:softHyphen/>
      </w:r>
      <w:r w:rsidRPr="00D901F5">
        <w:rPr>
          <w:rFonts w:ascii="Times New Roman" w:hAnsi="Times New Roman"/>
          <w:sz w:val="24"/>
          <w:szCs w:val="24"/>
        </w:rPr>
        <w:t>с</w:t>
      </w:r>
      <w:r w:rsidRPr="00D901F5">
        <w:rPr>
          <w:rFonts w:ascii="Times New Roman" w:hAnsi="Times New Roman"/>
          <w:caps/>
          <w:sz w:val="24"/>
          <w:szCs w:val="24"/>
        </w:rPr>
        <w:softHyphen/>
      </w:r>
      <w:r w:rsidRPr="00D901F5">
        <w:rPr>
          <w:rFonts w:ascii="Times New Roman" w:hAnsi="Times New Roman"/>
          <w:sz w:val="24"/>
          <w:szCs w:val="24"/>
        </w:rPr>
        <w:t>та</w:t>
      </w:r>
      <w:r w:rsidRPr="00D901F5">
        <w:rPr>
          <w:rFonts w:ascii="Times New Roman" w:hAnsi="Times New Roman"/>
          <w:caps/>
          <w:sz w:val="24"/>
          <w:szCs w:val="24"/>
        </w:rPr>
        <w:softHyphen/>
      </w:r>
      <w:r w:rsidRPr="00D901F5">
        <w:rPr>
          <w:rFonts w:ascii="Times New Roman" w:hAnsi="Times New Roman"/>
          <w:sz w:val="24"/>
          <w:szCs w:val="24"/>
        </w:rPr>
        <w:t>ло</w:t>
      </w:r>
      <w:r w:rsidRPr="00D901F5">
        <w:rPr>
          <w:rFonts w:ascii="Times New Roman" w:hAnsi="Times New Roman"/>
          <w:caps/>
          <w:sz w:val="24"/>
          <w:szCs w:val="24"/>
        </w:rPr>
        <w:softHyphen/>
      </w:r>
      <w:r w:rsidRPr="00D901F5">
        <w:rPr>
          <w:rFonts w:ascii="Times New Roman" w:hAnsi="Times New Roman"/>
          <w:sz w:val="24"/>
          <w:szCs w:val="24"/>
        </w:rPr>
        <w:t>стью (ин</w:t>
      </w:r>
      <w:r w:rsidRPr="00D901F5">
        <w:rPr>
          <w:rFonts w:ascii="Times New Roman" w:hAnsi="Times New Roman"/>
          <w:sz w:val="24"/>
          <w:szCs w:val="24"/>
        </w:rPr>
        <w:softHyphen/>
        <w:t xml:space="preserve">теллектуальными нарушениями) </w:t>
      </w:r>
      <w:r>
        <w:rPr>
          <w:rFonts w:ascii="Times New Roman" w:hAnsi="Times New Roman"/>
          <w:sz w:val="24"/>
          <w:szCs w:val="24"/>
        </w:rPr>
        <w:t xml:space="preserve"> </w:t>
      </w:r>
      <w:r w:rsidRPr="00D901F5">
        <w:rPr>
          <w:rFonts w:ascii="Times New Roman" w:hAnsi="Times New Roman"/>
          <w:sz w:val="24"/>
          <w:szCs w:val="24"/>
        </w:rPr>
        <w:t xml:space="preserve"> принимают участие следующие спе</w:t>
      </w:r>
      <w:r w:rsidRPr="00D901F5">
        <w:rPr>
          <w:rFonts w:ascii="Times New Roman" w:hAnsi="Times New Roman"/>
          <w:sz w:val="24"/>
          <w:szCs w:val="24"/>
        </w:rPr>
        <w:softHyphen/>
        <w:t xml:space="preserve">циалисты: </w:t>
      </w:r>
      <w:r>
        <w:rPr>
          <w:rFonts w:ascii="Times New Roman" w:hAnsi="Times New Roman"/>
          <w:sz w:val="24"/>
          <w:szCs w:val="24"/>
        </w:rPr>
        <w:t xml:space="preserve"> </w:t>
      </w:r>
      <w:r w:rsidRPr="00D901F5">
        <w:rPr>
          <w:rFonts w:ascii="Times New Roman" w:hAnsi="Times New Roman"/>
          <w:sz w:val="24"/>
          <w:szCs w:val="24"/>
        </w:rPr>
        <w:t xml:space="preserve"> учител</w:t>
      </w:r>
      <w:r>
        <w:rPr>
          <w:rFonts w:ascii="Times New Roman" w:hAnsi="Times New Roman"/>
          <w:sz w:val="24"/>
          <w:szCs w:val="24"/>
        </w:rPr>
        <w:t>ь</w:t>
      </w:r>
      <w:r w:rsidRPr="00D901F5">
        <w:rPr>
          <w:rFonts w:ascii="Times New Roman" w:hAnsi="Times New Roman"/>
          <w:sz w:val="24"/>
          <w:szCs w:val="24"/>
        </w:rPr>
        <w:t>-ло</w:t>
      </w:r>
      <w:r w:rsidRPr="00D901F5">
        <w:rPr>
          <w:rFonts w:ascii="Times New Roman" w:hAnsi="Times New Roman"/>
          <w:sz w:val="24"/>
          <w:szCs w:val="24"/>
        </w:rPr>
        <w:softHyphen/>
        <w:t>гопед</w:t>
      </w:r>
      <w:r>
        <w:rPr>
          <w:rFonts w:ascii="Times New Roman" w:hAnsi="Times New Roman"/>
          <w:sz w:val="24"/>
          <w:szCs w:val="24"/>
        </w:rPr>
        <w:t xml:space="preserve"> </w:t>
      </w:r>
      <w:r w:rsidRPr="00D901F5">
        <w:rPr>
          <w:rFonts w:ascii="Times New Roman" w:hAnsi="Times New Roman"/>
          <w:sz w:val="24"/>
          <w:szCs w:val="24"/>
        </w:rPr>
        <w:t>, педагог-пси</w:t>
      </w:r>
      <w:r w:rsidRPr="00D901F5">
        <w:rPr>
          <w:rFonts w:ascii="Times New Roman" w:hAnsi="Times New Roman"/>
          <w:sz w:val="24"/>
          <w:szCs w:val="24"/>
        </w:rPr>
        <w:softHyphen/>
        <w:t>хо</w:t>
      </w:r>
      <w:r w:rsidRPr="00D901F5">
        <w:rPr>
          <w:rFonts w:ascii="Times New Roman" w:hAnsi="Times New Roman"/>
          <w:sz w:val="24"/>
          <w:szCs w:val="24"/>
        </w:rPr>
        <w:softHyphen/>
        <w:t>ло</w:t>
      </w:r>
      <w:r w:rsidRPr="00D901F5">
        <w:rPr>
          <w:rFonts w:ascii="Times New Roman" w:hAnsi="Times New Roman"/>
          <w:sz w:val="24"/>
          <w:szCs w:val="24"/>
        </w:rPr>
        <w:softHyphen/>
        <w:t>г</w:t>
      </w:r>
      <w:r>
        <w:rPr>
          <w:rFonts w:ascii="Times New Roman" w:hAnsi="Times New Roman"/>
          <w:sz w:val="24"/>
          <w:szCs w:val="24"/>
        </w:rPr>
        <w:t xml:space="preserve"> </w:t>
      </w:r>
      <w:r w:rsidRPr="00D901F5">
        <w:rPr>
          <w:rFonts w:ascii="Times New Roman" w:hAnsi="Times New Roman"/>
          <w:sz w:val="24"/>
          <w:szCs w:val="24"/>
        </w:rPr>
        <w:t xml:space="preserve">, специалисты по физической культуре </w:t>
      </w:r>
      <w:r>
        <w:rPr>
          <w:rFonts w:ascii="Times New Roman" w:hAnsi="Times New Roman"/>
          <w:sz w:val="24"/>
          <w:szCs w:val="24"/>
        </w:rPr>
        <w:t xml:space="preserve"> , учитель технологии, учитель музыки</w:t>
      </w:r>
      <w:r w:rsidRPr="00D901F5">
        <w:rPr>
          <w:rFonts w:ascii="Times New Roman" w:hAnsi="Times New Roman"/>
          <w:sz w:val="24"/>
          <w:szCs w:val="24"/>
        </w:rPr>
        <w:t xml:space="preserve">, </w:t>
      </w:r>
      <w:r>
        <w:rPr>
          <w:rFonts w:ascii="Times New Roman" w:hAnsi="Times New Roman"/>
          <w:sz w:val="24"/>
          <w:szCs w:val="24"/>
        </w:rPr>
        <w:t xml:space="preserve"> </w:t>
      </w:r>
      <w:r w:rsidRPr="00D901F5">
        <w:rPr>
          <w:rFonts w:ascii="Times New Roman" w:hAnsi="Times New Roman"/>
          <w:sz w:val="24"/>
          <w:szCs w:val="24"/>
        </w:rPr>
        <w:t xml:space="preserve"> педагоги до</w:t>
      </w:r>
      <w:r w:rsidRPr="00D901F5">
        <w:rPr>
          <w:rFonts w:ascii="Times New Roman" w:hAnsi="Times New Roman"/>
          <w:sz w:val="24"/>
          <w:szCs w:val="24"/>
        </w:rPr>
        <w:softHyphen/>
        <w:t>по</w:t>
      </w:r>
      <w:r w:rsidRPr="00D901F5">
        <w:rPr>
          <w:rFonts w:ascii="Times New Roman" w:hAnsi="Times New Roman"/>
          <w:sz w:val="24"/>
          <w:szCs w:val="24"/>
        </w:rPr>
        <w:softHyphen/>
        <w:t>л</w:t>
      </w:r>
      <w:r w:rsidRPr="00D901F5">
        <w:rPr>
          <w:rFonts w:ascii="Times New Roman" w:hAnsi="Times New Roman"/>
          <w:sz w:val="24"/>
          <w:szCs w:val="24"/>
        </w:rPr>
        <w:softHyphen/>
        <w:t>ни</w:t>
      </w:r>
      <w:r w:rsidRPr="00D901F5">
        <w:rPr>
          <w:rFonts w:ascii="Times New Roman" w:hAnsi="Times New Roman"/>
          <w:sz w:val="24"/>
          <w:szCs w:val="24"/>
        </w:rPr>
        <w:softHyphen/>
        <w:t>тель</w:t>
      </w:r>
      <w:r w:rsidRPr="00D901F5">
        <w:rPr>
          <w:rFonts w:ascii="Times New Roman" w:hAnsi="Times New Roman"/>
          <w:sz w:val="24"/>
          <w:szCs w:val="24"/>
        </w:rPr>
        <w:softHyphen/>
        <w:t>ного образования, медицинские работники.</w:t>
      </w:r>
    </w:p>
    <w:p w:rsidR="00471745" w:rsidRPr="00D901F5" w:rsidRDefault="00471745" w:rsidP="00471745">
      <w:pPr>
        <w:pStyle w:val="afe"/>
        <w:ind w:firstLine="567"/>
        <w:jc w:val="both"/>
        <w:rPr>
          <w:rFonts w:ascii="Times New Roman" w:hAnsi="Times New Roman"/>
          <w:sz w:val="24"/>
          <w:szCs w:val="24"/>
        </w:rPr>
      </w:pPr>
      <w:r w:rsidRPr="005804CA">
        <w:rPr>
          <w:rFonts w:ascii="Times New Roman" w:hAnsi="Times New Roman"/>
          <w:i/>
          <w:sz w:val="24"/>
          <w:szCs w:val="24"/>
        </w:rPr>
        <w:t>Педагог-психолог</w:t>
      </w:r>
      <w:r w:rsidRPr="00D901F5">
        <w:rPr>
          <w:rFonts w:ascii="Times New Roman" w:hAnsi="Times New Roman"/>
          <w:i/>
          <w:sz w:val="24"/>
          <w:szCs w:val="24"/>
        </w:rPr>
        <w:t xml:space="preserve"> </w:t>
      </w:r>
      <w:r w:rsidRPr="00D901F5">
        <w:rPr>
          <w:rFonts w:ascii="Times New Roman" w:hAnsi="Times New Roman"/>
          <w:sz w:val="24"/>
          <w:szCs w:val="24"/>
        </w:rPr>
        <w:t>должен иметь высшее профессиональное образование по одному из вариантов программ подготовки:</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 xml:space="preserve">а) по специальности «Специальная психология»; </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г) по педагогическим и психологическим специальностям или направлениям подготовки психолога с обя</w:t>
      </w:r>
      <w:r w:rsidRPr="00D901F5">
        <w:rPr>
          <w:rFonts w:ascii="Times New Roman" w:hAnsi="Times New Roman"/>
          <w:sz w:val="24"/>
          <w:szCs w:val="24"/>
        </w:rPr>
        <w:softHyphen/>
        <w:t>за</w:t>
      </w:r>
      <w:r w:rsidRPr="00D901F5">
        <w:rPr>
          <w:rFonts w:ascii="Times New Roman" w:hAnsi="Times New Roman"/>
          <w:sz w:val="24"/>
          <w:szCs w:val="24"/>
        </w:rPr>
        <w:softHyphen/>
        <w:t>тель</w:t>
      </w:r>
      <w:r w:rsidRPr="00D901F5">
        <w:rPr>
          <w:rFonts w:ascii="Times New Roman" w:hAnsi="Times New Roman"/>
          <w:sz w:val="24"/>
          <w:szCs w:val="24"/>
        </w:rPr>
        <w:softHyphen/>
        <w:t>ным прохождением профессиональной переподготовки в области специ</w:t>
      </w:r>
      <w:r w:rsidRPr="00D901F5">
        <w:rPr>
          <w:rFonts w:ascii="Times New Roman" w:hAnsi="Times New Roman"/>
          <w:sz w:val="24"/>
          <w:szCs w:val="24"/>
        </w:rPr>
        <w:softHyphen/>
        <w:t>аль</w:t>
      </w:r>
      <w:r w:rsidRPr="00D901F5">
        <w:rPr>
          <w:rFonts w:ascii="Times New Roman" w:hAnsi="Times New Roman"/>
          <w:sz w:val="24"/>
          <w:szCs w:val="24"/>
        </w:rPr>
        <w:softHyphen/>
        <w:t xml:space="preserve">ной психологии. </w:t>
      </w:r>
    </w:p>
    <w:p w:rsidR="00471745" w:rsidRPr="00D901F5" w:rsidRDefault="00471745" w:rsidP="00471745">
      <w:pPr>
        <w:pStyle w:val="afe"/>
        <w:ind w:firstLine="567"/>
        <w:jc w:val="both"/>
        <w:rPr>
          <w:rFonts w:ascii="Times New Roman" w:hAnsi="Times New Roman"/>
          <w:i/>
          <w:sz w:val="24"/>
          <w:szCs w:val="24"/>
        </w:rPr>
      </w:pPr>
      <w:r w:rsidRPr="00D901F5">
        <w:rPr>
          <w:rFonts w:ascii="Times New Roman" w:hAnsi="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D901F5">
        <w:rPr>
          <w:rFonts w:ascii="Times New Roman" w:hAnsi="Times New Roman"/>
          <w:sz w:val="24"/>
          <w:szCs w:val="24"/>
        </w:rPr>
        <w:softHyphen/>
        <w:t>ли</w:t>
      </w:r>
      <w:r w:rsidRPr="00D901F5">
        <w:rPr>
          <w:rFonts w:ascii="Times New Roman" w:hAnsi="Times New Roman"/>
          <w:sz w:val="24"/>
          <w:szCs w:val="24"/>
        </w:rPr>
        <w:softHyphen/>
        <w:t>фикации в области оли</w:t>
      </w:r>
      <w:r w:rsidRPr="00D901F5">
        <w:rPr>
          <w:rFonts w:ascii="Times New Roman" w:hAnsi="Times New Roman"/>
          <w:sz w:val="24"/>
          <w:szCs w:val="24"/>
        </w:rPr>
        <w:softHyphen/>
        <w:t>го</w:t>
      </w:r>
      <w:r w:rsidRPr="00D901F5">
        <w:rPr>
          <w:rFonts w:ascii="Times New Roman" w:hAnsi="Times New Roman"/>
          <w:sz w:val="24"/>
          <w:szCs w:val="24"/>
        </w:rPr>
        <w:softHyphen/>
        <w:t>фре</w:t>
      </w:r>
      <w:r w:rsidRPr="00D901F5">
        <w:rPr>
          <w:rFonts w:ascii="Times New Roman" w:hAnsi="Times New Roman"/>
          <w:sz w:val="24"/>
          <w:szCs w:val="24"/>
        </w:rPr>
        <w:softHyphen/>
        <w:t>нопедагогики или психологии лиц с умственной отсталостью (интеллектуальными на</w:t>
      </w:r>
      <w:r w:rsidRPr="00D901F5">
        <w:rPr>
          <w:rFonts w:ascii="Times New Roman" w:hAnsi="Times New Roman"/>
          <w:sz w:val="24"/>
          <w:szCs w:val="24"/>
        </w:rPr>
        <w:softHyphen/>
        <w:t>ру</w:t>
      </w:r>
      <w:r w:rsidRPr="00D901F5">
        <w:rPr>
          <w:rFonts w:ascii="Times New Roman" w:hAnsi="Times New Roman"/>
          <w:sz w:val="24"/>
          <w:szCs w:val="24"/>
        </w:rPr>
        <w:softHyphen/>
        <w:t>шениями), подтвержденные документом установленного образца.</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i/>
          <w:sz w:val="24"/>
          <w:szCs w:val="24"/>
        </w:rPr>
        <w:t xml:space="preserve">Учитель-логопед </w:t>
      </w:r>
      <w:r>
        <w:rPr>
          <w:rFonts w:ascii="Times New Roman" w:hAnsi="Times New Roman"/>
          <w:sz w:val="24"/>
          <w:szCs w:val="24"/>
        </w:rPr>
        <w:t>имеет</w:t>
      </w:r>
      <w:r w:rsidRPr="00D901F5">
        <w:rPr>
          <w:rFonts w:ascii="Times New Roman" w:hAnsi="Times New Roman"/>
          <w:sz w:val="24"/>
          <w:szCs w:val="24"/>
        </w:rPr>
        <w:t xml:space="preserve"> высшее профессиональное образование </w:t>
      </w:r>
      <w:r>
        <w:rPr>
          <w:rFonts w:ascii="Times New Roman" w:hAnsi="Times New Roman"/>
          <w:sz w:val="24"/>
          <w:szCs w:val="24"/>
        </w:rPr>
        <w:t> по специальности: «Логопедия».</w:t>
      </w:r>
      <w:r w:rsidRPr="00D901F5">
        <w:rPr>
          <w:rFonts w:ascii="Times New Roman" w:hAnsi="Times New Roman"/>
          <w:sz w:val="24"/>
          <w:szCs w:val="24"/>
        </w:rPr>
        <w:t xml:space="preserve"> </w:t>
      </w:r>
    </w:p>
    <w:p w:rsidR="00471745" w:rsidRPr="00D901F5" w:rsidRDefault="00471745" w:rsidP="00471745">
      <w:pPr>
        <w:pStyle w:val="afe"/>
        <w:ind w:firstLine="567"/>
        <w:jc w:val="both"/>
        <w:rPr>
          <w:rFonts w:ascii="Times New Roman" w:hAnsi="Times New Roman"/>
          <w:i/>
          <w:sz w:val="24"/>
          <w:szCs w:val="24"/>
        </w:rPr>
      </w:pPr>
      <w:r>
        <w:rPr>
          <w:rFonts w:ascii="Times New Roman" w:hAnsi="Times New Roman"/>
          <w:sz w:val="24"/>
          <w:szCs w:val="24"/>
        </w:rPr>
        <w:t xml:space="preserve"> У</w:t>
      </w:r>
      <w:r w:rsidRPr="00D901F5">
        <w:rPr>
          <w:rFonts w:ascii="Times New Roman" w:hAnsi="Times New Roman"/>
          <w:sz w:val="24"/>
          <w:szCs w:val="24"/>
        </w:rPr>
        <w:t xml:space="preserve">читель-логопед </w:t>
      </w:r>
      <w:r>
        <w:rPr>
          <w:rFonts w:ascii="Times New Roman" w:hAnsi="Times New Roman"/>
          <w:sz w:val="24"/>
          <w:szCs w:val="24"/>
        </w:rPr>
        <w:t>прошел</w:t>
      </w:r>
      <w:r w:rsidRPr="00D901F5">
        <w:rPr>
          <w:rFonts w:ascii="Times New Roman" w:hAnsi="Times New Roman"/>
          <w:sz w:val="24"/>
          <w:szCs w:val="24"/>
        </w:rPr>
        <w:t xml:space="preserve"> курсы повышения ква</w:t>
      </w:r>
      <w:r w:rsidRPr="00D901F5">
        <w:rPr>
          <w:rFonts w:ascii="Times New Roman" w:hAnsi="Times New Roman"/>
          <w:sz w:val="24"/>
          <w:szCs w:val="24"/>
        </w:rPr>
        <w:softHyphen/>
        <w:t>ли</w:t>
      </w:r>
      <w:r w:rsidRPr="00D901F5">
        <w:rPr>
          <w:rFonts w:ascii="Times New Roman" w:hAnsi="Times New Roman"/>
          <w:sz w:val="24"/>
          <w:szCs w:val="24"/>
        </w:rPr>
        <w:softHyphen/>
        <w:t>фи</w:t>
      </w:r>
      <w:r w:rsidRPr="00D901F5">
        <w:rPr>
          <w:rFonts w:ascii="Times New Roman" w:hAnsi="Times New Roman"/>
          <w:sz w:val="24"/>
          <w:szCs w:val="24"/>
        </w:rPr>
        <w:softHyphen/>
        <w:t>ка</w:t>
      </w:r>
      <w:r w:rsidRPr="00D901F5">
        <w:rPr>
          <w:rFonts w:ascii="Times New Roman" w:hAnsi="Times New Roman"/>
          <w:sz w:val="24"/>
          <w:szCs w:val="24"/>
        </w:rPr>
        <w:softHyphen/>
        <w:t xml:space="preserve">ции в области </w:t>
      </w:r>
      <w:r>
        <w:rPr>
          <w:rFonts w:ascii="Times New Roman" w:hAnsi="Times New Roman"/>
          <w:sz w:val="24"/>
          <w:szCs w:val="24"/>
        </w:rPr>
        <w:t xml:space="preserve"> </w:t>
      </w:r>
      <w:r w:rsidRPr="00D901F5">
        <w:rPr>
          <w:rFonts w:ascii="Times New Roman" w:hAnsi="Times New Roman"/>
          <w:sz w:val="24"/>
          <w:szCs w:val="24"/>
        </w:rPr>
        <w:t>психологии лиц с умственной от</w:t>
      </w:r>
      <w:r w:rsidRPr="00D901F5">
        <w:rPr>
          <w:rFonts w:ascii="Times New Roman" w:hAnsi="Times New Roman"/>
          <w:sz w:val="24"/>
          <w:szCs w:val="24"/>
        </w:rPr>
        <w:softHyphen/>
        <w:t>с</w:t>
      </w:r>
      <w:r w:rsidRPr="00D901F5">
        <w:rPr>
          <w:rFonts w:ascii="Times New Roman" w:hAnsi="Times New Roman"/>
          <w:sz w:val="24"/>
          <w:szCs w:val="24"/>
        </w:rPr>
        <w:softHyphen/>
        <w:t>талостью (инт</w:t>
      </w:r>
      <w:r>
        <w:rPr>
          <w:rFonts w:ascii="Times New Roman" w:hAnsi="Times New Roman"/>
          <w:sz w:val="24"/>
          <w:szCs w:val="24"/>
        </w:rPr>
        <w:t>еллектуальными на</w:t>
      </w:r>
      <w:r>
        <w:rPr>
          <w:rFonts w:ascii="Times New Roman" w:hAnsi="Times New Roman"/>
          <w:sz w:val="24"/>
          <w:szCs w:val="24"/>
        </w:rPr>
        <w:softHyphen/>
        <w:t>ру</w:t>
      </w:r>
      <w:r>
        <w:rPr>
          <w:rFonts w:ascii="Times New Roman" w:hAnsi="Times New Roman"/>
          <w:sz w:val="24"/>
          <w:szCs w:val="24"/>
        </w:rPr>
        <w:softHyphen/>
        <w:t>ше</w:t>
      </w:r>
      <w:r>
        <w:rPr>
          <w:rFonts w:ascii="Times New Roman" w:hAnsi="Times New Roman"/>
          <w:sz w:val="24"/>
          <w:szCs w:val="24"/>
        </w:rPr>
        <w:softHyphen/>
        <w:t>ниями)</w:t>
      </w:r>
      <w:r w:rsidRPr="00D901F5">
        <w:rPr>
          <w:rFonts w:ascii="Times New Roman" w:hAnsi="Times New Roman"/>
          <w:sz w:val="24"/>
          <w:szCs w:val="24"/>
        </w:rPr>
        <w:t>.</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i/>
          <w:sz w:val="24"/>
          <w:szCs w:val="24"/>
        </w:rPr>
        <w:t xml:space="preserve">Учитель физической культуры </w:t>
      </w:r>
      <w:r w:rsidRPr="00D901F5">
        <w:rPr>
          <w:rFonts w:ascii="Times New Roman" w:hAnsi="Times New Roman"/>
          <w:sz w:val="24"/>
          <w:szCs w:val="24"/>
        </w:rPr>
        <w:t>должен иметь высшее или среднее про</w:t>
      </w:r>
      <w:r w:rsidRPr="00D901F5">
        <w:rPr>
          <w:rFonts w:ascii="Times New Roman" w:hAnsi="Times New Roman"/>
          <w:sz w:val="24"/>
          <w:szCs w:val="24"/>
        </w:rPr>
        <w:softHyphen/>
        <w:t>фессиональное образование по одному из вариантов программ под</w:t>
      </w:r>
      <w:r w:rsidRPr="00D901F5">
        <w:rPr>
          <w:rFonts w:ascii="Times New Roman" w:hAnsi="Times New Roman"/>
          <w:sz w:val="24"/>
          <w:szCs w:val="24"/>
        </w:rPr>
        <w:softHyphen/>
        <w:t>го</w:t>
      </w:r>
      <w:r w:rsidRPr="00D901F5">
        <w:rPr>
          <w:rFonts w:ascii="Times New Roman" w:hAnsi="Times New Roman"/>
          <w:sz w:val="24"/>
          <w:szCs w:val="24"/>
        </w:rPr>
        <w:softHyphen/>
        <w:t>то</w:t>
      </w:r>
      <w:r w:rsidRPr="00D901F5">
        <w:rPr>
          <w:rFonts w:ascii="Times New Roman" w:hAnsi="Times New Roman"/>
          <w:sz w:val="24"/>
          <w:szCs w:val="24"/>
        </w:rPr>
        <w:softHyphen/>
        <w:t>в</w:t>
      </w:r>
      <w:r w:rsidRPr="00D901F5">
        <w:rPr>
          <w:rFonts w:ascii="Times New Roman" w:hAnsi="Times New Roman"/>
          <w:sz w:val="24"/>
          <w:szCs w:val="24"/>
        </w:rPr>
        <w:softHyphen/>
        <w:t>ки</w:t>
      </w:r>
      <w:r w:rsidRPr="00D901F5">
        <w:rPr>
          <w:rFonts w:ascii="Times New Roman" w:hAnsi="Times New Roman"/>
          <w:caps/>
          <w:sz w:val="24"/>
          <w:szCs w:val="24"/>
        </w:rPr>
        <w:t>:</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а) высшее профессиональное образование в области физкультуры и спорта без предъявления требований к стажу работы</w:t>
      </w:r>
      <w:r w:rsidRPr="00D901F5">
        <w:rPr>
          <w:rFonts w:ascii="Times New Roman" w:hAnsi="Times New Roman"/>
          <w:caps/>
          <w:sz w:val="24"/>
          <w:szCs w:val="24"/>
        </w:rPr>
        <w:t>;</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б</w:t>
      </w:r>
      <w:r w:rsidRPr="00D901F5">
        <w:rPr>
          <w:rFonts w:ascii="Times New Roman" w:hAnsi="Times New Roman"/>
          <w:caps/>
          <w:sz w:val="24"/>
          <w:szCs w:val="24"/>
        </w:rPr>
        <w:t>) </w:t>
      </w:r>
      <w:r w:rsidRPr="00D901F5">
        <w:rPr>
          <w:rFonts w:ascii="Times New Roman" w:hAnsi="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D901F5">
        <w:rPr>
          <w:rFonts w:ascii="Times New Roman" w:hAnsi="Times New Roman"/>
          <w:caps/>
          <w:sz w:val="24"/>
          <w:szCs w:val="24"/>
        </w:rPr>
        <w:t>;</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в) среднее профессиональное образование и стаж работы в области физкультуры и спорта не менее 2 лет.</w:t>
      </w:r>
    </w:p>
    <w:p w:rsidR="00471745" w:rsidRPr="00D901F5" w:rsidRDefault="00471745" w:rsidP="00471745">
      <w:pPr>
        <w:pStyle w:val="afe"/>
        <w:ind w:firstLine="567"/>
        <w:jc w:val="both"/>
        <w:rPr>
          <w:rFonts w:ascii="Times New Roman" w:hAnsi="Times New Roman"/>
          <w:i/>
          <w:sz w:val="24"/>
          <w:szCs w:val="24"/>
        </w:rPr>
      </w:pPr>
      <w:r w:rsidRPr="00D901F5">
        <w:rPr>
          <w:rFonts w:ascii="Times New Roman" w:hAnsi="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D901F5">
        <w:rPr>
          <w:rFonts w:ascii="Times New Roman" w:hAnsi="Times New Roman"/>
          <w:sz w:val="24"/>
          <w:szCs w:val="24"/>
        </w:rPr>
        <w:softHyphen/>
        <w:t>ла</w:t>
      </w:r>
      <w:r w:rsidRPr="00D901F5">
        <w:rPr>
          <w:rFonts w:ascii="Times New Roman" w:hAnsi="Times New Roman"/>
          <w:sz w:val="24"/>
          <w:szCs w:val="24"/>
        </w:rPr>
        <w:softHyphen/>
        <w:t>с</w:t>
      </w:r>
      <w:r w:rsidRPr="00D901F5">
        <w:rPr>
          <w:rFonts w:ascii="Times New Roman" w:hAnsi="Times New Roman"/>
          <w:sz w:val="24"/>
          <w:szCs w:val="24"/>
        </w:rPr>
        <w:softHyphen/>
        <w:t>ти олигофренопедагогики, подтвержденные документом установ</w:t>
      </w:r>
      <w:r w:rsidRPr="00D901F5">
        <w:rPr>
          <w:rFonts w:ascii="Times New Roman" w:hAnsi="Times New Roman"/>
          <w:sz w:val="24"/>
          <w:szCs w:val="24"/>
        </w:rPr>
        <w:softHyphen/>
        <w:t>лен</w:t>
      </w:r>
      <w:r w:rsidRPr="00D901F5">
        <w:rPr>
          <w:rFonts w:ascii="Times New Roman" w:hAnsi="Times New Roman"/>
          <w:sz w:val="24"/>
          <w:szCs w:val="24"/>
        </w:rPr>
        <w:softHyphen/>
        <w:t>ного образца.</w:t>
      </w:r>
    </w:p>
    <w:p w:rsidR="00471745" w:rsidRPr="00D901F5" w:rsidRDefault="00471745" w:rsidP="00471745">
      <w:pPr>
        <w:pStyle w:val="afe"/>
        <w:ind w:firstLine="567"/>
        <w:jc w:val="both"/>
        <w:rPr>
          <w:rFonts w:ascii="Times New Roman" w:hAnsi="Times New Roman"/>
          <w:i/>
          <w:sz w:val="24"/>
          <w:szCs w:val="24"/>
        </w:rPr>
      </w:pPr>
      <w:r w:rsidRPr="00D901F5">
        <w:rPr>
          <w:rFonts w:ascii="Times New Roman" w:hAnsi="Times New Roman"/>
          <w:i/>
          <w:sz w:val="24"/>
          <w:szCs w:val="24"/>
        </w:rPr>
        <w:t xml:space="preserve">Учитель технологии </w:t>
      </w:r>
      <w:r w:rsidRPr="00D901F5">
        <w:rPr>
          <w:rFonts w:ascii="Times New Roman" w:hAnsi="Times New Roman"/>
          <w:sz w:val="24"/>
          <w:szCs w:val="24"/>
        </w:rPr>
        <w:t>(</w:t>
      </w:r>
      <w:r w:rsidRPr="00D901F5">
        <w:rPr>
          <w:rFonts w:ascii="Times New Roman" w:hAnsi="Times New Roman"/>
          <w:i/>
          <w:sz w:val="24"/>
          <w:szCs w:val="24"/>
        </w:rPr>
        <w:t>труда</w:t>
      </w:r>
      <w:r w:rsidRPr="00D901F5">
        <w:rPr>
          <w:rFonts w:ascii="Times New Roman" w:hAnsi="Times New Roman"/>
          <w:sz w:val="24"/>
          <w:szCs w:val="24"/>
        </w:rPr>
        <w:t>) должен иметь высшее или сре</w:t>
      </w:r>
      <w:r w:rsidRPr="00D901F5">
        <w:rPr>
          <w:rFonts w:ascii="Times New Roman" w:hAnsi="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D901F5">
        <w:rPr>
          <w:rFonts w:ascii="Times New Roman" w:hAnsi="Times New Roman"/>
          <w:sz w:val="24"/>
          <w:szCs w:val="24"/>
        </w:rPr>
        <w:softHyphen/>
        <w:t>лификации в об</w:t>
      </w:r>
      <w:r w:rsidRPr="00D901F5">
        <w:rPr>
          <w:rFonts w:ascii="Times New Roman" w:hAnsi="Times New Roman"/>
          <w:sz w:val="24"/>
          <w:szCs w:val="24"/>
        </w:rPr>
        <w:softHyphen/>
        <w:t>ла</w:t>
      </w:r>
      <w:r w:rsidRPr="00D901F5">
        <w:rPr>
          <w:rFonts w:ascii="Times New Roman" w:hAnsi="Times New Roman"/>
          <w:sz w:val="24"/>
          <w:szCs w:val="24"/>
        </w:rPr>
        <w:softHyphen/>
        <w:t>с</w:t>
      </w:r>
      <w:r w:rsidRPr="00D901F5">
        <w:rPr>
          <w:rFonts w:ascii="Times New Roman" w:hAnsi="Times New Roman"/>
          <w:sz w:val="24"/>
          <w:szCs w:val="24"/>
        </w:rPr>
        <w:softHyphen/>
        <w:t>ти олигофренопедагогики, подтвержденных до</w:t>
      </w:r>
      <w:r w:rsidRPr="00D901F5">
        <w:rPr>
          <w:rFonts w:ascii="Times New Roman" w:hAnsi="Times New Roman"/>
          <w:sz w:val="24"/>
          <w:szCs w:val="24"/>
        </w:rPr>
        <w:softHyphen/>
        <w:t>ку</w:t>
      </w:r>
      <w:r w:rsidRPr="00D901F5">
        <w:rPr>
          <w:rFonts w:ascii="Times New Roman" w:hAnsi="Times New Roman"/>
          <w:sz w:val="24"/>
          <w:szCs w:val="24"/>
        </w:rPr>
        <w:softHyphen/>
        <w:t>ментом установ</w:t>
      </w:r>
      <w:r w:rsidRPr="00D901F5">
        <w:rPr>
          <w:rFonts w:ascii="Times New Roman" w:hAnsi="Times New Roman"/>
          <w:sz w:val="24"/>
          <w:szCs w:val="24"/>
        </w:rPr>
        <w:softHyphen/>
        <w:t>лен</w:t>
      </w:r>
      <w:r w:rsidRPr="00D901F5">
        <w:rPr>
          <w:rFonts w:ascii="Times New Roman" w:hAnsi="Times New Roman"/>
          <w:sz w:val="24"/>
          <w:szCs w:val="24"/>
        </w:rPr>
        <w:softHyphen/>
        <w:t>ного образца.</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i/>
          <w:sz w:val="24"/>
          <w:szCs w:val="24"/>
        </w:rPr>
        <w:t xml:space="preserve">Учитель музыки (музыкальный руководитель) </w:t>
      </w:r>
      <w:r w:rsidRPr="00D901F5">
        <w:rPr>
          <w:rFonts w:ascii="Times New Roman" w:hAnsi="Times New Roman"/>
          <w:sz w:val="24"/>
          <w:szCs w:val="24"/>
        </w:rPr>
        <w:t>должен иметь высшее или сред</w:t>
      </w:r>
      <w:r w:rsidRPr="00D901F5">
        <w:rPr>
          <w:rFonts w:ascii="Times New Roman" w:hAnsi="Times New Roman"/>
          <w:sz w:val="24"/>
          <w:szCs w:val="24"/>
        </w:rPr>
        <w:softHyphen/>
        <w:t xml:space="preserve">нее профессиональное образование по </w:t>
      </w:r>
      <w:r w:rsidRPr="00D901F5">
        <w:rPr>
          <w:rFonts w:ascii="Times New Roman" w:hAnsi="Times New Roman"/>
          <w:bCs/>
          <w:sz w:val="24"/>
          <w:szCs w:val="24"/>
        </w:rPr>
        <w:t>укрупненной группе специальностей «Образование и педагогика»</w:t>
      </w:r>
      <w:r w:rsidRPr="00D901F5">
        <w:rPr>
          <w:rFonts w:ascii="Times New Roman" w:hAnsi="Times New Roman"/>
          <w:sz w:val="24"/>
          <w:szCs w:val="24"/>
        </w:rPr>
        <w:t xml:space="preserve"> (направление «Педагогическое образование», «Педагогика» или спе</w:t>
      </w:r>
      <w:r w:rsidRPr="00D901F5">
        <w:rPr>
          <w:rFonts w:ascii="Times New Roman" w:hAnsi="Times New Roman"/>
          <w:sz w:val="24"/>
          <w:szCs w:val="24"/>
        </w:rPr>
        <w:softHyphen/>
        <w:t>ци</w:t>
      </w:r>
      <w:r w:rsidRPr="00D901F5">
        <w:rPr>
          <w:rFonts w:ascii="Times New Roman" w:hAnsi="Times New Roman"/>
          <w:sz w:val="24"/>
          <w:szCs w:val="24"/>
        </w:rPr>
        <w:softHyphen/>
        <w:t>аль</w:t>
      </w:r>
      <w:r w:rsidRPr="00D901F5">
        <w:rPr>
          <w:rFonts w:ascii="Times New Roman" w:hAnsi="Times New Roman"/>
          <w:sz w:val="24"/>
          <w:szCs w:val="24"/>
        </w:rPr>
        <w:softHyphen/>
        <w:t>но</w:t>
      </w:r>
      <w:r w:rsidRPr="00D901F5">
        <w:rPr>
          <w:rFonts w:ascii="Times New Roman" w:hAnsi="Times New Roman"/>
          <w:sz w:val="24"/>
          <w:szCs w:val="24"/>
        </w:rPr>
        <w:softHyphen/>
        <w:t>сти (профили) в области музыкального образования) без предъявления требований к ста</w:t>
      </w:r>
      <w:r w:rsidRPr="00D901F5">
        <w:rPr>
          <w:rFonts w:ascii="Times New Roman" w:hAnsi="Times New Roman"/>
          <w:sz w:val="24"/>
          <w:szCs w:val="24"/>
        </w:rPr>
        <w:softHyphen/>
        <w:t>жу работы</w:t>
      </w:r>
      <w:r w:rsidRPr="00D901F5">
        <w:rPr>
          <w:rFonts w:ascii="Times New Roman" w:hAnsi="Times New Roman"/>
          <w:caps/>
          <w:sz w:val="24"/>
          <w:szCs w:val="24"/>
        </w:rPr>
        <w:t>.</w:t>
      </w:r>
    </w:p>
    <w:p w:rsidR="00471745" w:rsidRPr="00D901F5" w:rsidRDefault="00471745" w:rsidP="00471745">
      <w:pPr>
        <w:pStyle w:val="afe"/>
        <w:ind w:firstLine="567"/>
        <w:jc w:val="both"/>
        <w:rPr>
          <w:rFonts w:ascii="Times New Roman" w:hAnsi="Times New Roman"/>
          <w:i/>
          <w:sz w:val="24"/>
          <w:szCs w:val="24"/>
        </w:rPr>
      </w:pPr>
      <w:r w:rsidRPr="00D901F5">
        <w:rPr>
          <w:rFonts w:ascii="Times New Roman" w:hAnsi="Times New Roman"/>
          <w:sz w:val="24"/>
          <w:szCs w:val="24"/>
        </w:rPr>
        <w:t>При любом варианте профессиональной подготовки учитель должен обя</w:t>
      </w:r>
      <w:r w:rsidRPr="00D901F5">
        <w:rPr>
          <w:rFonts w:ascii="Times New Roman" w:hAnsi="Times New Roman"/>
          <w:sz w:val="24"/>
          <w:szCs w:val="24"/>
        </w:rPr>
        <w:softHyphen/>
        <w:t>за</w:t>
      </w:r>
      <w:r w:rsidRPr="00D901F5">
        <w:rPr>
          <w:rFonts w:ascii="Times New Roman" w:hAnsi="Times New Roman"/>
          <w:sz w:val="24"/>
          <w:szCs w:val="24"/>
        </w:rPr>
        <w:softHyphen/>
        <w:t>тельно пройти переподготовку или курсы повышения квалификации в об</w:t>
      </w:r>
      <w:r w:rsidRPr="00D901F5">
        <w:rPr>
          <w:rFonts w:ascii="Times New Roman" w:hAnsi="Times New Roman"/>
          <w:sz w:val="24"/>
          <w:szCs w:val="24"/>
        </w:rPr>
        <w:softHyphen/>
        <w:t>лас</w:t>
      </w:r>
      <w:r w:rsidRPr="00D901F5">
        <w:rPr>
          <w:rFonts w:ascii="Times New Roman" w:hAnsi="Times New Roman"/>
          <w:sz w:val="24"/>
          <w:szCs w:val="24"/>
        </w:rPr>
        <w:softHyphen/>
        <w:t>ти олигофренопедагогики, подтвержденные документом установленного обра</w:t>
      </w:r>
      <w:r w:rsidRPr="00D901F5">
        <w:rPr>
          <w:rFonts w:ascii="Times New Roman" w:hAnsi="Times New Roman"/>
          <w:sz w:val="24"/>
          <w:szCs w:val="24"/>
        </w:rPr>
        <w:softHyphen/>
        <w:t>зца.</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i/>
          <w:sz w:val="24"/>
          <w:szCs w:val="24"/>
        </w:rPr>
        <w:t xml:space="preserve">Педагог дополнительного образования должен иметь </w:t>
      </w:r>
      <w:r w:rsidRPr="00D901F5">
        <w:rPr>
          <w:rFonts w:ascii="Times New Roman" w:hAnsi="Times New Roman"/>
          <w:sz w:val="24"/>
          <w:szCs w:val="24"/>
        </w:rPr>
        <w:t>высшее про</w:t>
      </w:r>
      <w:r w:rsidRPr="00D901F5">
        <w:rPr>
          <w:rFonts w:ascii="Times New Roman" w:hAnsi="Times New Roman"/>
          <w:sz w:val="24"/>
          <w:szCs w:val="24"/>
        </w:rPr>
        <w:softHyphen/>
        <w:t>фе</w:t>
      </w:r>
      <w:r w:rsidRPr="00D901F5">
        <w:rPr>
          <w:rFonts w:ascii="Times New Roman" w:hAnsi="Times New Roman"/>
          <w:sz w:val="24"/>
          <w:szCs w:val="24"/>
        </w:rPr>
        <w:softHyphen/>
        <w:t>с</w:t>
      </w:r>
      <w:r w:rsidRPr="00D901F5">
        <w:rPr>
          <w:rFonts w:ascii="Times New Roman" w:hAnsi="Times New Roman"/>
          <w:sz w:val="24"/>
          <w:szCs w:val="24"/>
        </w:rPr>
        <w:softHyphen/>
        <w:t>си</w:t>
      </w:r>
      <w:r w:rsidRPr="00D901F5">
        <w:rPr>
          <w:rFonts w:ascii="Times New Roman" w:hAnsi="Times New Roman"/>
          <w:sz w:val="24"/>
          <w:szCs w:val="24"/>
        </w:rPr>
        <w:softHyphen/>
        <w:t>о</w:t>
      </w:r>
      <w:r w:rsidRPr="00D901F5">
        <w:rPr>
          <w:rFonts w:ascii="Times New Roman" w:hAnsi="Times New Roman"/>
          <w:sz w:val="24"/>
          <w:szCs w:val="24"/>
        </w:rPr>
        <w:softHyphen/>
        <w:t>нальное об</w:t>
      </w:r>
      <w:r w:rsidRPr="00D901F5">
        <w:rPr>
          <w:rFonts w:ascii="Times New Roman" w:hAnsi="Times New Roman"/>
          <w:sz w:val="24"/>
          <w:szCs w:val="24"/>
        </w:rPr>
        <w:softHyphen/>
        <w:t>разование или среднее профессиональное образование в об</w:t>
      </w:r>
      <w:r w:rsidRPr="00D901F5">
        <w:rPr>
          <w:rFonts w:ascii="Times New Roman" w:hAnsi="Times New Roman"/>
          <w:sz w:val="24"/>
          <w:szCs w:val="24"/>
        </w:rPr>
        <w:softHyphen/>
        <w:t>ла</w:t>
      </w:r>
      <w:r w:rsidRPr="00D901F5">
        <w:rPr>
          <w:rFonts w:ascii="Times New Roman" w:hAnsi="Times New Roman"/>
          <w:sz w:val="24"/>
          <w:szCs w:val="24"/>
        </w:rPr>
        <w:softHyphen/>
        <w:t>с</w:t>
      </w:r>
      <w:r w:rsidRPr="00D901F5">
        <w:rPr>
          <w:rFonts w:ascii="Times New Roman" w:hAnsi="Times New Roman"/>
          <w:sz w:val="24"/>
          <w:szCs w:val="24"/>
        </w:rPr>
        <w:softHyphen/>
        <w:t>ти, соответствующей про</w:t>
      </w:r>
      <w:r w:rsidRPr="00D901F5">
        <w:rPr>
          <w:rFonts w:ascii="Times New Roman" w:hAnsi="Times New Roman"/>
          <w:sz w:val="24"/>
          <w:szCs w:val="24"/>
        </w:rPr>
        <w:softHyphen/>
        <w:t>фи</w:t>
      </w:r>
      <w:r w:rsidRPr="00D901F5">
        <w:rPr>
          <w:rFonts w:ascii="Times New Roman" w:hAnsi="Times New Roman"/>
          <w:sz w:val="24"/>
          <w:szCs w:val="24"/>
        </w:rPr>
        <w:softHyphen/>
        <w:t>лю кружка, секции, студии, клубного и иного де</w:t>
      </w:r>
      <w:r w:rsidRPr="00D901F5">
        <w:rPr>
          <w:rFonts w:ascii="Times New Roman" w:hAnsi="Times New Roman"/>
          <w:sz w:val="24"/>
          <w:szCs w:val="24"/>
        </w:rPr>
        <w:softHyphen/>
        <w:t>т</w:t>
      </w:r>
      <w:r w:rsidRPr="00D901F5">
        <w:rPr>
          <w:rFonts w:ascii="Times New Roman" w:hAnsi="Times New Roman"/>
          <w:sz w:val="24"/>
          <w:szCs w:val="24"/>
        </w:rPr>
        <w:softHyphen/>
        <w:t>ского объединения без предъявления тре</w:t>
      </w:r>
      <w:r w:rsidRPr="00D901F5">
        <w:rPr>
          <w:rFonts w:ascii="Times New Roman" w:hAnsi="Times New Roman"/>
          <w:sz w:val="24"/>
          <w:szCs w:val="24"/>
        </w:rPr>
        <w:softHyphen/>
        <w:t>бований к стажу работы; либо вы</w:t>
      </w:r>
      <w:r w:rsidRPr="00D901F5">
        <w:rPr>
          <w:rFonts w:ascii="Times New Roman" w:hAnsi="Times New Roman"/>
          <w:sz w:val="24"/>
          <w:szCs w:val="24"/>
        </w:rPr>
        <w:softHyphen/>
        <w:t>с</w:t>
      </w:r>
      <w:r w:rsidRPr="00D901F5">
        <w:rPr>
          <w:rFonts w:ascii="Times New Roman" w:hAnsi="Times New Roman"/>
          <w:sz w:val="24"/>
          <w:szCs w:val="24"/>
        </w:rPr>
        <w:softHyphen/>
        <w:t>шее профессиональное образование или среднее про</w:t>
      </w:r>
      <w:r w:rsidRPr="00D901F5">
        <w:rPr>
          <w:rFonts w:ascii="Times New Roman" w:hAnsi="Times New Roman"/>
          <w:sz w:val="24"/>
          <w:szCs w:val="24"/>
        </w:rPr>
        <w:softHyphen/>
        <w:t>фессиональное 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w:t>
      </w:r>
      <w:r w:rsidRPr="00D901F5">
        <w:rPr>
          <w:rFonts w:ascii="Times New Roman" w:hAnsi="Times New Roman"/>
          <w:sz w:val="24"/>
          <w:szCs w:val="24"/>
        </w:rPr>
        <w:softHyphen/>
        <w:t xml:space="preserve">ние и дополнительное </w:t>
      </w:r>
      <w:r w:rsidRPr="00D901F5">
        <w:rPr>
          <w:rFonts w:ascii="Times New Roman" w:hAnsi="Times New Roman"/>
          <w:sz w:val="24"/>
          <w:szCs w:val="24"/>
        </w:rPr>
        <w:lastRenderedPageBreak/>
        <w:t>профессиональное образование по на</w:t>
      </w:r>
      <w:r w:rsidRPr="00D901F5">
        <w:rPr>
          <w:rFonts w:ascii="Times New Roman" w:hAnsi="Times New Roman"/>
          <w:sz w:val="24"/>
          <w:szCs w:val="24"/>
        </w:rPr>
        <w:softHyphen/>
        <w:t>пра</w:t>
      </w:r>
      <w:r w:rsidRPr="00D901F5">
        <w:rPr>
          <w:rFonts w:ascii="Times New Roman" w:hAnsi="Times New Roman"/>
          <w:sz w:val="24"/>
          <w:szCs w:val="24"/>
        </w:rPr>
        <w:softHyphen/>
        <w:t>влению «Об</w:t>
      </w:r>
      <w:r w:rsidRPr="00D901F5">
        <w:rPr>
          <w:rFonts w:ascii="Times New Roman" w:hAnsi="Times New Roman"/>
          <w:sz w:val="24"/>
          <w:szCs w:val="24"/>
        </w:rPr>
        <w:softHyphen/>
        <w:t>ра</w:t>
      </w:r>
      <w:r w:rsidRPr="00D901F5">
        <w:rPr>
          <w:rFonts w:ascii="Times New Roman" w:hAnsi="Times New Roman"/>
          <w:sz w:val="24"/>
          <w:szCs w:val="24"/>
        </w:rPr>
        <w:softHyphen/>
        <w:t>зование и педагогика» без предъявления требований к стажу работы.</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471745" w:rsidRPr="000C7AFA" w:rsidRDefault="00471745" w:rsidP="00471745">
      <w:pPr>
        <w:pStyle w:val="afe"/>
        <w:ind w:firstLine="567"/>
        <w:jc w:val="both"/>
        <w:rPr>
          <w:rFonts w:ascii="Times New Roman" w:hAnsi="Times New Roman"/>
          <w:i/>
          <w:sz w:val="24"/>
          <w:szCs w:val="24"/>
        </w:rPr>
      </w:pPr>
      <w:r w:rsidRPr="00D901F5">
        <w:rPr>
          <w:rFonts w:ascii="Times New Roman" w:hAnsi="Times New Roman"/>
          <w:sz w:val="24"/>
          <w:szCs w:val="24"/>
        </w:rPr>
        <w:t>Педагогические работники дол</w:t>
      </w:r>
      <w:r w:rsidRPr="00D901F5">
        <w:rPr>
          <w:rFonts w:ascii="Times New Roman" w:hAnsi="Times New Roman"/>
          <w:sz w:val="24"/>
          <w:szCs w:val="24"/>
        </w:rPr>
        <w:softHyphen/>
        <w:t>ж</w:t>
      </w:r>
      <w:r w:rsidRPr="00D901F5">
        <w:rPr>
          <w:rFonts w:ascii="Times New Roman" w:hAnsi="Times New Roman"/>
          <w:sz w:val="24"/>
          <w:szCs w:val="24"/>
        </w:rPr>
        <w:softHyphen/>
        <w:t>ны иметь наряду со средним или высшим профессиональным педагогическим 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w:t>
      </w:r>
      <w:r w:rsidRPr="00D901F5">
        <w:rPr>
          <w:rFonts w:ascii="Times New Roman" w:hAnsi="Times New Roman"/>
          <w:sz w:val="24"/>
          <w:szCs w:val="24"/>
        </w:rPr>
        <w:softHyphen/>
        <w:t>ни</w:t>
      </w:r>
      <w:r w:rsidRPr="00D901F5">
        <w:rPr>
          <w:rFonts w:ascii="Times New Roman" w:hAnsi="Times New Roman"/>
          <w:sz w:val="24"/>
          <w:szCs w:val="24"/>
        </w:rPr>
        <w:softHyphen/>
        <w:t>ем по со</w:t>
      </w:r>
      <w:r w:rsidRPr="00D901F5">
        <w:rPr>
          <w:rFonts w:ascii="Times New Roman" w:hAnsi="Times New Roman"/>
          <w:sz w:val="24"/>
          <w:szCs w:val="24"/>
        </w:rPr>
        <w:softHyphen/>
        <w:t>от</w:t>
      </w:r>
      <w:r w:rsidRPr="00D901F5">
        <w:rPr>
          <w:rFonts w:ascii="Times New Roman" w:hAnsi="Times New Roman"/>
          <w:sz w:val="24"/>
          <w:szCs w:val="24"/>
        </w:rPr>
        <w:softHyphen/>
        <w:t>ве</w:t>
      </w:r>
      <w:r w:rsidRPr="00D901F5">
        <w:rPr>
          <w:rFonts w:ascii="Times New Roman" w:hAnsi="Times New Roman"/>
          <w:sz w:val="24"/>
          <w:szCs w:val="24"/>
        </w:rPr>
        <w:softHyphen/>
        <w:t>т</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ву</w:t>
      </w:r>
      <w:r w:rsidRPr="00D901F5">
        <w:rPr>
          <w:rFonts w:ascii="Times New Roman" w:hAnsi="Times New Roman"/>
          <w:sz w:val="24"/>
          <w:szCs w:val="24"/>
        </w:rPr>
        <w:softHyphen/>
        <w:t>ющему занимаемой должности направлению (профилю, ква</w:t>
      </w:r>
      <w:r w:rsidRPr="00D901F5">
        <w:rPr>
          <w:rFonts w:ascii="Times New Roman" w:hAnsi="Times New Roman"/>
          <w:sz w:val="24"/>
          <w:szCs w:val="24"/>
        </w:rPr>
        <w:softHyphen/>
        <w:t>ли</w:t>
      </w:r>
      <w:r w:rsidRPr="00D901F5">
        <w:rPr>
          <w:rFonts w:ascii="Times New Roman" w:hAnsi="Times New Roman"/>
          <w:sz w:val="24"/>
          <w:szCs w:val="24"/>
        </w:rPr>
        <w:softHyphen/>
        <w:t>фи</w:t>
      </w:r>
      <w:r w:rsidRPr="00D901F5">
        <w:rPr>
          <w:rFonts w:ascii="Times New Roman" w:hAnsi="Times New Roman"/>
          <w:sz w:val="24"/>
          <w:szCs w:val="24"/>
        </w:rPr>
        <w:softHyphen/>
        <w:t>ка</w:t>
      </w:r>
      <w:r w:rsidRPr="00D901F5">
        <w:rPr>
          <w:rFonts w:ascii="Times New Roman" w:hAnsi="Times New Roman"/>
          <w:sz w:val="24"/>
          <w:szCs w:val="24"/>
        </w:rPr>
        <w:softHyphen/>
        <w:t>ции) под</w:t>
      </w:r>
      <w:r w:rsidRPr="00D901F5">
        <w:rPr>
          <w:rFonts w:ascii="Times New Roman" w:hAnsi="Times New Roman"/>
          <w:sz w:val="24"/>
          <w:szCs w:val="24"/>
        </w:rPr>
        <w:softHyphen/>
        <w:t>готовки документ о повышении квалификации, установленного образца в области ин</w:t>
      </w:r>
      <w:r w:rsidRPr="00D901F5">
        <w:rPr>
          <w:rFonts w:ascii="Times New Roman" w:hAnsi="Times New Roman"/>
          <w:sz w:val="24"/>
          <w:szCs w:val="24"/>
        </w:rPr>
        <w:softHyphen/>
        <w:t>клюзивного образования.</w:t>
      </w:r>
    </w:p>
    <w:p w:rsidR="00471745" w:rsidRPr="00D901F5" w:rsidRDefault="00471745" w:rsidP="00471745">
      <w:pPr>
        <w:pStyle w:val="afe"/>
        <w:ind w:firstLine="567"/>
        <w:jc w:val="both"/>
        <w:rPr>
          <w:rFonts w:ascii="Times New Roman" w:hAnsi="Times New Roman"/>
          <w:sz w:val="24"/>
          <w:szCs w:val="24"/>
        </w:rPr>
      </w:pPr>
      <w:r>
        <w:rPr>
          <w:rFonts w:ascii="Times New Roman" w:hAnsi="Times New Roman"/>
          <w:sz w:val="24"/>
          <w:szCs w:val="24"/>
        </w:rPr>
        <w:t>МБОУ «Ново-Идинская СОШ»</w:t>
      </w:r>
      <w:r w:rsidRPr="00D901F5">
        <w:rPr>
          <w:rFonts w:ascii="Times New Roman" w:hAnsi="Times New Roman"/>
          <w:sz w:val="24"/>
          <w:szCs w:val="24"/>
        </w:rPr>
        <w:t xml:space="preserve"> имеет право включать в штатное расписание специалистов по информационно-технической поддержке реализации АООП, имеющи</w:t>
      </w:r>
      <w:r>
        <w:rPr>
          <w:rFonts w:ascii="Times New Roman" w:hAnsi="Times New Roman"/>
          <w:sz w:val="24"/>
          <w:szCs w:val="24"/>
        </w:rPr>
        <w:t>х соответствующую квалификацию.</w:t>
      </w:r>
    </w:p>
    <w:p w:rsidR="00471745" w:rsidRPr="00D901F5" w:rsidRDefault="00471745" w:rsidP="00471745">
      <w:pPr>
        <w:pStyle w:val="afe"/>
        <w:ind w:firstLine="567"/>
        <w:jc w:val="both"/>
        <w:rPr>
          <w:rFonts w:ascii="Times New Roman" w:hAnsi="Times New Roman"/>
          <w:sz w:val="24"/>
          <w:szCs w:val="24"/>
        </w:rPr>
      </w:pPr>
      <w:r w:rsidRPr="00D901F5">
        <w:rPr>
          <w:rFonts w:ascii="Times New Roman" w:hAnsi="Times New Roman"/>
          <w:sz w:val="24"/>
          <w:szCs w:val="24"/>
        </w:rPr>
        <w:t xml:space="preserve">При необходимости </w:t>
      </w:r>
      <w:r>
        <w:rPr>
          <w:rFonts w:ascii="Times New Roman" w:hAnsi="Times New Roman"/>
          <w:sz w:val="24"/>
          <w:szCs w:val="24"/>
        </w:rPr>
        <w:t>МБОУ «Ново-Идинская СОШ»</w:t>
      </w:r>
      <w:r w:rsidRPr="00D901F5">
        <w:rPr>
          <w:rFonts w:ascii="Times New Roman" w:hAnsi="Times New Roman"/>
          <w:sz w:val="24"/>
          <w:szCs w:val="24"/>
        </w:rPr>
        <w:t xml:space="preserve"> может использовать сетевые формы реализации 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w:t>
      </w:r>
      <w:r w:rsidRPr="00D901F5">
        <w:rPr>
          <w:rFonts w:ascii="Times New Roman" w:hAnsi="Times New Roman"/>
          <w:sz w:val="24"/>
          <w:szCs w:val="24"/>
        </w:rPr>
        <w:softHyphen/>
        <w:t>тель</w:t>
      </w:r>
      <w:r w:rsidRPr="00D901F5">
        <w:rPr>
          <w:rFonts w:ascii="Times New Roman" w:hAnsi="Times New Roman"/>
          <w:sz w:val="24"/>
          <w:szCs w:val="24"/>
        </w:rPr>
        <w:softHyphen/>
        <w:t>ных программ, которые позволят при</w:t>
      </w:r>
      <w:r w:rsidRPr="00D901F5">
        <w:rPr>
          <w:rFonts w:ascii="Times New Roman" w:hAnsi="Times New Roman"/>
          <w:sz w:val="24"/>
          <w:szCs w:val="24"/>
        </w:rPr>
        <w:softHyphen/>
        <w:t>влечь специалистов (педагогов</w:t>
      </w:r>
      <w:r w:rsidRPr="00D901F5">
        <w:rPr>
          <w:rFonts w:ascii="Times New Roman" w:hAnsi="Times New Roman"/>
          <w:caps/>
          <w:sz w:val="24"/>
          <w:szCs w:val="24"/>
        </w:rPr>
        <w:t xml:space="preserve">, </w:t>
      </w:r>
      <w:r w:rsidRPr="00D901F5">
        <w:rPr>
          <w:rFonts w:ascii="Times New Roman" w:hAnsi="Times New Roman"/>
          <w:sz w:val="24"/>
          <w:szCs w:val="24"/>
        </w:rPr>
        <w:t>медицинских ра</w:t>
      </w:r>
      <w:r w:rsidRPr="00D901F5">
        <w:rPr>
          <w:rFonts w:ascii="Times New Roman" w:hAnsi="Times New Roman"/>
          <w:sz w:val="24"/>
          <w:szCs w:val="24"/>
        </w:rPr>
        <w:softHyphen/>
        <w:t>бо</w:t>
      </w:r>
      <w:r w:rsidRPr="00D901F5">
        <w:rPr>
          <w:rFonts w:ascii="Times New Roman" w:hAnsi="Times New Roman"/>
          <w:sz w:val="24"/>
          <w:szCs w:val="24"/>
        </w:rPr>
        <w:softHyphen/>
        <w:t>тников) других ор</w:t>
      </w:r>
      <w:r w:rsidRPr="00D901F5">
        <w:rPr>
          <w:rFonts w:ascii="Times New Roman" w:hAnsi="Times New Roman"/>
          <w:sz w:val="24"/>
          <w:szCs w:val="24"/>
        </w:rPr>
        <w:softHyphen/>
        <w:t>га</w:t>
      </w:r>
      <w:r w:rsidRPr="00D901F5">
        <w:rPr>
          <w:rFonts w:ascii="Times New Roman" w:hAnsi="Times New Roman"/>
          <w:sz w:val="24"/>
          <w:szCs w:val="24"/>
        </w:rPr>
        <w:softHyphen/>
        <w:t>ни</w:t>
      </w:r>
      <w:r w:rsidRPr="00D901F5">
        <w:rPr>
          <w:rFonts w:ascii="Times New Roman" w:hAnsi="Times New Roman"/>
          <w:sz w:val="24"/>
          <w:szCs w:val="24"/>
        </w:rPr>
        <w:softHyphen/>
        <w:t>за</w:t>
      </w:r>
      <w:r w:rsidRPr="00D901F5">
        <w:rPr>
          <w:rFonts w:ascii="Times New Roman" w:hAnsi="Times New Roman"/>
          <w:sz w:val="24"/>
          <w:szCs w:val="24"/>
        </w:rPr>
        <w:softHyphen/>
        <w:t>ций к работе с обучающимися с умственной отсталостью (ин</w:t>
      </w:r>
      <w:r w:rsidRPr="00D901F5">
        <w:rPr>
          <w:rFonts w:ascii="Times New Roman" w:hAnsi="Times New Roman"/>
          <w:sz w:val="24"/>
          <w:szCs w:val="24"/>
        </w:rPr>
        <w:softHyphen/>
        <w:t>те</w:t>
      </w:r>
      <w:r w:rsidRPr="00D901F5">
        <w:rPr>
          <w:rFonts w:ascii="Times New Roman" w:hAnsi="Times New Roman"/>
          <w:sz w:val="24"/>
          <w:szCs w:val="24"/>
        </w:rPr>
        <w:softHyphen/>
        <w:t>л</w:t>
      </w:r>
      <w:r w:rsidRPr="00D901F5">
        <w:rPr>
          <w:rFonts w:ascii="Times New Roman" w:hAnsi="Times New Roman"/>
          <w:sz w:val="24"/>
          <w:szCs w:val="24"/>
        </w:rPr>
        <w:softHyphen/>
        <w:t>лек</w:t>
      </w:r>
      <w:r w:rsidRPr="00D901F5">
        <w:rPr>
          <w:rFonts w:ascii="Times New Roman" w:hAnsi="Times New Roman"/>
          <w:sz w:val="24"/>
          <w:szCs w:val="24"/>
        </w:rPr>
        <w:softHyphen/>
        <w:t>ту</w:t>
      </w:r>
      <w:r w:rsidRPr="00D901F5">
        <w:rPr>
          <w:rFonts w:ascii="Times New Roman" w:hAnsi="Times New Roman"/>
          <w:sz w:val="24"/>
          <w:szCs w:val="24"/>
        </w:rPr>
        <w:softHyphen/>
        <w:t>аль</w:t>
      </w:r>
      <w:r w:rsidRPr="00D901F5">
        <w:rPr>
          <w:rFonts w:ascii="Times New Roman" w:hAnsi="Times New Roman"/>
          <w:sz w:val="24"/>
          <w:szCs w:val="24"/>
        </w:rPr>
        <w:softHyphen/>
        <w:t>ны</w:t>
      </w:r>
      <w:r w:rsidRPr="00D901F5">
        <w:rPr>
          <w:rFonts w:ascii="Times New Roman" w:hAnsi="Times New Roman"/>
          <w:sz w:val="24"/>
          <w:szCs w:val="24"/>
        </w:rPr>
        <w:softHyphen/>
        <w:t>ми нарушениями) для удовлетворения их особых образовательных по</w:t>
      </w:r>
      <w:r w:rsidRPr="00D901F5">
        <w:rPr>
          <w:rFonts w:ascii="Times New Roman" w:hAnsi="Times New Roman"/>
          <w:sz w:val="24"/>
          <w:szCs w:val="24"/>
        </w:rPr>
        <w:softHyphen/>
        <w:t>тре</w:t>
      </w:r>
      <w:r w:rsidRPr="00D901F5">
        <w:rPr>
          <w:rFonts w:ascii="Times New Roman" w:hAnsi="Times New Roman"/>
          <w:sz w:val="24"/>
          <w:szCs w:val="24"/>
        </w:rPr>
        <w:softHyphen/>
        <w:t>б</w:t>
      </w:r>
      <w:r w:rsidRPr="00D901F5">
        <w:rPr>
          <w:rFonts w:ascii="Times New Roman" w:hAnsi="Times New Roman"/>
          <w:sz w:val="24"/>
          <w:szCs w:val="24"/>
        </w:rPr>
        <w:softHyphen/>
        <w:t>но</w:t>
      </w:r>
      <w:r w:rsidRPr="00D901F5">
        <w:rPr>
          <w:rFonts w:ascii="Times New Roman" w:hAnsi="Times New Roman"/>
          <w:sz w:val="24"/>
          <w:szCs w:val="24"/>
        </w:rPr>
        <w:softHyphen/>
        <w:t>с</w:t>
      </w:r>
      <w:r w:rsidRPr="00D901F5">
        <w:rPr>
          <w:rFonts w:ascii="Times New Roman" w:hAnsi="Times New Roman"/>
          <w:sz w:val="24"/>
          <w:szCs w:val="24"/>
        </w:rPr>
        <w:softHyphen/>
        <w:t>тей.</w:t>
      </w:r>
    </w:p>
    <w:p w:rsidR="00471745" w:rsidRDefault="00471745" w:rsidP="00471745">
      <w:pPr>
        <w:pStyle w:val="afe"/>
        <w:ind w:firstLine="567"/>
        <w:jc w:val="center"/>
        <w:rPr>
          <w:rFonts w:ascii="Times New Roman" w:hAnsi="Times New Roman"/>
          <w:b/>
          <w:sz w:val="24"/>
          <w:szCs w:val="24"/>
        </w:rPr>
      </w:pPr>
    </w:p>
    <w:p w:rsidR="00471745" w:rsidRPr="0008359D" w:rsidRDefault="00471745" w:rsidP="00471745">
      <w:pPr>
        <w:pStyle w:val="afe"/>
        <w:ind w:firstLine="567"/>
        <w:jc w:val="center"/>
        <w:rPr>
          <w:rFonts w:ascii="Times New Roman" w:hAnsi="Times New Roman"/>
          <w:b/>
          <w:sz w:val="24"/>
          <w:szCs w:val="24"/>
        </w:rPr>
      </w:pPr>
      <w:r w:rsidRPr="0008359D">
        <w:rPr>
          <w:rFonts w:ascii="Times New Roman" w:hAnsi="Times New Roman"/>
          <w:b/>
          <w:sz w:val="24"/>
          <w:szCs w:val="24"/>
        </w:rPr>
        <w:t>Материально-технические условия реализации</w:t>
      </w:r>
    </w:p>
    <w:p w:rsidR="00471745" w:rsidRDefault="00471745" w:rsidP="00471745">
      <w:pPr>
        <w:pStyle w:val="afe"/>
        <w:ind w:firstLine="567"/>
        <w:jc w:val="center"/>
        <w:rPr>
          <w:rFonts w:ascii="Times New Roman" w:hAnsi="Times New Roman"/>
          <w:b/>
          <w:sz w:val="24"/>
          <w:szCs w:val="24"/>
        </w:rPr>
      </w:pPr>
      <w:r w:rsidRPr="0008359D">
        <w:rPr>
          <w:rFonts w:ascii="Times New Roman" w:hAnsi="Times New Roman"/>
          <w:b/>
          <w:sz w:val="24"/>
          <w:szCs w:val="24"/>
        </w:rPr>
        <w:t>адаптированной основной общеобразовательной программы</w:t>
      </w:r>
    </w:p>
    <w:p w:rsidR="00471745" w:rsidRDefault="00471745" w:rsidP="000829DE">
      <w:pPr>
        <w:pStyle w:val="afe"/>
        <w:jc w:val="both"/>
        <w:rPr>
          <w:rFonts w:ascii="Times New Roman" w:hAnsi="Times New Roman"/>
          <w:sz w:val="24"/>
          <w:szCs w:val="24"/>
        </w:rPr>
      </w:pP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Кадровые условия реализации </w:t>
      </w:r>
      <w:r w:rsidR="00EE34AF">
        <w:rPr>
          <w:rFonts w:ascii="Times New Roman" w:hAnsi="Times New Roman"/>
          <w:sz w:val="24"/>
          <w:szCs w:val="24"/>
        </w:rPr>
        <w:t>АООП</w:t>
      </w:r>
      <w:r w:rsidRPr="00D901F5">
        <w:rPr>
          <w:rFonts w:ascii="Times New Roman" w:hAnsi="Times New Roman"/>
          <w:sz w:val="24"/>
          <w:szCs w:val="24"/>
        </w:rPr>
        <w:t xml:space="preserve"> общего образования обучающихся с умственной отсталостью </w:t>
      </w:r>
      <w:r w:rsidR="00EE34AF"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предусматривают следующие требования: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D901F5" w:rsidRDefault="00BC1A8E" w:rsidP="00B7164F">
      <w:pPr>
        <w:pStyle w:val="afe"/>
        <w:ind w:firstLine="567"/>
        <w:jc w:val="both"/>
        <w:rPr>
          <w:rFonts w:ascii="Times New Roman" w:hAnsi="Times New Roman"/>
          <w:sz w:val="24"/>
          <w:szCs w:val="24"/>
        </w:rPr>
      </w:pPr>
      <w:r w:rsidRPr="00D901F5">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w:t>
      </w:r>
      <w:r w:rsidR="00B7164F">
        <w:rPr>
          <w:rFonts w:ascii="Times New Roman" w:hAnsi="Times New Roman"/>
          <w:sz w:val="24"/>
          <w:szCs w:val="24"/>
        </w:rPr>
        <w:t>соответствует</w:t>
      </w:r>
      <w:r w:rsidRPr="00D901F5">
        <w:rPr>
          <w:rFonts w:ascii="Times New Roman" w:hAnsi="Times New Roman"/>
          <w:sz w:val="24"/>
          <w:szCs w:val="24"/>
        </w:rPr>
        <w:t xml:space="preserve"> квалификационным характеристикам </w:t>
      </w:r>
      <w:r w:rsidR="00B7164F">
        <w:rPr>
          <w:rFonts w:ascii="Times New Roman" w:hAnsi="Times New Roman"/>
          <w:sz w:val="24"/>
          <w:szCs w:val="24"/>
        </w:rPr>
        <w:t xml:space="preserve">по соответствующей должности.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r w:rsidR="00EE34AF">
        <w:rPr>
          <w:rFonts w:ascii="Times New Roman" w:hAnsi="Times New Roman"/>
          <w:sz w:val="24"/>
          <w:szCs w:val="24"/>
        </w:rPr>
        <w:t xml:space="preserve">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Педа</w:t>
      </w:r>
      <w:r w:rsidR="00EE34AF">
        <w:rPr>
          <w:rFonts w:ascii="Times New Roman" w:hAnsi="Times New Roman"/>
          <w:sz w:val="24"/>
          <w:szCs w:val="24"/>
        </w:rPr>
        <w:t>гоги (учитель, учитель-логопед, педагог-психолог</w:t>
      </w:r>
      <w:r w:rsidRPr="00D901F5">
        <w:rPr>
          <w:rFonts w:ascii="Times New Roman" w:hAnsi="Times New Roman"/>
          <w:sz w:val="24"/>
          <w:szCs w:val="24"/>
        </w:rPr>
        <w:t xml:space="preserve">) </w:t>
      </w:r>
      <w:r w:rsidR="00EE34AF">
        <w:rPr>
          <w:rFonts w:ascii="Times New Roman" w:hAnsi="Times New Roman"/>
          <w:sz w:val="24"/>
          <w:szCs w:val="24"/>
        </w:rPr>
        <w:t xml:space="preserve"> имеют</w:t>
      </w:r>
      <w:r w:rsidRPr="00D901F5">
        <w:rPr>
          <w:rFonts w:ascii="Times New Roman" w:hAnsi="Times New Roman"/>
          <w:sz w:val="24"/>
          <w:szCs w:val="24"/>
        </w:rPr>
        <w:t xml:space="preserve"> квалификацию/степень не ниже </w:t>
      </w:r>
      <w:r w:rsidRPr="00D901F5">
        <w:rPr>
          <w:rFonts w:ascii="Times New Roman" w:hAnsi="Times New Roman"/>
          <w:bCs/>
          <w:sz w:val="24"/>
          <w:szCs w:val="24"/>
        </w:rPr>
        <w:t xml:space="preserve">бакалавра, </w:t>
      </w:r>
      <w:r w:rsidRPr="00D901F5">
        <w:rPr>
          <w:rFonts w:ascii="Times New Roman" w:hAnsi="Times New Roman"/>
          <w:sz w:val="24"/>
          <w:szCs w:val="24"/>
        </w:rPr>
        <w:t>предусматривающую получение высшего профессионального образования: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а) по направлению специальное (коррекционно-педагогическое) образование;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w:t>
      </w:r>
      <w:r w:rsidR="00EE34AF">
        <w:rPr>
          <w:rFonts w:ascii="Times New Roman" w:hAnsi="Times New Roman"/>
          <w:sz w:val="24"/>
          <w:szCs w:val="24"/>
        </w:rPr>
        <w:t xml:space="preserve"> </w:t>
      </w:r>
      <w:r w:rsidRPr="00D901F5">
        <w:rPr>
          <w:rFonts w:ascii="Times New Roman" w:hAnsi="Times New Roman"/>
          <w:sz w:val="24"/>
          <w:szCs w:val="24"/>
        </w:rPr>
        <w:t xml:space="preserve"> логопедия</w:t>
      </w:r>
      <w:r w:rsidR="00EE34AF">
        <w:rPr>
          <w:rFonts w:ascii="Times New Roman" w:hAnsi="Times New Roman"/>
          <w:sz w:val="24"/>
          <w:szCs w:val="24"/>
        </w:rPr>
        <w:t xml:space="preserve"> </w:t>
      </w:r>
      <w:r w:rsidRPr="00D901F5">
        <w:rPr>
          <w:rFonts w:ascii="Times New Roman" w:hAnsi="Times New Roman"/>
          <w:sz w:val="24"/>
          <w:szCs w:val="24"/>
        </w:rPr>
        <w:t>;</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а) по направлению «Специальное (дефектологическое) образование»;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w:t>
      </w:r>
      <w:r w:rsidRPr="00D901F5">
        <w:rPr>
          <w:rFonts w:ascii="Times New Roman" w:hAnsi="Times New Roman"/>
          <w:sz w:val="24"/>
          <w:szCs w:val="24"/>
        </w:rPr>
        <w:lastRenderedPageBreak/>
        <w:t>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w:t>
      </w:r>
      <w:r w:rsidR="00B2617D">
        <w:rPr>
          <w:rFonts w:ascii="Times New Roman" w:hAnsi="Times New Roman"/>
          <w:sz w:val="24"/>
          <w:szCs w:val="24"/>
        </w:rPr>
        <w:t>вующее медицинское образование.</w:t>
      </w:r>
    </w:p>
    <w:p w:rsidR="00BC1A8E" w:rsidRPr="00D901F5" w:rsidRDefault="00BC1A8E" w:rsidP="00B2617D">
      <w:pPr>
        <w:pStyle w:val="afe"/>
        <w:ind w:firstLine="567"/>
        <w:jc w:val="both"/>
        <w:rPr>
          <w:rFonts w:ascii="Times New Roman" w:hAnsi="Times New Roman"/>
          <w:sz w:val="24"/>
          <w:szCs w:val="24"/>
        </w:rPr>
      </w:pPr>
      <w:r w:rsidRPr="00D901F5">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w:t>
      </w:r>
      <w:r w:rsidR="00B2617D">
        <w:rPr>
          <w:rFonts w:ascii="Times New Roman" w:hAnsi="Times New Roman"/>
          <w:sz w:val="24"/>
          <w:szCs w:val="24"/>
        </w:rPr>
        <w:t>и зрительных нарушений и т.д.).</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D901F5">
        <w:rPr>
          <w:rStyle w:val="afff9"/>
          <w:rFonts w:ascii="Times New Roman" w:hAnsi="Times New Roman"/>
          <w:sz w:val="24"/>
          <w:szCs w:val="24"/>
        </w:rPr>
        <w:footnoteReference w:id="4"/>
      </w:r>
      <w:r w:rsidRPr="00D901F5">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D901F5" w:rsidRDefault="00BC1A8E" w:rsidP="00B2617D">
      <w:pPr>
        <w:pStyle w:val="afe"/>
        <w:numPr>
          <w:ilvl w:val="0"/>
          <w:numId w:val="14"/>
        </w:numPr>
        <w:ind w:left="284"/>
        <w:jc w:val="both"/>
        <w:rPr>
          <w:rFonts w:ascii="Times New Roman" w:hAnsi="Times New Roman"/>
          <w:sz w:val="24"/>
          <w:szCs w:val="24"/>
        </w:rPr>
      </w:pPr>
      <w:r w:rsidRPr="00D901F5">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D901F5" w:rsidRDefault="00BC1A8E" w:rsidP="00B2617D">
      <w:pPr>
        <w:pStyle w:val="afe"/>
        <w:numPr>
          <w:ilvl w:val="0"/>
          <w:numId w:val="14"/>
        </w:numPr>
        <w:ind w:left="284"/>
        <w:jc w:val="both"/>
        <w:rPr>
          <w:rFonts w:ascii="Times New Roman" w:hAnsi="Times New Roman"/>
          <w:sz w:val="24"/>
          <w:szCs w:val="24"/>
        </w:rPr>
      </w:pPr>
      <w:r w:rsidRPr="00D901F5">
        <w:rPr>
          <w:rFonts w:ascii="Times New Roman" w:hAnsi="Times New Roman"/>
          <w:sz w:val="24"/>
          <w:szCs w:val="24"/>
        </w:rPr>
        <w:t>понимание теоретико-методологических основ психолого-педагогической помощи обучающимся;</w:t>
      </w:r>
    </w:p>
    <w:p w:rsidR="00BC1A8E" w:rsidRPr="00D901F5" w:rsidRDefault="00BC1A8E" w:rsidP="00B2617D">
      <w:pPr>
        <w:pStyle w:val="afe"/>
        <w:numPr>
          <w:ilvl w:val="0"/>
          <w:numId w:val="14"/>
        </w:numPr>
        <w:ind w:left="284"/>
        <w:jc w:val="both"/>
        <w:rPr>
          <w:rFonts w:ascii="Times New Roman" w:hAnsi="Times New Roman"/>
          <w:sz w:val="24"/>
          <w:szCs w:val="24"/>
        </w:rPr>
      </w:pPr>
      <w:r w:rsidRPr="00D901F5">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D901F5" w:rsidRDefault="00BC1A8E" w:rsidP="00B2617D">
      <w:pPr>
        <w:pStyle w:val="afe"/>
        <w:numPr>
          <w:ilvl w:val="0"/>
          <w:numId w:val="14"/>
        </w:numPr>
        <w:ind w:left="284"/>
        <w:jc w:val="both"/>
        <w:rPr>
          <w:rFonts w:ascii="Times New Roman" w:hAnsi="Times New Roman"/>
          <w:sz w:val="24"/>
          <w:szCs w:val="24"/>
        </w:rPr>
      </w:pPr>
      <w:r w:rsidRPr="00D901F5">
        <w:rPr>
          <w:rFonts w:ascii="Times New Roman" w:hAnsi="Times New Roman"/>
          <w:sz w:val="24"/>
          <w:szCs w:val="24"/>
        </w:rPr>
        <w:t>наличие представлений о своеобразии психофизического развития обучающихся;</w:t>
      </w:r>
    </w:p>
    <w:p w:rsidR="00BC1A8E" w:rsidRPr="00D901F5" w:rsidRDefault="00BC1A8E" w:rsidP="00B2617D">
      <w:pPr>
        <w:pStyle w:val="afe"/>
        <w:numPr>
          <w:ilvl w:val="0"/>
          <w:numId w:val="14"/>
        </w:numPr>
        <w:ind w:left="284"/>
        <w:jc w:val="both"/>
        <w:rPr>
          <w:rFonts w:ascii="Times New Roman" w:hAnsi="Times New Roman"/>
          <w:caps/>
          <w:sz w:val="24"/>
          <w:szCs w:val="24"/>
        </w:rPr>
      </w:pPr>
      <w:r w:rsidRPr="00D901F5">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D901F5" w:rsidRDefault="00BC1A8E" w:rsidP="00B2617D">
      <w:pPr>
        <w:pStyle w:val="afe"/>
        <w:numPr>
          <w:ilvl w:val="0"/>
          <w:numId w:val="14"/>
        </w:numPr>
        <w:ind w:left="284"/>
        <w:jc w:val="both"/>
        <w:rPr>
          <w:rFonts w:ascii="Times New Roman" w:hAnsi="Times New Roman"/>
          <w:bCs/>
          <w:sz w:val="24"/>
          <w:szCs w:val="24"/>
        </w:rPr>
      </w:pPr>
      <w:r w:rsidRPr="00D901F5">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D901F5" w:rsidRDefault="00BC1A8E" w:rsidP="00B2617D">
      <w:pPr>
        <w:pStyle w:val="afe"/>
        <w:numPr>
          <w:ilvl w:val="0"/>
          <w:numId w:val="14"/>
        </w:numPr>
        <w:ind w:left="284"/>
        <w:jc w:val="both"/>
        <w:rPr>
          <w:rFonts w:ascii="Times New Roman" w:hAnsi="Times New Roman"/>
          <w:sz w:val="24"/>
          <w:szCs w:val="24"/>
        </w:rPr>
      </w:pPr>
      <w:r w:rsidRPr="00D901F5">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D901F5" w:rsidRDefault="00BC1A8E" w:rsidP="00B2617D">
      <w:pPr>
        <w:pStyle w:val="afe"/>
        <w:numPr>
          <w:ilvl w:val="0"/>
          <w:numId w:val="14"/>
        </w:numPr>
        <w:ind w:left="284"/>
        <w:jc w:val="both"/>
        <w:rPr>
          <w:rFonts w:ascii="Times New Roman" w:hAnsi="Times New Roman"/>
          <w:sz w:val="24"/>
          <w:szCs w:val="24"/>
        </w:rPr>
      </w:pPr>
      <w:r w:rsidRPr="00D901F5">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D901F5" w:rsidRDefault="00BC1A8E" w:rsidP="00B2617D">
      <w:pPr>
        <w:pStyle w:val="afe"/>
        <w:numPr>
          <w:ilvl w:val="0"/>
          <w:numId w:val="14"/>
        </w:numPr>
        <w:ind w:left="284"/>
        <w:jc w:val="both"/>
        <w:rPr>
          <w:rFonts w:ascii="Times New Roman" w:hAnsi="Times New Roman"/>
          <w:bCs/>
          <w:caps/>
          <w:sz w:val="24"/>
          <w:szCs w:val="24"/>
        </w:rPr>
      </w:pPr>
      <w:r w:rsidRPr="00D901F5">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B2617D" w:rsidRDefault="00BC1A8E" w:rsidP="00B2617D">
      <w:pPr>
        <w:pStyle w:val="afe"/>
        <w:numPr>
          <w:ilvl w:val="0"/>
          <w:numId w:val="14"/>
        </w:numPr>
        <w:ind w:left="284"/>
        <w:jc w:val="both"/>
        <w:rPr>
          <w:rFonts w:ascii="Times New Roman" w:hAnsi="Times New Roman"/>
          <w:sz w:val="24"/>
          <w:szCs w:val="24"/>
        </w:rPr>
      </w:pPr>
      <w:r w:rsidRPr="00D901F5">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D901F5" w:rsidRDefault="00BC1A8E" w:rsidP="00B2617D">
      <w:pPr>
        <w:pStyle w:val="afe"/>
        <w:numPr>
          <w:ilvl w:val="0"/>
          <w:numId w:val="14"/>
        </w:numPr>
        <w:ind w:left="284"/>
        <w:jc w:val="both"/>
        <w:rPr>
          <w:rFonts w:ascii="Times New Roman" w:hAnsi="Times New Roman"/>
          <w:caps/>
          <w:sz w:val="24"/>
          <w:szCs w:val="24"/>
        </w:rPr>
      </w:pPr>
      <w:r w:rsidRPr="00D901F5">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BC1A8E" w:rsidRPr="00D901F5" w:rsidRDefault="00BC1A8E" w:rsidP="00B2617D">
      <w:pPr>
        <w:pStyle w:val="afe"/>
        <w:numPr>
          <w:ilvl w:val="0"/>
          <w:numId w:val="14"/>
        </w:numPr>
        <w:ind w:left="284"/>
        <w:jc w:val="both"/>
        <w:rPr>
          <w:rFonts w:ascii="Times New Roman" w:hAnsi="Times New Roman"/>
          <w:caps/>
          <w:sz w:val="24"/>
          <w:szCs w:val="24"/>
        </w:rPr>
      </w:pPr>
      <w:r w:rsidRPr="00D901F5">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474B9B" w:rsidRDefault="00BC1A8E" w:rsidP="00B2617D">
      <w:pPr>
        <w:pStyle w:val="afe"/>
        <w:numPr>
          <w:ilvl w:val="0"/>
          <w:numId w:val="14"/>
        </w:numPr>
        <w:ind w:left="284"/>
        <w:jc w:val="both"/>
        <w:rPr>
          <w:rFonts w:ascii="Times New Roman" w:hAnsi="Times New Roman"/>
          <w:caps/>
          <w:sz w:val="24"/>
          <w:szCs w:val="24"/>
        </w:rPr>
      </w:pPr>
      <w:r w:rsidRPr="00D901F5">
        <w:rPr>
          <w:rFonts w:ascii="Times New Roman" w:hAnsi="Times New Roman"/>
          <w:sz w:val="24"/>
          <w:szCs w:val="24"/>
        </w:rPr>
        <w:t xml:space="preserve">наличие способности к работе в условиях междисциплинарной команды специалистов. </w:t>
      </w:r>
    </w:p>
    <w:p w:rsidR="00474B9B" w:rsidRPr="00B2617D" w:rsidRDefault="00474B9B" w:rsidP="00474B9B">
      <w:pPr>
        <w:jc w:val="both"/>
        <w:rPr>
          <w:rFonts w:ascii="Times New Roman" w:hAnsi="Times New Roman"/>
          <w:sz w:val="24"/>
          <w:szCs w:val="24"/>
        </w:rPr>
      </w:pPr>
      <w:r>
        <w:rPr>
          <w:rFonts w:ascii="Times New Roman" w:hAnsi="Times New Roman"/>
        </w:rPr>
        <w:t xml:space="preserve">           </w:t>
      </w:r>
      <w:r w:rsidRPr="00B2617D">
        <w:rPr>
          <w:rFonts w:ascii="Times New Roman" w:hAnsi="Times New Roman"/>
          <w:sz w:val="24"/>
          <w:szCs w:val="24"/>
        </w:rPr>
        <w:t xml:space="preserve">Укомплектованность МБОУ «Ново-Идинская СОШ»   кадрами соответствует </w:t>
      </w:r>
      <w:r w:rsidRPr="00B2617D">
        <w:rPr>
          <w:rFonts w:ascii="Times New Roman" w:hAnsi="Times New Roman"/>
          <w:bCs/>
          <w:sz w:val="24"/>
          <w:szCs w:val="24"/>
        </w:rPr>
        <w:t xml:space="preserve">требованиям к кадровым условиям реализации ООП ООО, </w:t>
      </w:r>
      <w:r w:rsidRPr="00B2617D">
        <w:rPr>
          <w:rFonts w:ascii="Times New Roman" w:hAnsi="Times New Roman"/>
          <w:sz w:val="24"/>
          <w:szCs w:val="24"/>
        </w:rPr>
        <w:t xml:space="preserve">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474B9B" w:rsidRPr="00B2617D" w:rsidRDefault="00474B9B" w:rsidP="00B2617D">
      <w:pPr>
        <w:tabs>
          <w:tab w:val="left" w:pos="720"/>
        </w:tabs>
        <w:jc w:val="both"/>
        <w:rPr>
          <w:rFonts w:ascii="Times New Roman" w:hAnsi="Times New Roman"/>
          <w:sz w:val="24"/>
          <w:szCs w:val="24"/>
        </w:rPr>
      </w:pPr>
      <w:r w:rsidRPr="00B2617D">
        <w:rPr>
          <w:rFonts w:ascii="Times New Roman" w:hAnsi="Times New Roman"/>
          <w:sz w:val="24"/>
          <w:szCs w:val="24"/>
        </w:rPr>
        <w:lastRenderedPageBreak/>
        <w:t xml:space="preserve">           Описание кадровых условий образовательного учреждения реализовано в </w:t>
      </w:r>
      <w:r w:rsidRPr="00B2617D">
        <w:rPr>
          <w:rFonts w:ascii="Times New Roman" w:hAnsi="Times New Roman"/>
          <w:i/>
          <w:sz w:val="24"/>
          <w:szCs w:val="24"/>
        </w:rPr>
        <w:t>таблице 1</w:t>
      </w:r>
      <w:r w:rsidRPr="00B2617D">
        <w:rPr>
          <w:rFonts w:ascii="Times New Roman" w:hAnsi="Times New Roman"/>
          <w:sz w:val="24"/>
          <w:szCs w:val="24"/>
        </w:rPr>
        <w:t>.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r w:rsidRPr="00B2617D">
        <w:rPr>
          <w:rFonts w:ascii="Times New Roman" w:hAnsi="Times New Roman"/>
          <w:i/>
        </w:rPr>
        <w:t xml:space="preserve">                                                                                     таблица 1</w:t>
      </w:r>
    </w:p>
    <w:p w:rsidR="00474B9B" w:rsidRPr="00B2617D" w:rsidRDefault="00474B9B" w:rsidP="00B2617D">
      <w:pPr>
        <w:rPr>
          <w:rFonts w:ascii="Times New Roman" w:hAnsi="Times New Roman"/>
          <w:b/>
        </w:rPr>
      </w:pPr>
      <w:r w:rsidRPr="00B2617D">
        <w:rPr>
          <w:rFonts w:ascii="Times New Roman" w:hAnsi="Times New Roman"/>
          <w:b/>
        </w:rPr>
        <w:t xml:space="preserve">Кадровое обеспечение реализации </w:t>
      </w:r>
      <w:r w:rsidR="00B2617D">
        <w:rPr>
          <w:rFonts w:ascii="Times New Roman" w:hAnsi="Times New Roman"/>
          <w:b/>
        </w:rPr>
        <w:t xml:space="preserve">ООП </w:t>
      </w:r>
      <w:r w:rsidRPr="00B2617D">
        <w:rPr>
          <w:rFonts w:ascii="Times New Roman" w:hAnsi="Times New Roman"/>
          <w:b/>
        </w:rPr>
        <w:t xml:space="preserve"> начального общего образования</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567"/>
        <w:gridCol w:w="4536"/>
        <w:gridCol w:w="2410"/>
      </w:tblGrid>
      <w:tr w:rsidR="00474B9B" w:rsidRPr="00B2617D" w:rsidTr="00B2617D">
        <w:trPr>
          <w:trHeight w:val="645"/>
        </w:trPr>
        <w:tc>
          <w:tcPr>
            <w:tcW w:w="993" w:type="dxa"/>
            <w:vMerge w:val="restart"/>
          </w:tcPr>
          <w:p w:rsidR="00474B9B" w:rsidRPr="00B2617D" w:rsidRDefault="00474B9B" w:rsidP="00B2617D">
            <w:pPr>
              <w:pStyle w:val="afe"/>
              <w:rPr>
                <w:rFonts w:ascii="Times New Roman" w:hAnsi="Times New Roman"/>
              </w:rPr>
            </w:pPr>
            <w:r w:rsidRPr="00B2617D">
              <w:rPr>
                <w:rFonts w:ascii="Times New Roman" w:hAnsi="Times New Roman"/>
              </w:rPr>
              <w:t>Должность</w:t>
            </w:r>
          </w:p>
        </w:tc>
        <w:tc>
          <w:tcPr>
            <w:tcW w:w="2268" w:type="dxa"/>
            <w:vMerge w:val="restart"/>
          </w:tcPr>
          <w:p w:rsidR="00474B9B" w:rsidRPr="00B2617D" w:rsidRDefault="00474B9B" w:rsidP="00B2617D">
            <w:pPr>
              <w:pStyle w:val="afe"/>
              <w:rPr>
                <w:rFonts w:ascii="Times New Roman" w:hAnsi="Times New Roman"/>
              </w:rPr>
            </w:pPr>
            <w:r w:rsidRPr="00B2617D">
              <w:rPr>
                <w:rFonts w:ascii="Times New Roman" w:hAnsi="Times New Roman"/>
              </w:rPr>
              <w:t>Должностные обязанности</w:t>
            </w:r>
          </w:p>
        </w:tc>
        <w:tc>
          <w:tcPr>
            <w:tcW w:w="567" w:type="dxa"/>
            <w:vMerge w:val="restart"/>
          </w:tcPr>
          <w:p w:rsidR="00474B9B" w:rsidRPr="00B2617D" w:rsidRDefault="00474B9B" w:rsidP="00B2617D">
            <w:pPr>
              <w:pStyle w:val="afe"/>
              <w:rPr>
                <w:rFonts w:ascii="Times New Roman" w:hAnsi="Times New Roman"/>
              </w:rPr>
            </w:pPr>
            <w:r w:rsidRPr="00B2617D">
              <w:rPr>
                <w:rFonts w:ascii="Times New Roman" w:hAnsi="Times New Roman"/>
              </w:rPr>
              <w:t xml:space="preserve">Кол   </w:t>
            </w:r>
          </w:p>
        </w:tc>
        <w:tc>
          <w:tcPr>
            <w:tcW w:w="6946" w:type="dxa"/>
            <w:gridSpan w:val="2"/>
          </w:tcPr>
          <w:p w:rsidR="00474B9B" w:rsidRPr="00B2617D" w:rsidRDefault="00474B9B" w:rsidP="00B2617D">
            <w:pPr>
              <w:pStyle w:val="afe"/>
              <w:rPr>
                <w:rFonts w:ascii="Times New Roman" w:hAnsi="Times New Roman"/>
              </w:rPr>
            </w:pPr>
            <w:r w:rsidRPr="00B2617D">
              <w:rPr>
                <w:rFonts w:ascii="Times New Roman" w:hAnsi="Times New Roman"/>
              </w:rPr>
              <w:t>Уровень квалификации работников ОУ</w:t>
            </w:r>
          </w:p>
        </w:tc>
      </w:tr>
      <w:tr w:rsidR="00474B9B" w:rsidRPr="00B2617D" w:rsidTr="00B2617D">
        <w:trPr>
          <w:trHeight w:val="56"/>
        </w:trPr>
        <w:tc>
          <w:tcPr>
            <w:tcW w:w="993" w:type="dxa"/>
            <w:vMerge/>
          </w:tcPr>
          <w:p w:rsidR="00474B9B" w:rsidRPr="00B2617D" w:rsidRDefault="00474B9B" w:rsidP="00B2617D">
            <w:pPr>
              <w:pStyle w:val="afe"/>
              <w:rPr>
                <w:rFonts w:ascii="Times New Roman" w:hAnsi="Times New Roman"/>
              </w:rPr>
            </w:pPr>
          </w:p>
        </w:tc>
        <w:tc>
          <w:tcPr>
            <w:tcW w:w="2268" w:type="dxa"/>
            <w:vMerge/>
          </w:tcPr>
          <w:p w:rsidR="00474B9B" w:rsidRPr="00B2617D" w:rsidRDefault="00474B9B" w:rsidP="00B2617D">
            <w:pPr>
              <w:pStyle w:val="afe"/>
              <w:rPr>
                <w:rFonts w:ascii="Times New Roman" w:hAnsi="Times New Roman"/>
              </w:rPr>
            </w:pPr>
          </w:p>
        </w:tc>
        <w:tc>
          <w:tcPr>
            <w:tcW w:w="567" w:type="dxa"/>
            <w:vMerge/>
          </w:tcPr>
          <w:p w:rsidR="00474B9B" w:rsidRPr="00B2617D" w:rsidRDefault="00474B9B" w:rsidP="00B2617D">
            <w:pPr>
              <w:pStyle w:val="afe"/>
              <w:rPr>
                <w:rFonts w:ascii="Times New Roman" w:hAnsi="Times New Roman"/>
              </w:rPr>
            </w:pPr>
          </w:p>
        </w:tc>
        <w:tc>
          <w:tcPr>
            <w:tcW w:w="4536" w:type="dxa"/>
          </w:tcPr>
          <w:p w:rsidR="00474B9B" w:rsidRPr="00B2617D" w:rsidRDefault="00474B9B" w:rsidP="00B2617D">
            <w:pPr>
              <w:pStyle w:val="afe"/>
              <w:rPr>
                <w:rFonts w:ascii="Times New Roman" w:hAnsi="Times New Roman"/>
              </w:rPr>
            </w:pPr>
            <w:r w:rsidRPr="00B2617D">
              <w:rPr>
                <w:rFonts w:ascii="Times New Roman" w:hAnsi="Times New Roman"/>
              </w:rPr>
              <w:t>Требования к уровню квалификации</w:t>
            </w:r>
          </w:p>
        </w:tc>
        <w:tc>
          <w:tcPr>
            <w:tcW w:w="2410" w:type="dxa"/>
          </w:tcPr>
          <w:p w:rsidR="00474B9B" w:rsidRPr="00B2617D" w:rsidRDefault="00474B9B" w:rsidP="00B2617D">
            <w:pPr>
              <w:pStyle w:val="afe"/>
              <w:rPr>
                <w:rFonts w:ascii="Times New Roman" w:hAnsi="Times New Roman"/>
              </w:rPr>
            </w:pPr>
            <w:r w:rsidRPr="00B2617D">
              <w:rPr>
                <w:rFonts w:ascii="Times New Roman" w:hAnsi="Times New Roman"/>
              </w:rPr>
              <w:t>Фактический</w:t>
            </w:r>
          </w:p>
        </w:tc>
      </w:tr>
      <w:tr w:rsidR="00474B9B" w:rsidRPr="00B2617D" w:rsidTr="00B2617D">
        <w:trPr>
          <w:trHeight w:val="3136"/>
        </w:trPr>
        <w:tc>
          <w:tcPr>
            <w:tcW w:w="993" w:type="dxa"/>
          </w:tcPr>
          <w:p w:rsidR="00474B9B" w:rsidRPr="00B2617D" w:rsidRDefault="00474B9B" w:rsidP="00B2617D">
            <w:pPr>
              <w:pStyle w:val="afe"/>
              <w:rPr>
                <w:rFonts w:ascii="Times New Roman" w:hAnsi="Times New Roman"/>
              </w:rPr>
            </w:pPr>
            <w:r w:rsidRPr="00B2617D">
              <w:rPr>
                <w:rFonts w:ascii="Times New Roman" w:hAnsi="Times New Roman"/>
              </w:rPr>
              <w:t xml:space="preserve">Руководитель  </w:t>
            </w:r>
          </w:p>
        </w:tc>
        <w:tc>
          <w:tcPr>
            <w:tcW w:w="2268" w:type="dxa"/>
          </w:tcPr>
          <w:p w:rsidR="00474B9B" w:rsidRPr="00B2617D" w:rsidRDefault="00474B9B" w:rsidP="00B2617D">
            <w:pPr>
              <w:pStyle w:val="afe"/>
              <w:rPr>
                <w:rFonts w:ascii="Times New Roman" w:hAnsi="Times New Roman"/>
              </w:rPr>
            </w:pPr>
            <w:r w:rsidRPr="00B2617D">
              <w:rPr>
                <w:rFonts w:ascii="Times New Roman" w:hAnsi="Times New Roman"/>
              </w:rPr>
              <w:t>обеспечивает системную образовательную и административно-хозяйственную работу образовательного учреждения</w:t>
            </w:r>
          </w:p>
        </w:tc>
        <w:tc>
          <w:tcPr>
            <w:tcW w:w="567" w:type="dxa"/>
          </w:tcPr>
          <w:p w:rsidR="00474B9B" w:rsidRPr="00B2617D" w:rsidRDefault="00474B9B" w:rsidP="00B2617D">
            <w:pPr>
              <w:pStyle w:val="afe"/>
              <w:rPr>
                <w:rFonts w:ascii="Times New Roman" w:hAnsi="Times New Roman"/>
              </w:rPr>
            </w:pPr>
            <w:r w:rsidRPr="00B2617D">
              <w:rPr>
                <w:rFonts w:ascii="Times New Roman" w:hAnsi="Times New Roman"/>
              </w:rPr>
              <w:t xml:space="preserve">       1</w:t>
            </w:r>
          </w:p>
        </w:tc>
        <w:tc>
          <w:tcPr>
            <w:tcW w:w="4536" w:type="dxa"/>
          </w:tcPr>
          <w:p w:rsidR="00474B9B" w:rsidRPr="00B2617D" w:rsidRDefault="00474B9B" w:rsidP="00B2617D">
            <w:pPr>
              <w:pStyle w:val="afe"/>
              <w:rPr>
                <w:rFonts w:ascii="Times New Roman" w:hAnsi="Times New Roman"/>
              </w:rPr>
            </w:pPr>
            <w:r w:rsidRPr="00B2617D">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10" w:type="dxa"/>
          </w:tcPr>
          <w:p w:rsidR="00474B9B" w:rsidRPr="00B2617D" w:rsidRDefault="00474B9B" w:rsidP="00B2617D">
            <w:pPr>
              <w:pStyle w:val="afe"/>
              <w:rPr>
                <w:rFonts w:ascii="Times New Roman" w:hAnsi="Times New Roman"/>
              </w:rPr>
            </w:pPr>
            <w:r w:rsidRPr="00B2617D">
              <w:rPr>
                <w:rFonts w:ascii="Times New Roman" w:hAnsi="Times New Roman"/>
              </w:rPr>
              <w:t>Высшее профессиональное образование и стаж работы на педагогических и руководящих должностях не менее 5 лет</w:t>
            </w:r>
          </w:p>
        </w:tc>
      </w:tr>
      <w:tr w:rsidR="00474B9B" w:rsidRPr="00B2617D" w:rsidTr="00B2617D">
        <w:trPr>
          <w:trHeight w:val="3699"/>
        </w:trPr>
        <w:tc>
          <w:tcPr>
            <w:tcW w:w="993" w:type="dxa"/>
          </w:tcPr>
          <w:p w:rsidR="00474B9B" w:rsidRPr="00B2617D" w:rsidRDefault="00474B9B" w:rsidP="00B2617D">
            <w:pPr>
              <w:pStyle w:val="afe"/>
              <w:rPr>
                <w:rFonts w:ascii="Times New Roman" w:hAnsi="Times New Roman"/>
              </w:rPr>
            </w:pPr>
            <w:r w:rsidRPr="00B2617D">
              <w:rPr>
                <w:rFonts w:ascii="Times New Roman" w:hAnsi="Times New Roman"/>
              </w:rPr>
              <w:t>Заместитель руководителя</w:t>
            </w:r>
          </w:p>
        </w:tc>
        <w:tc>
          <w:tcPr>
            <w:tcW w:w="2268" w:type="dxa"/>
          </w:tcPr>
          <w:p w:rsidR="00474B9B" w:rsidRPr="00B2617D" w:rsidRDefault="00474B9B" w:rsidP="00B2617D">
            <w:pPr>
              <w:pStyle w:val="afe"/>
              <w:rPr>
                <w:rFonts w:ascii="Times New Roman" w:hAnsi="Times New Roman"/>
              </w:rPr>
            </w:pPr>
            <w:r w:rsidRPr="00B2617D">
              <w:rPr>
                <w:rFonts w:ascii="Times New Roman" w:hAnsi="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ОП.</w:t>
            </w:r>
          </w:p>
        </w:tc>
        <w:tc>
          <w:tcPr>
            <w:tcW w:w="567" w:type="dxa"/>
          </w:tcPr>
          <w:p w:rsidR="00474B9B" w:rsidRPr="00B2617D" w:rsidRDefault="00474B9B" w:rsidP="00B2617D">
            <w:pPr>
              <w:pStyle w:val="afe"/>
              <w:rPr>
                <w:rFonts w:ascii="Times New Roman" w:hAnsi="Times New Roman"/>
              </w:rPr>
            </w:pPr>
            <w:r w:rsidRPr="00B2617D">
              <w:rPr>
                <w:rFonts w:ascii="Times New Roman" w:hAnsi="Times New Roman"/>
              </w:rPr>
              <w:t xml:space="preserve">     2</w:t>
            </w:r>
          </w:p>
        </w:tc>
        <w:tc>
          <w:tcPr>
            <w:tcW w:w="4536" w:type="dxa"/>
          </w:tcPr>
          <w:p w:rsidR="00474B9B" w:rsidRPr="00B2617D" w:rsidRDefault="00474B9B" w:rsidP="00B2617D">
            <w:pPr>
              <w:pStyle w:val="afe"/>
              <w:rPr>
                <w:rFonts w:ascii="Times New Roman" w:hAnsi="Times New Roman"/>
              </w:rPr>
            </w:pPr>
            <w:r w:rsidRPr="00B2617D">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10" w:type="dxa"/>
          </w:tcPr>
          <w:p w:rsidR="00474B9B" w:rsidRPr="00B2617D" w:rsidRDefault="00474B9B" w:rsidP="00B2617D">
            <w:pPr>
              <w:pStyle w:val="afe"/>
              <w:rPr>
                <w:rFonts w:ascii="Times New Roman" w:hAnsi="Times New Roman"/>
              </w:rPr>
            </w:pPr>
            <w:r w:rsidRPr="00B2617D">
              <w:rPr>
                <w:rFonts w:ascii="Times New Roman" w:hAnsi="Times New Roman"/>
              </w:rPr>
              <w:t>высшее профессиональное образование и стаж работы на педагогических и руководящих должностях не менее 5 лет</w:t>
            </w:r>
          </w:p>
        </w:tc>
      </w:tr>
      <w:tr w:rsidR="00474B9B" w:rsidRPr="00B2617D" w:rsidTr="00B2617D">
        <w:trPr>
          <w:trHeight w:val="3530"/>
        </w:trPr>
        <w:tc>
          <w:tcPr>
            <w:tcW w:w="993" w:type="dxa"/>
          </w:tcPr>
          <w:p w:rsidR="00474B9B" w:rsidRPr="00B2617D" w:rsidRDefault="00474B9B" w:rsidP="00B2617D">
            <w:pPr>
              <w:pStyle w:val="afe"/>
              <w:rPr>
                <w:rFonts w:ascii="Times New Roman" w:hAnsi="Times New Roman"/>
              </w:rPr>
            </w:pPr>
            <w:r w:rsidRPr="00B2617D">
              <w:rPr>
                <w:rFonts w:ascii="Times New Roman" w:hAnsi="Times New Roman"/>
              </w:rPr>
              <w:t xml:space="preserve">Учитель </w:t>
            </w:r>
          </w:p>
        </w:tc>
        <w:tc>
          <w:tcPr>
            <w:tcW w:w="2268" w:type="dxa"/>
          </w:tcPr>
          <w:p w:rsidR="00474B9B" w:rsidRPr="00B2617D" w:rsidRDefault="00474B9B" w:rsidP="00B2617D">
            <w:pPr>
              <w:pStyle w:val="afe"/>
              <w:rPr>
                <w:rFonts w:ascii="Times New Roman" w:hAnsi="Times New Roman"/>
              </w:rPr>
            </w:pPr>
            <w:r w:rsidRPr="00B2617D">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67" w:type="dxa"/>
          </w:tcPr>
          <w:p w:rsidR="00474B9B" w:rsidRPr="00B2617D" w:rsidRDefault="00474B9B" w:rsidP="00B2617D">
            <w:pPr>
              <w:pStyle w:val="afe"/>
              <w:rPr>
                <w:rFonts w:ascii="Times New Roman" w:hAnsi="Times New Roman"/>
              </w:rPr>
            </w:pPr>
            <w:r w:rsidRPr="00B2617D">
              <w:rPr>
                <w:rFonts w:ascii="Times New Roman" w:hAnsi="Times New Roman"/>
              </w:rPr>
              <w:t>20</w:t>
            </w:r>
          </w:p>
          <w:p w:rsidR="00474B9B" w:rsidRPr="00B2617D" w:rsidRDefault="00474B9B" w:rsidP="00B2617D">
            <w:pPr>
              <w:pStyle w:val="afe"/>
              <w:rPr>
                <w:rFonts w:ascii="Times New Roman" w:hAnsi="Times New Roman"/>
              </w:rPr>
            </w:pPr>
          </w:p>
          <w:p w:rsidR="00474B9B" w:rsidRPr="00B2617D" w:rsidRDefault="00474B9B" w:rsidP="00B2617D">
            <w:pPr>
              <w:pStyle w:val="afe"/>
              <w:rPr>
                <w:rFonts w:ascii="Times New Roman" w:hAnsi="Times New Roman"/>
              </w:rPr>
            </w:pPr>
          </w:p>
          <w:p w:rsidR="00474B9B" w:rsidRPr="00B2617D" w:rsidRDefault="00474B9B" w:rsidP="00B2617D">
            <w:pPr>
              <w:pStyle w:val="afe"/>
              <w:rPr>
                <w:rFonts w:ascii="Times New Roman" w:hAnsi="Times New Roman"/>
              </w:rPr>
            </w:pPr>
          </w:p>
          <w:p w:rsidR="00474B9B" w:rsidRPr="00B2617D" w:rsidRDefault="00474B9B" w:rsidP="00B2617D">
            <w:pPr>
              <w:pStyle w:val="afe"/>
              <w:rPr>
                <w:rFonts w:ascii="Times New Roman" w:hAnsi="Times New Roman"/>
              </w:rPr>
            </w:pPr>
          </w:p>
          <w:p w:rsidR="00474B9B" w:rsidRPr="00B2617D" w:rsidRDefault="00474B9B" w:rsidP="00B2617D">
            <w:pPr>
              <w:pStyle w:val="afe"/>
              <w:rPr>
                <w:rFonts w:ascii="Times New Roman" w:hAnsi="Times New Roman"/>
              </w:rPr>
            </w:pPr>
          </w:p>
          <w:p w:rsidR="00474B9B" w:rsidRPr="00B2617D" w:rsidRDefault="00474B9B" w:rsidP="00B2617D">
            <w:pPr>
              <w:pStyle w:val="afe"/>
              <w:rPr>
                <w:rFonts w:ascii="Times New Roman" w:hAnsi="Times New Roman"/>
              </w:rPr>
            </w:pPr>
          </w:p>
        </w:tc>
        <w:tc>
          <w:tcPr>
            <w:tcW w:w="4536" w:type="dxa"/>
          </w:tcPr>
          <w:p w:rsidR="00474B9B" w:rsidRPr="00B2617D" w:rsidRDefault="00474B9B" w:rsidP="00B2617D">
            <w:pPr>
              <w:pStyle w:val="afe"/>
              <w:rPr>
                <w:rFonts w:ascii="Times New Roman" w:hAnsi="Times New Roman"/>
              </w:rPr>
            </w:pPr>
            <w:r w:rsidRPr="00B2617D">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10" w:type="dxa"/>
          </w:tcPr>
          <w:p w:rsidR="00474B9B" w:rsidRPr="00B2617D" w:rsidRDefault="00474B9B" w:rsidP="00B2617D">
            <w:pPr>
              <w:pStyle w:val="afe"/>
              <w:rPr>
                <w:rFonts w:ascii="Times New Roman" w:hAnsi="Times New Roman"/>
              </w:rPr>
            </w:pPr>
            <w:r w:rsidRPr="00B2617D">
              <w:rPr>
                <w:rFonts w:ascii="Times New Roman" w:hAnsi="Times New Roman"/>
              </w:rPr>
              <w:t xml:space="preserve">высшее  П О направлению подготовки «Образование и педагогика» или в области, соответствующей    предмету. среднее профессиональное образование по направлению подготовки «Образование и педагогика» или в области, </w:t>
            </w:r>
            <w:r w:rsidR="00B2617D" w:rsidRPr="00B2617D">
              <w:rPr>
                <w:rFonts w:ascii="Times New Roman" w:hAnsi="Times New Roman"/>
              </w:rPr>
              <w:t xml:space="preserve"> </w:t>
            </w:r>
          </w:p>
        </w:tc>
      </w:tr>
      <w:tr w:rsidR="00474B9B" w:rsidRPr="00B2617D" w:rsidTr="00B2617D">
        <w:tc>
          <w:tcPr>
            <w:tcW w:w="993" w:type="dxa"/>
          </w:tcPr>
          <w:p w:rsidR="00474B9B" w:rsidRPr="00B2617D" w:rsidRDefault="00474B9B" w:rsidP="00B2617D">
            <w:pPr>
              <w:pStyle w:val="afe"/>
              <w:rPr>
                <w:rFonts w:ascii="Times New Roman" w:hAnsi="Times New Roman"/>
              </w:rPr>
            </w:pPr>
            <w:r w:rsidRPr="00B2617D">
              <w:rPr>
                <w:rFonts w:ascii="Times New Roman" w:hAnsi="Times New Roman"/>
              </w:rPr>
              <w:t>Педагог-психолог</w:t>
            </w:r>
          </w:p>
        </w:tc>
        <w:tc>
          <w:tcPr>
            <w:tcW w:w="2268" w:type="dxa"/>
          </w:tcPr>
          <w:p w:rsidR="00474B9B" w:rsidRPr="00B2617D" w:rsidRDefault="00474B9B" w:rsidP="00B2617D">
            <w:pPr>
              <w:pStyle w:val="afe"/>
              <w:rPr>
                <w:rFonts w:ascii="Times New Roman" w:hAnsi="Times New Roman"/>
              </w:rPr>
            </w:pPr>
            <w:r w:rsidRPr="00B2617D">
              <w:rPr>
                <w:rFonts w:ascii="Times New Roman" w:hAnsi="Times New Roman"/>
              </w:rPr>
              <w:t xml:space="preserve">осуществляет профес сиональную деятель ность, направленную на сохранение </w:t>
            </w:r>
            <w:r w:rsidRPr="00B2617D">
              <w:rPr>
                <w:rFonts w:ascii="Times New Roman" w:hAnsi="Times New Roman"/>
              </w:rPr>
              <w:lastRenderedPageBreak/>
              <w:t>психческого, соматического и социального благополучия обучающихся.</w:t>
            </w:r>
          </w:p>
        </w:tc>
        <w:tc>
          <w:tcPr>
            <w:tcW w:w="567" w:type="dxa"/>
          </w:tcPr>
          <w:p w:rsidR="00474B9B" w:rsidRPr="00B2617D" w:rsidRDefault="00474B9B" w:rsidP="00B2617D">
            <w:pPr>
              <w:pStyle w:val="afe"/>
              <w:rPr>
                <w:rFonts w:ascii="Times New Roman" w:hAnsi="Times New Roman"/>
              </w:rPr>
            </w:pPr>
            <w:r w:rsidRPr="00B2617D">
              <w:rPr>
                <w:rFonts w:ascii="Times New Roman" w:hAnsi="Times New Roman"/>
              </w:rPr>
              <w:lastRenderedPageBreak/>
              <w:t>1</w:t>
            </w:r>
          </w:p>
        </w:tc>
        <w:tc>
          <w:tcPr>
            <w:tcW w:w="4536" w:type="dxa"/>
          </w:tcPr>
          <w:p w:rsidR="00474B9B" w:rsidRPr="00B2617D" w:rsidRDefault="00474B9B" w:rsidP="00B2617D">
            <w:pPr>
              <w:pStyle w:val="afe"/>
              <w:rPr>
                <w:rFonts w:ascii="Times New Roman" w:hAnsi="Times New Roman"/>
              </w:rPr>
            </w:pPr>
            <w:r w:rsidRPr="00B2617D">
              <w:rPr>
                <w:rFonts w:ascii="Times New Roman" w:hAnsi="Times New Roman"/>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w:t>
            </w:r>
            <w:r w:rsidRPr="00B2617D">
              <w:rPr>
                <w:rFonts w:ascii="Times New Roman" w:hAnsi="Times New Roman"/>
              </w:rPr>
              <w:lastRenderedPageBreak/>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410" w:type="dxa"/>
          </w:tcPr>
          <w:p w:rsidR="00474B9B" w:rsidRPr="00B2617D" w:rsidRDefault="00474B9B" w:rsidP="00B2617D">
            <w:pPr>
              <w:pStyle w:val="afe"/>
              <w:rPr>
                <w:rFonts w:ascii="Times New Roman" w:hAnsi="Times New Roman"/>
              </w:rPr>
            </w:pPr>
            <w:r w:rsidRPr="00B2617D">
              <w:rPr>
                <w:rFonts w:ascii="Times New Roman" w:hAnsi="Times New Roman"/>
              </w:rPr>
              <w:lastRenderedPageBreak/>
              <w:t xml:space="preserve">высшее профессиональное образование и дополнительное </w:t>
            </w:r>
            <w:r w:rsidRPr="00B2617D">
              <w:rPr>
                <w:rFonts w:ascii="Times New Roman" w:hAnsi="Times New Roman"/>
              </w:rPr>
              <w:lastRenderedPageBreak/>
              <w:t xml:space="preserve">профессиональное образование по направлению подготовки «Педагогика и психология» </w:t>
            </w:r>
          </w:p>
        </w:tc>
      </w:tr>
      <w:tr w:rsidR="00474B9B" w:rsidRPr="00B2617D" w:rsidTr="00B2617D">
        <w:tc>
          <w:tcPr>
            <w:tcW w:w="993" w:type="dxa"/>
          </w:tcPr>
          <w:p w:rsidR="00474B9B" w:rsidRPr="00B2617D" w:rsidRDefault="00474B9B" w:rsidP="00B2617D">
            <w:pPr>
              <w:pStyle w:val="afe"/>
              <w:rPr>
                <w:rFonts w:ascii="Times New Roman" w:hAnsi="Times New Roman"/>
              </w:rPr>
            </w:pPr>
            <w:r w:rsidRPr="00B2617D">
              <w:rPr>
                <w:rFonts w:ascii="Times New Roman" w:hAnsi="Times New Roman"/>
              </w:rPr>
              <w:lastRenderedPageBreak/>
              <w:t xml:space="preserve">    Логопед</w:t>
            </w:r>
          </w:p>
        </w:tc>
        <w:tc>
          <w:tcPr>
            <w:tcW w:w="2268" w:type="dxa"/>
          </w:tcPr>
          <w:p w:rsidR="00474B9B" w:rsidRPr="00B2617D" w:rsidRDefault="00474B9B" w:rsidP="00B2617D">
            <w:pPr>
              <w:pStyle w:val="afe"/>
              <w:rPr>
                <w:rFonts w:ascii="Times New Roman" w:hAnsi="Times New Roman"/>
              </w:rPr>
            </w:pPr>
            <w:r w:rsidRPr="00B2617D">
              <w:rPr>
                <w:rFonts w:ascii="Times New Roman" w:hAnsi="Times New Roman"/>
              </w:rPr>
              <w:t xml:space="preserve">осуществляет работу, направленную на максимальную коррекцию недостатков в развитии обучающихся </w:t>
            </w:r>
          </w:p>
        </w:tc>
        <w:tc>
          <w:tcPr>
            <w:tcW w:w="567" w:type="dxa"/>
          </w:tcPr>
          <w:p w:rsidR="00474B9B" w:rsidRPr="00B2617D" w:rsidRDefault="00474B9B" w:rsidP="00B2617D">
            <w:pPr>
              <w:pStyle w:val="afe"/>
              <w:rPr>
                <w:rFonts w:ascii="Times New Roman" w:hAnsi="Times New Roman"/>
              </w:rPr>
            </w:pPr>
            <w:r w:rsidRPr="00B2617D">
              <w:rPr>
                <w:rFonts w:ascii="Times New Roman" w:hAnsi="Times New Roman"/>
              </w:rPr>
              <w:t>1</w:t>
            </w:r>
          </w:p>
        </w:tc>
        <w:tc>
          <w:tcPr>
            <w:tcW w:w="4536" w:type="dxa"/>
          </w:tcPr>
          <w:p w:rsidR="00474B9B" w:rsidRPr="00B2617D" w:rsidRDefault="00474B9B" w:rsidP="00B2617D">
            <w:pPr>
              <w:pStyle w:val="afe"/>
              <w:rPr>
                <w:rFonts w:ascii="Times New Roman" w:hAnsi="Times New Roman"/>
              </w:rPr>
            </w:pPr>
            <w:r w:rsidRPr="00B2617D">
              <w:rPr>
                <w:rFonts w:ascii="Times New Roman" w:hAnsi="Times New Roman"/>
              </w:rPr>
              <w:t>высшее профессиональное образование в области дефектологии без предъявления требований к стажу работы</w:t>
            </w:r>
          </w:p>
          <w:p w:rsidR="00474B9B" w:rsidRPr="00B2617D" w:rsidRDefault="00474B9B" w:rsidP="00B2617D">
            <w:pPr>
              <w:pStyle w:val="afe"/>
              <w:rPr>
                <w:rFonts w:ascii="Times New Roman" w:hAnsi="Times New Roman"/>
              </w:rPr>
            </w:pPr>
          </w:p>
        </w:tc>
        <w:tc>
          <w:tcPr>
            <w:tcW w:w="2410" w:type="dxa"/>
          </w:tcPr>
          <w:p w:rsidR="00474B9B" w:rsidRPr="00B2617D" w:rsidRDefault="00474B9B" w:rsidP="00B2617D">
            <w:pPr>
              <w:pStyle w:val="afe"/>
              <w:rPr>
                <w:rFonts w:ascii="Times New Roman" w:hAnsi="Times New Roman"/>
              </w:rPr>
            </w:pPr>
            <w:r w:rsidRPr="00B2617D">
              <w:rPr>
                <w:rFonts w:ascii="Times New Roman" w:hAnsi="Times New Roman"/>
              </w:rPr>
              <w:t>высшее профессиональное образование</w:t>
            </w:r>
          </w:p>
        </w:tc>
      </w:tr>
    </w:tbl>
    <w:p w:rsidR="00474B9B" w:rsidRPr="00474B9B" w:rsidRDefault="00474B9B" w:rsidP="00474B9B">
      <w:pPr>
        <w:pStyle w:val="aff2"/>
        <w:ind w:left="1287"/>
        <w:rPr>
          <w:rFonts w:ascii="Times New Roman" w:hAnsi="Times New Roman"/>
          <w:b/>
        </w:rPr>
      </w:pPr>
    </w:p>
    <w:p w:rsidR="00474B9B" w:rsidRPr="00474B9B" w:rsidRDefault="00474B9B" w:rsidP="00474B9B">
      <w:pPr>
        <w:pStyle w:val="aff2"/>
        <w:tabs>
          <w:tab w:val="left" w:pos="720"/>
        </w:tabs>
        <w:ind w:left="1287"/>
        <w:rPr>
          <w:rFonts w:ascii="Times New Roman" w:hAnsi="Times New Roman"/>
          <w:b/>
        </w:rPr>
      </w:pPr>
      <w:r w:rsidRPr="00474B9B">
        <w:rPr>
          <w:rFonts w:ascii="Times New Roman" w:hAnsi="Times New Roman"/>
          <w:b/>
        </w:rPr>
        <w:t>Профессиональное развитие и повышение квалификации педагогических работников</w:t>
      </w:r>
    </w:p>
    <w:p w:rsidR="00E43324" w:rsidRDefault="00474B9B" w:rsidP="00E43324">
      <w:pPr>
        <w:tabs>
          <w:tab w:val="left" w:pos="720"/>
        </w:tabs>
        <w:jc w:val="both"/>
        <w:rPr>
          <w:rFonts w:ascii="Times New Roman" w:hAnsi="Times New Roman"/>
        </w:rPr>
      </w:pPr>
      <w:r>
        <w:rPr>
          <w:rFonts w:ascii="Times New Roman" w:hAnsi="Times New Roman"/>
        </w:rPr>
        <w:t xml:space="preserve">                   </w:t>
      </w:r>
      <w:r w:rsidRPr="00474B9B">
        <w:rPr>
          <w:rFonts w:ascii="Times New Roman" w:hAnsi="Times New Roman"/>
        </w:rPr>
        <w:t xml:space="preserve">Основным условием формирования и наращивания необходимого и достаточного кадрового потенциала образовательного учреждения является непрерывное педагогическое образование в соответствии с происходящими изменениями в системе образования в целом. Непрерывность профессионального развития педагогов обеспечивается освоением дополнительных профессиональных образовательных программ в объеме не менее 72 часов, не реже чем каждые пять лет, но кроме этого повышение квалификации идет и через образовательные семинары (8-24 часа). Ниже представлена </w:t>
      </w:r>
      <w:r w:rsidRPr="00474B9B">
        <w:rPr>
          <w:rFonts w:ascii="Times New Roman" w:hAnsi="Times New Roman"/>
          <w:i/>
        </w:rPr>
        <w:t>таблица 2</w:t>
      </w:r>
      <w:r w:rsidRPr="00474B9B">
        <w:rPr>
          <w:rFonts w:ascii="Times New Roman" w:hAnsi="Times New Roman"/>
        </w:rPr>
        <w:t>, подтверждающая повышение квалификации педагогов по подготовке к введению и реализации ФГОС в течение трех последних лет, а также план-график .</w:t>
      </w:r>
    </w:p>
    <w:p w:rsidR="00474B9B" w:rsidRPr="00E43324" w:rsidRDefault="00E43324" w:rsidP="00E43324">
      <w:pPr>
        <w:tabs>
          <w:tab w:val="left" w:pos="720"/>
        </w:tabs>
        <w:jc w:val="both"/>
        <w:rPr>
          <w:rFonts w:ascii="Times New Roman" w:hAnsi="Times New Roman"/>
        </w:rPr>
      </w:pPr>
      <w:r>
        <w:rPr>
          <w:rFonts w:ascii="Times New Roman" w:hAnsi="Times New Roman"/>
        </w:rPr>
        <w:t xml:space="preserve">               </w:t>
      </w:r>
      <w:r w:rsidR="00474B9B" w:rsidRPr="00E43324">
        <w:rPr>
          <w:rFonts w:ascii="Times New Roman" w:hAnsi="Times New Roman"/>
        </w:rPr>
        <w:t xml:space="preserve">Повышение уровня квалификации педагогов осуществляется и внутри образовательного учреждения через  организованную  </w:t>
      </w:r>
      <w:r w:rsidR="00474B9B" w:rsidRPr="00E43324">
        <w:rPr>
          <w:rFonts w:ascii="Times New Roman" w:hAnsi="Times New Roman"/>
          <w:b/>
        </w:rPr>
        <w:t>методическую  работу.</w:t>
      </w:r>
    </w:p>
    <w:tbl>
      <w:tblPr>
        <w:tblpPr w:leftFromText="180" w:rightFromText="180" w:vertAnchor="text" w:horzAnchor="margin" w:tblpY="199"/>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5"/>
        <w:gridCol w:w="2033"/>
        <w:gridCol w:w="3869"/>
      </w:tblGrid>
      <w:tr w:rsidR="00474B9B" w:rsidRPr="00B2617D" w:rsidTr="00EA417E">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Мероприятия</w:t>
            </w:r>
          </w:p>
        </w:tc>
        <w:tc>
          <w:tcPr>
            <w:tcW w:w="927" w:type="pct"/>
            <w:vAlign w:val="center"/>
          </w:tcPr>
          <w:p w:rsidR="00474B9B" w:rsidRPr="00B2617D" w:rsidRDefault="00474B9B" w:rsidP="00B2617D">
            <w:pPr>
              <w:pStyle w:val="afe"/>
              <w:rPr>
                <w:rFonts w:ascii="Times New Roman" w:hAnsi="Times New Roman"/>
              </w:rPr>
            </w:pPr>
            <w:r w:rsidRPr="00B2617D">
              <w:rPr>
                <w:rFonts w:ascii="Times New Roman" w:hAnsi="Times New Roman"/>
              </w:rPr>
              <w:t>Срок</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Показатели</w:t>
            </w:r>
          </w:p>
        </w:tc>
      </w:tr>
      <w:tr w:rsidR="00474B9B" w:rsidRPr="00B2617D" w:rsidTr="00EA417E">
        <w:trPr>
          <w:trHeight w:val="775"/>
        </w:trPr>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 xml:space="preserve">Изучение научно-методической литературы, опыта инновационных учебных заведений по введению ФГОС ООО </w:t>
            </w:r>
          </w:p>
        </w:tc>
        <w:tc>
          <w:tcPr>
            <w:tcW w:w="927" w:type="pct"/>
            <w:vAlign w:val="center"/>
          </w:tcPr>
          <w:p w:rsidR="00474B9B" w:rsidRPr="00B2617D" w:rsidRDefault="00474B9B" w:rsidP="00B2617D">
            <w:pPr>
              <w:pStyle w:val="afe"/>
              <w:rPr>
                <w:rFonts w:ascii="Times New Roman" w:hAnsi="Times New Roman"/>
              </w:rPr>
            </w:pPr>
            <w:r w:rsidRPr="00B2617D">
              <w:rPr>
                <w:rFonts w:ascii="Times New Roman" w:hAnsi="Times New Roman"/>
              </w:rPr>
              <w:t>В течение учебного года</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Уровень готовности педагогов к реализации ФГОС</w:t>
            </w:r>
          </w:p>
        </w:tc>
      </w:tr>
      <w:tr w:rsidR="00474B9B" w:rsidRPr="00B2617D" w:rsidTr="00EA417E">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Оперативное распространение информации о нормативно-правовых и методических разработках при введении ФГОС ООО</w:t>
            </w:r>
          </w:p>
        </w:tc>
        <w:tc>
          <w:tcPr>
            <w:tcW w:w="927" w:type="pct"/>
            <w:vAlign w:val="center"/>
          </w:tcPr>
          <w:p w:rsidR="00474B9B" w:rsidRPr="00B2617D" w:rsidRDefault="00474B9B" w:rsidP="00B2617D">
            <w:pPr>
              <w:pStyle w:val="afe"/>
              <w:rPr>
                <w:rFonts w:ascii="Times New Roman" w:hAnsi="Times New Roman"/>
              </w:rPr>
            </w:pPr>
            <w:r w:rsidRPr="00B2617D">
              <w:rPr>
                <w:rFonts w:ascii="Times New Roman" w:hAnsi="Times New Roman"/>
              </w:rPr>
              <w:t>В течение учебного года</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Уровень готовности педагогов к реализации ФГОС</w:t>
            </w:r>
          </w:p>
        </w:tc>
      </w:tr>
      <w:tr w:rsidR="00474B9B" w:rsidRPr="00B2617D" w:rsidTr="00EA417E">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Формирование банка научно-методических материалов (в электронном виде)</w:t>
            </w:r>
          </w:p>
        </w:tc>
        <w:tc>
          <w:tcPr>
            <w:tcW w:w="927" w:type="pct"/>
            <w:vAlign w:val="center"/>
          </w:tcPr>
          <w:p w:rsidR="00474B9B" w:rsidRPr="00B2617D" w:rsidRDefault="00474B9B" w:rsidP="00B2617D">
            <w:pPr>
              <w:pStyle w:val="afe"/>
              <w:rPr>
                <w:rFonts w:ascii="Times New Roman" w:hAnsi="Times New Roman"/>
              </w:rPr>
            </w:pPr>
            <w:r w:rsidRPr="00B2617D">
              <w:rPr>
                <w:rFonts w:ascii="Times New Roman" w:hAnsi="Times New Roman"/>
              </w:rPr>
              <w:t>В течение учебного года</w:t>
            </w:r>
          </w:p>
        </w:tc>
        <w:tc>
          <w:tcPr>
            <w:tcW w:w="1764" w:type="pct"/>
            <w:vAlign w:val="center"/>
          </w:tcPr>
          <w:p w:rsidR="00474B9B" w:rsidRPr="00B2617D" w:rsidRDefault="00474B9B" w:rsidP="00B2617D">
            <w:pPr>
              <w:pStyle w:val="afe"/>
              <w:rPr>
                <w:rFonts w:ascii="Times New Roman" w:hAnsi="Times New Roman"/>
              </w:rPr>
            </w:pPr>
            <w:r w:rsidRPr="00B2617D">
              <w:rPr>
                <w:rFonts w:ascii="Times New Roman" w:hAnsi="Times New Roman"/>
              </w:rPr>
              <w:t>Наличие электронных материалов</w:t>
            </w:r>
          </w:p>
        </w:tc>
      </w:tr>
      <w:tr w:rsidR="00474B9B" w:rsidRPr="00B2617D" w:rsidTr="00994ACB">
        <w:trPr>
          <w:trHeight w:val="783"/>
        </w:trPr>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Обеспечение организационной и научно-методической помощи педагогам по введению ФГОС ООО</w:t>
            </w:r>
          </w:p>
        </w:tc>
        <w:tc>
          <w:tcPr>
            <w:tcW w:w="927" w:type="pct"/>
          </w:tcPr>
          <w:p w:rsidR="00474B9B" w:rsidRPr="00B2617D" w:rsidRDefault="00474B9B" w:rsidP="00B2617D">
            <w:pPr>
              <w:pStyle w:val="afe"/>
              <w:rPr>
                <w:rFonts w:ascii="Times New Roman" w:hAnsi="Times New Roman"/>
              </w:rPr>
            </w:pPr>
            <w:r w:rsidRPr="00B2617D">
              <w:rPr>
                <w:rFonts w:ascii="Times New Roman" w:hAnsi="Times New Roman"/>
              </w:rPr>
              <w:t>В течение учебного года</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Уровень готовности педагогов к реализации ФГОС</w:t>
            </w:r>
          </w:p>
        </w:tc>
      </w:tr>
      <w:tr w:rsidR="00474B9B" w:rsidRPr="00B2617D" w:rsidTr="00EA417E">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Внедрение в практическую деятельность новых форм, методов, технологий обучения, в т.ч. здоровьесберегающих, проектных  технологий.</w:t>
            </w:r>
          </w:p>
        </w:tc>
        <w:tc>
          <w:tcPr>
            <w:tcW w:w="927" w:type="pct"/>
          </w:tcPr>
          <w:p w:rsidR="00474B9B" w:rsidRPr="00B2617D" w:rsidRDefault="00474B9B" w:rsidP="00B2617D">
            <w:pPr>
              <w:pStyle w:val="afe"/>
              <w:rPr>
                <w:rFonts w:ascii="Times New Roman" w:hAnsi="Times New Roman"/>
              </w:rPr>
            </w:pPr>
            <w:r w:rsidRPr="00B2617D">
              <w:rPr>
                <w:rFonts w:ascii="Times New Roman" w:hAnsi="Times New Roman"/>
              </w:rPr>
              <w:t>В течение учебного года</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Применение педагогами новых форм, методов, технологий.</w:t>
            </w:r>
          </w:p>
        </w:tc>
      </w:tr>
      <w:tr w:rsidR="00474B9B" w:rsidRPr="00B2617D" w:rsidTr="00EA417E">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Освоение педагогами  школы компьютерных технологий, применение их на практике</w:t>
            </w:r>
          </w:p>
        </w:tc>
        <w:tc>
          <w:tcPr>
            <w:tcW w:w="927" w:type="pct"/>
          </w:tcPr>
          <w:p w:rsidR="00474B9B" w:rsidRPr="00B2617D" w:rsidRDefault="00474B9B" w:rsidP="00B2617D">
            <w:pPr>
              <w:pStyle w:val="afe"/>
              <w:rPr>
                <w:rFonts w:ascii="Times New Roman" w:hAnsi="Times New Roman"/>
              </w:rPr>
            </w:pPr>
            <w:r w:rsidRPr="00B2617D">
              <w:rPr>
                <w:rFonts w:ascii="Times New Roman" w:hAnsi="Times New Roman"/>
              </w:rPr>
              <w:t>В течение учебного года</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Владение педагогов компьютерными технологиями</w:t>
            </w:r>
          </w:p>
        </w:tc>
      </w:tr>
      <w:tr w:rsidR="00474B9B" w:rsidRPr="00B2617D" w:rsidTr="00EA417E">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Проведение заседаний ШМО учителей - предметников, направленных на качественную  подготовку к введению ФГОС ООО</w:t>
            </w:r>
          </w:p>
        </w:tc>
        <w:tc>
          <w:tcPr>
            <w:tcW w:w="927" w:type="pct"/>
          </w:tcPr>
          <w:p w:rsidR="00474B9B" w:rsidRPr="00B2617D" w:rsidRDefault="00474B9B" w:rsidP="00B2617D">
            <w:pPr>
              <w:pStyle w:val="afe"/>
              <w:rPr>
                <w:rFonts w:ascii="Times New Roman" w:hAnsi="Times New Roman"/>
              </w:rPr>
            </w:pPr>
            <w:r w:rsidRPr="00B2617D">
              <w:rPr>
                <w:rFonts w:ascii="Times New Roman" w:hAnsi="Times New Roman"/>
              </w:rPr>
              <w:t>В течение года</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Уровень готовности педагогов к реализации ФГОС</w:t>
            </w:r>
          </w:p>
        </w:tc>
      </w:tr>
      <w:tr w:rsidR="00474B9B" w:rsidRPr="00B2617D" w:rsidTr="00EA417E">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Обобщение опыта работы педагогов по проблемам повышения мотивации обучающихся, эффективного проведения урока, личностно ориентированного обучения и воспитания, активизации  системно -деятельностного подхода</w:t>
            </w:r>
          </w:p>
        </w:tc>
        <w:tc>
          <w:tcPr>
            <w:tcW w:w="927" w:type="pct"/>
          </w:tcPr>
          <w:p w:rsidR="00474B9B" w:rsidRPr="00B2617D" w:rsidRDefault="00474B9B" w:rsidP="00B2617D">
            <w:pPr>
              <w:pStyle w:val="afe"/>
              <w:rPr>
                <w:rFonts w:ascii="Times New Roman" w:hAnsi="Times New Roman"/>
              </w:rPr>
            </w:pPr>
            <w:r w:rsidRPr="00B2617D">
              <w:rPr>
                <w:rFonts w:ascii="Times New Roman" w:hAnsi="Times New Roman"/>
              </w:rPr>
              <w:t>В течение учебного года</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Уровень готовности педагогов к реализации ФГОС</w:t>
            </w:r>
          </w:p>
        </w:tc>
      </w:tr>
      <w:tr w:rsidR="00474B9B" w:rsidRPr="00B2617D" w:rsidTr="00B2617D">
        <w:trPr>
          <w:trHeight w:val="653"/>
        </w:trPr>
        <w:tc>
          <w:tcPr>
            <w:tcW w:w="2309" w:type="pct"/>
          </w:tcPr>
          <w:p w:rsidR="00474B9B" w:rsidRPr="00B2617D" w:rsidRDefault="00474B9B" w:rsidP="00B2617D">
            <w:pPr>
              <w:pStyle w:val="afe"/>
              <w:rPr>
                <w:rFonts w:ascii="Times New Roman" w:hAnsi="Times New Roman"/>
              </w:rPr>
            </w:pPr>
            <w:r w:rsidRPr="00B2617D">
              <w:rPr>
                <w:rFonts w:ascii="Times New Roman" w:hAnsi="Times New Roman"/>
              </w:rPr>
              <w:t>Участие в научно-практических конференциях, совещаниях различного уровня по введению ФГОС ООО</w:t>
            </w:r>
          </w:p>
        </w:tc>
        <w:tc>
          <w:tcPr>
            <w:tcW w:w="927" w:type="pct"/>
          </w:tcPr>
          <w:p w:rsidR="00474B9B" w:rsidRPr="00B2617D" w:rsidRDefault="00474B9B" w:rsidP="00B2617D">
            <w:pPr>
              <w:pStyle w:val="afe"/>
              <w:rPr>
                <w:rFonts w:ascii="Times New Roman" w:hAnsi="Times New Roman"/>
              </w:rPr>
            </w:pPr>
            <w:r w:rsidRPr="00B2617D">
              <w:rPr>
                <w:rFonts w:ascii="Times New Roman" w:hAnsi="Times New Roman"/>
              </w:rPr>
              <w:t>По плану УО</w:t>
            </w:r>
          </w:p>
        </w:tc>
        <w:tc>
          <w:tcPr>
            <w:tcW w:w="1764" w:type="pct"/>
          </w:tcPr>
          <w:p w:rsidR="00474B9B" w:rsidRPr="00B2617D" w:rsidRDefault="00474B9B" w:rsidP="00B2617D">
            <w:pPr>
              <w:pStyle w:val="afe"/>
              <w:rPr>
                <w:rFonts w:ascii="Times New Roman" w:hAnsi="Times New Roman"/>
              </w:rPr>
            </w:pPr>
            <w:r w:rsidRPr="00B2617D">
              <w:rPr>
                <w:rFonts w:ascii="Times New Roman" w:hAnsi="Times New Roman"/>
              </w:rPr>
              <w:t>Представление опыта работы</w:t>
            </w:r>
          </w:p>
        </w:tc>
      </w:tr>
    </w:tbl>
    <w:p w:rsidR="00474B9B" w:rsidRPr="00D901F5" w:rsidRDefault="00474B9B" w:rsidP="00474B9B">
      <w:pPr>
        <w:pStyle w:val="afe"/>
        <w:ind w:left="1287"/>
        <w:jc w:val="both"/>
        <w:rPr>
          <w:rFonts w:ascii="Times New Roman" w:hAnsi="Times New Roman"/>
          <w:caps/>
          <w:sz w:val="24"/>
          <w:szCs w:val="24"/>
        </w:rPr>
      </w:pPr>
    </w:p>
    <w:p w:rsidR="00BC1A8E" w:rsidRDefault="00BC1A8E" w:rsidP="00B7164F">
      <w:pPr>
        <w:pStyle w:val="Default"/>
        <w:ind w:firstLine="567"/>
        <w:jc w:val="both"/>
        <w:rPr>
          <w:lang w:eastAsia="ru-RU"/>
        </w:rPr>
      </w:pPr>
      <w:r w:rsidRPr="00B7164F">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r w:rsidR="00B7164F" w:rsidRPr="00B7164F">
        <w:rPr>
          <w:lang w:eastAsia="ru-RU"/>
        </w:rPr>
        <w:t xml:space="preserve"> Педагогические работники МБОУ «</w:t>
      </w:r>
      <w:r w:rsidR="00B7164F">
        <w:rPr>
          <w:lang w:eastAsia="ru-RU"/>
        </w:rPr>
        <w:t>Ново-Идинская СОШ</w:t>
      </w:r>
      <w:r w:rsidR="00B7164F" w:rsidRPr="00B7164F">
        <w:rPr>
          <w:lang w:eastAsia="ru-RU"/>
        </w:rPr>
        <w:t>» постоянно работают над повышением уровня квалификации, проходя обучение на курсах повышения квалификации, принимая участие в методических мероприятиях муниципального, регионального уровня. Более 50 % учителей школы прошли обучение на курсах повышения квалификации в учреждениях дополнительного профессионального образования ИИПКРО, ИРО Иркутской области по проблемам введения ФГОС для обучающихся с ОВЗ.</w:t>
      </w:r>
    </w:p>
    <w:p w:rsidR="008764F7" w:rsidRPr="00B7164F" w:rsidRDefault="008764F7" w:rsidP="00B7164F">
      <w:pPr>
        <w:pStyle w:val="Default"/>
        <w:ind w:firstLine="567"/>
        <w:jc w:val="both"/>
        <w:rPr>
          <w:color w:val="auto"/>
          <w:lang w:eastAsia="ru-RU"/>
        </w:rPr>
      </w:pPr>
      <w:r>
        <w:rPr>
          <w:sz w:val="23"/>
          <w:szCs w:val="23"/>
        </w:rPr>
        <w:t xml:space="preserve">Анализ кадрового состава педагогического коллектива школы позволяет сделать вывод о достаточном профессиональном уровне педагогических работников школы: </w:t>
      </w:r>
      <w:r w:rsidRPr="008764F7">
        <w:rPr>
          <w:color w:val="FF0000"/>
          <w:sz w:val="23"/>
          <w:szCs w:val="23"/>
        </w:rPr>
        <w:t>31</w:t>
      </w:r>
      <w:r>
        <w:rPr>
          <w:sz w:val="23"/>
          <w:szCs w:val="23"/>
        </w:rPr>
        <w:t xml:space="preserve"> % педагогов имеют педагогический стаж более 10 лет. Преподавание предметов учебного плана обеспечено квалифицированными кадрами.</w:t>
      </w:r>
    </w:p>
    <w:p w:rsidR="00BC1A8E" w:rsidRPr="00D901F5" w:rsidRDefault="00BC1A8E" w:rsidP="00D901F5">
      <w:pPr>
        <w:pStyle w:val="afe"/>
        <w:ind w:firstLine="567"/>
        <w:jc w:val="both"/>
        <w:rPr>
          <w:rFonts w:ascii="Times New Roman" w:hAnsi="Times New Roman"/>
          <w:sz w:val="24"/>
          <w:szCs w:val="24"/>
        </w:rPr>
      </w:pPr>
    </w:p>
    <w:p w:rsidR="005755DD" w:rsidRDefault="00BC1A8E" w:rsidP="005755DD">
      <w:pPr>
        <w:pStyle w:val="afe"/>
        <w:ind w:firstLine="567"/>
        <w:jc w:val="center"/>
        <w:rPr>
          <w:rFonts w:ascii="Times New Roman" w:hAnsi="Times New Roman"/>
          <w:b/>
          <w:sz w:val="24"/>
          <w:szCs w:val="24"/>
        </w:rPr>
      </w:pPr>
      <w:r w:rsidRPr="00C05527">
        <w:rPr>
          <w:rFonts w:ascii="Times New Roman" w:hAnsi="Times New Roman"/>
          <w:b/>
          <w:sz w:val="24"/>
          <w:szCs w:val="24"/>
        </w:rPr>
        <w:t>3.3.2.2. Финансовые условия реализации адаптированной основной общеобразовательной программы</w:t>
      </w:r>
      <w:r w:rsidR="005755DD" w:rsidRPr="005755DD">
        <w:rPr>
          <w:rFonts w:ascii="Times New Roman" w:hAnsi="Times New Roman"/>
          <w:b/>
          <w:sz w:val="24"/>
          <w:szCs w:val="24"/>
        </w:rPr>
        <w:t xml:space="preserve"> </w:t>
      </w:r>
      <w:r w:rsidR="005755DD">
        <w:rPr>
          <w:rFonts w:ascii="Times New Roman" w:hAnsi="Times New Roman"/>
          <w:b/>
          <w:sz w:val="24"/>
          <w:szCs w:val="24"/>
        </w:rPr>
        <w:t xml:space="preserve"> </w:t>
      </w:r>
    </w:p>
    <w:p w:rsidR="005755DD" w:rsidRPr="000C7AFA" w:rsidRDefault="005755DD" w:rsidP="005755DD">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p>
    <w:p w:rsidR="005755DD" w:rsidRPr="00D901F5" w:rsidRDefault="005755DD" w:rsidP="005755DD">
      <w:pPr>
        <w:pStyle w:val="afe"/>
        <w:ind w:firstLine="567"/>
        <w:jc w:val="both"/>
        <w:rPr>
          <w:rFonts w:ascii="Times New Roman" w:hAnsi="Times New Roman"/>
          <w:sz w:val="24"/>
          <w:szCs w:val="24"/>
        </w:rPr>
      </w:pPr>
      <w:r w:rsidRPr="00D901F5">
        <w:rPr>
          <w:rFonts w:ascii="Times New Roman" w:hAnsi="Times New Roman"/>
          <w:sz w:val="24"/>
          <w:szCs w:val="24"/>
        </w:rPr>
        <w:t>Финансовое обеспечение государственных гарантий на получение обучающимися с умственной отсталостью (</w:t>
      </w:r>
      <w:r w:rsidRPr="00D901F5">
        <w:rPr>
          <w:rFonts w:ascii="Times New Roman" w:hAnsi="Times New Roman"/>
          <w:bCs/>
          <w:sz w:val="24"/>
          <w:szCs w:val="24"/>
        </w:rPr>
        <w:t>интеллектуальными нарушениями</w:t>
      </w:r>
      <w:r w:rsidRPr="00D901F5">
        <w:rPr>
          <w:rFonts w:ascii="Times New Roman" w:hAnsi="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755DD" w:rsidRPr="00D901F5" w:rsidRDefault="005755DD" w:rsidP="005755DD">
      <w:pPr>
        <w:pStyle w:val="afe"/>
        <w:ind w:firstLine="567"/>
        <w:jc w:val="both"/>
        <w:rPr>
          <w:rFonts w:ascii="Times New Roman" w:hAnsi="Times New Roman"/>
          <w:sz w:val="24"/>
          <w:szCs w:val="24"/>
        </w:rPr>
      </w:pPr>
      <w:r w:rsidRPr="00D901F5">
        <w:rPr>
          <w:rFonts w:ascii="Times New Roman" w:hAnsi="Times New Roman"/>
          <w:sz w:val="24"/>
          <w:szCs w:val="24"/>
        </w:rPr>
        <w:t xml:space="preserve">Финансовые условия реализации АООП </w:t>
      </w:r>
      <w:r>
        <w:rPr>
          <w:rFonts w:ascii="Times New Roman" w:hAnsi="Times New Roman"/>
          <w:sz w:val="24"/>
          <w:szCs w:val="24"/>
        </w:rPr>
        <w:t>МБОУ «Ново-Идинская СОШ» обеспечивают</w:t>
      </w:r>
      <w:r w:rsidRPr="00D901F5">
        <w:rPr>
          <w:rFonts w:ascii="Times New Roman" w:hAnsi="Times New Roman"/>
          <w:sz w:val="24"/>
          <w:szCs w:val="24"/>
        </w:rPr>
        <w:t>:</w:t>
      </w:r>
    </w:p>
    <w:p w:rsidR="005755DD" w:rsidRPr="00D901F5" w:rsidRDefault="005755DD" w:rsidP="005755DD">
      <w:pPr>
        <w:pStyle w:val="afe"/>
        <w:ind w:firstLine="567"/>
        <w:jc w:val="both"/>
        <w:rPr>
          <w:rFonts w:ascii="Times New Roman" w:hAnsi="Times New Roman"/>
          <w:sz w:val="24"/>
          <w:szCs w:val="24"/>
        </w:rPr>
      </w:pPr>
      <w:r w:rsidRPr="00D901F5">
        <w:rPr>
          <w:rFonts w:ascii="Times New Roman" w:hAnsi="Times New Roman"/>
          <w:sz w:val="24"/>
          <w:szCs w:val="24"/>
        </w:rPr>
        <w:t>1)  государственные гарантии прав обучающихся с умственной отсталостью (</w:t>
      </w:r>
      <w:r w:rsidRPr="00D901F5">
        <w:rPr>
          <w:rFonts w:ascii="Times New Roman" w:hAnsi="Times New Roman"/>
          <w:bCs/>
          <w:sz w:val="24"/>
          <w:szCs w:val="24"/>
        </w:rPr>
        <w:t>интеллектуальными нарушениями</w:t>
      </w:r>
      <w:r w:rsidRPr="00D901F5">
        <w:rPr>
          <w:rFonts w:ascii="Times New Roman" w:hAnsi="Times New Roman"/>
          <w:sz w:val="24"/>
          <w:szCs w:val="24"/>
        </w:rPr>
        <w:t>) на получение бесплатного общедоступного образования, включая внеурочную деятельность;</w:t>
      </w:r>
    </w:p>
    <w:p w:rsidR="005755DD" w:rsidRPr="00D901F5" w:rsidRDefault="005755DD" w:rsidP="005755DD">
      <w:pPr>
        <w:pStyle w:val="afe"/>
        <w:ind w:firstLine="567"/>
        <w:jc w:val="both"/>
        <w:rPr>
          <w:rFonts w:ascii="Times New Roman" w:hAnsi="Times New Roman"/>
          <w:sz w:val="24"/>
          <w:szCs w:val="24"/>
        </w:rPr>
      </w:pPr>
      <w:r w:rsidRPr="00D901F5">
        <w:rPr>
          <w:rFonts w:ascii="Times New Roman" w:hAnsi="Times New Roman"/>
          <w:sz w:val="24"/>
          <w:szCs w:val="24"/>
        </w:rPr>
        <w:t>2) </w:t>
      </w:r>
      <w:r>
        <w:rPr>
          <w:rFonts w:ascii="Times New Roman" w:hAnsi="Times New Roman"/>
          <w:sz w:val="24"/>
          <w:szCs w:val="24"/>
        </w:rPr>
        <w:t xml:space="preserve"> </w:t>
      </w:r>
      <w:r w:rsidRPr="00D901F5">
        <w:rPr>
          <w:rFonts w:ascii="Times New Roman" w:hAnsi="Times New Roman"/>
          <w:sz w:val="24"/>
          <w:szCs w:val="24"/>
        </w:rPr>
        <w:t>организаци</w:t>
      </w:r>
      <w:r>
        <w:rPr>
          <w:rFonts w:ascii="Times New Roman" w:hAnsi="Times New Roman"/>
          <w:sz w:val="24"/>
          <w:szCs w:val="24"/>
        </w:rPr>
        <w:t>ю</w:t>
      </w:r>
      <w:r w:rsidRPr="00D901F5">
        <w:rPr>
          <w:rFonts w:ascii="Times New Roman" w:hAnsi="Times New Roman"/>
          <w:sz w:val="24"/>
          <w:szCs w:val="24"/>
        </w:rPr>
        <w:t xml:space="preserve"> возможност</w:t>
      </w:r>
      <w:r>
        <w:rPr>
          <w:rFonts w:ascii="Times New Roman" w:hAnsi="Times New Roman"/>
          <w:sz w:val="24"/>
          <w:szCs w:val="24"/>
        </w:rPr>
        <w:t>и</w:t>
      </w:r>
      <w:r w:rsidRPr="00D901F5">
        <w:rPr>
          <w:rFonts w:ascii="Times New Roman" w:hAnsi="Times New Roman"/>
          <w:sz w:val="24"/>
          <w:szCs w:val="24"/>
        </w:rPr>
        <w:t xml:space="preserve"> исполнения требований Стандарта;</w:t>
      </w:r>
    </w:p>
    <w:p w:rsidR="005755DD" w:rsidRPr="00D901F5" w:rsidRDefault="005755DD" w:rsidP="005755DD">
      <w:pPr>
        <w:pStyle w:val="afe"/>
        <w:ind w:firstLine="567"/>
        <w:jc w:val="both"/>
        <w:rPr>
          <w:rFonts w:ascii="Times New Roman" w:hAnsi="Times New Roman"/>
          <w:sz w:val="24"/>
          <w:szCs w:val="24"/>
        </w:rPr>
      </w:pPr>
      <w:r w:rsidRPr="00D901F5">
        <w:rPr>
          <w:rFonts w:ascii="Times New Roman" w:hAnsi="Times New Roman"/>
          <w:sz w:val="24"/>
          <w:szCs w:val="24"/>
        </w:rPr>
        <w:t>3) </w:t>
      </w:r>
      <w:r>
        <w:rPr>
          <w:rFonts w:ascii="Times New Roman" w:hAnsi="Times New Roman"/>
          <w:sz w:val="24"/>
          <w:szCs w:val="24"/>
        </w:rPr>
        <w:t xml:space="preserve"> </w:t>
      </w:r>
      <w:r w:rsidRPr="00D901F5">
        <w:rPr>
          <w:rFonts w:ascii="Times New Roman" w:hAnsi="Times New Roman"/>
          <w:sz w:val="24"/>
          <w:szCs w:val="24"/>
        </w:rPr>
        <w:t>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755DD" w:rsidRPr="00D901F5" w:rsidRDefault="005755DD" w:rsidP="005755DD">
      <w:pPr>
        <w:pStyle w:val="afe"/>
        <w:ind w:firstLine="567"/>
        <w:jc w:val="both"/>
        <w:rPr>
          <w:rFonts w:ascii="Times New Roman" w:hAnsi="Times New Roman"/>
          <w:sz w:val="24"/>
          <w:szCs w:val="24"/>
        </w:rPr>
      </w:pPr>
      <w:r w:rsidRPr="00D901F5">
        <w:rPr>
          <w:rFonts w:ascii="Times New Roman" w:hAnsi="Times New Roman"/>
          <w:sz w:val="24"/>
          <w:szCs w:val="24"/>
        </w:rPr>
        <w:t>4) </w:t>
      </w:r>
      <w:r>
        <w:rPr>
          <w:rFonts w:ascii="Times New Roman" w:hAnsi="Times New Roman"/>
          <w:sz w:val="24"/>
          <w:szCs w:val="24"/>
        </w:rPr>
        <w:t xml:space="preserve"> </w:t>
      </w:r>
      <w:r w:rsidRPr="00D901F5">
        <w:rPr>
          <w:rFonts w:ascii="Times New Roman" w:hAnsi="Times New Roman"/>
          <w:sz w:val="24"/>
          <w:szCs w:val="24"/>
        </w:rPr>
        <w:t xml:space="preserve"> структуру и объем расходов, необходимых для реализации АООП и достижения планируемых результатов, а также механизм их формирования.</w:t>
      </w:r>
    </w:p>
    <w:p w:rsidR="005755DD" w:rsidRPr="00AE2CD8" w:rsidRDefault="005755DD" w:rsidP="005755DD">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AE2CD8">
        <w:rPr>
          <w:rFonts w:ascii="Times New Roman" w:eastAsia="Times New Roman" w:hAnsi="Times New Roman" w:cs="Times New Roman"/>
          <w:color w:val="000000"/>
          <w:kern w:val="0"/>
          <w:sz w:val="24"/>
          <w:szCs w:val="24"/>
          <w:lang w:eastAsia="ru-RU"/>
        </w:rPr>
        <w:t>Финансовое обеспечение реализации АООП МБОУ «</w:t>
      </w:r>
      <w:r>
        <w:rPr>
          <w:rFonts w:ascii="Times New Roman" w:eastAsia="Times New Roman" w:hAnsi="Times New Roman" w:cs="Times New Roman"/>
          <w:color w:val="000000"/>
          <w:kern w:val="0"/>
          <w:sz w:val="24"/>
          <w:szCs w:val="24"/>
          <w:lang w:eastAsia="ru-RU"/>
        </w:rPr>
        <w:t>Ново-Идинская СОШ</w:t>
      </w:r>
      <w:r w:rsidRPr="00AE2CD8">
        <w:rPr>
          <w:rFonts w:ascii="Times New Roman" w:eastAsia="Times New Roman" w:hAnsi="Times New Roman" w:cs="Times New Roman"/>
          <w:color w:val="000000"/>
          <w:kern w:val="0"/>
          <w:sz w:val="24"/>
          <w:szCs w:val="24"/>
          <w:lang w:eastAsia="ru-RU"/>
        </w:rPr>
        <w:t xml:space="preserve">»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 </w:t>
      </w:r>
    </w:p>
    <w:p w:rsidR="005755DD" w:rsidRPr="00AE2CD8" w:rsidRDefault="005755DD" w:rsidP="005755DD">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AE2CD8">
        <w:rPr>
          <w:rFonts w:ascii="Times New Roman" w:eastAsia="Times New Roman" w:hAnsi="Times New Roman" w:cs="Times New Roman"/>
          <w:color w:val="000000"/>
          <w:kern w:val="0"/>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w:t>
      </w:r>
    </w:p>
    <w:p w:rsidR="005755DD" w:rsidRPr="00AE2CD8" w:rsidRDefault="005755DD" w:rsidP="005755DD">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3"/>
          <w:szCs w:val="23"/>
          <w:lang w:eastAsia="ru-RU"/>
        </w:rPr>
      </w:pPr>
      <w:r w:rsidRPr="00AE2CD8">
        <w:rPr>
          <w:rFonts w:ascii="Times New Roman" w:eastAsia="Times New Roman" w:hAnsi="Times New Roman" w:cs="Times New Roman"/>
          <w:color w:val="000000"/>
          <w:kern w:val="0"/>
          <w:sz w:val="24"/>
          <w:szCs w:val="24"/>
          <w:lang w:eastAsia="ru-RU"/>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r w:rsidRPr="00AE2CD8">
        <w:rPr>
          <w:rFonts w:ascii="Times New Roman" w:eastAsia="Times New Roman" w:hAnsi="Times New Roman" w:cs="Times New Roman"/>
          <w:color w:val="000000"/>
          <w:kern w:val="0"/>
          <w:sz w:val="23"/>
          <w:szCs w:val="23"/>
          <w:lang w:eastAsia="ru-RU"/>
        </w:rPr>
        <w:t xml:space="preserve">. </w:t>
      </w:r>
    </w:p>
    <w:p w:rsidR="005755DD" w:rsidRPr="00AE2CD8" w:rsidRDefault="005755DD" w:rsidP="005755DD">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AE2CD8">
        <w:rPr>
          <w:rFonts w:ascii="Times New Roman" w:eastAsia="Times New Roman" w:hAnsi="Times New Roman" w:cs="Times New Roman"/>
          <w:color w:val="000000"/>
          <w:kern w:val="0"/>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w:t>
      </w:r>
    </w:p>
    <w:p w:rsidR="005755DD" w:rsidRPr="00AE2CD8" w:rsidRDefault="005755DD" w:rsidP="005755DD">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AE2CD8">
        <w:rPr>
          <w:rFonts w:ascii="Times New Roman" w:eastAsia="Times New Roman" w:hAnsi="Times New Roman" w:cs="Times New Roman"/>
          <w:color w:val="000000"/>
          <w:kern w:val="0"/>
          <w:sz w:val="24"/>
          <w:szCs w:val="24"/>
          <w:lang w:eastAsia="ru-RU"/>
        </w:rPr>
        <w:t xml:space="preserve">Структура расходов, необходимых для реализации адаптированной основной образовательной программы и достижения планируемых результатов за счѐт средств бюджета: </w:t>
      </w:r>
    </w:p>
    <w:p w:rsidR="005755DD" w:rsidRPr="009A3AB6" w:rsidRDefault="005755DD" w:rsidP="00B2617D">
      <w:pPr>
        <w:pStyle w:val="aff2"/>
        <w:numPr>
          <w:ilvl w:val="0"/>
          <w:numId w:val="20"/>
        </w:numPr>
        <w:autoSpaceDE w:val="0"/>
        <w:autoSpaceDN w:val="0"/>
        <w:adjustRightInd w:val="0"/>
        <w:spacing w:after="63" w:line="240" w:lineRule="auto"/>
        <w:ind w:left="284"/>
        <w:jc w:val="both"/>
        <w:rPr>
          <w:rFonts w:ascii="Times New Roman" w:hAnsi="Times New Roman"/>
          <w:kern w:val="0"/>
          <w:sz w:val="24"/>
          <w:szCs w:val="24"/>
          <w:lang w:eastAsia="ru-RU"/>
        </w:rPr>
      </w:pPr>
      <w:r>
        <w:rPr>
          <w:rFonts w:ascii="Times New Roman" w:hAnsi="Times New Roman"/>
          <w:color w:val="000000"/>
          <w:kern w:val="0"/>
          <w:sz w:val="24"/>
          <w:szCs w:val="24"/>
          <w:lang w:eastAsia="ru-RU"/>
        </w:rPr>
        <w:lastRenderedPageBreak/>
        <w:t>Р</w:t>
      </w:r>
      <w:r w:rsidRPr="009A3AB6">
        <w:rPr>
          <w:rFonts w:ascii="Times New Roman" w:hAnsi="Times New Roman"/>
          <w:color w:val="000000"/>
          <w:kern w:val="0"/>
          <w:sz w:val="24"/>
          <w:szCs w:val="24"/>
          <w:lang w:eastAsia="ru-RU"/>
        </w:rPr>
        <w:t xml:space="preserve">асходы на оплату труда работников </w:t>
      </w:r>
      <w:r w:rsidRPr="00AE2CD8">
        <w:rPr>
          <w:rFonts w:ascii="Times New Roman" w:hAnsi="Times New Roman"/>
          <w:color w:val="000000"/>
          <w:kern w:val="0"/>
          <w:sz w:val="24"/>
          <w:szCs w:val="24"/>
          <w:lang w:eastAsia="ru-RU"/>
        </w:rPr>
        <w:t>МБОУ «</w:t>
      </w:r>
      <w:r>
        <w:rPr>
          <w:rFonts w:ascii="Times New Roman" w:hAnsi="Times New Roman"/>
          <w:color w:val="000000"/>
          <w:kern w:val="0"/>
          <w:sz w:val="24"/>
          <w:szCs w:val="24"/>
          <w:lang w:eastAsia="ru-RU"/>
        </w:rPr>
        <w:t>Ново-Идинская СОШ</w:t>
      </w:r>
      <w:r w:rsidRPr="00AE2CD8">
        <w:rPr>
          <w:rFonts w:ascii="Times New Roman" w:hAnsi="Times New Roman"/>
          <w:color w:val="000000"/>
          <w:kern w:val="0"/>
          <w:sz w:val="24"/>
          <w:szCs w:val="24"/>
          <w:lang w:eastAsia="ru-RU"/>
        </w:rPr>
        <w:t>»</w:t>
      </w:r>
      <w:r w:rsidRPr="009A3AB6">
        <w:rPr>
          <w:rFonts w:ascii="Times New Roman" w:hAnsi="Times New Roman"/>
          <w:color w:val="000000"/>
          <w:kern w:val="0"/>
          <w:sz w:val="24"/>
          <w:szCs w:val="24"/>
          <w:lang w:eastAsia="ru-RU"/>
        </w:rPr>
        <w:t xml:space="preserve">: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w:t>
      </w:r>
      <w:r w:rsidRPr="009A3AB6">
        <w:rPr>
          <w:rFonts w:ascii="Times New Roman" w:hAnsi="Times New Roman"/>
          <w:kern w:val="0"/>
          <w:sz w:val="24"/>
          <w:szCs w:val="24"/>
          <w:lang w:eastAsia="ru-RU"/>
        </w:rPr>
        <w:t xml:space="preserve">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об оплате труда работников </w:t>
      </w:r>
      <w:r w:rsidRPr="00AE2CD8">
        <w:rPr>
          <w:rFonts w:ascii="Times New Roman" w:hAnsi="Times New Roman"/>
          <w:color w:val="000000"/>
          <w:kern w:val="0"/>
          <w:sz w:val="24"/>
          <w:szCs w:val="24"/>
          <w:lang w:eastAsia="ru-RU"/>
        </w:rPr>
        <w:t>МБОУ «</w:t>
      </w:r>
      <w:r>
        <w:rPr>
          <w:rFonts w:ascii="Times New Roman" w:hAnsi="Times New Roman"/>
          <w:color w:val="000000"/>
          <w:kern w:val="0"/>
          <w:sz w:val="24"/>
          <w:szCs w:val="24"/>
          <w:lang w:eastAsia="ru-RU"/>
        </w:rPr>
        <w:t>Ново-Идинская СОШ</w:t>
      </w:r>
      <w:r w:rsidRPr="00AE2CD8">
        <w:rPr>
          <w:rFonts w:ascii="Times New Roman" w:hAnsi="Times New Roman"/>
          <w:color w:val="000000"/>
          <w:kern w:val="0"/>
          <w:sz w:val="24"/>
          <w:szCs w:val="24"/>
          <w:lang w:eastAsia="ru-RU"/>
        </w:rPr>
        <w:t>»</w:t>
      </w:r>
      <w:r w:rsidRPr="009A3AB6">
        <w:rPr>
          <w:rFonts w:ascii="Times New Roman" w:hAnsi="Times New Roman"/>
          <w:kern w:val="0"/>
          <w:sz w:val="24"/>
          <w:szCs w:val="24"/>
          <w:lang w:eastAsia="ru-RU"/>
        </w:rPr>
        <w:t xml:space="preserve">, отличной от ЕТС», «Положению о стимулирующих выплатах работникам </w:t>
      </w:r>
      <w:r w:rsidRPr="00AE2CD8">
        <w:rPr>
          <w:rFonts w:ascii="Times New Roman" w:hAnsi="Times New Roman"/>
          <w:color w:val="000000"/>
          <w:kern w:val="0"/>
          <w:sz w:val="24"/>
          <w:szCs w:val="24"/>
          <w:lang w:eastAsia="ru-RU"/>
        </w:rPr>
        <w:t>МБОУ «</w:t>
      </w:r>
      <w:r>
        <w:rPr>
          <w:rFonts w:ascii="Times New Roman" w:hAnsi="Times New Roman"/>
          <w:color w:val="000000"/>
          <w:kern w:val="0"/>
          <w:sz w:val="24"/>
          <w:szCs w:val="24"/>
          <w:lang w:eastAsia="ru-RU"/>
        </w:rPr>
        <w:t>Ново-Идинская СОШ</w:t>
      </w:r>
      <w:r w:rsidRPr="00AE2CD8">
        <w:rPr>
          <w:rFonts w:ascii="Times New Roman" w:hAnsi="Times New Roman"/>
          <w:color w:val="000000"/>
          <w:kern w:val="0"/>
          <w:sz w:val="24"/>
          <w:szCs w:val="24"/>
          <w:lang w:eastAsia="ru-RU"/>
        </w:rPr>
        <w:t xml:space="preserve">» </w:t>
      </w:r>
      <w:r w:rsidRPr="009A3AB6">
        <w:rPr>
          <w:rFonts w:ascii="Times New Roman" w:hAnsi="Times New Roman"/>
          <w:kern w:val="0"/>
          <w:sz w:val="24"/>
          <w:szCs w:val="24"/>
          <w:lang w:eastAsia="ru-RU"/>
        </w:rPr>
        <w:t xml:space="preserve"> </w:t>
      </w:r>
    </w:p>
    <w:p w:rsidR="005755DD" w:rsidRPr="009A3AB6" w:rsidRDefault="005755DD" w:rsidP="00B2617D">
      <w:pPr>
        <w:pStyle w:val="aff2"/>
        <w:numPr>
          <w:ilvl w:val="0"/>
          <w:numId w:val="20"/>
        </w:numPr>
        <w:autoSpaceDE w:val="0"/>
        <w:autoSpaceDN w:val="0"/>
        <w:adjustRightInd w:val="0"/>
        <w:spacing w:after="63" w:line="240" w:lineRule="auto"/>
        <w:ind w:left="284"/>
        <w:jc w:val="both"/>
        <w:rPr>
          <w:rFonts w:ascii="Times New Roman" w:hAnsi="Times New Roman"/>
          <w:kern w:val="0"/>
          <w:sz w:val="24"/>
          <w:szCs w:val="24"/>
          <w:lang w:eastAsia="ru-RU"/>
        </w:rPr>
      </w:pPr>
      <w:r>
        <w:rPr>
          <w:rFonts w:ascii="Times New Roman" w:hAnsi="Times New Roman"/>
          <w:kern w:val="0"/>
          <w:sz w:val="24"/>
          <w:szCs w:val="24"/>
          <w:lang w:eastAsia="ru-RU"/>
        </w:rPr>
        <w:t>Р</w:t>
      </w:r>
      <w:r w:rsidRPr="009A3AB6">
        <w:rPr>
          <w:rFonts w:ascii="Times New Roman" w:hAnsi="Times New Roman"/>
          <w:kern w:val="0"/>
          <w:sz w:val="24"/>
          <w:szCs w:val="24"/>
          <w:lang w:eastAsia="ru-RU"/>
        </w:rPr>
        <w:t xml:space="preserve">асходы на приобретение учебной и методической литературы; </w:t>
      </w:r>
    </w:p>
    <w:p w:rsidR="005755DD" w:rsidRPr="009A3AB6" w:rsidRDefault="005755DD" w:rsidP="00B2617D">
      <w:pPr>
        <w:pStyle w:val="aff2"/>
        <w:numPr>
          <w:ilvl w:val="0"/>
          <w:numId w:val="20"/>
        </w:numPr>
        <w:autoSpaceDE w:val="0"/>
        <w:autoSpaceDN w:val="0"/>
        <w:adjustRightInd w:val="0"/>
        <w:spacing w:after="63" w:line="240" w:lineRule="auto"/>
        <w:ind w:left="284"/>
        <w:jc w:val="both"/>
        <w:rPr>
          <w:rFonts w:ascii="Times New Roman" w:hAnsi="Times New Roman"/>
          <w:kern w:val="0"/>
          <w:sz w:val="24"/>
          <w:szCs w:val="24"/>
          <w:lang w:eastAsia="ru-RU"/>
        </w:rPr>
      </w:pPr>
      <w:r>
        <w:rPr>
          <w:rFonts w:ascii="Times New Roman" w:hAnsi="Times New Roman"/>
          <w:kern w:val="0"/>
          <w:sz w:val="24"/>
          <w:szCs w:val="24"/>
          <w:lang w:eastAsia="ru-RU"/>
        </w:rPr>
        <w:t>Р</w:t>
      </w:r>
      <w:r w:rsidRPr="009A3AB6">
        <w:rPr>
          <w:rFonts w:ascii="Times New Roman" w:hAnsi="Times New Roman"/>
          <w:kern w:val="0"/>
          <w:sz w:val="24"/>
          <w:szCs w:val="24"/>
          <w:lang w:eastAsia="ru-RU"/>
        </w:rPr>
        <w:t xml:space="preserve">асходы на повышение квалификации педагогических работников; </w:t>
      </w:r>
    </w:p>
    <w:p w:rsidR="005755DD" w:rsidRPr="009A3AB6" w:rsidRDefault="005755DD" w:rsidP="00B2617D">
      <w:pPr>
        <w:pStyle w:val="aff2"/>
        <w:numPr>
          <w:ilvl w:val="0"/>
          <w:numId w:val="20"/>
        </w:numPr>
        <w:autoSpaceDE w:val="0"/>
        <w:autoSpaceDN w:val="0"/>
        <w:adjustRightInd w:val="0"/>
        <w:spacing w:after="0" w:line="240" w:lineRule="auto"/>
        <w:ind w:left="284" w:firstLine="927"/>
        <w:jc w:val="both"/>
        <w:rPr>
          <w:rFonts w:ascii="Times New Roman" w:hAnsi="Times New Roman"/>
          <w:kern w:val="0"/>
          <w:sz w:val="24"/>
          <w:szCs w:val="24"/>
          <w:lang w:eastAsia="ru-RU"/>
        </w:rPr>
      </w:pPr>
      <w:r>
        <w:rPr>
          <w:rFonts w:ascii="Times New Roman" w:hAnsi="Times New Roman"/>
          <w:kern w:val="0"/>
          <w:sz w:val="24"/>
          <w:szCs w:val="24"/>
          <w:lang w:eastAsia="ru-RU"/>
        </w:rPr>
        <w:t>З</w:t>
      </w:r>
      <w:r w:rsidRPr="009A3AB6">
        <w:rPr>
          <w:rFonts w:ascii="Times New Roman" w:hAnsi="Times New Roman"/>
          <w:kern w:val="0"/>
          <w:sz w:val="24"/>
          <w:szCs w:val="24"/>
          <w:lang w:eastAsia="ru-RU"/>
        </w:rPr>
        <w:t xml:space="preserve">атраты на приобретение расходных материалов и хозяйственные расходы (за исключением расходов на содержание зданий и коммунальных расходов). </w:t>
      </w:r>
    </w:p>
    <w:p w:rsidR="005755DD" w:rsidRPr="00994ACB" w:rsidRDefault="005755DD" w:rsidP="00B2617D">
      <w:pPr>
        <w:pStyle w:val="afe"/>
        <w:numPr>
          <w:ilvl w:val="0"/>
          <w:numId w:val="20"/>
        </w:numPr>
        <w:ind w:left="284"/>
        <w:jc w:val="both"/>
        <w:rPr>
          <w:rFonts w:ascii="Times New Roman" w:hAnsi="Times New Roman"/>
          <w:sz w:val="24"/>
          <w:szCs w:val="24"/>
        </w:rPr>
      </w:pPr>
      <w:r w:rsidRPr="00994ACB">
        <w:rPr>
          <w:rFonts w:ascii="Times New Roman" w:hAnsi="Times New Roman"/>
          <w:sz w:val="24"/>
          <w:szCs w:val="24"/>
        </w:rPr>
        <w:t>Иные расходы, связанными с реализацией и обеспечением реализации АООП.</w:t>
      </w:r>
    </w:p>
    <w:p w:rsidR="00BC1A8E" w:rsidRPr="00D901F5" w:rsidRDefault="00BC1A8E" w:rsidP="00B2617D">
      <w:pPr>
        <w:pStyle w:val="afe"/>
        <w:jc w:val="both"/>
        <w:rPr>
          <w:rFonts w:ascii="Times New Roman" w:hAnsi="Times New Roman"/>
          <w:sz w:val="24"/>
          <w:szCs w:val="24"/>
        </w:rPr>
      </w:pP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D901F5">
        <w:rPr>
          <w:rFonts w:ascii="Times New Roman" w:hAnsi="Times New Roman"/>
          <w:bCs/>
          <w:sz w:val="24"/>
          <w:szCs w:val="24"/>
        </w:rPr>
        <w:t xml:space="preserve"> вне зависимости от количества учебных дней в неделю</w:t>
      </w:r>
      <w:r w:rsidRPr="00D901F5">
        <w:rPr>
          <w:rFonts w:ascii="Times New Roman" w:hAnsi="Times New Roman"/>
          <w:sz w:val="24"/>
          <w:szCs w:val="24"/>
        </w:rPr>
        <w:t>;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D901F5" w:rsidRDefault="00BC1A8E"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Финансирование реализации АООП (вариант 2) для обучающихся с умственной отсталостью </w:t>
      </w:r>
      <w:r w:rsidRPr="00D901F5">
        <w:rPr>
          <w:rFonts w:ascii="Times New Roman" w:hAnsi="Times New Roman"/>
          <w:sz w:val="24"/>
          <w:szCs w:val="24"/>
        </w:rPr>
        <w:t xml:space="preserve">(интеллектуальными нарушениями) </w:t>
      </w:r>
      <w:r w:rsidRPr="00D901F5">
        <w:rPr>
          <w:rFonts w:ascii="Times New Roman" w:hAnsi="Times New Roman"/>
          <w:b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Структура расходов на образование включает:</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Образование ребенка на основе учебного плана образовательной организации и СИПР.</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Консультирование родителей и членов семей по вопросам образования ребенка.</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w:t>
      </w:r>
      <w:r w:rsidRPr="00D901F5">
        <w:rPr>
          <w:rFonts w:ascii="Times New Roman" w:hAnsi="Times New Roman"/>
          <w:sz w:val="24"/>
          <w:szCs w:val="24"/>
        </w:rPr>
        <w:lastRenderedPageBreak/>
        <w:t>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добровольных пожертвований и целевых взносов физических и (или) юридических лиц.</w:t>
      </w:r>
    </w:p>
    <w:p w:rsidR="00BC1A8E" w:rsidRPr="00D901F5" w:rsidRDefault="00BC1A8E" w:rsidP="00D901F5">
      <w:pPr>
        <w:pStyle w:val="afe"/>
        <w:ind w:firstLine="567"/>
        <w:jc w:val="both"/>
        <w:rPr>
          <w:rFonts w:ascii="Times New Roman" w:hAnsi="Times New Roman"/>
          <w:sz w:val="24"/>
          <w:szCs w:val="24"/>
        </w:rPr>
      </w:pPr>
    </w:p>
    <w:p w:rsidR="005755DD" w:rsidRDefault="00BC1A8E" w:rsidP="005755DD">
      <w:pPr>
        <w:pStyle w:val="afe"/>
        <w:ind w:firstLine="567"/>
        <w:jc w:val="both"/>
        <w:rPr>
          <w:rFonts w:ascii="Times New Roman" w:hAnsi="Times New Roman"/>
          <w:sz w:val="24"/>
          <w:szCs w:val="24"/>
        </w:rPr>
      </w:pPr>
      <w:r w:rsidRPr="00C05527">
        <w:rPr>
          <w:rFonts w:ascii="Times New Roman" w:hAnsi="Times New Roman"/>
          <w:b/>
          <w:sz w:val="24"/>
          <w:szCs w:val="24"/>
        </w:rPr>
        <w:t>3.3.2.3. Материально-технические условия реализации адаптированной основной общеобразовательной программы</w:t>
      </w:r>
      <w:r w:rsidR="005755DD" w:rsidRPr="005755DD">
        <w:rPr>
          <w:rFonts w:ascii="Times New Roman" w:hAnsi="Times New Roman"/>
          <w:sz w:val="24"/>
          <w:szCs w:val="24"/>
        </w:rPr>
        <w:t xml:space="preserve"> </w:t>
      </w:r>
    </w:p>
    <w:p w:rsidR="005755DD" w:rsidRDefault="005755DD" w:rsidP="005755DD">
      <w:pPr>
        <w:pStyle w:val="afe"/>
        <w:ind w:firstLine="567"/>
        <w:jc w:val="both"/>
        <w:rPr>
          <w:rFonts w:ascii="Times New Roman" w:hAnsi="Times New Roman"/>
          <w:sz w:val="24"/>
          <w:szCs w:val="24"/>
        </w:rPr>
      </w:pPr>
      <w:r w:rsidRPr="00D901F5">
        <w:rPr>
          <w:rFonts w:ascii="Times New Roman" w:hAnsi="Times New Roman"/>
          <w:sz w:val="24"/>
          <w:szCs w:val="24"/>
        </w:rPr>
        <w:t xml:space="preserve">Материально-техническое обеспечение </w:t>
      </w:r>
      <w:r w:rsidRPr="005B171D">
        <w:rPr>
          <w:rFonts w:ascii="Times New Roman" w:eastAsia="Calibri" w:hAnsi="Times New Roman"/>
          <w:sz w:val="24"/>
          <w:szCs w:val="24"/>
          <w:lang w:eastAsia="en-US"/>
        </w:rPr>
        <w:t xml:space="preserve">МБОУ «Ново-Идинская СОШ»  </w:t>
      </w:r>
      <w:r w:rsidRPr="00D901F5">
        <w:rPr>
          <w:rFonts w:ascii="Times New Roman" w:hAnsi="Times New Roman"/>
          <w:sz w:val="24"/>
          <w:szCs w:val="24"/>
        </w:rPr>
        <w:t>– это общие характеристики инфраструктуры организации, включая параметры информационно-образовательной среды.</w:t>
      </w:r>
    </w:p>
    <w:p w:rsidR="005755DD" w:rsidRPr="005B171D" w:rsidRDefault="005755DD" w:rsidP="005755DD">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5B171D">
        <w:rPr>
          <w:rFonts w:ascii="Times New Roman" w:eastAsia="Times New Roman" w:hAnsi="Times New Roman" w:cs="Times New Roman"/>
          <w:color w:val="auto"/>
          <w:kern w:val="0"/>
          <w:sz w:val="24"/>
          <w:szCs w:val="24"/>
          <w:lang w:eastAsia="ru-RU"/>
        </w:rPr>
        <w:t xml:space="preserve">Здание  МБОУ   построено в 2005 году, архитектура здания – типовой проект; </w:t>
      </w:r>
      <w:r w:rsidRPr="005B171D">
        <w:rPr>
          <w:rFonts w:ascii="Times New Roman" w:eastAsia="Times New Roman" w:hAnsi="Times New Roman" w:cs="Times New Roman"/>
          <w:bCs/>
          <w:color w:val="auto"/>
          <w:kern w:val="0"/>
          <w:sz w:val="24"/>
          <w:szCs w:val="24"/>
          <w:lang w:eastAsia="ru-RU"/>
        </w:rPr>
        <w:t>для реализации    имеются</w:t>
      </w:r>
      <w:r w:rsidRPr="005B171D">
        <w:rPr>
          <w:rFonts w:ascii="Times New Roman" w:eastAsia="Times New Roman" w:hAnsi="Times New Roman" w:cs="Times New Roman"/>
          <w:color w:val="auto"/>
          <w:kern w:val="0"/>
          <w:sz w:val="24"/>
          <w:szCs w:val="24"/>
          <w:lang w:eastAsia="ru-RU"/>
        </w:rPr>
        <w:t xml:space="preserve"> </w:t>
      </w:r>
      <w:r w:rsidRPr="005B171D">
        <w:rPr>
          <w:rFonts w:ascii="Times New Roman" w:eastAsia="Times New Roman" w:hAnsi="Times New Roman" w:cs="Times New Roman"/>
          <w:bCs/>
          <w:color w:val="auto"/>
          <w:kern w:val="0"/>
          <w:sz w:val="24"/>
          <w:szCs w:val="24"/>
          <w:lang w:eastAsia="ru-RU"/>
        </w:rPr>
        <w:t>необходимые условия</w:t>
      </w:r>
      <w:r w:rsidRPr="005B171D">
        <w:rPr>
          <w:rFonts w:ascii="Times New Roman" w:eastAsia="Times New Roman" w:hAnsi="Times New Roman" w:cs="Times New Roman"/>
          <w:color w:val="auto"/>
          <w:kern w:val="0"/>
          <w:sz w:val="24"/>
          <w:szCs w:val="24"/>
          <w:lang w:eastAsia="ru-RU"/>
        </w:rPr>
        <w:t>: 3 кабинетов начальных классов, 9 кабинетов по предмету  , 2 спортивных зала. Имеется спортивная площадка, кабинет логопеда, медицинский кабинет</w:t>
      </w:r>
      <w:r w:rsidRPr="005B171D">
        <w:rPr>
          <w:rFonts w:ascii="Times New Roman" w:eastAsia="Times New Roman" w:hAnsi="Times New Roman" w:cs="Times New Roman"/>
          <w:color w:val="auto"/>
          <w:spacing w:val="-1"/>
          <w:kern w:val="0"/>
          <w:sz w:val="24"/>
          <w:szCs w:val="24"/>
          <w:lang w:eastAsia="ru-RU"/>
        </w:rPr>
        <w:t>. В образовательном учреждении имеется отдельный гардероб и туалеты, столовая.</w:t>
      </w:r>
    </w:p>
    <w:p w:rsidR="005755DD" w:rsidRPr="005B171D" w:rsidRDefault="005755DD" w:rsidP="005755DD">
      <w:pPr>
        <w:suppressAutoHyphens w:val="0"/>
        <w:spacing w:after="0" w:line="240" w:lineRule="auto"/>
        <w:jc w:val="both"/>
        <w:rPr>
          <w:rFonts w:ascii="Times New Roman" w:eastAsia="Calibri" w:hAnsi="Times New Roman" w:cs="Times New Roman"/>
          <w:color w:val="auto"/>
          <w:kern w:val="0"/>
          <w:sz w:val="24"/>
          <w:szCs w:val="24"/>
          <w:lang w:eastAsia="en-US"/>
        </w:rPr>
      </w:pPr>
      <w:r w:rsidRPr="005B171D">
        <w:rPr>
          <w:rFonts w:ascii="Times New Roman" w:eastAsia="Calibri" w:hAnsi="Times New Roman" w:cs="Times New Roman"/>
          <w:color w:val="auto"/>
          <w:kern w:val="0"/>
          <w:sz w:val="24"/>
          <w:szCs w:val="24"/>
          <w:lang w:eastAsia="en-US"/>
        </w:rPr>
        <w:t xml:space="preserve">      МБОУ  располагает материальной и информационной базой, обеспечивающей организацию деятельности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закуплена новая ученическая мебель во все кабинеты начальной школы, обновлена и дополнена медиа - и видеотека, обновлён и пополнен библиотечный фонд, обновлено и пополнено программно-информационное обеспечение, имеется Интернет (</w:t>
      </w:r>
      <w:r w:rsidRPr="005B171D">
        <w:rPr>
          <w:rFonts w:ascii="Times New Roman" w:eastAsia="Calibri" w:hAnsi="Times New Roman" w:cs="Times New Roman"/>
          <w:color w:val="auto"/>
          <w:kern w:val="0"/>
          <w:sz w:val="24"/>
          <w:szCs w:val="24"/>
          <w:lang w:val="en-US" w:eastAsia="en-US"/>
        </w:rPr>
        <w:t>Wi</w:t>
      </w:r>
      <w:r w:rsidRPr="005B171D">
        <w:rPr>
          <w:rFonts w:ascii="Times New Roman" w:eastAsia="Calibri" w:hAnsi="Times New Roman" w:cs="Times New Roman"/>
          <w:color w:val="auto"/>
          <w:kern w:val="0"/>
          <w:sz w:val="24"/>
          <w:szCs w:val="24"/>
          <w:lang w:eastAsia="en-US"/>
        </w:rPr>
        <w:t xml:space="preserve"> – </w:t>
      </w:r>
      <w:r w:rsidRPr="005B171D">
        <w:rPr>
          <w:rFonts w:ascii="Times New Roman" w:eastAsia="Calibri" w:hAnsi="Times New Roman" w:cs="Times New Roman"/>
          <w:color w:val="auto"/>
          <w:kern w:val="0"/>
          <w:sz w:val="24"/>
          <w:szCs w:val="24"/>
          <w:lang w:val="en-US" w:eastAsia="en-US"/>
        </w:rPr>
        <w:t>Fi</w:t>
      </w:r>
      <w:r w:rsidRPr="005B171D">
        <w:rPr>
          <w:rFonts w:ascii="Times New Roman" w:eastAsia="Calibri" w:hAnsi="Times New Roman" w:cs="Times New Roman"/>
          <w:color w:val="auto"/>
          <w:kern w:val="0"/>
          <w:sz w:val="24"/>
          <w:szCs w:val="24"/>
          <w:lang w:eastAsia="en-US"/>
        </w:rPr>
        <w:t xml:space="preserve">), создан сайт школы </w:t>
      </w:r>
      <w:r w:rsidRPr="005B171D">
        <w:rPr>
          <w:rFonts w:ascii="Times New Roman" w:eastAsia="Calibri" w:hAnsi="Times New Roman" w:cs="Times New Roman"/>
          <w:color w:val="auto"/>
          <w:kern w:val="0"/>
          <w:sz w:val="24"/>
          <w:szCs w:val="24"/>
          <w:lang w:val="en-US" w:eastAsia="en-US"/>
        </w:rPr>
        <w:t>mounew</w:t>
      </w:r>
      <w:r w:rsidRPr="005B171D">
        <w:rPr>
          <w:rFonts w:ascii="Times New Roman" w:eastAsia="Calibri" w:hAnsi="Times New Roman" w:cs="Times New Roman"/>
          <w:color w:val="auto"/>
          <w:kern w:val="0"/>
          <w:sz w:val="24"/>
          <w:szCs w:val="24"/>
          <w:lang w:eastAsia="en-US"/>
        </w:rPr>
        <w:t>-</w:t>
      </w:r>
      <w:r w:rsidRPr="005B171D">
        <w:rPr>
          <w:rFonts w:ascii="Times New Roman" w:eastAsia="Calibri" w:hAnsi="Times New Roman" w:cs="Times New Roman"/>
          <w:color w:val="auto"/>
          <w:kern w:val="0"/>
          <w:sz w:val="24"/>
          <w:szCs w:val="24"/>
          <w:lang w:val="en-US" w:eastAsia="en-US"/>
        </w:rPr>
        <w:t>ida</w:t>
      </w:r>
      <w:r w:rsidRPr="005B171D">
        <w:rPr>
          <w:rFonts w:ascii="Times New Roman" w:eastAsia="Calibri" w:hAnsi="Times New Roman" w:cs="Times New Roman"/>
          <w:color w:val="auto"/>
          <w:kern w:val="0"/>
          <w:sz w:val="24"/>
          <w:szCs w:val="24"/>
          <w:lang w:eastAsia="en-US"/>
        </w:rPr>
        <w:t>.</w:t>
      </w:r>
      <w:r w:rsidRPr="005B171D">
        <w:rPr>
          <w:rFonts w:ascii="Times New Roman" w:eastAsia="Calibri" w:hAnsi="Times New Roman" w:cs="Times New Roman"/>
          <w:color w:val="auto"/>
          <w:kern w:val="0"/>
          <w:sz w:val="24"/>
          <w:szCs w:val="24"/>
          <w:lang w:val="en-US" w:eastAsia="en-US"/>
        </w:rPr>
        <w:t>ucoz</w:t>
      </w:r>
      <w:r w:rsidRPr="005B171D">
        <w:rPr>
          <w:rFonts w:ascii="Times New Roman" w:eastAsia="Calibri" w:hAnsi="Times New Roman" w:cs="Times New Roman"/>
          <w:color w:val="auto"/>
          <w:kern w:val="0"/>
          <w:sz w:val="24"/>
          <w:szCs w:val="24"/>
          <w:lang w:eastAsia="en-US"/>
        </w:rPr>
        <w:t>.</w:t>
      </w:r>
      <w:r w:rsidRPr="005B171D">
        <w:rPr>
          <w:rFonts w:ascii="Times New Roman" w:eastAsia="Calibri" w:hAnsi="Times New Roman" w:cs="Times New Roman"/>
          <w:color w:val="auto"/>
          <w:kern w:val="0"/>
          <w:sz w:val="24"/>
          <w:szCs w:val="24"/>
          <w:lang w:val="en-US" w:eastAsia="en-US"/>
        </w:rPr>
        <w:t>ru</w:t>
      </w:r>
      <w:r>
        <w:rPr>
          <w:rFonts w:ascii="Times New Roman" w:eastAsia="Calibri" w:hAnsi="Times New Roman" w:cs="Times New Roman"/>
          <w:color w:val="auto"/>
          <w:kern w:val="0"/>
          <w:sz w:val="24"/>
          <w:szCs w:val="24"/>
          <w:lang w:eastAsia="en-US"/>
        </w:rPr>
        <w:t>.</w:t>
      </w:r>
    </w:p>
    <w:p w:rsidR="005755DD" w:rsidRPr="005B171D" w:rsidRDefault="005755DD" w:rsidP="005755DD">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5B171D">
        <w:rPr>
          <w:rFonts w:ascii="Times New Roman" w:eastAsia="Times New Roman" w:hAnsi="Times New Roman" w:cs="Times New Roman"/>
          <w:color w:val="auto"/>
          <w:kern w:val="0"/>
          <w:sz w:val="24"/>
          <w:szCs w:val="24"/>
          <w:lang w:eastAsia="ru-RU"/>
        </w:rPr>
        <w:t xml:space="preserve">Таким образом, в учреждении создана образовательная среда, адекватная развитию ребёнка, и комфортные санитарно-гигиенические условия. </w:t>
      </w:r>
    </w:p>
    <w:p w:rsidR="005755DD" w:rsidRPr="005B171D" w:rsidRDefault="005755DD" w:rsidP="005755DD">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p>
    <w:p w:rsidR="00BC1A8E" w:rsidRPr="005755DD" w:rsidRDefault="005755DD" w:rsidP="005755DD">
      <w:pPr>
        <w:suppressAutoHyphens w:val="0"/>
        <w:spacing w:line="240" w:lineRule="auto"/>
        <w:ind w:firstLine="708"/>
        <w:jc w:val="both"/>
        <w:rPr>
          <w:rFonts w:ascii="Times New Roman" w:eastAsia="Calibri" w:hAnsi="Times New Roman" w:cs="Times New Roman"/>
          <w:color w:val="auto"/>
          <w:kern w:val="0"/>
          <w:sz w:val="24"/>
          <w:szCs w:val="24"/>
          <w:lang w:eastAsia="en-US"/>
        </w:rPr>
      </w:pPr>
      <w:r w:rsidRPr="005B171D">
        <w:rPr>
          <w:rFonts w:ascii="Times New Roman" w:eastAsia="Calibri" w:hAnsi="Times New Roman" w:cs="Times New Roman"/>
          <w:color w:val="auto"/>
          <w:kern w:val="0"/>
          <w:sz w:val="24"/>
          <w:szCs w:val="24"/>
          <w:lang w:eastAsia="en-US"/>
        </w:rPr>
        <w:t>Материально-техническое оснащение позволяет создать необходимые условия для реализации концепции инклюзивно</w:t>
      </w:r>
      <w:r>
        <w:rPr>
          <w:rFonts w:ascii="Times New Roman" w:eastAsia="Calibri" w:hAnsi="Times New Roman" w:cs="Times New Roman"/>
          <w:color w:val="auto"/>
          <w:kern w:val="0"/>
          <w:sz w:val="24"/>
          <w:szCs w:val="24"/>
          <w:lang w:eastAsia="en-US"/>
        </w:rPr>
        <w:t xml:space="preserve">го образования.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D901F5">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организации пространства;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организации временного режима обучения;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организации учебного места обучающихся;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информационно-методическому обеспечению образования.</w:t>
      </w:r>
    </w:p>
    <w:p w:rsidR="00BC1A8E" w:rsidRPr="00D901F5" w:rsidRDefault="00BC1A8E" w:rsidP="00D901F5">
      <w:pPr>
        <w:pStyle w:val="afe"/>
        <w:ind w:firstLine="567"/>
        <w:jc w:val="both"/>
        <w:rPr>
          <w:rFonts w:ascii="Times New Roman" w:hAnsi="Times New Roman"/>
          <w:i/>
          <w:sz w:val="24"/>
          <w:szCs w:val="24"/>
        </w:rPr>
      </w:pPr>
      <w:r w:rsidRPr="00D901F5">
        <w:rPr>
          <w:rFonts w:ascii="Times New Roman" w:hAnsi="Times New Roman"/>
          <w:i/>
          <w:sz w:val="24"/>
          <w:szCs w:val="24"/>
        </w:rPr>
        <w:t>Организация пространства.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Важным условием реализации АООП является возможность беспрепятственного доступа к объектам инфраструктуры образовательной организации</w:t>
      </w:r>
      <w:r w:rsidRPr="00D901F5">
        <w:rPr>
          <w:rStyle w:val="afff9"/>
          <w:rFonts w:ascii="Times New Roman" w:hAnsi="Times New Roman"/>
          <w:sz w:val="24"/>
          <w:szCs w:val="24"/>
        </w:rPr>
        <w:footnoteReference w:id="5"/>
      </w:r>
      <w:r w:rsidRPr="00D901F5">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D168FB" w:rsidRPr="00D901F5" w:rsidRDefault="00D168FB" w:rsidP="00994ACB">
      <w:pPr>
        <w:pStyle w:val="afe"/>
        <w:jc w:val="both"/>
        <w:rPr>
          <w:rFonts w:ascii="Times New Roman" w:hAnsi="Times New Roman"/>
          <w:i/>
          <w:sz w:val="24"/>
          <w:szCs w:val="24"/>
        </w:rPr>
      </w:pPr>
    </w:p>
    <w:p w:rsidR="00BC1A8E" w:rsidRPr="00D901F5" w:rsidRDefault="00BC1A8E" w:rsidP="00D901F5">
      <w:pPr>
        <w:pStyle w:val="afe"/>
        <w:ind w:firstLine="567"/>
        <w:jc w:val="both"/>
        <w:rPr>
          <w:rFonts w:ascii="Times New Roman" w:hAnsi="Times New Roman"/>
          <w:i/>
          <w:caps/>
          <w:sz w:val="24"/>
          <w:szCs w:val="24"/>
        </w:rPr>
      </w:pPr>
      <w:r w:rsidRPr="00D901F5">
        <w:rPr>
          <w:rFonts w:ascii="Times New Roman" w:hAnsi="Times New Roman"/>
          <w:i/>
          <w:sz w:val="24"/>
          <w:szCs w:val="24"/>
        </w:rPr>
        <w:t>Организация временного режима обучения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D901F5">
        <w:rPr>
          <w:rFonts w:ascii="Times New Roman" w:hAnsi="Times New Roman"/>
          <w:spacing w:val="-1"/>
          <w:sz w:val="24"/>
          <w:szCs w:val="24"/>
        </w:rPr>
        <w:t>лов (одевание / раздевание, туалет, умывание, прием пищи)</w:t>
      </w:r>
      <w:r w:rsidRPr="00D901F5">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D901F5" w:rsidRDefault="00BC1A8E" w:rsidP="00D901F5">
      <w:pPr>
        <w:pStyle w:val="afe"/>
        <w:ind w:firstLine="567"/>
        <w:jc w:val="both"/>
        <w:rPr>
          <w:rFonts w:ascii="Times New Roman" w:hAnsi="Times New Roman"/>
          <w:i/>
          <w:caps/>
          <w:sz w:val="24"/>
          <w:szCs w:val="24"/>
        </w:rPr>
      </w:pPr>
      <w:r w:rsidRPr="00D901F5">
        <w:rPr>
          <w:rFonts w:ascii="Times New Roman" w:hAnsi="Times New Roman"/>
          <w:i/>
          <w:sz w:val="24"/>
          <w:szCs w:val="24"/>
        </w:rPr>
        <w:t>Организация учебного места обучающегося</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D901F5" w:rsidRDefault="00BC1A8E" w:rsidP="00D901F5">
      <w:pPr>
        <w:pStyle w:val="afe"/>
        <w:ind w:firstLine="567"/>
        <w:jc w:val="both"/>
        <w:rPr>
          <w:rFonts w:ascii="Times New Roman" w:hAnsi="Times New Roman"/>
          <w:sz w:val="24"/>
          <w:szCs w:val="24"/>
        </w:rPr>
      </w:pPr>
    </w:p>
    <w:p w:rsidR="00BC1A8E" w:rsidRPr="00C05527" w:rsidRDefault="00BC1A8E" w:rsidP="00C05527">
      <w:pPr>
        <w:pStyle w:val="afe"/>
        <w:ind w:firstLine="567"/>
        <w:jc w:val="center"/>
        <w:rPr>
          <w:rFonts w:ascii="Times New Roman" w:hAnsi="Times New Roman"/>
          <w:b/>
          <w:sz w:val="24"/>
          <w:szCs w:val="24"/>
        </w:rPr>
      </w:pPr>
      <w:r w:rsidRPr="00C05527">
        <w:rPr>
          <w:rFonts w:ascii="Times New Roman" w:hAnsi="Times New Roman"/>
          <w:b/>
          <w:sz w:val="24"/>
          <w:szCs w:val="24"/>
        </w:rPr>
        <w:t>3.3.2.4.</w:t>
      </w:r>
      <w:r w:rsidRPr="00C05527">
        <w:rPr>
          <w:rFonts w:ascii="Times New Roman" w:hAnsi="Times New Roman"/>
          <w:b/>
          <w:caps/>
          <w:sz w:val="24"/>
          <w:szCs w:val="24"/>
        </w:rPr>
        <w:t xml:space="preserve"> </w:t>
      </w:r>
      <w:r w:rsidRPr="00C05527">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w:t>
      </w:r>
      <w:r w:rsidRPr="00D901F5">
        <w:rPr>
          <w:rFonts w:ascii="Times New Roman" w:hAnsi="Times New Roman"/>
          <w:sz w:val="24"/>
          <w:szCs w:val="24"/>
        </w:rPr>
        <w:lastRenderedPageBreak/>
        <w:t>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3.3.2.5. Специальный учебный и дидактический материал, отвечающий особым образовательным потребностям обучающихся</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специально подобранные предметы,</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Освоение предметной области «Математика» предполагает использование разнообразного дидактического материала: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предметов различной формы, величины, цвета,</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изображений предметов, людей, объектов природы, цифр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калькуляторов и других средств.</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w:t>
      </w:r>
      <w:r w:rsidRPr="00D901F5">
        <w:rPr>
          <w:rFonts w:ascii="Times New Roman" w:hAnsi="Times New Roman"/>
          <w:sz w:val="24"/>
          <w:szCs w:val="24"/>
        </w:rPr>
        <w:lastRenderedPageBreak/>
        <w:t>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Образовательной организации для осуществления трудового обучения обучающихся требуются: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сырье  (глина, шерсть, ткань, бумага и др. материалы);</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заготовки (из дерева, металла, пластика) и другой расходный материал;</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D901F5" w:rsidRDefault="00BC1A8E" w:rsidP="00D901F5">
      <w:pPr>
        <w:pStyle w:val="afe"/>
        <w:ind w:firstLine="567"/>
        <w:jc w:val="both"/>
        <w:rPr>
          <w:rFonts w:ascii="Times New Roman" w:hAnsi="Times New Roman"/>
          <w:sz w:val="24"/>
          <w:szCs w:val="24"/>
        </w:rPr>
      </w:pPr>
    </w:p>
    <w:p w:rsidR="00BC1A8E" w:rsidRPr="00C05527" w:rsidRDefault="00BC1A8E" w:rsidP="00C05527">
      <w:pPr>
        <w:pStyle w:val="afe"/>
        <w:ind w:firstLine="567"/>
        <w:jc w:val="center"/>
        <w:rPr>
          <w:rFonts w:ascii="Times New Roman" w:hAnsi="Times New Roman"/>
          <w:b/>
          <w:caps/>
          <w:sz w:val="24"/>
          <w:szCs w:val="24"/>
        </w:rPr>
      </w:pPr>
      <w:r w:rsidRPr="00C05527">
        <w:rPr>
          <w:rFonts w:ascii="Times New Roman" w:hAnsi="Times New Roman"/>
          <w:b/>
          <w:sz w:val="24"/>
          <w:szCs w:val="24"/>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Требования к материально</w:t>
      </w:r>
      <w:r w:rsidRPr="00D901F5">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D901F5" w:rsidRDefault="00BC1A8E" w:rsidP="00994ACB">
      <w:pPr>
        <w:pStyle w:val="afe"/>
        <w:ind w:firstLine="567"/>
        <w:jc w:val="both"/>
        <w:rPr>
          <w:rFonts w:ascii="Times New Roman" w:hAnsi="Times New Roman"/>
          <w:sz w:val="24"/>
          <w:szCs w:val="24"/>
        </w:rPr>
      </w:pPr>
      <w:r w:rsidRPr="00D901F5">
        <w:rPr>
          <w:rFonts w:ascii="Times New Roman" w:hAnsi="Times New Roman"/>
          <w:sz w:val="24"/>
          <w:szCs w:val="24"/>
        </w:rPr>
        <w:t xml:space="preserve">Должна быть обеспечена материально </w:t>
      </w:r>
      <w:r w:rsidRPr="00D901F5">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w:t>
      </w:r>
      <w:r w:rsidR="00994ACB">
        <w:rPr>
          <w:rFonts w:ascii="Times New Roman" w:hAnsi="Times New Roman"/>
          <w:sz w:val="24"/>
          <w:szCs w:val="24"/>
        </w:rPr>
        <w:t>оступ в интернет, скайп и др.).</w:t>
      </w:r>
    </w:p>
    <w:p w:rsidR="00BC1A8E" w:rsidRPr="00C05527" w:rsidRDefault="00BC1A8E" w:rsidP="00C05527">
      <w:pPr>
        <w:pStyle w:val="afe"/>
        <w:ind w:firstLine="567"/>
        <w:jc w:val="center"/>
        <w:rPr>
          <w:rFonts w:ascii="Times New Roman" w:hAnsi="Times New Roman"/>
          <w:b/>
          <w:sz w:val="24"/>
          <w:szCs w:val="24"/>
        </w:rPr>
      </w:pPr>
      <w:r w:rsidRPr="00C05527">
        <w:rPr>
          <w:rFonts w:ascii="Times New Roman" w:hAnsi="Times New Roman"/>
          <w:b/>
          <w:sz w:val="24"/>
          <w:szCs w:val="24"/>
        </w:rPr>
        <w:t>3.3.2.7. Информационно-методическое обеспечение.</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D901F5" w:rsidRDefault="00BC1A8E" w:rsidP="00D901F5">
      <w:pPr>
        <w:pStyle w:val="afe"/>
        <w:ind w:firstLine="567"/>
        <w:jc w:val="both"/>
        <w:rPr>
          <w:rFonts w:ascii="Times New Roman" w:hAnsi="Times New Roman"/>
          <w:sz w:val="24"/>
          <w:szCs w:val="24"/>
        </w:rPr>
      </w:pPr>
      <w:r w:rsidRPr="00D901F5">
        <w:rPr>
          <w:rFonts w:ascii="Times New Roman" w:hAnsi="Times New Roman"/>
          <w:sz w:val="24"/>
          <w:szCs w:val="24"/>
        </w:rPr>
        <w:t>Информационно-методическое обеспечение образовательного процесса включает:</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необходимую нормативную правовую базу образования обучающихся;</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lastRenderedPageBreak/>
        <w:t>характеристики предполагаемых информационных связей участников образовательного процесса;</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D901F5" w:rsidRDefault="00BC1A8E" w:rsidP="00D901F5">
      <w:pPr>
        <w:pStyle w:val="afe"/>
        <w:ind w:firstLine="567"/>
        <w:jc w:val="both"/>
        <w:rPr>
          <w:rFonts w:ascii="Times New Roman" w:hAnsi="Times New Roman"/>
          <w:caps/>
          <w:sz w:val="24"/>
          <w:szCs w:val="24"/>
        </w:rPr>
      </w:pPr>
      <w:r w:rsidRPr="00D901F5">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rsidP="00D901F5">
      <w:pPr>
        <w:pStyle w:val="afe"/>
        <w:ind w:firstLine="567"/>
        <w:jc w:val="both"/>
        <w:rPr>
          <w:rFonts w:ascii="Times New Roman" w:hAnsi="Times New Roman"/>
          <w:sz w:val="24"/>
          <w:szCs w:val="24"/>
        </w:rPr>
      </w:pPr>
    </w:p>
    <w:p w:rsidR="00CF0D05" w:rsidRPr="000A63BC" w:rsidRDefault="00CF0D05" w:rsidP="00CF0D05">
      <w:pPr>
        <w:pStyle w:val="afe"/>
        <w:rPr>
          <w:rFonts w:ascii="Times New Roman" w:hAnsi="Times New Roman"/>
          <w:sz w:val="24"/>
          <w:szCs w:val="24"/>
        </w:rPr>
      </w:pPr>
      <w:r w:rsidRPr="00CF0D05">
        <w:rPr>
          <w:rFonts w:ascii="Times New Roman" w:hAnsi="Times New Roman"/>
          <w:b/>
          <w:sz w:val="24"/>
          <w:szCs w:val="24"/>
        </w:rPr>
        <w:t xml:space="preserve">              3.3.2.8.</w:t>
      </w:r>
      <w:r>
        <w:rPr>
          <w:rFonts w:ascii="Times New Roman" w:hAnsi="Times New Roman"/>
        </w:rPr>
        <w:t xml:space="preserve">  </w:t>
      </w:r>
      <w:r w:rsidRPr="000A63BC">
        <w:rPr>
          <w:rFonts w:ascii="Times New Roman" w:hAnsi="Times New Roman"/>
          <w:b/>
          <w:sz w:val="24"/>
          <w:szCs w:val="24"/>
        </w:rPr>
        <w:t xml:space="preserve">Контроль за состоянием системы условий реализации АООП образования обучающихся с </w:t>
      </w:r>
      <w:r>
        <w:rPr>
          <w:rFonts w:ascii="Times New Roman" w:hAnsi="Times New Roman"/>
          <w:b/>
          <w:sz w:val="24"/>
          <w:szCs w:val="24"/>
        </w:rPr>
        <w:t>умеренной</w:t>
      </w:r>
      <w:r w:rsidRPr="000A63BC">
        <w:rPr>
          <w:rFonts w:ascii="Times New Roman" w:hAnsi="Times New Roman"/>
          <w:b/>
          <w:sz w:val="24"/>
          <w:szCs w:val="24"/>
        </w:rPr>
        <w:t xml:space="preserve"> умственной отсталостью (интеллектуальными нарушениями) (вариант </w:t>
      </w:r>
      <w:r>
        <w:rPr>
          <w:rFonts w:ascii="Times New Roman" w:hAnsi="Times New Roman"/>
          <w:b/>
          <w:sz w:val="24"/>
          <w:szCs w:val="24"/>
        </w:rPr>
        <w:t>2</w:t>
      </w:r>
      <w:r w:rsidRPr="000A63BC">
        <w:rPr>
          <w:rFonts w:ascii="Times New Roman" w:hAnsi="Times New Roman"/>
          <w:b/>
          <w:sz w:val="24"/>
          <w:szCs w:val="24"/>
        </w:rPr>
        <w:t xml:space="preserve">)  </w:t>
      </w:r>
    </w:p>
    <w:p w:rsidR="00CF0D05" w:rsidRDefault="00CF0D05" w:rsidP="00CF0D05">
      <w:pPr>
        <w:pStyle w:val="afe"/>
        <w:rPr>
          <w:rFonts w:ascii="Times New Roman" w:hAnsi="Times New Roman"/>
          <w:sz w:val="24"/>
          <w:szCs w:val="24"/>
        </w:rPr>
      </w:pPr>
      <w:r>
        <w:rPr>
          <w:rFonts w:ascii="Times New Roman" w:hAnsi="Times New Roman"/>
          <w:sz w:val="24"/>
          <w:szCs w:val="24"/>
        </w:rPr>
        <w:t xml:space="preserve">              </w:t>
      </w:r>
      <w:r w:rsidRPr="000A63BC">
        <w:rPr>
          <w:rFonts w:ascii="Times New Roman" w:hAnsi="Times New Roman"/>
          <w:sz w:val="24"/>
          <w:szCs w:val="24"/>
        </w:rPr>
        <w:t>В ходе создания системы условий реализации АООП образования обучающихся с умственной отсталостью (интеллектуальными нарушениями) проводится мониторинг с целью ее управления. Оценке подлежат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 педагоги</w:t>
      </w:r>
      <w:r>
        <w:rPr>
          <w:rFonts w:ascii="Times New Roman" w:hAnsi="Times New Roman"/>
          <w:sz w:val="24"/>
          <w:szCs w:val="24"/>
        </w:rPr>
        <w:t xml:space="preserve">ческих условий, ресурсов ОУ. </w:t>
      </w:r>
    </w:p>
    <w:p w:rsidR="00CF0D05" w:rsidRDefault="00CF0D05" w:rsidP="00CF0D05">
      <w:pPr>
        <w:pStyle w:val="afe"/>
        <w:rPr>
          <w:rFonts w:ascii="Times New Roman" w:hAnsi="Times New Roman"/>
          <w:sz w:val="24"/>
          <w:szCs w:val="24"/>
        </w:rPr>
      </w:pPr>
      <w:r>
        <w:rPr>
          <w:rFonts w:ascii="Times New Roman" w:hAnsi="Times New Roman"/>
          <w:sz w:val="24"/>
          <w:szCs w:val="24"/>
        </w:rPr>
        <w:t xml:space="preserve">           </w:t>
      </w:r>
      <w:r w:rsidRPr="000A63BC">
        <w:rPr>
          <w:rFonts w:ascii="Times New Roman" w:hAnsi="Times New Roman"/>
          <w:sz w:val="24"/>
          <w:szCs w:val="24"/>
        </w:rPr>
        <w:t xml:space="preserve"> Для оценки используется определенный набор показателей </w:t>
      </w:r>
      <w:r>
        <w:rPr>
          <w:rFonts w:ascii="Times New Roman" w:hAnsi="Times New Roman"/>
          <w:sz w:val="24"/>
          <w:szCs w:val="24"/>
        </w:rPr>
        <w:t xml:space="preserve"> </w:t>
      </w:r>
    </w:p>
    <w:p w:rsidR="00CF0D05" w:rsidRDefault="00CF0D05" w:rsidP="00CF0D05">
      <w:pPr>
        <w:pStyle w:val="afe"/>
        <w:rPr>
          <w:rFonts w:ascii="Times New Roman" w:hAnsi="Times New Roman"/>
          <w:sz w:val="24"/>
          <w:szCs w:val="24"/>
        </w:rPr>
      </w:pPr>
    </w:p>
    <w:tbl>
      <w:tblPr>
        <w:tblStyle w:val="afffb"/>
        <w:tblW w:w="0" w:type="auto"/>
        <w:tblLook w:val="04A0"/>
      </w:tblPr>
      <w:tblGrid>
        <w:gridCol w:w="2176"/>
        <w:gridCol w:w="2358"/>
        <w:gridCol w:w="2193"/>
        <w:gridCol w:w="2109"/>
        <w:gridCol w:w="2153"/>
      </w:tblGrid>
      <w:tr w:rsidR="00CF0D05" w:rsidTr="00FE0E3D">
        <w:tc>
          <w:tcPr>
            <w:tcW w:w="2197"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Объект контроля</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Содержание контроля</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Методы отбора информации</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Сроки проведения</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Ответственный</w:t>
            </w:r>
          </w:p>
        </w:tc>
      </w:tr>
      <w:tr w:rsidR="00CF0D05" w:rsidTr="00FE0E3D">
        <w:tc>
          <w:tcPr>
            <w:tcW w:w="2197"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Кадровые условия реализации АООП</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Проверка укомплектованности ОУ педагогическими, руководящими и иными работниками</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Изучение документации</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Июль</w:t>
            </w:r>
            <w:r>
              <w:rPr>
                <w:rFonts w:ascii="Times New Roman" w:hAnsi="Times New Roman"/>
                <w:sz w:val="24"/>
                <w:szCs w:val="24"/>
              </w:rPr>
              <w:t>-</w:t>
            </w:r>
            <w:r w:rsidRPr="000A63BC">
              <w:rPr>
                <w:rFonts w:ascii="Times New Roman" w:hAnsi="Times New Roman"/>
                <w:sz w:val="24"/>
                <w:szCs w:val="24"/>
              </w:rPr>
              <w:t>август</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директор</w:t>
            </w:r>
          </w:p>
        </w:tc>
      </w:tr>
      <w:tr w:rsidR="00CF0D05" w:rsidTr="00FE0E3D">
        <w:tc>
          <w:tcPr>
            <w:tcW w:w="2197" w:type="dxa"/>
          </w:tcPr>
          <w:p w:rsidR="00CF0D05" w:rsidRDefault="00CF0D05" w:rsidP="00FE0E3D">
            <w:pPr>
              <w:pStyle w:val="afe"/>
              <w:rPr>
                <w:rFonts w:ascii="Times New Roman" w:hAnsi="Times New Roman"/>
                <w:sz w:val="24"/>
                <w:szCs w:val="24"/>
              </w:rPr>
            </w:pP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Установление соответствия уровня квалификации и иных работников ОУ требованиям ЕКС должностей, профстандартам</w:t>
            </w:r>
          </w:p>
        </w:tc>
        <w:tc>
          <w:tcPr>
            <w:tcW w:w="2198" w:type="dxa"/>
          </w:tcPr>
          <w:p w:rsidR="00CF0D05" w:rsidRDefault="00CF0D05" w:rsidP="00FE0E3D">
            <w:pPr>
              <w:pStyle w:val="afe"/>
              <w:rPr>
                <w:rFonts w:ascii="Times New Roman" w:hAnsi="Times New Roman"/>
                <w:sz w:val="24"/>
                <w:szCs w:val="24"/>
              </w:rPr>
            </w:pPr>
            <w:r>
              <w:rPr>
                <w:rFonts w:ascii="Times New Roman" w:hAnsi="Times New Roman"/>
                <w:sz w:val="24"/>
                <w:szCs w:val="24"/>
              </w:rPr>
              <w:t>Управленчески</w:t>
            </w:r>
            <w:r w:rsidRPr="000A63BC">
              <w:rPr>
                <w:rFonts w:ascii="Times New Roman" w:hAnsi="Times New Roman"/>
                <w:sz w:val="24"/>
                <w:szCs w:val="24"/>
              </w:rPr>
              <w:t>й аудит</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При приеме на работу</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директор</w:t>
            </w:r>
          </w:p>
        </w:tc>
      </w:tr>
      <w:tr w:rsidR="00CF0D05" w:rsidTr="00FE0E3D">
        <w:tc>
          <w:tcPr>
            <w:tcW w:w="2197" w:type="dxa"/>
          </w:tcPr>
          <w:p w:rsidR="00CF0D05" w:rsidRDefault="00CF0D05" w:rsidP="00FE0E3D">
            <w:pPr>
              <w:pStyle w:val="afe"/>
              <w:rPr>
                <w:rFonts w:ascii="Times New Roman" w:hAnsi="Times New Roman"/>
                <w:sz w:val="24"/>
                <w:szCs w:val="24"/>
              </w:rPr>
            </w:pP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Проверка обеспеченности непрерывности профессионального развития педагогических работников ОУ</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Изучение документации (наличие документа о прохождении КПК, профессиональной переподготовки</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заместитель директора по УВР</w:t>
            </w:r>
          </w:p>
        </w:tc>
      </w:tr>
      <w:tr w:rsidR="00CF0D05" w:rsidTr="00FE0E3D">
        <w:tc>
          <w:tcPr>
            <w:tcW w:w="2197"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Психолого</w:t>
            </w:r>
            <w:r>
              <w:rPr>
                <w:rFonts w:ascii="Times New Roman" w:hAnsi="Times New Roman"/>
                <w:sz w:val="24"/>
                <w:szCs w:val="24"/>
              </w:rPr>
              <w:t>- педагогическ</w:t>
            </w:r>
            <w:r w:rsidRPr="000A63BC">
              <w:rPr>
                <w:rFonts w:ascii="Times New Roman" w:hAnsi="Times New Roman"/>
                <w:sz w:val="24"/>
                <w:szCs w:val="24"/>
              </w:rPr>
              <w:t>ие условия реализации АООП</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Проверка степени освоения педагогами АООП, повышения квалификации (знание материалов ФГОС)</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собеседование</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август</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заместитель директора по УВР</w:t>
            </w:r>
          </w:p>
        </w:tc>
      </w:tr>
      <w:tr w:rsidR="00CF0D05" w:rsidTr="00FE0E3D">
        <w:tc>
          <w:tcPr>
            <w:tcW w:w="2197" w:type="dxa"/>
          </w:tcPr>
          <w:p w:rsidR="00CF0D05" w:rsidRDefault="00CF0D05" w:rsidP="00FE0E3D">
            <w:pPr>
              <w:pStyle w:val="afe"/>
              <w:rPr>
                <w:rFonts w:ascii="Times New Roman" w:hAnsi="Times New Roman"/>
                <w:sz w:val="24"/>
                <w:szCs w:val="24"/>
              </w:rPr>
            </w:pP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Оценка достижения обучающимися планируемых результатов</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Анализ выполнения комплексной работы</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CF0D05" w:rsidRDefault="00CF0D05" w:rsidP="00FE0E3D">
            <w:pPr>
              <w:pStyle w:val="afe"/>
              <w:rPr>
                <w:rFonts w:ascii="Times New Roman" w:hAnsi="Times New Roman"/>
                <w:sz w:val="24"/>
                <w:szCs w:val="24"/>
              </w:rPr>
            </w:pPr>
          </w:p>
        </w:tc>
      </w:tr>
      <w:tr w:rsidR="00CF0D05" w:rsidTr="00FE0E3D">
        <w:tc>
          <w:tcPr>
            <w:tcW w:w="2197" w:type="dxa"/>
          </w:tcPr>
          <w:p w:rsidR="00CF0D05" w:rsidRDefault="00CF0D05" w:rsidP="00FE0E3D">
            <w:pPr>
              <w:pStyle w:val="afe"/>
              <w:rPr>
                <w:rFonts w:ascii="Times New Roman" w:hAnsi="Times New Roman"/>
                <w:sz w:val="24"/>
                <w:szCs w:val="24"/>
              </w:rPr>
            </w:pPr>
          </w:p>
        </w:tc>
        <w:tc>
          <w:tcPr>
            <w:tcW w:w="2198" w:type="dxa"/>
          </w:tcPr>
          <w:p w:rsidR="00CF0D05" w:rsidRDefault="00CF0D05" w:rsidP="00FE0E3D">
            <w:pPr>
              <w:pStyle w:val="afe"/>
              <w:rPr>
                <w:rFonts w:ascii="Times New Roman" w:hAnsi="Times New Roman"/>
                <w:sz w:val="24"/>
                <w:szCs w:val="24"/>
              </w:rPr>
            </w:pPr>
            <w:r>
              <w:rPr>
                <w:rFonts w:ascii="Times New Roman" w:hAnsi="Times New Roman"/>
                <w:sz w:val="24"/>
                <w:szCs w:val="24"/>
              </w:rPr>
              <w:t xml:space="preserve">Проверка </w:t>
            </w:r>
            <w:r w:rsidRPr="000A63BC">
              <w:rPr>
                <w:rFonts w:ascii="Times New Roman" w:hAnsi="Times New Roman"/>
                <w:sz w:val="24"/>
                <w:szCs w:val="24"/>
              </w:rPr>
              <w:t>реализации обязательной части АООП и</w:t>
            </w:r>
            <w:r>
              <w:rPr>
                <w:rFonts w:ascii="Times New Roman" w:hAnsi="Times New Roman"/>
                <w:sz w:val="24"/>
                <w:szCs w:val="24"/>
              </w:rPr>
              <w:t xml:space="preserve"> </w:t>
            </w:r>
            <w:r w:rsidRPr="000A63BC">
              <w:rPr>
                <w:rFonts w:ascii="Times New Roman" w:hAnsi="Times New Roman"/>
                <w:sz w:val="24"/>
                <w:szCs w:val="24"/>
              </w:rPr>
              <w:t xml:space="preserve">части, </w:t>
            </w:r>
            <w:r w:rsidRPr="000A63BC">
              <w:rPr>
                <w:rFonts w:ascii="Times New Roman" w:hAnsi="Times New Roman"/>
                <w:sz w:val="24"/>
                <w:szCs w:val="24"/>
              </w:rPr>
              <w:lastRenderedPageBreak/>
              <w:t>формируемой участниками образовательных отношений</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lastRenderedPageBreak/>
              <w:t>Информация о прохождении программного материала</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заместитель директора по УВР</w:t>
            </w:r>
          </w:p>
        </w:tc>
      </w:tr>
      <w:tr w:rsidR="00CF0D05" w:rsidTr="00FE0E3D">
        <w:tc>
          <w:tcPr>
            <w:tcW w:w="2197"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lastRenderedPageBreak/>
              <w:t>Финансовые условия реализации АООП</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Проверка условий финансирования реализации АООП</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Информация для отчета</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директор, бухгалтер</w:t>
            </w:r>
          </w:p>
        </w:tc>
      </w:tr>
      <w:tr w:rsidR="00CF0D05" w:rsidTr="00FE0E3D">
        <w:tc>
          <w:tcPr>
            <w:tcW w:w="2197" w:type="dxa"/>
          </w:tcPr>
          <w:p w:rsidR="00CF0D05" w:rsidRPr="000A63BC" w:rsidRDefault="00CF0D05" w:rsidP="00FE0E3D">
            <w:pPr>
              <w:pStyle w:val="afe"/>
              <w:rPr>
                <w:rFonts w:ascii="Times New Roman" w:hAnsi="Times New Roman"/>
                <w:sz w:val="24"/>
                <w:szCs w:val="24"/>
              </w:rPr>
            </w:pPr>
            <w:r>
              <w:rPr>
                <w:rFonts w:ascii="Times New Roman" w:hAnsi="Times New Roman"/>
                <w:sz w:val="24"/>
                <w:szCs w:val="24"/>
              </w:rPr>
              <w:t xml:space="preserve"> </w:t>
            </w:r>
            <w:r w:rsidRPr="000A63BC">
              <w:rPr>
                <w:rFonts w:ascii="Times New Roman" w:hAnsi="Times New Roman"/>
                <w:sz w:val="24"/>
                <w:szCs w:val="24"/>
              </w:rPr>
              <w:t xml:space="preserve"> Материально технические условия реализации АООП</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Проверка соблюдения санитарно</w:t>
            </w:r>
            <w:r>
              <w:rPr>
                <w:rFonts w:ascii="Times New Roman" w:hAnsi="Times New Roman"/>
                <w:sz w:val="24"/>
                <w:szCs w:val="24"/>
              </w:rPr>
              <w:t>-</w:t>
            </w:r>
            <w:r w:rsidRPr="000A63BC">
              <w:rPr>
                <w:rFonts w:ascii="Times New Roman" w:hAnsi="Times New Roman"/>
                <w:sz w:val="24"/>
                <w:szCs w:val="24"/>
              </w:rPr>
              <w:t>гигиенических норм, санитарно</w:t>
            </w:r>
            <w:r>
              <w:rPr>
                <w:rFonts w:ascii="Times New Roman" w:hAnsi="Times New Roman"/>
                <w:sz w:val="24"/>
                <w:szCs w:val="24"/>
              </w:rPr>
              <w:t>-</w:t>
            </w:r>
            <w:r w:rsidRPr="000A63BC">
              <w:rPr>
                <w:rFonts w:ascii="Times New Roman" w:hAnsi="Times New Roman"/>
                <w:sz w:val="24"/>
                <w:szCs w:val="24"/>
              </w:rPr>
              <w:t>бытовых условий, пожарной и электробезопасност и, требований охраны труда, своевременных сроков</w:t>
            </w:r>
            <w:r>
              <w:rPr>
                <w:rFonts w:ascii="Times New Roman" w:hAnsi="Times New Roman"/>
                <w:sz w:val="24"/>
                <w:szCs w:val="24"/>
              </w:rPr>
              <w:t xml:space="preserve"> </w:t>
            </w:r>
            <w:r w:rsidRPr="000A63BC">
              <w:rPr>
                <w:rFonts w:ascii="Times New Roman" w:hAnsi="Times New Roman"/>
                <w:sz w:val="24"/>
                <w:szCs w:val="24"/>
              </w:rPr>
              <w:t>и необходимых объемов текущего и капитального ремонта</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Информация для подготовки ОУ к приему школы</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CF0D05" w:rsidRDefault="00CF0D05" w:rsidP="00FE0E3D">
            <w:pPr>
              <w:pStyle w:val="afe"/>
              <w:rPr>
                <w:rFonts w:ascii="Times New Roman" w:hAnsi="Times New Roman"/>
                <w:sz w:val="24"/>
                <w:szCs w:val="24"/>
              </w:rPr>
            </w:pPr>
            <w:r w:rsidRPr="000A63BC">
              <w:rPr>
                <w:rFonts w:ascii="Times New Roman" w:hAnsi="Times New Roman"/>
                <w:sz w:val="24"/>
                <w:szCs w:val="24"/>
              </w:rPr>
              <w:t>директор, заместитель директора по АХЧ</w:t>
            </w:r>
          </w:p>
        </w:tc>
      </w:tr>
      <w:tr w:rsidR="00CF0D05" w:rsidTr="00FE0E3D">
        <w:tc>
          <w:tcPr>
            <w:tcW w:w="2197" w:type="dxa"/>
          </w:tcPr>
          <w:p w:rsidR="00CF0D05" w:rsidRDefault="00CF0D05" w:rsidP="00FE0E3D">
            <w:pPr>
              <w:pStyle w:val="afe"/>
              <w:rPr>
                <w:rFonts w:ascii="Times New Roman" w:hAnsi="Times New Roman"/>
                <w:sz w:val="24"/>
                <w:szCs w:val="24"/>
              </w:rPr>
            </w:pP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Проверка наличия доступа обучающихся с ОВЗ к объектам инфраструктуры ОУ</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информация</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директор, заместитель директора по АХЧ</w:t>
            </w:r>
          </w:p>
        </w:tc>
      </w:tr>
      <w:tr w:rsidR="00CF0D05" w:rsidTr="00FE0E3D">
        <w:tc>
          <w:tcPr>
            <w:tcW w:w="2197" w:type="dxa"/>
          </w:tcPr>
          <w:p w:rsidR="00CF0D05" w:rsidRDefault="00CF0D05" w:rsidP="00FE0E3D">
            <w:pPr>
              <w:pStyle w:val="afe"/>
              <w:rPr>
                <w:rFonts w:ascii="Times New Roman" w:hAnsi="Times New Roman"/>
                <w:sz w:val="24"/>
                <w:szCs w:val="24"/>
              </w:rPr>
            </w:pPr>
            <w:r>
              <w:rPr>
                <w:rFonts w:ascii="Times New Roman" w:hAnsi="Times New Roman"/>
                <w:sz w:val="24"/>
                <w:szCs w:val="24"/>
              </w:rPr>
              <w:t>Информацио</w:t>
            </w:r>
            <w:r w:rsidRPr="000A63BC">
              <w:rPr>
                <w:rFonts w:ascii="Times New Roman" w:hAnsi="Times New Roman"/>
                <w:sz w:val="24"/>
                <w:szCs w:val="24"/>
              </w:rPr>
              <w:t>нно</w:t>
            </w:r>
            <w:r>
              <w:rPr>
                <w:rFonts w:ascii="Times New Roman" w:hAnsi="Times New Roman"/>
                <w:sz w:val="24"/>
                <w:szCs w:val="24"/>
              </w:rPr>
              <w:t>-методически</w:t>
            </w:r>
            <w:r w:rsidRPr="000A63BC">
              <w:rPr>
                <w:rFonts w:ascii="Times New Roman" w:hAnsi="Times New Roman"/>
                <w:sz w:val="24"/>
                <w:szCs w:val="24"/>
              </w:rPr>
              <w:t>е условия реализации АООП</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Проверка наличия учебников, учебно</w:t>
            </w:r>
            <w:r>
              <w:rPr>
                <w:rFonts w:ascii="Times New Roman" w:hAnsi="Times New Roman"/>
                <w:sz w:val="24"/>
                <w:szCs w:val="24"/>
              </w:rPr>
              <w:t xml:space="preserve">- </w:t>
            </w:r>
            <w:r w:rsidRPr="000A63BC">
              <w:rPr>
                <w:rFonts w:ascii="Times New Roman" w:hAnsi="Times New Roman"/>
                <w:sz w:val="24"/>
                <w:szCs w:val="24"/>
              </w:rPr>
              <w:t xml:space="preserve">методических пособий и дидактических материалов, наглядных пособий </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информация</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библиотекарь, заместитель директора по УВР</w:t>
            </w:r>
          </w:p>
        </w:tc>
      </w:tr>
      <w:tr w:rsidR="00CF0D05" w:rsidTr="00FE0E3D">
        <w:tc>
          <w:tcPr>
            <w:tcW w:w="2197" w:type="dxa"/>
          </w:tcPr>
          <w:p w:rsidR="00CF0D05" w:rsidRDefault="00CF0D05" w:rsidP="00FE0E3D">
            <w:pPr>
              <w:pStyle w:val="afe"/>
              <w:rPr>
                <w:rFonts w:ascii="Times New Roman" w:hAnsi="Times New Roman"/>
                <w:sz w:val="24"/>
                <w:szCs w:val="24"/>
              </w:rPr>
            </w:pP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Проверка обеспеченности доступа для всех участников образовательных отношений</w:t>
            </w:r>
            <w:r>
              <w:rPr>
                <w:rFonts w:ascii="Times New Roman" w:hAnsi="Times New Roman"/>
                <w:sz w:val="24"/>
                <w:szCs w:val="24"/>
              </w:rPr>
              <w:t xml:space="preserve"> </w:t>
            </w:r>
            <w:r w:rsidRPr="000A63BC">
              <w:rPr>
                <w:rFonts w:ascii="Times New Roman" w:hAnsi="Times New Roman"/>
                <w:sz w:val="24"/>
                <w:szCs w:val="24"/>
              </w:rPr>
              <w:t>к информации, связанной</w:t>
            </w:r>
            <w:r>
              <w:rPr>
                <w:rFonts w:ascii="Times New Roman" w:hAnsi="Times New Roman"/>
                <w:sz w:val="24"/>
                <w:szCs w:val="24"/>
              </w:rPr>
              <w:t xml:space="preserve"> </w:t>
            </w:r>
            <w:r w:rsidRPr="000A63BC">
              <w:rPr>
                <w:rFonts w:ascii="Times New Roman" w:hAnsi="Times New Roman"/>
                <w:sz w:val="24"/>
                <w:szCs w:val="24"/>
              </w:rPr>
              <w:t>с реализацией АООП, планируемыми результатами, организацией ОП и условиями</w:t>
            </w:r>
            <w:r>
              <w:rPr>
                <w:rFonts w:ascii="Times New Roman" w:hAnsi="Times New Roman"/>
                <w:sz w:val="24"/>
                <w:szCs w:val="24"/>
              </w:rPr>
              <w:t xml:space="preserve"> </w:t>
            </w:r>
            <w:r w:rsidRPr="000A63BC">
              <w:rPr>
                <w:rFonts w:ascii="Times New Roman" w:hAnsi="Times New Roman"/>
                <w:sz w:val="24"/>
                <w:szCs w:val="24"/>
              </w:rPr>
              <w:t>его осуществления</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информация</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CF0D05" w:rsidRPr="000A63BC" w:rsidRDefault="00CF0D05" w:rsidP="00FE0E3D">
            <w:pPr>
              <w:pStyle w:val="afe"/>
              <w:rPr>
                <w:rFonts w:ascii="Times New Roman" w:hAnsi="Times New Roman"/>
                <w:sz w:val="24"/>
                <w:szCs w:val="24"/>
              </w:rPr>
            </w:pPr>
            <w:r w:rsidRPr="000A63BC">
              <w:rPr>
                <w:rFonts w:ascii="Times New Roman" w:hAnsi="Times New Roman"/>
                <w:sz w:val="24"/>
                <w:szCs w:val="24"/>
              </w:rPr>
              <w:t>заместитель директора по УВР, библиотекарь</w:t>
            </w:r>
          </w:p>
          <w:p w:rsidR="00CF0D05" w:rsidRPr="000A63BC" w:rsidRDefault="00CF0D05" w:rsidP="00FE0E3D">
            <w:pPr>
              <w:pStyle w:val="afe"/>
              <w:rPr>
                <w:rFonts w:ascii="Times New Roman" w:hAnsi="Times New Roman"/>
                <w:sz w:val="24"/>
                <w:szCs w:val="24"/>
              </w:rPr>
            </w:pPr>
          </w:p>
        </w:tc>
      </w:tr>
    </w:tbl>
    <w:p w:rsidR="00CF0D05" w:rsidRPr="00D901F5" w:rsidRDefault="00CF0D05" w:rsidP="00D901F5">
      <w:pPr>
        <w:pStyle w:val="afe"/>
        <w:ind w:firstLine="567"/>
        <w:jc w:val="both"/>
        <w:rPr>
          <w:rFonts w:ascii="Times New Roman" w:hAnsi="Times New Roman"/>
          <w:sz w:val="24"/>
          <w:szCs w:val="24"/>
        </w:rPr>
      </w:pPr>
    </w:p>
    <w:sectPr w:rsidR="00CF0D05" w:rsidRPr="00D901F5" w:rsidSect="00134084">
      <w:footerReference w:type="default" r:id="rId10"/>
      <w:pgSz w:w="11906" w:h="16838"/>
      <w:pgMar w:top="284" w:right="566" w:bottom="142" w:left="567"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EC" w:rsidRDefault="008A00EC">
      <w:pPr>
        <w:spacing w:after="0" w:line="240" w:lineRule="auto"/>
      </w:pPr>
      <w:r>
        <w:separator/>
      </w:r>
    </w:p>
  </w:endnote>
  <w:endnote w:type="continuationSeparator" w:id="1">
    <w:p w:rsidR="008A00EC" w:rsidRDefault="008A0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3D" w:rsidRDefault="00FE0E3D">
    <w:pPr>
      <w:pStyle w:val="affb"/>
      <w:jc w:val="center"/>
    </w:pPr>
    <w:r>
      <w:rPr>
        <w:sz w:val="24"/>
        <w:szCs w:val="24"/>
      </w:rPr>
      <w:fldChar w:fldCharType="begin"/>
    </w:r>
    <w:r>
      <w:rPr>
        <w:sz w:val="24"/>
        <w:szCs w:val="24"/>
      </w:rPr>
      <w:instrText xml:space="preserve"> PAGE </w:instrText>
    </w:r>
    <w:r>
      <w:rPr>
        <w:sz w:val="24"/>
        <w:szCs w:val="24"/>
      </w:rPr>
      <w:fldChar w:fldCharType="separate"/>
    </w:r>
    <w:r w:rsidR="002B35FE">
      <w:rPr>
        <w:noProof/>
        <w:sz w:val="24"/>
        <w:szCs w:val="24"/>
      </w:rPr>
      <w:t>15</w:t>
    </w:r>
    <w:r>
      <w:rPr>
        <w:sz w:val="24"/>
        <w:szCs w:val="24"/>
      </w:rPr>
      <w:fldChar w:fldCharType="end"/>
    </w:r>
  </w:p>
  <w:p w:rsidR="00FE0E3D" w:rsidRDefault="00FE0E3D">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EC" w:rsidRDefault="008A00EC">
      <w:pPr>
        <w:spacing w:after="0" w:line="240" w:lineRule="auto"/>
      </w:pPr>
      <w:r>
        <w:separator/>
      </w:r>
    </w:p>
  </w:footnote>
  <w:footnote w:type="continuationSeparator" w:id="1">
    <w:p w:rsidR="008A00EC" w:rsidRDefault="008A00EC">
      <w:pPr>
        <w:spacing w:after="0" w:line="240" w:lineRule="auto"/>
      </w:pPr>
      <w:r>
        <w:continuationSeparator/>
      </w:r>
    </w:p>
  </w:footnote>
  <w:footnote w:id="2">
    <w:p w:rsidR="00FE0E3D" w:rsidRDefault="00FE0E3D" w:rsidP="00BC1A8E">
      <w:pPr>
        <w:pStyle w:val="afc"/>
      </w:pPr>
      <w:r>
        <w:rPr>
          <w:rStyle w:val="ae"/>
        </w:rPr>
        <w:t xml:space="preserve"> </w:t>
      </w:r>
    </w:p>
  </w:footnote>
  <w:footnote w:id="3">
    <w:p w:rsidR="00FE0E3D" w:rsidRDefault="00FE0E3D"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4">
    <w:p w:rsidR="00FE0E3D" w:rsidRDefault="00FE0E3D" w:rsidP="00BC1A8E">
      <w:pPr>
        <w:pStyle w:val="afc"/>
        <w:rPr>
          <w:caps/>
        </w:rPr>
      </w:pPr>
      <w:r>
        <w:rPr>
          <w:rStyle w:val="ae"/>
        </w:rPr>
        <w:t xml:space="preserve"> </w:t>
      </w:r>
    </w:p>
    <w:p w:rsidR="00FE0E3D" w:rsidRDefault="00FE0E3D" w:rsidP="00BC1A8E">
      <w:pPr>
        <w:pStyle w:val="afc"/>
      </w:pPr>
    </w:p>
  </w:footnote>
  <w:footnote w:id="5">
    <w:p w:rsidR="00FE0E3D" w:rsidRDefault="00FE0E3D"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E0E3D" w:rsidRDefault="00FE0E3D"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9A510C"/>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9A35230"/>
    <w:multiLevelType w:val="hybridMultilevel"/>
    <w:tmpl w:val="64AA6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426BD9"/>
    <w:multiLevelType w:val="hybridMultilevel"/>
    <w:tmpl w:val="6DDAA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DC3D38"/>
    <w:multiLevelType w:val="hybridMultilevel"/>
    <w:tmpl w:val="A91AC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CF09E7"/>
    <w:multiLevelType w:val="hybridMultilevel"/>
    <w:tmpl w:val="047A33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3A600B"/>
    <w:multiLevelType w:val="hybridMultilevel"/>
    <w:tmpl w:val="A40841F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4E6BB8"/>
    <w:multiLevelType w:val="multilevel"/>
    <w:tmpl w:val="6EF4F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297428"/>
    <w:multiLevelType w:val="hybridMultilevel"/>
    <w:tmpl w:val="1092350C"/>
    <w:lvl w:ilvl="0" w:tplc="F1BC5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90226"/>
    <w:multiLevelType w:val="hybridMultilevel"/>
    <w:tmpl w:val="1BE21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031A8"/>
    <w:multiLevelType w:val="multilevel"/>
    <w:tmpl w:val="7EB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C80170"/>
    <w:multiLevelType w:val="hybridMultilevel"/>
    <w:tmpl w:val="A40841F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130F5E"/>
    <w:multiLevelType w:val="hybridMultilevel"/>
    <w:tmpl w:val="5EA07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B66A2C"/>
    <w:multiLevelType w:val="multilevel"/>
    <w:tmpl w:val="F2A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27019"/>
    <w:multiLevelType w:val="hybridMultilevel"/>
    <w:tmpl w:val="663C75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8B408E7"/>
    <w:multiLevelType w:val="hybridMultilevel"/>
    <w:tmpl w:val="6D9A0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A965571"/>
    <w:multiLevelType w:val="hybridMultilevel"/>
    <w:tmpl w:val="36AA7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C91331"/>
    <w:multiLevelType w:val="hybridMultilevel"/>
    <w:tmpl w:val="CBFCFC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191842"/>
    <w:multiLevelType w:val="hybridMultilevel"/>
    <w:tmpl w:val="91F25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20230C"/>
    <w:multiLevelType w:val="hybridMultilevel"/>
    <w:tmpl w:val="8D30DC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0012C5"/>
    <w:multiLevelType w:val="multilevel"/>
    <w:tmpl w:val="A1D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6"/>
  </w:num>
  <w:num w:numId="4">
    <w:abstractNumId w:val="25"/>
  </w:num>
  <w:num w:numId="5">
    <w:abstractNumId w:val="20"/>
  </w:num>
  <w:num w:numId="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
    <w:abstractNumId w:val="18"/>
  </w:num>
  <w:num w:numId="8">
    <w:abstractNumId w:val="28"/>
  </w:num>
  <w:num w:numId="9">
    <w:abstractNumId w:val="21"/>
  </w:num>
  <w:num w:numId="10">
    <w:abstractNumId w:val="17"/>
  </w:num>
  <w:num w:numId="11">
    <w:abstractNumId w:val="11"/>
  </w:num>
  <w:num w:numId="12">
    <w:abstractNumId w:val="13"/>
  </w:num>
  <w:num w:numId="13">
    <w:abstractNumId w:val="24"/>
  </w:num>
  <w:num w:numId="14">
    <w:abstractNumId w:val="10"/>
  </w:num>
  <w:num w:numId="15">
    <w:abstractNumId w:val="12"/>
  </w:num>
  <w:num w:numId="16">
    <w:abstractNumId w:val="19"/>
  </w:num>
  <w:num w:numId="17">
    <w:abstractNumId w:val="27"/>
  </w:num>
  <w:num w:numId="18">
    <w:abstractNumId w:val="22"/>
  </w:num>
  <w:num w:numId="19">
    <w:abstractNumId w:val="23"/>
  </w:num>
  <w:num w:numId="20">
    <w:abstractNumId w:val="14"/>
  </w:num>
  <w:num w:numId="21">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1D4"/>
    <w:rsid w:val="000507FF"/>
    <w:rsid w:val="00072AEE"/>
    <w:rsid w:val="00074762"/>
    <w:rsid w:val="0008156C"/>
    <w:rsid w:val="000829DE"/>
    <w:rsid w:val="0008359D"/>
    <w:rsid w:val="000A312E"/>
    <w:rsid w:val="000A3BDE"/>
    <w:rsid w:val="000A66DD"/>
    <w:rsid w:val="000B124D"/>
    <w:rsid w:val="000B23BC"/>
    <w:rsid w:val="000C25C8"/>
    <w:rsid w:val="000C7AFA"/>
    <w:rsid w:val="000D7B48"/>
    <w:rsid w:val="000E2CBA"/>
    <w:rsid w:val="000E385E"/>
    <w:rsid w:val="000F28EF"/>
    <w:rsid w:val="000F3F7E"/>
    <w:rsid w:val="00113C76"/>
    <w:rsid w:val="00114B30"/>
    <w:rsid w:val="0011797E"/>
    <w:rsid w:val="00134084"/>
    <w:rsid w:val="00141BFA"/>
    <w:rsid w:val="00154CFF"/>
    <w:rsid w:val="001A4C0F"/>
    <w:rsid w:val="001A7CFB"/>
    <w:rsid w:val="001B2946"/>
    <w:rsid w:val="001B6DD6"/>
    <w:rsid w:val="001D2C3B"/>
    <w:rsid w:val="001F26A1"/>
    <w:rsid w:val="001F69BF"/>
    <w:rsid w:val="00212F13"/>
    <w:rsid w:val="002150B2"/>
    <w:rsid w:val="002176F2"/>
    <w:rsid w:val="00233A04"/>
    <w:rsid w:val="00240C78"/>
    <w:rsid w:val="002740EC"/>
    <w:rsid w:val="002767C3"/>
    <w:rsid w:val="00284458"/>
    <w:rsid w:val="002945EF"/>
    <w:rsid w:val="002A5BC7"/>
    <w:rsid w:val="002B0CA7"/>
    <w:rsid w:val="002B1D69"/>
    <w:rsid w:val="002B35FE"/>
    <w:rsid w:val="002C17A5"/>
    <w:rsid w:val="002C29C2"/>
    <w:rsid w:val="002C64E5"/>
    <w:rsid w:val="002D33FE"/>
    <w:rsid w:val="002D55CB"/>
    <w:rsid w:val="002E3EC2"/>
    <w:rsid w:val="002F4096"/>
    <w:rsid w:val="00310D31"/>
    <w:rsid w:val="0031158F"/>
    <w:rsid w:val="00311A77"/>
    <w:rsid w:val="00317985"/>
    <w:rsid w:val="00320E16"/>
    <w:rsid w:val="003268CD"/>
    <w:rsid w:val="003358EC"/>
    <w:rsid w:val="00337111"/>
    <w:rsid w:val="00342925"/>
    <w:rsid w:val="00347065"/>
    <w:rsid w:val="00354A4A"/>
    <w:rsid w:val="003659C8"/>
    <w:rsid w:val="003707CE"/>
    <w:rsid w:val="00371488"/>
    <w:rsid w:val="00373BB0"/>
    <w:rsid w:val="0038678E"/>
    <w:rsid w:val="00392937"/>
    <w:rsid w:val="003D0461"/>
    <w:rsid w:val="003D5BA2"/>
    <w:rsid w:val="003D6843"/>
    <w:rsid w:val="003E4D41"/>
    <w:rsid w:val="003E7C8D"/>
    <w:rsid w:val="0040036A"/>
    <w:rsid w:val="00401A4A"/>
    <w:rsid w:val="004037B1"/>
    <w:rsid w:val="00403AD6"/>
    <w:rsid w:val="0040698F"/>
    <w:rsid w:val="0042104E"/>
    <w:rsid w:val="00440653"/>
    <w:rsid w:val="00452D1D"/>
    <w:rsid w:val="00454BAB"/>
    <w:rsid w:val="00460B15"/>
    <w:rsid w:val="004659A8"/>
    <w:rsid w:val="00471745"/>
    <w:rsid w:val="00474B9B"/>
    <w:rsid w:val="004811CE"/>
    <w:rsid w:val="00491882"/>
    <w:rsid w:val="004973F1"/>
    <w:rsid w:val="004A1433"/>
    <w:rsid w:val="004A3B18"/>
    <w:rsid w:val="004A5A40"/>
    <w:rsid w:val="004B2B8E"/>
    <w:rsid w:val="004B6FB1"/>
    <w:rsid w:val="004B79F9"/>
    <w:rsid w:val="004D1E4E"/>
    <w:rsid w:val="004D2EB6"/>
    <w:rsid w:val="004F2631"/>
    <w:rsid w:val="00500084"/>
    <w:rsid w:val="00507A51"/>
    <w:rsid w:val="00514355"/>
    <w:rsid w:val="00542FC8"/>
    <w:rsid w:val="005450A6"/>
    <w:rsid w:val="00547235"/>
    <w:rsid w:val="0055586C"/>
    <w:rsid w:val="00565097"/>
    <w:rsid w:val="005755DD"/>
    <w:rsid w:val="005804CA"/>
    <w:rsid w:val="005811CE"/>
    <w:rsid w:val="00584ED6"/>
    <w:rsid w:val="00586051"/>
    <w:rsid w:val="005965CC"/>
    <w:rsid w:val="005B171D"/>
    <w:rsid w:val="005B172B"/>
    <w:rsid w:val="005B1A70"/>
    <w:rsid w:val="005B5BE4"/>
    <w:rsid w:val="005D4D30"/>
    <w:rsid w:val="005E3236"/>
    <w:rsid w:val="00631214"/>
    <w:rsid w:val="00634070"/>
    <w:rsid w:val="006450B9"/>
    <w:rsid w:val="00645124"/>
    <w:rsid w:val="00651B6B"/>
    <w:rsid w:val="00666CCE"/>
    <w:rsid w:val="00667BA8"/>
    <w:rsid w:val="00671BD3"/>
    <w:rsid w:val="0068170E"/>
    <w:rsid w:val="00687AEB"/>
    <w:rsid w:val="006A2FF7"/>
    <w:rsid w:val="006D3AC0"/>
    <w:rsid w:val="006D55D1"/>
    <w:rsid w:val="006E5931"/>
    <w:rsid w:val="00727E88"/>
    <w:rsid w:val="00737A37"/>
    <w:rsid w:val="00740A8C"/>
    <w:rsid w:val="0075530A"/>
    <w:rsid w:val="00756D27"/>
    <w:rsid w:val="00757A8B"/>
    <w:rsid w:val="0076472D"/>
    <w:rsid w:val="0076568B"/>
    <w:rsid w:val="007739A3"/>
    <w:rsid w:val="00787E4F"/>
    <w:rsid w:val="00791D4A"/>
    <w:rsid w:val="00796C10"/>
    <w:rsid w:val="007A02C3"/>
    <w:rsid w:val="007A7166"/>
    <w:rsid w:val="007D1D12"/>
    <w:rsid w:val="007D5320"/>
    <w:rsid w:val="007E2D16"/>
    <w:rsid w:val="007E7ABF"/>
    <w:rsid w:val="007F4BE0"/>
    <w:rsid w:val="00823465"/>
    <w:rsid w:val="00827848"/>
    <w:rsid w:val="00835CF0"/>
    <w:rsid w:val="008363B5"/>
    <w:rsid w:val="008438DD"/>
    <w:rsid w:val="0084483A"/>
    <w:rsid w:val="00847A11"/>
    <w:rsid w:val="00850E00"/>
    <w:rsid w:val="0085480C"/>
    <w:rsid w:val="00856085"/>
    <w:rsid w:val="00863CB1"/>
    <w:rsid w:val="00867079"/>
    <w:rsid w:val="008764F7"/>
    <w:rsid w:val="00884622"/>
    <w:rsid w:val="00893A15"/>
    <w:rsid w:val="008963CA"/>
    <w:rsid w:val="008A00EC"/>
    <w:rsid w:val="008A0B5F"/>
    <w:rsid w:val="008A21D0"/>
    <w:rsid w:val="008A600E"/>
    <w:rsid w:val="008A7764"/>
    <w:rsid w:val="008B56D0"/>
    <w:rsid w:val="008C2A02"/>
    <w:rsid w:val="008C2E48"/>
    <w:rsid w:val="008C3006"/>
    <w:rsid w:val="008D5DC5"/>
    <w:rsid w:val="008D5EE3"/>
    <w:rsid w:val="008E46AA"/>
    <w:rsid w:val="008F3BE3"/>
    <w:rsid w:val="008F4321"/>
    <w:rsid w:val="00901694"/>
    <w:rsid w:val="00902632"/>
    <w:rsid w:val="00912D8C"/>
    <w:rsid w:val="00921F1C"/>
    <w:rsid w:val="0092358A"/>
    <w:rsid w:val="0095160D"/>
    <w:rsid w:val="00952D5B"/>
    <w:rsid w:val="009625C5"/>
    <w:rsid w:val="00963D9B"/>
    <w:rsid w:val="0096481C"/>
    <w:rsid w:val="00984402"/>
    <w:rsid w:val="00985875"/>
    <w:rsid w:val="00994ACB"/>
    <w:rsid w:val="00995D5F"/>
    <w:rsid w:val="009A0D46"/>
    <w:rsid w:val="009A3AB6"/>
    <w:rsid w:val="009A5658"/>
    <w:rsid w:val="009A6931"/>
    <w:rsid w:val="009C5F8A"/>
    <w:rsid w:val="009C69DE"/>
    <w:rsid w:val="009C6E30"/>
    <w:rsid w:val="009D32D9"/>
    <w:rsid w:val="009D4000"/>
    <w:rsid w:val="00A01004"/>
    <w:rsid w:val="00A0312D"/>
    <w:rsid w:val="00A20EC4"/>
    <w:rsid w:val="00A23B27"/>
    <w:rsid w:val="00A263CE"/>
    <w:rsid w:val="00A26F55"/>
    <w:rsid w:val="00A32BC7"/>
    <w:rsid w:val="00A438EB"/>
    <w:rsid w:val="00A5013F"/>
    <w:rsid w:val="00A72E75"/>
    <w:rsid w:val="00A85629"/>
    <w:rsid w:val="00A920F2"/>
    <w:rsid w:val="00A93A40"/>
    <w:rsid w:val="00AA4C52"/>
    <w:rsid w:val="00AA6B7D"/>
    <w:rsid w:val="00AB0165"/>
    <w:rsid w:val="00AB2B4F"/>
    <w:rsid w:val="00AC645A"/>
    <w:rsid w:val="00AD019B"/>
    <w:rsid w:val="00AD1550"/>
    <w:rsid w:val="00AE2CD8"/>
    <w:rsid w:val="00AE40F1"/>
    <w:rsid w:val="00B022E4"/>
    <w:rsid w:val="00B02BEB"/>
    <w:rsid w:val="00B13A61"/>
    <w:rsid w:val="00B2617D"/>
    <w:rsid w:val="00B32D56"/>
    <w:rsid w:val="00B345F5"/>
    <w:rsid w:val="00B37F81"/>
    <w:rsid w:val="00B52011"/>
    <w:rsid w:val="00B650A0"/>
    <w:rsid w:val="00B70010"/>
    <w:rsid w:val="00B7164F"/>
    <w:rsid w:val="00B72C18"/>
    <w:rsid w:val="00B76E12"/>
    <w:rsid w:val="00B80D6C"/>
    <w:rsid w:val="00B81F57"/>
    <w:rsid w:val="00B84FF6"/>
    <w:rsid w:val="00B854BD"/>
    <w:rsid w:val="00B86D19"/>
    <w:rsid w:val="00B879B0"/>
    <w:rsid w:val="00BA4357"/>
    <w:rsid w:val="00BA507A"/>
    <w:rsid w:val="00BC1A8E"/>
    <w:rsid w:val="00BD6DBA"/>
    <w:rsid w:val="00BD7BFD"/>
    <w:rsid w:val="00BE2403"/>
    <w:rsid w:val="00BE2E4D"/>
    <w:rsid w:val="00BF077B"/>
    <w:rsid w:val="00BF4A30"/>
    <w:rsid w:val="00C00896"/>
    <w:rsid w:val="00C05527"/>
    <w:rsid w:val="00C17E8F"/>
    <w:rsid w:val="00C311FB"/>
    <w:rsid w:val="00C43BF6"/>
    <w:rsid w:val="00C558CF"/>
    <w:rsid w:val="00C614D3"/>
    <w:rsid w:val="00C83249"/>
    <w:rsid w:val="00C915D5"/>
    <w:rsid w:val="00CA3984"/>
    <w:rsid w:val="00CA5A3D"/>
    <w:rsid w:val="00CB034A"/>
    <w:rsid w:val="00CB39F9"/>
    <w:rsid w:val="00CB5796"/>
    <w:rsid w:val="00CD0081"/>
    <w:rsid w:val="00CD26D4"/>
    <w:rsid w:val="00CD347D"/>
    <w:rsid w:val="00CE42F1"/>
    <w:rsid w:val="00CF0D05"/>
    <w:rsid w:val="00D108A0"/>
    <w:rsid w:val="00D11E50"/>
    <w:rsid w:val="00D168FB"/>
    <w:rsid w:val="00D2211E"/>
    <w:rsid w:val="00D238B4"/>
    <w:rsid w:val="00D3795C"/>
    <w:rsid w:val="00D37D4E"/>
    <w:rsid w:val="00D46DC4"/>
    <w:rsid w:val="00D527E3"/>
    <w:rsid w:val="00D571CA"/>
    <w:rsid w:val="00D579FC"/>
    <w:rsid w:val="00D57F8F"/>
    <w:rsid w:val="00D71781"/>
    <w:rsid w:val="00D830C7"/>
    <w:rsid w:val="00D8493E"/>
    <w:rsid w:val="00D852B1"/>
    <w:rsid w:val="00D8571B"/>
    <w:rsid w:val="00D901F5"/>
    <w:rsid w:val="00D91CC2"/>
    <w:rsid w:val="00D92A92"/>
    <w:rsid w:val="00DA4904"/>
    <w:rsid w:val="00DB630D"/>
    <w:rsid w:val="00DC60D7"/>
    <w:rsid w:val="00DC70D5"/>
    <w:rsid w:val="00DD2E0F"/>
    <w:rsid w:val="00DD7525"/>
    <w:rsid w:val="00DE7DA4"/>
    <w:rsid w:val="00DF4FA1"/>
    <w:rsid w:val="00E046EC"/>
    <w:rsid w:val="00E259AC"/>
    <w:rsid w:val="00E25BDE"/>
    <w:rsid w:val="00E261BE"/>
    <w:rsid w:val="00E3752A"/>
    <w:rsid w:val="00E43324"/>
    <w:rsid w:val="00E43DC3"/>
    <w:rsid w:val="00E51D4D"/>
    <w:rsid w:val="00E53CB6"/>
    <w:rsid w:val="00E553FB"/>
    <w:rsid w:val="00E64AC0"/>
    <w:rsid w:val="00E668C4"/>
    <w:rsid w:val="00E8067B"/>
    <w:rsid w:val="00E829A5"/>
    <w:rsid w:val="00EA417E"/>
    <w:rsid w:val="00EB00ED"/>
    <w:rsid w:val="00EB062D"/>
    <w:rsid w:val="00EC1638"/>
    <w:rsid w:val="00EC6434"/>
    <w:rsid w:val="00EE34AF"/>
    <w:rsid w:val="00EE4365"/>
    <w:rsid w:val="00EE7A31"/>
    <w:rsid w:val="00EF002E"/>
    <w:rsid w:val="00EF076B"/>
    <w:rsid w:val="00EF1C44"/>
    <w:rsid w:val="00EF1C4E"/>
    <w:rsid w:val="00F13330"/>
    <w:rsid w:val="00F15908"/>
    <w:rsid w:val="00F1774E"/>
    <w:rsid w:val="00F23A38"/>
    <w:rsid w:val="00F373E1"/>
    <w:rsid w:val="00F40B5E"/>
    <w:rsid w:val="00F43DEC"/>
    <w:rsid w:val="00F4688B"/>
    <w:rsid w:val="00F50BB6"/>
    <w:rsid w:val="00F63F64"/>
    <w:rsid w:val="00F96AD8"/>
    <w:rsid w:val="00FA4ECF"/>
    <w:rsid w:val="00FC35D6"/>
    <w:rsid w:val="00FC52CE"/>
    <w:rsid w:val="00FD6EE4"/>
    <w:rsid w:val="00FE0E3D"/>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rsid w:val="00403AD6"/>
    <w:rPr>
      <w:rFonts w:cs="Times New Roman"/>
      <w:sz w:val="20"/>
      <w:szCs w:val="20"/>
    </w:rPr>
  </w:style>
  <w:style w:type="character" w:customStyle="1" w:styleId="aff9">
    <w:name w:val="Текст концевой сноски Знак"/>
    <w:basedOn w:val="a0"/>
    <w:link w:val="aff8"/>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numbering" w:customStyle="1" w:styleId="1f1">
    <w:name w:val="Нет списка1"/>
    <w:next w:val="a2"/>
    <w:uiPriority w:val="99"/>
    <w:semiHidden/>
    <w:unhideWhenUsed/>
    <w:rsid w:val="005B171D"/>
  </w:style>
  <w:style w:type="paragraph" w:customStyle="1" w:styleId="pj">
    <w:name w:val="pj"/>
    <w:basedOn w:val="a"/>
    <w:rsid w:val="005B171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nw">
    <w:name w:val="nw"/>
    <w:basedOn w:val="a0"/>
    <w:rsid w:val="005B171D"/>
  </w:style>
  <w:style w:type="paragraph" w:styleId="affff0">
    <w:name w:val="Block Text"/>
    <w:basedOn w:val="a"/>
    <w:rsid w:val="005B171D"/>
    <w:pPr>
      <w:framePr w:hSpace="180" w:wrap="around" w:vAnchor="page" w:hAnchor="page" w:x="1054" w:y="595"/>
      <w:tabs>
        <w:tab w:val="left" w:pos="9900"/>
      </w:tabs>
      <w:suppressAutoHyphens w:val="0"/>
      <w:spacing w:after="0" w:line="240" w:lineRule="auto"/>
      <w:ind w:left="180" w:right="140" w:firstLine="180"/>
      <w:jc w:val="both"/>
    </w:pPr>
    <w:rPr>
      <w:rFonts w:ascii="Times New Roman" w:eastAsia="Times New Roman" w:hAnsi="Times New Roman" w:cs="Times New Roman"/>
      <w:color w:val="auto"/>
      <w:kern w:val="0"/>
      <w:sz w:val="28"/>
      <w:szCs w:val="24"/>
      <w:lang w:eastAsia="ru-RU"/>
    </w:rPr>
  </w:style>
  <w:style w:type="table" w:customStyle="1" w:styleId="1f2">
    <w:name w:val="Сетка таблицы1"/>
    <w:basedOn w:val="a1"/>
    <w:next w:val="afffb"/>
    <w:uiPriority w:val="59"/>
    <w:rsid w:val="005B1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
    <w:link w:val="37"/>
    <w:uiPriority w:val="99"/>
    <w:semiHidden/>
    <w:unhideWhenUsed/>
    <w:rsid w:val="005B171D"/>
    <w:pPr>
      <w:suppressAutoHyphens w:val="0"/>
      <w:spacing w:after="120"/>
      <w:ind w:left="283"/>
    </w:pPr>
    <w:rPr>
      <w:rFonts w:eastAsia="Calibri" w:cs="Times New Roman"/>
      <w:color w:val="auto"/>
      <w:kern w:val="0"/>
      <w:sz w:val="16"/>
      <w:szCs w:val="16"/>
      <w:lang w:eastAsia="en-US"/>
    </w:rPr>
  </w:style>
  <w:style w:type="character" w:customStyle="1" w:styleId="37">
    <w:name w:val="Основной текст с отступом 3 Знак"/>
    <w:basedOn w:val="a0"/>
    <w:link w:val="36"/>
    <w:uiPriority w:val="99"/>
    <w:semiHidden/>
    <w:rsid w:val="005B171D"/>
    <w:rPr>
      <w:rFonts w:ascii="Calibri" w:eastAsia="Calibri" w:hAnsi="Calibri"/>
      <w:sz w:val="16"/>
      <w:szCs w:val="16"/>
      <w:lang w:eastAsia="en-US"/>
    </w:rPr>
  </w:style>
  <w:style w:type="paragraph" w:customStyle="1" w:styleId="affff1">
    <w:name w:val="Письмо"/>
    <w:basedOn w:val="a"/>
    <w:rsid w:val="005B171D"/>
    <w:pPr>
      <w:suppressAutoHyphens w:val="0"/>
      <w:autoSpaceDE w:val="0"/>
      <w:autoSpaceDN w:val="0"/>
      <w:spacing w:after="0" w:line="320" w:lineRule="exact"/>
      <w:ind w:firstLine="720"/>
      <w:jc w:val="both"/>
    </w:pPr>
    <w:rPr>
      <w:rFonts w:ascii="Times New Roman" w:eastAsia="Times New Roman" w:hAnsi="Times New Roman" w:cs="Times New Roman"/>
      <w:color w:val="auto"/>
      <w:kern w:val="0"/>
      <w:sz w:val="28"/>
      <w:szCs w:val="28"/>
      <w:lang w:eastAsia="ru-RU"/>
    </w:rPr>
  </w:style>
  <w:style w:type="paragraph" w:customStyle="1" w:styleId="ConsPlusNonformat">
    <w:name w:val="ConsPlusNonformat"/>
    <w:uiPriority w:val="99"/>
    <w:rsid w:val="005B171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B171D"/>
    <w:pPr>
      <w:widowControl w:val="0"/>
      <w:autoSpaceDE w:val="0"/>
      <w:autoSpaceDN w:val="0"/>
      <w:adjustRightInd w:val="0"/>
    </w:pPr>
    <w:rPr>
      <w:rFonts w:ascii="Arial" w:hAnsi="Arial" w:cs="Arial"/>
      <w:b/>
      <w:bCs/>
    </w:rPr>
  </w:style>
  <w:style w:type="paragraph" w:customStyle="1" w:styleId="ConsPlusCell">
    <w:name w:val="ConsPlusCell"/>
    <w:uiPriority w:val="99"/>
    <w:rsid w:val="005B171D"/>
    <w:pPr>
      <w:widowControl w:val="0"/>
      <w:autoSpaceDE w:val="0"/>
      <w:autoSpaceDN w:val="0"/>
      <w:adjustRightInd w:val="0"/>
    </w:pPr>
    <w:rPr>
      <w:rFonts w:ascii="Arial" w:hAnsi="Arial" w:cs="Arial"/>
    </w:rPr>
  </w:style>
  <w:style w:type="paragraph" w:customStyle="1" w:styleId="s10">
    <w:name w:val="s_1"/>
    <w:basedOn w:val="a"/>
    <w:rsid w:val="00CF0D0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fontstyle21">
    <w:name w:val="fontstyle21"/>
    <w:basedOn w:val="a0"/>
    <w:rsid w:val="000C25C8"/>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0C25C8"/>
    <w:rPr>
      <w:rFonts w:ascii="Symbol" w:hAnsi="Symbol"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28A2-8DC9-41ED-A176-3BE7655C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69</Pages>
  <Words>40592</Words>
  <Characters>231379</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1125</cp:lastModifiedBy>
  <cp:revision>32</cp:revision>
  <cp:lastPrinted>2021-01-12T05:02:00Z</cp:lastPrinted>
  <dcterms:created xsi:type="dcterms:W3CDTF">2015-12-29T08:45:00Z</dcterms:created>
  <dcterms:modified xsi:type="dcterms:W3CDTF">2021-10-20T02:55:00Z</dcterms:modified>
</cp:coreProperties>
</file>