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1F5" w:rsidRPr="00D901F5" w:rsidRDefault="00D901F5" w:rsidP="00D901F5">
      <w:pPr>
        <w:pStyle w:val="afe"/>
        <w:ind w:firstLine="567"/>
        <w:jc w:val="both"/>
        <w:rPr>
          <w:rFonts w:ascii="Times New Roman" w:eastAsiaTheme="majorEastAsia" w:hAnsi="Times New Roman"/>
          <w:sz w:val="24"/>
          <w:szCs w:val="24"/>
        </w:rPr>
      </w:pPr>
    </w:p>
    <w:p w:rsidR="00D901F5" w:rsidRPr="00D901F5" w:rsidRDefault="00D901F5" w:rsidP="00D901F5">
      <w:pPr>
        <w:pStyle w:val="afe"/>
        <w:ind w:firstLine="567"/>
        <w:jc w:val="both"/>
        <w:rPr>
          <w:rFonts w:ascii="Times New Roman" w:eastAsiaTheme="majorEastAsia" w:hAnsi="Times New Roman"/>
          <w:sz w:val="24"/>
          <w:szCs w:val="24"/>
        </w:rPr>
      </w:pPr>
    </w:p>
    <w:p w:rsidR="00D901F5" w:rsidRPr="00D901F5" w:rsidRDefault="005B0286" w:rsidP="00B32D56">
      <w:pPr>
        <w:pStyle w:val="afe"/>
        <w:jc w:val="both"/>
        <w:rPr>
          <w:rFonts w:ascii="Times New Roman" w:hAnsi="Times New Roman"/>
          <w:sz w:val="24"/>
          <w:szCs w:val="24"/>
        </w:rPr>
      </w:pPr>
      <w:r>
        <w:rPr>
          <w:rFonts w:ascii="Times New Roman" w:eastAsiaTheme="majorEastAsia" w:hAnsi="Times New Roman"/>
          <w:sz w:val="24"/>
          <w:szCs w:val="24"/>
        </w:rPr>
        <w:t xml:space="preserve"> </w:t>
      </w:r>
      <w:r>
        <w:rPr>
          <w:rFonts w:ascii="Times New Roman" w:eastAsiaTheme="majorEastAsia" w:hAnsi="Times New Roman"/>
          <w:noProof/>
          <w:sz w:val="24"/>
          <w:szCs w:val="24"/>
          <w:lang w:eastAsia="ru-RU"/>
        </w:rPr>
        <w:drawing>
          <wp:inline distT="0" distB="0" distL="0" distR="0">
            <wp:extent cx="6840855" cy="9414974"/>
            <wp:effectExtent l="19050" t="0" r="0" b="0"/>
            <wp:docPr id="2" name="Рисунок 1" descr="E:\положения скан\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я скан\004.jpg"/>
                    <pic:cNvPicPr>
                      <a:picLocks noChangeAspect="1" noChangeArrowheads="1"/>
                    </pic:cNvPicPr>
                  </pic:nvPicPr>
                  <pic:blipFill>
                    <a:blip r:embed="rId8"/>
                    <a:srcRect/>
                    <a:stretch>
                      <a:fillRect/>
                    </a:stretch>
                  </pic:blipFill>
                  <pic:spPr bwMode="auto">
                    <a:xfrm>
                      <a:off x="0" y="0"/>
                      <a:ext cx="6840855" cy="9414974"/>
                    </a:xfrm>
                    <a:prstGeom prst="rect">
                      <a:avLst/>
                    </a:prstGeom>
                    <a:noFill/>
                    <a:ln w="9525">
                      <a:noFill/>
                      <a:miter lim="800000"/>
                      <a:headEnd/>
                      <a:tailEnd/>
                    </a:ln>
                  </pic:spPr>
                </pic:pic>
              </a:graphicData>
            </a:graphic>
          </wp:inline>
        </w:drawing>
      </w:r>
    </w:p>
    <w:p w:rsidR="005B0286" w:rsidRDefault="005B0286" w:rsidP="00D901F5">
      <w:pPr>
        <w:pStyle w:val="afe"/>
        <w:ind w:firstLine="567"/>
        <w:jc w:val="center"/>
        <w:rPr>
          <w:rFonts w:ascii="Times New Roman" w:hAnsi="Times New Roman"/>
          <w:b/>
          <w:sz w:val="24"/>
          <w:szCs w:val="24"/>
        </w:rPr>
      </w:pPr>
    </w:p>
    <w:p w:rsidR="005B0286" w:rsidRDefault="005B0286" w:rsidP="00D901F5">
      <w:pPr>
        <w:pStyle w:val="afe"/>
        <w:ind w:firstLine="567"/>
        <w:jc w:val="center"/>
        <w:rPr>
          <w:rFonts w:ascii="Times New Roman" w:hAnsi="Times New Roman"/>
          <w:b/>
          <w:sz w:val="24"/>
          <w:szCs w:val="24"/>
        </w:rPr>
      </w:pPr>
    </w:p>
    <w:p w:rsidR="005B0286" w:rsidRDefault="005B0286" w:rsidP="00D901F5">
      <w:pPr>
        <w:pStyle w:val="afe"/>
        <w:ind w:firstLine="567"/>
        <w:jc w:val="center"/>
        <w:rPr>
          <w:rFonts w:ascii="Times New Roman" w:hAnsi="Times New Roman"/>
          <w:b/>
          <w:sz w:val="24"/>
          <w:szCs w:val="24"/>
        </w:rPr>
      </w:pPr>
    </w:p>
    <w:p w:rsidR="00FC52CE" w:rsidRPr="00D901F5" w:rsidRDefault="005B5BE4" w:rsidP="00D901F5">
      <w:pPr>
        <w:pStyle w:val="afe"/>
        <w:ind w:firstLine="567"/>
        <w:jc w:val="center"/>
        <w:rPr>
          <w:rFonts w:ascii="Times New Roman" w:hAnsi="Times New Roman"/>
          <w:b/>
          <w:sz w:val="24"/>
          <w:szCs w:val="24"/>
        </w:rPr>
      </w:pPr>
      <w:r w:rsidRPr="00D901F5">
        <w:rPr>
          <w:rFonts w:ascii="Times New Roman" w:hAnsi="Times New Roman"/>
          <w:b/>
          <w:sz w:val="24"/>
          <w:szCs w:val="24"/>
        </w:rPr>
        <w:t>ОГЛАВЛЕНИЕ</w:t>
      </w:r>
    </w:p>
    <w:tbl>
      <w:tblPr>
        <w:tblW w:w="10916" w:type="dxa"/>
        <w:tblInd w:w="-176" w:type="dxa"/>
        <w:tblLayout w:type="fixed"/>
        <w:tblLook w:val="0000"/>
      </w:tblPr>
      <w:tblGrid>
        <w:gridCol w:w="9640"/>
        <w:gridCol w:w="1276"/>
      </w:tblGrid>
      <w:tr w:rsidR="005B5BE4" w:rsidRPr="00D901F5" w:rsidTr="00D901F5">
        <w:tc>
          <w:tcPr>
            <w:tcW w:w="9640" w:type="dxa"/>
          </w:tcPr>
          <w:p w:rsidR="004F2631"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1.ОБЩИЕ ПОЛОЖЕНИЯ</w:t>
            </w:r>
            <w:r w:rsidRPr="00D901F5">
              <w:rPr>
                <w:rFonts w:ascii="Times New Roman" w:hAnsi="Times New Roman"/>
                <w:sz w:val="24"/>
                <w:szCs w:val="24"/>
              </w:rPr>
              <w:tab/>
            </w:r>
          </w:p>
        </w:tc>
        <w:tc>
          <w:tcPr>
            <w:tcW w:w="1276" w:type="dxa"/>
          </w:tcPr>
          <w:p w:rsidR="005B5BE4" w:rsidRPr="00D901F5" w:rsidRDefault="009A6931" w:rsidP="00D901F5">
            <w:pPr>
              <w:pStyle w:val="afe"/>
              <w:ind w:firstLine="567"/>
              <w:jc w:val="both"/>
              <w:rPr>
                <w:rFonts w:ascii="Times New Roman" w:hAnsi="Times New Roman"/>
                <w:sz w:val="24"/>
                <w:szCs w:val="24"/>
              </w:rPr>
            </w:pPr>
            <w:r>
              <w:rPr>
                <w:rFonts w:ascii="Times New Roman" w:hAnsi="Times New Roman"/>
                <w:sz w:val="24"/>
                <w:szCs w:val="24"/>
              </w:rPr>
              <w:t>3</w:t>
            </w:r>
          </w:p>
        </w:tc>
      </w:tr>
      <w:tr w:rsidR="00D901F5" w:rsidRPr="00D901F5" w:rsidTr="00D901F5">
        <w:tc>
          <w:tcPr>
            <w:tcW w:w="9640" w:type="dxa"/>
          </w:tcPr>
          <w:p w:rsidR="00D901F5" w:rsidRPr="00D901F5" w:rsidRDefault="00D901F5" w:rsidP="00D901F5">
            <w:pPr>
              <w:pStyle w:val="afe"/>
              <w:jc w:val="both"/>
              <w:rPr>
                <w:rFonts w:ascii="Times New Roman" w:hAnsi="Times New Roman"/>
                <w:sz w:val="24"/>
                <w:szCs w:val="24"/>
              </w:rPr>
            </w:pPr>
          </w:p>
        </w:tc>
        <w:tc>
          <w:tcPr>
            <w:tcW w:w="1276" w:type="dxa"/>
          </w:tcPr>
          <w:p w:rsidR="00D901F5" w:rsidRPr="00D901F5" w:rsidRDefault="00D901F5" w:rsidP="00D901F5">
            <w:pPr>
              <w:pStyle w:val="afe"/>
              <w:ind w:firstLine="567"/>
              <w:jc w:val="both"/>
              <w:rPr>
                <w:rFonts w:ascii="Times New Roman" w:hAnsi="Times New Roman"/>
                <w:sz w:val="24"/>
                <w:szCs w:val="24"/>
              </w:rPr>
            </w:pPr>
          </w:p>
        </w:tc>
      </w:tr>
      <w:tr w:rsidR="005B5BE4" w:rsidRPr="00D901F5" w:rsidTr="00D901F5">
        <w:tc>
          <w:tcPr>
            <w:tcW w:w="9640" w:type="dxa"/>
          </w:tcPr>
          <w:p w:rsidR="004F2631" w:rsidRPr="00D901F5" w:rsidRDefault="002767C3" w:rsidP="00D901F5">
            <w:pPr>
              <w:pStyle w:val="afe"/>
              <w:ind w:firstLine="567"/>
              <w:jc w:val="both"/>
              <w:rPr>
                <w:rFonts w:ascii="Times New Roman" w:hAnsi="Times New Roman"/>
                <w:sz w:val="24"/>
                <w:szCs w:val="24"/>
              </w:rPr>
            </w:pPr>
            <w:r w:rsidRPr="00D901F5">
              <w:rPr>
                <w:rFonts w:ascii="Times New Roman" w:hAnsi="Times New Roman"/>
                <w:sz w:val="24"/>
                <w:szCs w:val="24"/>
              </w:rPr>
              <w:t>2.</w:t>
            </w:r>
            <w:r w:rsidR="005B5BE4" w:rsidRPr="00D901F5">
              <w:rPr>
                <w:rFonts w:ascii="Times New Roman" w:hAnsi="Times New Roman"/>
                <w:sz w:val="24"/>
                <w:szCs w:val="24"/>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1276" w:type="dxa"/>
          </w:tcPr>
          <w:p w:rsidR="005B5BE4" w:rsidRPr="00D901F5" w:rsidRDefault="007212F9" w:rsidP="009A6931">
            <w:pPr>
              <w:pStyle w:val="afe"/>
              <w:jc w:val="both"/>
              <w:rPr>
                <w:rFonts w:ascii="Times New Roman" w:hAnsi="Times New Roman"/>
                <w:sz w:val="24"/>
                <w:szCs w:val="24"/>
              </w:rPr>
            </w:pPr>
            <w:r>
              <w:rPr>
                <w:rFonts w:ascii="Times New Roman" w:hAnsi="Times New Roman"/>
                <w:sz w:val="24"/>
                <w:szCs w:val="24"/>
              </w:rPr>
              <w:t>3</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2.1. Целевой раздел</w:t>
            </w:r>
          </w:p>
        </w:tc>
        <w:tc>
          <w:tcPr>
            <w:tcW w:w="1276" w:type="dxa"/>
          </w:tcPr>
          <w:p w:rsidR="005B5BE4" w:rsidRPr="00D901F5" w:rsidRDefault="007212F9" w:rsidP="00D901F5">
            <w:pPr>
              <w:pStyle w:val="afe"/>
              <w:ind w:firstLine="567"/>
              <w:jc w:val="both"/>
              <w:rPr>
                <w:rFonts w:ascii="Times New Roman" w:hAnsi="Times New Roman"/>
                <w:sz w:val="24"/>
                <w:szCs w:val="24"/>
              </w:rPr>
            </w:pPr>
            <w:r>
              <w:rPr>
                <w:rFonts w:ascii="Times New Roman" w:hAnsi="Times New Roman"/>
                <w:sz w:val="24"/>
                <w:szCs w:val="24"/>
              </w:rPr>
              <w:t>3</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2.1.1. Пояснительная записка</w:t>
            </w:r>
          </w:p>
        </w:tc>
        <w:tc>
          <w:tcPr>
            <w:tcW w:w="1276" w:type="dxa"/>
          </w:tcPr>
          <w:p w:rsidR="005B5BE4" w:rsidRPr="00D901F5" w:rsidRDefault="00181416" w:rsidP="00D901F5">
            <w:pPr>
              <w:pStyle w:val="afe"/>
              <w:ind w:firstLine="567"/>
              <w:jc w:val="both"/>
              <w:rPr>
                <w:rFonts w:ascii="Times New Roman" w:hAnsi="Times New Roman"/>
                <w:sz w:val="24"/>
                <w:szCs w:val="24"/>
              </w:rPr>
            </w:pPr>
            <w:r>
              <w:rPr>
                <w:rFonts w:ascii="Times New Roman" w:hAnsi="Times New Roman"/>
                <w:sz w:val="24"/>
                <w:szCs w:val="24"/>
              </w:rPr>
              <w:t>4</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2.1.2</w:t>
            </w:r>
            <w:r w:rsidR="003E7C8D" w:rsidRPr="00D901F5">
              <w:rPr>
                <w:rFonts w:ascii="Times New Roman" w:hAnsi="Times New Roman"/>
                <w:sz w:val="24"/>
                <w:szCs w:val="24"/>
              </w:rPr>
              <w:t>.</w:t>
            </w:r>
            <w:r w:rsidRPr="00D901F5">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1276" w:type="dxa"/>
          </w:tcPr>
          <w:p w:rsidR="005B5BE4" w:rsidRPr="00D901F5" w:rsidRDefault="007212F9" w:rsidP="006E1C9B">
            <w:pPr>
              <w:pStyle w:val="afe"/>
              <w:ind w:firstLine="567"/>
              <w:jc w:val="both"/>
              <w:rPr>
                <w:rFonts w:ascii="Times New Roman" w:hAnsi="Times New Roman"/>
                <w:sz w:val="24"/>
                <w:szCs w:val="24"/>
              </w:rPr>
            </w:pPr>
            <w:r>
              <w:rPr>
                <w:rFonts w:ascii="Times New Roman" w:hAnsi="Times New Roman"/>
                <w:sz w:val="24"/>
                <w:szCs w:val="24"/>
              </w:rPr>
              <w:t>6</w:t>
            </w:r>
          </w:p>
        </w:tc>
      </w:tr>
      <w:tr w:rsidR="005B5BE4" w:rsidRPr="00D901F5" w:rsidTr="00D901F5">
        <w:tc>
          <w:tcPr>
            <w:tcW w:w="9640" w:type="dxa"/>
          </w:tcPr>
          <w:p w:rsidR="004F2631"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2.1.3</w:t>
            </w:r>
            <w:r w:rsidR="003E7C8D" w:rsidRPr="00D901F5">
              <w:rPr>
                <w:rFonts w:ascii="Times New Roman" w:hAnsi="Times New Roman"/>
                <w:sz w:val="24"/>
                <w:szCs w:val="24"/>
              </w:rPr>
              <w:t>.</w:t>
            </w:r>
            <w:r w:rsidRPr="00D901F5">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1276" w:type="dxa"/>
          </w:tcPr>
          <w:p w:rsidR="005B5BE4" w:rsidRPr="00D901F5" w:rsidRDefault="006E1C9B" w:rsidP="007212F9">
            <w:pPr>
              <w:pStyle w:val="afe"/>
              <w:ind w:firstLine="567"/>
              <w:jc w:val="both"/>
              <w:rPr>
                <w:rFonts w:ascii="Times New Roman" w:hAnsi="Times New Roman"/>
                <w:sz w:val="24"/>
                <w:szCs w:val="24"/>
              </w:rPr>
            </w:pPr>
            <w:r>
              <w:rPr>
                <w:rFonts w:ascii="Times New Roman" w:hAnsi="Times New Roman"/>
                <w:sz w:val="24"/>
                <w:szCs w:val="24"/>
              </w:rPr>
              <w:t>2</w:t>
            </w:r>
            <w:r w:rsidR="007212F9">
              <w:rPr>
                <w:rFonts w:ascii="Times New Roman" w:hAnsi="Times New Roman"/>
                <w:sz w:val="24"/>
                <w:szCs w:val="24"/>
              </w:rPr>
              <w:t>1</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 Содержательный раздел</w:t>
            </w:r>
          </w:p>
        </w:tc>
        <w:tc>
          <w:tcPr>
            <w:tcW w:w="1276" w:type="dxa"/>
          </w:tcPr>
          <w:p w:rsidR="005B5BE4" w:rsidRPr="00D901F5" w:rsidRDefault="006E1C9B" w:rsidP="007212F9">
            <w:pPr>
              <w:pStyle w:val="afe"/>
              <w:ind w:firstLine="567"/>
              <w:jc w:val="both"/>
              <w:rPr>
                <w:rFonts w:ascii="Times New Roman" w:hAnsi="Times New Roman"/>
                <w:sz w:val="24"/>
                <w:szCs w:val="24"/>
              </w:rPr>
            </w:pPr>
            <w:r>
              <w:rPr>
                <w:rFonts w:ascii="Times New Roman" w:hAnsi="Times New Roman"/>
                <w:sz w:val="24"/>
                <w:szCs w:val="24"/>
              </w:rPr>
              <w:t>2</w:t>
            </w:r>
            <w:r w:rsidR="007212F9">
              <w:rPr>
                <w:rFonts w:ascii="Times New Roman" w:hAnsi="Times New Roman"/>
                <w:sz w:val="24"/>
                <w:szCs w:val="24"/>
              </w:rPr>
              <w:t>4</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2.2.1. Программа формирования базовых учебных действий</w:t>
            </w:r>
          </w:p>
        </w:tc>
        <w:tc>
          <w:tcPr>
            <w:tcW w:w="1276" w:type="dxa"/>
          </w:tcPr>
          <w:p w:rsidR="005B5BE4" w:rsidRPr="00D901F5" w:rsidRDefault="006E1C9B" w:rsidP="007212F9">
            <w:pPr>
              <w:pStyle w:val="afe"/>
              <w:ind w:firstLine="567"/>
              <w:jc w:val="both"/>
              <w:rPr>
                <w:rFonts w:ascii="Times New Roman" w:hAnsi="Times New Roman"/>
                <w:sz w:val="24"/>
                <w:szCs w:val="24"/>
              </w:rPr>
            </w:pPr>
            <w:r>
              <w:rPr>
                <w:rFonts w:ascii="Times New Roman" w:hAnsi="Times New Roman"/>
                <w:sz w:val="24"/>
                <w:szCs w:val="24"/>
              </w:rPr>
              <w:t>2</w:t>
            </w:r>
            <w:r w:rsidR="007212F9">
              <w:rPr>
                <w:rFonts w:ascii="Times New Roman" w:hAnsi="Times New Roman"/>
                <w:sz w:val="24"/>
                <w:szCs w:val="24"/>
              </w:rPr>
              <w:t>4</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2.2.2. Программы учебных предметов, курсов коррекционно-развивающей области</w:t>
            </w:r>
          </w:p>
        </w:tc>
        <w:tc>
          <w:tcPr>
            <w:tcW w:w="1276" w:type="dxa"/>
          </w:tcPr>
          <w:p w:rsidR="005B5BE4" w:rsidRPr="00D901F5" w:rsidRDefault="007212F9" w:rsidP="00D901F5">
            <w:pPr>
              <w:pStyle w:val="afe"/>
              <w:ind w:firstLine="567"/>
              <w:jc w:val="both"/>
              <w:rPr>
                <w:rFonts w:ascii="Times New Roman" w:hAnsi="Times New Roman"/>
                <w:sz w:val="24"/>
                <w:szCs w:val="24"/>
              </w:rPr>
            </w:pPr>
            <w:r>
              <w:rPr>
                <w:rFonts w:ascii="Times New Roman" w:hAnsi="Times New Roman"/>
                <w:sz w:val="24"/>
                <w:szCs w:val="24"/>
              </w:rPr>
              <w:t>27</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2.2.3. Программа духовно-нравственного развития</w:t>
            </w:r>
          </w:p>
        </w:tc>
        <w:tc>
          <w:tcPr>
            <w:tcW w:w="1276" w:type="dxa"/>
          </w:tcPr>
          <w:p w:rsidR="005B5BE4" w:rsidRPr="00D901F5" w:rsidRDefault="001620BC" w:rsidP="00D901F5">
            <w:pPr>
              <w:pStyle w:val="afe"/>
              <w:ind w:firstLine="567"/>
              <w:jc w:val="both"/>
              <w:rPr>
                <w:rFonts w:ascii="Times New Roman" w:hAnsi="Times New Roman"/>
                <w:sz w:val="24"/>
                <w:szCs w:val="24"/>
              </w:rPr>
            </w:pPr>
            <w:r>
              <w:rPr>
                <w:rFonts w:ascii="Times New Roman" w:hAnsi="Times New Roman"/>
                <w:sz w:val="24"/>
                <w:szCs w:val="24"/>
              </w:rPr>
              <w:t>81</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2.2.4. Программа формирования экологической культуры, здорового и безопасного образа жизни</w:t>
            </w:r>
          </w:p>
        </w:tc>
        <w:tc>
          <w:tcPr>
            <w:tcW w:w="1276" w:type="dxa"/>
          </w:tcPr>
          <w:p w:rsidR="005B5BE4" w:rsidRPr="00D901F5" w:rsidRDefault="00234E7C" w:rsidP="00D901F5">
            <w:pPr>
              <w:pStyle w:val="afe"/>
              <w:ind w:firstLine="567"/>
              <w:jc w:val="both"/>
              <w:rPr>
                <w:rFonts w:ascii="Times New Roman" w:hAnsi="Times New Roman"/>
                <w:sz w:val="24"/>
                <w:szCs w:val="24"/>
              </w:rPr>
            </w:pPr>
            <w:r>
              <w:rPr>
                <w:rFonts w:ascii="Times New Roman" w:hAnsi="Times New Roman"/>
                <w:sz w:val="24"/>
                <w:szCs w:val="24"/>
              </w:rPr>
              <w:t>87</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2.2.5. Программа коррекционной работы</w:t>
            </w:r>
          </w:p>
        </w:tc>
        <w:tc>
          <w:tcPr>
            <w:tcW w:w="1276" w:type="dxa"/>
          </w:tcPr>
          <w:p w:rsidR="005B5BE4" w:rsidRPr="00D901F5" w:rsidRDefault="006E1C9B" w:rsidP="00234E7C">
            <w:pPr>
              <w:pStyle w:val="afe"/>
              <w:ind w:firstLine="567"/>
              <w:jc w:val="both"/>
              <w:rPr>
                <w:rFonts w:ascii="Times New Roman" w:hAnsi="Times New Roman"/>
                <w:sz w:val="24"/>
                <w:szCs w:val="24"/>
              </w:rPr>
            </w:pPr>
            <w:r>
              <w:rPr>
                <w:rFonts w:ascii="Times New Roman" w:hAnsi="Times New Roman"/>
                <w:sz w:val="24"/>
                <w:szCs w:val="24"/>
              </w:rPr>
              <w:t>9</w:t>
            </w:r>
            <w:r w:rsidR="00234E7C">
              <w:rPr>
                <w:rFonts w:ascii="Times New Roman" w:hAnsi="Times New Roman"/>
                <w:sz w:val="24"/>
                <w:szCs w:val="24"/>
              </w:rPr>
              <w:t>2</w:t>
            </w:r>
          </w:p>
        </w:tc>
      </w:tr>
      <w:tr w:rsidR="005B5BE4" w:rsidRPr="00D901F5" w:rsidTr="00D901F5">
        <w:tc>
          <w:tcPr>
            <w:tcW w:w="9640" w:type="dxa"/>
          </w:tcPr>
          <w:p w:rsidR="004F2631"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2.2.6. Программа внеурочной деятельности</w:t>
            </w:r>
          </w:p>
        </w:tc>
        <w:tc>
          <w:tcPr>
            <w:tcW w:w="1276" w:type="dxa"/>
          </w:tcPr>
          <w:p w:rsidR="005B5BE4" w:rsidRPr="00D901F5" w:rsidRDefault="00234E7C" w:rsidP="00D901F5">
            <w:pPr>
              <w:pStyle w:val="afe"/>
              <w:ind w:firstLine="567"/>
              <w:jc w:val="both"/>
              <w:rPr>
                <w:rFonts w:ascii="Times New Roman" w:hAnsi="Times New Roman"/>
                <w:sz w:val="24"/>
                <w:szCs w:val="24"/>
              </w:rPr>
            </w:pPr>
            <w:r>
              <w:rPr>
                <w:rFonts w:ascii="Times New Roman" w:hAnsi="Times New Roman"/>
                <w:sz w:val="24"/>
                <w:szCs w:val="24"/>
              </w:rPr>
              <w:t>96</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2.3. Организационный раздел</w:t>
            </w:r>
          </w:p>
        </w:tc>
        <w:tc>
          <w:tcPr>
            <w:tcW w:w="1276" w:type="dxa"/>
          </w:tcPr>
          <w:p w:rsidR="005B5BE4" w:rsidRPr="00D901F5" w:rsidRDefault="00234E7C" w:rsidP="00D901F5">
            <w:pPr>
              <w:pStyle w:val="afe"/>
              <w:ind w:firstLine="567"/>
              <w:jc w:val="both"/>
              <w:rPr>
                <w:rFonts w:ascii="Times New Roman" w:hAnsi="Times New Roman"/>
                <w:sz w:val="24"/>
                <w:szCs w:val="24"/>
              </w:rPr>
            </w:pPr>
            <w:r>
              <w:rPr>
                <w:rFonts w:ascii="Times New Roman" w:hAnsi="Times New Roman"/>
                <w:sz w:val="24"/>
                <w:szCs w:val="24"/>
              </w:rPr>
              <w:t>99</w:t>
            </w:r>
          </w:p>
        </w:tc>
      </w:tr>
      <w:tr w:rsidR="005B5BE4" w:rsidRPr="00D901F5" w:rsidTr="00D901F5">
        <w:tc>
          <w:tcPr>
            <w:tcW w:w="9640" w:type="dxa"/>
          </w:tcPr>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2.3.1. Учебный план</w:t>
            </w:r>
          </w:p>
        </w:tc>
        <w:tc>
          <w:tcPr>
            <w:tcW w:w="1276" w:type="dxa"/>
          </w:tcPr>
          <w:p w:rsidR="005B5BE4" w:rsidRPr="00D901F5" w:rsidRDefault="00234E7C" w:rsidP="00D901F5">
            <w:pPr>
              <w:pStyle w:val="afe"/>
              <w:ind w:firstLine="567"/>
              <w:jc w:val="both"/>
              <w:rPr>
                <w:rFonts w:ascii="Times New Roman" w:hAnsi="Times New Roman"/>
                <w:sz w:val="24"/>
                <w:szCs w:val="24"/>
              </w:rPr>
            </w:pPr>
            <w:r>
              <w:rPr>
                <w:rFonts w:ascii="Times New Roman" w:hAnsi="Times New Roman"/>
                <w:sz w:val="24"/>
                <w:szCs w:val="24"/>
              </w:rPr>
              <w:t>99</w:t>
            </w:r>
          </w:p>
        </w:tc>
      </w:tr>
      <w:tr w:rsidR="005B5BE4" w:rsidRPr="00D901F5" w:rsidTr="00B32D56">
        <w:trPr>
          <w:trHeight w:val="612"/>
        </w:trPr>
        <w:tc>
          <w:tcPr>
            <w:tcW w:w="9640" w:type="dxa"/>
          </w:tcPr>
          <w:p w:rsidR="004F2631"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276" w:type="dxa"/>
          </w:tcPr>
          <w:p w:rsidR="005B5BE4" w:rsidRPr="00D901F5" w:rsidRDefault="006E1C9B" w:rsidP="00234E7C">
            <w:pPr>
              <w:pStyle w:val="afe"/>
              <w:ind w:firstLine="567"/>
              <w:jc w:val="both"/>
              <w:rPr>
                <w:rFonts w:ascii="Times New Roman" w:hAnsi="Times New Roman"/>
                <w:sz w:val="24"/>
                <w:szCs w:val="24"/>
              </w:rPr>
            </w:pPr>
            <w:r>
              <w:rPr>
                <w:rFonts w:ascii="Times New Roman" w:hAnsi="Times New Roman"/>
                <w:sz w:val="24"/>
                <w:szCs w:val="24"/>
              </w:rPr>
              <w:t>10</w:t>
            </w:r>
            <w:r w:rsidR="00234E7C">
              <w:rPr>
                <w:rFonts w:ascii="Times New Roman" w:hAnsi="Times New Roman"/>
                <w:sz w:val="24"/>
                <w:szCs w:val="24"/>
              </w:rPr>
              <w:t>2</w:t>
            </w: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lang w:val="en-US"/>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B32D56">
        <w:trPr>
          <w:trHeight w:val="1057"/>
        </w:trPr>
        <w:tc>
          <w:tcPr>
            <w:tcW w:w="9640" w:type="dxa"/>
          </w:tcPr>
          <w:p w:rsidR="004F2631" w:rsidRPr="00D901F5" w:rsidRDefault="004F2631" w:rsidP="00D901F5">
            <w:pPr>
              <w:pStyle w:val="afe"/>
              <w:ind w:right="-108"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lang w:val="en-US"/>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shd w:val="clear" w:color="auto" w:fill="FFFF00"/>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Pr="00D901F5" w:rsidRDefault="004F2631" w:rsidP="00D901F5">
            <w:pPr>
              <w:pStyle w:val="afe"/>
              <w:ind w:firstLine="567"/>
              <w:jc w:val="both"/>
              <w:rPr>
                <w:rFonts w:ascii="Times New Roman" w:hAnsi="Times New Roman"/>
                <w:sz w:val="24"/>
                <w:szCs w:val="24"/>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4F2631" w:rsidRDefault="004F2631"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Default="00680663" w:rsidP="00D901F5">
            <w:pPr>
              <w:pStyle w:val="afe"/>
              <w:ind w:firstLine="567"/>
              <w:jc w:val="both"/>
              <w:rPr>
                <w:rFonts w:ascii="Times New Roman" w:hAnsi="Times New Roman"/>
                <w:sz w:val="24"/>
                <w:szCs w:val="24"/>
                <w:shd w:val="clear" w:color="auto" w:fill="FFFF00"/>
              </w:rPr>
            </w:pPr>
          </w:p>
          <w:p w:rsidR="00680663" w:rsidRPr="00D901F5" w:rsidRDefault="00680663" w:rsidP="00D901F5">
            <w:pPr>
              <w:pStyle w:val="afe"/>
              <w:ind w:firstLine="567"/>
              <w:jc w:val="both"/>
              <w:rPr>
                <w:rFonts w:ascii="Times New Roman" w:hAnsi="Times New Roman"/>
                <w:sz w:val="24"/>
                <w:szCs w:val="24"/>
                <w:shd w:val="clear" w:color="auto" w:fill="FFFF00"/>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r w:rsidR="004F2631" w:rsidRPr="00D901F5" w:rsidTr="00D901F5">
        <w:tc>
          <w:tcPr>
            <w:tcW w:w="9640" w:type="dxa"/>
          </w:tcPr>
          <w:p w:rsidR="008A0B5F" w:rsidRPr="00D901F5" w:rsidRDefault="008A0B5F" w:rsidP="00D901F5">
            <w:pPr>
              <w:pStyle w:val="afe"/>
              <w:ind w:firstLine="567"/>
              <w:jc w:val="both"/>
              <w:rPr>
                <w:rFonts w:ascii="Times New Roman" w:hAnsi="Times New Roman"/>
                <w:sz w:val="24"/>
                <w:szCs w:val="24"/>
                <w:shd w:val="clear" w:color="auto" w:fill="FFFF00"/>
              </w:rPr>
            </w:pPr>
          </w:p>
        </w:tc>
        <w:tc>
          <w:tcPr>
            <w:tcW w:w="1276" w:type="dxa"/>
          </w:tcPr>
          <w:p w:rsidR="004F2631" w:rsidRPr="00D901F5" w:rsidRDefault="004F2631" w:rsidP="00D901F5">
            <w:pPr>
              <w:pStyle w:val="afe"/>
              <w:ind w:firstLine="567"/>
              <w:jc w:val="both"/>
              <w:rPr>
                <w:rFonts w:ascii="Times New Roman" w:hAnsi="Times New Roman"/>
                <w:sz w:val="24"/>
                <w:szCs w:val="24"/>
              </w:rPr>
            </w:pPr>
          </w:p>
        </w:tc>
      </w:tr>
    </w:tbl>
    <w:p w:rsidR="005B5BE4" w:rsidRPr="00B32D56" w:rsidRDefault="005B5BE4" w:rsidP="00392937">
      <w:pPr>
        <w:pStyle w:val="afe"/>
        <w:numPr>
          <w:ilvl w:val="0"/>
          <w:numId w:val="2"/>
        </w:numPr>
        <w:jc w:val="center"/>
        <w:rPr>
          <w:rFonts w:ascii="Times New Roman" w:hAnsi="Times New Roman"/>
          <w:b/>
          <w:sz w:val="24"/>
          <w:szCs w:val="24"/>
        </w:rPr>
      </w:pPr>
      <w:r w:rsidRPr="00B32D56">
        <w:rPr>
          <w:rFonts w:ascii="Times New Roman" w:hAnsi="Times New Roman"/>
          <w:b/>
          <w:sz w:val="24"/>
          <w:szCs w:val="24"/>
        </w:rPr>
        <w:t>ОБЩИЕ ПОЛОЖЕНИЯ</w:t>
      </w:r>
    </w:p>
    <w:p w:rsidR="00B32D56" w:rsidRDefault="00B32D56" w:rsidP="00D901F5">
      <w:pPr>
        <w:pStyle w:val="afe"/>
        <w:ind w:firstLine="567"/>
        <w:jc w:val="both"/>
        <w:rPr>
          <w:rFonts w:ascii="Times New Roman" w:hAnsi="Times New Roman"/>
          <w:sz w:val="24"/>
          <w:szCs w:val="24"/>
        </w:rPr>
      </w:pPr>
    </w:p>
    <w:p w:rsidR="005B5BE4" w:rsidRPr="00D901F5" w:rsidRDefault="005B5BE4" w:rsidP="00680663">
      <w:pPr>
        <w:pStyle w:val="afe"/>
        <w:ind w:firstLine="567"/>
        <w:jc w:val="both"/>
        <w:rPr>
          <w:rFonts w:ascii="Times New Roman" w:hAnsi="Times New Roman"/>
          <w:sz w:val="24"/>
          <w:szCs w:val="24"/>
        </w:rPr>
      </w:pPr>
      <w:r w:rsidRPr="00D901F5">
        <w:rPr>
          <w:rFonts w:ascii="Times New Roman" w:hAnsi="Times New Roman"/>
          <w:sz w:val="24"/>
          <w:szCs w:val="24"/>
        </w:rPr>
        <w:t>Адаптированная основная общеобразовательная программа (далее ― АООП) образования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хся с умственной отсталостью</w:t>
      </w:r>
      <w:r w:rsidR="002767C3" w:rsidRPr="00D901F5">
        <w:rPr>
          <w:rFonts w:ascii="Times New Roman" w:hAnsi="Times New Roman"/>
          <w:sz w:val="24"/>
          <w:szCs w:val="24"/>
        </w:rPr>
        <w:t xml:space="preserve"> муниципального бюджетного общеобразовательного учреждения «Ново-Идинская средняя общеобразовательная школа»  </w:t>
      </w:r>
      <w:r w:rsidRPr="00D901F5">
        <w:rPr>
          <w:rFonts w:ascii="Times New Roman" w:hAnsi="Times New Roman"/>
          <w:sz w:val="24"/>
          <w:szCs w:val="24"/>
        </w:rPr>
        <w:t xml:space="preserve"> (</w:t>
      </w:r>
      <w:r w:rsidR="002767C3" w:rsidRPr="00D901F5">
        <w:rPr>
          <w:rFonts w:ascii="Times New Roman" w:hAnsi="Times New Roman"/>
          <w:sz w:val="24"/>
          <w:szCs w:val="24"/>
        </w:rPr>
        <w:t>далее МБОУ «Ново-Идинская СОШ»</w:t>
      </w:r>
      <w:r w:rsidRPr="00D901F5">
        <w:rPr>
          <w:rFonts w:ascii="Times New Roman" w:hAnsi="Times New Roman"/>
          <w:sz w:val="24"/>
          <w:szCs w:val="24"/>
        </w:rPr>
        <w:t>) ― это общеоб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тель</w:t>
      </w:r>
      <w:r w:rsidRPr="00D901F5">
        <w:rPr>
          <w:rFonts w:ascii="Times New Roman" w:hAnsi="Times New Roman"/>
          <w:sz w:val="24"/>
          <w:szCs w:val="24"/>
        </w:rPr>
        <w:softHyphen/>
        <w:t>ная про</w:t>
      </w:r>
      <w:r w:rsidRPr="00D901F5">
        <w:rPr>
          <w:rFonts w:ascii="Times New Roman" w:hAnsi="Times New Roman"/>
          <w:sz w:val="24"/>
          <w:szCs w:val="24"/>
        </w:rPr>
        <w:softHyphen/>
        <w:t>грамма</w:t>
      </w:r>
      <w:r w:rsidR="002767C3" w:rsidRPr="00D901F5">
        <w:rPr>
          <w:rFonts w:ascii="Times New Roman" w:hAnsi="Times New Roman"/>
          <w:sz w:val="24"/>
          <w:szCs w:val="24"/>
        </w:rPr>
        <w:t xml:space="preserve"> школы</w:t>
      </w:r>
      <w:r w:rsidRPr="00D901F5">
        <w:rPr>
          <w:rFonts w:ascii="Times New Roman" w:hAnsi="Times New Roman"/>
          <w:sz w:val="24"/>
          <w:szCs w:val="24"/>
        </w:rPr>
        <w:t>, адаптированная для этой категории обучающихся с учетом осо</w:t>
      </w:r>
      <w:r w:rsidRPr="00D901F5">
        <w:rPr>
          <w:rFonts w:ascii="Times New Roman" w:hAnsi="Times New Roman"/>
          <w:sz w:val="24"/>
          <w:szCs w:val="24"/>
        </w:rPr>
        <w:softHyphen/>
        <w:t>бе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стей их психофизического развития, индивидуальных возможностей, и обе</w:t>
      </w:r>
      <w:r w:rsidRPr="00D901F5">
        <w:rPr>
          <w:rFonts w:ascii="Times New Roman" w:hAnsi="Times New Roman"/>
          <w:sz w:val="24"/>
          <w:szCs w:val="24"/>
        </w:rPr>
        <w:softHyphen/>
        <w:t>с</w:t>
      </w:r>
      <w:r w:rsidRPr="00D901F5">
        <w:rPr>
          <w:rFonts w:ascii="Times New Roman" w:hAnsi="Times New Roman"/>
          <w:sz w:val="24"/>
          <w:szCs w:val="24"/>
        </w:rPr>
        <w:softHyphen/>
        <w:t>пе</w:t>
      </w:r>
      <w:r w:rsidRPr="00D901F5">
        <w:rPr>
          <w:rFonts w:ascii="Times New Roman" w:hAnsi="Times New Roman"/>
          <w:sz w:val="24"/>
          <w:szCs w:val="24"/>
        </w:rPr>
        <w:softHyphen/>
        <w:t>чи</w:t>
      </w:r>
      <w:r w:rsidRPr="00D901F5">
        <w:rPr>
          <w:rFonts w:ascii="Times New Roman" w:hAnsi="Times New Roman"/>
          <w:sz w:val="24"/>
          <w:szCs w:val="24"/>
        </w:rPr>
        <w:softHyphen/>
        <w:t>ва</w:t>
      </w:r>
      <w:r w:rsidRPr="00D901F5">
        <w:rPr>
          <w:rFonts w:ascii="Times New Roman" w:hAnsi="Times New Roman"/>
          <w:sz w:val="24"/>
          <w:szCs w:val="24"/>
        </w:rPr>
        <w:softHyphen/>
        <w:t>ю</w:t>
      </w:r>
      <w:r w:rsidRPr="00D901F5">
        <w:rPr>
          <w:rFonts w:ascii="Times New Roman" w:hAnsi="Times New Roman"/>
          <w:sz w:val="24"/>
          <w:szCs w:val="24"/>
        </w:rPr>
        <w:softHyphen/>
        <w:t>щая кор</w:t>
      </w:r>
      <w:r w:rsidRPr="00D901F5">
        <w:rPr>
          <w:rFonts w:ascii="Times New Roman" w:hAnsi="Times New Roman"/>
          <w:sz w:val="24"/>
          <w:szCs w:val="24"/>
        </w:rPr>
        <w:softHyphen/>
        <w:t>рекцию нарушений ра</w:t>
      </w:r>
      <w:r w:rsidR="008B56D0" w:rsidRPr="00D901F5">
        <w:rPr>
          <w:rFonts w:ascii="Times New Roman" w:hAnsi="Times New Roman"/>
          <w:sz w:val="24"/>
          <w:szCs w:val="24"/>
        </w:rPr>
        <w:t xml:space="preserve">звития и социальную адаптацию.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 основу разработки АООП</w:t>
      </w:r>
      <w:r w:rsidR="008B56D0" w:rsidRPr="00D901F5">
        <w:rPr>
          <w:rFonts w:ascii="Times New Roman" w:hAnsi="Times New Roman"/>
          <w:sz w:val="24"/>
          <w:szCs w:val="24"/>
        </w:rPr>
        <w:t xml:space="preserve"> МБОУ «Ново-Идинская СОШ» </w:t>
      </w:r>
      <w:r w:rsidRPr="00D901F5">
        <w:rPr>
          <w:rFonts w:ascii="Times New Roman" w:hAnsi="Times New Roman"/>
          <w:sz w:val="24"/>
          <w:szCs w:val="24"/>
        </w:rPr>
        <w:t xml:space="preserve"> для обучающихся с легкой умственной отсталостью (ин</w:t>
      </w:r>
      <w:r w:rsidRPr="00D901F5">
        <w:rPr>
          <w:rFonts w:ascii="Times New Roman" w:hAnsi="Times New Roman"/>
          <w:sz w:val="24"/>
          <w:szCs w:val="24"/>
        </w:rPr>
        <w:softHyphen/>
        <w:t>те</w:t>
      </w:r>
      <w:r w:rsidRPr="00D901F5">
        <w:rPr>
          <w:rFonts w:ascii="Times New Roman" w:hAnsi="Times New Roman"/>
          <w:sz w:val="24"/>
          <w:szCs w:val="24"/>
        </w:rPr>
        <w:softHyphen/>
        <w:t>л</w:t>
      </w:r>
      <w:r w:rsidRPr="00D901F5">
        <w:rPr>
          <w:rFonts w:ascii="Times New Roman" w:hAnsi="Times New Roman"/>
          <w:sz w:val="24"/>
          <w:szCs w:val="24"/>
        </w:rPr>
        <w:softHyphen/>
        <w:t>ле</w:t>
      </w:r>
      <w:r w:rsidRPr="00D901F5">
        <w:rPr>
          <w:rFonts w:ascii="Times New Roman" w:hAnsi="Times New Roman"/>
          <w:sz w:val="24"/>
          <w:szCs w:val="24"/>
        </w:rPr>
        <w:softHyphen/>
        <w:t>к</w:t>
      </w:r>
      <w:r w:rsidRPr="00D901F5">
        <w:rPr>
          <w:rFonts w:ascii="Times New Roman" w:hAnsi="Times New Roman"/>
          <w:sz w:val="24"/>
          <w:szCs w:val="24"/>
        </w:rPr>
        <w:softHyphen/>
        <w:t>ту</w:t>
      </w:r>
      <w:r w:rsidRPr="00D901F5">
        <w:rPr>
          <w:rFonts w:ascii="Times New Roman" w:hAnsi="Times New Roman"/>
          <w:sz w:val="24"/>
          <w:szCs w:val="24"/>
        </w:rPr>
        <w:softHyphen/>
        <w:t>альными нарушениями) заложены дифференцированный и деятельностный подходы.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Дифференцированный подход</w:t>
      </w:r>
      <w:r w:rsidRPr="00D901F5">
        <w:rPr>
          <w:rFonts w:ascii="Times New Roman" w:hAnsi="Times New Roman"/>
          <w:sz w:val="24"/>
          <w:szCs w:val="24"/>
        </w:rPr>
        <w:t xml:space="preserve"> к построению АООП для обучающихся с легкой ум</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нной отсталостью (интеллектуальными нарушениями) предполагает учет их особых об</w:t>
      </w:r>
      <w:r w:rsidRPr="00D901F5">
        <w:rPr>
          <w:rFonts w:ascii="Times New Roman" w:hAnsi="Times New Roman"/>
          <w:sz w:val="24"/>
          <w:szCs w:val="24"/>
        </w:rPr>
        <w:softHyphen/>
        <w:t>ра</w:t>
      </w:r>
      <w:r w:rsidRPr="00D901F5">
        <w:rPr>
          <w:rFonts w:ascii="Times New Roman" w:hAnsi="Times New Roman"/>
          <w:sz w:val="24"/>
          <w:szCs w:val="24"/>
        </w:rPr>
        <w:softHyphen/>
        <w:t>зовательных потребностей, которые проявляются в неоднородности возможностей ос</w:t>
      </w:r>
      <w:r w:rsidRPr="00D901F5">
        <w:rPr>
          <w:rFonts w:ascii="Times New Roman" w:hAnsi="Times New Roman"/>
          <w:sz w:val="24"/>
          <w:szCs w:val="24"/>
        </w:rPr>
        <w:softHyphen/>
        <w:t>во</w:t>
      </w:r>
      <w:r w:rsidRPr="00D901F5">
        <w:rPr>
          <w:rFonts w:ascii="Times New Roman" w:hAnsi="Times New Roman"/>
          <w:sz w:val="24"/>
          <w:szCs w:val="24"/>
        </w:rPr>
        <w:softHyphen/>
        <w:t>е</w:t>
      </w:r>
      <w:r w:rsidRPr="00D901F5">
        <w:rPr>
          <w:rFonts w:ascii="Times New Roman" w:hAnsi="Times New Roman"/>
          <w:sz w:val="24"/>
          <w:szCs w:val="24"/>
        </w:rPr>
        <w:softHyphen/>
        <w:t xml:space="preserve">ния содержания образования.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Деятельностный</w:t>
      </w:r>
      <w:r w:rsidRPr="00D901F5">
        <w:rPr>
          <w:rFonts w:ascii="Times New Roman" w:hAnsi="Times New Roman"/>
          <w:i/>
          <w:sz w:val="24"/>
          <w:szCs w:val="24"/>
        </w:rPr>
        <w:t>подход</w:t>
      </w:r>
      <w:r w:rsidRPr="00D901F5">
        <w:rPr>
          <w:rFonts w:ascii="Times New Roman" w:hAnsi="Times New Roman"/>
          <w:sz w:val="24"/>
          <w:szCs w:val="24"/>
        </w:rPr>
        <w:t xml:space="preserve">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контексте разработки АООП </w:t>
      </w:r>
      <w:r w:rsidR="008B56D0"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для обучающихся с умственной от</w:t>
      </w:r>
      <w:r w:rsidRPr="00D901F5">
        <w:rPr>
          <w:rFonts w:ascii="Times New Roman" w:hAnsi="Times New Roman"/>
          <w:sz w:val="24"/>
          <w:szCs w:val="24"/>
        </w:rPr>
        <w:softHyphen/>
        <w:t>сталостью (интеллектуальными нарушениями) реализация деятельностного подхода обеспечивает:</w:t>
      </w:r>
    </w:p>
    <w:p w:rsidR="005B5BE4" w:rsidRPr="00D901F5" w:rsidRDefault="00680663" w:rsidP="00D901F5">
      <w:pPr>
        <w:pStyle w:val="afe"/>
        <w:ind w:firstLine="567"/>
        <w:jc w:val="both"/>
        <w:rPr>
          <w:rFonts w:ascii="Times New Roman" w:hAnsi="Times New Roman"/>
          <w:sz w:val="24"/>
          <w:szCs w:val="24"/>
        </w:rPr>
      </w:pPr>
      <w:r>
        <w:rPr>
          <w:rFonts w:ascii="Times New Roman" w:hAnsi="Times New Roman"/>
          <w:sz w:val="24"/>
          <w:szCs w:val="24"/>
        </w:rPr>
        <w:t>-</w:t>
      </w:r>
      <w:r w:rsidR="005B5BE4" w:rsidRPr="00D901F5">
        <w:rPr>
          <w:rFonts w:ascii="Times New Roman" w:hAnsi="Times New Roman"/>
          <w:sz w:val="24"/>
          <w:szCs w:val="24"/>
        </w:rPr>
        <w:t>придание результатам образования социально и личностно значимого характера;</w:t>
      </w:r>
    </w:p>
    <w:p w:rsidR="005B5BE4" w:rsidRPr="00D901F5" w:rsidRDefault="00680663" w:rsidP="00D901F5">
      <w:pPr>
        <w:pStyle w:val="afe"/>
        <w:ind w:firstLine="567"/>
        <w:jc w:val="both"/>
        <w:rPr>
          <w:rFonts w:ascii="Times New Roman" w:hAnsi="Times New Roman"/>
          <w:sz w:val="24"/>
          <w:szCs w:val="24"/>
        </w:rPr>
      </w:pPr>
      <w:r>
        <w:rPr>
          <w:rFonts w:ascii="Times New Roman" w:hAnsi="Times New Roman"/>
          <w:sz w:val="24"/>
          <w:szCs w:val="24"/>
        </w:rPr>
        <w:t>-</w:t>
      </w:r>
      <w:r w:rsidR="005B5BE4" w:rsidRPr="00D901F5">
        <w:rPr>
          <w:rFonts w:ascii="Times New Roman" w:hAnsi="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D901F5" w:rsidRDefault="00680663" w:rsidP="00D901F5">
      <w:pPr>
        <w:pStyle w:val="afe"/>
        <w:ind w:firstLine="567"/>
        <w:jc w:val="both"/>
        <w:rPr>
          <w:rFonts w:ascii="Times New Roman" w:hAnsi="Times New Roman"/>
          <w:sz w:val="24"/>
          <w:szCs w:val="24"/>
        </w:rPr>
      </w:pPr>
      <w:r>
        <w:rPr>
          <w:rFonts w:ascii="Times New Roman" w:hAnsi="Times New Roman"/>
          <w:sz w:val="24"/>
          <w:szCs w:val="24"/>
        </w:rPr>
        <w:t>-</w:t>
      </w:r>
      <w:r w:rsidR="005B5BE4" w:rsidRPr="00D901F5">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5B5BE4" w:rsidRPr="00D901F5" w:rsidRDefault="00680663" w:rsidP="00D901F5">
      <w:pPr>
        <w:pStyle w:val="afe"/>
        <w:ind w:firstLine="567"/>
        <w:jc w:val="both"/>
        <w:rPr>
          <w:rFonts w:ascii="Times New Roman" w:hAnsi="Times New Roman"/>
          <w:sz w:val="24"/>
          <w:szCs w:val="24"/>
        </w:rPr>
      </w:pPr>
      <w:r>
        <w:rPr>
          <w:rFonts w:ascii="Times New Roman" w:hAnsi="Times New Roman"/>
          <w:sz w:val="24"/>
          <w:szCs w:val="24"/>
        </w:rPr>
        <w:t>-</w:t>
      </w:r>
      <w:r w:rsidR="005B5BE4" w:rsidRPr="00D901F5">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D901F5" w:rsidRDefault="005B5BE4" w:rsidP="00680663">
      <w:pPr>
        <w:pStyle w:val="afe"/>
        <w:ind w:firstLine="567"/>
        <w:jc w:val="both"/>
        <w:rPr>
          <w:rFonts w:ascii="Times New Roman" w:hAnsi="Times New Roman"/>
          <w:sz w:val="24"/>
          <w:szCs w:val="24"/>
        </w:rPr>
      </w:pPr>
      <w:r w:rsidRPr="00D901F5">
        <w:rPr>
          <w:rFonts w:ascii="Times New Roman" w:hAnsi="Times New Roman"/>
          <w:sz w:val="24"/>
          <w:szCs w:val="24"/>
        </w:rPr>
        <w:t xml:space="preserve">Структура АООП </w:t>
      </w:r>
      <w:r w:rsidR="008B56D0" w:rsidRPr="00D901F5">
        <w:rPr>
          <w:rFonts w:ascii="Times New Roman" w:hAnsi="Times New Roman"/>
          <w:sz w:val="24"/>
          <w:szCs w:val="24"/>
        </w:rPr>
        <w:t xml:space="preserve">МБОУ «Ново-Идинская СОШ» </w:t>
      </w:r>
      <w:r w:rsidRPr="00D901F5">
        <w:rPr>
          <w:rFonts w:ascii="Times New Roman" w:hAnsi="Times New Roman"/>
          <w:sz w:val="24"/>
          <w:szCs w:val="24"/>
        </w:rPr>
        <w:t>обучающихся с умственной отсталостью (интеллектуальными нарушениями) включает целевой, содержательный и организационный разделы.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Определение</w:t>
      </w:r>
      <w:r w:rsidR="00680663">
        <w:rPr>
          <w:rFonts w:ascii="Times New Roman" w:hAnsi="Times New Roman"/>
          <w:sz w:val="24"/>
          <w:szCs w:val="24"/>
        </w:rPr>
        <w:t xml:space="preserve"> 1</w:t>
      </w:r>
      <w:r w:rsidRPr="00D901F5">
        <w:rPr>
          <w:rFonts w:ascii="Times New Roman" w:hAnsi="Times New Roman"/>
          <w:sz w:val="24"/>
          <w:szCs w:val="24"/>
        </w:rPr>
        <w:t xml:space="preserve"> вариант</w:t>
      </w:r>
      <w:r w:rsidR="00680663">
        <w:rPr>
          <w:rFonts w:ascii="Times New Roman" w:hAnsi="Times New Roman"/>
          <w:sz w:val="24"/>
          <w:szCs w:val="24"/>
        </w:rPr>
        <w:t>а</w:t>
      </w:r>
      <w:r w:rsidRPr="00D901F5">
        <w:rPr>
          <w:rFonts w:ascii="Times New Roman" w:hAnsi="Times New Roman"/>
          <w:sz w:val="24"/>
          <w:szCs w:val="24"/>
        </w:rPr>
        <w:t xml:space="preserve">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2767C3" w:rsidRDefault="002767C3" w:rsidP="00D901F5">
      <w:pPr>
        <w:pStyle w:val="afe"/>
        <w:ind w:firstLine="567"/>
        <w:jc w:val="both"/>
        <w:rPr>
          <w:rFonts w:ascii="Times New Roman" w:hAnsi="Times New Roman"/>
          <w:sz w:val="24"/>
          <w:szCs w:val="24"/>
        </w:rPr>
      </w:pPr>
    </w:p>
    <w:p w:rsidR="008A0B5F" w:rsidRDefault="008A0B5F"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680663" w:rsidRDefault="00680663" w:rsidP="00D901F5">
      <w:pPr>
        <w:pStyle w:val="afe"/>
        <w:ind w:firstLine="567"/>
        <w:jc w:val="both"/>
        <w:rPr>
          <w:rFonts w:ascii="Times New Roman" w:hAnsi="Times New Roman"/>
          <w:sz w:val="24"/>
          <w:szCs w:val="24"/>
        </w:rPr>
      </w:pPr>
    </w:p>
    <w:p w:rsidR="008A0B5F" w:rsidRPr="00D901F5" w:rsidRDefault="008A0B5F" w:rsidP="00D901F5">
      <w:pPr>
        <w:pStyle w:val="afe"/>
        <w:ind w:firstLine="567"/>
        <w:jc w:val="both"/>
        <w:rPr>
          <w:rFonts w:ascii="Times New Roman" w:hAnsi="Times New Roman"/>
          <w:sz w:val="24"/>
          <w:szCs w:val="24"/>
        </w:rPr>
      </w:pPr>
    </w:p>
    <w:p w:rsidR="00B32D56" w:rsidRPr="00680663" w:rsidRDefault="005B5BE4" w:rsidP="00680663">
      <w:pPr>
        <w:pStyle w:val="afe"/>
        <w:ind w:firstLine="567"/>
        <w:jc w:val="center"/>
        <w:rPr>
          <w:rFonts w:ascii="Times New Roman" w:hAnsi="Times New Roman"/>
          <w:b/>
          <w:sz w:val="24"/>
          <w:szCs w:val="24"/>
        </w:rPr>
      </w:pPr>
      <w:r w:rsidRPr="00B32D56">
        <w:rPr>
          <w:rFonts w:ascii="Times New Roman" w:hAnsi="Times New Roman"/>
          <w:b/>
          <w:sz w:val="24"/>
          <w:szCs w:val="24"/>
        </w:rPr>
        <w:t>2.АДАПТИРОВАННАЯ</w:t>
      </w:r>
      <w:r w:rsidR="000C440D">
        <w:rPr>
          <w:rFonts w:ascii="Times New Roman" w:hAnsi="Times New Roman"/>
          <w:b/>
          <w:sz w:val="24"/>
          <w:szCs w:val="24"/>
        </w:rPr>
        <w:t xml:space="preserve"> </w:t>
      </w:r>
      <w:r w:rsidR="002767C3" w:rsidRPr="00B32D56">
        <w:rPr>
          <w:rFonts w:ascii="Times New Roman" w:hAnsi="Times New Roman"/>
          <w:b/>
          <w:sz w:val="24"/>
          <w:szCs w:val="24"/>
        </w:rPr>
        <w:t xml:space="preserve">ООП  </w:t>
      </w:r>
      <w:r w:rsidRPr="00B32D56">
        <w:rPr>
          <w:rFonts w:ascii="Times New Roman" w:hAnsi="Times New Roman"/>
          <w:b/>
          <w:sz w:val="24"/>
          <w:szCs w:val="24"/>
        </w:rPr>
        <w:t xml:space="preserve"> ОБУЧАЮЩИХСЯ С ЛЕГКОЙ УМСТВЕННОЙ ОТСТАЛОСТЬЮ (ИНТЕЛ</w:t>
      </w:r>
      <w:r w:rsidR="002767C3" w:rsidRPr="00B32D56">
        <w:rPr>
          <w:rFonts w:ascii="Times New Roman" w:hAnsi="Times New Roman"/>
          <w:b/>
          <w:sz w:val="24"/>
          <w:szCs w:val="24"/>
        </w:rPr>
        <w:t>ЛЕКТУАЛЬНЫМИ НАРУШЕНИЯМИ) (ВАР-</w:t>
      </w:r>
      <w:r w:rsidRPr="00B32D56">
        <w:rPr>
          <w:rFonts w:ascii="Times New Roman" w:hAnsi="Times New Roman"/>
          <w:b/>
          <w:sz w:val="24"/>
          <w:szCs w:val="24"/>
        </w:rPr>
        <w:t>НТ 1)</w:t>
      </w:r>
    </w:p>
    <w:p w:rsidR="005B5BE4" w:rsidRPr="00B32D56" w:rsidRDefault="005B5BE4" w:rsidP="00B32D56">
      <w:pPr>
        <w:pStyle w:val="afe"/>
        <w:ind w:firstLine="567"/>
        <w:jc w:val="center"/>
        <w:rPr>
          <w:rFonts w:ascii="Times New Roman" w:hAnsi="Times New Roman"/>
          <w:b/>
          <w:sz w:val="24"/>
          <w:szCs w:val="24"/>
        </w:rPr>
      </w:pPr>
      <w:r w:rsidRPr="00B32D56">
        <w:rPr>
          <w:rFonts w:ascii="Times New Roman" w:hAnsi="Times New Roman"/>
          <w:b/>
          <w:sz w:val="24"/>
          <w:szCs w:val="24"/>
        </w:rPr>
        <w:t>2.1. Целевой раздел</w:t>
      </w:r>
    </w:p>
    <w:p w:rsidR="005B5BE4" w:rsidRPr="00B32D56" w:rsidRDefault="005B5BE4" w:rsidP="00B32D56">
      <w:pPr>
        <w:pStyle w:val="afe"/>
        <w:ind w:firstLine="567"/>
        <w:jc w:val="center"/>
        <w:rPr>
          <w:rFonts w:ascii="Times New Roman" w:hAnsi="Times New Roman"/>
          <w:b/>
          <w:sz w:val="24"/>
          <w:szCs w:val="24"/>
        </w:rPr>
      </w:pPr>
      <w:r w:rsidRPr="00B32D56">
        <w:rPr>
          <w:rFonts w:ascii="Times New Roman" w:hAnsi="Times New Roman"/>
          <w:b/>
          <w:sz w:val="24"/>
          <w:szCs w:val="24"/>
        </w:rPr>
        <w:t>2.1.1.</w:t>
      </w:r>
      <w:r w:rsidRPr="00D901F5">
        <w:rPr>
          <w:rFonts w:ascii="Times New Roman" w:hAnsi="Times New Roman"/>
          <w:sz w:val="24"/>
          <w:szCs w:val="24"/>
        </w:rPr>
        <w:t> </w:t>
      </w:r>
      <w:r w:rsidRPr="00B32D56">
        <w:rPr>
          <w:rFonts w:ascii="Times New Roman" w:hAnsi="Times New Roman"/>
          <w:b/>
          <w:i/>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B32D56">
        <w:rPr>
          <w:rFonts w:ascii="Times New Roman" w:hAnsi="Times New Roman"/>
          <w:b/>
          <w:sz w:val="24"/>
          <w:szCs w:val="24"/>
        </w:rPr>
        <w:t>Цель реализации</w:t>
      </w:r>
      <w:r w:rsidRPr="00D901F5">
        <w:rPr>
          <w:rFonts w:ascii="Times New Roman" w:hAnsi="Times New Roman"/>
          <w:sz w:val="24"/>
          <w:szCs w:val="24"/>
        </w:rPr>
        <w:t xml:space="preserve"> АООП </w:t>
      </w:r>
      <w:r w:rsidR="00DC70D5"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обучающихся с легкой умственной отсталостью (интеллектуальными нарушениями)</w:t>
      </w:r>
      <w:r w:rsidRPr="00D901F5">
        <w:rPr>
          <w:rStyle w:val="a7"/>
          <w:caps w:val="0"/>
          <w:sz w:val="24"/>
          <w:szCs w:val="24"/>
        </w:rPr>
        <w:t xml:space="preserve"> — </w:t>
      </w:r>
      <w:r w:rsidRPr="00D901F5">
        <w:rPr>
          <w:rStyle w:val="a7"/>
          <w:iCs/>
          <w:caps w:val="0"/>
          <w:color w:val="auto"/>
          <w:sz w:val="24"/>
          <w:szCs w:val="24"/>
        </w:rPr>
        <w:t>создание условий для ма</w:t>
      </w:r>
      <w:r w:rsidRPr="00D901F5">
        <w:rPr>
          <w:rFonts w:ascii="Times New Roman" w:hAnsi="Times New Roman"/>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B32D56" w:rsidRDefault="005B5BE4" w:rsidP="00D901F5">
      <w:pPr>
        <w:pStyle w:val="afe"/>
        <w:ind w:firstLine="567"/>
        <w:jc w:val="both"/>
        <w:rPr>
          <w:rFonts w:ascii="Times New Roman" w:hAnsi="Times New Roman"/>
          <w:b/>
          <w:sz w:val="24"/>
          <w:szCs w:val="24"/>
        </w:rPr>
      </w:pPr>
      <w:r w:rsidRPr="00D901F5">
        <w:rPr>
          <w:rFonts w:ascii="Times New Roman" w:hAnsi="Times New Roman"/>
          <w:sz w:val="24"/>
          <w:szCs w:val="24"/>
        </w:rPr>
        <w:t xml:space="preserve">Достижение поставленной цели </w:t>
      </w:r>
      <w:r w:rsidRPr="00D901F5">
        <w:rPr>
          <w:rStyle w:val="a7"/>
          <w:caps w:val="0"/>
          <w:sz w:val="24"/>
          <w:szCs w:val="24"/>
        </w:rPr>
        <w:t xml:space="preserve">при разработке и реализации </w:t>
      </w:r>
      <w:r w:rsidR="00DC70D5" w:rsidRPr="00D901F5">
        <w:rPr>
          <w:rFonts w:ascii="Times New Roman" w:hAnsi="Times New Roman"/>
          <w:sz w:val="24"/>
          <w:szCs w:val="24"/>
        </w:rPr>
        <w:t xml:space="preserve">МБОУ «Ново-Идинская СОШ» </w:t>
      </w:r>
      <w:r w:rsidRPr="00D901F5">
        <w:rPr>
          <w:rStyle w:val="a7"/>
          <w:caps w:val="0"/>
          <w:sz w:val="24"/>
          <w:szCs w:val="24"/>
        </w:rPr>
        <w:t xml:space="preserve">АООП </w:t>
      </w:r>
      <w:r w:rsidRPr="00D901F5">
        <w:rPr>
          <w:rFonts w:ascii="Times New Roman" w:hAnsi="Times New Roman"/>
          <w:sz w:val="24"/>
          <w:szCs w:val="24"/>
        </w:rPr>
        <w:t xml:space="preserve">предусматривает решение следующих </w:t>
      </w:r>
      <w:r w:rsidRPr="00B32D56">
        <w:rPr>
          <w:rFonts w:ascii="Times New Roman" w:hAnsi="Times New Roman"/>
          <w:b/>
          <w:sz w:val="24"/>
          <w:szCs w:val="24"/>
        </w:rPr>
        <w:t>основных задач:</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овладение обучающимися с легкой умственной отсталостью (интеллектуальными нарушениями)учебной де</w:t>
      </w:r>
      <w:r w:rsidRPr="00D901F5">
        <w:rPr>
          <w:rFonts w:ascii="Times New Roman" w:hAnsi="Times New Roman"/>
          <w:sz w:val="24"/>
          <w:szCs w:val="24"/>
        </w:rPr>
        <w:softHyphen/>
        <w:t>я</w:t>
      </w:r>
      <w:r w:rsidRPr="00D901F5">
        <w:rPr>
          <w:rFonts w:ascii="Times New Roman" w:hAnsi="Times New Roman"/>
          <w:sz w:val="24"/>
          <w:szCs w:val="24"/>
        </w:rPr>
        <w:softHyphen/>
        <w:t>тельностью, обеспечивающей формирование жизненных компетенций;</w:t>
      </w:r>
    </w:p>
    <w:p w:rsidR="005B5BE4" w:rsidRPr="00D901F5" w:rsidRDefault="005B5BE4" w:rsidP="00B32D56">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общей культуры, обеспечивающей разностороннее раз</w:t>
      </w:r>
      <w:r w:rsidRPr="00D901F5">
        <w:rPr>
          <w:rFonts w:ascii="Times New Roman" w:hAnsi="Times New Roman"/>
          <w:sz w:val="24"/>
          <w:szCs w:val="24"/>
        </w:rPr>
        <w:softHyphen/>
        <w:t>ви</w:t>
      </w:r>
      <w:r w:rsidRPr="00D901F5">
        <w:rPr>
          <w:rFonts w:ascii="Times New Roman" w:hAnsi="Times New Roman"/>
          <w:sz w:val="24"/>
          <w:szCs w:val="24"/>
        </w:rPr>
        <w:softHyphen/>
        <w:t>тие их личности (нравственно-эстетическое, социально-личностное, инте</w:t>
      </w:r>
      <w:r w:rsidRPr="00D901F5">
        <w:rPr>
          <w:rFonts w:ascii="Times New Roman" w:hAnsi="Times New Roman"/>
          <w:sz w:val="24"/>
          <w:szCs w:val="24"/>
        </w:rPr>
        <w:softHyphen/>
        <w:t>л</w:t>
      </w:r>
      <w:r w:rsidRPr="00D901F5">
        <w:rPr>
          <w:rFonts w:ascii="Times New Roman" w:hAnsi="Times New Roman"/>
          <w:sz w:val="24"/>
          <w:szCs w:val="24"/>
        </w:rPr>
        <w:softHyphen/>
        <w:t>ле</w:t>
      </w:r>
      <w:r w:rsidRPr="00D901F5">
        <w:rPr>
          <w:rFonts w:ascii="Times New Roman" w:hAnsi="Times New Roman"/>
          <w:sz w:val="24"/>
          <w:szCs w:val="24"/>
        </w:rPr>
        <w:softHyphen/>
        <w:t>к</w:t>
      </w:r>
      <w:r w:rsidRPr="00D901F5">
        <w:rPr>
          <w:rFonts w:ascii="Times New Roman" w:hAnsi="Times New Roman"/>
          <w:sz w:val="24"/>
          <w:szCs w:val="24"/>
        </w:rPr>
        <w:softHyphen/>
        <w:t>ту</w:t>
      </w:r>
      <w:r w:rsidRPr="00D901F5">
        <w:rPr>
          <w:rFonts w:ascii="Times New Roman" w:hAnsi="Times New Roman"/>
          <w:sz w:val="24"/>
          <w:szCs w:val="24"/>
        </w:rPr>
        <w:softHyphen/>
        <w:t>аль</w:t>
      </w:r>
      <w:r w:rsidRPr="00D901F5">
        <w:rPr>
          <w:rFonts w:ascii="Times New Roman" w:hAnsi="Times New Roman"/>
          <w:sz w:val="24"/>
          <w:szCs w:val="24"/>
        </w:rPr>
        <w:softHyphen/>
        <w:t>ное, физическое), в соответствии с принятыми в семье и обществе духовно-нра</w:t>
      </w:r>
      <w:r w:rsidRPr="00D901F5">
        <w:rPr>
          <w:rFonts w:ascii="Times New Roman" w:hAnsi="Times New Roman"/>
          <w:sz w:val="24"/>
          <w:szCs w:val="24"/>
        </w:rPr>
        <w:softHyphen/>
        <w:t>в</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ны</w:t>
      </w:r>
      <w:r w:rsidRPr="00D901F5">
        <w:rPr>
          <w:rFonts w:ascii="Times New Roman" w:hAnsi="Times New Roman"/>
          <w:sz w:val="24"/>
          <w:szCs w:val="24"/>
        </w:rPr>
        <w:softHyphen/>
        <w:t>ми и социокультурными ценностями;</w:t>
      </w:r>
    </w:p>
    <w:p w:rsidR="00D46DC4" w:rsidRPr="00680663" w:rsidRDefault="005B5BE4" w:rsidP="00680663">
      <w:pPr>
        <w:pStyle w:val="afe"/>
        <w:ind w:firstLine="567"/>
        <w:jc w:val="both"/>
        <w:rPr>
          <w:rFonts w:ascii="Times New Roman" w:hAnsi="Times New Roman"/>
          <w:i/>
          <w:sz w:val="24"/>
          <w:szCs w:val="24"/>
        </w:rPr>
      </w:pPr>
      <w:r w:rsidRPr="00D901F5">
        <w:rPr>
          <w:rFonts w:ascii="Times New Roman" w:hAnsi="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5B171D" w:rsidRDefault="005B5BE4" w:rsidP="005B171D">
      <w:pPr>
        <w:pStyle w:val="afe"/>
        <w:ind w:firstLine="567"/>
        <w:jc w:val="center"/>
        <w:rPr>
          <w:rFonts w:ascii="Times New Roman" w:hAnsi="Times New Roman"/>
          <w:b/>
          <w:sz w:val="24"/>
          <w:szCs w:val="24"/>
        </w:rPr>
      </w:pPr>
      <w:r w:rsidRPr="005B171D">
        <w:rPr>
          <w:rFonts w:ascii="Times New Roman" w:hAnsi="Times New Roman"/>
          <w:b/>
          <w:sz w:val="24"/>
          <w:szCs w:val="24"/>
        </w:rPr>
        <w:t xml:space="preserve">Общая характеристика </w:t>
      </w:r>
      <w:r w:rsidR="00D46DC4" w:rsidRPr="005B171D">
        <w:rPr>
          <w:rFonts w:ascii="Times New Roman" w:hAnsi="Times New Roman"/>
          <w:b/>
          <w:sz w:val="24"/>
          <w:szCs w:val="24"/>
        </w:rPr>
        <w:t xml:space="preserve">АООПМБОУ «Ново-Идинская СОШ» </w:t>
      </w:r>
      <w:r w:rsidRPr="005B171D">
        <w:rPr>
          <w:rFonts w:ascii="Times New Roman" w:hAnsi="Times New Roman"/>
          <w:b/>
          <w:sz w:val="24"/>
          <w:szCs w:val="24"/>
        </w:rPr>
        <w:t>обучающихся с легкой умственной отсталостью (интеллектуальными нарушениями)</w:t>
      </w:r>
    </w:p>
    <w:p w:rsidR="005D4D30" w:rsidRPr="00D901F5" w:rsidRDefault="005D4D30" w:rsidP="00680663">
      <w:pPr>
        <w:pStyle w:val="afe"/>
        <w:ind w:firstLine="567"/>
        <w:jc w:val="both"/>
        <w:rPr>
          <w:rFonts w:ascii="Times New Roman" w:hAnsi="Times New Roman"/>
          <w:sz w:val="24"/>
          <w:szCs w:val="24"/>
        </w:rPr>
      </w:pPr>
      <w:r w:rsidRPr="00D901F5">
        <w:rPr>
          <w:rFonts w:ascii="Times New Roman" w:hAnsi="Times New Roman"/>
          <w:sz w:val="24"/>
          <w:szCs w:val="24"/>
        </w:rPr>
        <w:t>АООП образования МБОУ «Ново-Идинская СОШ»  обучающихся с легкой умственной отсталостью (интеллектуальными нарушениями) создается с учетом их особых образовательных потребностей.</w:t>
      </w:r>
    </w:p>
    <w:p w:rsidR="005D4D30" w:rsidRPr="00D901F5" w:rsidRDefault="005D4D30" w:rsidP="005D4D30">
      <w:pPr>
        <w:pStyle w:val="afe"/>
        <w:ind w:firstLine="567"/>
        <w:jc w:val="both"/>
        <w:rPr>
          <w:rFonts w:ascii="Times New Roman" w:hAnsi="Times New Roman"/>
          <w:sz w:val="24"/>
          <w:szCs w:val="24"/>
        </w:rPr>
      </w:pPr>
      <w:r w:rsidRPr="00680663">
        <w:rPr>
          <w:rFonts w:ascii="Times New Roman" w:hAnsi="Times New Roman"/>
          <w:b/>
          <w:sz w:val="24"/>
          <w:szCs w:val="24"/>
        </w:rPr>
        <w:t>Обязательная часть</w:t>
      </w:r>
      <w:r w:rsidRPr="00D901F5">
        <w:rPr>
          <w:rFonts w:ascii="Times New Roman" w:hAnsi="Times New Roman"/>
          <w:sz w:val="24"/>
          <w:szCs w:val="24"/>
        </w:rPr>
        <w:t xml:space="preserve"> АООП для обучающихся с легкой умственной от</w:t>
      </w:r>
      <w:r w:rsidRPr="00D901F5">
        <w:rPr>
          <w:rFonts w:ascii="Times New Roman" w:hAnsi="Times New Roman"/>
          <w:sz w:val="24"/>
          <w:szCs w:val="24"/>
        </w:rPr>
        <w:softHyphen/>
        <w:t xml:space="preserve">сталостью (интеллектуальными нарушениями) составляет не менее 70%, а </w:t>
      </w:r>
      <w:r w:rsidRPr="00680663">
        <w:rPr>
          <w:rFonts w:ascii="Times New Roman" w:hAnsi="Times New Roman"/>
          <w:b/>
          <w:sz w:val="24"/>
          <w:szCs w:val="24"/>
        </w:rPr>
        <w:t>часть, формируемая участниками образовательных отношений</w:t>
      </w:r>
      <w:r w:rsidRPr="00D901F5">
        <w:rPr>
          <w:rFonts w:ascii="Times New Roman" w:hAnsi="Times New Roman"/>
          <w:sz w:val="24"/>
          <w:szCs w:val="24"/>
        </w:rPr>
        <w:t>, не более 30% от общего объема АООП.</w:t>
      </w:r>
    </w:p>
    <w:p w:rsidR="005D4D30" w:rsidRPr="00D901F5" w:rsidRDefault="005D4D30" w:rsidP="005D4D30">
      <w:pPr>
        <w:pStyle w:val="afe"/>
        <w:ind w:firstLine="567"/>
        <w:jc w:val="both"/>
        <w:rPr>
          <w:rFonts w:ascii="Times New Roman" w:hAnsi="Times New Roman"/>
          <w:sz w:val="24"/>
          <w:szCs w:val="24"/>
        </w:rPr>
      </w:pPr>
      <w:r w:rsidRPr="00D901F5">
        <w:rPr>
          <w:rFonts w:ascii="Times New Roman" w:hAnsi="Times New Roman"/>
          <w:sz w:val="24"/>
          <w:szCs w:val="24"/>
        </w:rPr>
        <w:t>Сроки реализации АООП для обучающихся с умственной отсталостью (интеллектуальными нарушениями) в МБОУ «Ново-Идинская СОШ»  составляет 9   лет.</w:t>
      </w:r>
    </w:p>
    <w:p w:rsidR="005D4D30" w:rsidRPr="00D901F5" w:rsidRDefault="005D4D30" w:rsidP="005D4D30">
      <w:pPr>
        <w:pStyle w:val="afe"/>
        <w:ind w:firstLine="567"/>
        <w:jc w:val="both"/>
        <w:rPr>
          <w:rFonts w:ascii="Times New Roman" w:hAnsi="Times New Roman"/>
          <w:sz w:val="24"/>
          <w:szCs w:val="24"/>
        </w:rPr>
      </w:pPr>
      <w:r w:rsidRPr="00D901F5">
        <w:rPr>
          <w:rFonts w:ascii="Times New Roman" w:hAnsi="Times New Roman"/>
          <w:sz w:val="24"/>
          <w:szCs w:val="24"/>
        </w:rPr>
        <w:t>В реализации АООП МБОУ «Ново-Идинская СОШ»   выделено два   этапа:</w:t>
      </w:r>
    </w:p>
    <w:p w:rsidR="005D4D30" w:rsidRPr="00D901F5" w:rsidRDefault="005D4D30" w:rsidP="00680663">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этап ―  1-4 классы;</w:t>
      </w:r>
      <w:r w:rsidR="000C440D">
        <w:rPr>
          <w:rFonts w:ascii="Times New Roman" w:hAnsi="Times New Roman"/>
          <w:sz w:val="24"/>
          <w:szCs w:val="24"/>
        </w:rPr>
        <w:t xml:space="preserve"> </w:t>
      </w:r>
      <w:r w:rsidRPr="00D901F5">
        <w:rPr>
          <w:rFonts w:ascii="Times New Roman" w:hAnsi="Times New Roman"/>
          <w:sz w:val="24"/>
          <w:szCs w:val="24"/>
          <w:lang w:val="en-US"/>
        </w:rPr>
        <w:t>II</w:t>
      </w:r>
      <w:r w:rsidRPr="00D901F5">
        <w:rPr>
          <w:rFonts w:ascii="Times New Roman" w:hAnsi="Times New Roman"/>
          <w:sz w:val="24"/>
          <w:szCs w:val="24"/>
        </w:rPr>
        <w:t xml:space="preserve"> этап ― 5-9 классы;</w:t>
      </w:r>
    </w:p>
    <w:p w:rsidR="005D4D30" w:rsidRPr="00D901F5" w:rsidRDefault="005D4D30" w:rsidP="005D4D30">
      <w:pPr>
        <w:pStyle w:val="afe"/>
        <w:ind w:firstLine="567"/>
        <w:jc w:val="both"/>
        <w:rPr>
          <w:rFonts w:ascii="Times New Roman" w:hAnsi="Times New Roman"/>
          <w:sz w:val="24"/>
          <w:szCs w:val="24"/>
        </w:rPr>
      </w:pPr>
      <w:r w:rsidRPr="00D901F5">
        <w:rPr>
          <w:rFonts w:ascii="Times New Roman" w:hAnsi="Times New Roman"/>
          <w:sz w:val="24"/>
          <w:szCs w:val="24"/>
        </w:rPr>
        <w:t xml:space="preserve">Цель </w:t>
      </w:r>
      <w:r w:rsidRPr="00D901F5">
        <w:rPr>
          <w:rFonts w:ascii="Times New Roman" w:hAnsi="Times New Roman"/>
          <w:sz w:val="24"/>
          <w:szCs w:val="24"/>
          <w:lang w:val="en-US"/>
        </w:rPr>
        <w:t>I</w:t>
      </w:r>
      <w:r w:rsidRPr="00D901F5">
        <w:rPr>
          <w:rFonts w:ascii="Times New Roman" w:hAnsi="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171D" w:rsidRPr="005B171D" w:rsidRDefault="005D4D30" w:rsidP="00142B0E">
      <w:pPr>
        <w:pStyle w:val="afe"/>
        <w:ind w:firstLine="567"/>
        <w:jc w:val="both"/>
        <w:rPr>
          <w:rFonts w:ascii="Times New Roman" w:hAnsi="Times New Roman"/>
          <w:sz w:val="24"/>
          <w:szCs w:val="24"/>
        </w:rPr>
      </w:pPr>
      <w:r w:rsidRPr="00D901F5">
        <w:rPr>
          <w:rFonts w:ascii="Times New Roman" w:hAnsi="Times New Roman"/>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w:t>
      </w:r>
      <w:r>
        <w:rPr>
          <w:rFonts w:ascii="Times New Roman" w:hAnsi="Times New Roman"/>
          <w:sz w:val="24"/>
          <w:szCs w:val="24"/>
        </w:rPr>
        <w:t>вающемся мире.</w:t>
      </w:r>
    </w:p>
    <w:p w:rsidR="005B171D" w:rsidRPr="005B171D" w:rsidRDefault="005B171D" w:rsidP="005B171D">
      <w:pPr>
        <w:suppressAutoHyphens w:val="0"/>
        <w:spacing w:after="0" w:line="240" w:lineRule="auto"/>
        <w:ind w:left="360"/>
        <w:jc w:val="both"/>
        <w:rPr>
          <w:rFonts w:ascii="Times New Roman" w:eastAsia="Calibri" w:hAnsi="Times New Roman" w:cs="Times New Roman"/>
          <w:color w:val="auto"/>
          <w:kern w:val="0"/>
          <w:sz w:val="24"/>
          <w:szCs w:val="24"/>
          <w:lang w:eastAsia="en-US"/>
        </w:rPr>
      </w:pPr>
    </w:p>
    <w:p w:rsidR="005B171D" w:rsidRPr="005B171D" w:rsidRDefault="005B171D" w:rsidP="005B171D">
      <w:pPr>
        <w:suppressAutoHyphens w:val="0"/>
        <w:spacing w:after="0" w:line="240" w:lineRule="auto"/>
        <w:ind w:left="360"/>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en-US"/>
        </w:rPr>
        <w:t>Форма образования: очная, индивидуальное обучение на дому.</w:t>
      </w:r>
    </w:p>
    <w:p w:rsidR="005B171D" w:rsidRPr="005B171D" w:rsidRDefault="005B171D" w:rsidP="005B171D">
      <w:pPr>
        <w:suppressAutoHyphens w:val="0"/>
        <w:spacing w:after="0" w:line="240" w:lineRule="auto"/>
        <w:ind w:firstLine="426"/>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en-US"/>
        </w:rPr>
        <w:t>В школе используются следующие формы организации учебного процесса: классно – урочная система, индивидуально-групповые занятия, внеурочные виды деятельности: кружки, спортивные секции.</w:t>
      </w:r>
    </w:p>
    <w:p w:rsidR="005B171D" w:rsidRPr="005B171D" w:rsidRDefault="005B171D" w:rsidP="005D4D30">
      <w:pPr>
        <w:suppressAutoHyphens w:val="0"/>
        <w:spacing w:after="0" w:line="240" w:lineRule="auto"/>
        <w:ind w:firstLine="426"/>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en-US"/>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w:t>
      </w:r>
      <w:r w:rsidR="005D4D30">
        <w:rPr>
          <w:rFonts w:ascii="Times New Roman" w:eastAsia="Calibri" w:hAnsi="Times New Roman" w:cs="Times New Roman"/>
          <w:color w:val="auto"/>
          <w:kern w:val="0"/>
          <w:sz w:val="24"/>
          <w:szCs w:val="24"/>
          <w:lang w:eastAsia="en-US"/>
        </w:rPr>
        <w:t>олого-медико-социальной службы.</w:t>
      </w:r>
    </w:p>
    <w:p w:rsidR="005B171D" w:rsidRPr="005B171D" w:rsidRDefault="005B171D" w:rsidP="005B171D">
      <w:pPr>
        <w:suppressAutoHyphens w:val="0"/>
        <w:spacing w:after="0" w:line="240" w:lineRule="auto"/>
        <w:ind w:firstLine="360"/>
        <w:jc w:val="both"/>
        <w:rPr>
          <w:rFonts w:ascii="Times New Roman" w:eastAsia="Calibri" w:hAnsi="Times New Roman" w:cs="Times New Roman"/>
          <w:color w:val="auto"/>
          <w:kern w:val="0"/>
          <w:sz w:val="24"/>
          <w:szCs w:val="24"/>
          <w:lang w:eastAsia="en-US"/>
        </w:rPr>
      </w:pPr>
      <w:r w:rsidRPr="005B171D">
        <w:rPr>
          <w:rFonts w:ascii="Times New Roman" w:eastAsia="Times New Roman" w:hAnsi="Times New Roman" w:cs="Times New Roman"/>
          <w:color w:val="auto"/>
          <w:kern w:val="0"/>
          <w:sz w:val="24"/>
          <w:szCs w:val="24"/>
          <w:lang w:eastAsia="ru-RU"/>
        </w:rPr>
        <w:t xml:space="preserve">Внеурочная деятельность организована во второй половине учебного дня по программам внеурочной деятельности коррекционного, общеинтеллектуального,  общекультурного, социального, спортивно-оздоровительного направлений. </w:t>
      </w:r>
    </w:p>
    <w:p w:rsidR="005B171D" w:rsidRPr="005B171D" w:rsidRDefault="005B171D" w:rsidP="005B171D">
      <w:pPr>
        <w:suppressAutoHyphens w:val="0"/>
        <w:spacing w:after="0" w:line="240" w:lineRule="auto"/>
        <w:ind w:firstLine="360"/>
        <w:jc w:val="both"/>
        <w:rPr>
          <w:rFonts w:ascii="Times New Roman" w:eastAsia="Times New Roman" w:hAnsi="Times New Roman" w:cs="Times New Roman"/>
          <w:i/>
          <w:color w:val="FF0000"/>
          <w:kern w:val="0"/>
          <w:sz w:val="24"/>
          <w:szCs w:val="24"/>
          <w:lang w:eastAsia="ru-RU"/>
        </w:rPr>
      </w:pPr>
      <w:r w:rsidRPr="005B171D">
        <w:rPr>
          <w:rFonts w:ascii="Times New Roman" w:eastAsia="Calibri" w:hAnsi="Times New Roman" w:cs="Times New Roman"/>
          <w:color w:val="auto"/>
          <w:kern w:val="0"/>
          <w:sz w:val="24"/>
          <w:szCs w:val="24"/>
          <w:lang w:eastAsia="en-US"/>
        </w:rPr>
        <w:t xml:space="preserve">В школе разработаны и проводятся ряд мероприятий, направленных на организацию безопасного образовательного процесса: проводятся беседы, учеба экстренной эвакуации, ведется журнал учета посетителей. </w:t>
      </w:r>
    </w:p>
    <w:p w:rsidR="005B171D" w:rsidRPr="005B171D" w:rsidRDefault="005B171D" w:rsidP="005B171D">
      <w:pPr>
        <w:suppressAutoHyphens w:val="0"/>
        <w:spacing w:after="0" w:line="240" w:lineRule="auto"/>
        <w:ind w:firstLine="360"/>
        <w:jc w:val="both"/>
        <w:rPr>
          <w:rFonts w:ascii="Times New Roman" w:eastAsia="Times New Roman" w:hAnsi="Times New Roman" w:cs="Times New Roman"/>
          <w:i/>
          <w:color w:val="FF0000"/>
          <w:kern w:val="0"/>
          <w:sz w:val="24"/>
          <w:szCs w:val="24"/>
          <w:lang w:eastAsia="ru-RU"/>
        </w:rPr>
      </w:pPr>
    </w:p>
    <w:p w:rsidR="005B171D" w:rsidRPr="005B171D" w:rsidRDefault="005B171D" w:rsidP="000C440D">
      <w:pPr>
        <w:suppressAutoHyphens w:val="0"/>
        <w:spacing w:after="0"/>
        <w:jc w:val="both"/>
        <w:rPr>
          <w:rFonts w:ascii="Times New Roman" w:eastAsia="Calibri" w:hAnsi="Times New Roman" w:cs="Times New Roman"/>
          <w:color w:val="auto"/>
          <w:kern w:val="0"/>
          <w:sz w:val="24"/>
          <w:szCs w:val="24"/>
          <w:u w:val="single"/>
          <w:lang w:eastAsia="en-US"/>
        </w:rPr>
      </w:pP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b/>
          <w:sz w:val="24"/>
          <w:szCs w:val="24"/>
          <w:lang w:eastAsia="en-US"/>
        </w:rPr>
        <w:t>Основной</w:t>
      </w:r>
      <w:r w:rsidR="00142B0E" w:rsidRPr="00142B0E">
        <w:rPr>
          <w:rFonts w:ascii="Times New Roman" w:eastAsia="Calibri" w:hAnsi="Times New Roman"/>
          <w:b/>
          <w:sz w:val="24"/>
          <w:szCs w:val="24"/>
          <w:lang w:eastAsia="en-US"/>
        </w:rPr>
        <w:t xml:space="preserve"> </w:t>
      </w:r>
      <w:r w:rsidRPr="00142B0E">
        <w:rPr>
          <w:rFonts w:ascii="Times New Roman" w:eastAsia="Calibri" w:hAnsi="Times New Roman"/>
          <w:b/>
          <w:sz w:val="24"/>
          <w:szCs w:val="24"/>
          <w:lang w:eastAsia="en-US"/>
        </w:rPr>
        <w:t xml:space="preserve">целью адаптированной образовательной программы </w:t>
      </w:r>
      <w:r w:rsidRPr="00142B0E">
        <w:rPr>
          <w:rFonts w:ascii="Times New Roman" w:eastAsia="Calibri" w:hAnsi="Times New Roman"/>
          <w:sz w:val="24"/>
          <w:szCs w:val="24"/>
          <w:lang w:eastAsia="en-US"/>
        </w:rPr>
        <w:t xml:space="preserve">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5B171D" w:rsidRPr="00142B0E" w:rsidRDefault="005B171D" w:rsidP="00142B0E">
      <w:pPr>
        <w:pStyle w:val="afe"/>
        <w:ind w:firstLine="709"/>
        <w:rPr>
          <w:rFonts w:ascii="Times New Roman" w:eastAsia="Calibri" w:hAnsi="Times New Roman"/>
          <w:b/>
          <w:bCs/>
          <w:sz w:val="24"/>
          <w:szCs w:val="24"/>
          <w:lang w:eastAsia="en-US"/>
        </w:rPr>
      </w:pPr>
      <w:r w:rsidRPr="00142B0E">
        <w:rPr>
          <w:rFonts w:ascii="Times New Roman" w:eastAsia="Calibri" w:hAnsi="Times New Roman"/>
          <w:b/>
          <w:bCs/>
          <w:sz w:val="24"/>
          <w:szCs w:val="24"/>
          <w:lang w:eastAsia="en-US"/>
        </w:rPr>
        <w:t>Адаптированная образовательная программа предусматривает решение основных задач:</w:t>
      </w:r>
    </w:p>
    <w:p w:rsidR="005B171D" w:rsidRPr="00142B0E" w:rsidRDefault="005B171D" w:rsidP="00142B0E">
      <w:pPr>
        <w:pStyle w:val="afe"/>
        <w:ind w:firstLine="709"/>
        <w:rPr>
          <w:rFonts w:ascii="Times New Roman" w:hAnsi="Times New Roman"/>
          <w:sz w:val="24"/>
          <w:szCs w:val="24"/>
          <w:lang w:eastAsia="ru-RU"/>
        </w:rPr>
      </w:pPr>
      <w:r w:rsidRPr="00142B0E">
        <w:rPr>
          <w:rFonts w:ascii="Times New Roman" w:hAnsi="Times New Roman"/>
          <w:sz w:val="24"/>
          <w:szCs w:val="24"/>
          <w:lang w:eastAsia="ru-RU"/>
        </w:rPr>
        <w:lastRenderedPageBreak/>
        <w:t>Обеспечение условий для реализации прав обучающихся с ОВЗ на получение бесплатного образования;</w:t>
      </w:r>
    </w:p>
    <w:p w:rsidR="005B171D" w:rsidRPr="00142B0E" w:rsidRDefault="005B171D" w:rsidP="00142B0E">
      <w:pPr>
        <w:pStyle w:val="afe"/>
        <w:ind w:firstLine="709"/>
        <w:rPr>
          <w:rFonts w:ascii="Times New Roman" w:hAnsi="Times New Roman"/>
          <w:sz w:val="24"/>
          <w:szCs w:val="24"/>
          <w:lang w:eastAsia="ru-RU"/>
        </w:rPr>
      </w:pPr>
      <w:r w:rsidRPr="00142B0E">
        <w:rPr>
          <w:rFonts w:ascii="Times New Roman" w:hAnsi="Times New Roman"/>
          <w:sz w:val="24"/>
          <w:szCs w:val="24"/>
          <w:lang w:eastAsia="ru-RU"/>
        </w:rPr>
        <w:t>Организация качественной коррекционно–реабилитационной работы с учащимися с различными  формами отклонений в развитии;</w:t>
      </w:r>
    </w:p>
    <w:p w:rsidR="005B171D" w:rsidRPr="00142B0E" w:rsidRDefault="005B171D" w:rsidP="00142B0E">
      <w:pPr>
        <w:pStyle w:val="afe"/>
        <w:ind w:firstLine="709"/>
        <w:rPr>
          <w:rFonts w:ascii="Times New Roman" w:hAnsi="Times New Roman"/>
          <w:sz w:val="24"/>
          <w:szCs w:val="24"/>
          <w:lang w:eastAsia="ru-RU"/>
        </w:rPr>
      </w:pPr>
      <w:r w:rsidRPr="00142B0E">
        <w:rPr>
          <w:rFonts w:ascii="Times New Roman" w:hAnsi="Times New Roman"/>
          <w:sz w:val="24"/>
          <w:szCs w:val="24"/>
          <w:lang w:eastAsia="ru-RU"/>
        </w:rPr>
        <w:t>Сохранение и укрепление здоровья обучающихся с ОВЗ на основе совершенствования образовательного процесса;</w:t>
      </w:r>
    </w:p>
    <w:p w:rsidR="005B171D" w:rsidRPr="00142B0E" w:rsidRDefault="005B171D" w:rsidP="00142B0E">
      <w:pPr>
        <w:pStyle w:val="afe"/>
        <w:ind w:firstLine="709"/>
        <w:rPr>
          <w:rFonts w:ascii="Times New Roman" w:hAnsi="Times New Roman"/>
          <w:sz w:val="24"/>
          <w:szCs w:val="24"/>
          <w:lang w:eastAsia="ru-RU"/>
        </w:rPr>
      </w:pPr>
      <w:r w:rsidRPr="00142B0E">
        <w:rPr>
          <w:rFonts w:ascii="Times New Roman" w:hAnsi="Times New Roman"/>
          <w:sz w:val="24"/>
          <w:szCs w:val="24"/>
          <w:lang w:eastAsia="ru-RU"/>
        </w:rPr>
        <w:t>Создание благоприятного психолого-педагогического климата для реализации индивидуальных способностей обучающихся с ОВЗ;</w:t>
      </w:r>
    </w:p>
    <w:p w:rsidR="005B171D" w:rsidRPr="00142B0E" w:rsidRDefault="005B171D" w:rsidP="00142B0E">
      <w:pPr>
        <w:pStyle w:val="afe"/>
        <w:ind w:firstLine="709"/>
        <w:rPr>
          <w:rFonts w:ascii="Times New Roman" w:hAnsi="Times New Roman"/>
          <w:sz w:val="24"/>
          <w:szCs w:val="24"/>
          <w:lang w:eastAsia="ru-RU"/>
        </w:rPr>
      </w:pPr>
      <w:r w:rsidRPr="00142B0E">
        <w:rPr>
          <w:rFonts w:ascii="Times New Roman" w:hAnsi="Times New Roman"/>
          <w:sz w:val="24"/>
          <w:szCs w:val="24"/>
          <w:lang w:eastAsia="ru-RU"/>
        </w:rPr>
        <w:t>Расширение материальной базы и ресурсного обеспечения школы для организации обучения детей с ОВЗ.;</w:t>
      </w:r>
    </w:p>
    <w:p w:rsidR="005B171D" w:rsidRPr="00142B0E" w:rsidRDefault="005B171D" w:rsidP="00142B0E">
      <w:pPr>
        <w:pStyle w:val="afe"/>
        <w:ind w:firstLine="709"/>
        <w:rPr>
          <w:rFonts w:ascii="Times New Roman" w:hAnsi="Times New Roman"/>
          <w:sz w:val="24"/>
          <w:szCs w:val="24"/>
          <w:lang w:eastAsia="ru-RU"/>
        </w:rPr>
      </w:pPr>
      <w:r w:rsidRPr="00142B0E">
        <w:rPr>
          <w:rFonts w:ascii="Times New Roman" w:hAnsi="Times New Roman"/>
          <w:sz w:val="24"/>
          <w:szCs w:val="24"/>
          <w:lang w:eastAsia="ru-RU"/>
        </w:rPr>
        <w:t>Совершенствование системы кадрового обеспечения.</w:t>
      </w:r>
    </w:p>
    <w:p w:rsidR="005B171D" w:rsidRDefault="00142B0E" w:rsidP="00142B0E">
      <w:pPr>
        <w:pStyle w:val="afe"/>
        <w:ind w:firstLine="709"/>
        <w:rPr>
          <w:rStyle w:val="fontstyle21"/>
        </w:rPr>
      </w:pPr>
      <w:r w:rsidRPr="00142B0E">
        <w:rPr>
          <w:rStyle w:val="fontstyle01"/>
        </w:rPr>
        <w:t>Особые образовательные потребности обучающихся с легкой умственной отсталостью</w:t>
      </w:r>
      <w:r w:rsidRPr="00142B0E">
        <w:rPr>
          <w:rFonts w:ascii="Times New Roman" w:hAnsi="Times New Roman"/>
          <w:b/>
          <w:bCs/>
          <w:color w:val="000000"/>
          <w:sz w:val="24"/>
          <w:szCs w:val="24"/>
        </w:rPr>
        <w:br/>
      </w:r>
      <w:r w:rsidR="000C440D">
        <w:rPr>
          <w:rStyle w:val="fontstyle21"/>
        </w:rPr>
        <w:t xml:space="preserve">         </w:t>
      </w:r>
      <w:r w:rsidRPr="00142B0E">
        <w:rPr>
          <w:rStyle w:val="fontstyle21"/>
        </w:rPr>
        <w:t>Недоразвитие познавательной, эмоционально-волевой и личностной сфер</w:t>
      </w:r>
      <w:r w:rsidR="000C440D">
        <w:rPr>
          <w:rFonts w:ascii="Times New Roman" w:hAnsi="Times New Roman"/>
          <w:color w:val="000000"/>
          <w:sz w:val="24"/>
          <w:szCs w:val="24"/>
        </w:rPr>
        <w:t xml:space="preserve"> </w:t>
      </w:r>
      <w:r w:rsidRPr="00142B0E">
        <w:rPr>
          <w:rStyle w:val="fontstyle21"/>
        </w:rPr>
        <w:t>обучающихся с умственной отсталостью разных групп проявляется не только в качественных</w:t>
      </w:r>
      <w:r w:rsidR="000C440D">
        <w:rPr>
          <w:rFonts w:ascii="Times New Roman" w:hAnsi="Times New Roman"/>
          <w:color w:val="000000"/>
          <w:sz w:val="24"/>
          <w:szCs w:val="24"/>
        </w:rPr>
        <w:t xml:space="preserve"> </w:t>
      </w:r>
      <w:r w:rsidRPr="00142B0E">
        <w:rPr>
          <w:rStyle w:val="fontstyle21"/>
        </w:rPr>
        <w:t>и количественных отклонениях от нормы, но и в глубоком своеобразии их социализации. Они</w:t>
      </w:r>
      <w:r w:rsidR="00E01A18">
        <w:rPr>
          <w:rStyle w:val="fontstyle21"/>
        </w:rPr>
        <w:t xml:space="preserve"> </w:t>
      </w:r>
      <w:r w:rsidRPr="00142B0E">
        <w:rPr>
          <w:rStyle w:val="fontstyle21"/>
        </w:rPr>
        <w:t>способны к развитию, хотя оно и осуществляется замедленно, атипично, а иногда с резкими</w:t>
      </w:r>
      <w:r w:rsidR="000C440D">
        <w:rPr>
          <w:rFonts w:ascii="Times New Roman" w:hAnsi="Times New Roman"/>
          <w:color w:val="000000"/>
          <w:sz w:val="24"/>
          <w:szCs w:val="24"/>
        </w:rPr>
        <w:t xml:space="preserve"> </w:t>
      </w:r>
      <w:r w:rsidRPr="00142B0E">
        <w:rPr>
          <w:rStyle w:val="fontstyle21"/>
        </w:rPr>
        <w:t>изменениями всей психической деятельности ребёнка. При этом, несмотря на многообразие</w:t>
      </w:r>
      <w:r w:rsidR="000C440D">
        <w:rPr>
          <w:rFonts w:ascii="Times New Roman" w:hAnsi="Times New Roman"/>
          <w:color w:val="000000"/>
          <w:sz w:val="24"/>
          <w:szCs w:val="24"/>
        </w:rPr>
        <w:t xml:space="preserve"> </w:t>
      </w:r>
      <w:r w:rsidRPr="00142B0E">
        <w:rPr>
          <w:rStyle w:val="fontstyle21"/>
        </w:rPr>
        <w:t>индивидуальных вариантов структуры данного нарушения, перспективы образования</w:t>
      </w:r>
      <w:r w:rsidR="000C440D">
        <w:rPr>
          <w:rFonts w:ascii="Times New Roman" w:hAnsi="Times New Roman"/>
          <w:color w:val="000000"/>
          <w:sz w:val="24"/>
          <w:szCs w:val="24"/>
        </w:rPr>
        <w:t xml:space="preserve"> </w:t>
      </w:r>
      <w:r w:rsidRPr="00142B0E">
        <w:rPr>
          <w:rStyle w:val="fontstyle21"/>
        </w:rPr>
        <w:t>обучающихся с умственной отсталостью детерминированы в основном степенью</w:t>
      </w:r>
      <w:r w:rsidR="000C440D">
        <w:rPr>
          <w:rFonts w:ascii="Times New Roman" w:hAnsi="Times New Roman"/>
          <w:color w:val="000000"/>
          <w:sz w:val="24"/>
          <w:szCs w:val="24"/>
        </w:rPr>
        <w:t xml:space="preserve"> </w:t>
      </w:r>
      <w:r w:rsidRPr="00142B0E">
        <w:rPr>
          <w:rStyle w:val="fontstyle21"/>
        </w:rPr>
        <w:t>выраженности недоразвития интеллекта, при этом образование, в любом случае, остается</w:t>
      </w:r>
      <w:r w:rsidR="000C440D">
        <w:rPr>
          <w:rFonts w:ascii="Times New Roman" w:hAnsi="Times New Roman"/>
          <w:color w:val="000000"/>
          <w:sz w:val="24"/>
          <w:szCs w:val="24"/>
        </w:rPr>
        <w:t xml:space="preserve"> </w:t>
      </w:r>
      <w:r w:rsidRPr="00142B0E">
        <w:rPr>
          <w:rStyle w:val="fontstyle21"/>
        </w:rPr>
        <w:t>нецензовым.</w:t>
      </w:r>
      <w:r w:rsidRPr="00142B0E">
        <w:rPr>
          <w:rFonts w:ascii="Times New Roman" w:hAnsi="Times New Roman"/>
          <w:color w:val="000000"/>
          <w:sz w:val="24"/>
          <w:szCs w:val="24"/>
        </w:rPr>
        <w:br/>
      </w:r>
      <w:r w:rsidRPr="00142B0E">
        <w:rPr>
          <w:rStyle w:val="fontstyle21"/>
        </w:rPr>
        <w:t>Таким образом, современные научные представления об особенностях</w:t>
      </w:r>
      <w:r w:rsidR="000C440D">
        <w:rPr>
          <w:rFonts w:ascii="Times New Roman" w:hAnsi="Times New Roman"/>
          <w:color w:val="000000"/>
          <w:sz w:val="24"/>
          <w:szCs w:val="24"/>
        </w:rPr>
        <w:t xml:space="preserve"> </w:t>
      </w:r>
      <w:r w:rsidRPr="00142B0E">
        <w:rPr>
          <w:rStyle w:val="fontstyle21"/>
        </w:rPr>
        <w:t>психофизического развития разных групп обучающихся с умственной отсталостью позволяют</w:t>
      </w:r>
      <w:r w:rsidR="000C440D">
        <w:rPr>
          <w:rFonts w:ascii="Times New Roman" w:hAnsi="Times New Roman"/>
          <w:color w:val="000000"/>
          <w:sz w:val="24"/>
          <w:szCs w:val="24"/>
        </w:rPr>
        <w:t xml:space="preserve"> </w:t>
      </w:r>
      <w:r w:rsidRPr="00142B0E">
        <w:rPr>
          <w:rStyle w:val="fontstyle21"/>
        </w:rPr>
        <w:t>выделить образовательные потребности, как общие для всех обучающихся с ОВЗ, так и</w:t>
      </w:r>
      <w:r w:rsidR="000C440D">
        <w:rPr>
          <w:rFonts w:ascii="Times New Roman" w:hAnsi="Times New Roman"/>
          <w:color w:val="000000"/>
          <w:sz w:val="24"/>
          <w:szCs w:val="24"/>
        </w:rPr>
        <w:t xml:space="preserve"> </w:t>
      </w:r>
      <w:r w:rsidRPr="00142B0E">
        <w:rPr>
          <w:rStyle w:val="fontstyle21"/>
        </w:rPr>
        <w:t>специфические.</w:t>
      </w:r>
      <w:r w:rsidRPr="00142B0E">
        <w:rPr>
          <w:rFonts w:ascii="Times New Roman" w:hAnsi="Times New Roman"/>
          <w:color w:val="000000"/>
          <w:sz w:val="24"/>
          <w:szCs w:val="24"/>
        </w:rPr>
        <w:br/>
      </w:r>
      <w:r w:rsidRPr="00142B0E">
        <w:rPr>
          <w:rStyle w:val="fontstyle21"/>
        </w:rPr>
        <w:t>К общим потребностям относятся:</w:t>
      </w:r>
      <w:r w:rsidRPr="00142B0E">
        <w:rPr>
          <w:rFonts w:ascii="Times New Roman" w:hAnsi="Times New Roman"/>
          <w:color w:val="000000"/>
          <w:sz w:val="24"/>
          <w:szCs w:val="24"/>
        </w:rPr>
        <w:br/>
      </w:r>
      <w:r w:rsidRPr="00142B0E">
        <w:rPr>
          <w:rStyle w:val="fontstyle21"/>
        </w:rPr>
        <w:t>- выделение пропедевтического периода в образовании, обеспечивающего преемственность</w:t>
      </w:r>
      <w:r w:rsidRPr="00142B0E">
        <w:rPr>
          <w:rFonts w:ascii="Times New Roman" w:hAnsi="Times New Roman"/>
          <w:color w:val="000000"/>
          <w:sz w:val="24"/>
          <w:szCs w:val="24"/>
        </w:rPr>
        <w:br/>
      </w:r>
      <w:r w:rsidRPr="00142B0E">
        <w:rPr>
          <w:rStyle w:val="fontstyle21"/>
        </w:rPr>
        <w:t>между дошкольным и школьным этапами;</w:t>
      </w:r>
      <w:r w:rsidRPr="00142B0E">
        <w:rPr>
          <w:rFonts w:ascii="Times New Roman" w:hAnsi="Times New Roman"/>
          <w:color w:val="000000"/>
          <w:sz w:val="24"/>
          <w:szCs w:val="24"/>
        </w:rPr>
        <w:br/>
      </w:r>
      <w:r w:rsidRPr="00142B0E">
        <w:rPr>
          <w:rStyle w:val="fontstyle21"/>
        </w:rPr>
        <w:t>- обязательность непрерывности коррекционно-развивающего процесса, реализуемого, как</w:t>
      </w:r>
      <w:r w:rsidR="000C440D">
        <w:rPr>
          <w:rFonts w:ascii="Times New Roman" w:hAnsi="Times New Roman"/>
          <w:color w:val="000000"/>
          <w:sz w:val="24"/>
          <w:szCs w:val="24"/>
        </w:rPr>
        <w:t xml:space="preserve"> </w:t>
      </w:r>
      <w:r w:rsidRPr="00142B0E">
        <w:rPr>
          <w:rStyle w:val="fontstyle21"/>
        </w:rPr>
        <w:t>через содержание образовательных областей, так и в процессе индивидуальной работы;</w:t>
      </w:r>
      <w:r w:rsidRPr="00142B0E">
        <w:rPr>
          <w:rFonts w:ascii="Times New Roman" w:hAnsi="Times New Roman"/>
          <w:color w:val="000000"/>
          <w:sz w:val="24"/>
          <w:szCs w:val="24"/>
        </w:rPr>
        <w:br/>
      </w:r>
      <w:r w:rsidRPr="00142B0E">
        <w:rPr>
          <w:rStyle w:val="fontstyle21"/>
        </w:rPr>
        <w:t>- раннее получение специальной помощи средствами образования;</w:t>
      </w:r>
      <w:r w:rsidRPr="00142B0E">
        <w:rPr>
          <w:rFonts w:ascii="Times New Roman" w:hAnsi="Times New Roman"/>
          <w:color w:val="000000"/>
          <w:sz w:val="24"/>
          <w:szCs w:val="24"/>
        </w:rPr>
        <w:br/>
      </w:r>
      <w:r w:rsidRPr="00142B0E">
        <w:rPr>
          <w:rStyle w:val="fontstyle21"/>
        </w:rPr>
        <w:t>- психологическое сопровождение, оптимизирующее взаимодействие ребенка с педагогами;</w:t>
      </w:r>
      <w:r w:rsidRPr="00142B0E">
        <w:rPr>
          <w:rFonts w:ascii="Times New Roman" w:hAnsi="Times New Roman"/>
          <w:color w:val="000000"/>
          <w:sz w:val="24"/>
          <w:szCs w:val="24"/>
        </w:rPr>
        <w:br/>
      </w:r>
      <w:r w:rsidRPr="00142B0E">
        <w:rPr>
          <w:rStyle w:val="fontstyle21"/>
        </w:rPr>
        <w:t>- психологическое сопровождение, направленное на установление взаимодействия семьи и</w:t>
      </w:r>
      <w:r w:rsidR="000C440D">
        <w:rPr>
          <w:rFonts w:ascii="Times New Roman" w:hAnsi="Times New Roman"/>
          <w:color w:val="000000"/>
          <w:sz w:val="24"/>
          <w:szCs w:val="24"/>
        </w:rPr>
        <w:t xml:space="preserve"> </w:t>
      </w:r>
      <w:r w:rsidR="000C440D">
        <w:rPr>
          <w:rStyle w:val="fontstyle21"/>
        </w:rPr>
        <w:t>школы</w:t>
      </w:r>
      <w:r w:rsidRPr="00142B0E">
        <w:rPr>
          <w:rStyle w:val="fontstyle21"/>
        </w:rPr>
        <w:t>.</w:t>
      </w:r>
      <w:r w:rsidRPr="00142B0E">
        <w:rPr>
          <w:rFonts w:ascii="Times New Roman" w:hAnsi="Times New Roman"/>
          <w:color w:val="000000"/>
          <w:sz w:val="24"/>
          <w:szCs w:val="24"/>
        </w:rPr>
        <w:br/>
      </w:r>
      <w:r w:rsidRPr="00142B0E">
        <w:rPr>
          <w:rStyle w:val="fontstyle21"/>
        </w:rPr>
        <w:t>Для обучающихся с легкой умственной отсталостью характерны следующие</w:t>
      </w:r>
      <w:r w:rsidR="000C440D">
        <w:rPr>
          <w:rFonts w:ascii="Times New Roman" w:hAnsi="Times New Roman"/>
          <w:color w:val="000000"/>
          <w:sz w:val="24"/>
          <w:szCs w:val="24"/>
        </w:rPr>
        <w:t xml:space="preserve"> </w:t>
      </w:r>
      <w:r w:rsidRPr="00142B0E">
        <w:rPr>
          <w:rStyle w:val="fontstyle21"/>
        </w:rPr>
        <w:t>специфические образовательные потребности:</w:t>
      </w:r>
      <w:r w:rsidRPr="00142B0E">
        <w:rPr>
          <w:rFonts w:ascii="Times New Roman" w:hAnsi="Times New Roman"/>
          <w:color w:val="000000"/>
          <w:sz w:val="24"/>
          <w:szCs w:val="24"/>
        </w:rPr>
        <w:br/>
      </w:r>
      <w:r w:rsidRPr="00142B0E">
        <w:rPr>
          <w:rStyle w:val="fontstyle21"/>
        </w:rPr>
        <w:t>- наглядно-действенный характер содержания образования;</w:t>
      </w:r>
      <w:r w:rsidRPr="00142B0E">
        <w:rPr>
          <w:rFonts w:ascii="Times New Roman" w:hAnsi="Times New Roman"/>
          <w:color w:val="000000"/>
          <w:sz w:val="24"/>
          <w:szCs w:val="24"/>
        </w:rPr>
        <w:br/>
      </w:r>
      <w:r w:rsidRPr="00142B0E">
        <w:rPr>
          <w:rStyle w:val="fontstyle01"/>
        </w:rPr>
        <w:t>-</w:t>
      </w:r>
      <w:r w:rsidRPr="00142B0E">
        <w:rPr>
          <w:rStyle w:val="fontstyle21"/>
        </w:rPr>
        <w:t>упрощение системы учебно-познавательных задач, решаемых в процессе образования;</w:t>
      </w:r>
      <w:r w:rsidRPr="00142B0E">
        <w:rPr>
          <w:rFonts w:ascii="Times New Roman" w:hAnsi="Times New Roman"/>
          <w:color w:val="000000"/>
          <w:sz w:val="24"/>
          <w:szCs w:val="24"/>
        </w:rPr>
        <w:br/>
      </w:r>
      <w:r w:rsidRPr="00142B0E">
        <w:rPr>
          <w:rStyle w:val="fontstyle21"/>
        </w:rPr>
        <w:t>- введение учебных предметов, способствующих формированию представлений об</w:t>
      </w:r>
      <w:r w:rsidR="000C440D">
        <w:rPr>
          <w:rFonts w:ascii="Times New Roman" w:hAnsi="Times New Roman"/>
          <w:color w:val="000000"/>
          <w:sz w:val="24"/>
          <w:szCs w:val="24"/>
        </w:rPr>
        <w:t xml:space="preserve"> </w:t>
      </w:r>
      <w:r w:rsidRPr="00142B0E">
        <w:rPr>
          <w:rStyle w:val="fontstyle21"/>
        </w:rPr>
        <w:t>естественных и социальных компонентах окружающего мира; отработка средств</w:t>
      </w:r>
      <w:r w:rsidR="000C440D">
        <w:rPr>
          <w:rFonts w:ascii="Times New Roman" w:hAnsi="Times New Roman"/>
          <w:color w:val="000000"/>
          <w:sz w:val="24"/>
          <w:szCs w:val="24"/>
        </w:rPr>
        <w:t xml:space="preserve"> </w:t>
      </w:r>
      <w:r w:rsidRPr="00142B0E">
        <w:rPr>
          <w:rStyle w:val="fontstyle21"/>
        </w:rPr>
        <w:t>коммуникации, социально-бытовых навыков;</w:t>
      </w:r>
      <w:r w:rsidRPr="00142B0E">
        <w:rPr>
          <w:rFonts w:ascii="Times New Roman" w:hAnsi="Times New Roman"/>
          <w:color w:val="000000"/>
          <w:sz w:val="24"/>
          <w:szCs w:val="24"/>
        </w:rPr>
        <w:br/>
      </w:r>
      <w:r w:rsidRPr="00142B0E">
        <w:rPr>
          <w:rStyle w:val="fontstyle21"/>
        </w:rPr>
        <w:t>- специальное обучение «переносу» сформированных знаний умений в новые ситуации</w:t>
      </w:r>
      <w:r w:rsidR="000C440D">
        <w:rPr>
          <w:rFonts w:ascii="Times New Roman" w:hAnsi="Times New Roman"/>
          <w:color w:val="000000"/>
          <w:sz w:val="24"/>
          <w:szCs w:val="24"/>
        </w:rPr>
        <w:t xml:space="preserve"> </w:t>
      </w:r>
      <w:r w:rsidRPr="00142B0E">
        <w:rPr>
          <w:rStyle w:val="fontstyle21"/>
        </w:rPr>
        <w:t>взаимодействия с действительностью;</w:t>
      </w:r>
      <w:r w:rsidRPr="00142B0E">
        <w:rPr>
          <w:rFonts w:ascii="Times New Roman" w:hAnsi="Times New Roman"/>
          <w:color w:val="000000"/>
          <w:sz w:val="24"/>
          <w:szCs w:val="24"/>
        </w:rPr>
        <w:br/>
      </w:r>
      <w:r w:rsidRPr="00142B0E">
        <w:rPr>
          <w:rStyle w:val="fontstyle21"/>
        </w:rPr>
        <w:t>- необходимость актуализации знаний, умений и одобряемых обществом норм поведения;</w:t>
      </w:r>
      <w:r w:rsidRPr="00142B0E">
        <w:rPr>
          <w:rFonts w:ascii="Times New Roman" w:hAnsi="Times New Roman"/>
          <w:color w:val="000000"/>
          <w:sz w:val="24"/>
          <w:szCs w:val="24"/>
        </w:rPr>
        <w:br/>
      </w:r>
      <w:r w:rsidRPr="00142B0E">
        <w:rPr>
          <w:rStyle w:val="fontstyle21"/>
        </w:rPr>
        <w:t>- обеспечение особой пространственной и временной организации образовательной среды с</w:t>
      </w:r>
      <w:r w:rsidR="000C440D">
        <w:rPr>
          <w:rFonts w:ascii="Times New Roman" w:hAnsi="Times New Roman"/>
          <w:color w:val="000000"/>
          <w:sz w:val="24"/>
          <w:szCs w:val="24"/>
        </w:rPr>
        <w:t xml:space="preserve"> </w:t>
      </w:r>
      <w:r w:rsidRPr="00142B0E">
        <w:rPr>
          <w:rStyle w:val="fontstyle21"/>
        </w:rPr>
        <w:t>учетом функционального состояния центральной нервной системы и нейродинамики</w:t>
      </w:r>
      <w:r w:rsidR="000C440D">
        <w:rPr>
          <w:rFonts w:ascii="Times New Roman" w:hAnsi="Times New Roman"/>
          <w:color w:val="000000"/>
          <w:sz w:val="24"/>
          <w:szCs w:val="24"/>
        </w:rPr>
        <w:t xml:space="preserve"> </w:t>
      </w:r>
      <w:r w:rsidRPr="00142B0E">
        <w:rPr>
          <w:rStyle w:val="fontstyle21"/>
        </w:rPr>
        <w:t>психических процессов обучающихся с умственной отсталостью;</w:t>
      </w:r>
      <w:r w:rsidRPr="00142B0E">
        <w:rPr>
          <w:rFonts w:ascii="Times New Roman" w:hAnsi="Times New Roman"/>
          <w:color w:val="000000"/>
          <w:sz w:val="24"/>
          <w:szCs w:val="24"/>
        </w:rPr>
        <w:br/>
      </w:r>
      <w:r w:rsidRPr="00142B0E">
        <w:rPr>
          <w:rStyle w:val="fontstyle21"/>
        </w:rPr>
        <w:t>- использование преимущественно позитивных средств стимуляции деятельности и</w:t>
      </w:r>
      <w:r w:rsidR="000C440D">
        <w:rPr>
          <w:rFonts w:ascii="Times New Roman" w:hAnsi="Times New Roman"/>
          <w:color w:val="000000"/>
          <w:sz w:val="24"/>
          <w:szCs w:val="24"/>
        </w:rPr>
        <w:t xml:space="preserve"> </w:t>
      </w:r>
      <w:r w:rsidRPr="00142B0E">
        <w:rPr>
          <w:rStyle w:val="fontstyle21"/>
        </w:rPr>
        <w:t>поведения;</w:t>
      </w:r>
      <w:r w:rsidRPr="00142B0E">
        <w:rPr>
          <w:rFonts w:ascii="Times New Roman" w:hAnsi="Times New Roman"/>
          <w:color w:val="000000"/>
          <w:sz w:val="24"/>
          <w:szCs w:val="24"/>
        </w:rPr>
        <w:br/>
      </w:r>
      <w:r w:rsidRPr="00142B0E">
        <w:rPr>
          <w:rStyle w:val="fontstyle21"/>
        </w:rPr>
        <w:t>- стимуляция познавательной активности, формирование потребности в познании</w:t>
      </w:r>
      <w:r w:rsidR="000C440D">
        <w:rPr>
          <w:rFonts w:ascii="Times New Roman" w:hAnsi="Times New Roman"/>
          <w:color w:val="000000"/>
          <w:sz w:val="24"/>
          <w:szCs w:val="24"/>
        </w:rPr>
        <w:t xml:space="preserve"> </w:t>
      </w:r>
      <w:r w:rsidRPr="00142B0E">
        <w:rPr>
          <w:rStyle w:val="fontstyle21"/>
        </w:rPr>
        <w:t>окружающего мира и во взаимодействии с ним.</w:t>
      </w:r>
    </w:p>
    <w:p w:rsidR="00E01A18" w:rsidRDefault="00E01A18" w:rsidP="00E01A18">
      <w:pPr>
        <w:pStyle w:val="afe"/>
        <w:ind w:firstLine="709"/>
        <w:jc w:val="center"/>
        <w:rPr>
          <w:rFonts w:ascii="Times New Roman" w:hAnsi="Times New Roman"/>
          <w:b/>
          <w:sz w:val="24"/>
          <w:szCs w:val="24"/>
        </w:rPr>
      </w:pPr>
    </w:p>
    <w:p w:rsidR="00E01A18" w:rsidRDefault="00E01A18" w:rsidP="00E01A18">
      <w:pPr>
        <w:pStyle w:val="afe"/>
        <w:ind w:firstLine="709"/>
        <w:jc w:val="center"/>
        <w:rPr>
          <w:rFonts w:ascii="Times New Roman" w:hAnsi="Times New Roman"/>
          <w:b/>
          <w:sz w:val="24"/>
          <w:szCs w:val="24"/>
        </w:rPr>
      </w:pPr>
      <w:r w:rsidRPr="00E01A18">
        <w:rPr>
          <w:rFonts w:ascii="Times New Roman" w:hAnsi="Times New Roman"/>
          <w:b/>
          <w:sz w:val="24"/>
          <w:szCs w:val="24"/>
        </w:rPr>
        <w:t xml:space="preserve">Психолого-педагогическая характеристика обучающихся с </w:t>
      </w:r>
      <w:r>
        <w:rPr>
          <w:rFonts w:ascii="Times New Roman" w:hAnsi="Times New Roman"/>
          <w:b/>
          <w:sz w:val="24"/>
          <w:szCs w:val="24"/>
        </w:rPr>
        <w:t>умственной отсталостью</w:t>
      </w:r>
      <w:r w:rsidRPr="00E01A18">
        <w:rPr>
          <w:rFonts w:ascii="Times New Roman" w:hAnsi="Times New Roman"/>
          <w:b/>
          <w:sz w:val="24"/>
          <w:szCs w:val="24"/>
        </w:rPr>
        <w:t>.</w:t>
      </w:r>
    </w:p>
    <w:p w:rsidR="00E01A18" w:rsidRDefault="00E01A18" w:rsidP="00E01A18">
      <w:pPr>
        <w:pStyle w:val="afe"/>
        <w:ind w:firstLine="709"/>
        <w:jc w:val="center"/>
        <w:rPr>
          <w:rFonts w:ascii="Times New Roman" w:hAnsi="Times New Roman"/>
          <w:sz w:val="24"/>
          <w:szCs w:val="24"/>
        </w:rPr>
      </w:pPr>
    </w:p>
    <w:p w:rsidR="00E01A18" w:rsidRDefault="00E01A18" w:rsidP="00142B0E">
      <w:pPr>
        <w:pStyle w:val="afe"/>
        <w:ind w:firstLine="709"/>
        <w:rPr>
          <w:rFonts w:ascii="Times New Roman" w:hAnsi="Times New Roman"/>
          <w:sz w:val="24"/>
          <w:szCs w:val="24"/>
        </w:rPr>
      </w:pPr>
      <w:r w:rsidRPr="00E01A18">
        <w:rPr>
          <w:rFonts w:ascii="Times New Roman" w:hAnsi="Times New Roman"/>
          <w:sz w:val="24"/>
          <w:szCs w:val="24"/>
        </w:rPr>
        <w:t xml:space="preserve">Умственная деятельность обучающихся с </w:t>
      </w:r>
      <w:r>
        <w:rPr>
          <w:rFonts w:ascii="Times New Roman" w:hAnsi="Times New Roman"/>
          <w:sz w:val="24"/>
          <w:szCs w:val="24"/>
        </w:rPr>
        <w:t>умственной отсталостью</w:t>
      </w:r>
      <w:r w:rsidRPr="00E01A18">
        <w:rPr>
          <w:rFonts w:ascii="Times New Roman" w:hAnsi="Times New Roman"/>
          <w:sz w:val="24"/>
          <w:szCs w:val="24"/>
        </w:rPr>
        <w:t xml:space="preserve"> связана с нарушениями развития, которое приводит к затруднениям в усвоении содержания школьного образования и социальной адаптации. У детей с легкой умственной отсталостью нарушена первая ступень познания – ощущения и восприятие. что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Из-за нарушения процесса </w:t>
      </w:r>
      <w:r w:rsidRPr="00E01A18">
        <w:rPr>
          <w:rFonts w:ascii="Times New Roman" w:hAnsi="Times New Roman"/>
          <w:sz w:val="24"/>
          <w:szCs w:val="24"/>
        </w:rPr>
        <w:lastRenderedPageBreak/>
        <w:t xml:space="preserve">мышления,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Мышление ребенка с умственной отсталостью характеризуется конкретностью, некритичностью,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использование специальных методов и приемов, применяющихся в процессе коррекционно-развивающего обучения, позволяет оказывать влияние на развитие мышления обучающихся с умственной отсталостью, в том числе и словесно-логического. Особенности восприятия и осмысления детьми учебного материала неразрывно связаны с особенностями их памяти. У обучающихся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вопросов педагога и т.д.) может оказать значительное влияние на повышение качества воспроизведения словесного материала. 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E01A18" w:rsidRDefault="00E01A18" w:rsidP="00142B0E">
      <w:pPr>
        <w:pStyle w:val="afe"/>
        <w:ind w:firstLine="709"/>
        <w:rPr>
          <w:rFonts w:ascii="Times New Roman" w:hAnsi="Times New Roman"/>
          <w:sz w:val="24"/>
          <w:szCs w:val="24"/>
        </w:rPr>
      </w:pPr>
      <w:r w:rsidRPr="00E01A18">
        <w:rPr>
          <w:rFonts w:ascii="Times New Roman" w:hAnsi="Times New Roman"/>
          <w:sz w:val="24"/>
          <w:szCs w:val="24"/>
        </w:rPr>
        <w:t>У школьников с умственной отсталостью отмечаются недостатки в развитии речевой деятельности, Активный словарь ограничен, фразы однотипны по структуре и бедны по содержанию.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w:t>
      </w:r>
    </w:p>
    <w:p w:rsidR="00E01A18" w:rsidRPr="00E01A18" w:rsidRDefault="00E01A18" w:rsidP="00142B0E">
      <w:pPr>
        <w:pStyle w:val="afe"/>
        <w:ind w:firstLine="709"/>
        <w:rPr>
          <w:rStyle w:val="fontstyle21"/>
        </w:rPr>
      </w:pPr>
      <w:r w:rsidRPr="00E01A18">
        <w:rPr>
          <w:rFonts w:ascii="Times New Roman" w:hAnsi="Times New Roman"/>
          <w:sz w:val="24"/>
          <w:szCs w:val="24"/>
        </w:rPr>
        <w:t>Волевая сфера учащихся с умственной отсталостью характеризуется слабостью собственных намерений и побуждений.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p>
    <w:p w:rsidR="00E01A18" w:rsidRPr="00142B0E" w:rsidRDefault="00E01A18" w:rsidP="00142B0E">
      <w:pPr>
        <w:pStyle w:val="afe"/>
        <w:ind w:firstLine="709"/>
        <w:rPr>
          <w:rFonts w:ascii="Times New Roman" w:eastAsia="Calibri" w:hAnsi="Times New Roman"/>
          <w:b/>
          <w:bCs/>
          <w:sz w:val="24"/>
          <w:szCs w:val="24"/>
          <w:lang w:eastAsia="en-US"/>
        </w:rPr>
      </w:pP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b/>
          <w:bCs/>
          <w:sz w:val="24"/>
          <w:szCs w:val="24"/>
          <w:lang w:eastAsia="en-US"/>
        </w:rPr>
        <w:t xml:space="preserve">Ожидаемые конечные результаты Программы. </w:t>
      </w:r>
    </w:p>
    <w:p w:rsidR="005B171D" w:rsidRPr="00142B0E" w:rsidRDefault="005B171D" w:rsidP="00142B0E">
      <w:pPr>
        <w:pStyle w:val="afe"/>
        <w:ind w:firstLine="709"/>
        <w:rPr>
          <w:rFonts w:ascii="Times New Roman" w:eastAsia="Calibri" w:hAnsi="Times New Roman"/>
          <w:color w:val="000000"/>
          <w:spacing w:val="2"/>
          <w:sz w:val="24"/>
          <w:szCs w:val="24"/>
          <w:lang w:eastAsia="en-US"/>
        </w:rPr>
      </w:pPr>
      <w:r w:rsidRPr="00142B0E">
        <w:rPr>
          <w:rFonts w:ascii="Times New Roman" w:eastAsia="Calibri" w:hAnsi="Times New Roman"/>
          <w:color w:val="000000"/>
          <w:spacing w:val="2"/>
          <w:sz w:val="24"/>
          <w:szCs w:val="24"/>
          <w:lang w:eastAsia="en-US"/>
        </w:rPr>
        <w:t>Обеспечение достаточного уровня качества образования для обучающихся в ОВЗ.</w:t>
      </w:r>
    </w:p>
    <w:p w:rsidR="005B171D" w:rsidRPr="00142B0E" w:rsidRDefault="005B171D" w:rsidP="00142B0E">
      <w:pPr>
        <w:pStyle w:val="afe"/>
        <w:ind w:firstLine="709"/>
        <w:rPr>
          <w:rFonts w:ascii="Times New Roman" w:eastAsia="Calibri" w:hAnsi="Times New Roman"/>
          <w:color w:val="000000"/>
          <w:spacing w:val="2"/>
          <w:sz w:val="24"/>
          <w:szCs w:val="24"/>
          <w:lang w:eastAsia="en-US"/>
        </w:rPr>
      </w:pPr>
      <w:r w:rsidRPr="00142B0E">
        <w:rPr>
          <w:rFonts w:ascii="Times New Roman" w:eastAsia="Calibri" w:hAnsi="Times New Roman"/>
          <w:color w:val="000000"/>
          <w:spacing w:val="2"/>
          <w:sz w:val="24"/>
          <w:szCs w:val="24"/>
          <w:lang w:eastAsia="en-US"/>
        </w:rPr>
        <w:t>Достижение  улучшения показателей в коррекционной работе</w:t>
      </w: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color w:val="000000"/>
          <w:sz w:val="24"/>
          <w:szCs w:val="24"/>
          <w:lang w:eastAsia="en-US"/>
        </w:rPr>
        <w:t>Взаимодействие с дошкольными образовательными учреждениями по вопросам ранней диагностики отклонений в развитии.</w:t>
      </w:r>
    </w:p>
    <w:p w:rsidR="005B171D" w:rsidRPr="00142B0E" w:rsidRDefault="005B171D" w:rsidP="00142B0E">
      <w:pPr>
        <w:pStyle w:val="afe"/>
        <w:ind w:firstLine="709"/>
        <w:rPr>
          <w:rFonts w:ascii="Times New Roman" w:eastAsia="Calibri" w:hAnsi="Times New Roman"/>
          <w:color w:val="000000"/>
          <w:sz w:val="24"/>
          <w:szCs w:val="24"/>
          <w:lang w:eastAsia="en-US"/>
        </w:rPr>
      </w:pP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sz w:val="24"/>
          <w:szCs w:val="24"/>
          <w:lang w:eastAsia="en-US"/>
        </w:rPr>
        <w:t>Адаптированная образовательная программа  МБОУ «Ново-Идинская СОШ»  реализуется в двух ступенях образования:</w:t>
      </w: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sz w:val="24"/>
          <w:szCs w:val="24"/>
          <w:lang w:eastAsia="en-US"/>
        </w:rPr>
        <w:t>- первая ступень – начальное общее образование  – 4 года,</w:t>
      </w: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sz w:val="24"/>
          <w:szCs w:val="24"/>
          <w:lang w:eastAsia="en-US"/>
        </w:rPr>
        <w:t>- вторая ступень – основное    общее  образование – 5лет.</w:t>
      </w:r>
    </w:p>
    <w:p w:rsidR="005B171D" w:rsidRPr="00142B0E" w:rsidRDefault="005B171D" w:rsidP="00142B0E">
      <w:pPr>
        <w:pStyle w:val="afe"/>
        <w:ind w:firstLine="709"/>
        <w:rPr>
          <w:rFonts w:ascii="Times New Roman" w:eastAsia="Calibri" w:hAnsi="Times New Roman"/>
          <w:b/>
          <w:sz w:val="24"/>
          <w:szCs w:val="24"/>
          <w:lang w:eastAsia="en-US"/>
        </w:rPr>
      </w:pPr>
    </w:p>
    <w:p w:rsidR="005B171D" w:rsidRPr="00142B0E" w:rsidRDefault="005B171D" w:rsidP="00142B0E">
      <w:pPr>
        <w:pStyle w:val="afe"/>
        <w:ind w:firstLine="709"/>
        <w:rPr>
          <w:rFonts w:ascii="Times New Roman" w:eastAsia="Calibri" w:hAnsi="Times New Roman"/>
          <w:b/>
          <w:sz w:val="24"/>
          <w:szCs w:val="24"/>
          <w:lang w:eastAsia="en-US"/>
        </w:rPr>
      </w:pPr>
      <w:r w:rsidRPr="00142B0E">
        <w:rPr>
          <w:rFonts w:ascii="Times New Roman" w:eastAsia="Calibri" w:hAnsi="Times New Roman"/>
          <w:b/>
          <w:sz w:val="24"/>
          <w:szCs w:val="24"/>
          <w:lang w:eastAsia="en-US"/>
        </w:rPr>
        <w:t>Содержание подготовки учащихся:</w:t>
      </w: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b/>
          <w:sz w:val="24"/>
          <w:szCs w:val="24"/>
          <w:lang w:eastAsia="en-US"/>
        </w:rPr>
        <w:t xml:space="preserve">- на НОО </w:t>
      </w:r>
      <w:r w:rsidRPr="00142B0E">
        <w:rPr>
          <w:rFonts w:ascii="Times New Roman" w:eastAsia="Calibri" w:hAnsi="Times New Roman"/>
          <w:sz w:val="24"/>
          <w:szCs w:val="24"/>
          <w:lang w:eastAsia="en-US"/>
        </w:rPr>
        <w:t>- педагогический коллектив начальной школы призван: сформировать у детей желание и умение учиться; гуманизировать отношения между учащимися</w:t>
      </w:r>
      <w:r w:rsidR="00142B0E">
        <w:rPr>
          <w:rFonts w:ascii="Times New Roman" w:eastAsia="Calibri" w:hAnsi="Times New Roman"/>
          <w:sz w:val="24"/>
          <w:szCs w:val="24"/>
          <w:lang w:eastAsia="en-US"/>
        </w:rPr>
        <w:t xml:space="preserve">, учителями и учащимися; помочь </w:t>
      </w:r>
      <w:r w:rsidRPr="00142B0E">
        <w:rPr>
          <w:rFonts w:ascii="Times New Roman" w:eastAsia="Calibri" w:hAnsi="Times New Roman"/>
          <w:sz w:val="24"/>
          <w:szCs w:val="24"/>
          <w:lang w:eastAsia="en-US"/>
        </w:rPr>
        <w:t>детям с ОВЗ приобрести опыт общения и сотрудничества; мотивировать интерес</w:t>
      </w:r>
      <w:r w:rsidR="00142B0E">
        <w:rPr>
          <w:rFonts w:ascii="Times New Roman" w:eastAsia="Calibri" w:hAnsi="Times New Roman"/>
          <w:sz w:val="24"/>
          <w:szCs w:val="24"/>
          <w:lang w:eastAsia="en-US"/>
        </w:rPr>
        <w:t xml:space="preserve"> к знаниям и </w:t>
      </w:r>
      <w:r w:rsidRPr="00142B0E">
        <w:rPr>
          <w:rFonts w:ascii="Times New Roman" w:eastAsia="Calibri" w:hAnsi="Times New Roman"/>
          <w:sz w:val="24"/>
          <w:szCs w:val="24"/>
          <w:lang w:eastAsia="en-US"/>
        </w:rPr>
        <w:t>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5B171D" w:rsidRPr="00142B0E" w:rsidRDefault="005B171D" w:rsidP="00142B0E">
      <w:pPr>
        <w:pStyle w:val="afe"/>
        <w:ind w:firstLine="709"/>
        <w:rPr>
          <w:rFonts w:ascii="Times New Roman" w:eastAsia="Calibri" w:hAnsi="Times New Roman"/>
          <w:sz w:val="24"/>
          <w:szCs w:val="24"/>
          <w:lang w:eastAsia="en-US"/>
        </w:rPr>
      </w:pPr>
      <w:r w:rsidRPr="00142B0E">
        <w:rPr>
          <w:rFonts w:ascii="Times New Roman" w:eastAsia="Calibri" w:hAnsi="Times New Roman"/>
          <w:sz w:val="24"/>
          <w:szCs w:val="24"/>
          <w:lang w:eastAsia="en-US"/>
        </w:rPr>
        <w:t>- н</w:t>
      </w:r>
      <w:r w:rsidRPr="00142B0E">
        <w:rPr>
          <w:rFonts w:ascii="Times New Roman" w:eastAsia="Calibri" w:hAnsi="Times New Roman"/>
          <w:b/>
          <w:sz w:val="24"/>
          <w:szCs w:val="24"/>
          <w:lang w:eastAsia="en-US"/>
        </w:rPr>
        <w:t>а ООО</w:t>
      </w:r>
      <w:r w:rsidRPr="00142B0E">
        <w:rPr>
          <w:rFonts w:ascii="Times New Roman" w:eastAsia="Calibri" w:hAnsi="Times New Roman"/>
          <w:sz w:val="24"/>
          <w:szCs w:val="24"/>
          <w:lang w:eastAsia="en-US"/>
        </w:rPr>
        <w:t xml:space="preserve">,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w:t>
      </w:r>
      <w:r w:rsidRPr="00142B0E">
        <w:rPr>
          <w:rFonts w:ascii="Times New Roman" w:eastAsia="Calibri" w:hAnsi="Times New Roman"/>
          <w:sz w:val="24"/>
          <w:szCs w:val="24"/>
          <w:lang w:val="en-US" w:eastAsia="en-US"/>
        </w:rPr>
        <w:t>VII</w:t>
      </w:r>
      <w:r w:rsidRPr="00142B0E">
        <w:rPr>
          <w:rFonts w:ascii="Times New Roman" w:eastAsia="Calibri" w:hAnsi="Times New Roman"/>
          <w:sz w:val="24"/>
          <w:szCs w:val="24"/>
          <w:lang w:eastAsia="en-US"/>
        </w:rPr>
        <w:t xml:space="preserve"> вида), профессионально -- трудового обучения и выбора учащимся направления профессиональной подготовки (дети </w:t>
      </w:r>
      <w:r w:rsidRPr="00142B0E">
        <w:rPr>
          <w:rFonts w:ascii="Times New Roman" w:eastAsia="Calibri" w:hAnsi="Times New Roman"/>
          <w:sz w:val="24"/>
          <w:szCs w:val="24"/>
          <w:lang w:val="en-US" w:eastAsia="en-US"/>
        </w:rPr>
        <w:t>VIII</w:t>
      </w:r>
      <w:r w:rsidRPr="00142B0E">
        <w:rPr>
          <w:rFonts w:ascii="Times New Roman" w:eastAsia="Calibri" w:hAnsi="Times New Roman"/>
          <w:sz w:val="24"/>
          <w:szCs w:val="24"/>
          <w:lang w:eastAsia="en-US"/>
        </w:rPr>
        <w:t xml:space="preserve"> вида)  с учетом собственных способностей и возможностей; создать условия для самовыражения учащихся на учебных и внеучебных занятиях в школе. </w:t>
      </w:r>
    </w:p>
    <w:p w:rsidR="00181416" w:rsidRPr="00142B0E" w:rsidRDefault="00142B0E" w:rsidP="00142B0E">
      <w:pPr>
        <w:pStyle w:val="afe"/>
        <w:ind w:firstLine="709"/>
        <w:rPr>
          <w:rStyle w:val="s1"/>
          <w:rFonts w:ascii="Times New Roman" w:hAnsi="Times New Roman"/>
          <w:b/>
          <w:caps/>
          <w:sz w:val="24"/>
          <w:szCs w:val="24"/>
        </w:rPr>
      </w:pPr>
      <w:r w:rsidRPr="00142B0E">
        <w:rPr>
          <w:rStyle w:val="s1"/>
          <w:rFonts w:ascii="Times New Roman" w:hAnsi="Times New Roman"/>
          <w:b/>
          <w:caps/>
          <w:sz w:val="24"/>
          <w:szCs w:val="24"/>
        </w:rPr>
        <w:t xml:space="preserve"> </w:t>
      </w:r>
      <w:r w:rsidRPr="00142B0E">
        <w:rPr>
          <w:rStyle w:val="fontstyle01"/>
        </w:rPr>
        <w:t>Содержание образования</w:t>
      </w:r>
      <w:r w:rsidRPr="00142B0E">
        <w:rPr>
          <w:rFonts w:ascii="Times New Roman" w:hAnsi="Times New Roman"/>
          <w:b/>
          <w:bCs/>
          <w:color w:val="000000"/>
          <w:sz w:val="24"/>
          <w:szCs w:val="24"/>
        </w:rPr>
        <w:br/>
      </w:r>
      <w:r w:rsidRPr="00142B0E">
        <w:rPr>
          <w:rStyle w:val="fontstyle21"/>
        </w:rPr>
        <w:t>Обучаясь по адаптированной основной образовательной программе обучающийся</w:t>
      </w:r>
      <w:r>
        <w:rPr>
          <w:rFonts w:ascii="Times New Roman" w:hAnsi="Times New Roman"/>
          <w:color w:val="000000"/>
          <w:sz w:val="24"/>
          <w:szCs w:val="24"/>
        </w:rPr>
        <w:t xml:space="preserve"> </w:t>
      </w:r>
      <w:r w:rsidRPr="00142B0E">
        <w:rPr>
          <w:rStyle w:val="fontstyle21"/>
        </w:rPr>
        <w:t>получает образование, несопоставимое по итоговым достижениям с образованием здоровых</w:t>
      </w:r>
      <w:r>
        <w:rPr>
          <w:rFonts w:ascii="Times New Roman" w:hAnsi="Times New Roman"/>
          <w:color w:val="000000"/>
          <w:sz w:val="24"/>
          <w:szCs w:val="24"/>
        </w:rPr>
        <w:t xml:space="preserve"> </w:t>
      </w:r>
      <w:r w:rsidRPr="00142B0E">
        <w:rPr>
          <w:rStyle w:val="fontstyle21"/>
        </w:rPr>
        <w:t>сверстников и в более пролонгированные календарные сроки, которые определяются</w:t>
      </w:r>
      <w:r>
        <w:rPr>
          <w:rFonts w:ascii="Times New Roman" w:hAnsi="Times New Roman"/>
          <w:color w:val="000000"/>
          <w:sz w:val="24"/>
          <w:szCs w:val="24"/>
        </w:rPr>
        <w:t xml:space="preserve"> </w:t>
      </w:r>
      <w:r w:rsidRPr="00142B0E">
        <w:rPr>
          <w:rStyle w:val="fontstyle21"/>
        </w:rPr>
        <w:t>Стандартом.</w:t>
      </w:r>
      <w:r>
        <w:rPr>
          <w:rFonts w:ascii="Times New Roman" w:hAnsi="Times New Roman"/>
          <w:color w:val="000000"/>
          <w:sz w:val="24"/>
          <w:szCs w:val="24"/>
        </w:rPr>
        <w:t xml:space="preserve"> </w:t>
      </w:r>
      <w:r w:rsidRPr="00142B0E">
        <w:rPr>
          <w:rStyle w:val="fontstyle21"/>
        </w:rPr>
        <w:t>Обязательной является организация специальных условий обучения и воспитания для</w:t>
      </w:r>
      <w:r>
        <w:rPr>
          <w:rFonts w:ascii="Times New Roman" w:hAnsi="Times New Roman"/>
          <w:color w:val="000000"/>
          <w:sz w:val="24"/>
          <w:szCs w:val="24"/>
        </w:rPr>
        <w:t xml:space="preserve"> </w:t>
      </w:r>
      <w:r w:rsidRPr="00142B0E">
        <w:rPr>
          <w:rStyle w:val="fontstyle21"/>
        </w:rPr>
        <w:t>реализации как общих, так и особых образовательных потребностей.</w:t>
      </w:r>
      <w:r w:rsidRPr="00142B0E">
        <w:rPr>
          <w:rFonts w:ascii="Times New Roman" w:hAnsi="Times New Roman"/>
          <w:color w:val="000000"/>
          <w:sz w:val="24"/>
          <w:szCs w:val="24"/>
        </w:rPr>
        <w:br/>
      </w:r>
      <w:r w:rsidRPr="00142B0E">
        <w:rPr>
          <w:rStyle w:val="fontstyle21"/>
        </w:rPr>
        <w:t>Определение варианта адаптированной основной образовательной программы для</w:t>
      </w:r>
      <w:r>
        <w:rPr>
          <w:rFonts w:ascii="Times New Roman" w:hAnsi="Times New Roman"/>
          <w:color w:val="000000"/>
          <w:sz w:val="24"/>
          <w:szCs w:val="24"/>
        </w:rPr>
        <w:t xml:space="preserve"> </w:t>
      </w:r>
      <w:r w:rsidRPr="00142B0E">
        <w:rPr>
          <w:rStyle w:val="fontstyle21"/>
        </w:rPr>
        <w:t>обучающегося с умственной отсталостью осуществляется на основе рекомендаций ПМПК,</w:t>
      </w:r>
      <w:r>
        <w:rPr>
          <w:rFonts w:ascii="Times New Roman" w:hAnsi="Times New Roman"/>
          <w:color w:val="000000"/>
          <w:sz w:val="24"/>
          <w:szCs w:val="24"/>
        </w:rPr>
        <w:t xml:space="preserve"> </w:t>
      </w:r>
      <w:r w:rsidRPr="00142B0E">
        <w:rPr>
          <w:rStyle w:val="fontstyle21"/>
        </w:rPr>
        <w:t>сформулированных по результатам его комплексного обследования, в порядке,</w:t>
      </w:r>
      <w:r>
        <w:rPr>
          <w:rFonts w:ascii="Times New Roman" w:hAnsi="Times New Roman"/>
          <w:color w:val="000000"/>
          <w:sz w:val="24"/>
          <w:szCs w:val="24"/>
        </w:rPr>
        <w:t xml:space="preserve"> </w:t>
      </w:r>
      <w:r w:rsidRPr="00142B0E">
        <w:rPr>
          <w:rStyle w:val="fontstyle21"/>
        </w:rPr>
        <w:t>установленном законодательством Российской Федерации.</w:t>
      </w:r>
      <w:r w:rsidRPr="00142B0E">
        <w:rPr>
          <w:rFonts w:ascii="Times New Roman" w:hAnsi="Times New Roman"/>
          <w:color w:val="000000"/>
          <w:sz w:val="24"/>
          <w:szCs w:val="24"/>
        </w:rPr>
        <w:br/>
      </w:r>
      <w:r w:rsidRPr="00142B0E">
        <w:rPr>
          <w:rStyle w:val="fontstyle21"/>
        </w:rPr>
        <w:t>Адаптированная основная образовательная программа содержит:</w:t>
      </w:r>
      <w:r w:rsidRPr="00142B0E">
        <w:rPr>
          <w:rFonts w:ascii="Times New Roman" w:hAnsi="Times New Roman"/>
          <w:color w:val="000000"/>
          <w:sz w:val="24"/>
          <w:szCs w:val="24"/>
        </w:rPr>
        <w:br/>
      </w:r>
      <w:r w:rsidRPr="00142B0E">
        <w:rPr>
          <w:rStyle w:val="fontstyle21"/>
          <w:color w:val="FF0000"/>
        </w:rPr>
        <w:t xml:space="preserve">- </w:t>
      </w:r>
      <w:r w:rsidRPr="00142B0E">
        <w:rPr>
          <w:rStyle w:val="fontstyle21"/>
        </w:rPr>
        <w:t>планируемые результаты освоения адаптированной основной образовательной программы;</w:t>
      </w:r>
      <w:r w:rsidRPr="00142B0E">
        <w:rPr>
          <w:rFonts w:ascii="Times New Roman" w:hAnsi="Times New Roman"/>
          <w:color w:val="000000"/>
          <w:sz w:val="24"/>
          <w:szCs w:val="24"/>
        </w:rPr>
        <w:br/>
      </w:r>
      <w:r w:rsidRPr="00142B0E">
        <w:rPr>
          <w:rStyle w:val="fontstyle21"/>
        </w:rPr>
        <w:t>-систему оценки достижения обучающимися планируемых результатов освоения</w:t>
      </w:r>
      <w:r w:rsidRPr="00142B0E">
        <w:rPr>
          <w:rFonts w:ascii="Times New Roman" w:hAnsi="Times New Roman"/>
          <w:color w:val="000000"/>
          <w:sz w:val="24"/>
          <w:szCs w:val="24"/>
        </w:rPr>
        <w:br/>
      </w:r>
      <w:r w:rsidRPr="00142B0E">
        <w:rPr>
          <w:rStyle w:val="fontstyle21"/>
        </w:rPr>
        <w:t>адаптированной основной образовательной программы;</w:t>
      </w:r>
      <w:r w:rsidRPr="00142B0E">
        <w:rPr>
          <w:rFonts w:ascii="Times New Roman" w:hAnsi="Times New Roman"/>
          <w:color w:val="000000"/>
          <w:sz w:val="24"/>
          <w:szCs w:val="24"/>
        </w:rPr>
        <w:br/>
      </w:r>
      <w:r w:rsidRPr="00142B0E">
        <w:rPr>
          <w:rStyle w:val="fontstyle21"/>
        </w:rPr>
        <w:t>-учебный план;</w:t>
      </w:r>
      <w:r w:rsidRPr="00142B0E">
        <w:rPr>
          <w:rFonts w:ascii="Times New Roman" w:hAnsi="Times New Roman"/>
          <w:color w:val="000000"/>
          <w:sz w:val="24"/>
          <w:szCs w:val="24"/>
        </w:rPr>
        <w:br/>
      </w:r>
      <w:r w:rsidRPr="00142B0E">
        <w:rPr>
          <w:rStyle w:val="fontstyle21"/>
        </w:rPr>
        <w:t>-программу формирования базовых учебных действий; программы - учебных предметов;</w:t>
      </w:r>
      <w:r w:rsidRPr="00142B0E">
        <w:rPr>
          <w:rFonts w:ascii="Times New Roman" w:hAnsi="Times New Roman"/>
          <w:color w:val="000000"/>
          <w:sz w:val="24"/>
          <w:szCs w:val="24"/>
        </w:rPr>
        <w:br/>
      </w:r>
      <w:r w:rsidRPr="00142B0E">
        <w:rPr>
          <w:rStyle w:val="fontstyle21"/>
        </w:rPr>
        <w:t>-программу нравственного развития;</w:t>
      </w:r>
      <w:r w:rsidRPr="00142B0E">
        <w:rPr>
          <w:rFonts w:ascii="Times New Roman" w:hAnsi="Times New Roman"/>
          <w:color w:val="000000"/>
          <w:sz w:val="24"/>
          <w:szCs w:val="24"/>
        </w:rPr>
        <w:br/>
      </w:r>
      <w:r w:rsidRPr="00142B0E">
        <w:rPr>
          <w:rStyle w:val="fontstyle21"/>
        </w:rPr>
        <w:t>-программы коррекционных курсов;</w:t>
      </w:r>
      <w:r w:rsidRPr="00142B0E">
        <w:rPr>
          <w:rFonts w:ascii="Times New Roman" w:hAnsi="Times New Roman"/>
          <w:color w:val="000000"/>
          <w:sz w:val="24"/>
          <w:szCs w:val="24"/>
        </w:rPr>
        <w:br/>
      </w:r>
      <w:r w:rsidRPr="00142B0E">
        <w:rPr>
          <w:rStyle w:val="fontstyle21"/>
        </w:rPr>
        <w:t>-программу формирования экологической культуры, здорового и безопасного образа жизни;</w:t>
      </w:r>
      <w:r w:rsidRPr="00142B0E">
        <w:rPr>
          <w:rFonts w:ascii="Times New Roman" w:hAnsi="Times New Roman"/>
          <w:color w:val="000000"/>
          <w:sz w:val="24"/>
          <w:szCs w:val="24"/>
        </w:rPr>
        <w:br/>
      </w:r>
      <w:r w:rsidRPr="00142B0E">
        <w:rPr>
          <w:rStyle w:val="fontstyle21"/>
        </w:rPr>
        <w:t>-программу внеурочной деятельности;</w:t>
      </w:r>
      <w:r w:rsidRPr="00142B0E">
        <w:rPr>
          <w:rFonts w:ascii="Times New Roman" w:hAnsi="Times New Roman"/>
          <w:color w:val="000000"/>
          <w:sz w:val="24"/>
          <w:szCs w:val="24"/>
        </w:rPr>
        <w:br/>
      </w:r>
      <w:r w:rsidRPr="00142B0E">
        <w:rPr>
          <w:rStyle w:val="fontstyle21"/>
        </w:rPr>
        <w:t>-систему условий реализации адаптированной основной образовательной программы в</w:t>
      </w:r>
      <w:r w:rsidRPr="00142B0E">
        <w:rPr>
          <w:rFonts w:ascii="Times New Roman" w:hAnsi="Times New Roman"/>
          <w:color w:val="000000"/>
          <w:sz w:val="24"/>
          <w:szCs w:val="24"/>
        </w:rPr>
        <w:br/>
      </w:r>
      <w:r w:rsidRPr="00142B0E">
        <w:rPr>
          <w:rStyle w:val="fontstyle21"/>
        </w:rPr>
        <w:t>соответствии с требованиями стандарта</w:t>
      </w:r>
    </w:p>
    <w:p w:rsidR="00181416" w:rsidRPr="00142B0E" w:rsidRDefault="00181416" w:rsidP="00142B0E">
      <w:pPr>
        <w:pStyle w:val="afe"/>
        <w:ind w:firstLine="709"/>
        <w:rPr>
          <w:rStyle w:val="s1"/>
          <w:rFonts w:ascii="Times New Roman" w:hAnsi="Times New Roman"/>
          <w:b/>
          <w:caps/>
          <w:sz w:val="24"/>
          <w:szCs w:val="24"/>
        </w:rPr>
      </w:pPr>
    </w:p>
    <w:p w:rsidR="00181416" w:rsidRPr="00181416" w:rsidRDefault="00181416" w:rsidP="00181416">
      <w:pPr>
        <w:pStyle w:val="afe"/>
        <w:ind w:firstLine="567"/>
        <w:jc w:val="both"/>
        <w:rPr>
          <w:rFonts w:ascii="Times New Roman" w:hAnsi="Times New Roman"/>
          <w:b/>
          <w:caps/>
          <w:sz w:val="24"/>
          <w:szCs w:val="24"/>
        </w:rPr>
      </w:pPr>
    </w:p>
    <w:p w:rsidR="005B5BE4" w:rsidRPr="00141BFA" w:rsidRDefault="005B5BE4" w:rsidP="00141BFA">
      <w:pPr>
        <w:pStyle w:val="afe"/>
        <w:ind w:firstLine="567"/>
        <w:jc w:val="center"/>
        <w:rPr>
          <w:rFonts w:ascii="Times New Roman" w:hAnsi="Times New Roman"/>
          <w:b/>
          <w:sz w:val="24"/>
          <w:szCs w:val="24"/>
        </w:rPr>
      </w:pPr>
      <w:r w:rsidRPr="00141BFA">
        <w:rPr>
          <w:rFonts w:ascii="Times New Roman" w:hAnsi="Times New Roman"/>
          <w:b/>
          <w:sz w:val="24"/>
          <w:szCs w:val="24"/>
        </w:rPr>
        <w:t>2.1.2. Планируемые результаты освоения обучающимися с легкой</w:t>
      </w:r>
    </w:p>
    <w:p w:rsidR="005B5BE4" w:rsidRPr="00141BFA" w:rsidRDefault="005B5BE4" w:rsidP="00141BFA">
      <w:pPr>
        <w:pStyle w:val="afe"/>
        <w:ind w:firstLine="567"/>
        <w:jc w:val="center"/>
        <w:rPr>
          <w:rFonts w:ascii="Times New Roman" w:hAnsi="Times New Roman"/>
          <w:b/>
          <w:sz w:val="24"/>
          <w:szCs w:val="24"/>
        </w:rPr>
      </w:pPr>
      <w:r w:rsidRPr="00141BFA">
        <w:rPr>
          <w:rFonts w:ascii="Times New Roman" w:hAnsi="Times New Roman"/>
          <w:b/>
          <w:sz w:val="24"/>
          <w:szCs w:val="24"/>
        </w:rPr>
        <w:t>умственной отсталостью (интеллектуальными нарушениями)</w:t>
      </w:r>
    </w:p>
    <w:p w:rsidR="00141BFA" w:rsidRDefault="00141BFA"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Результаты освоения с обучающимися с легкой умственной отсталостью (интеллектуальными нарушениями) АООП </w:t>
      </w:r>
      <w:r w:rsidR="00AD019B" w:rsidRPr="00AD019B">
        <w:rPr>
          <w:rFonts w:ascii="Times New Roman" w:hAnsi="Times New Roman"/>
          <w:sz w:val="24"/>
          <w:szCs w:val="24"/>
        </w:rPr>
        <w:t>МБОУ «Ново-Идинская СОШ»</w:t>
      </w:r>
      <w:r w:rsidRPr="00D901F5">
        <w:rPr>
          <w:rFonts w:ascii="Times New Roman" w:hAnsi="Times New Roman"/>
          <w:sz w:val="24"/>
          <w:szCs w:val="24"/>
        </w:rPr>
        <w:t>оцениваются как итоговые на момент завершения образования.</w:t>
      </w:r>
    </w:p>
    <w:p w:rsidR="005B5BE4" w:rsidRPr="000E385E" w:rsidRDefault="005B5BE4" w:rsidP="00D901F5">
      <w:pPr>
        <w:pStyle w:val="afe"/>
        <w:ind w:firstLine="567"/>
        <w:jc w:val="both"/>
        <w:rPr>
          <w:rFonts w:ascii="Times New Roman" w:hAnsi="Times New Roman"/>
          <w:b/>
          <w:sz w:val="24"/>
          <w:szCs w:val="24"/>
        </w:rPr>
      </w:pPr>
      <w:r w:rsidRPr="00D901F5">
        <w:rPr>
          <w:rFonts w:ascii="Times New Roman" w:hAnsi="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0E385E">
        <w:rPr>
          <w:rFonts w:ascii="Times New Roman" w:hAnsi="Times New Roman"/>
          <w:b/>
          <w:i/>
          <w:sz w:val="24"/>
          <w:szCs w:val="24"/>
        </w:rPr>
        <w:t xml:space="preserve">личностных и предметных.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структуре планируемых результатов ведущее место принадлежит </w:t>
      </w:r>
      <w:r w:rsidRPr="000E385E">
        <w:rPr>
          <w:rFonts w:ascii="Times New Roman" w:hAnsi="Times New Roman"/>
          <w:b/>
          <w:sz w:val="24"/>
          <w:szCs w:val="24"/>
        </w:rPr>
        <w:t xml:space="preserve">личностным </w:t>
      </w:r>
      <w:r w:rsidRPr="00D901F5">
        <w:rPr>
          <w:rFonts w:ascii="Times New Roman" w:hAnsi="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Личностные результатыосвоения АООП образования включают </w:t>
      </w:r>
      <w:r w:rsidRPr="000E385E">
        <w:rPr>
          <w:rFonts w:ascii="Times New Roman" w:hAnsi="Times New Roman"/>
          <w:b/>
          <w:sz w:val="24"/>
          <w:szCs w:val="24"/>
        </w:rPr>
        <w:t xml:space="preserve">индивидуально-личностные качества и социальные (жизненные) компетенции </w:t>
      </w:r>
      <w:r w:rsidRPr="00D901F5">
        <w:rPr>
          <w:rFonts w:ascii="Times New Roman" w:hAnsi="Times New Roman"/>
          <w:sz w:val="24"/>
          <w:szCs w:val="24"/>
        </w:rPr>
        <w:t>обучающегося, социально значимые ценностные установки.</w:t>
      </w:r>
    </w:p>
    <w:p w:rsidR="005B5BE4" w:rsidRPr="000E385E" w:rsidRDefault="005B5BE4" w:rsidP="00D901F5">
      <w:pPr>
        <w:pStyle w:val="afe"/>
        <w:ind w:firstLine="567"/>
        <w:jc w:val="both"/>
        <w:rPr>
          <w:rFonts w:ascii="Times New Roman" w:hAnsi="Times New Roman"/>
          <w:b/>
          <w:sz w:val="24"/>
          <w:szCs w:val="24"/>
        </w:rPr>
      </w:pPr>
      <w:r w:rsidRPr="000E385E">
        <w:rPr>
          <w:rFonts w:ascii="Times New Roman" w:hAnsi="Times New Roman"/>
          <w:b/>
          <w:sz w:val="24"/>
          <w:szCs w:val="24"/>
        </w:rPr>
        <w:t xml:space="preserve">К личностным результатам освоения АООП относятся: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1) осознание себя как гражданина России; формирование чувства гордости за свою Родину;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 </w:t>
      </w:r>
      <w:r w:rsidR="00000AC8" w:rsidRPr="00D901F5">
        <w:rPr>
          <w:rFonts w:ascii="Times New Roman" w:hAnsi="Times New Roman"/>
          <w:sz w:val="24"/>
          <w:szCs w:val="24"/>
        </w:rPr>
        <w:t>воспитание</w:t>
      </w:r>
      <w:r w:rsidRPr="00D901F5">
        <w:rPr>
          <w:rFonts w:ascii="Times New Roman" w:hAnsi="Times New Roman"/>
          <w:sz w:val="24"/>
          <w:szCs w:val="24"/>
        </w:rPr>
        <w:t xml:space="preserve"> уважительного отношения к иному мнению, истории и культуре других народов;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3) сформированностьадекватных представлений о собственных возможностях, о насущно необходимом жизнеобеспечении;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5B5BE4" w:rsidRPr="00D901F5" w:rsidRDefault="005B5BE4" w:rsidP="00D901F5">
      <w:pPr>
        <w:pStyle w:val="afe"/>
        <w:ind w:firstLine="567"/>
        <w:jc w:val="both"/>
        <w:rPr>
          <w:rFonts w:ascii="Times New Roman" w:hAnsi="Times New Roman"/>
          <w:color w:val="FF0000"/>
          <w:sz w:val="24"/>
          <w:szCs w:val="24"/>
        </w:rPr>
      </w:pPr>
      <w:r w:rsidRPr="00D901F5">
        <w:rPr>
          <w:rFonts w:ascii="Times New Roman" w:hAnsi="Times New Roman"/>
          <w:sz w:val="24"/>
          <w:szCs w:val="24"/>
        </w:rPr>
        <w:t xml:space="preserve">5) овладение социально-бытовыми навыками, используемыми в повседневной жизни;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6) владение навыками коммуникации и принятыми нормами социального взаимодействия;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9) сформированностьнавыков сотрудничества с взрослыми и сверстниками в разных социальных ситуациях;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10) </w:t>
      </w:r>
      <w:r w:rsidR="00912D8C" w:rsidRPr="00D901F5">
        <w:rPr>
          <w:rFonts w:ascii="Times New Roman" w:hAnsi="Times New Roman"/>
          <w:sz w:val="24"/>
          <w:szCs w:val="24"/>
        </w:rPr>
        <w:t>воспитание</w:t>
      </w:r>
      <w:r w:rsidRPr="00D901F5">
        <w:rPr>
          <w:rFonts w:ascii="Times New Roman" w:hAnsi="Times New Roman"/>
          <w:sz w:val="24"/>
          <w:szCs w:val="24"/>
        </w:rPr>
        <w:t xml:space="preserve"> эстетических потребностей, ценностей и чувств;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11) </w:t>
      </w:r>
      <w:r w:rsidR="00584ED6" w:rsidRPr="00D901F5">
        <w:rPr>
          <w:rFonts w:ascii="Times New Roman" w:hAnsi="Times New Roman"/>
          <w:sz w:val="24"/>
          <w:szCs w:val="24"/>
        </w:rPr>
        <w:t>развитие этических чувств,</w:t>
      </w:r>
      <w:r w:rsidRPr="00D901F5">
        <w:rPr>
          <w:rFonts w:ascii="Times New Roman" w:hAnsi="Times New Roman"/>
          <w:sz w:val="24"/>
          <w:szCs w:val="24"/>
        </w:rPr>
        <w:t xml:space="preserve"> проявление доброжелательности, эмоционально-нра</w:t>
      </w:r>
      <w:r w:rsidRPr="00D901F5">
        <w:rPr>
          <w:rFonts w:ascii="Times New Roman" w:hAnsi="Times New Roman"/>
          <w:sz w:val="24"/>
          <w:szCs w:val="24"/>
        </w:rPr>
        <w:softHyphen/>
        <w:t xml:space="preserve">вственной отзывчивости и взаимопомощи, проявлениесопереживания к чувствам других людей; </w:t>
      </w:r>
    </w:p>
    <w:p w:rsidR="00584ED6"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12) 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1</w:t>
      </w:r>
      <w:r w:rsidR="00584ED6" w:rsidRPr="00D901F5">
        <w:rPr>
          <w:rFonts w:ascii="Times New Roman" w:hAnsi="Times New Roman"/>
          <w:sz w:val="24"/>
          <w:szCs w:val="24"/>
        </w:rPr>
        <w:t>3</w:t>
      </w:r>
      <w:r w:rsidRPr="00D901F5">
        <w:rPr>
          <w:rFonts w:ascii="Times New Roman" w:hAnsi="Times New Roman"/>
          <w:sz w:val="24"/>
          <w:szCs w:val="24"/>
        </w:rPr>
        <w:t>) проявлениеготовности к самостоятельной жизни.</w:t>
      </w:r>
    </w:p>
    <w:p w:rsidR="005B5BE4" w:rsidRPr="00D901F5" w:rsidRDefault="005B5BE4" w:rsidP="00D901F5">
      <w:pPr>
        <w:pStyle w:val="afe"/>
        <w:ind w:firstLine="567"/>
        <w:jc w:val="both"/>
        <w:rPr>
          <w:rFonts w:ascii="Times New Roman" w:hAnsi="Times New Roman"/>
          <w:sz w:val="24"/>
          <w:szCs w:val="24"/>
        </w:rPr>
      </w:pPr>
      <w:r w:rsidRPr="00AD019B">
        <w:rPr>
          <w:rFonts w:ascii="Times New Roman" w:hAnsi="Times New Roman"/>
          <w:b/>
          <w:sz w:val="24"/>
          <w:szCs w:val="24"/>
        </w:rPr>
        <w:t>Предметные результаты</w:t>
      </w:r>
      <w:r w:rsidRPr="00D901F5">
        <w:rPr>
          <w:rFonts w:ascii="Times New Roman" w:hAnsi="Times New Roman"/>
          <w:sz w:val="24"/>
          <w:szCs w:val="24"/>
        </w:rPr>
        <w:t xml:space="preserve"> освоения АООП</w:t>
      </w:r>
      <w:r w:rsidR="00AD019B" w:rsidRPr="00AD019B">
        <w:rPr>
          <w:rFonts w:ascii="Times New Roman" w:hAnsi="Times New Roman"/>
          <w:sz w:val="24"/>
          <w:szCs w:val="24"/>
        </w:rPr>
        <w:t>МБОУ «Ново-Идинская СОШ»</w:t>
      </w:r>
      <w:r w:rsidRPr="00D901F5">
        <w:rPr>
          <w:rFonts w:ascii="Times New Roman" w:hAnsi="Times New Roman"/>
          <w:sz w:val="24"/>
          <w:szCs w:val="24"/>
        </w:rPr>
        <w:t xml:space="preserve"> образования вклю</w:t>
      </w:r>
      <w:r w:rsidRPr="00D901F5">
        <w:rPr>
          <w:rFonts w:ascii="Times New Roman" w:hAnsi="Times New Roman"/>
          <w:sz w:val="24"/>
          <w:szCs w:val="24"/>
        </w:rPr>
        <w:softHyphen/>
        <w:t>ча</w:t>
      </w:r>
      <w:r w:rsidRPr="00D901F5">
        <w:rPr>
          <w:rFonts w:ascii="Times New Roman" w:hAnsi="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D901F5">
        <w:rPr>
          <w:rFonts w:ascii="Times New Roman" w:hAnsi="Times New Roman"/>
          <w:sz w:val="24"/>
          <w:szCs w:val="24"/>
        </w:rPr>
        <w:softHyphen/>
        <w:t>зуль</w:t>
      </w:r>
      <w:r w:rsidRPr="00D901F5">
        <w:rPr>
          <w:rFonts w:ascii="Times New Roman" w:hAnsi="Times New Roman"/>
          <w:sz w:val="24"/>
          <w:szCs w:val="24"/>
        </w:rPr>
        <w:softHyphen/>
        <w:t>та</w:t>
      </w:r>
      <w:r w:rsidRPr="00D901F5">
        <w:rPr>
          <w:rFonts w:ascii="Times New Roman" w:hAnsi="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D901F5">
        <w:rPr>
          <w:rFonts w:ascii="Times New Roman" w:hAnsi="Times New Roman"/>
          <w:sz w:val="24"/>
          <w:szCs w:val="24"/>
        </w:rPr>
        <w:softHyphen/>
        <w:t xml:space="preserve">сматриваются как одна из составляющих при оценке итоговых достижений.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АООП определяет </w:t>
      </w:r>
      <w:r w:rsidRPr="00AD019B">
        <w:rPr>
          <w:rFonts w:ascii="Times New Roman" w:hAnsi="Times New Roman"/>
          <w:b/>
          <w:sz w:val="24"/>
          <w:szCs w:val="24"/>
        </w:rPr>
        <w:t>два уровня овладения предметными результатами</w:t>
      </w:r>
      <w:r w:rsidRPr="00D901F5">
        <w:rPr>
          <w:rFonts w:ascii="Times New Roman" w:hAnsi="Times New Roman"/>
          <w:sz w:val="24"/>
          <w:szCs w:val="24"/>
        </w:rPr>
        <w:t xml:space="preserve">: минимальный и достаточный. </w:t>
      </w:r>
    </w:p>
    <w:p w:rsidR="005B5BE4" w:rsidRPr="00D901F5" w:rsidRDefault="005B5BE4" w:rsidP="00D901F5">
      <w:pPr>
        <w:pStyle w:val="afe"/>
        <w:ind w:firstLine="567"/>
        <w:jc w:val="both"/>
        <w:rPr>
          <w:rFonts w:ascii="Times New Roman" w:hAnsi="Times New Roman"/>
          <w:sz w:val="24"/>
          <w:szCs w:val="24"/>
        </w:rPr>
      </w:pPr>
      <w:r w:rsidRPr="00AD019B">
        <w:rPr>
          <w:rFonts w:ascii="Times New Roman" w:hAnsi="Times New Roman"/>
          <w:b/>
          <w:sz w:val="24"/>
          <w:szCs w:val="24"/>
        </w:rPr>
        <w:t>Минимальный уровень</w:t>
      </w:r>
      <w:r w:rsidRPr="00D901F5">
        <w:rPr>
          <w:rFonts w:ascii="Times New Roman" w:hAnsi="Times New Roman"/>
          <w:sz w:val="24"/>
          <w:szCs w:val="24"/>
        </w:rPr>
        <w:t xml:space="preserve"> является обязательным для большинства обучающихся с ум</w:t>
      </w:r>
      <w:r w:rsidRPr="00D901F5">
        <w:rPr>
          <w:rFonts w:ascii="Times New Roman" w:hAnsi="Times New Roman"/>
          <w:sz w:val="24"/>
          <w:szCs w:val="24"/>
        </w:rPr>
        <w:softHyphen/>
        <w:t xml:space="preserve">ственной отсталостью </w:t>
      </w:r>
      <w:r w:rsidRPr="00D901F5">
        <w:rPr>
          <w:rFonts w:ascii="Times New Roman" w:hAnsi="Times New Roman"/>
          <w:caps/>
          <w:sz w:val="24"/>
          <w:szCs w:val="24"/>
        </w:rPr>
        <w:t>(</w:t>
      </w:r>
      <w:r w:rsidRPr="00D901F5">
        <w:rPr>
          <w:rFonts w:ascii="Times New Roman" w:hAnsi="Times New Roman"/>
          <w:sz w:val="24"/>
          <w:szCs w:val="24"/>
        </w:rPr>
        <w:t>интеллектуальными нарушениями</w:t>
      </w:r>
      <w:r w:rsidRPr="00D901F5">
        <w:rPr>
          <w:rFonts w:ascii="Times New Roman" w:hAnsi="Times New Roman"/>
          <w:caps/>
          <w:sz w:val="24"/>
          <w:szCs w:val="24"/>
        </w:rPr>
        <w:t>)</w:t>
      </w:r>
      <w:r w:rsidRPr="00D901F5">
        <w:rPr>
          <w:rFonts w:ascii="Times New Roman" w:hAnsi="Times New Roman"/>
          <w:sz w:val="24"/>
          <w:szCs w:val="24"/>
        </w:rPr>
        <w:t>. Вместе с тем, отсутствие достижения это</w:t>
      </w:r>
      <w:r w:rsidRPr="00D901F5">
        <w:rPr>
          <w:rFonts w:ascii="Times New Roman" w:hAnsi="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D901F5">
        <w:rPr>
          <w:rFonts w:ascii="Times New Roman" w:hAnsi="Times New Roman"/>
          <w:sz w:val="24"/>
          <w:szCs w:val="24"/>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w:t>
      </w:r>
      <w:r w:rsidR="00A85629" w:rsidRPr="00D901F5">
        <w:rPr>
          <w:rFonts w:ascii="Times New Roman" w:hAnsi="Times New Roman"/>
          <w:sz w:val="24"/>
          <w:szCs w:val="24"/>
        </w:rPr>
        <w:t xml:space="preserve"> МБОУ «Ново-Идинская</w:t>
      </w:r>
      <w:r w:rsidR="00AD019B">
        <w:rPr>
          <w:rFonts w:ascii="Times New Roman" w:hAnsi="Times New Roman"/>
          <w:sz w:val="24"/>
          <w:szCs w:val="24"/>
        </w:rPr>
        <w:t xml:space="preserve"> СОШ</w:t>
      </w:r>
      <w:r w:rsidR="00A85629" w:rsidRPr="00D901F5">
        <w:rPr>
          <w:rFonts w:ascii="Times New Roman" w:hAnsi="Times New Roman"/>
          <w:sz w:val="24"/>
          <w:szCs w:val="24"/>
        </w:rPr>
        <w:t>»</w:t>
      </w:r>
      <w:r w:rsidRPr="00D901F5">
        <w:rPr>
          <w:rFonts w:ascii="Times New Roman" w:hAnsi="Times New Roman"/>
          <w:sz w:val="24"/>
          <w:szCs w:val="24"/>
        </w:rPr>
        <w:t xml:space="preserve"> может перевести обучающегося на обучение по индивидуальному плану или на АООП (вариант 2). </w:t>
      </w:r>
    </w:p>
    <w:p w:rsidR="005B5BE4" w:rsidRPr="00AD019B" w:rsidRDefault="005B5BE4" w:rsidP="00D901F5">
      <w:pPr>
        <w:pStyle w:val="afe"/>
        <w:ind w:firstLine="567"/>
        <w:jc w:val="both"/>
        <w:rPr>
          <w:rFonts w:ascii="Times New Roman" w:hAnsi="Times New Roman"/>
          <w:b/>
          <w:i/>
          <w:sz w:val="24"/>
          <w:szCs w:val="24"/>
        </w:rPr>
      </w:pPr>
      <w:r w:rsidRPr="00AD019B">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AD019B">
        <w:rPr>
          <w:rFonts w:ascii="Times New Roman" w:hAnsi="Times New Roman"/>
          <w:b/>
          <w:sz w:val="24"/>
          <w:szCs w:val="24"/>
          <w:lang w:val="en-US"/>
        </w:rPr>
        <w:t>IV</w:t>
      </w:r>
      <w:r w:rsidRPr="00AD019B">
        <w:rPr>
          <w:rFonts w:ascii="Times New Roman" w:hAnsi="Times New Roman"/>
          <w:b/>
          <w:sz w:val="24"/>
          <w:szCs w:val="24"/>
        </w:rPr>
        <w:t xml:space="preserve"> класс):</w:t>
      </w:r>
    </w:p>
    <w:p w:rsidR="005B5BE4" w:rsidRPr="00AD019B" w:rsidRDefault="005B5BE4" w:rsidP="0042104E">
      <w:pPr>
        <w:pStyle w:val="afe"/>
        <w:ind w:firstLine="567"/>
        <w:jc w:val="center"/>
        <w:rPr>
          <w:rFonts w:ascii="Times New Roman" w:hAnsi="Times New Roman"/>
          <w:b/>
          <w:sz w:val="28"/>
          <w:szCs w:val="28"/>
          <w:u w:val="single"/>
        </w:rPr>
      </w:pPr>
      <w:r w:rsidRPr="00AD019B">
        <w:rPr>
          <w:rFonts w:ascii="Times New Roman" w:hAnsi="Times New Roman"/>
          <w:b/>
          <w:i/>
          <w:sz w:val="28"/>
          <w:szCs w:val="28"/>
        </w:rPr>
        <w:t>Русский язык</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деление слов на слоги для переноса;</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списывание по слогам и целыми словами с рукописного и печатного текста с орфографическим проговариванием;</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запись под диктовку слов и коротких предложений (2-4 слова) с изученными орфограммами;</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дифференциация и подбор слов, обозначающих предметы, действия, признаки;</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составление предложений, восстановление в них нарушенного порядка слов с ориентацией на серию сюжетных картинок;</w:t>
      </w:r>
    </w:p>
    <w:p w:rsidR="005B5BE4" w:rsidRPr="00D901F5" w:rsidRDefault="00AD019B" w:rsidP="00AD019B">
      <w:pPr>
        <w:pStyle w:val="afe"/>
        <w:ind w:firstLine="142"/>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выделение из текста предложений на заданную тему;</w:t>
      </w:r>
    </w:p>
    <w:p w:rsidR="005B5BE4" w:rsidRPr="00D901F5" w:rsidRDefault="00AD019B" w:rsidP="00AD019B">
      <w:pPr>
        <w:pStyle w:val="afe"/>
        <w:ind w:firstLine="142"/>
        <w:jc w:val="both"/>
        <w:rPr>
          <w:rFonts w:ascii="Times New Roman" w:hAnsi="Times New Roman"/>
          <w:sz w:val="24"/>
          <w:szCs w:val="24"/>
          <w:u w:val="single"/>
        </w:rPr>
      </w:pPr>
      <w:r>
        <w:rPr>
          <w:rFonts w:ascii="Times New Roman" w:hAnsi="Times New Roman"/>
          <w:sz w:val="24"/>
          <w:szCs w:val="24"/>
        </w:rPr>
        <w:t xml:space="preserve">- </w:t>
      </w:r>
      <w:r w:rsidR="005B5BE4" w:rsidRPr="00D901F5">
        <w:rPr>
          <w:rFonts w:ascii="Times New Roman" w:hAnsi="Times New Roman"/>
          <w:sz w:val="24"/>
          <w:szCs w:val="24"/>
        </w:rPr>
        <w:t>участие в обсуждении темы текста и выбора заголовка к нему.</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 xml:space="preserve">различение звуков и букв; </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lastRenderedPageBreak/>
        <w:t>характеристика гласных и согласных звуков с опорой на образец и опорную схему;</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списывание рукописного и печатного текста целыми словами с орфографическим проговариванием;</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запись под диктовку текста, включающего слова с изученными орфограммами (30-35 слов);</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деление текста на предложения;</w:t>
      </w:r>
    </w:p>
    <w:p w:rsidR="005B5BE4" w:rsidRPr="00D901F5" w:rsidRDefault="005B5BE4" w:rsidP="00AD019B">
      <w:pPr>
        <w:pStyle w:val="afe"/>
        <w:ind w:firstLine="142"/>
        <w:jc w:val="both"/>
        <w:rPr>
          <w:rFonts w:ascii="Times New Roman" w:hAnsi="Times New Roman"/>
          <w:sz w:val="24"/>
          <w:szCs w:val="24"/>
        </w:rPr>
      </w:pPr>
      <w:r w:rsidRPr="00D901F5">
        <w:rPr>
          <w:rFonts w:ascii="Times New Roman" w:hAnsi="Times New Roman"/>
          <w:sz w:val="24"/>
          <w:szCs w:val="24"/>
        </w:rPr>
        <w:t>выделение темы текста (о чём идет речь), выбор одного заголовка из нескольких, подходящего по смыслу;</w:t>
      </w:r>
    </w:p>
    <w:p w:rsidR="005B5BE4" w:rsidRPr="00D901F5" w:rsidRDefault="005B5BE4" w:rsidP="00AD019B">
      <w:pPr>
        <w:pStyle w:val="afe"/>
        <w:ind w:firstLine="142"/>
        <w:jc w:val="both"/>
        <w:rPr>
          <w:rFonts w:ascii="Times New Roman" w:hAnsi="Times New Roman"/>
          <w:i/>
          <w:sz w:val="24"/>
          <w:szCs w:val="24"/>
        </w:rPr>
      </w:pPr>
      <w:r w:rsidRPr="00D901F5">
        <w:rPr>
          <w:rFonts w:ascii="Times New Roman" w:hAnsi="Times New Roman"/>
          <w:sz w:val="24"/>
          <w:szCs w:val="24"/>
        </w:rPr>
        <w:t>самостоятельная запись 3-4 предложений из составленного текста после его анализа.</w:t>
      </w:r>
    </w:p>
    <w:p w:rsidR="005B5BE4" w:rsidRPr="00AD019B" w:rsidRDefault="005B5BE4" w:rsidP="0042104E">
      <w:pPr>
        <w:pStyle w:val="afe"/>
        <w:ind w:firstLine="567"/>
        <w:jc w:val="center"/>
        <w:rPr>
          <w:rFonts w:ascii="Times New Roman" w:hAnsi="Times New Roman"/>
          <w:b/>
          <w:i/>
          <w:sz w:val="28"/>
          <w:szCs w:val="28"/>
          <w:u w:val="single"/>
        </w:rPr>
      </w:pPr>
      <w:r w:rsidRPr="00AD019B">
        <w:rPr>
          <w:rFonts w:ascii="Times New Roman" w:hAnsi="Times New Roman"/>
          <w:b/>
          <w:i/>
          <w:sz w:val="28"/>
          <w:szCs w:val="28"/>
        </w:rPr>
        <w:t>Чтение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осознанное и правильное чтение текст вслух по слогам и целыми словами;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пересказ содержания прочитанного текста по вопросам;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коллективной работе по оценке поступков героев и событий;</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выразительное чтение наизусть 5-7 коротких стихотворений.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ответы на вопросы учителя по прочитанному тексту;</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основной мысли текста после предварительного его анализа;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чтение текста молча с выполнением заданий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главных действующих лиц произведения; элементарная оценка их поступков;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5B5BE4" w:rsidRPr="00D901F5" w:rsidRDefault="005B5BE4" w:rsidP="00AD019B">
      <w:pPr>
        <w:pStyle w:val="afe"/>
        <w:ind w:firstLine="284"/>
        <w:jc w:val="both"/>
        <w:rPr>
          <w:rStyle w:val="s12"/>
          <w:rFonts w:ascii="Times New Roman" w:hAnsi="Times New Roman"/>
          <w:sz w:val="24"/>
          <w:szCs w:val="24"/>
        </w:rPr>
      </w:pPr>
      <w:r w:rsidRPr="00D901F5">
        <w:rPr>
          <w:rFonts w:ascii="Times New Roman" w:hAnsi="Times New Roman"/>
          <w:sz w:val="24"/>
          <w:szCs w:val="24"/>
        </w:rPr>
        <w:t>пересказ текста по частям с опорой на вопросы учителя, картинный план или иллюстрацию;</w:t>
      </w:r>
    </w:p>
    <w:p w:rsidR="005B5BE4" w:rsidRPr="00D901F5" w:rsidRDefault="005B5BE4" w:rsidP="00AD019B">
      <w:pPr>
        <w:pStyle w:val="afe"/>
        <w:ind w:firstLine="284"/>
        <w:jc w:val="both"/>
        <w:rPr>
          <w:rFonts w:ascii="Times New Roman" w:hAnsi="Times New Roman"/>
          <w:i/>
          <w:sz w:val="24"/>
          <w:szCs w:val="24"/>
        </w:rPr>
      </w:pPr>
      <w:r w:rsidRPr="00D901F5">
        <w:rPr>
          <w:rStyle w:val="s12"/>
          <w:rFonts w:ascii="Times New Roman" w:hAnsi="Times New Roman"/>
          <w:sz w:val="24"/>
          <w:szCs w:val="24"/>
        </w:rPr>
        <w:t>в</w:t>
      </w:r>
      <w:r w:rsidRPr="00D901F5">
        <w:rPr>
          <w:rFonts w:ascii="Times New Roman" w:hAnsi="Times New Roman"/>
          <w:sz w:val="24"/>
          <w:szCs w:val="24"/>
        </w:rPr>
        <w:t>ыразительное чтение наизусть 7-8 стихотворений.</w:t>
      </w:r>
    </w:p>
    <w:p w:rsidR="005B5BE4" w:rsidRPr="0042104E" w:rsidRDefault="005B5BE4" w:rsidP="0042104E">
      <w:pPr>
        <w:pStyle w:val="afe"/>
        <w:ind w:firstLine="284"/>
        <w:jc w:val="center"/>
        <w:rPr>
          <w:rFonts w:ascii="Times New Roman" w:hAnsi="Times New Roman"/>
          <w:b/>
          <w:i/>
          <w:sz w:val="28"/>
          <w:szCs w:val="28"/>
          <w:u w:val="single"/>
        </w:rPr>
      </w:pPr>
      <w:r w:rsidRPr="0042104E">
        <w:rPr>
          <w:rFonts w:ascii="Times New Roman" w:hAnsi="Times New Roman"/>
          <w:b/>
          <w:i/>
          <w:sz w:val="28"/>
          <w:szCs w:val="28"/>
        </w:rPr>
        <w:t>Речевая практика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формулировка просьб и желаний с использованием этикетных слов и выражений;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ролевых играх в соответствии с речевыми возможностями;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восприятие на слух сказок и рассказов; ответы на вопросы учителя по их содержанию с опорой на иллюстративный материал;</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выразительное произнесение чистоговорок, коротких стихотворений с опорой на образец чтения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беседах на темы, близкие личному опыту ребенка;</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ответы на вопросы учителя по содержанию прослушанных и/или просмотренных радио- и телепередач.</w:t>
      </w:r>
    </w:p>
    <w:p w:rsidR="005B5BE4" w:rsidRPr="00D901F5" w:rsidRDefault="005B5BE4" w:rsidP="00AD019B">
      <w:pPr>
        <w:pStyle w:val="afe"/>
        <w:ind w:firstLine="284"/>
        <w:jc w:val="both"/>
        <w:rPr>
          <w:rStyle w:val="s13"/>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Style w:val="s13"/>
          <w:rFonts w:ascii="Times New Roman" w:hAnsi="Times New Roman"/>
          <w:sz w:val="24"/>
          <w:szCs w:val="24"/>
        </w:rPr>
        <w:t>п</w:t>
      </w:r>
      <w:r w:rsidRPr="00D901F5">
        <w:rPr>
          <w:rFonts w:ascii="Times New Roman" w:hAnsi="Times New Roman"/>
          <w:sz w:val="24"/>
          <w:szCs w:val="24"/>
        </w:rPr>
        <w:t>онимание содержания небольших по объему сказок, рассказов и стихотворений; ответы на вопросы;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содержания детских радио- и телепередач, ответы на вопросы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выбор правильных средств интонации с опорой на образец речи учителя и анализ речевой ситуации;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активное участие в диалогах по темам речевых ситуаций;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коллективном составлении рассказа или сказки по темам речевых ситуаций;</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составление рассказов с опорой на картинный или картинно-символический план.</w:t>
      </w:r>
    </w:p>
    <w:p w:rsidR="005B5BE4" w:rsidRPr="0042104E" w:rsidRDefault="005B5BE4" w:rsidP="0042104E">
      <w:pPr>
        <w:pStyle w:val="afe"/>
        <w:ind w:firstLine="284"/>
        <w:jc w:val="center"/>
        <w:rPr>
          <w:rFonts w:ascii="Times New Roman" w:hAnsi="Times New Roman"/>
          <w:b/>
          <w:sz w:val="28"/>
          <w:szCs w:val="28"/>
          <w:u w:val="single"/>
        </w:rPr>
      </w:pPr>
      <w:r w:rsidRPr="0042104E">
        <w:rPr>
          <w:rFonts w:ascii="Times New Roman" w:hAnsi="Times New Roman"/>
          <w:b/>
          <w:i/>
          <w:sz w:val="28"/>
          <w:szCs w:val="28"/>
        </w:rPr>
        <w:t>Математика: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компонентов сложения, вычитания, умножения, деления;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смысла арифметических действий сложения и вычитания, умножения и деления (на равные части).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знание таблицы умножения однозначных чисел до 5;</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порядка действий в примерах в два арифметических действия;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и применение переместительного свойства сложения и умножения;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устных и письменных действий сложения и вычитания чисел в пределах 100;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единиц измерения (меры) стоимости, длины, массы, времени и их соотношения;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чисел, полученных при счете и измерении, запись числа, полученного при измерении двумя мерами;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календарем для установления порядка месяцев в году, количества суток в месяцах;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времени по часам (одним способом);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решение, составление, иллюстрирование изученных простых арифметических задач;</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решение составных арифметических задач в два действия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замкнутых, незамкнутых кривых, ломаных линий; вычисление длины ломаной;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различение окружности и круга, вычерчивание окружности разных радиусов.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числового ряда 1—100 в прямом и обратном порядке;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счет, присчитыванием, отсчитыванием по единице и равными числовыми группами в пределах 100;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откладывание любых чисел в пределах 100 с использованием счетного материала;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названия компонентов сложения, вычитания, умножения, деления;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порядка действий в примерах в два арифметических действия;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и применение переместительного свойство сложения и умножения;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устных и письменных действий сложения и вычитания чисел в пределах 100;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единиц (мер) измерения стоимости, длины, массы, времени и их соотношения;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времени по часам тремя способами с точностью до 1 мин;</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решение, составление, иллюстрирование всех изученных простых арифметических задач;</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краткая запись, моделирование содержания, решение составных арифметических задач в два действия;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замкнутых, незамкнутых кривых, ломаных линий; вычисление длины ломаной;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вычерчивание окружности разных радиусов, различение окружности и круга.</w:t>
      </w:r>
    </w:p>
    <w:p w:rsidR="005B5BE4" w:rsidRPr="0042104E" w:rsidRDefault="005B5BE4" w:rsidP="0042104E">
      <w:pPr>
        <w:pStyle w:val="afe"/>
        <w:ind w:firstLine="284"/>
        <w:jc w:val="center"/>
        <w:rPr>
          <w:rFonts w:ascii="Times New Roman" w:hAnsi="Times New Roman"/>
          <w:b/>
          <w:sz w:val="28"/>
          <w:szCs w:val="28"/>
          <w:u w:val="single"/>
        </w:rPr>
      </w:pPr>
      <w:r w:rsidRPr="0042104E">
        <w:rPr>
          <w:rFonts w:ascii="Times New Roman" w:hAnsi="Times New Roman"/>
          <w:b/>
          <w:i/>
          <w:sz w:val="28"/>
          <w:szCs w:val="28"/>
        </w:rPr>
        <w:t>Мир природы и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представления о назначении объектов изучения;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и называние изученных объектов на иллюстрациях, фотографиях;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отнесение изученных объектов к определенным группам (видо-родовые понятия);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называние сходных объектов, отнесенных к одной и той же изучаемой группе;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знание требований к режиму дня школьника и понимание необходимости его выполнения;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основных правил личной гигиены и выполнение их в повседневной жизни;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ухаживание за комнатными растениями; кормление зимующих птиц;</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развернутая характеристика своего отношения к изученным объектам;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отличительных существенных признаков групп объектов;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правил гигиены органов чувств;</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соблюдение элементарных санитарно-гигиенических норм;</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t>выполнение доступных природоохранительных действий;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sz w:val="24"/>
          <w:szCs w:val="24"/>
        </w:rPr>
        <w:t>Изобразительное искусство (</w:t>
      </w:r>
      <w:r w:rsidRPr="0042104E">
        <w:rPr>
          <w:rFonts w:ascii="Times New Roman" w:hAnsi="Times New Roman"/>
          <w:b/>
          <w:sz w:val="24"/>
          <w:szCs w:val="24"/>
          <w:lang w:val="en-US"/>
        </w:rPr>
        <w:t>V</w:t>
      </w:r>
      <w:r w:rsidRPr="0042104E">
        <w:rPr>
          <w:rFonts w:ascii="Times New Roman" w:hAnsi="Times New Roman"/>
          <w:b/>
          <w:sz w:val="24"/>
          <w:szCs w:val="24"/>
        </w:rPr>
        <w:t xml:space="preserve"> класс)</w:t>
      </w:r>
    </w:p>
    <w:p w:rsidR="005B5BE4" w:rsidRPr="0042104E" w:rsidRDefault="005B5BE4" w:rsidP="0042104E">
      <w:pPr>
        <w:pStyle w:val="afe"/>
        <w:ind w:firstLine="284"/>
        <w:jc w:val="center"/>
        <w:rPr>
          <w:rFonts w:ascii="Times New Roman" w:hAnsi="Times New Roman"/>
          <w:b/>
          <w:sz w:val="24"/>
          <w:szCs w:val="24"/>
        </w:rPr>
      </w:pPr>
      <w:r w:rsidRPr="0042104E">
        <w:rPr>
          <w:rFonts w:ascii="Times New Roman" w:hAnsi="Times New Roman"/>
          <w:b/>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элементарных правил композиции, цветоведения, передачи формы предмета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пользование </w:t>
      </w:r>
      <w:r w:rsidRPr="00D901F5">
        <w:rPr>
          <w:rFonts w:ascii="Times New Roman" w:hAnsi="Times New Roman"/>
          <w:bCs/>
          <w:sz w:val="24"/>
          <w:szCs w:val="24"/>
        </w:rPr>
        <w:t>материалами для рисования, аппликации, лепки;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предметов, подлежащих рисованию, лепке и аппликации;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организация рабочего места в зависимости от характера выполняемой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владение некоторыми приемами лепки (раскатывание, сплющивание, отщипывание) и аппликации (вырезание и наклеивание);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рисование по образцу</w:t>
      </w:r>
      <w:r w:rsidRPr="00D901F5">
        <w:rPr>
          <w:rFonts w:ascii="Times New Roman" w:hAnsi="Times New Roman"/>
          <w:color w:val="FF0000"/>
          <w:sz w:val="24"/>
          <w:szCs w:val="24"/>
        </w:rPr>
        <w:t xml:space="preserve">, </w:t>
      </w:r>
      <w:r w:rsidRPr="00D901F5">
        <w:rPr>
          <w:rFonts w:ascii="Times New Roman" w:hAnsi="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применение приемов работы карандашом, гуашью,акварельными красками с целью передачи фактуры предмета;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D901F5" w:rsidRDefault="005B5BE4" w:rsidP="00AD019B">
      <w:pPr>
        <w:pStyle w:val="afe"/>
        <w:ind w:firstLine="284"/>
        <w:jc w:val="both"/>
        <w:rPr>
          <w:rFonts w:ascii="Times New Roman" w:hAnsi="Times New Roman"/>
          <w:bCs/>
          <w:sz w:val="24"/>
          <w:szCs w:val="24"/>
          <w:u w:val="single"/>
        </w:rPr>
      </w:pPr>
      <w:r w:rsidRPr="00D901F5">
        <w:rPr>
          <w:rFonts w:ascii="Times New Roman" w:hAnsi="Times New Roman"/>
          <w:sz w:val="24"/>
          <w:szCs w:val="24"/>
        </w:rPr>
        <w:t>узнавание и различение в книжных иллюстрациях и репродукциях изображенных предметов и действий.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жанров изобразительного искусства (портрет, натюрморт, пейзаж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некоторых народных и национальных промыслов (Дымково, Гжель, Городец, Хохлома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правил цветоведения, светотени, перспективы; построения орнамента, стилизации формы предмета и др.;</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t xml:space="preserve">знание видов аппликации </w:t>
      </w:r>
      <w:r w:rsidRPr="00D901F5">
        <w:rPr>
          <w:rFonts w:ascii="Times New Roman" w:hAnsi="Times New Roman"/>
          <w:bCs/>
          <w:sz w:val="24"/>
          <w:szCs w:val="24"/>
        </w:rPr>
        <w:t>(предметная, сюжетная, декоративная);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знание способов лепки (конструктивный, пластический, комбинированный);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нахождение необходимой для выполнения работы информации в материалах учебника, рабочей тетради;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использование разнообразных технологических способов выполнения аппликации;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применение разных способов лепки;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произведений живописи, графики, скульптуры, архитектуры и декоративно-прикладного искусства;</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различение жанров изобразительного искусства: пейзаж, портрет, натюрморт, сюжетное изображение.</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 xml:space="preserve">Музыка </w:t>
      </w:r>
      <w:r w:rsidRPr="0042104E">
        <w:rPr>
          <w:rFonts w:ascii="Times New Roman" w:hAnsi="Times New Roman"/>
          <w:b/>
          <w:sz w:val="24"/>
          <w:szCs w:val="24"/>
        </w:rPr>
        <w:t>(</w:t>
      </w:r>
      <w:r w:rsidRPr="0042104E">
        <w:rPr>
          <w:rFonts w:ascii="Times New Roman" w:hAnsi="Times New Roman"/>
          <w:b/>
          <w:sz w:val="24"/>
          <w:szCs w:val="24"/>
          <w:lang w:val="en-US"/>
        </w:rPr>
        <w:t>V</w:t>
      </w:r>
      <w:r w:rsidRPr="0042104E">
        <w:rPr>
          <w:rFonts w:ascii="Times New Roman" w:hAnsi="Times New Roman"/>
          <w:b/>
          <w:sz w:val="24"/>
          <w:szCs w:val="24"/>
        </w:rPr>
        <w:t xml:space="preserve"> класс)</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пение с инструментальным сопровождением и без него (с помощью педагога);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правильная передача мелодии в диапазоне </w:t>
      </w:r>
      <w:r w:rsidRPr="00D901F5">
        <w:rPr>
          <w:rFonts w:ascii="Times New Roman" w:hAnsi="Times New Roman"/>
          <w:i/>
          <w:sz w:val="24"/>
          <w:szCs w:val="24"/>
        </w:rPr>
        <w:t>ре1-си1</w:t>
      </w:r>
      <w:r w:rsidRPr="00D901F5">
        <w:rPr>
          <w:rFonts w:ascii="Times New Roman" w:hAnsi="Times New Roman"/>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вступления, запева, припева, проигрыша, окончания песни;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песни, танца, марша;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передача ритмического рисунка попевок (хлопками, на металлофоне, голосом);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владение элементарными представлениями о нотной грамоте.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r w:rsidRPr="00D901F5">
        <w:rPr>
          <w:rFonts w:ascii="Times New Roman" w:hAnsi="Times New Roman"/>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самостоятельное исполнение разученных детских песен; знание динамических оттенков (</w:t>
      </w:r>
      <w:r w:rsidRPr="00D901F5">
        <w:rPr>
          <w:rFonts w:ascii="Times New Roman" w:hAnsi="Times New Roman"/>
          <w:i/>
          <w:sz w:val="24"/>
          <w:szCs w:val="24"/>
        </w:rPr>
        <w:t>форте-громко, пиано-тихо)</w:t>
      </w:r>
      <w:r w:rsidRPr="00D901F5">
        <w:rPr>
          <w:rFonts w:ascii="Times New Roman" w:hAnsi="Times New Roman"/>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пение хором с выполнением требований художественного исполнения;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ясное и четкое произнесение слов в песнях подвижного характера;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исполнение выученных песен без музыкального сопровождения, самостоятельно;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разнообразных по характеру и звучанию песен, маршей, танцев;</w:t>
      </w:r>
    </w:p>
    <w:p w:rsidR="005B5BE4" w:rsidRPr="00D901F5" w:rsidRDefault="005B5BE4" w:rsidP="00AD019B">
      <w:pPr>
        <w:pStyle w:val="afe"/>
        <w:ind w:firstLine="284"/>
        <w:jc w:val="both"/>
        <w:rPr>
          <w:rFonts w:ascii="Times New Roman" w:hAnsi="Times New Roman"/>
          <w:bCs/>
          <w:i/>
          <w:sz w:val="24"/>
          <w:szCs w:val="24"/>
        </w:rPr>
      </w:pPr>
      <w:r w:rsidRPr="00D901F5">
        <w:rPr>
          <w:rFonts w:ascii="Times New Roman" w:hAnsi="Times New Roman"/>
          <w:sz w:val="24"/>
          <w:szCs w:val="24"/>
        </w:rPr>
        <w:t>владение элементами музыкальной грамоты, как средства осознания музыкальной речи.</w:t>
      </w:r>
    </w:p>
    <w:p w:rsidR="005B5BE4" w:rsidRPr="0042104E" w:rsidRDefault="005B5BE4" w:rsidP="0042104E">
      <w:pPr>
        <w:pStyle w:val="afe"/>
        <w:ind w:firstLine="284"/>
        <w:jc w:val="center"/>
        <w:rPr>
          <w:rFonts w:ascii="Times New Roman" w:hAnsi="Times New Roman"/>
          <w:b/>
          <w:bCs/>
          <w:sz w:val="24"/>
          <w:szCs w:val="24"/>
          <w:u w:val="single"/>
        </w:rPr>
      </w:pPr>
      <w:r w:rsidRPr="0042104E">
        <w:rPr>
          <w:rFonts w:ascii="Times New Roman" w:hAnsi="Times New Roman"/>
          <w:b/>
          <w:bCs/>
          <w:i/>
          <w:sz w:val="24"/>
          <w:szCs w:val="24"/>
        </w:rPr>
        <w:t>Физическая культура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выполнение комплексов утренней гимнастики под руководством </w:t>
      </w:r>
      <w:r w:rsidRPr="00D901F5">
        <w:rPr>
          <w:rStyle w:val="s2"/>
          <w:rFonts w:ascii="Times New Roman" w:hAnsi="Times New Roman"/>
          <w:sz w:val="24"/>
          <w:szCs w:val="24"/>
        </w:rPr>
        <w:t>учителя</w:t>
      </w:r>
      <w:r w:rsidRPr="00D901F5">
        <w:rPr>
          <w:rFonts w:ascii="Times New Roman" w:hAnsi="Times New Roman"/>
          <w:sz w:val="24"/>
          <w:szCs w:val="24"/>
        </w:rPr>
        <w:t>;</w:t>
      </w:r>
    </w:p>
    <w:p w:rsidR="005B5BE4" w:rsidRPr="00D901F5" w:rsidRDefault="005B5BE4" w:rsidP="00AD019B">
      <w:pPr>
        <w:pStyle w:val="afe"/>
        <w:ind w:firstLine="284"/>
        <w:jc w:val="both"/>
        <w:rPr>
          <w:rStyle w:val="s2"/>
          <w:rFonts w:ascii="Times New Roman" w:hAnsi="Times New Roman"/>
          <w:sz w:val="24"/>
          <w:szCs w:val="24"/>
        </w:rPr>
      </w:pPr>
      <w:r w:rsidRPr="00D901F5">
        <w:rPr>
          <w:rFonts w:ascii="Times New Roman" w:hAnsi="Times New Roman"/>
          <w:sz w:val="24"/>
          <w:szCs w:val="24"/>
        </w:rPr>
        <w:t>знание</w:t>
      </w:r>
      <w:r w:rsidRPr="00D901F5">
        <w:rPr>
          <w:rStyle w:val="s2"/>
          <w:rFonts w:ascii="Times New Roman" w:hAnsi="Times New Roman"/>
          <w:sz w:val="24"/>
          <w:szCs w:val="24"/>
        </w:rPr>
        <w:t xml:space="preserve"> основных правил поведения на уроках физической культуры и осознанное их применение;</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выполнение несложных упражнений по словесной инструкции при выполнении строевых команд;</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ходьба в различном темпе с различными исходными положениями;</w:t>
      </w:r>
    </w:p>
    <w:p w:rsidR="005B5BE4" w:rsidRPr="00D901F5" w:rsidRDefault="005B5BE4" w:rsidP="00AD019B">
      <w:pPr>
        <w:pStyle w:val="afe"/>
        <w:ind w:firstLine="284"/>
        <w:jc w:val="both"/>
        <w:rPr>
          <w:rFonts w:ascii="Times New Roman" w:hAnsi="Times New Roman"/>
          <w:sz w:val="24"/>
          <w:szCs w:val="24"/>
        </w:rPr>
      </w:pPr>
      <w:r w:rsidRPr="00D901F5">
        <w:rPr>
          <w:rStyle w:val="s2"/>
          <w:rFonts w:ascii="Times New Roman" w:hAnsi="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знание</w:t>
      </w:r>
      <w:r w:rsidRPr="00D901F5">
        <w:rPr>
          <w:rStyle w:val="s2"/>
          <w:rFonts w:ascii="Times New Roman" w:hAnsi="Times New Roman"/>
          <w:sz w:val="24"/>
          <w:szCs w:val="24"/>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D901F5" w:rsidRDefault="005B5BE4" w:rsidP="00AD019B">
      <w:pPr>
        <w:pStyle w:val="afe"/>
        <w:ind w:firstLine="284"/>
        <w:jc w:val="both"/>
        <w:rPr>
          <w:rStyle w:val="s2"/>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самостоятельное выполнение комплексов утренней гимнастики;</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выполнение основных двигательных действий в соответствии с заданием учителя: бег, ходьба, прыжки и др.;</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подача и выполнение строевых команд, ведение подсчёта при выполнении общеразвивающих упражнений.</w:t>
      </w:r>
    </w:p>
    <w:p w:rsidR="005B5BE4" w:rsidRPr="00D901F5" w:rsidRDefault="005B5BE4" w:rsidP="00AD019B">
      <w:pPr>
        <w:pStyle w:val="afe"/>
        <w:ind w:firstLine="284"/>
        <w:jc w:val="both"/>
        <w:rPr>
          <w:rStyle w:val="s2"/>
          <w:rFonts w:ascii="Times New Roman" w:hAnsi="Times New Roman"/>
          <w:sz w:val="24"/>
          <w:szCs w:val="24"/>
        </w:rPr>
      </w:pPr>
      <w:r w:rsidRPr="00D901F5">
        <w:rPr>
          <w:rStyle w:val="s2"/>
          <w:rFonts w:ascii="Times New Roman" w:hAnsi="Times New Roman"/>
          <w:sz w:val="24"/>
          <w:szCs w:val="24"/>
        </w:rPr>
        <w:t>совместное участие со сверстниками в подвижных играх и эстафетах;</w:t>
      </w:r>
    </w:p>
    <w:p w:rsidR="005B5BE4" w:rsidRPr="00D901F5" w:rsidRDefault="005B5BE4" w:rsidP="00AD019B">
      <w:pPr>
        <w:pStyle w:val="afe"/>
        <w:ind w:firstLine="284"/>
        <w:jc w:val="both"/>
        <w:rPr>
          <w:rFonts w:ascii="Times New Roman" w:hAnsi="Times New Roman"/>
          <w:sz w:val="24"/>
          <w:szCs w:val="24"/>
        </w:rPr>
      </w:pPr>
      <w:r w:rsidRPr="00D901F5">
        <w:rPr>
          <w:rStyle w:val="s2"/>
          <w:rFonts w:ascii="Times New Roman" w:hAnsi="Times New Roman"/>
          <w:sz w:val="24"/>
          <w:szCs w:val="24"/>
        </w:rPr>
        <w:t>оказание посильной помощь и поддержки сверстникам в процессе участия в подвижных играх и сор</w:t>
      </w:r>
      <w:r w:rsidRPr="00D901F5">
        <w:rPr>
          <w:rStyle w:val="s5"/>
          <w:rFonts w:ascii="Times New Roman" w:hAnsi="Times New Roman"/>
          <w:sz w:val="24"/>
          <w:szCs w:val="24"/>
        </w:rPr>
        <w:t>е</w:t>
      </w:r>
      <w:r w:rsidRPr="00D901F5">
        <w:rPr>
          <w:rStyle w:val="s2"/>
          <w:rFonts w:ascii="Times New Roman" w:hAnsi="Times New Roman"/>
          <w:sz w:val="24"/>
          <w:szCs w:val="24"/>
        </w:rPr>
        <w:t xml:space="preserve">внованиях;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w:t>
      </w:r>
      <w:r w:rsidRPr="00D901F5">
        <w:rPr>
          <w:rStyle w:val="s2"/>
          <w:rFonts w:ascii="Times New Roman" w:hAnsi="Times New Roman"/>
          <w:sz w:val="24"/>
          <w:szCs w:val="24"/>
        </w:rPr>
        <w:t xml:space="preserve"> спортивных традиций своего народа и других народов;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w:t>
      </w:r>
      <w:r w:rsidRPr="00D901F5">
        <w:rPr>
          <w:rStyle w:val="s2"/>
          <w:rFonts w:ascii="Times New Roman" w:hAnsi="Times New Roman"/>
          <w:sz w:val="24"/>
          <w:szCs w:val="24"/>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w:t>
      </w:r>
      <w:r w:rsidRPr="00D901F5">
        <w:rPr>
          <w:rStyle w:val="s2"/>
          <w:rFonts w:ascii="Times New Roman" w:hAnsi="Times New Roman"/>
          <w:sz w:val="24"/>
          <w:szCs w:val="24"/>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D901F5" w:rsidRDefault="005B5BE4" w:rsidP="00AD019B">
      <w:pPr>
        <w:pStyle w:val="afe"/>
        <w:ind w:firstLine="284"/>
        <w:jc w:val="both"/>
        <w:rPr>
          <w:rStyle w:val="s2"/>
          <w:rFonts w:ascii="Times New Roman" w:hAnsi="Times New Roman"/>
          <w:sz w:val="24"/>
          <w:szCs w:val="24"/>
        </w:rPr>
      </w:pPr>
      <w:r w:rsidRPr="00D901F5">
        <w:rPr>
          <w:rFonts w:ascii="Times New Roman" w:hAnsi="Times New Roman"/>
          <w:sz w:val="24"/>
          <w:szCs w:val="24"/>
        </w:rPr>
        <w:t>знание</w:t>
      </w:r>
      <w:r w:rsidRPr="00D901F5">
        <w:rPr>
          <w:rStyle w:val="s2"/>
          <w:rFonts w:ascii="Times New Roman" w:hAnsi="Times New Roman"/>
          <w:sz w:val="24"/>
          <w:szCs w:val="24"/>
        </w:rPr>
        <w:t xml:space="preserve"> и применение правил бережного обращения с инвентарём и оборудованием в повседневной жизни; </w:t>
      </w:r>
    </w:p>
    <w:p w:rsidR="005B5BE4" w:rsidRPr="00D901F5" w:rsidRDefault="005B5BE4" w:rsidP="00AD019B">
      <w:pPr>
        <w:pStyle w:val="afe"/>
        <w:ind w:firstLine="284"/>
        <w:jc w:val="both"/>
        <w:rPr>
          <w:rFonts w:ascii="Times New Roman" w:hAnsi="Times New Roman"/>
          <w:i/>
          <w:sz w:val="24"/>
          <w:szCs w:val="24"/>
        </w:rPr>
      </w:pPr>
      <w:r w:rsidRPr="00D901F5">
        <w:rPr>
          <w:rStyle w:val="s2"/>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Ручной труд</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 xml:space="preserve">знание правил организации рабочего места и </w:t>
      </w:r>
      <w:r w:rsidRPr="00D901F5">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 xml:space="preserve">знание видов трудовых работ;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доступными технологическими (инструкционными) картами;</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lastRenderedPageBreak/>
        <w:t>составление стандартного плана работы по пунктам;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владение некоторыми технологическими приемами ручной обработки материалов;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выполнение несложного ремонта одежды.</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w:t>
      </w:r>
      <w:r w:rsidRPr="00D901F5">
        <w:rPr>
          <w:rFonts w:ascii="Times New Roman" w:hAnsi="Times New Roman"/>
          <w:sz w:val="24"/>
          <w:szCs w:val="24"/>
        </w:rPr>
        <w:t xml:space="preserve"> об исторической, культурной  и эстетической ценности вещей;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знание видов художественных ремесел;</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необходимой информации в материалах учебника, рабочей тетради;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оценка своих изделий (красиво, некрасиво, аккуратно, похоже на образец);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42104E" w:rsidRDefault="005B5BE4" w:rsidP="0042104E">
      <w:pPr>
        <w:pStyle w:val="afe"/>
        <w:ind w:firstLine="284"/>
        <w:jc w:val="center"/>
        <w:rPr>
          <w:rFonts w:ascii="Times New Roman" w:hAnsi="Times New Roman"/>
          <w:b/>
          <w:i/>
          <w:sz w:val="28"/>
          <w:szCs w:val="28"/>
        </w:rPr>
      </w:pPr>
      <w:r w:rsidRPr="0042104E">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42104E">
        <w:rPr>
          <w:rFonts w:ascii="Times New Roman" w:hAnsi="Times New Roman"/>
          <w:b/>
          <w:sz w:val="28"/>
          <w:szCs w:val="28"/>
          <w:lang w:val="en-US"/>
        </w:rPr>
        <w:t>IX</w:t>
      </w:r>
      <w:r w:rsidRPr="0042104E">
        <w:rPr>
          <w:rFonts w:ascii="Times New Roman" w:hAnsi="Times New Roman"/>
          <w:b/>
          <w:sz w:val="28"/>
          <w:szCs w:val="28"/>
        </w:rPr>
        <w:t xml:space="preserve"> класс):</w:t>
      </w:r>
    </w:p>
    <w:p w:rsidR="005B5BE4" w:rsidRPr="0042104E" w:rsidRDefault="005B5BE4" w:rsidP="0042104E">
      <w:pPr>
        <w:pStyle w:val="afe"/>
        <w:ind w:firstLine="284"/>
        <w:jc w:val="center"/>
        <w:rPr>
          <w:rFonts w:ascii="Times New Roman" w:hAnsi="Times New Roman"/>
          <w:b/>
          <w:sz w:val="28"/>
          <w:szCs w:val="28"/>
          <w:u w:val="single"/>
        </w:rPr>
      </w:pPr>
      <w:r w:rsidRPr="0042104E">
        <w:rPr>
          <w:rFonts w:ascii="Times New Roman" w:hAnsi="Times New Roman"/>
          <w:b/>
          <w:i/>
          <w:sz w:val="28"/>
          <w:szCs w:val="28"/>
        </w:rPr>
        <w:t>Русский язык</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отличительных грамматических признаков основных частей слова;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разбор слова с опорой на представленный образец, схему, вопросы учителя;</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Fonts w:ascii="Times New Roman" w:hAnsi="Times New Roman"/>
          <w:sz w:val="24"/>
          <w:szCs w:val="24"/>
        </w:rPr>
        <w:t>образование слов с новым значением с опорой на образец;</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Style w:val="s11"/>
          <w:rFonts w:ascii="Times New Roman" w:eastAsia="Arial Unicode MS" w:hAnsi="Times New Roman"/>
          <w:sz w:val="24"/>
          <w:szCs w:val="24"/>
        </w:rPr>
        <w:t xml:space="preserve">представления о грамматических разрядах слов; </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Style w:val="s11"/>
          <w:rFonts w:ascii="Times New Roman" w:eastAsia="Arial Unicode MS" w:hAnsi="Times New Roman"/>
          <w:sz w:val="24"/>
          <w:szCs w:val="24"/>
        </w:rPr>
        <w:t>различение изученных частей речи</w:t>
      </w:r>
      <w:r w:rsidRPr="00D901F5">
        <w:rPr>
          <w:rFonts w:ascii="Times New Roman" w:hAnsi="Times New Roman"/>
          <w:sz w:val="24"/>
          <w:szCs w:val="24"/>
        </w:rPr>
        <w:t xml:space="preserve"> по вопросу и значению;</w:t>
      </w:r>
    </w:p>
    <w:p w:rsidR="005B5BE4" w:rsidRPr="00D901F5" w:rsidRDefault="005B5BE4" w:rsidP="00AD019B">
      <w:pPr>
        <w:pStyle w:val="afe"/>
        <w:ind w:firstLine="284"/>
        <w:jc w:val="both"/>
        <w:rPr>
          <w:rFonts w:ascii="Times New Roman" w:hAnsi="Times New Roman"/>
          <w:sz w:val="24"/>
          <w:szCs w:val="24"/>
        </w:rPr>
      </w:pPr>
      <w:r w:rsidRPr="00D901F5">
        <w:rPr>
          <w:rStyle w:val="s11"/>
          <w:rFonts w:ascii="Times New Roman" w:eastAsia="Arial Unicode MS" w:hAnsi="Times New Roman"/>
          <w:sz w:val="24"/>
          <w:szCs w:val="24"/>
        </w:rPr>
        <w:t>и</w:t>
      </w:r>
      <w:r w:rsidRPr="00D901F5">
        <w:rPr>
          <w:rFonts w:ascii="Times New Roman" w:hAnsi="Times New Roman"/>
          <w:sz w:val="24"/>
          <w:szCs w:val="24"/>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составление различных конструкций предложений с опорой на представленный образец;</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установление смысловых связей в словосочетании по образцу, вопросам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главных и второстепенных членов предложения без деления на виды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в тексте однородных членов предложения;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предложений, разных по интонации;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в тексте предложений, различных по цели высказывания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обсуждении фактического материала высказывания, необходимого для раскрытия его темы и основной мысли;</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Fonts w:ascii="Times New Roman" w:hAnsi="Times New Roman"/>
          <w:sz w:val="24"/>
          <w:szCs w:val="24"/>
        </w:rPr>
        <w:t>выбор одного заголовка из нескольких предложенных, соответствующих теме текста;</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Style w:val="s11"/>
          <w:rFonts w:ascii="Times New Roman" w:eastAsia="Arial Unicode MS" w:hAnsi="Times New Roman"/>
          <w:sz w:val="24"/>
          <w:szCs w:val="24"/>
        </w:rPr>
        <w:t>о</w:t>
      </w:r>
      <w:r w:rsidRPr="00D901F5">
        <w:rPr>
          <w:rFonts w:ascii="Times New Roman" w:hAnsi="Times New Roman"/>
          <w:sz w:val="24"/>
          <w:szCs w:val="24"/>
        </w:rPr>
        <w:t>формление изученных видов деловых бумаг с опорой на представленный образец;</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Style w:val="s11"/>
          <w:rFonts w:ascii="Times New Roman" w:eastAsia="Arial Unicode MS" w:hAnsi="Times New Roman"/>
          <w:sz w:val="24"/>
          <w:szCs w:val="24"/>
        </w:rPr>
        <w:t>п</w:t>
      </w:r>
      <w:r w:rsidRPr="00D901F5">
        <w:rPr>
          <w:rFonts w:ascii="Times New Roman" w:hAnsi="Times New Roman"/>
          <w:sz w:val="24"/>
          <w:szCs w:val="24"/>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D901F5" w:rsidRDefault="005B5BE4" w:rsidP="00AD019B">
      <w:pPr>
        <w:pStyle w:val="afe"/>
        <w:ind w:firstLine="284"/>
        <w:jc w:val="both"/>
        <w:rPr>
          <w:rFonts w:ascii="Times New Roman" w:hAnsi="Times New Roman"/>
          <w:sz w:val="24"/>
          <w:szCs w:val="24"/>
          <w:u w:val="single"/>
        </w:rPr>
      </w:pPr>
      <w:r w:rsidRPr="00D901F5">
        <w:rPr>
          <w:rStyle w:val="s11"/>
          <w:rFonts w:ascii="Times New Roman" w:eastAsia="Arial Unicode MS" w:hAnsi="Times New Roman"/>
          <w:sz w:val="24"/>
          <w:szCs w:val="24"/>
        </w:rPr>
        <w:lastRenderedPageBreak/>
        <w:t>с</w:t>
      </w:r>
      <w:r w:rsidRPr="00D901F5">
        <w:rPr>
          <w:rFonts w:ascii="Times New Roman" w:hAnsi="Times New Roman"/>
          <w:sz w:val="24"/>
          <w:szCs w:val="24"/>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значимых частей слова и их дифференцировка по существенным признакам;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разбор слова по составу с использованием опорных схем;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дифференцировка слов, относящихся к различным частям речи по существенным признакам; </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Fonts w:ascii="Times New Roman" w:hAnsi="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D901F5" w:rsidRDefault="005B5BE4" w:rsidP="00AD019B">
      <w:pPr>
        <w:pStyle w:val="afe"/>
        <w:ind w:firstLine="284"/>
        <w:jc w:val="both"/>
        <w:rPr>
          <w:rFonts w:ascii="Times New Roman" w:hAnsi="Times New Roman"/>
          <w:sz w:val="24"/>
          <w:szCs w:val="24"/>
        </w:rPr>
      </w:pPr>
      <w:r w:rsidRPr="00D901F5">
        <w:rPr>
          <w:rStyle w:val="s11"/>
          <w:rFonts w:ascii="Times New Roman" w:eastAsia="Arial Unicode MS" w:hAnsi="Times New Roman"/>
          <w:sz w:val="24"/>
          <w:szCs w:val="24"/>
        </w:rPr>
        <w:t>нахождение орфографической трудности в слове</w:t>
      </w:r>
      <w:r w:rsidRPr="00D901F5">
        <w:rPr>
          <w:rFonts w:ascii="Times New Roman" w:hAnsi="Times New Roman"/>
          <w:sz w:val="24"/>
          <w:szCs w:val="24"/>
        </w:rPr>
        <w:t xml:space="preserve"> и решение орографической задачи (под руководством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орфографическим словарем для уточнения написания слова;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составление простых распространенных и сложных предложений по схеме, опорным словам, на предложенную тему и т. д.;</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главных и второстепенных членов предложения с использованием опорных схем;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составление предложений с однородными членами с опорой на образец;</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составление предложений, разных по интонации с опорой на образец;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предложений (с помощью учителя) различных по цели высказывания;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отбор фактического материала, необходимого для раскрытия темы текста;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отбор фактического материала, необходимого для раскрытия основной мысли текста (с помощью учителя);</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Fonts w:ascii="Times New Roman" w:hAnsi="Times New Roman"/>
          <w:sz w:val="24"/>
          <w:szCs w:val="24"/>
        </w:rPr>
        <w:t>выбор одного заголовка из нескольких предложенных, соответствующих теме и основной мысли текста;</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Style w:val="s11"/>
          <w:rFonts w:ascii="Times New Roman" w:eastAsia="Arial Unicode MS" w:hAnsi="Times New Roman"/>
          <w:sz w:val="24"/>
          <w:szCs w:val="24"/>
        </w:rPr>
        <w:t>о</w:t>
      </w:r>
      <w:r w:rsidRPr="00D901F5">
        <w:rPr>
          <w:rFonts w:ascii="Times New Roman" w:hAnsi="Times New Roman"/>
          <w:sz w:val="24"/>
          <w:szCs w:val="24"/>
        </w:rPr>
        <w:t>формление всех видов изученных деловых бумаг;</w:t>
      </w:r>
    </w:p>
    <w:p w:rsidR="005B5BE4" w:rsidRPr="00D901F5" w:rsidRDefault="005B5BE4" w:rsidP="00AD019B">
      <w:pPr>
        <w:pStyle w:val="afe"/>
        <w:ind w:firstLine="284"/>
        <w:jc w:val="both"/>
        <w:rPr>
          <w:rStyle w:val="s11"/>
          <w:rFonts w:ascii="Times New Roman" w:eastAsia="Arial Unicode MS" w:hAnsi="Times New Roman"/>
          <w:sz w:val="24"/>
          <w:szCs w:val="24"/>
        </w:rPr>
      </w:pPr>
      <w:r w:rsidRPr="00D901F5">
        <w:rPr>
          <w:rStyle w:val="s11"/>
          <w:rFonts w:ascii="Times New Roman" w:eastAsia="Arial Unicode MS" w:hAnsi="Times New Roman"/>
          <w:sz w:val="24"/>
          <w:szCs w:val="24"/>
        </w:rPr>
        <w:t>п</w:t>
      </w:r>
      <w:r w:rsidRPr="00D901F5">
        <w:rPr>
          <w:rFonts w:ascii="Times New Roman" w:hAnsi="Times New Roman"/>
          <w:sz w:val="24"/>
          <w:szCs w:val="24"/>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D901F5" w:rsidRDefault="005B5BE4" w:rsidP="00AD019B">
      <w:pPr>
        <w:pStyle w:val="afe"/>
        <w:ind w:firstLine="284"/>
        <w:jc w:val="both"/>
        <w:rPr>
          <w:rFonts w:ascii="Times New Roman" w:hAnsi="Times New Roman"/>
          <w:i/>
          <w:sz w:val="24"/>
          <w:szCs w:val="24"/>
        </w:rPr>
      </w:pPr>
      <w:r w:rsidRPr="00D901F5">
        <w:rPr>
          <w:rStyle w:val="s11"/>
          <w:rFonts w:ascii="Times New Roman" w:eastAsia="Arial Unicode MS" w:hAnsi="Times New Roman"/>
          <w:sz w:val="24"/>
          <w:szCs w:val="24"/>
        </w:rPr>
        <w:t>п</w:t>
      </w:r>
      <w:r w:rsidRPr="00D901F5">
        <w:rPr>
          <w:rFonts w:ascii="Times New Roman" w:hAnsi="Times New Roman"/>
          <w:sz w:val="24"/>
          <w:szCs w:val="24"/>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42104E" w:rsidRDefault="005B5BE4" w:rsidP="0042104E">
      <w:pPr>
        <w:pStyle w:val="afe"/>
        <w:ind w:firstLine="284"/>
        <w:jc w:val="center"/>
        <w:rPr>
          <w:rFonts w:ascii="Times New Roman" w:hAnsi="Times New Roman"/>
          <w:b/>
          <w:sz w:val="28"/>
          <w:szCs w:val="28"/>
          <w:u w:val="single"/>
        </w:rPr>
      </w:pPr>
      <w:r w:rsidRPr="0042104E">
        <w:rPr>
          <w:rFonts w:ascii="Times New Roman" w:hAnsi="Times New Roman"/>
          <w:b/>
          <w:i/>
          <w:sz w:val="28"/>
          <w:szCs w:val="28"/>
        </w:rPr>
        <w:t>Чтение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r w:rsidRPr="00D901F5">
        <w:rPr>
          <w:rFonts w:ascii="Times New Roman" w:hAnsi="Times New Roman"/>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темы произведения (под руководством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ответы на вопросы учителя по фактическому содержанию произведения своими словами;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пересказ текста по частям на основе коллективно составленного плана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выбор заголовка к пунктам плана из нескольких предложенных;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установление последовательности событий в произведении;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главных героев текста;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составление элементарной характеристики героя на основе предложенного плана и по вопросам учителя;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в тексте незнакомых слов и выражений, объяснение их значения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заучивание стихотворений наизусть (7-9); </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D901F5" w:rsidRDefault="005B5BE4" w:rsidP="00AD019B">
      <w:pPr>
        <w:pStyle w:val="afe"/>
        <w:ind w:firstLine="284"/>
        <w:jc w:val="both"/>
        <w:rPr>
          <w:rStyle w:val="s13"/>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Style w:val="s13"/>
          <w:rFonts w:ascii="Times New Roman" w:hAnsi="Times New Roman"/>
          <w:sz w:val="24"/>
          <w:szCs w:val="24"/>
        </w:rPr>
        <w:t>п</w:t>
      </w:r>
      <w:r w:rsidRPr="00D901F5">
        <w:rPr>
          <w:rFonts w:ascii="Times New Roman" w:hAnsi="Times New Roman"/>
          <w:sz w:val="24"/>
          <w:szCs w:val="24"/>
        </w:rPr>
        <w:t>равильное, осознанное и беглое чтение вслух, с соблюдением некоторых усвоенных норм орфоэпии;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ответы на вопросы учителя своими словами и словами автора (выборочное чтение);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определение темы художественного произведения;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основной мысли произведения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самостоятельное деление на части несложного по структуре и содержанию текста;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формулировка заголовков пунктов плана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различение главных и второстепенных героев произведения с элементарным обоснованием;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пересказ текста по коллективно составленному плану;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в тексте непонятных слов и выражений, объяснение их значения и смысла с опорой на контекст;</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знание наизусть 10-12 стихотворений и 1 прозаического отрывка.</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Математика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числового ряда чисел в пределах 100 000; чтение, запись и сравнение целых чисел в пределах 100 000;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таблицы сложения однозначных чисел;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табличных случаев умножения и получаемых из них случаев деления;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обыкновенных и десятичных дробей; их получение, запись, чтение;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доли величины и величины по значению её доли (половина, треть, четверть, пятая, десятая часть);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решение простых арифметических задач и составных задач в 2 действия;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числового ряда чисел в пределах 1 000 000; чтение, запись и сравнение чисел в пределах 1 000 000;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таблицы сложения однозначных чисел, в том числе с переходом через десяток;</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табличных случаев умножения и получаемых из них случаев деления;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обыкновенных и десятичных дробей, их получение, запись, чтение;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арифметических действий с десятичными дробями;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одной или нескольких долей (процентов) от числа, числа по одной его доли (проценту);</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решение простых задач в соответствии с программой, составных задач в 2-3 арифметических действия;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знание свойств элементов многоугольников (треугольник, прямоугольник, параллелограмм), прямоугольного параллелепипеда;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вычисление площади прямоугольника, объема прямоугольного параллелепипеда (куба);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применение математических знаний для решения профессиональных трудовых задач;</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 xml:space="preserve">Информатика </w:t>
      </w:r>
      <w:r w:rsidRPr="0042104E">
        <w:rPr>
          <w:rFonts w:ascii="Times New Roman" w:hAnsi="Times New Roman"/>
          <w:b/>
          <w:sz w:val="24"/>
          <w:szCs w:val="24"/>
        </w:rPr>
        <w:t>(</w:t>
      </w:r>
      <w:r w:rsidRPr="0042104E">
        <w:rPr>
          <w:rFonts w:ascii="Times New Roman" w:hAnsi="Times New Roman"/>
          <w:b/>
          <w:sz w:val="24"/>
          <w:szCs w:val="24"/>
          <w:lang w:val="en-US"/>
        </w:rPr>
        <w:t>VII</w:t>
      </w:r>
      <w:r w:rsidRPr="0042104E">
        <w:rPr>
          <w:rFonts w:ascii="Times New Roman" w:hAnsi="Times New Roman"/>
          <w:b/>
          <w:sz w:val="24"/>
          <w:szCs w:val="24"/>
        </w:rPr>
        <w:t>-</w:t>
      </w:r>
      <w:r w:rsidRPr="0042104E">
        <w:rPr>
          <w:rFonts w:ascii="Times New Roman" w:hAnsi="Times New Roman"/>
          <w:b/>
          <w:sz w:val="24"/>
          <w:szCs w:val="24"/>
          <w:lang w:val="en-US"/>
        </w:rPr>
        <w:t>IX</w:t>
      </w:r>
      <w:r w:rsidRPr="0042104E">
        <w:rPr>
          <w:rFonts w:ascii="Times New Roman" w:hAnsi="Times New Roman"/>
          <w:b/>
          <w:sz w:val="24"/>
          <w:szCs w:val="24"/>
        </w:rPr>
        <w:t xml:space="preserve"> классы)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компьютером для поиска, получения, хранения, воспроизведения и передачи необходимой информации;</w:t>
      </w:r>
    </w:p>
    <w:p w:rsidR="005B5BE4" w:rsidRPr="00D901F5" w:rsidRDefault="005B5BE4" w:rsidP="00AD019B">
      <w:pPr>
        <w:pStyle w:val="afe"/>
        <w:ind w:firstLine="284"/>
        <w:jc w:val="both"/>
        <w:rPr>
          <w:rFonts w:ascii="Times New Roman" w:hAnsi="Times New Roman"/>
          <w:bCs/>
          <w:i/>
          <w:sz w:val="24"/>
          <w:szCs w:val="24"/>
        </w:rPr>
      </w:pPr>
      <w:r w:rsidRPr="00D901F5">
        <w:rPr>
          <w:rFonts w:ascii="Times New Roman" w:hAnsi="Times New Roman"/>
          <w:sz w:val="24"/>
          <w:szCs w:val="24"/>
        </w:rPr>
        <w:t>запись (фиксация) выборочной информации об окружающем мире и о себе самом с помощью инструментов ИКТ.</w:t>
      </w:r>
    </w:p>
    <w:p w:rsidR="005B5BE4" w:rsidRPr="0042104E" w:rsidRDefault="005B5BE4" w:rsidP="0042104E">
      <w:pPr>
        <w:pStyle w:val="afe"/>
        <w:ind w:firstLine="284"/>
        <w:jc w:val="center"/>
        <w:rPr>
          <w:rFonts w:ascii="Times New Roman" w:hAnsi="Times New Roman"/>
          <w:b/>
          <w:bCs/>
          <w:sz w:val="24"/>
          <w:szCs w:val="24"/>
          <w:u w:val="single"/>
        </w:rPr>
      </w:pPr>
      <w:r w:rsidRPr="0042104E">
        <w:rPr>
          <w:rFonts w:ascii="Times New Roman" w:hAnsi="Times New Roman"/>
          <w:b/>
          <w:bCs/>
          <w:i/>
          <w:sz w:val="24"/>
          <w:szCs w:val="24"/>
        </w:rPr>
        <w:t xml:space="preserve">Природоведение </w:t>
      </w:r>
      <w:r w:rsidRPr="0042104E">
        <w:rPr>
          <w:rFonts w:ascii="Times New Roman" w:hAnsi="Times New Roman"/>
          <w:b/>
          <w:bCs/>
          <w:sz w:val="24"/>
          <w:szCs w:val="24"/>
        </w:rPr>
        <w:t>(</w:t>
      </w:r>
      <w:r w:rsidRPr="0042104E">
        <w:rPr>
          <w:rFonts w:ascii="Times New Roman" w:hAnsi="Times New Roman"/>
          <w:b/>
          <w:bCs/>
          <w:sz w:val="24"/>
          <w:szCs w:val="24"/>
          <w:lang w:val="en-US"/>
        </w:rPr>
        <w:t>V</w:t>
      </w:r>
      <w:r w:rsidRPr="0042104E">
        <w:rPr>
          <w:rFonts w:ascii="Times New Roman" w:hAnsi="Times New Roman"/>
          <w:b/>
          <w:bCs/>
          <w:sz w:val="24"/>
          <w:szCs w:val="24"/>
        </w:rPr>
        <w:t>-</w:t>
      </w:r>
      <w:r w:rsidRPr="0042104E">
        <w:rPr>
          <w:rFonts w:ascii="Times New Roman" w:hAnsi="Times New Roman"/>
          <w:b/>
          <w:bCs/>
          <w:sz w:val="24"/>
          <w:szCs w:val="24"/>
          <w:lang w:val="en-US"/>
        </w:rPr>
        <w:t>VI</w:t>
      </w:r>
      <w:r w:rsidRPr="0042104E">
        <w:rPr>
          <w:rFonts w:ascii="Times New Roman" w:hAnsi="Times New Roman"/>
          <w:b/>
          <w:bCs/>
          <w:sz w:val="24"/>
          <w:szCs w:val="24"/>
        </w:rPr>
        <w:t xml:space="preserve"> класс)</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и называние изученных объектов на иллюстрациях, фотографиях;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назначении изученных объектов, их роли в окружающем мире;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несложных заданий под контролем учителя;</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отнесение изученных объектов к определенным группам с учетом раз</w:t>
      </w:r>
      <w:r w:rsidRPr="00D901F5">
        <w:rPr>
          <w:rFonts w:ascii="Times New Roman" w:hAnsi="Times New Roman"/>
          <w:sz w:val="24"/>
          <w:szCs w:val="24"/>
        </w:rPr>
        <w:softHyphen/>
        <w:t>лич</w:t>
      </w:r>
      <w:r w:rsidRPr="00D901F5">
        <w:rPr>
          <w:rFonts w:ascii="Times New Roman" w:hAnsi="Times New Roman"/>
          <w:sz w:val="24"/>
          <w:szCs w:val="24"/>
        </w:rPr>
        <w:softHyphen/>
        <w:t>ных оснований для классификации (клевер ― травянистое дикорастущее ра</w:t>
      </w:r>
      <w:r w:rsidRPr="00D901F5">
        <w:rPr>
          <w:rFonts w:ascii="Times New Roman" w:hAnsi="Times New Roman"/>
          <w:sz w:val="24"/>
          <w:szCs w:val="24"/>
        </w:rPr>
        <w:softHyphen/>
        <w:t>стение; растение луга; кормовое растение; медонос; растение, цветущее ле</w:t>
      </w:r>
      <w:r w:rsidRPr="00D901F5">
        <w:rPr>
          <w:rFonts w:ascii="Times New Roman" w:hAnsi="Times New Roman"/>
          <w:sz w:val="24"/>
          <w:szCs w:val="24"/>
        </w:rPr>
        <w:softHyphen/>
        <w:t xml:space="preserve">том);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выделение существенных признаков групп объектов;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доступных возрасту природоохранительных действий;</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осуществление деятельности по уходу за комнатными и культурными растениями.</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Биология</w:t>
      </w:r>
      <w:r w:rsidRPr="0042104E">
        <w:rPr>
          <w:rFonts w:ascii="Times New Roman" w:hAnsi="Times New Roman"/>
          <w:b/>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совместно с учителем практических работ, предусмотренных программой;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описание особенностей состояния своего организма;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специализации врачей;</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об объектах неживой и живой природы, организме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География</w:t>
      </w:r>
      <w:r w:rsidRPr="0042104E">
        <w:rPr>
          <w:rFonts w:ascii="Times New Roman" w:hAnsi="Times New Roman"/>
          <w:b/>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сравнение географических объектов, фактов, явлений, событий по заданным критериям;</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нахождение в различных источниках и анализ географической информации;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называние и показ на иллюстрациях изученных культурных и исторических памятников своей области.</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Основы социальной жизни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приготовление несложных видов блюд под руководством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правил личной гигиены и их выполнение под руководством взрослого;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названий торговых организаций, их видов и назначения;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совершение покупок различных товаров под руководством взрослого;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первоначальные представления о статьях семейного бюджета;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различных видах средств связи;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и соблюдение правил поведения в общественных местах (магазинах, транспорте, музеях, медицинских учреждениях);</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знание названий организаций социальной направленности и их назначения;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способов хранения и переработки продуктов питания;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составление ежедневного меню из предложенных продуктов питания;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самостоятельное приготовление несложных знакомых блюд;</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самостоятельное совершение покупок товаров ежедневного назначения;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соблюдение правил личной гигиены по уходу за полостью рта, волосами, кожей рук и т.д.;</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соблюдение правила поведения в доме и общественных местах; представления о морально-этических нормах поведения;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некоторые навыки ведения домашнего хозяйства (уборка дома, стирка белья, мытье посуды и т. п.);</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навыки обращения в различные медицинские учреждения (под руководством взрослого);</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различными средствами связи для решения практических житейских задач;</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основных статей семейного бюджета; коллективный расчет расходов и доходов семейного бюджета;</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Мир истории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доступных исторических фактов;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использование некоторых усвоенных понятий в активной речи;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последовательные ответы на вопросы, выбор правильного ответа из ряда предложенных вариантов;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использование помощи учителя при выполнении учебных задач, самостоятельное исправление ошибок;</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усвоение элементов контроля учебной деятельности (с помощью памяток, инструкций, опорных схем);</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адекватное реагирование на оценку учебных действий.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изученных понятий и наличие представлений по всем разделам программы;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использование усвоенных исторических понятий в самостоятельных высказываниях;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в беседах по основным темам программы;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высказывание собственных суждений и личностное отно</w:t>
      </w:r>
      <w:r w:rsidRPr="00D901F5">
        <w:rPr>
          <w:rFonts w:ascii="Times New Roman" w:hAnsi="Times New Roman"/>
          <w:sz w:val="24"/>
          <w:szCs w:val="24"/>
        </w:rPr>
        <w:softHyphen/>
        <w:t>шение к изученным фактам;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содержания учебных заданий, их выполнение самостоятельно или с помощью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владение элементами самоконтроля при выполнении заданий;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владение элементами оценки и самооценки;</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проявление интереса к изучению истории.</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История Отечества</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 xml:space="preserve">знание некоторых дат важнейших событий отечественной истории;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 xml:space="preserve">понимание значения основных терминов-понятий;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нахождение и показ на исторической карте основных изучаемых объектов и событий;</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объяснение значения основных исторических понятий с помощью учителя.</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D901F5">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мест совершения основных исторических событий;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D901F5">
        <w:rPr>
          <w:rFonts w:ascii="Times New Roman" w:hAnsi="Times New Roman"/>
          <w:sz w:val="24"/>
          <w:szCs w:val="24"/>
        </w:rPr>
        <w:t xml:space="preserve"> составление элементарной характеристики  исторических героев; </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понимание «легенды» исторической карты</w:t>
      </w:r>
      <w:r w:rsidRPr="00D901F5">
        <w:rPr>
          <w:rFonts w:ascii="Times New Roman" w:hAnsi="Times New Roman"/>
          <w:sz w:val="24"/>
          <w:szCs w:val="24"/>
        </w:rPr>
        <w:t xml:space="preserve"> и «чтение» исторической карты с опорой на ее «легенду»</w:t>
      </w:r>
      <w:r w:rsidRPr="00D901F5">
        <w:rPr>
          <w:rFonts w:ascii="Times New Roman" w:hAnsi="Times New Roman"/>
          <w:bCs/>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знание основных терминов понятий и их определений;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сравнение, анализ, обобщение исторических фактов;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поиск информации в одном или нескольких источниках;</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 xml:space="preserve">установление и раскрытие причинно-следственных связей между историческими событиями и явлениями. </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Физическая культура: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влияния физических упражнений на физическое развитие и развитие физических качеств человека;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планирование занятий физическими упражнениями в режиме дня (под руководством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выбор (под руководством учителя) спортивной одежды и обуви в зависимости от погодных условий и времени года;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определение индивидуальных показателей физического развития (длина и масса тела) (под руководством учителя);</w:t>
      </w:r>
    </w:p>
    <w:p w:rsidR="005B5BE4" w:rsidRPr="00D901F5" w:rsidRDefault="005B5BE4" w:rsidP="009C69DE">
      <w:pPr>
        <w:pStyle w:val="afe"/>
        <w:ind w:firstLine="284"/>
        <w:jc w:val="both"/>
        <w:rPr>
          <w:rFonts w:ascii="Times New Roman" w:hAnsi="Times New Roman"/>
          <w:sz w:val="24"/>
          <w:szCs w:val="24"/>
        </w:rPr>
      </w:pPr>
      <w:r w:rsidRPr="00D901F5">
        <w:rPr>
          <w:rFonts w:ascii="Times New Roman" w:hAnsi="Times New Roman"/>
          <w:sz w:val="24"/>
          <w:szCs w:val="24"/>
        </w:rPr>
        <w:t xml:space="preserve">выполнение технических действий из базовых видов спорта, применение их в </w:t>
      </w:r>
      <w:r w:rsidR="009C69DE">
        <w:rPr>
          <w:rFonts w:ascii="Times New Roman" w:hAnsi="Times New Roman"/>
          <w:sz w:val="24"/>
          <w:szCs w:val="24"/>
        </w:rPr>
        <w:t>игровой и учебной деятельности;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участие со сверстниками в подвижных и спортивных играх;</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взаимодействие со сверстниками по правилам проведения подвижных игр и соревнований;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оказание посильной помощи сверстникам при выполнении учебных заданий;</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применение спортивного инвентаря, тренажерных устройств на уроке физической культуры.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D901F5" w:rsidRDefault="005B5BE4" w:rsidP="009C69DE">
      <w:pPr>
        <w:pStyle w:val="afe"/>
        <w:ind w:firstLine="284"/>
        <w:jc w:val="both"/>
        <w:rPr>
          <w:rFonts w:ascii="Times New Roman" w:hAnsi="Times New Roman"/>
          <w:sz w:val="24"/>
          <w:szCs w:val="24"/>
        </w:rPr>
      </w:pPr>
      <w:r w:rsidRPr="00D901F5">
        <w:rPr>
          <w:rFonts w:ascii="Times New Roman" w:hAnsi="Times New Roman"/>
          <w:sz w:val="24"/>
          <w:szCs w:val="24"/>
        </w:rPr>
        <w:t>выполнение строевы</w:t>
      </w:r>
      <w:r w:rsidR="009C69DE">
        <w:rPr>
          <w:rFonts w:ascii="Times New Roman" w:hAnsi="Times New Roman"/>
          <w:sz w:val="24"/>
          <w:szCs w:val="24"/>
        </w:rPr>
        <w:t>х действий в шеренге и колонне;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знание и измерение индивидуальных показателей физического развития (длина и масса тела),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выполнение акробатических и гимнастических комбинаций на доступном техническом уровне;</w:t>
      </w:r>
    </w:p>
    <w:p w:rsidR="005B5BE4" w:rsidRPr="00D901F5" w:rsidRDefault="005B5BE4" w:rsidP="009C69DE">
      <w:pPr>
        <w:pStyle w:val="afe"/>
        <w:ind w:firstLine="284"/>
        <w:jc w:val="both"/>
        <w:rPr>
          <w:rFonts w:ascii="Times New Roman" w:hAnsi="Times New Roman"/>
          <w:sz w:val="24"/>
          <w:szCs w:val="24"/>
        </w:rPr>
      </w:pPr>
      <w:r w:rsidRPr="00D901F5">
        <w:rPr>
          <w:rFonts w:ascii="Times New Roman" w:hAnsi="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w:t>
      </w:r>
      <w:r w:rsidR="009C69DE">
        <w:rPr>
          <w:rFonts w:ascii="Times New Roman" w:hAnsi="Times New Roman"/>
          <w:sz w:val="24"/>
          <w:szCs w:val="24"/>
        </w:rPr>
        <w:t>я подвижных игр и соревнований;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использование разметки спортивной площадки при выполнении физических упражнений;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пользование спортивным инвентарем и тренажерным оборудованием;</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правильная ориентировка в пространстве спортивного зала и на стадионе;</w:t>
      </w:r>
    </w:p>
    <w:p w:rsidR="005B5BE4" w:rsidRPr="00D901F5" w:rsidRDefault="005B5BE4" w:rsidP="00AD019B">
      <w:pPr>
        <w:pStyle w:val="afe"/>
        <w:ind w:firstLine="284"/>
        <w:jc w:val="both"/>
        <w:rPr>
          <w:rFonts w:ascii="Times New Roman" w:hAnsi="Times New Roman"/>
          <w:i/>
          <w:sz w:val="24"/>
          <w:szCs w:val="24"/>
        </w:rPr>
      </w:pPr>
      <w:r w:rsidRPr="00D901F5">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p w:rsidR="005B5BE4" w:rsidRPr="0042104E" w:rsidRDefault="005B5BE4" w:rsidP="0042104E">
      <w:pPr>
        <w:pStyle w:val="afe"/>
        <w:ind w:firstLine="284"/>
        <w:jc w:val="center"/>
        <w:rPr>
          <w:rFonts w:ascii="Times New Roman" w:hAnsi="Times New Roman"/>
          <w:b/>
          <w:sz w:val="24"/>
          <w:szCs w:val="24"/>
          <w:u w:val="single"/>
        </w:rPr>
      </w:pPr>
      <w:r w:rsidRPr="0042104E">
        <w:rPr>
          <w:rFonts w:ascii="Times New Roman" w:hAnsi="Times New Roman"/>
          <w:b/>
          <w:i/>
          <w:sz w:val="24"/>
          <w:szCs w:val="24"/>
        </w:rPr>
        <w:t>Профильный труд:</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sz w:val="24"/>
          <w:szCs w:val="24"/>
          <w:u w:val="single"/>
        </w:rPr>
        <w:t>Минимальный уровень:</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D901F5" w:rsidRDefault="005B5BE4" w:rsidP="00AD019B">
      <w:pPr>
        <w:pStyle w:val="afe"/>
        <w:ind w:firstLine="284"/>
        <w:jc w:val="both"/>
        <w:rPr>
          <w:rFonts w:ascii="Times New Roman" w:hAnsi="Times New Roman"/>
          <w:bCs/>
          <w:sz w:val="24"/>
          <w:szCs w:val="24"/>
        </w:rPr>
      </w:pPr>
      <w:r w:rsidRPr="00D901F5">
        <w:rPr>
          <w:rFonts w:ascii="Times New Roman" w:hAnsi="Times New Roman"/>
          <w:bCs/>
          <w:sz w:val="24"/>
          <w:szCs w:val="24"/>
        </w:rPr>
        <w:t xml:space="preserve">представления об основных свойствах используемых материалов;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отбор (с помощью учителя) материалов и инструментов, необходимых для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владение базовыми умениями, лежащими в основе наиболее распространенных про</w:t>
      </w:r>
      <w:r w:rsidRPr="00D901F5">
        <w:rPr>
          <w:rFonts w:ascii="Times New Roman" w:hAnsi="Times New Roman"/>
          <w:sz w:val="24"/>
          <w:szCs w:val="24"/>
        </w:rPr>
        <w:softHyphen/>
        <w:t>из</w:t>
      </w:r>
      <w:r w:rsidRPr="00D901F5">
        <w:rPr>
          <w:rFonts w:ascii="Times New Roman" w:hAnsi="Times New Roman"/>
          <w:sz w:val="24"/>
          <w:szCs w:val="24"/>
        </w:rPr>
        <w:softHyphen/>
        <w:t>во</w:t>
      </w:r>
      <w:r w:rsidRPr="00D901F5">
        <w:rPr>
          <w:rFonts w:ascii="Times New Roman" w:hAnsi="Times New Roman"/>
          <w:sz w:val="24"/>
          <w:szCs w:val="24"/>
        </w:rPr>
        <w:softHyphen/>
        <w:t>дственных технологических процессов (шитье, литье, пиление, строгание и т. д.);</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чтение (с помощью учителя) технологической карты, используемой в процессе изготовления изделия;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представления о разных видах профильного труда;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понимание значения и ценности труда;</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понимание красоты труда и его результатов;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заботливое и бережное отношение к общественному достоянию и родной природе;</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lastRenderedPageBreak/>
        <w:t>выражение отношения к результатам собственной и чужой творческой деятельности («нравится»/«не нравится»);</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организация (под руководством учителя) совместной работы в группе; </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осознание необходимости соблюдения в процессе выполнения трудовых заданий порядка и аккуратности;</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выполнение общественных поручений по уборке мастерской после уроков трудового обучения; </w:t>
      </w:r>
    </w:p>
    <w:p w:rsidR="005B5BE4" w:rsidRPr="00D901F5" w:rsidRDefault="005B5BE4" w:rsidP="00AD019B">
      <w:pPr>
        <w:pStyle w:val="afe"/>
        <w:ind w:firstLine="284"/>
        <w:jc w:val="both"/>
        <w:rPr>
          <w:rFonts w:ascii="Times New Roman" w:hAnsi="Times New Roman"/>
          <w:sz w:val="24"/>
          <w:szCs w:val="24"/>
          <w:u w:val="single"/>
        </w:rPr>
      </w:pPr>
      <w:r w:rsidRPr="00D901F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u w:val="single"/>
        </w:rPr>
        <w:t>Достаточный уровень:</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определение (с помощью учителя) возможностей различных материалов, их целенаправл</w:t>
      </w:r>
      <w:r w:rsidR="009C69DE">
        <w:rPr>
          <w:rFonts w:ascii="Times New Roman" w:hAnsi="Times New Roman"/>
          <w:sz w:val="24"/>
          <w:szCs w:val="24"/>
        </w:rPr>
        <w:t>енный выбор (с помощью учителя)</w:t>
      </w:r>
      <w:r w:rsidRPr="00D901F5">
        <w:rPr>
          <w:rFonts w:ascii="Times New Roman" w:hAnsi="Times New Roman"/>
          <w:sz w:val="24"/>
          <w:szCs w:val="24"/>
        </w:rPr>
        <w:t>;</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экономное расходование материалов;</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планирование (с помощью учителя) предстоящей практической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D901F5" w:rsidRDefault="005B5BE4" w:rsidP="00AD019B">
      <w:pPr>
        <w:pStyle w:val="afe"/>
        <w:ind w:firstLine="284"/>
        <w:jc w:val="both"/>
        <w:rPr>
          <w:rFonts w:ascii="Times New Roman" w:hAnsi="Times New Roman"/>
          <w:sz w:val="24"/>
          <w:szCs w:val="24"/>
        </w:rPr>
      </w:pPr>
      <w:r w:rsidRPr="00D901F5">
        <w:rPr>
          <w:rFonts w:ascii="Times New Roman" w:hAnsi="Times New Roman"/>
          <w:sz w:val="24"/>
          <w:szCs w:val="24"/>
        </w:rPr>
        <w:t xml:space="preserve">понимание общественной значимости своего труда, своих достижений в области трудовой деятельности. </w:t>
      </w:r>
    </w:p>
    <w:p w:rsidR="006E5931" w:rsidRDefault="006E5931" w:rsidP="00D901F5">
      <w:pPr>
        <w:pStyle w:val="afe"/>
        <w:ind w:firstLine="567"/>
        <w:jc w:val="both"/>
        <w:rPr>
          <w:rFonts w:ascii="Times New Roman" w:hAnsi="Times New Roman"/>
          <w:sz w:val="24"/>
          <w:szCs w:val="24"/>
        </w:rPr>
      </w:pPr>
    </w:p>
    <w:p w:rsidR="00B16DC8" w:rsidRPr="00B16DC8" w:rsidRDefault="00B16DC8" w:rsidP="00D901F5">
      <w:pPr>
        <w:pStyle w:val="afe"/>
        <w:ind w:firstLine="567"/>
        <w:jc w:val="both"/>
        <w:rPr>
          <w:rFonts w:ascii="Times New Roman" w:hAnsi="Times New Roman"/>
          <w:b/>
          <w:sz w:val="24"/>
          <w:szCs w:val="24"/>
        </w:rPr>
      </w:pPr>
      <w:r w:rsidRPr="00B16DC8">
        <w:rPr>
          <w:rFonts w:ascii="Times New Roman" w:hAnsi="Times New Roman"/>
          <w:b/>
          <w:sz w:val="24"/>
          <w:szCs w:val="24"/>
        </w:rPr>
        <w:t>Планируемые результаты коррекционно-развивающей области</w:t>
      </w:r>
    </w:p>
    <w:p w:rsidR="00B16DC8" w:rsidRDefault="00B16DC8" w:rsidP="00B16DC8">
      <w:pPr>
        <w:pStyle w:val="afe"/>
        <w:ind w:firstLine="567"/>
        <w:rPr>
          <w:rFonts w:ascii="Times New Roman" w:eastAsia="Arial Unicode MS" w:hAnsi="Times New Roman"/>
          <w:color w:val="000000"/>
          <w:kern w:val="1"/>
          <w:sz w:val="24"/>
          <w:szCs w:val="24"/>
        </w:rPr>
      </w:pPr>
      <w:r>
        <w:rPr>
          <w:rFonts w:ascii="Times New Roman" w:eastAsia="Arial Unicode MS" w:hAnsi="Times New Roman"/>
          <w:color w:val="000000"/>
          <w:kern w:val="1"/>
          <w:sz w:val="24"/>
          <w:szCs w:val="24"/>
        </w:rPr>
        <w:t>Программа коррекционно-развивающей области</w:t>
      </w:r>
      <w:r w:rsidR="006804CC" w:rsidRPr="00B16DC8">
        <w:rPr>
          <w:rFonts w:ascii="Times New Roman" w:eastAsia="Arial Unicode MS" w:hAnsi="Times New Roman"/>
          <w:color w:val="000000"/>
          <w:kern w:val="1"/>
          <w:sz w:val="24"/>
          <w:szCs w:val="24"/>
        </w:rPr>
        <w:t xml:space="preserve"> предусматривает выполнение требований к результатам, определенным ФГОС.</w:t>
      </w:r>
      <w:r w:rsidR="006804CC" w:rsidRPr="00B16DC8">
        <w:rPr>
          <w:rFonts w:eastAsia="Arial Unicode MS" w:cs="Calibri"/>
          <w:color w:val="000000"/>
          <w:kern w:val="1"/>
          <w:sz w:val="24"/>
          <w:szCs w:val="24"/>
        </w:rPr>
        <w:br/>
      </w:r>
      <w:r w:rsidR="006804CC" w:rsidRPr="00B16DC8">
        <w:rPr>
          <w:rFonts w:ascii="Times New Roman" w:eastAsia="Arial Unicode MS" w:hAnsi="Times New Roman"/>
          <w:color w:val="000000"/>
          <w:kern w:val="1"/>
          <w:sz w:val="24"/>
          <w:szCs w:val="24"/>
        </w:rPr>
        <w:t>Планируемые результаты коррекционной работы имеют дифференцированный характер и могут определяться</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индивидуальными программами развития детей с ОВЗ.</w:t>
      </w:r>
      <w:r w:rsidR="006804CC" w:rsidRPr="00B16DC8">
        <w:rPr>
          <w:rFonts w:eastAsia="Arial Unicode MS" w:cs="Calibri"/>
          <w:color w:val="00000A"/>
          <w:kern w:val="1"/>
          <w:sz w:val="24"/>
          <w:szCs w:val="24"/>
        </w:rPr>
        <w:br/>
      </w:r>
      <w:r w:rsidR="006804CC" w:rsidRPr="00B16DC8">
        <w:rPr>
          <w:rFonts w:ascii="Times New Roman" w:eastAsia="Arial Unicode MS" w:hAnsi="Times New Roman"/>
          <w:color w:val="000000"/>
          <w:kern w:val="1"/>
          <w:sz w:val="24"/>
          <w:szCs w:val="24"/>
        </w:rPr>
        <w:t>В зависимости от формы организации коррекционной работы планируются разные группы результатов</w:t>
      </w:r>
      <w:r w:rsidR="006804CC" w:rsidRPr="00B16DC8">
        <w:rPr>
          <w:rFonts w:eastAsia="Arial Unicode MS" w:cs="Calibri"/>
          <w:color w:val="000000"/>
          <w:kern w:val="1"/>
          <w:sz w:val="24"/>
          <w:szCs w:val="24"/>
        </w:rPr>
        <w:br/>
      </w:r>
      <w:r w:rsidR="006804CC" w:rsidRPr="00B16DC8">
        <w:rPr>
          <w:rFonts w:ascii="Times New Roman" w:eastAsia="Arial Unicode MS" w:hAnsi="Times New Roman"/>
          <w:color w:val="000000"/>
          <w:kern w:val="1"/>
          <w:sz w:val="24"/>
          <w:szCs w:val="24"/>
        </w:rPr>
        <w:t>(личностные, метапредметные, предметные). В урочной деятельности отражаются предметные, метапредметные и</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личностные результаты. Во внеурочной – личностные и метапредметные результаты.</w:t>
      </w:r>
      <w:r w:rsidR="006804CC" w:rsidRPr="00B16DC8">
        <w:rPr>
          <w:rFonts w:eastAsia="Arial Unicode MS" w:cs="Calibri"/>
          <w:color w:val="000000"/>
          <w:kern w:val="1"/>
          <w:sz w:val="24"/>
          <w:szCs w:val="24"/>
        </w:rPr>
        <w:br/>
      </w:r>
      <w:r w:rsidR="006804CC" w:rsidRPr="00B16DC8">
        <w:rPr>
          <w:rFonts w:ascii="Times New Roman" w:eastAsia="Arial Unicode MS" w:hAnsi="Times New Roman"/>
          <w:color w:val="000000"/>
          <w:kern w:val="1"/>
          <w:sz w:val="24"/>
          <w:szCs w:val="24"/>
        </w:rPr>
        <w:t>Личностные результаты – индивидуальное продвижение обучающегося в личностном развитии (расширение круга</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социальных контактов, стремление к собственной результативности и др.).</w:t>
      </w:r>
      <w:r w:rsidR="006804CC" w:rsidRPr="00B16DC8">
        <w:rPr>
          <w:rFonts w:eastAsia="Arial Unicode MS" w:cs="Calibri"/>
          <w:color w:val="000000"/>
          <w:kern w:val="1"/>
          <w:sz w:val="24"/>
          <w:szCs w:val="24"/>
        </w:rPr>
        <w:br/>
      </w:r>
      <w:r w:rsidR="006804CC" w:rsidRPr="00B16DC8">
        <w:rPr>
          <w:rFonts w:ascii="Times New Roman" w:eastAsia="Arial Unicode MS" w:hAnsi="Times New Roman"/>
          <w:color w:val="000000"/>
          <w:kern w:val="1"/>
          <w:sz w:val="24"/>
          <w:szCs w:val="24"/>
        </w:rPr>
        <w:t>Метапредметные результаты – овладение общеучебными умениями с учетом индивидуальных возможностей;</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освоение умственных действий, направленных на анализ и управление своей деятельностью; сформированность</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коммуникативных действий, направленных на сотрудничество и конструктивное общение и т. д.</w:t>
      </w:r>
      <w:r w:rsidR="006804CC" w:rsidRPr="00B16DC8">
        <w:rPr>
          <w:rFonts w:eastAsia="Arial Unicode MS" w:cs="Calibri"/>
          <w:color w:val="000000"/>
          <w:kern w:val="1"/>
          <w:sz w:val="24"/>
          <w:szCs w:val="24"/>
        </w:rPr>
        <w:br/>
      </w:r>
      <w:r w:rsidR="006804CC" w:rsidRPr="00B16DC8">
        <w:rPr>
          <w:rFonts w:ascii="Times New Roman" w:eastAsia="Arial Unicode MS" w:hAnsi="Times New Roman"/>
          <w:color w:val="000000"/>
          <w:kern w:val="1"/>
          <w:sz w:val="24"/>
          <w:szCs w:val="24"/>
        </w:rPr>
        <w:t>Предметные результаты определяются совместно с учителем – овладение содержанием ООП ООО (конкретных</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предметных областей; подпрограмм) с учетом индивидуальных возможностей разных категорий детей с ОВЗ;</w:t>
      </w:r>
      <w:r w:rsidR="006804CC" w:rsidRPr="00B16DC8">
        <w:rPr>
          <w:rFonts w:eastAsia="Arial Unicode MS" w:cs="Calibri"/>
          <w:color w:val="000000"/>
          <w:kern w:val="1"/>
          <w:sz w:val="24"/>
          <w:szCs w:val="24"/>
        </w:rPr>
        <w:br/>
      </w:r>
      <w:r w:rsidR="006804CC" w:rsidRPr="00B16DC8">
        <w:rPr>
          <w:rFonts w:ascii="Times New Roman" w:eastAsia="Arial Unicode MS" w:hAnsi="Times New Roman"/>
          <w:color w:val="000000"/>
          <w:kern w:val="1"/>
          <w:sz w:val="24"/>
          <w:szCs w:val="24"/>
        </w:rPr>
        <w:t>индивидуальные достижения по отдельным учебным предметам (умение учащихся с нарушенным слухом общаться на</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темы, соответствующие их возрасту; умение выбирать речевые средства адекватно коммуникативной ситуации;</w:t>
      </w:r>
      <w:r>
        <w:rPr>
          <w:rFonts w:eastAsia="Arial Unicode MS" w:cs="Calibri"/>
          <w:color w:val="000000"/>
          <w:kern w:val="1"/>
          <w:sz w:val="24"/>
          <w:szCs w:val="24"/>
        </w:rPr>
        <w:t xml:space="preserve"> </w:t>
      </w:r>
      <w:r w:rsidR="006804CC" w:rsidRPr="00B16DC8">
        <w:rPr>
          <w:rFonts w:ascii="Times New Roman" w:eastAsia="Arial Unicode MS" w:hAnsi="Times New Roman"/>
          <w:color w:val="000000"/>
          <w:kern w:val="1"/>
          <w:sz w:val="24"/>
          <w:szCs w:val="24"/>
        </w:rPr>
        <w:t>получение опыта решения проблем и др.).</w:t>
      </w:r>
    </w:p>
    <w:p w:rsidR="00A005EF" w:rsidRPr="00A005EF" w:rsidRDefault="00A005EF" w:rsidP="00A005EF">
      <w:pPr>
        <w:pStyle w:val="s10"/>
        <w:shd w:val="clear" w:color="auto" w:fill="FFFFFF"/>
        <w:spacing w:before="58" w:beforeAutospacing="0" w:after="58" w:afterAutospacing="0"/>
        <w:ind w:left="58" w:right="58"/>
        <w:rPr>
          <w:color w:val="464C55"/>
        </w:rPr>
      </w:pPr>
      <w:r>
        <w:rPr>
          <w:color w:val="464C55"/>
        </w:rPr>
        <w:t xml:space="preserve">           </w:t>
      </w:r>
      <w:r w:rsidRPr="00A005EF">
        <w:rPr>
          <w:color w:val="464C55"/>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w:t>
      </w:r>
      <w:r>
        <w:rPr>
          <w:color w:val="464C55"/>
        </w:rPr>
        <w:t>-</w:t>
      </w:r>
      <w:r w:rsidRPr="00A005EF">
        <w:rPr>
          <w:color w:val="464C55"/>
        </w:rPr>
        <w:t>коррекционные</w:t>
      </w:r>
      <w:r>
        <w:rPr>
          <w:color w:val="464C55"/>
        </w:rPr>
        <w:t xml:space="preserve"> занятия</w:t>
      </w:r>
      <w:r w:rsidRPr="00A005EF">
        <w:rPr>
          <w:color w:val="464C55"/>
        </w:rPr>
        <w:t>)".</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Содержание данной области может быть дополнено организацией самостоятельно на основании рекомендаций ПМПК, ИПР.</w:t>
      </w:r>
    </w:p>
    <w:p w:rsidR="00A005EF" w:rsidRPr="00A005EF" w:rsidRDefault="00A005EF" w:rsidP="00A005EF">
      <w:pPr>
        <w:pStyle w:val="s10"/>
        <w:shd w:val="clear" w:color="auto" w:fill="FFFFFF"/>
        <w:spacing w:before="58" w:beforeAutospacing="0" w:after="58" w:afterAutospacing="0"/>
        <w:ind w:left="58" w:right="58"/>
        <w:rPr>
          <w:b/>
          <w:color w:val="464C55"/>
        </w:rPr>
      </w:pPr>
      <w:r w:rsidRPr="00A005EF">
        <w:rPr>
          <w:b/>
          <w:color w:val="464C55"/>
        </w:rPr>
        <w:t>Коррекционный курс "Ритмика".</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Основные задачи реализации содержания:</w:t>
      </w:r>
    </w:p>
    <w:p w:rsidR="00A005EF" w:rsidRPr="00A005EF" w:rsidRDefault="00A005EF" w:rsidP="00A005EF">
      <w:pPr>
        <w:spacing w:after="0" w:line="240" w:lineRule="auto"/>
        <w:ind w:firstLine="709"/>
        <w:jc w:val="both"/>
        <w:rPr>
          <w:rFonts w:ascii="Times New Roman" w:hAnsi="Times New Roman" w:cs="Times New Roman"/>
          <w:color w:val="464C55"/>
          <w:sz w:val="24"/>
          <w:szCs w:val="24"/>
        </w:rPr>
      </w:pPr>
      <w:r w:rsidRPr="00A005EF">
        <w:rPr>
          <w:rFonts w:ascii="Times New Roman" w:hAnsi="Times New Roman" w:cs="Times New Roman"/>
          <w:color w:val="464C55"/>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005EF" w:rsidRPr="00190085" w:rsidRDefault="00A005EF" w:rsidP="00A005EF">
      <w:pPr>
        <w:spacing w:after="0" w:line="240" w:lineRule="auto"/>
        <w:ind w:firstLine="709"/>
        <w:jc w:val="both"/>
        <w:rPr>
          <w:rFonts w:ascii="Times New Roman" w:hAnsi="Times New Roman" w:cs="Times New Roman"/>
          <w:spacing w:val="-1"/>
          <w:sz w:val="24"/>
          <w:szCs w:val="24"/>
        </w:rPr>
      </w:pPr>
      <w:r w:rsidRPr="00A005E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A005EF" w:rsidRPr="00190085" w:rsidRDefault="00A005EF" w:rsidP="00A005EF">
      <w:pPr>
        <w:spacing w:after="0" w:line="240" w:lineRule="auto"/>
        <w:ind w:firstLine="709"/>
        <w:jc w:val="both"/>
        <w:rPr>
          <w:rFonts w:ascii="Times New Roman" w:hAnsi="Times New Roman" w:cs="Times New Roman"/>
          <w:b/>
          <w:sz w:val="24"/>
          <w:szCs w:val="24"/>
        </w:rPr>
      </w:pPr>
      <w:r w:rsidRPr="00190085">
        <w:rPr>
          <w:rFonts w:ascii="Times New Roman" w:hAnsi="Times New Roman" w:cs="Times New Roman"/>
          <w:spacing w:val="-1"/>
          <w:sz w:val="24"/>
          <w:szCs w:val="24"/>
        </w:rPr>
        <w:lastRenderedPageBreak/>
        <w:t>Освоение</w:t>
      </w:r>
      <w:r>
        <w:rPr>
          <w:rFonts w:ascii="Times New Roman" w:hAnsi="Times New Roman" w:cs="Times New Roman"/>
          <w:spacing w:val="-1"/>
          <w:sz w:val="24"/>
          <w:szCs w:val="24"/>
        </w:rPr>
        <w:t xml:space="preserve"> </w:t>
      </w:r>
      <w:r w:rsidRPr="00190085">
        <w:rPr>
          <w:rFonts w:ascii="Times New Roman" w:hAnsi="Times New Roman" w:cs="Times New Roman"/>
          <w:spacing w:val="-5"/>
          <w:sz w:val="24"/>
          <w:szCs w:val="24"/>
        </w:rPr>
        <w:t>рабочей программы по предмету коррекционной области «Ритмика»</w:t>
      </w:r>
      <w:r>
        <w:rPr>
          <w:rFonts w:ascii="Times New Roman" w:hAnsi="Times New Roman" w:cs="Times New Roman"/>
          <w:spacing w:val="-5"/>
          <w:sz w:val="24"/>
          <w:szCs w:val="24"/>
        </w:rPr>
        <w:t xml:space="preserve"> </w:t>
      </w:r>
      <w:r w:rsidRPr="00190085">
        <w:rPr>
          <w:rFonts w:ascii="Times New Roman" w:hAnsi="Times New Roman" w:cs="Times New Roman"/>
          <w:spacing w:val="-2"/>
          <w:sz w:val="24"/>
          <w:szCs w:val="24"/>
        </w:rPr>
        <w:t>обеспечивает</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достижение</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обучающимися</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с</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умственной</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отсталостью</w:t>
      </w:r>
      <w:r>
        <w:rPr>
          <w:rFonts w:ascii="Times New Roman" w:hAnsi="Times New Roman" w:cs="Times New Roman"/>
          <w:sz w:val="24"/>
          <w:szCs w:val="24"/>
        </w:rPr>
        <w:t xml:space="preserve"> </w:t>
      </w:r>
      <w:r w:rsidRPr="00190085">
        <w:rPr>
          <w:rFonts w:ascii="Times New Roman" w:hAnsi="Times New Roman" w:cs="Times New Roman"/>
          <w:spacing w:val="-4"/>
          <w:sz w:val="24"/>
          <w:szCs w:val="24"/>
        </w:rPr>
        <w:t>двух</w:t>
      </w:r>
      <w:r>
        <w:rPr>
          <w:rFonts w:ascii="Times New Roman" w:hAnsi="Times New Roman" w:cs="Times New Roman"/>
          <w:spacing w:val="-4"/>
          <w:sz w:val="24"/>
          <w:szCs w:val="24"/>
        </w:rPr>
        <w:t xml:space="preserve"> </w:t>
      </w:r>
      <w:r w:rsidRPr="00190085">
        <w:rPr>
          <w:rFonts w:ascii="Times New Roman" w:hAnsi="Times New Roman" w:cs="Times New Roman"/>
          <w:spacing w:val="-1"/>
          <w:sz w:val="24"/>
          <w:szCs w:val="24"/>
        </w:rPr>
        <w:t xml:space="preserve">видов </w:t>
      </w:r>
      <w:r w:rsidRPr="00190085">
        <w:rPr>
          <w:rFonts w:ascii="Times New Roman" w:hAnsi="Times New Roman" w:cs="Times New Roman"/>
          <w:spacing w:val="-4"/>
          <w:sz w:val="24"/>
          <w:szCs w:val="24"/>
        </w:rPr>
        <w:t>результатов:</w:t>
      </w:r>
      <w:r>
        <w:rPr>
          <w:rFonts w:ascii="Times New Roman" w:hAnsi="Times New Roman" w:cs="Times New Roman"/>
          <w:spacing w:val="-4"/>
          <w:sz w:val="24"/>
          <w:szCs w:val="24"/>
        </w:rPr>
        <w:t xml:space="preserve"> </w:t>
      </w:r>
      <w:r w:rsidRPr="00190085">
        <w:rPr>
          <w:rFonts w:ascii="Times New Roman" w:hAnsi="Times New Roman" w:cs="Times New Roman"/>
          <w:spacing w:val="-1"/>
          <w:sz w:val="24"/>
          <w:szCs w:val="24"/>
        </w:rPr>
        <w:t>личностных</w:t>
      </w:r>
      <w:r>
        <w:rPr>
          <w:rFonts w:ascii="Times New Roman" w:hAnsi="Times New Roman" w:cs="Times New Roman"/>
          <w:spacing w:val="-1"/>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предметных</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В</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структуре</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планируемых</w:t>
      </w:r>
      <w:r>
        <w:rPr>
          <w:rFonts w:ascii="Times New Roman" w:hAnsi="Times New Roman" w:cs="Times New Roman"/>
          <w:spacing w:val="-2"/>
          <w:sz w:val="24"/>
          <w:szCs w:val="24"/>
        </w:rPr>
        <w:t xml:space="preserve"> </w:t>
      </w:r>
      <w:r w:rsidRPr="00190085">
        <w:rPr>
          <w:rFonts w:ascii="Times New Roman" w:hAnsi="Times New Roman" w:cs="Times New Roman"/>
          <w:spacing w:val="-4"/>
          <w:sz w:val="24"/>
          <w:szCs w:val="24"/>
        </w:rPr>
        <w:t>результатов</w:t>
      </w:r>
      <w:r>
        <w:rPr>
          <w:rFonts w:ascii="Times New Roman" w:hAnsi="Times New Roman" w:cs="Times New Roman"/>
          <w:spacing w:val="-4"/>
          <w:sz w:val="24"/>
          <w:szCs w:val="24"/>
        </w:rPr>
        <w:t xml:space="preserve"> </w:t>
      </w:r>
      <w:r w:rsidRPr="00190085">
        <w:rPr>
          <w:rFonts w:ascii="Times New Roman" w:hAnsi="Times New Roman" w:cs="Times New Roman"/>
          <w:spacing w:val="-2"/>
          <w:sz w:val="24"/>
          <w:szCs w:val="24"/>
        </w:rPr>
        <w:t>ведущее</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место</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принадлежит</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личностным</w:t>
      </w:r>
      <w:r>
        <w:rPr>
          <w:rFonts w:ascii="Times New Roman" w:hAnsi="Times New Roman" w:cs="Times New Roman"/>
          <w:spacing w:val="-1"/>
          <w:sz w:val="24"/>
          <w:szCs w:val="24"/>
        </w:rPr>
        <w:t xml:space="preserve"> </w:t>
      </w:r>
      <w:r w:rsidRPr="00190085">
        <w:rPr>
          <w:rFonts w:ascii="Times New Roman" w:hAnsi="Times New Roman" w:cs="Times New Roman"/>
          <w:spacing w:val="-3"/>
          <w:sz w:val="24"/>
          <w:szCs w:val="24"/>
        </w:rPr>
        <w:t>результатам,</w:t>
      </w:r>
      <w:r>
        <w:rPr>
          <w:rFonts w:ascii="Times New Roman" w:hAnsi="Times New Roman" w:cs="Times New Roman"/>
          <w:spacing w:val="-3"/>
          <w:sz w:val="24"/>
          <w:szCs w:val="24"/>
        </w:rPr>
        <w:t xml:space="preserve"> </w:t>
      </w:r>
      <w:r w:rsidRPr="00190085">
        <w:rPr>
          <w:rFonts w:ascii="Times New Roman" w:hAnsi="Times New Roman" w:cs="Times New Roman"/>
          <w:spacing w:val="-3"/>
          <w:sz w:val="24"/>
          <w:szCs w:val="24"/>
        </w:rPr>
        <w:t>поскольку</w:t>
      </w:r>
      <w:r>
        <w:rPr>
          <w:rFonts w:ascii="Times New Roman" w:hAnsi="Times New Roman" w:cs="Times New Roman"/>
          <w:spacing w:val="-3"/>
          <w:sz w:val="24"/>
          <w:szCs w:val="24"/>
        </w:rPr>
        <w:t xml:space="preserve"> </w:t>
      </w:r>
      <w:r w:rsidRPr="00190085">
        <w:rPr>
          <w:rFonts w:ascii="Times New Roman" w:hAnsi="Times New Roman" w:cs="Times New Roman"/>
          <w:spacing w:val="-1"/>
          <w:sz w:val="24"/>
          <w:szCs w:val="24"/>
        </w:rPr>
        <w:t>именно</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они</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обеспечивают</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овладение</w:t>
      </w:r>
      <w:r>
        <w:rPr>
          <w:rFonts w:ascii="Times New Roman" w:hAnsi="Times New Roman" w:cs="Times New Roman"/>
          <w:spacing w:val="-1"/>
          <w:sz w:val="24"/>
          <w:szCs w:val="24"/>
        </w:rPr>
        <w:t xml:space="preserve"> </w:t>
      </w:r>
      <w:r w:rsidRPr="00190085">
        <w:rPr>
          <w:rFonts w:ascii="Times New Roman" w:hAnsi="Times New Roman" w:cs="Times New Roman"/>
          <w:spacing w:val="-3"/>
          <w:sz w:val="24"/>
          <w:szCs w:val="24"/>
        </w:rPr>
        <w:t>комп</w:t>
      </w:r>
      <w:r w:rsidRPr="00190085">
        <w:rPr>
          <w:rFonts w:ascii="Times New Roman" w:hAnsi="Times New Roman" w:cs="Times New Roman"/>
          <w:spacing w:val="-2"/>
          <w:sz w:val="24"/>
          <w:szCs w:val="24"/>
        </w:rPr>
        <w:t>лексом</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социальных(жизненных)</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компетенций.</w:t>
      </w:r>
    </w:p>
    <w:p w:rsidR="00A005EF" w:rsidRPr="00190085" w:rsidRDefault="00A005EF" w:rsidP="00A005EF">
      <w:pPr>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190085">
        <w:rPr>
          <w:rFonts w:ascii="Times New Roman" w:hAnsi="Times New Roman" w:cs="Times New Roman"/>
          <w:spacing w:val="-2"/>
          <w:sz w:val="24"/>
          <w:szCs w:val="24"/>
        </w:rPr>
        <w:t xml:space="preserve">результаты </w:t>
      </w:r>
      <w:r w:rsidRPr="00190085">
        <w:rPr>
          <w:rFonts w:ascii="Times New Roman" w:hAnsi="Times New Roman" w:cs="Times New Roman"/>
          <w:spacing w:val="-3"/>
          <w:sz w:val="24"/>
          <w:szCs w:val="24"/>
        </w:rPr>
        <w:t>включают</w:t>
      </w:r>
      <w:r>
        <w:rPr>
          <w:rFonts w:ascii="Times New Roman" w:hAnsi="Times New Roman" w:cs="Times New Roman"/>
          <w:spacing w:val="-3"/>
          <w:sz w:val="24"/>
          <w:szCs w:val="24"/>
        </w:rPr>
        <w:t xml:space="preserve"> </w:t>
      </w:r>
      <w:r w:rsidRPr="00190085">
        <w:rPr>
          <w:rFonts w:ascii="Times New Roman" w:hAnsi="Times New Roman" w:cs="Times New Roman"/>
          <w:spacing w:val="-1"/>
          <w:sz w:val="24"/>
          <w:szCs w:val="24"/>
        </w:rPr>
        <w:t>индивидуально-личностные</w:t>
      </w:r>
      <w:r>
        <w:rPr>
          <w:rFonts w:ascii="Times New Roman" w:hAnsi="Times New Roman" w:cs="Times New Roman"/>
          <w:spacing w:val="-1"/>
          <w:sz w:val="24"/>
          <w:szCs w:val="24"/>
        </w:rPr>
        <w:t xml:space="preserve"> </w:t>
      </w:r>
      <w:r w:rsidRPr="00190085">
        <w:rPr>
          <w:rFonts w:ascii="Times New Roman" w:hAnsi="Times New Roman" w:cs="Times New Roman"/>
          <w:spacing w:val="-3"/>
          <w:sz w:val="24"/>
          <w:szCs w:val="24"/>
        </w:rPr>
        <w:t>качества</w:t>
      </w:r>
      <w:r>
        <w:rPr>
          <w:rFonts w:ascii="Times New Roman" w:hAnsi="Times New Roman" w:cs="Times New Roman"/>
          <w:spacing w:val="-3"/>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социальные(жизненные)</w:t>
      </w:r>
      <w:r>
        <w:rPr>
          <w:rFonts w:ascii="Times New Roman" w:hAnsi="Times New Roman" w:cs="Times New Roman"/>
          <w:spacing w:val="-1"/>
          <w:sz w:val="24"/>
          <w:szCs w:val="24"/>
        </w:rPr>
        <w:t xml:space="preserve"> </w:t>
      </w:r>
      <w:r w:rsidRPr="00190085">
        <w:rPr>
          <w:rFonts w:ascii="Times New Roman" w:hAnsi="Times New Roman" w:cs="Times New Roman"/>
          <w:spacing w:val="-3"/>
          <w:sz w:val="24"/>
          <w:szCs w:val="24"/>
        </w:rPr>
        <w:t>компетенции</w:t>
      </w:r>
      <w:r>
        <w:rPr>
          <w:rFonts w:ascii="Times New Roman" w:hAnsi="Times New Roman" w:cs="Times New Roman"/>
          <w:spacing w:val="-3"/>
          <w:sz w:val="24"/>
          <w:szCs w:val="24"/>
        </w:rPr>
        <w:t xml:space="preserve"> </w:t>
      </w:r>
      <w:r w:rsidRPr="00190085">
        <w:rPr>
          <w:rFonts w:ascii="Times New Roman" w:hAnsi="Times New Roman" w:cs="Times New Roman"/>
          <w:spacing w:val="-2"/>
          <w:sz w:val="24"/>
          <w:szCs w:val="24"/>
        </w:rPr>
        <w:t>обучающегося,</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 xml:space="preserve">социально </w:t>
      </w:r>
      <w:r w:rsidRPr="00190085">
        <w:rPr>
          <w:rFonts w:ascii="Times New Roman" w:hAnsi="Times New Roman" w:cs="Times New Roman"/>
          <w:spacing w:val="-2"/>
          <w:sz w:val="24"/>
          <w:szCs w:val="24"/>
        </w:rPr>
        <w:t>значимые</w:t>
      </w:r>
      <w:r w:rsidRPr="00190085">
        <w:rPr>
          <w:rFonts w:ascii="Times New Roman" w:hAnsi="Times New Roman" w:cs="Times New Roman"/>
          <w:sz w:val="24"/>
          <w:szCs w:val="24"/>
        </w:rPr>
        <w:t xml:space="preserve"> ценностные </w:t>
      </w:r>
      <w:r w:rsidRPr="00190085">
        <w:rPr>
          <w:rFonts w:ascii="Times New Roman" w:hAnsi="Times New Roman" w:cs="Times New Roman"/>
          <w:spacing w:val="-1"/>
          <w:sz w:val="24"/>
          <w:szCs w:val="24"/>
        </w:rPr>
        <w:t>установки.</w:t>
      </w:r>
      <w:r w:rsidRPr="00190085">
        <w:rPr>
          <w:rFonts w:ascii="Times New Roman" w:hAnsi="Times New Roman" w:cs="Times New Roman"/>
          <w:sz w:val="24"/>
          <w:szCs w:val="24"/>
        </w:rPr>
        <w:t xml:space="preserve"> Личностные </w:t>
      </w:r>
      <w:r w:rsidRPr="00190085">
        <w:rPr>
          <w:rFonts w:ascii="Times New Roman" w:hAnsi="Times New Roman" w:cs="Times New Roman"/>
          <w:spacing w:val="-4"/>
          <w:sz w:val="24"/>
          <w:szCs w:val="24"/>
        </w:rPr>
        <w:t>результаты</w:t>
      </w:r>
      <w:r w:rsidRPr="00190085">
        <w:rPr>
          <w:rFonts w:ascii="Times New Roman" w:hAnsi="Times New Roman" w:cs="Times New Roman"/>
          <w:sz w:val="24"/>
          <w:szCs w:val="24"/>
        </w:rPr>
        <w:t xml:space="preserve"> освоения предмета коррекционной области </w:t>
      </w:r>
      <w:r w:rsidRPr="00190085">
        <w:rPr>
          <w:rFonts w:ascii="Times New Roman" w:hAnsi="Times New Roman" w:cs="Times New Roman"/>
          <w:spacing w:val="-2"/>
          <w:sz w:val="24"/>
          <w:szCs w:val="24"/>
        </w:rPr>
        <w:t>адаптированной</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рабочей программы «Ритмика» включают:</w:t>
      </w:r>
    </w:p>
    <w:p w:rsidR="00A005EF" w:rsidRPr="00190085" w:rsidRDefault="00A005EF" w:rsidP="00A005EF">
      <w:pPr>
        <w:numPr>
          <w:ilvl w:val="0"/>
          <w:numId w:val="21"/>
        </w:numPr>
        <w:tabs>
          <w:tab w:val="left" w:pos="1115"/>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z w:val="24"/>
          <w:szCs w:val="24"/>
        </w:rPr>
        <w:t>осознание</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себя</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как</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гражданина</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России;</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формирование</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чувства</w:t>
      </w:r>
      <w:r>
        <w:rPr>
          <w:rFonts w:ascii="Times New Roman" w:hAnsi="Times New Roman" w:cs="Times New Roman"/>
          <w:spacing w:val="-2"/>
          <w:sz w:val="24"/>
          <w:szCs w:val="24"/>
        </w:rPr>
        <w:t xml:space="preserve"> </w:t>
      </w:r>
      <w:r w:rsidRPr="00190085">
        <w:rPr>
          <w:rFonts w:ascii="Times New Roman" w:hAnsi="Times New Roman" w:cs="Times New Roman"/>
          <w:spacing w:val="-7"/>
          <w:sz w:val="24"/>
          <w:szCs w:val="24"/>
        </w:rPr>
        <w:t>г</w:t>
      </w:r>
      <w:r w:rsidRPr="00190085">
        <w:rPr>
          <w:rFonts w:ascii="Times New Roman" w:hAnsi="Times New Roman" w:cs="Times New Roman"/>
          <w:sz w:val="24"/>
          <w:szCs w:val="24"/>
        </w:rPr>
        <w:t>о</w:t>
      </w:r>
      <w:r w:rsidRPr="00190085">
        <w:rPr>
          <w:rFonts w:ascii="Times New Roman" w:hAnsi="Times New Roman" w:cs="Times New Roman"/>
          <w:spacing w:val="-6"/>
          <w:sz w:val="24"/>
          <w:szCs w:val="24"/>
        </w:rPr>
        <w:t>р</w:t>
      </w:r>
      <w:r w:rsidRPr="00190085">
        <w:rPr>
          <w:rFonts w:ascii="Times New Roman" w:hAnsi="Times New Roman" w:cs="Times New Roman"/>
          <w:sz w:val="24"/>
          <w:szCs w:val="24"/>
        </w:rPr>
        <w:t>д</w:t>
      </w:r>
      <w:r w:rsidRPr="00190085">
        <w:rPr>
          <w:rFonts w:ascii="Times New Roman" w:hAnsi="Times New Roman" w:cs="Times New Roman"/>
          <w:spacing w:val="5"/>
          <w:sz w:val="24"/>
          <w:szCs w:val="24"/>
        </w:rPr>
        <w:t>о</w:t>
      </w:r>
      <w:r w:rsidRPr="00190085">
        <w:rPr>
          <w:rFonts w:ascii="Times New Roman" w:hAnsi="Times New Roman" w:cs="Times New Roman"/>
          <w:sz w:val="24"/>
          <w:szCs w:val="24"/>
        </w:rPr>
        <w:t>сти за с</w:t>
      </w:r>
      <w:r w:rsidRPr="00190085">
        <w:rPr>
          <w:rFonts w:ascii="Times New Roman" w:hAnsi="Times New Roman" w:cs="Times New Roman"/>
          <w:spacing w:val="-4"/>
          <w:sz w:val="24"/>
          <w:szCs w:val="24"/>
        </w:rPr>
        <w:t>в</w:t>
      </w:r>
      <w:r w:rsidRPr="00190085">
        <w:rPr>
          <w:rFonts w:ascii="Times New Roman" w:hAnsi="Times New Roman" w:cs="Times New Roman"/>
          <w:sz w:val="24"/>
          <w:szCs w:val="24"/>
        </w:rPr>
        <w:t>ою</w:t>
      </w:r>
      <w:r>
        <w:rPr>
          <w:rFonts w:ascii="Times New Roman" w:hAnsi="Times New Roman" w:cs="Times New Roman"/>
          <w:sz w:val="24"/>
          <w:szCs w:val="24"/>
        </w:rPr>
        <w:t xml:space="preserve"> </w:t>
      </w:r>
      <w:r w:rsidRPr="00190085">
        <w:rPr>
          <w:rFonts w:ascii="Times New Roman" w:hAnsi="Times New Roman" w:cs="Times New Roman"/>
          <w:spacing w:val="-11"/>
          <w:sz w:val="24"/>
          <w:szCs w:val="24"/>
        </w:rPr>
        <w:t>Р</w:t>
      </w:r>
      <w:r w:rsidRPr="00190085">
        <w:rPr>
          <w:rFonts w:ascii="Times New Roman" w:hAnsi="Times New Roman" w:cs="Times New Roman"/>
          <w:spacing w:val="-9"/>
          <w:sz w:val="24"/>
          <w:szCs w:val="24"/>
        </w:rPr>
        <w:t>о</w:t>
      </w:r>
      <w:r w:rsidRPr="00190085">
        <w:rPr>
          <w:rFonts w:ascii="Times New Roman" w:hAnsi="Times New Roman" w:cs="Times New Roman"/>
          <w:sz w:val="24"/>
          <w:szCs w:val="24"/>
        </w:rPr>
        <w:t>д</w:t>
      </w:r>
      <w:r w:rsidRPr="00190085">
        <w:rPr>
          <w:rFonts w:ascii="Times New Roman" w:hAnsi="Times New Roman" w:cs="Times New Roman"/>
          <w:spacing w:val="-2"/>
          <w:sz w:val="24"/>
          <w:szCs w:val="24"/>
        </w:rPr>
        <w:t>и</w:t>
      </w:r>
      <w:r w:rsidRPr="00190085">
        <w:rPr>
          <w:rFonts w:ascii="Times New Roman" w:hAnsi="Times New Roman" w:cs="Times New Roman"/>
          <w:sz w:val="24"/>
          <w:szCs w:val="24"/>
        </w:rPr>
        <w:t>н</w:t>
      </w:r>
      <w:r w:rsidRPr="00190085">
        <w:rPr>
          <w:rFonts w:ascii="Times New Roman" w:hAnsi="Times New Roman" w:cs="Times New Roman"/>
          <w:spacing w:val="-33"/>
          <w:sz w:val="24"/>
          <w:szCs w:val="24"/>
        </w:rPr>
        <w:t>у</w:t>
      </w:r>
      <w:r w:rsidRPr="00190085">
        <w:rPr>
          <w:rFonts w:ascii="Times New Roman" w:hAnsi="Times New Roman" w:cs="Times New Roman"/>
          <w:sz w:val="24"/>
          <w:szCs w:val="24"/>
        </w:rPr>
        <w:t>,</w:t>
      </w:r>
      <w:r>
        <w:rPr>
          <w:rFonts w:ascii="Times New Roman" w:hAnsi="Times New Roman" w:cs="Times New Roman"/>
          <w:sz w:val="24"/>
          <w:szCs w:val="24"/>
        </w:rPr>
        <w:t xml:space="preserve"> </w:t>
      </w:r>
      <w:r w:rsidRPr="00190085">
        <w:rPr>
          <w:rFonts w:ascii="Times New Roman" w:hAnsi="Times New Roman" w:cs="Times New Roman"/>
          <w:sz w:val="24"/>
          <w:szCs w:val="24"/>
        </w:rPr>
        <w:t>р</w:t>
      </w:r>
      <w:r w:rsidRPr="00190085">
        <w:rPr>
          <w:rFonts w:ascii="Times New Roman" w:hAnsi="Times New Roman" w:cs="Times New Roman"/>
          <w:spacing w:val="8"/>
          <w:sz w:val="24"/>
          <w:szCs w:val="24"/>
        </w:rPr>
        <w:t>о</w:t>
      </w:r>
      <w:r w:rsidRPr="00190085">
        <w:rPr>
          <w:rFonts w:ascii="Times New Roman" w:hAnsi="Times New Roman" w:cs="Times New Roman"/>
          <w:sz w:val="24"/>
          <w:szCs w:val="24"/>
        </w:rPr>
        <w:t>сс</w:t>
      </w:r>
      <w:r w:rsidRPr="00190085">
        <w:rPr>
          <w:rFonts w:ascii="Times New Roman" w:hAnsi="Times New Roman" w:cs="Times New Roman"/>
          <w:spacing w:val="-2"/>
          <w:sz w:val="24"/>
          <w:szCs w:val="24"/>
        </w:rPr>
        <w:t>и</w:t>
      </w:r>
      <w:r w:rsidRPr="00190085">
        <w:rPr>
          <w:rFonts w:ascii="Times New Roman" w:hAnsi="Times New Roman" w:cs="Times New Roman"/>
          <w:sz w:val="24"/>
          <w:szCs w:val="24"/>
        </w:rPr>
        <w:t>йс</w:t>
      </w:r>
      <w:r w:rsidRPr="00190085">
        <w:rPr>
          <w:rFonts w:ascii="Times New Roman" w:hAnsi="Times New Roman" w:cs="Times New Roman"/>
          <w:spacing w:val="-2"/>
          <w:sz w:val="24"/>
          <w:szCs w:val="24"/>
        </w:rPr>
        <w:t>к</w:t>
      </w:r>
      <w:r w:rsidRPr="00190085">
        <w:rPr>
          <w:rFonts w:ascii="Times New Roman" w:hAnsi="Times New Roman" w:cs="Times New Roman"/>
          <w:sz w:val="24"/>
          <w:szCs w:val="24"/>
        </w:rPr>
        <w:t>ий</w:t>
      </w:r>
      <w:r>
        <w:rPr>
          <w:rFonts w:ascii="Times New Roman" w:hAnsi="Times New Roman" w:cs="Times New Roman"/>
          <w:sz w:val="24"/>
          <w:szCs w:val="24"/>
        </w:rPr>
        <w:t xml:space="preserve"> </w:t>
      </w:r>
      <w:r w:rsidRPr="00190085">
        <w:rPr>
          <w:rFonts w:ascii="Times New Roman" w:hAnsi="Times New Roman" w:cs="Times New Roman"/>
          <w:sz w:val="24"/>
          <w:szCs w:val="24"/>
        </w:rPr>
        <w:t>н</w:t>
      </w:r>
      <w:r w:rsidRPr="00190085">
        <w:rPr>
          <w:rFonts w:ascii="Times New Roman" w:hAnsi="Times New Roman" w:cs="Times New Roman"/>
          <w:spacing w:val="-3"/>
          <w:sz w:val="24"/>
          <w:szCs w:val="24"/>
        </w:rPr>
        <w:t>а</w:t>
      </w:r>
      <w:r w:rsidRPr="00190085">
        <w:rPr>
          <w:rFonts w:ascii="Times New Roman" w:hAnsi="Times New Roman" w:cs="Times New Roman"/>
          <w:spacing w:val="-2"/>
          <w:sz w:val="24"/>
          <w:szCs w:val="24"/>
        </w:rPr>
        <w:t>р</w:t>
      </w:r>
      <w:r w:rsidRPr="00190085">
        <w:rPr>
          <w:rFonts w:ascii="Times New Roman" w:hAnsi="Times New Roman" w:cs="Times New Roman"/>
          <w:spacing w:val="-6"/>
          <w:sz w:val="24"/>
          <w:szCs w:val="24"/>
        </w:rPr>
        <w:t>о</w:t>
      </w:r>
      <w:r w:rsidRPr="00190085">
        <w:rPr>
          <w:rFonts w:ascii="Times New Roman" w:hAnsi="Times New Roman" w:cs="Times New Roman"/>
          <w:sz w:val="24"/>
          <w:szCs w:val="24"/>
        </w:rPr>
        <w:t>д</w:t>
      </w:r>
      <w:r>
        <w:rPr>
          <w:rFonts w:ascii="Times New Roman" w:hAnsi="Times New Roman" w:cs="Times New Roman"/>
          <w:sz w:val="24"/>
          <w:szCs w:val="24"/>
        </w:rPr>
        <w:t xml:space="preserve"> </w:t>
      </w:r>
      <w:r w:rsidRPr="00190085">
        <w:rPr>
          <w:rFonts w:ascii="Times New Roman" w:hAnsi="Times New Roman" w:cs="Times New Roman"/>
          <w:sz w:val="24"/>
          <w:szCs w:val="24"/>
        </w:rPr>
        <w:t>и ис</w:t>
      </w:r>
      <w:r w:rsidRPr="00190085">
        <w:rPr>
          <w:rFonts w:ascii="Times New Roman" w:hAnsi="Times New Roman" w:cs="Times New Roman"/>
          <w:spacing w:val="-7"/>
          <w:sz w:val="24"/>
          <w:szCs w:val="24"/>
        </w:rPr>
        <w:t>т</w:t>
      </w:r>
      <w:r w:rsidRPr="00190085">
        <w:rPr>
          <w:rFonts w:ascii="Times New Roman" w:hAnsi="Times New Roman" w:cs="Times New Roman"/>
          <w:sz w:val="24"/>
          <w:szCs w:val="24"/>
        </w:rPr>
        <w:t>о</w:t>
      </w:r>
      <w:r w:rsidRPr="00190085">
        <w:rPr>
          <w:rFonts w:ascii="Times New Roman" w:hAnsi="Times New Roman" w:cs="Times New Roman"/>
          <w:spacing w:val="-2"/>
          <w:sz w:val="24"/>
          <w:szCs w:val="24"/>
        </w:rPr>
        <w:t>р</w:t>
      </w:r>
      <w:r w:rsidRPr="00190085">
        <w:rPr>
          <w:rFonts w:ascii="Times New Roman" w:hAnsi="Times New Roman" w:cs="Times New Roman"/>
          <w:sz w:val="24"/>
          <w:szCs w:val="24"/>
        </w:rPr>
        <w:t>ию</w:t>
      </w:r>
      <w:r>
        <w:rPr>
          <w:rFonts w:ascii="Times New Roman" w:hAnsi="Times New Roman" w:cs="Times New Roman"/>
          <w:sz w:val="24"/>
          <w:szCs w:val="24"/>
        </w:rPr>
        <w:t xml:space="preserve"> </w:t>
      </w:r>
      <w:r w:rsidRPr="00190085">
        <w:rPr>
          <w:rFonts w:ascii="Times New Roman" w:hAnsi="Times New Roman" w:cs="Times New Roman"/>
          <w:spacing w:val="-8"/>
          <w:sz w:val="24"/>
          <w:szCs w:val="24"/>
        </w:rPr>
        <w:t>Р</w:t>
      </w:r>
      <w:r w:rsidRPr="00190085">
        <w:rPr>
          <w:rFonts w:ascii="Times New Roman" w:hAnsi="Times New Roman" w:cs="Times New Roman"/>
          <w:spacing w:val="8"/>
          <w:sz w:val="24"/>
          <w:szCs w:val="24"/>
        </w:rPr>
        <w:t>о</w:t>
      </w:r>
      <w:r w:rsidRPr="00190085">
        <w:rPr>
          <w:rFonts w:ascii="Times New Roman" w:hAnsi="Times New Roman" w:cs="Times New Roman"/>
          <w:spacing w:val="-3"/>
          <w:sz w:val="24"/>
          <w:szCs w:val="24"/>
        </w:rPr>
        <w:t>сс</w:t>
      </w:r>
      <w:r w:rsidRPr="00190085">
        <w:rPr>
          <w:rFonts w:ascii="Times New Roman" w:hAnsi="Times New Roman" w:cs="Times New Roman"/>
          <w:sz w:val="24"/>
          <w:szCs w:val="24"/>
        </w:rPr>
        <w:t>и</w:t>
      </w:r>
      <w:r w:rsidRPr="00190085">
        <w:rPr>
          <w:rFonts w:ascii="Times New Roman" w:hAnsi="Times New Roman" w:cs="Times New Roman"/>
          <w:spacing w:val="-2"/>
          <w:sz w:val="24"/>
          <w:szCs w:val="24"/>
        </w:rPr>
        <w:t>и</w:t>
      </w:r>
      <w:r w:rsidRPr="00190085">
        <w:rPr>
          <w:rFonts w:ascii="Times New Roman" w:hAnsi="Times New Roman" w:cs="Times New Roman"/>
          <w:sz w:val="24"/>
          <w:szCs w:val="24"/>
        </w:rPr>
        <w:t>;</w:t>
      </w:r>
    </w:p>
    <w:p w:rsidR="00A005EF" w:rsidRPr="00190085" w:rsidRDefault="00A005EF" w:rsidP="00A005EF">
      <w:pPr>
        <w:numPr>
          <w:ilvl w:val="0"/>
          <w:numId w:val="21"/>
        </w:numPr>
        <w:tabs>
          <w:tab w:val="left" w:pos="1155"/>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2"/>
          <w:sz w:val="24"/>
          <w:szCs w:val="24"/>
        </w:rPr>
        <w:t>формирование</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целостного,</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социально</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ориентированного</w:t>
      </w:r>
      <w:r>
        <w:rPr>
          <w:rFonts w:ascii="Times New Roman" w:hAnsi="Times New Roman" w:cs="Times New Roman"/>
          <w:spacing w:val="-2"/>
          <w:sz w:val="24"/>
          <w:szCs w:val="24"/>
        </w:rPr>
        <w:t xml:space="preserve"> </w:t>
      </w:r>
      <w:r w:rsidRPr="00190085">
        <w:rPr>
          <w:rFonts w:ascii="Times New Roman" w:hAnsi="Times New Roman" w:cs="Times New Roman"/>
          <w:spacing w:val="-3"/>
          <w:sz w:val="24"/>
          <w:szCs w:val="24"/>
        </w:rPr>
        <w:t>взгляда</w:t>
      </w:r>
      <w:r>
        <w:rPr>
          <w:rFonts w:ascii="Times New Roman" w:hAnsi="Times New Roman" w:cs="Times New Roman"/>
          <w:spacing w:val="-3"/>
          <w:sz w:val="24"/>
          <w:szCs w:val="24"/>
        </w:rPr>
        <w:t xml:space="preserve"> </w:t>
      </w:r>
      <w:r w:rsidRPr="00190085">
        <w:rPr>
          <w:rFonts w:ascii="Times New Roman" w:hAnsi="Times New Roman" w:cs="Times New Roman"/>
          <w:sz w:val="24"/>
          <w:szCs w:val="24"/>
        </w:rPr>
        <w:t>на</w:t>
      </w:r>
      <w:r>
        <w:rPr>
          <w:rFonts w:ascii="Times New Roman" w:hAnsi="Times New Roman" w:cs="Times New Roman"/>
          <w:sz w:val="24"/>
          <w:szCs w:val="24"/>
        </w:rPr>
        <w:t xml:space="preserve"> </w:t>
      </w:r>
      <w:r w:rsidRPr="00190085">
        <w:rPr>
          <w:rFonts w:ascii="Times New Roman" w:hAnsi="Times New Roman" w:cs="Times New Roman"/>
          <w:sz w:val="24"/>
          <w:szCs w:val="24"/>
        </w:rPr>
        <w:t>мир</w:t>
      </w:r>
      <w:r>
        <w:rPr>
          <w:rFonts w:ascii="Times New Roman" w:hAnsi="Times New Roman" w:cs="Times New Roman"/>
          <w:sz w:val="24"/>
          <w:szCs w:val="24"/>
        </w:rPr>
        <w:t xml:space="preserve"> </w:t>
      </w:r>
      <w:r w:rsidRPr="00190085">
        <w:rPr>
          <w:rFonts w:ascii="Times New Roman" w:hAnsi="Times New Roman" w:cs="Times New Roman"/>
          <w:sz w:val="24"/>
          <w:szCs w:val="24"/>
        </w:rPr>
        <w:t>в</w:t>
      </w:r>
      <w:r>
        <w:rPr>
          <w:rFonts w:ascii="Times New Roman" w:hAnsi="Times New Roman" w:cs="Times New Roman"/>
          <w:sz w:val="24"/>
          <w:szCs w:val="24"/>
        </w:rPr>
        <w:t xml:space="preserve"> </w:t>
      </w:r>
      <w:r w:rsidRPr="00190085">
        <w:rPr>
          <w:rFonts w:ascii="Times New Roman" w:hAnsi="Times New Roman" w:cs="Times New Roman"/>
          <w:spacing w:val="-4"/>
          <w:sz w:val="24"/>
          <w:szCs w:val="24"/>
        </w:rPr>
        <w:t>его</w:t>
      </w:r>
      <w:r>
        <w:rPr>
          <w:rFonts w:ascii="Times New Roman" w:hAnsi="Times New Roman" w:cs="Times New Roman"/>
          <w:spacing w:val="-4"/>
          <w:sz w:val="24"/>
          <w:szCs w:val="24"/>
        </w:rPr>
        <w:t xml:space="preserve"> </w:t>
      </w:r>
      <w:r w:rsidRPr="00190085">
        <w:rPr>
          <w:rFonts w:ascii="Times New Roman" w:hAnsi="Times New Roman" w:cs="Times New Roman"/>
          <w:spacing w:val="-2"/>
          <w:sz w:val="24"/>
          <w:szCs w:val="24"/>
        </w:rPr>
        <w:t>органичном</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единстве</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природной</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 xml:space="preserve">и </w:t>
      </w:r>
      <w:r w:rsidRPr="00190085">
        <w:rPr>
          <w:rFonts w:ascii="Times New Roman" w:hAnsi="Times New Roman" w:cs="Times New Roman"/>
          <w:spacing w:val="-1"/>
          <w:sz w:val="24"/>
          <w:szCs w:val="24"/>
        </w:rPr>
        <w:t>социальной</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частей;</w:t>
      </w:r>
    </w:p>
    <w:p w:rsidR="00A005EF" w:rsidRPr="00190085" w:rsidRDefault="00A005EF" w:rsidP="00A005EF">
      <w:pPr>
        <w:numPr>
          <w:ilvl w:val="0"/>
          <w:numId w:val="21"/>
        </w:numPr>
        <w:tabs>
          <w:tab w:val="left" w:pos="1141"/>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2"/>
          <w:sz w:val="24"/>
          <w:szCs w:val="24"/>
        </w:rPr>
        <w:t>формирование</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уважительного</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отношения</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к</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иному</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мнению,</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истории</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 xml:space="preserve">и </w:t>
      </w:r>
      <w:r w:rsidRPr="00190085">
        <w:rPr>
          <w:rFonts w:ascii="Times New Roman" w:hAnsi="Times New Roman" w:cs="Times New Roman"/>
          <w:spacing w:val="-6"/>
          <w:sz w:val="24"/>
          <w:szCs w:val="24"/>
        </w:rPr>
        <w:t>культуре</w:t>
      </w:r>
      <w:r>
        <w:rPr>
          <w:rFonts w:ascii="Times New Roman" w:hAnsi="Times New Roman" w:cs="Times New Roman"/>
          <w:spacing w:val="-6"/>
          <w:sz w:val="24"/>
          <w:szCs w:val="24"/>
        </w:rPr>
        <w:t xml:space="preserve"> </w:t>
      </w:r>
      <w:r w:rsidRPr="00190085">
        <w:rPr>
          <w:rFonts w:ascii="Times New Roman" w:hAnsi="Times New Roman" w:cs="Times New Roman"/>
          <w:spacing w:val="-2"/>
          <w:sz w:val="24"/>
          <w:szCs w:val="24"/>
        </w:rPr>
        <w:t>других</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народов;</w:t>
      </w:r>
    </w:p>
    <w:p w:rsidR="00A005EF" w:rsidRPr="00190085" w:rsidRDefault="00A005EF" w:rsidP="00A005EF">
      <w:pPr>
        <w:numPr>
          <w:ilvl w:val="0"/>
          <w:numId w:val="21"/>
        </w:numPr>
        <w:tabs>
          <w:tab w:val="left" w:pos="1115"/>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1"/>
          <w:sz w:val="24"/>
          <w:szCs w:val="24"/>
        </w:rPr>
        <w:t>развитие</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адекватных</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представлений</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о</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собственных</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возможностях,</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о</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насущно</w:t>
      </w:r>
      <w:r>
        <w:rPr>
          <w:rFonts w:ascii="Times New Roman" w:hAnsi="Times New Roman" w:cs="Times New Roman"/>
          <w:spacing w:val="-2"/>
          <w:sz w:val="24"/>
          <w:szCs w:val="24"/>
        </w:rPr>
        <w:t xml:space="preserve"> </w:t>
      </w:r>
      <w:r w:rsidRPr="00190085">
        <w:rPr>
          <w:rFonts w:ascii="Times New Roman" w:hAnsi="Times New Roman" w:cs="Times New Roman"/>
          <w:spacing w:val="-4"/>
          <w:sz w:val="24"/>
          <w:szCs w:val="24"/>
        </w:rPr>
        <w:t>необходимом</w:t>
      </w:r>
      <w:r>
        <w:rPr>
          <w:rFonts w:ascii="Times New Roman" w:hAnsi="Times New Roman" w:cs="Times New Roman"/>
          <w:spacing w:val="-4"/>
          <w:sz w:val="24"/>
          <w:szCs w:val="24"/>
        </w:rPr>
        <w:t xml:space="preserve"> </w:t>
      </w:r>
      <w:r w:rsidRPr="00190085">
        <w:rPr>
          <w:rFonts w:ascii="Times New Roman" w:hAnsi="Times New Roman" w:cs="Times New Roman"/>
          <w:spacing w:val="-2"/>
          <w:sz w:val="24"/>
          <w:szCs w:val="24"/>
        </w:rPr>
        <w:t>жизнеобеспечении;</w:t>
      </w:r>
    </w:p>
    <w:p w:rsidR="00A005EF" w:rsidRPr="00190085" w:rsidRDefault="00A005EF" w:rsidP="00A005EF">
      <w:pPr>
        <w:numPr>
          <w:ilvl w:val="0"/>
          <w:numId w:val="21"/>
        </w:numPr>
        <w:tabs>
          <w:tab w:val="left" w:pos="1115"/>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2"/>
          <w:sz w:val="24"/>
          <w:szCs w:val="24"/>
        </w:rPr>
        <w:t>овладение</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начальными</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навыками</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адаптации</w:t>
      </w:r>
      <w:r>
        <w:rPr>
          <w:rFonts w:ascii="Times New Roman" w:hAnsi="Times New Roman" w:cs="Times New Roman"/>
          <w:spacing w:val="-1"/>
          <w:sz w:val="24"/>
          <w:szCs w:val="24"/>
        </w:rPr>
        <w:t xml:space="preserve"> </w:t>
      </w:r>
      <w:r w:rsidRPr="00190085">
        <w:rPr>
          <w:rFonts w:ascii="Times New Roman" w:hAnsi="Times New Roman" w:cs="Times New Roman"/>
          <w:sz w:val="24"/>
          <w:szCs w:val="24"/>
        </w:rPr>
        <w:t>в</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динамично</w:t>
      </w:r>
      <w:r>
        <w:rPr>
          <w:rFonts w:ascii="Times New Roman" w:hAnsi="Times New Roman" w:cs="Times New Roman"/>
          <w:spacing w:val="-1"/>
          <w:sz w:val="24"/>
          <w:szCs w:val="24"/>
        </w:rPr>
        <w:t xml:space="preserve">  изменяющемся </w:t>
      </w:r>
      <w:r w:rsidRPr="00190085">
        <w:rPr>
          <w:rFonts w:ascii="Times New Roman" w:hAnsi="Times New Roman" w:cs="Times New Roman"/>
          <w:spacing w:val="-2"/>
          <w:sz w:val="24"/>
          <w:szCs w:val="24"/>
        </w:rPr>
        <w:t>мире;</w:t>
      </w:r>
    </w:p>
    <w:p w:rsidR="00A005EF" w:rsidRPr="00190085" w:rsidRDefault="00A005EF" w:rsidP="00A005EF">
      <w:pPr>
        <w:numPr>
          <w:ilvl w:val="0"/>
          <w:numId w:val="21"/>
        </w:numPr>
        <w:tabs>
          <w:tab w:val="left" w:pos="1115"/>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2"/>
          <w:sz w:val="24"/>
          <w:szCs w:val="24"/>
        </w:rPr>
        <w:t>владение</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навыками</w:t>
      </w:r>
      <w:r>
        <w:rPr>
          <w:rFonts w:ascii="Times New Roman" w:hAnsi="Times New Roman" w:cs="Times New Roman"/>
          <w:spacing w:val="-2"/>
          <w:sz w:val="24"/>
          <w:szCs w:val="24"/>
        </w:rPr>
        <w:t xml:space="preserve"> </w:t>
      </w:r>
      <w:r w:rsidRPr="00190085">
        <w:rPr>
          <w:rFonts w:ascii="Times New Roman" w:hAnsi="Times New Roman" w:cs="Times New Roman"/>
          <w:spacing w:val="-4"/>
          <w:sz w:val="24"/>
          <w:szCs w:val="24"/>
        </w:rPr>
        <w:t>коммуникации</w:t>
      </w:r>
      <w:r>
        <w:rPr>
          <w:rFonts w:ascii="Times New Roman" w:hAnsi="Times New Roman" w:cs="Times New Roman"/>
          <w:spacing w:val="-4"/>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принятыми</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ритуалами</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социального</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взаимодействия</w:t>
      </w:r>
    </w:p>
    <w:p w:rsidR="00A005EF" w:rsidRPr="004A7892" w:rsidRDefault="00A005EF" w:rsidP="00A005EF">
      <w:pPr>
        <w:numPr>
          <w:ilvl w:val="0"/>
          <w:numId w:val="21"/>
        </w:numPr>
        <w:tabs>
          <w:tab w:val="left" w:pos="1115"/>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190085">
        <w:rPr>
          <w:rFonts w:ascii="Times New Roman" w:hAnsi="Times New Roman" w:cs="Times New Roman"/>
          <w:sz w:val="24"/>
          <w:szCs w:val="24"/>
        </w:rPr>
        <w:t>к</w:t>
      </w:r>
      <w:r>
        <w:rPr>
          <w:rFonts w:ascii="Times New Roman" w:hAnsi="Times New Roman" w:cs="Times New Roman"/>
          <w:sz w:val="24"/>
          <w:szCs w:val="24"/>
        </w:rPr>
        <w:t xml:space="preserve"> </w:t>
      </w:r>
      <w:r w:rsidRPr="00190085">
        <w:rPr>
          <w:rFonts w:ascii="Times New Roman" w:hAnsi="Times New Roman" w:cs="Times New Roman"/>
          <w:sz w:val="24"/>
          <w:szCs w:val="24"/>
        </w:rPr>
        <w:t>осмыслению</w:t>
      </w:r>
      <w:r>
        <w:rPr>
          <w:rFonts w:ascii="Times New Roman" w:hAnsi="Times New Roman" w:cs="Times New Roman"/>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дифференциации</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картины</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мира,</w:t>
      </w:r>
      <w:r>
        <w:rPr>
          <w:rFonts w:ascii="Times New Roman" w:hAnsi="Times New Roman" w:cs="Times New Roman"/>
          <w:spacing w:val="-1"/>
          <w:sz w:val="24"/>
          <w:szCs w:val="24"/>
        </w:rPr>
        <w:t xml:space="preserve"> </w:t>
      </w:r>
      <w:r w:rsidRPr="00190085">
        <w:rPr>
          <w:rFonts w:ascii="Times New Roman" w:hAnsi="Times New Roman" w:cs="Times New Roman"/>
          <w:sz w:val="24"/>
          <w:szCs w:val="24"/>
        </w:rPr>
        <w:t>ее</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временно-пространственной</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организации;</w:t>
      </w:r>
    </w:p>
    <w:p w:rsidR="00A005EF" w:rsidRPr="00190085" w:rsidRDefault="00A005EF" w:rsidP="00A005EF">
      <w:pPr>
        <w:numPr>
          <w:ilvl w:val="0"/>
          <w:numId w:val="21"/>
        </w:numPr>
        <w:tabs>
          <w:tab w:val="left" w:pos="1254"/>
        </w:tabs>
        <w:suppressAutoHyphens w:val="0"/>
        <w:spacing w:after="0" w:line="240" w:lineRule="auto"/>
        <w:ind w:firstLine="709"/>
        <w:rPr>
          <w:rFonts w:ascii="Times New Roman" w:hAnsi="Times New Roman" w:cs="Times New Roman"/>
          <w:sz w:val="24"/>
          <w:szCs w:val="24"/>
        </w:rPr>
      </w:pPr>
      <w:r w:rsidRPr="00190085">
        <w:rPr>
          <w:rFonts w:ascii="Times New Roman" w:hAnsi="Times New Roman" w:cs="Times New Roman"/>
          <w:spacing w:val="-2"/>
          <w:sz w:val="24"/>
          <w:szCs w:val="24"/>
        </w:rPr>
        <w:t>формирование</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эстетических</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потребностей,</w:t>
      </w:r>
      <w:r>
        <w:rPr>
          <w:rFonts w:ascii="Times New Roman" w:hAnsi="Times New Roman" w:cs="Times New Roman"/>
          <w:spacing w:val="-1"/>
          <w:sz w:val="24"/>
          <w:szCs w:val="24"/>
        </w:rPr>
        <w:t xml:space="preserve"> </w:t>
      </w:r>
      <w:r w:rsidRPr="00190085">
        <w:rPr>
          <w:rFonts w:ascii="Times New Roman" w:hAnsi="Times New Roman" w:cs="Times New Roman"/>
          <w:sz w:val="24"/>
          <w:szCs w:val="24"/>
        </w:rPr>
        <w:t>ценностей и</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чувств;</w:t>
      </w:r>
    </w:p>
    <w:p w:rsidR="00A005EF" w:rsidRPr="00190085" w:rsidRDefault="00A005EF" w:rsidP="00A005EF">
      <w:pPr>
        <w:numPr>
          <w:ilvl w:val="0"/>
          <w:numId w:val="21"/>
        </w:numPr>
        <w:tabs>
          <w:tab w:val="left" w:pos="1254"/>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1"/>
          <w:sz w:val="24"/>
          <w:szCs w:val="24"/>
        </w:rPr>
        <w:t>развитие</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этических</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чувств,</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доброжелательности</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 xml:space="preserve">эмоционально </w:t>
      </w:r>
      <w:r>
        <w:rPr>
          <w:rFonts w:ascii="Times New Roman" w:hAnsi="Times New Roman" w:cs="Times New Roman"/>
          <w:spacing w:val="-1"/>
          <w:sz w:val="24"/>
          <w:szCs w:val="24"/>
        </w:rPr>
        <w:t>–</w:t>
      </w:r>
      <w:r w:rsidRPr="00190085">
        <w:rPr>
          <w:rFonts w:ascii="Times New Roman" w:hAnsi="Times New Roman" w:cs="Times New Roman"/>
          <w:spacing w:val="-1"/>
          <w:sz w:val="24"/>
          <w:szCs w:val="24"/>
        </w:rPr>
        <w:t>нравственной</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отзывчивости,</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понимания</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сопереживания</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чувствам</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других</w:t>
      </w:r>
      <w:r>
        <w:rPr>
          <w:rFonts w:ascii="Times New Roman" w:hAnsi="Times New Roman" w:cs="Times New Roman"/>
          <w:spacing w:val="-2"/>
          <w:sz w:val="24"/>
          <w:szCs w:val="24"/>
        </w:rPr>
        <w:t xml:space="preserve"> </w:t>
      </w:r>
      <w:r w:rsidRPr="00190085">
        <w:rPr>
          <w:rFonts w:ascii="Times New Roman" w:hAnsi="Times New Roman" w:cs="Times New Roman"/>
          <w:spacing w:val="-4"/>
          <w:sz w:val="24"/>
          <w:szCs w:val="24"/>
        </w:rPr>
        <w:t>людей;</w:t>
      </w:r>
    </w:p>
    <w:p w:rsidR="00A005EF" w:rsidRPr="00190085" w:rsidRDefault="00A005EF" w:rsidP="00A005EF">
      <w:pPr>
        <w:numPr>
          <w:ilvl w:val="0"/>
          <w:numId w:val="21"/>
        </w:numPr>
        <w:tabs>
          <w:tab w:val="left" w:pos="1254"/>
        </w:tabs>
        <w:suppressAutoHyphens w:val="0"/>
        <w:spacing w:after="0" w:line="240" w:lineRule="auto"/>
        <w:ind w:firstLine="709"/>
        <w:jc w:val="both"/>
        <w:rPr>
          <w:rFonts w:ascii="Times New Roman" w:hAnsi="Times New Roman" w:cs="Times New Roman"/>
          <w:sz w:val="24"/>
          <w:szCs w:val="24"/>
        </w:rPr>
      </w:pPr>
      <w:r w:rsidRPr="00190085">
        <w:rPr>
          <w:rFonts w:ascii="Times New Roman" w:hAnsi="Times New Roman" w:cs="Times New Roman"/>
          <w:spacing w:val="-2"/>
          <w:sz w:val="24"/>
          <w:szCs w:val="24"/>
        </w:rPr>
        <w:t>формирование</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установки</w:t>
      </w:r>
      <w:r>
        <w:rPr>
          <w:rFonts w:ascii="Times New Roman" w:hAnsi="Times New Roman" w:cs="Times New Roman"/>
          <w:spacing w:val="-1"/>
          <w:sz w:val="24"/>
          <w:szCs w:val="24"/>
        </w:rPr>
        <w:t xml:space="preserve"> </w:t>
      </w:r>
      <w:r w:rsidRPr="00190085">
        <w:rPr>
          <w:rFonts w:ascii="Times New Roman" w:hAnsi="Times New Roman" w:cs="Times New Roman"/>
          <w:sz w:val="24"/>
          <w:szCs w:val="24"/>
        </w:rPr>
        <w:t>на</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безопасный,</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здоровый</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образ</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жизни,</w:t>
      </w:r>
      <w:r>
        <w:rPr>
          <w:rFonts w:ascii="Times New Roman" w:hAnsi="Times New Roman" w:cs="Times New Roman"/>
          <w:spacing w:val="-1"/>
          <w:sz w:val="24"/>
          <w:szCs w:val="24"/>
        </w:rPr>
        <w:t xml:space="preserve"> </w:t>
      </w:r>
      <w:r w:rsidRPr="00190085">
        <w:rPr>
          <w:rFonts w:ascii="Times New Roman" w:hAnsi="Times New Roman" w:cs="Times New Roman"/>
          <w:sz w:val="24"/>
          <w:szCs w:val="24"/>
        </w:rPr>
        <w:t>н</w:t>
      </w:r>
      <w:r w:rsidRPr="00190085">
        <w:rPr>
          <w:rFonts w:ascii="Times New Roman" w:hAnsi="Times New Roman" w:cs="Times New Roman"/>
          <w:spacing w:val="2"/>
          <w:sz w:val="24"/>
          <w:szCs w:val="24"/>
        </w:rPr>
        <w:t>а</w:t>
      </w:r>
      <w:r w:rsidRPr="00190085">
        <w:rPr>
          <w:rFonts w:ascii="Times New Roman" w:hAnsi="Times New Roman" w:cs="Times New Roman"/>
          <w:spacing w:val="-1"/>
          <w:sz w:val="24"/>
          <w:szCs w:val="24"/>
        </w:rPr>
        <w:t>л</w:t>
      </w:r>
      <w:r w:rsidRPr="00190085">
        <w:rPr>
          <w:rFonts w:ascii="Times New Roman" w:hAnsi="Times New Roman" w:cs="Times New Roman"/>
          <w:sz w:val="24"/>
          <w:szCs w:val="24"/>
        </w:rPr>
        <w:t>и</w:t>
      </w:r>
      <w:r w:rsidRPr="00190085">
        <w:rPr>
          <w:rFonts w:ascii="Times New Roman" w:hAnsi="Times New Roman" w:cs="Times New Roman"/>
          <w:spacing w:val="-2"/>
          <w:sz w:val="24"/>
          <w:szCs w:val="24"/>
        </w:rPr>
        <w:t>ч</w:t>
      </w:r>
      <w:r w:rsidRPr="00190085">
        <w:rPr>
          <w:rFonts w:ascii="Times New Roman" w:hAnsi="Times New Roman" w:cs="Times New Roman"/>
          <w:sz w:val="24"/>
          <w:szCs w:val="24"/>
        </w:rPr>
        <w:t>ие</w:t>
      </w:r>
      <w:r>
        <w:rPr>
          <w:rFonts w:ascii="Times New Roman" w:hAnsi="Times New Roman" w:cs="Times New Roman"/>
          <w:sz w:val="24"/>
          <w:szCs w:val="24"/>
        </w:rPr>
        <w:t xml:space="preserve"> </w:t>
      </w:r>
      <w:r w:rsidRPr="00190085">
        <w:rPr>
          <w:rFonts w:ascii="Times New Roman" w:hAnsi="Times New Roman" w:cs="Times New Roman"/>
          <w:spacing w:val="-3"/>
          <w:sz w:val="24"/>
          <w:szCs w:val="24"/>
        </w:rPr>
        <w:t>м</w:t>
      </w:r>
      <w:r w:rsidRPr="00190085">
        <w:rPr>
          <w:rFonts w:ascii="Times New Roman" w:hAnsi="Times New Roman" w:cs="Times New Roman"/>
          <w:spacing w:val="-4"/>
          <w:sz w:val="24"/>
          <w:szCs w:val="24"/>
        </w:rPr>
        <w:t>о</w:t>
      </w:r>
      <w:r w:rsidRPr="00190085">
        <w:rPr>
          <w:rFonts w:ascii="Times New Roman" w:hAnsi="Times New Roman" w:cs="Times New Roman"/>
          <w:sz w:val="24"/>
          <w:szCs w:val="24"/>
        </w:rPr>
        <w:t>ти</w:t>
      </w:r>
      <w:r w:rsidRPr="00190085">
        <w:rPr>
          <w:rFonts w:ascii="Times New Roman" w:hAnsi="Times New Roman" w:cs="Times New Roman"/>
          <w:spacing w:val="-5"/>
          <w:sz w:val="24"/>
          <w:szCs w:val="24"/>
        </w:rPr>
        <w:t>в</w:t>
      </w:r>
      <w:r w:rsidRPr="00190085">
        <w:rPr>
          <w:rFonts w:ascii="Times New Roman" w:hAnsi="Times New Roman" w:cs="Times New Roman"/>
          <w:sz w:val="24"/>
          <w:szCs w:val="24"/>
        </w:rPr>
        <w:t>а</w:t>
      </w:r>
      <w:r w:rsidRPr="00190085">
        <w:rPr>
          <w:rFonts w:ascii="Times New Roman" w:hAnsi="Times New Roman" w:cs="Times New Roman"/>
          <w:spacing w:val="-2"/>
          <w:sz w:val="24"/>
          <w:szCs w:val="24"/>
        </w:rPr>
        <w:t>ци</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z w:val="24"/>
          <w:szCs w:val="24"/>
        </w:rPr>
        <w:t>к</w:t>
      </w:r>
      <w:r>
        <w:rPr>
          <w:rFonts w:ascii="Times New Roman" w:hAnsi="Times New Roman" w:cs="Times New Roman"/>
          <w:sz w:val="24"/>
          <w:szCs w:val="24"/>
        </w:rPr>
        <w:t xml:space="preserve"> </w:t>
      </w:r>
      <w:r w:rsidRPr="00190085">
        <w:rPr>
          <w:rFonts w:ascii="Times New Roman" w:hAnsi="Times New Roman" w:cs="Times New Roman"/>
          <w:sz w:val="24"/>
          <w:szCs w:val="24"/>
        </w:rPr>
        <w:t>т</w:t>
      </w:r>
      <w:r w:rsidRPr="00190085">
        <w:rPr>
          <w:rFonts w:ascii="Times New Roman" w:hAnsi="Times New Roman" w:cs="Times New Roman"/>
          <w:spacing w:val="-4"/>
          <w:sz w:val="24"/>
          <w:szCs w:val="24"/>
        </w:rPr>
        <w:t>в</w:t>
      </w:r>
      <w:r w:rsidRPr="00190085">
        <w:rPr>
          <w:rFonts w:ascii="Times New Roman" w:hAnsi="Times New Roman" w:cs="Times New Roman"/>
          <w:spacing w:val="-2"/>
          <w:sz w:val="24"/>
          <w:szCs w:val="24"/>
        </w:rPr>
        <w:t>о</w:t>
      </w:r>
      <w:r w:rsidRPr="00190085">
        <w:rPr>
          <w:rFonts w:ascii="Times New Roman" w:hAnsi="Times New Roman" w:cs="Times New Roman"/>
          <w:spacing w:val="-6"/>
          <w:sz w:val="24"/>
          <w:szCs w:val="24"/>
        </w:rPr>
        <w:t>р</w:t>
      </w:r>
      <w:r w:rsidRPr="00190085">
        <w:rPr>
          <w:rFonts w:ascii="Times New Roman" w:hAnsi="Times New Roman" w:cs="Times New Roman"/>
          <w:sz w:val="24"/>
          <w:szCs w:val="24"/>
        </w:rPr>
        <w:t>ч</w:t>
      </w:r>
      <w:r w:rsidRPr="00190085">
        <w:rPr>
          <w:rFonts w:ascii="Times New Roman" w:hAnsi="Times New Roman" w:cs="Times New Roman"/>
          <w:spacing w:val="7"/>
          <w:sz w:val="24"/>
          <w:szCs w:val="24"/>
        </w:rPr>
        <w:t>е</w:t>
      </w:r>
      <w:r w:rsidRPr="00190085">
        <w:rPr>
          <w:rFonts w:ascii="Times New Roman" w:hAnsi="Times New Roman" w:cs="Times New Roman"/>
          <w:spacing w:val="-3"/>
          <w:sz w:val="24"/>
          <w:szCs w:val="24"/>
        </w:rPr>
        <w:t>с</w:t>
      </w:r>
      <w:r w:rsidRPr="00190085">
        <w:rPr>
          <w:rFonts w:ascii="Times New Roman" w:hAnsi="Times New Roman" w:cs="Times New Roman"/>
          <w:spacing w:val="-15"/>
          <w:sz w:val="24"/>
          <w:szCs w:val="24"/>
        </w:rPr>
        <w:t>к</w:t>
      </w:r>
      <w:r w:rsidRPr="00190085">
        <w:rPr>
          <w:rFonts w:ascii="Times New Roman" w:hAnsi="Times New Roman" w:cs="Times New Roman"/>
          <w:spacing w:val="-6"/>
          <w:sz w:val="24"/>
          <w:szCs w:val="24"/>
        </w:rPr>
        <w:t>о</w:t>
      </w:r>
      <w:r w:rsidRPr="00190085">
        <w:rPr>
          <w:rFonts w:ascii="Times New Roman" w:hAnsi="Times New Roman" w:cs="Times New Roman"/>
          <w:sz w:val="24"/>
          <w:szCs w:val="24"/>
        </w:rPr>
        <w:t>му</w:t>
      </w:r>
      <w:r>
        <w:rPr>
          <w:rFonts w:ascii="Times New Roman" w:hAnsi="Times New Roman" w:cs="Times New Roman"/>
          <w:sz w:val="24"/>
          <w:szCs w:val="24"/>
        </w:rPr>
        <w:t xml:space="preserve"> </w:t>
      </w:r>
      <w:r w:rsidRPr="00190085">
        <w:rPr>
          <w:rFonts w:ascii="Times New Roman" w:hAnsi="Times New Roman" w:cs="Times New Roman"/>
          <w:spacing w:val="1"/>
          <w:sz w:val="24"/>
          <w:szCs w:val="24"/>
        </w:rPr>
        <w:t>т</w:t>
      </w:r>
      <w:r w:rsidRPr="00190085">
        <w:rPr>
          <w:rFonts w:ascii="Times New Roman" w:hAnsi="Times New Roman" w:cs="Times New Roman"/>
          <w:spacing w:val="2"/>
          <w:sz w:val="24"/>
          <w:szCs w:val="24"/>
        </w:rPr>
        <w:t>р</w:t>
      </w:r>
      <w:r w:rsidRPr="00190085">
        <w:rPr>
          <w:rFonts w:ascii="Times New Roman" w:hAnsi="Times New Roman" w:cs="Times New Roman"/>
          <w:spacing w:val="-21"/>
          <w:sz w:val="24"/>
          <w:szCs w:val="24"/>
        </w:rPr>
        <w:t>у</w:t>
      </w:r>
      <w:r w:rsidRPr="00190085">
        <w:rPr>
          <w:rFonts w:ascii="Times New Roman" w:hAnsi="Times New Roman" w:cs="Times New Roman"/>
          <w:spacing w:val="3"/>
          <w:sz w:val="24"/>
          <w:szCs w:val="24"/>
        </w:rPr>
        <w:t>д</w:t>
      </w:r>
      <w:r w:rsidRPr="00190085">
        <w:rPr>
          <w:rFonts w:ascii="Times New Roman" w:hAnsi="Times New Roman" w:cs="Times New Roman"/>
          <w:spacing w:val="-33"/>
          <w:sz w:val="24"/>
          <w:szCs w:val="24"/>
        </w:rPr>
        <w:t>у</w:t>
      </w:r>
      <w:r w:rsidRPr="00190085">
        <w:rPr>
          <w:rFonts w:ascii="Times New Roman" w:hAnsi="Times New Roman" w:cs="Times New Roman"/>
          <w:sz w:val="24"/>
          <w:szCs w:val="24"/>
        </w:rPr>
        <w:t>,</w:t>
      </w:r>
      <w:r>
        <w:rPr>
          <w:rFonts w:ascii="Times New Roman" w:hAnsi="Times New Roman" w:cs="Times New Roman"/>
          <w:sz w:val="24"/>
          <w:szCs w:val="24"/>
        </w:rPr>
        <w:t xml:space="preserve"> </w:t>
      </w:r>
      <w:r w:rsidRPr="00190085">
        <w:rPr>
          <w:rFonts w:ascii="Times New Roman" w:hAnsi="Times New Roman" w:cs="Times New Roman"/>
          <w:sz w:val="24"/>
          <w:szCs w:val="24"/>
        </w:rPr>
        <w:t>раб</w:t>
      </w:r>
      <w:r w:rsidRPr="00190085">
        <w:rPr>
          <w:rFonts w:ascii="Times New Roman" w:hAnsi="Times New Roman" w:cs="Times New Roman"/>
          <w:spacing w:val="-4"/>
          <w:sz w:val="24"/>
          <w:szCs w:val="24"/>
        </w:rPr>
        <w:t>о</w:t>
      </w:r>
      <w:r w:rsidRPr="00190085">
        <w:rPr>
          <w:rFonts w:ascii="Times New Roman" w:hAnsi="Times New Roman" w:cs="Times New Roman"/>
          <w:sz w:val="24"/>
          <w:szCs w:val="24"/>
        </w:rPr>
        <w:t>те</w:t>
      </w:r>
      <w:r>
        <w:rPr>
          <w:rFonts w:ascii="Times New Roman" w:hAnsi="Times New Roman" w:cs="Times New Roman"/>
          <w:sz w:val="24"/>
          <w:szCs w:val="24"/>
        </w:rPr>
        <w:t xml:space="preserve"> </w:t>
      </w:r>
      <w:r w:rsidRPr="00190085">
        <w:rPr>
          <w:rFonts w:ascii="Times New Roman" w:hAnsi="Times New Roman" w:cs="Times New Roman"/>
          <w:sz w:val="24"/>
          <w:szCs w:val="24"/>
        </w:rPr>
        <w:t>на</w:t>
      </w:r>
      <w:r>
        <w:rPr>
          <w:rFonts w:ascii="Times New Roman" w:hAnsi="Times New Roman" w:cs="Times New Roman"/>
          <w:sz w:val="24"/>
          <w:szCs w:val="24"/>
        </w:rPr>
        <w:t xml:space="preserve"> </w:t>
      </w:r>
      <w:r w:rsidRPr="00190085">
        <w:rPr>
          <w:rFonts w:ascii="Times New Roman" w:hAnsi="Times New Roman" w:cs="Times New Roman"/>
          <w:sz w:val="24"/>
          <w:szCs w:val="24"/>
        </w:rPr>
        <w:t>р</w:t>
      </w:r>
      <w:r w:rsidRPr="00190085">
        <w:rPr>
          <w:rFonts w:ascii="Times New Roman" w:hAnsi="Times New Roman" w:cs="Times New Roman"/>
          <w:spacing w:val="2"/>
          <w:sz w:val="24"/>
          <w:szCs w:val="24"/>
        </w:rPr>
        <w:t>е</w:t>
      </w:r>
      <w:r w:rsidRPr="00190085">
        <w:rPr>
          <w:rFonts w:ascii="Times New Roman" w:hAnsi="Times New Roman" w:cs="Times New Roman"/>
          <w:spacing w:val="-8"/>
          <w:sz w:val="24"/>
          <w:szCs w:val="24"/>
        </w:rPr>
        <w:t>з</w:t>
      </w:r>
      <w:r w:rsidRPr="00190085">
        <w:rPr>
          <w:rFonts w:ascii="Times New Roman" w:hAnsi="Times New Roman" w:cs="Times New Roman"/>
          <w:spacing w:val="-16"/>
          <w:sz w:val="24"/>
          <w:szCs w:val="24"/>
        </w:rPr>
        <w:t>у</w:t>
      </w:r>
      <w:r w:rsidRPr="00190085">
        <w:rPr>
          <w:rFonts w:ascii="Times New Roman" w:hAnsi="Times New Roman" w:cs="Times New Roman"/>
          <w:spacing w:val="-1"/>
          <w:sz w:val="24"/>
          <w:szCs w:val="24"/>
        </w:rPr>
        <w:t>л</w:t>
      </w:r>
      <w:r w:rsidRPr="00190085">
        <w:rPr>
          <w:rFonts w:ascii="Times New Roman" w:hAnsi="Times New Roman" w:cs="Times New Roman"/>
          <w:spacing w:val="-9"/>
          <w:sz w:val="24"/>
          <w:szCs w:val="24"/>
        </w:rPr>
        <w:t>ь</w:t>
      </w:r>
      <w:r w:rsidRPr="00190085">
        <w:rPr>
          <w:rFonts w:ascii="Times New Roman" w:hAnsi="Times New Roman" w:cs="Times New Roman"/>
          <w:spacing w:val="1"/>
          <w:sz w:val="24"/>
          <w:szCs w:val="24"/>
        </w:rPr>
        <w:t>т</w:t>
      </w:r>
      <w:r w:rsidRPr="00190085">
        <w:rPr>
          <w:rFonts w:ascii="Times New Roman" w:hAnsi="Times New Roman" w:cs="Times New Roman"/>
          <w:spacing w:val="-7"/>
          <w:sz w:val="24"/>
          <w:szCs w:val="24"/>
        </w:rPr>
        <w:t>а</w:t>
      </w:r>
      <w:r w:rsidRPr="00190085">
        <w:rPr>
          <w:rFonts w:ascii="Times New Roman" w:hAnsi="Times New Roman" w:cs="Times New Roman"/>
          <w:spacing w:val="-22"/>
          <w:sz w:val="24"/>
          <w:szCs w:val="24"/>
        </w:rPr>
        <w:t>т</w:t>
      </w:r>
      <w:r w:rsidRPr="00190085">
        <w:rPr>
          <w:rFonts w:ascii="Times New Roman" w:hAnsi="Times New Roman" w:cs="Times New Roman"/>
          <w:sz w:val="24"/>
          <w:szCs w:val="24"/>
        </w:rPr>
        <w:t>,</w:t>
      </w:r>
      <w:r>
        <w:rPr>
          <w:rFonts w:ascii="Times New Roman" w:hAnsi="Times New Roman" w:cs="Times New Roman"/>
          <w:sz w:val="24"/>
          <w:szCs w:val="24"/>
        </w:rPr>
        <w:t xml:space="preserve"> </w:t>
      </w:r>
      <w:r w:rsidRPr="00190085">
        <w:rPr>
          <w:rFonts w:ascii="Times New Roman" w:hAnsi="Times New Roman" w:cs="Times New Roman"/>
          <w:spacing w:val="-4"/>
          <w:sz w:val="24"/>
          <w:szCs w:val="24"/>
        </w:rPr>
        <w:t>б</w:t>
      </w:r>
      <w:r w:rsidRPr="00190085">
        <w:rPr>
          <w:rFonts w:ascii="Times New Roman" w:hAnsi="Times New Roman" w:cs="Times New Roman"/>
          <w:sz w:val="24"/>
          <w:szCs w:val="24"/>
        </w:rPr>
        <w:t>е</w:t>
      </w:r>
      <w:r w:rsidRPr="00190085">
        <w:rPr>
          <w:rFonts w:ascii="Times New Roman" w:hAnsi="Times New Roman" w:cs="Times New Roman"/>
          <w:spacing w:val="1"/>
          <w:sz w:val="24"/>
          <w:szCs w:val="24"/>
        </w:rPr>
        <w:t>р</w:t>
      </w:r>
      <w:r w:rsidRPr="00190085">
        <w:rPr>
          <w:rFonts w:ascii="Times New Roman" w:hAnsi="Times New Roman" w:cs="Times New Roman"/>
          <w:sz w:val="24"/>
          <w:szCs w:val="24"/>
        </w:rPr>
        <w:t>е</w:t>
      </w:r>
      <w:r w:rsidRPr="00190085">
        <w:rPr>
          <w:rFonts w:ascii="Times New Roman" w:hAnsi="Times New Roman" w:cs="Times New Roman"/>
          <w:spacing w:val="-2"/>
          <w:sz w:val="24"/>
          <w:szCs w:val="24"/>
        </w:rPr>
        <w:t>ж</w:t>
      </w:r>
      <w:r w:rsidRPr="00190085">
        <w:rPr>
          <w:rFonts w:ascii="Times New Roman" w:hAnsi="Times New Roman" w:cs="Times New Roman"/>
          <w:sz w:val="24"/>
          <w:szCs w:val="24"/>
        </w:rPr>
        <w:t>н</w:t>
      </w:r>
      <w:r w:rsidRPr="00190085">
        <w:rPr>
          <w:rFonts w:ascii="Times New Roman" w:hAnsi="Times New Roman" w:cs="Times New Roman"/>
          <w:spacing w:val="-6"/>
          <w:sz w:val="24"/>
          <w:szCs w:val="24"/>
        </w:rPr>
        <w:t>о</w:t>
      </w:r>
      <w:r w:rsidRPr="00190085">
        <w:rPr>
          <w:rFonts w:ascii="Times New Roman" w:hAnsi="Times New Roman" w:cs="Times New Roman"/>
          <w:sz w:val="24"/>
          <w:szCs w:val="24"/>
        </w:rPr>
        <w:t xml:space="preserve">му </w:t>
      </w:r>
      <w:r w:rsidRPr="00190085">
        <w:rPr>
          <w:rFonts w:ascii="Times New Roman" w:hAnsi="Times New Roman" w:cs="Times New Roman"/>
          <w:spacing w:val="-1"/>
          <w:sz w:val="24"/>
          <w:szCs w:val="24"/>
        </w:rPr>
        <w:t xml:space="preserve">отношению </w:t>
      </w:r>
      <w:r w:rsidRPr="00190085">
        <w:rPr>
          <w:rFonts w:ascii="Times New Roman" w:hAnsi="Times New Roman" w:cs="Times New Roman"/>
          <w:sz w:val="24"/>
          <w:szCs w:val="24"/>
        </w:rPr>
        <w:t>к</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материальным</w:t>
      </w:r>
      <w:r w:rsidRPr="00190085">
        <w:rPr>
          <w:rFonts w:ascii="Times New Roman" w:hAnsi="Times New Roman" w:cs="Times New Roman"/>
          <w:sz w:val="24"/>
          <w:szCs w:val="24"/>
        </w:rPr>
        <w:t xml:space="preserve"> и</w:t>
      </w:r>
      <w:r w:rsidRPr="00190085">
        <w:rPr>
          <w:rFonts w:ascii="Times New Roman" w:hAnsi="Times New Roman" w:cs="Times New Roman"/>
          <w:spacing w:val="-3"/>
          <w:sz w:val="24"/>
          <w:szCs w:val="24"/>
        </w:rPr>
        <w:t xml:space="preserve"> духовным</w:t>
      </w:r>
      <w:r>
        <w:rPr>
          <w:rFonts w:ascii="Times New Roman" w:hAnsi="Times New Roman" w:cs="Times New Roman"/>
          <w:spacing w:val="-3"/>
          <w:sz w:val="24"/>
          <w:szCs w:val="24"/>
        </w:rPr>
        <w:t xml:space="preserve"> </w:t>
      </w:r>
      <w:r w:rsidRPr="00190085">
        <w:rPr>
          <w:rFonts w:ascii="Times New Roman" w:hAnsi="Times New Roman" w:cs="Times New Roman"/>
          <w:spacing w:val="-1"/>
          <w:sz w:val="24"/>
          <w:szCs w:val="24"/>
        </w:rPr>
        <w:t>ценностям.</w:t>
      </w:r>
    </w:p>
    <w:p w:rsidR="00A005EF" w:rsidRDefault="00A005EF" w:rsidP="00A005EF">
      <w:pPr>
        <w:spacing w:after="0" w:line="240" w:lineRule="auto"/>
        <w:ind w:firstLine="709"/>
        <w:jc w:val="both"/>
        <w:rPr>
          <w:rFonts w:ascii="Times New Roman" w:hAnsi="Times New Roman" w:cs="Times New Roman"/>
          <w:spacing w:val="-2"/>
          <w:sz w:val="24"/>
          <w:szCs w:val="24"/>
        </w:rPr>
      </w:pPr>
      <w:r w:rsidRPr="00190085">
        <w:rPr>
          <w:rFonts w:ascii="Times New Roman" w:hAnsi="Times New Roman" w:cs="Times New Roman"/>
          <w:b/>
          <w:spacing w:val="-2"/>
          <w:sz w:val="24"/>
          <w:szCs w:val="24"/>
        </w:rPr>
        <w:t>Предметные</w:t>
      </w:r>
      <w:r>
        <w:rPr>
          <w:rFonts w:ascii="Times New Roman" w:hAnsi="Times New Roman" w:cs="Times New Roman"/>
          <w:b/>
          <w:spacing w:val="-2"/>
          <w:sz w:val="24"/>
          <w:szCs w:val="24"/>
        </w:rPr>
        <w:t xml:space="preserve"> </w:t>
      </w:r>
      <w:r w:rsidRPr="00190085">
        <w:rPr>
          <w:rFonts w:ascii="Times New Roman" w:hAnsi="Times New Roman" w:cs="Times New Roman"/>
          <w:spacing w:val="-3"/>
          <w:sz w:val="24"/>
          <w:szCs w:val="24"/>
        </w:rPr>
        <w:t>результаты</w:t>
      </w:r>
      <w:r>
        <w:rPr>
          <w:rFonts w:ascii="Times New Roman" w:hAnsi="Times New Roman" w:cs="Times New Roman"/>
          <w:spacing w:val="-3"/>
          <w:sz w:val="24"/>
          <w:szCs w:val="24"/>
        </w:rPr>
        <w:t xml:space="preserve"> </w:t>
      </w:r>
      <w:r w:rsidRPr="00190085">
        <w:rPr>
          <w:rFonts w:ascii="Times New Roman" w:hAnsi="Times New Roman" w:cs="Times New Roman"/>
          <w:sz w:val="24"/>
          <w:szCs w:val="24"/>
        </w:rPr>
        <w:t>освоения</w:t>
      </w:r>
      <w:r>
        <w:rPr>
          <w:rFonts w:ascii="Times New Roman" w:hAnsi="Times New Roman" w:cs="Times New Roman"/>
          <w:sz w:val="24"/>
          <w:szCs w:val="24"/>
        </w:rPr>
        <w:t xml:space="preserve"> </w:t>
      </w:r>
      <w:r w:rsidRPr="00190085">
        <w:rPr>
          <w:rFonts w:ascii="Times New Roman" w:hAnsi="Times New Roman" w:cs="Times New Roman"/>
          <w:sz w:val="24"/>
          <w:szCs w:val="24"/>
        </w:rPr>
        <w:t xml:space="preserve">предмета коррекционной области </w:t>
      </w:r>
      <w:r>
        <w:rPr>
          <w:rFonts w:ascii="Times New Roman" w:hAnsi="Times New Roman" w:cs="Times New Roman"/>
          <w:spacing w:val="-2"/>
          <w:sz w:val="24"/>
          <w:szCs w:val="24"/>
        </w:rPr>
        <w:t xml:space="preserve">адаптированной рабочей программы </w:t>
      </w:r>
      <w:r w:rsidRPr="00190085">
        <w:rPr>
          <w:rFonts w:ascii="Times New Roman" w:hAnsi="Times New Roman" w:cs="Times New Roman"/>
          <w:spacing w:val="-2"/>
          <w:sz w:val="24"/>
          <w:szCs w:val="24"/>
        </w:rPr>
        <w:t>«Ритмика»</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вклю</w:t>
      </w:r>
      <w:r w:rsidRPr="00190085">
        <w:rPr>
          <w:rFonts w:ascii="Times New Roman" w:hAnsi="Times New Roman" w:cs="Times New Roman"/>
          <w:spacing w:val="-3"/>
          <w:sz w:val="24"/>
          <w:szCs w:val="24"/>
        </w:rPr>
        <w:t>чают</w:t>
      </w:r>
      <w:r>
        <w:rPr>
          <w:rFonts w:ascii="Times New Roman" w:hAnsi="Times New Roman" w:cs="Times New Roman"/>
          <w:spacing w:val="-3"/>
          <w:sz w:val="24"/>
          <w:szCs w:val="24"/>
        </w:rPr>
        <w:t xml:space="preserve"> </w:t>
      </w:r>
      <w:r w:rsidRPr="00190085">
        <w:rPr>
          <w:rFonts w:ascii="Times New Roman" w:hAnsi="Times New Roman" w:cs="Times New Roman"/>
          <w:sz w:val="24"/>
          <w:szCs w:val="24"/>
        </w:rPr>
        <w:t>освоенные</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обучающимися</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знания</w:t>
      </w:r>
      <w:r>
        <w:rPr>
          <w:rFonts w:ascii="Times New Roman" w:hAnsi="Times New Roman" w:cs="Times New Roman"/>
          <w:spacing w:val="-2"/>
          <w:sz w:val="24"/>
          <w:szCs w:val="24"/>
        </w:rPr>
        <w:t xml:space="preserve"> </w:t>
      </w:r>
      <w:r w:rsidRPr="00190085">
        <w:rPr>
          <w:rFonts w:ascii="Times New Roman" w:hAnsi="Times New Roman" w:cs="Times New Roman"/>
          <w:sz w:val="24"/>
          <w:szCs w:val="24"/>
        </w:rPr>
        <w:t>и</w:t>
      </w:r>
      <w:r>
        <w:rPr>
          <w:rFonts w:ascii="Times New Roman" w:hAnsi="Times New Roman" w:cs="Times New Roman"/>
          <w:sz w:val="24"/>
          <w:szCs w:val="24"/>
        </w:rPr>
        <w:t xml:space="preserve"> </w:t>
      </w:r>
      <w:r w:rsidRPr="00190085">
        <w:rPr>
          <w:rFonts w:ascii="Times New Roman" w:hAnsi="Times New Roman" w:cs="Times New Roman"/>
          <w:spacing w:val="-2"/>
          <w:sz w:val="24"/>
          <w:szCs w:val="24"/>
        </w:rPr>
        <w:t>умения,</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специфичные</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для</w:t>
      </w:r>
      <w:r>
        <w:rPr>
          <w:rFonts w:ascii="Times New Roman" w:hAnsi="Times New Roman" w:cs="Times New Roman"/>
          <w:spacing w:val="-1"/>
          <w:sz w:val="24"/>
          <w:szCs w:val="24"/>
        </w:rPr>
        <w:t xml:space="preserve"> </w:t>
      </w:r>
      <w:r w:rsidRPr="00190085">
        <w:rPr>
          <w:rFonts w:ascii="Times New Roman" w:hAnsi="Times New Roman" w:cs="Times New Roman"/>
          <w:spacing w:val="-2"/>
          <w:sz w:val="24"/>
          <w:szCs w:val="24"/>
        </w:rPr>
        <w:t>данной</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области,</w:t>
      </w:r>
      <w:r>
        <w:rPr>
          <w:rFonts w:ascii="Times New Roman" w:hAnsi="Times New Roman" w:cs="Times New Roman"/>
          <w:spacing w:val="-2"/>
          <w:sz w:val="24"/>
          <w:szCs w:val="24"/>
        </w:rPr>
        <w:t xml:space="preserve"> </w:t>
      </w:r>
      <w:r w:rsidRPr="00190085">
        <w:rPr>
          <w:rFonts w:ascii="Times New Roman" w:hAnsi="Times New Roman" w:cs="Times New Roman"/>
          <w:spacing w:val="-2"/>
          <w:sz w:val="24"/>
          <w:szCs w:val="24"/>
        </w:rPr>
        <w:t>готовность</w:t>
      </w:r>
      <w:r>
        <w:rPr>
          <w:rFonts w:ascii="Times New Roman" w:hAnsi="Times New Roman" w:cs="Times New Roman"/>
          <w:spacing w:val="-2"/>
          <w:sz w:val="24"/>
          <w:szCs w:val="24"/>
        </w:rPr>
        <w:t xml:space="preserve"> </w:t>
      </w:r>
      <w:r w:rsidRPr="00190085">
        <w:rPr>
          <w:rFonts w:ascii="Times New Roman" w:hAnsi="Times New Roman" w:cs="Times New Roman"/>
          <w:spacing w:val="-1"/>
          <w:sz w:val="24"/>
          <w:szCs w:val="24"/>
        </w:rPr>
        <w:t>их</w:t>
      </w:r>
      <w:r>
        <w:rPr>
          <w:rFonts w:ascii="Times New Roman" w:hAnsi="Times New Roman" w:cs="Times New Roman"/>
          <w:spacing w:val="-1"/>
          <w:sz w:val="24"/>
          <w:szCs w:val="24"/>
        </w:rPr>
        <w:t xml:space="preserve"> </w:t>
      </w:r>
      <w:r w:rsidRPr="00190085">
        <w:rPr>
          <w:rFonts w:ascii="Times New Roman" w:hAnsi="Times New Roman" w:cs="Times New Roman"/>
          <w:spacing w:val="-1"/>
          <w:sz w:val="24"/>
          <w:szCs w:val="24"/>
        </w:rPr>
        <w:t>применения.</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 xml:space="preserve"> </w:t>
      </w:r>
    </w:p>
    <w:p w:rsidR="00A005EF" w:rsidRPr="00A005EF" w:rsidRDefault="00A005EF" w:rsidP="00A005EF">
      <w:pPr>
        <w:pStyle w:val="s10"/>
        <w:shd w:val="clear" w:color="auto" w:fill="FFFFFF"/>
        <w:spacing w:before="58" w:beforeAutospacing="0" w:after="58" w:afterAutospacing="0"/>
        <w:ind w:left="58" w:right="58"/>
        <w:rPr>
          <w:color w:val="464C55"/>
        </w:rPr>
      </w:pPr>
    </w:p>
    <w:p w:rsidR="00A005EF" w:rsidRPr="00A005EF" w:rsidRDefault="00A005EF" w:rsidP="00A005EF">
      <w:pPr>
        <w:pStyle w:val="s10"/>
        <w:shd w:val="clear" w:color="auto" w:fill="FFFFFF"/>
        <w:spacing w:before="58" w:beforeAutospacing="0" w:after="58" w:afterAutospacing="0"/>
        <w:ind w:left="58" w:right="58"/>
        <w:rPr>
          <w:b/>
          <w:color w:val="464C55"/>
        </w:rPr>
      </w:pPr>
      <w:r w:rsidRPr="00A005EF">
        <w:rPr>
          <w:b/>
          <w:color w:val="464C55"/>
        </w:rPr>
        <w:t>Коррекционный курс "Логопедические занятия".</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Основные задачи реализации содержания:</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005EF" w:rsidRPr="00A005EF" w:rsidRDefault="00A005EF" w:rsidP="00A005EF">
      <w:pPr>
        <w:pStyle w:val="s10"/>
        <w:shd w:val="clear" w:color="auto" w:fill="FFFFFF"/>
        <w:spacing w:before="58" w:beforeAutospacing="0" w:after="58" w:afterAutospacing="0"/>
        <w:ind w:left="58" w:right="58"/>
        <w:rPr>
          <w:b/>
          <w:color w:val="464C55"/>
        </w:rPr>
      </w:pPr>
      <w:r w:rsidRPr="00A005EF">
        <w:rPr>
          <w:b/>
          <w:color w:val="464C55"/>
        </w:rPr>
        <w:t>Коррекционный курс "Психокоррекционные занятия".</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Основные задачи реализации содержания:</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lastRenderedPageBreak/>
        <w:t>увеличение учебных часов, отводимых на изучение отдельных учебных предметов обязательной части;</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005EF" w:rsidRPr="00A005EF" w:rsidRDefault="00A005EF" w:rsidP="00A005EF">
      <w:pPr>
        <w:pStyle w:val="s10"/>
        <w:shd w:val="clear" w:color="auto" w:fill="FFFFFF"/>
        <w:spacing w:before="58" w:beforeAutospacing="0" w:after="58" w:afterAutospacing="0"/>
        <w:ind w:left="58" w:right="58"/>
        <w:rPr>
          <w:color w:val="464C55"/>
        </w:rPr>
      </w:pPr>
      <w:r w:rsidRPr="00A005EF">
        <w:rPr>
          <w:color w:val="464C55"/>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005EF" w:rsidRDefault="00A005EF" w:rsidP="004A7892">
      <w:pPr>
        <w:spacing w:after="0" w:line="240" w:lineRule="auto"/>
        <w:ind w:firstLine="709"/>
        <w:jc w:val="both"/>
        <w:rPr>
          <w:rFonts w:ascii="Times New Roman" w:hAnsi="Times New Roman" w:cs="Times New Roman"/>
          <w:b/>
          <w:color w:val="000000"/>
          <w:sz w:val="24"/>
          <w:szCs w:val="24"/>
        </w:rPr>
      </w:pPr>
    </w:p>
    <w:p w:rsidR="00A41416" w:rsidRPr="00B16DC8" w:rsidRDefault="00A41416" w:rsidP="004A7892">
      <w:pPr>
        <w:spacing w:after="0" w:line="240" w:lineRule="auto"/>
        <w:ind w:firstLine="709"/>
        <w:jc w:val="both"/>
        <w:rPr>
          <w:rFonts w:ascii="Times New Roman" w:hAnsi="Times New Roman"/>
          <w:sz w:val="24"/>
          <w:szCs w:val="24"/>
        </w:rPr>
      </w:pPr>
    </w:p>
    <w:p w:rsidR="005B5BE4" w:rsidRPr="0042104E" w:rsidRDefault="005B5BE4" w:rsidP="0042104E">
      <w:pPr>
        <w:pStyle w:val="afe"/>
        <w:ind w:firstLine="567"/>
        <w:jc w:val="center"/>
        <w:rPr>
          <w:rFonts w:ascii="Times New Roman" w:hAnsi="Times New Roman"/>
          <w:b/>
          <w:i/>
          <w:sz w:val="28"/>
          <w:szCs w:val="28"/>
        </w:rPr>
      </w:pPr>
      <w:r w:rsidRPr="0042104E">
        <w:rPr>
          <w:rFonts w:ascii="Times New Roman" w:hAnsi="Times New Roman"/>
          <w:b/>
          <w:sz w:val="28"/>
          <w:szCs w:val="28"/>
        </w:rPr>
        <w:t>2.1.3.</w:t>
      </w:r>
      <w:r w:rsidRPr="0042104E">
        <w:rPr>
          <w:rFonts w:ascii="Times New Roman" w:hAnsi="Times New Roman"/>
          <w:b/>
          <w:i/>
          <w:sz w:val="28"/>
          <w:szCs w:val="28"/>
        </w:rPr>
        <w:t> Система оценки достижения обучающимися</w:t>
      </w:r>
    </w:p>
    <w:p w:rsidR="005B5BE4" w:rsidRPr="0042104E" w:rsidRDefault="005B5BE4" w:rsidP="0042104E">
      <w:pPr>
        <w:pStyle w:val="afe"/>
        <w:ind w:firstLine="567"/>
        <w:jc w:val="center"/>
        <w:rPr>
          <w:rFonts w:ascii="Times New Roman" w:hAnsi="Times New Roman"/>
          <w:b/>
          <w:i/>
          <w:sz w:val="28"/>
          <w:szCs w:val="28"/>
        </w:rPr>
      </w:pPr>
      <w:r w:rsidRPr="0042104E">
        <w:rPr>
          <w:rFonts w:ascii="Times New Roman" w:hAnsi="Times New Roman"/>
          <w:b/>
          <w:i/>
          <w:sz w:val="28"/>
          <w:szCs w:val="28"/>
        </w:rPr>
        <w:t xml:space="preserve">с </w:t>
      </w:r>
      <w:r w:rsidR="006E5931" w:rsidRPr="0042104E">
        <w:rPr>
          <w:rFonts w:ascii="Times New Roman" w:hAnsi="Times New Roman"/>
          <w:b/>
          <w:i/>
          <w:sz w:val="28"/>
          <w:szCs w:val="28"/>
        </w:rPr>
        <w:t>легкой умственной от</w:t>
      </w:r>
      <w:r w:rsidR="006E5931" w:rsidRPr="0042104E">
        <w:rPr>
          <w:rFonts w:ascii="Times New Roman" w:hAnsi="Times New Roman"/>
          <w:b/>
          <w:i/>
          <w:sz w:val="28"/>
          <w:szCs w:val="28"/>
        </w:rPr>
        <w:softHyphen/>
        <w:t xml:space="preserve">сталостью </w:t>
      </w:r>
      <w:r w:rsidRPr="0042104E">
        <w:rPr>
          <w:rFonts w:ascii="Times New Roman" w:hAnsi="Times New Roman"/>
          <w:b/>
          <w:i/>
          <w:sz w:val="28"/>
          <w:szCs w:val="28"/>
        </w:rPr>
        <w:t>(интеллектуальными нарушениями)</w:t>
      </w:r>
    </w:p>
    <w:p w:rsidR="005B5BE4" w:rsidRPr="0042104E" w:rsidRDefault="005B5BE4" w:rsidP="0042104E">
      <w:pPr>
        <w:pStyle w:val="afe"/>
        <w:ind w:firstLine="567"/>
        <w:jc w:val="center"/>
        <w:rPr>
          <w:rFonts w:ascii="Times New Roman" w:hAnsi="Times New Roman"/>
          <w:b/>
          <w:i/>
          <w:sz w:val="28"/>
          <w:szCs w:val="28"/>
        </w:rPr>
      </w:pPr>
      <w:r w:rsidRPr="0042104E">
        <w:rPr>
          <w:rFonts w:ascii="Times New Roman" w:hAnsi="Times New Roman"/>
          <w:b/>
          <w:i/>
          <w:sz w:val="28"/>
          <w:szCs w:val="28"/>
        </w:rPr>
        <w:t>плани</w:t>
      </w:r>
      <w:r w:rsidR="00586051" w:rsidRPr="0042104E">
        <w:rPr>
          <w:rFonts w:ascii="Times New Roman" w:hAnsi="Times New Roman"/>
          <w:b/>
          <w:i/>
          <w:sz w:val="28"/>
          <w:szCs w:val="28"/>
        </w:rPr>
        <w:t>руемых ре</w:t>
      </w:r>
      <w:r w:rsidR="00586051" w:rsidRPr="0042104E">
        <w:rPr>
          <w:rFonts w:ascii="Times New Roman" w:hAnsi="Times New Roman"/>
          <w:b/>
          <w:i/>
          <w:sz w:val="28"/>
          <w:szCs w:val="28"/>
        </w:rPr>
        <w:softHyphen/>
        <w:t>зуль</w:t>
      </w:r>
      <w:r w:rsidR="00586051" w:rsidRPr="0042104E">
        <w:rPr>
          <w:rFonts w:ascii="Times New Roman" w:hAnsi="Times New Roman"/>
          <w:b/>
          <w:i/>
          <w:sz w:val="28"/>
          <w:szCs w:val="28"/>
        </w:rPr>
        <w:softHyphen/>
        <w:t>та</w:t>
      </w:r>
      <w:r w:rsidR="00586051" w:rsidRPr="0042104E">
        <w:rPr>
          <w:rFonts w:ascii="Times New Roman" w:hAnsi="Times New Roman"/>
          <w:b/>
          <w:i/>
          <w:sz w:val="28"/>
          <w:szCs w:val="28"/>
        </w:rPr>
        <w:softHyphen/>
        <w:t>тов освоения АООП</w:t>
      </w:r>
      <w:r w:rsidR="0042104E" w:rsidRPr="0042104E">
        <w:rPr>
          <w:rFonts w:ascii="Times New Roman" w:hAnsi="Times New Roman"/>
          <w:b/>
          <w:i/>
          <w:sz w:val="28"/>
          <w:szCs w:val="28"/>
        </w:rPr>
        <w:t>МБОУ «Ново-Идинская СОШ»</w:t>
      </w:r>
    </w:p>
    <w:p w:rsidR="0042104E" w:rsidRPr="0042104E" w:rsidRDefault="0042104E" w:rsidP="0042104E">
      <w:pPr>
        <w:pStyle w:val="afe"/>
        <w:ind w:firstLine="567"/>
        <w:jc w:val="center"/>
        <w:rPr>
          <w:rFonts w:ascii="Times New Roman" w:hAnsi="Times New Roman"/>
          <w:b/>
          <w:i/>
          <w:sz w:val="28"/>
          <w:szCs w:val="28"/>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Основными направлениями и целями оце</w:t>
      </w:r>
      <w:r w:rsidR="00912D8C" w:rsidRPr="00D901F5">
        <w:rPr>
          <w:rFonts w:ascii="Times New Roman" w:hAnsi="Times New Roman"/>
          <w:sz w:val="24"/>
          <w:szCs w:val="24"/>
        </w:rPr>
        <w:t>ночной деятельности в соответ</w:t>
      </w:r>
      <w:r w:rsidRPr="00D901F5">
        <w:rPr>
          <w:rFonts w:ascii="Times New Roman" w:hAnsi="Times New Roman"/>
          <w:sz w:val="24"/>
          <w:szCs w:val="24"/>
        </w:rPr>
        <w:t>ствии с тре</w:t>
      </w:r>
      <w:r w:rsidRPr="00D901F5">
        <w:rPr>
          <w:rFonts w:ascii="Times New Roman" w:hAnsi="Times New Roman"/>
          <w:sz w:val="24"/>
          <w:szCs w:val="24"/>
        </w:rPr>
        <w:softHyphen/>
        <w:t>бо</w:t>
      </w:r>
      <w:r w:rsidRPr="00D901F5">
        <w:rPr>
          <w:rFonts w:ascii="Times New Roman" w:hAnsi="Times New Roman"/>
          <w:sz w:val="24"/>
          <w:szCs w:val="24"/>
        </w:rPr>
        <w:softHyphen/>
        <w:t>ваниями Стандарта являются оценка образовательных до</w:t>
      </w:r>
      <w:r w:rsidRPr="00D901F5">
        <w:rPr>
          <w:rFonts w:ascii="Times New Roman" w:hAnsi="Times New Roman"/>
          <w:sz w:val="24"/>
          <w:szCs w:val="24"/>
        </w:rPr>
        <w:softHyphen/>
        <w:t>сти</w:t>
      </w:r>
      <w:r w:rsidRPr="00D901F5">
        <w:rPr>
          <w:rFonts w:ascii="Times New Roman" w:hAnsi="Times New Roman"/>
          <w:sz w:val="24"/>
          <w:szCs w:val="24"/>
        </w:rPr>
        <w:softHyphen/>
        <w:t>жений обучающихся и оце</w:t>
      </w:r>
      <w:r w:rsidRPr="00D901F5">
        <w:rPr>
          <w:rFonts w:ascii="Times New Roman" w:hAnsi="Times New Roman"/>
          <w:sz w:val="24"/>
          <w:szCs w:val="24"/>
        </w:rPr>
        <w:softHyphen/>
        <w:t>н</w:t>
      </w:r>
      <w:r w:rsidRPr="00D901F5">
        <w:rPr>
          <w:rFonts w:ascii="Times New Roman" w:hAnsi="Times New Roman"/>
          <w:sz w:val="24"/>
          <w:szCs w:val="24"/>
        </w:rPr>
        <w:softHyphen/>
        <w:t xml:space="preserve">ка результатов деятельности </w:t>
      </w:r>
      <w:r w:rsidR="008A0B5F"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и педагогических кадров. </w:t>
      </w:r>
    </w:p>
    <w:p w:rsidR="005B5BE4" w:rsidRPr="008A0B5F" w:rsidRDefault="005B5BE4" w:rsidP="00D901F5">
      <w:pPr>
        <w:pStyle w:val="afe"/>
        <w:ind w:firstLine="567"/>
        <w:jc w:val="both"/>
        <w:rPr>
          <w:rFonts w:ascii="Times New Roman" w:hAnsi="Times New Roman"/>
          <w:b/>
          <w:sz w:val="24"/>
          <w:szCs w:val="24"/>
        </w:rPr>
      </w:pPr>
      <w:r w:rsidRPr="008A0B5F">
        <w:rPr>
          <w:rFonts w:ascii="Times New Roman" w:hAnsi="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8A0B5F">
        <w:rPr>
          <w:rFonts w:ascii="Times New Roman" w:hAnsi="Times New Roman"/>
          <w:b/>
          <w:sz w:val="24"/>
          <w:szCs w:val="24"/>
        </w:rPr>
        <w:t>следующие задачи: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D901F5">
        <w:rPr>
          <w:rFonts w:ascii="Times New Roman" w:hAnsi="Times New Roman"/>
          <w:sz w:val="24"/>
          <w:szCs w:val="24"/>
        </w:rPr>
        <w:softHyphen/>
        <w:t>ми</w:t>
      </w:r>
      <w:r w:rsidRPr="00D901F5">
        <w:rPr>
          <w:rFonts w:ascii="Times New Roman" w:hAnsi="Times New Roman"/>
          <w:sz w:val="24"/>
          <w:szCs w:val="24"/>
        </w:rPr>
        <w:softHyphen/>
        <w:t>ро</w:t>
      </w:r>
      <w:r w:rsidRPr="00D901F5">
        <w:rPr>
          <w:rFonts w:ascii="Times New Roman" w:hAnsi="Times New Roman"/>
          <w:sz w:val="24"/>
          <w:szCs w:val="24"/>
        </w:rPr>
        <w:softHyphen/>
        <w:t>ва</w:t>
      </w:r>
      <w:r w:rsidRPr="00D901F5">
        <w:rPr>
          <w:rFonts w:ascii="Times New Roman" w:hAnsi="Times New Roman"/>
          <w:sz w:val="24"/>
          <w:szCs w:val="24"/>
        </w:rPr>
        <w:softHyphen/>
        <w:t>ние базовых учебных действий;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Результаты достижений обучающихся с умственной отсталостью (ин</w:t>
      </w:r>
      <w:r w:rsidRPr="00D901F5">
        <w:rPr>
          <w:rFonts w:ascii="Times New Roman" w:hAnsi="Times New Roman"/>
          <w:sz w:val="24"/>
          <w:szCs w:val="24"/>
        </w:rPr>
        <w:softHyphen/>
        <w:t>те</w:t>
      </w:r>
      <w:r w:rsidRPr="00D901F5">
        <w:rPr>
          <w:rFonts w:ascii="Times New Roman" w:hAnsi="Times New Roman"/>
          <w:sz w:val="24"/>
          <w:szCs w:val="24"/>
        </w:rPr>
        <w:softHyphen/>
        <w:t>л</w:t>
      </w:r>
      <w:r w:rsidRPr="00D901F5">
        <w:rPr>
          <w:rFonts w:ascii="Times New Roman" w:hAnsi="Times New Roman"/>
          <w:sz w:val="24"/>
          <w:szCs w:val="24"/>
        </w:rPr>
        <w:softHyphen/>
        <w:t>ле</w:t>
      </w:r>
      <w:r w:rsidRPr="00D901F5">
        <w:rPr>
          <w:rFonts w:ascii="Times New Roman" w:hAnsi="Times New Roman"/>
          <w:sz w:val="24"/>
          <w:szCs w:val="24"/>
        </w:rPr>
        <w:softHyphen/>
        <w:t>к</w:t>
      </w:r>
      <w:r w:rsidRPr="00D901F5">
        <w:rPr>
          <w:rFonts w:ascii="Times New Roman" w:hAnsi="Times New Roman"/>
          <w:sz w:val="24"/>
          <w:szCs w:val="24"/>
        </w:rPr>
        <w:softHyphen/>
        <w:t>ту</w:t>
      </w:r>
      <w:r w:rsidRPr="00D901F5">
        <w:rPr>
          <w:rFonts w:ascii="Times New Roman" w:hAnsi="Times New Roman"/>
          <w:sz w:val="24"/>
          <w:szCs w:val="24"/>
        </w:rPr>
        <w:softHyphen/>
        <w:t>аль</w:t>
      </w:r>
      <w:r w:rsidRPr="00D901F5">
        <w:rPr>
          <w:rFonts w:ascii="Times New Roman" w:hAnsi="Times New Roman"/>
          <w:sz w:val="24"/>
          <w:szCs w:val="24"/>
        </w:rPr>
        <w:softHyphen/>
        <w:t>ны</w:t>
      </w:r>
      <w:r w:rsidRPr="00D901F5">
        <w:rPr>
          <w:rFonts w:ascii="Times New Roman" w:hAnsi="Times New Roman"/>
          <w:sz w:val="24"/>
          <w:szCs w:val="24"/>
        </w:rPr>
        <w:softHyphen/>
        <w:t>ми нарушениями) в овладении АООП являются значимыми для оценки качества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вания обучающихся. При определении подходов к осуществлению оценки результатов</w:t>
      </w:r>
      <w:r w:rsidR="007212F9">
        <w:rPr>
          <w:rFonts w:ascii="Times New Roman" w:hAnsi="Times New Roman"/>
          <w:sz w:val="24"/>
          <w:szCs w:val="24"/>
        </w:rPr>
        <w:t xml:space="preserve"> </w:t>
      </w:r>
      <w:r w:rsidR="008A0B5F" w:rsidRPr="00D901F5">
        <w:rPr>
          <w:rFonts w:ascii="Times New Roman" w:hAnsi="Times New Roman"/>
          <w:sz w:val="24"/>
          <w:szCs w:val="24"/>
        </w:rPr>
        <w:t xml:space="preserve">МБОУ «Ново-Идинская СОШ»  </w:t>
      </w:r>
      <w:r w:rsidR="008A0B5F">
        <w:rPr>
          <w:rFonts w:ascii="Times New Roman" w:hAnsi="Times New Roman"/>
          <w:sz w:val="24"/>
          <w:szCs w:val="24"/>
        </w:rPr>
        <w:t>опирается</w:t>
      </w:r>
      <w:r w:rsidRPr="00D901F5">
        <w:rPr>
          <w:rFonts w:ascii="Times New Roman" w:hAnsi="Times New Roman"/>
          <w:sz w:val="24"/>
          <w:szCs w:val="24"/>
        </w:rPr>
        <w:t xml:space="preserve"> на следующие принципы: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5B5BE4" w:rsidRPr="00D901F5" w:rsidRDefault="005B5BE4" w:rsidP="009C69DE">
      <w:pPr>
        <w:pStyle w:val="afe"/>
        <w:ind w:firstLine="567"/>
        <w:jc w:val="both"/>
        <w:rPr>
          <w:rFonts w:ascii="Times New Roman" w:hAnsi="Times New Roman"/>
          <w:sz w:val="24"/>
          <w:szCs w:val="24"/>
        </w:rPr>
      </w:pPr>
      <w:r w:rsidRPr="00D901F5">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разработке системы оценки достижений обучающихся в освоении содержания АООП </w:t>
      </w:r>
      <w:r w:rsidR="008A0B5F" w:rsidRPr="00D901F5">
        <w:rPr>
          <w:rFonts w:ascii="Times New Roman" w:hAnsi="Times New Roman"/>
          <w:sz w:val="24"/>
          <w:szCs w:val="24"/>
        </w:rPr>
        <w:t xml:space="preserve">МБОУ «Ново-Идинская СОШ»  </w:t>
      </w:r>
      <w:r w:rsidR="008A0B5F">
        <w:rPr>
          <w:rFonts w:ascii="Times New Roman" w:hAnsi="Times New Roman"/>
          <w:sz w:val="24"/>
          <w:szCs w:val="24"/>
        </w:rPr>
        <w:t>ориентируется</w:t>
      </w:r>
      <w:r w:rsidRPr="00D901F5">
        <w:rPr>
          <w:rFonts w:ascii="Times New Roman" w:hAnsi="Times New Roman"/>
          <w:sz w:val="24"/>
          <w:szCs w:val="24"/>
        </w:rPr>
        <w:t xml:space="preserve"> на  перечень планируемых результатов.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Обеспечение дифференцированной оценки достижений обучающихся с умственной от</w:t>
      </w:r>
      <w:r w:rsidRPr="00D901F5">
        <w:rPr>
          <w:rFonts w:ascii="Times New Roman" w:hAnsi="Times New Roman"/>
          <w:sz w:val="24"/>
          <w:szCs w:val="24"/>
        </w:rPr>
        <w:softHyphen/>
        <w:t>сталостью (интеллектуальными нарушениями) имеет определяющее значение для оце</w:t>
      </w:r>
      <w:r w:rsidRPr="00D901F5">
        <w:rPr>
          <w:rFonts w:ascii="Times New Roman" w:hAnsi="Times New Roman"/>
          <w:sz w:val="24"/>
          <w:szCs w:val="24"/>
        </w:rPr>
        <w:softHyphen/>
        <w:t>н</w:t>
      </w:r>
      <w:r w:rsidRPr="00D901F5">
        <w:rPr>
          <w:rFonts w:ascii="Times New Roman" w:hAnsi="Times New Roman"/>
          <w:sz w:val="24"/>
          <w:szCs w:val="24"/>
        </w:rPr>
        <w:softHyphen/>
        <w:t xml:space="preserve">ки качества образования.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 соответствии с требования Стандарта для обучающихся с умственной отсталостью (ин</w:t>
      </w:r>
      <w:r w:rsidRPr="00D901F5">
        <w:rPr>
          <w:rFonts w:ascii="Times New Roman" w:hAnsi="Times New Roman"/>
          <w:sz w:val="24"/>
          <w:szCs w:val="24"/>
        </w:rPr>
        <w:softHyphen/>
        <w:t xml:space="preserve">теллектуальными нарушениями) оценке подлежат </w:t>
      </w:r>
      <w:r w:rsidRPr="008A0B5F">
        <w:rPr>
          <w:rFonts w:ascii="Times New Roman" w:hAnsi="Times New Roman"/>
          <w:b/>
          <w:sz w:val="24"/>
          <w:szCs w:val="24"/>
        </w:rPr>
        <w:t>личностные и предметные ре</w:t>
      </w:r>
      <w:r w:rsidRPr="008A0B5F">
        <w:rPr>
          <w:rFonts w:ascii="Times New Roman" w:hAnsi="Times New Roman"/>
          <w:b/>
          <w:sz w:val="24"/>
          <w:szCs w:val="24"/>
        </w:rPr>
        <w:softHyphen/>
        <w:t>зуль</w:t>
      </w:r>
      <w:r w:rsidRPr="008A0B5F">
        <w:rPr>
          <w:rFonts w:ascii="Times New Roman" w:hAnsi="Times New Roman"/>
          <w:b/>
          <w:sz w:val="24"/>
          <w:szCs w:val="24"/>
        </w:rPr>
        <w:softHyphen/>
        <w:t>та</w:t>
      </w:r>
      <w:r w:rsidRPr="008A0B5F">
        <w:rPr>
          <w:rFonts w:ascii="Times New Roman" w:hAnsi="Times New Roman"/>
          <w:b/>
          <w:sz w:val="24"/>
          <w:szCs w:val="24"/>
        </w:rPr>
        <w:softHyphen/>
        <w:t>ты</w:t>
      </w:r>
      <w:r w:rsidRPr="00D901F5">
        <w:rPr>
          <w:rFonts w:ascii="Times New Roman" w:hAnsi="Times New Roman"/>
          <w:sz w:val="24"/>
          <w:szCs w:val="24"/>
        </w:rPr>
        <w:t>.</w:t>
      </w:r>
    </w:p>
    <w:p w:rsidR="005B5BE4" w:rsidRPr="00D901F5" w:rsidRDefault="005B5BE4" w:rsidP="009C69DE">
      <w:pPr>
        <w:pStyle w:val="afe"/>
        <w:ind w:firstLine="567"/>
        <w:jc w:val="both"/>
        <w:rPr>
          <w:rFonts w:ascii="Times New Roman" w:hAnsi="Times New Roman"/>
          <w:sz w:val="24"/>
          <w:szCs w:val="24"/>
        </w:rPr>
      </w:pPr>
      <w:r w:rsidRPr="008A0B5F">
        <w:rPr>
          <w:rFonts w:ascii="Times New Roman" w:hAnsi="Times New Roman"/>
          <w:b/>
          <w:i/>
          <w:sz w:val="24"/>
          <w:szCs w:val="24"/>
        </w:rPr>
        <w:t>Личностные результаты</w:t>
      </w:r>
      <w:r w:rsidRPr="00D901F5">
        <w:rPr>
          <w:rFonts w:ascii="Times New Roman" w:hAnsi="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w:t>
      </w:r>
      <w:r w:rsidR="009C69DE">
        <w:rPr>
          <w:rFonts w:ascii="Times New Roman" w:hAnsi="Times New Roman"/>
          <w:sz w:val="24"/>
          <w:szCs w:val="24"/>
        </w:rPr>
        <w:t>обучающихся в различных средах.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D901F5">
        <w:rPr>
          <w:rFonts w:ascii="Times New Roman" w:hAnsi="Times New Roman"/>
          <w:sz w:val="24"/>
          <w:szCs w:val="24"/>
        </w:rPr>
        <w:softHyphen/>
        <w:t>то</w:t>
      </w:r>
      <w:r w:rsidRPr="00D901F5">
        <w:rPr>
          <w:rFonts w:ascii="Times New Roman" w:hAnsi="Times New Roman"/>
          <w:sz w:val="24"/>
          <w:szCs w:val="24"/>
        </w:rPr>
        <w:softHyphen/>
        <w:t>да экспертной оценки, который представляет собой процедуру оценки ре</w:t>
      </w:r>
      <w:r w:rsidRPr="00D901F5">
        <w:rPr>
          <w:rFonts w:ascii="Times New Roman" w:hAnsi="Times New Roman"/>
          <w:sz w:val="24"/>
          <w:szCs w:val="24"/>
        </w:rPr>
        <w:softHyphen/>
        <w:t>зуль</w:t>
      </w:r>
      <w:r w:rsidRPr="00D901F5">
        <w:rPr>
          <w:rFonts w:ascii="Times New Roman" w:hAnsi="Times New Roman"/>
          <w:sz w:val="24"/>
          <w:szCs w:val="24"/>
        </w:rPr>
        <w:softHyphen/>
        <w:t>та</w:t>
      </w:r>
      <w:r w:rsidRPr="00D901F5">
        <w:rPr>
          <w:rFonts w:ascii="Times New Roman" w:hAnsi="Times New Roman"/>
          <w:sz w:val="24"/>
          <w:szCs w:val="24"/>
        </w:rPr>
        <w:softHyphen/>
        <w:t>тов на основе мнений группы специалистов (эксперт</w:t>
      </w:r>
      <w:r w:rsidR="00671BD3">
        <w:rPr>
          <w:rFonts w:ascii="Times New Roman" w:hAnsi="Times New Roman"/>
          <w:sz w:val="24"/>
          <w:szCs w:val="24"/>
        </w:rPr>
        <w:t>ов). Состав экспертной гру</w:t>
      </w:r>
      <w:r w:rsidR="00671BD3">
        <w:rPr>
          <w:rFonts w:ascii="Times New Roman" w:hAnsi="Times New Roman"/>
          <w:sz w:val="24"/>
          <w:szCs w:val="24"/>
        </w:rPr>
        <w:softHyphen/>
        <w:t>п</w:t>
      </w:r>
      <w:r w:rsidR="00671BD3">
        <w:rPr>
          <w:rFonts w:ascii="Times New Roman" w:hAnsi="Times New Roman"/>
          <w:sz w:val="24"/>
          <w:szCs w:val="24"/>
        </w:rPr>
        <w:softHyphen/>
        <w:t>пы</w:t>
      </w:r>
      <w:r w:rsidRPr="00D901F5">
        <w:rPr>
          <w:rFonts w:ascii="Times New Roman" w:hAnsi="Times New Roman"/>
          <w:sz w:val="24"/>
          <w:szCs w:val="24"/>
        </w:rPr>
        <w:t xml:space="preserve"> включает учителей,  учител</w:t>
      </w:r>
      <w:r w:rsidR="00671BD3">
        <w:rPr>
          <w:rFonts w:ascii="Times New Roman" w:hAnsi="Times New Roman"/>
          <w:sz w:val="24"/>
          <w:szCs w:val="24"/>
        </w:rPr>
        <w:t>я</w:t>
      </w:r>
      <w:r w:rsidRPr="00D901F5">
        <w:rPr>
          <w:rFonts w:ascii="Times New Roman" w:hAnsi="Times New Roman"/>
          <w:sz w:val="24"/>
          <w:szCs w:val="24"/>
        </w:rPr>
        <w:t>-логопед</w:t>
      </w:r>
      <w:r w:rsidR="00671BD3">
        <w:rPr>
          <w:rFonts w:ascii="Times New Roman" w:hAnsi="Times New Roman"/>
          <w:sz w:val="24"/>
          <w:szCs w:val="24"/>
        </w:rPr>
        <w:t>а</w:t>
      </w:r>
      <w:r w:rsidRPr="00D901F5">
        <w:rPr>
          <w:rFonts w:ascii="Times New Roman" w:hAnsi="Times New Roman"/>
          <w:sz w:val="24"/>
          <w:szCs w:val="24"/>
        </w:rPr>
        <w:t>, пе</w:t>
      </w:r>
      <w:r w:rsidRPr="00D901F5">
        <w:rPr>
          <w:rFonts w:ascii="Times New Roman" w:hAnsi="Times New Roman"/>
          <w:sz w:val="24"/>
          <w:szCs w:val="24"/>
        </w:rPr>
        <w:softHyphen/>
        <w:t>дагог</w:t>
      </w:r>
      <w:r w:rsidR="00671BD3">
        <w:rPr>
          <w:rFonts w:ascii="Times New Roman" w:hAnsi="Times New Roman"/>
          <w:sz w:val="24"/>
          <w:szCs w:val="24"/>
        </w:rPr>
        <w:t>а</w:t>
      </w:r>
      <w:r w:rsidRPr="00D901F5">
        <w:rPr>
          <w:rFonts w:ascii="Times New Roman" w:hAnsi="Times New Roman"/>
          <w:sz w:val="24"/>
          <w:szCs w:val="24"/>
        </w:rPr>
        <w:t>-психолог</w:t>
      </w:r>
      <w:r w:rsidR="00671BD3">
        <w:rPr>
          <w:rFonts w:ascii="Times New Roman" w:hAnsi="Times New Roman"/>
          <w:sz w:val="24"/>
          <w:szCs w:val="24"/>
        </w:rPr>
        <w:t>а</w:t>
      </w:r>
      <w:r w:rsidRPr="00D901F5">
        <w:rPr>
          <w:rFonts w:ascii="Times New Roman" w:hAnsi="Times New Roman"/>
          <w:sz w:val="24"/>
          <w:szCs w:val="24"/>
        </w:rPr>
        <w:t>, которые хорошо знают ученика. Для полноты оценки лич</w:t>
      </w:r>
      <w:r w:rsidRPr="00D901F5">
        <w:rPr>
          <w:rFonts w:ascii="Times New Roman" w:hAnsi="Times New Roman"/>
          <w:sz w:val="24"/>
          <w:szCs w:val="24"/>
        </w:rPr>
        <w:softHyphen/>
        <w:t>ностных результатов освоения обу</w:t>
      </w:r>
      <w:r w:rsidRPr="00D901F5">
        <w:rPr>
          <w:rFonts w:ascii="Times New Roman" w:hAnsi="Times New Roman"/>
          <w:sz w:val="24"/>
          <w:szCs w:val="24"/>
        </w:rPr>
        <w:softHyphen/>
        <w:t xml:space="preserve">чающимися с умственной </w:t>
      </w:r>
      <w:r w:rsidRPr="00D901F5">
        <w:rPr>
          <w:rFonts w:ascii="Times New Roman" w:hAnsi="Times New Roman"/>
          <w:sz w:val="24"/>
          <w:szCs w:val="24"/>
        </w:rPr>
        <w:lastRenderedPageBreak/>
        <w:t xml:space="preserve">отсталостью (интеллектуальными нарушениями) </w:t>
      </w:r>
      <w:r w:rsidRPr="00D901F5">
        <w:rPr>
          <w:rFonts w:ascii="Times New Roman" w:hAnsi="Times New Roman"/>
          <w:bCs/>
          <w:sz w:val="24"/>
          <w:szCs w:val="24"/>
        </w:rPr>
        <w:t xml:space="preserve"> Ре</w:t>
      </w:r>
      <w:r w:rsidRPr="00D901F5">
        <w:rPr>
          <w:rFonts w:ascii="Times New Roman" w:hAnsi="Times New Roman"/>
          <w:bCs/>
          <w:sz w:val="24"/>
          <w:szCs w:val="24"/>
        </w:rPr>
        <w:softHyphen/>
        <w:t>зуль</w:t>
      </w:r>
      <w:r w:rsidRPr="00D901F5">
        <w:rPr>
          <w:rFonts w:ascii="Times New Roman" w:hAnsi="Times New Roman"/>
          <w:bCs/>
          <w:sz w:val="24"/>
          <w:szCs w:val="24"/>
        </w:rPr>
        <w:softHyphen/>
        <w:t xml:space="preserve">таты анализа должны быть представлены в форме удобных и понятных всем членам экспертной группы условных единицах: 0 баллов ― нет фиксируемой динамики; </w:t>
      </w:r>
      <w:r w:rsidR="00671BD3">
        <w:rPr>
          <w:rFonts w:ascii="Times New Roman" w:hAnsi="Times New Roman"/>
          <w:bCs/>
          <w:sz w:val="24"/>
          <w:szCs w:val="24"/>
        </w:rPr>
        <w:t>3</w:t>
      </w:r>
      <w:r w:rsidRPr="00D901F5">
        <w:rPr>
          <w:rFonts w:ascii="Times New Roman" w:hAnsi="Times New Roman"/>
          <w:bCs/>
          <w:sz w:val="24"/>
          <w:szCs w:val="24"/>
        </w:rPr>
        <w:t xml:space="preserve"> балл ― минимальная динамика; </w:t>
      </w:r>
      <w:r w:rsidR="00671BD3">
        <w:rPr>
          <w:rFonts w:ascii="Times New Roman" w:hAnsi="Times New Roman"/>
          <w:bCs/>
          <w:sz w:val="24"/>
          <w:szCs w:val="24"/>
        </w:rPr>
        <w:t>4</w:t>
      </w:r>
      <w:r w:rsidRPr="00D901F5">
        <w:rPr>
          <w:rFonts w:ascii="Times New Roman" w:hAnsi="Times New Roman"/>
          <w:bCs/>
          <w:sz w:val="24"/>
          <w:szCs w:val="24"/>
        </w:rPr>
        <w:t xml:space="preserve"> балла ― удовлетворительная динамика; </w:t>
      </w:r>
      <w:r w:rsidR="00671BD3">
        <w:rPr>
          <w:rFonts w:ascii="Times New Roman" w:hAnsi="Times New Roman"/>
          <w:bCs/>
          <w:sz w:val="24"/>
          <w:szCs w:val="24"/>
        </w:rPr>
        <w:t>5</w:t>
      </w:r>
      <w:r w:rsidR="00514355">
        <w:rPr>
          <w:rFonts w:ascii="Times New Roman" w:hAnsi="Times New Roman"/>
          <w:bCs/>
          <w:sz w:val="24"/>
          <w:szCs w:val="24"/>
        </w:rPr>
        <w:t xml:space="preserve"> балла ― значительная динамика.</w:t>
      </w:r>
      <w:r w:rsidRPr="00D901F5">
        <w:rPr>
          <w:rFonts w:ascii="Times New Roman" w:hAnsi="Times New Roman"/>
          <w:sz w:val="24"/>
          <w:szCs w:val="24"/>
        </w:rPr>
        <w:t xml:space="preserve"> Результаты оценки личностных достижений за</w:t>
      </w:r>
      <w:r w:rsidRPr="00D901F5">
        <w:rPr>
          <w:rFonts w:ascii="Times New Roman" w:hAnsi="Times New Roman"/>
          <w:sz w:val="24"/>
          <w:szCs w:val="24"/>
        </w:rPr>
        <w:softHyphen/>
        <w:t>но</w:t>
      </w:r>
      <w:r w:rsidRPr="00D901F5">
        <w:rPr>
          <w:rFonts w:ascii="Times New Roman" w:hAnsi="Times New Roman"/>
          <w:sz w:val="24"/>
          <w:szCs w:val="24"/>
        </w:rPr>
        <w:softHyphen/>
        <w:t>сят</w:t>
      </w:r>
      <w:r w:rsidRPr="00D901F5">
        <w:rPr>
          <w:rFonts w:ascii="Times New Roman" w:hAnsi="Times New Roman"/>
          <w:sz w:val="24"/>
          <w:szCs w:val="24"/>
        </w:rPr>
        <w:softHyphen/>
        <w:t>ся в индивидуальную карту развития обучающегося (дневник наблюдений), что позволяет не толь</w:t>
      </w:r>
      <w:r w:rsidRPr="00D901F5">
        <w:rPr>
          <w:rFonts w:ascii="Times New Roman" w:hAnsi="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D901F5">
        <w:rPr>
          <w:rFonts w:ascii="Times New Roman" w:hAnsi="Times New Roman"/>
          <w:sz w:val="24"/>
          <w:szCs w:val="24"/>
        </w:rPr>
        <w:softHyphen/>
        <w:t>петенциям.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Основной формой работы участников экспертной группы является психолого-медико-педагогический консилиум.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 основе требований, сформулированных в Стандарте</w:t>
      </w:r>
      <w:r w:rsidR="009C69DE" w:rsidRPr="00D901F5">
        <w:rPr>
          <w:rFonts w:ascii="Times New Roman" w:hAnsi="Times New Roman"/>
          <w:sz w:val="24"/>
          <w:szCs w:val="24"/>
        </w:rPr>
        <w:t xml:space="preserve">МБОУ «Ново-Идинская СОШ»  </w:t>
      </w:r>
      <w:r w:rsidRPr="00D901F5">
        <w:rPr>
          <w:rFonts w:ascii="Times New Roman" w:hAnsi="Times New Roman"/>
          <w:sz w:val="24"/>
          <w:szCs w:val="24"/>
        </w:rPr>
        <w:t>разрабатывает программу оценки личностных результатов с учетом типологических и ин</w:t>
      </w:r>
      <w:r w:rsidRPr="00D901F5">
        <w:rPr>
          <w:rFonts w:ascii="Times New Roman" w:hAnsi="Times New Roman"/>
          <w:sz w:val="24"/>
          <w:szCs w:val="24"/>
        </w:rPr>
        <w:softHyphen/>
        <w:t>ди</w:t>
      </w:r>
      <w:r w:rsidRPr="00D901F5">
        <w:rPr>
          <w:rFonts w:ascii="Times New Roman" w:hAnsi="Times New Roman"/>
          <w:sz w:val="24"/>
          <w:szCs w:val="24"/>
        </w:rPr>
        <w:softHyphen/>
        <w:t>ви</w:t>
      </w:r>
      <w:r w:rsidRPr="00D901F5">
        <w:rPr>
          <w:rFonts w:ascii="Times New Roman" w:hAnsi="Times New Roman"/>
          <w:sz w:val="24"/>
          <w:szCs w:val="24"/>
        </w:rPr>
        <w:softHyphen/>
        <w:t>ду</w:t>
      </w:r>
      <w:r w:rsidRPr="00D901F5">
        <w:rPr>
          <w:rFonts w:ascii="Times New Roman" w:hAnsi="Times New Roman"/>
          <w:sz w:val="24"/>
          <w:szCs w:val="24"/>
        </w:rPr>
        <w:softHyphen/>
        <w:t>аль</w:t>
      </w:r>
      <w:r w:rsidRPr="00D901F5">
        <w:rPr>
          <w:rFonts w:ascii="Times New Roman" w:hAnsi="Times New Roman"/>
          <w:sz w:val="24"/>
          <w:szCs w:val="24"/>
        </w:rPr>
        <w:softHyphen/>
        <w:t>ных особенностей обучающихся, которая утверждается ло</w:t>
      </w:r>
      <w:r w:rsidRPr="00D901F5">
        <w:rPr>
          <w:rFonts w:ascii="Times New Roman" w:hAnsi="Times New Roman"/>
          <w:sz w:val="24"/>
          <w:szCs w:val="24"/>
        </w:rPr>
        <w:softHyphen/>
        <w:t>каль</w:t>
      </w:r>
      <w:r w:rsidRPr="00D901F5">
        <w:rPr>
          <w:rFonts w:ascii="Times New Roman" w:hAnsi="Times New Roman"/>
          <w:sz w:val="24"/>
          <w:szCs w:val="24"/>
        </w:rPr>
        <w:softHyphen/>
        <w:t>ным</w:t>
      </w:r>
      <w:r w:rsidR="009C69DE">
        <w:rPr>
          <w:rFonts w:ascii="Times New Roman" w:hAnsi="Times New Roman"/>
          <w:sz w:val="24"/>
          <w:szCs w:val="24"/>
        </w:rPr>
        <w:t xml:space="preserve"> актом</w:t>
      </w:r>
      <w:r w:rsidRPr="00D901F5">
        <w:rPr>
          <w:rFonts w:ascii="Times New Roman" w:hAnsi="Times New Roman"/>
          <w:sz w:val="24"/>
          <w:szCs w:val="24"/>
        </w:rPr>
        <w:t>. Программа оценки включает: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w:t>
      </w:r>
      <w:r w:rsidR="00671BD3">
        <w:rPr>
          <w:rFonts w:ascii="Times New Roman" w:hAnsi="Times New Roman"/>
          <w:sz w:val="24"/>
          <w:szCs w:val="24"/>
        </w:rPr>
        <w:t>чащихся</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 перечень параметров и индикаторов оценки каждого результата: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Таблица 1. Программа оценки личностных результатов</w:t>
      </w:r>
    </w:p>
    <w:tbl>
      <w:tblPr>
        <w:tblW w:w="11276" w:type="dxa"/>
        <w:tblInd w:w="-111" w:type="dxa"/>
        <w:tblLayout w:type="fixed"/>
        <w:tblLook w:val="0000"/>
      </w:tblPr>
      <w:tblGrid>
        <w:gridCol w:w="2771"/>
        <w:gridCol w:w="3685"/>
        <w:gridCol w:w="4820"/>
      </w:tblGrid>
      <w:tr w:rsidR="005B5BE4" w:rsidRPr="00671BD3" w:rsidTr="00514355">
        <w:tc>
          <w:tcPr>
            <w:tcW w:w="2771" w:type="dxa"/>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Критерий</w:t>
            </w:r>
          </w:p>
        </w:tc>
        <w:tc>
          <w:tcPr>
            <w:tcW w:w="3685" w:type="dxa"/>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Параметры оценки</w:t>
            </w: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Индикаторы</w:t>
            </w:r>
          </w:p>
        </w:tc>
      </w:tr>
      <w:tr w:rsidR="005B5BE4" w:rsidRPr="00671BD3" w:rsidTr="00514355">
        <w:trPr>
          <w:trHeight w:val="854"/>
        </w:trPr>
        <w:tc>
          <w:tcPr>
            <w:tcW w:w="2771" w:type="dxa"/>
            <w:vMerge w:val="restart"/>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685" w:type="dxa"/>
            <w:vMerge w:val="restart"/>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сформированность навыков коммуникации со взрос</w:t>
            </w:r>
            <w:r w:rsidRPr="00671BD3">
              <w:rPr>
                <w:rFonts w:ascii="Times New Roman" w:hAnsi="Times New Roman"/>
                <w:sz w:val="20"/>
                <w:szCs w:val="20"/>
              </w:rPr>
              <w:softHyphen/>
              <w:t>лы</w:t>
            </w:r>
            <w:r w:rsidRPr="00671BD3">
              <w:rPr>
                <w:rFonts w:ascii="Times New Roman" w:hAnsi="Times New Roman"/>
                <w:sz w:val="20"/>
                <w:szCs w:val="20"/>
              </w:rPr>
              <w:softHyphen/>
              <w:t>ми</w:t>
            </w: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способность инициировать и поддерживать ком</w:t>
            </w:r>
            <w:r w:rsidRPr="00671BD3">
              <w:rPr>
                <w:rFonts w:ascii="Times New Roman" w:hAnsi="Times New Roman"/>
                <w:sz w:val="20"/>
                <w:szCs w:val="20"/>
              </w:rPr>
              <w:softHyphen/>
              <w:t>му</w:t>
            </w:r>
            <w:r w:rsidRPr="00671BD3">
              <w:rPr>
                <w:rFonts w:ascii="Times New Roman" w:hAnsi="Times New Roman"/>
                <w:sz w:val="20"/>
                <w:szCs w:val="20"/>
              </w:rPr>
              <w:softHyphen/>
              <w:t>ни</w:t>
            </w:r>
            <w:r w:rsidRPr="00671BD3">
              <w:rPr>
                <w:rFonts w:ascii="Times New Roman" w:hAnsi="Times New Roman"/>
                <w:sz w:val="20"/>
                <w:szCs w:val="20"/>
              </w:rPr>
              <w:softHyphen/>
              <w:t>ка</w:t>
            </w:r>
            <w:r w:rsidRPr="00671BD3">
              <w:rPr>
                <w:rFonts w:ascii="Times New Roman" w:hAnsi="Times New Roman"/>
                <w:sz w:val="20"/>
                <w:szCs w:val="20"/>
              </w:rPr>
              <w:softHyphen/>
              <w:t>цию с взрослыми</w:t>
            </w:r>
          </w:p>
        </w:tc>
      </w:tr>
      <w:tr w:rsidR="005B5BE4" w:rsidRPr="00671BD3" w:rsidTr="00514355">
        <w:trPr>
          <w:trHeight w:val="537"/>
        </w:trPr>
        <w:tc>
          <w:tcPr>
            <w:tcW w:w="2771"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vMerge/>
            <w:tcBorders>
              <w:top w:val="single" w:sz="4" w:space="0" w:color="000000"/>
              <w:left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способность применять аде</w:t>
            </w:r>
            <w:r w:rsidRPr="00671BD3">
              <w:rPr>
                <w:rFonts w:ascii="Times New Roman" w:hAnsi="Times New Roman"/>
                <w:sz w:val="20"/>
                <w:szCs w:val="20"/>
              </w:rPr>
              <w:softHyphen/>
              <w:t>к</w:t>
            </w:r>
            <w:r w:rsidRPr="00671BD3">
              <w:rPr>
                <w:rFonts w:ascii="Times New Roman" w:hAnsi="Times New Roman"/>
                <w:sz w:val="20"/>
                <w:szCs w:val="20"/>
              </w:rPr>
              <w:softHyphen/>
              <w:t>ватные способы поведения в разных ситуациях</w:t>
            </w:r>
          </w:p>
        </w:tc>
      </w:tr>
      <w:tr w:rsidR="005B5BE4" w:rsidRPr="00671BD3" w:rsidTr="00514355">
        <w:trPr>
          <w:trHeight w:val="281"/>
        </w:trPr>
        <w:tc>
          <w:tcPr>
            <w:tcW w:w="2771"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tcBorders>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 xml:space="preserve">способность обращаться за помощью </w:t>
            </w:r>
          </w:p>
        </w:tc>
      </w:tr>
      <w:tr w:rsidR="005B5BE4" w:rsidRPr="00671BD3" w:rsidTr="00514355">
        <w:trPr>
          <w:trHeight w:val="538"/>
        </w:trPr>
        <w:tc>
          <w:tcPr>
            <w:tcW w:w="2771"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vMerge w:val="restart"/>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сформированность навыков коммуникации со сверстниками</w:t>
            </w: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способность инициировать и поддерживать коммуникацию со сверс</w:t>
            </w:r>
            <w:r w:rsidRPr="00671BD3">
              <w:rPr>
                <w:rFonts w:ascii="Times New Roman" w:hAnsi="Times New Roman"/>
                <w:sz w:val="20"/>
                <w:szCs w:val="20"/>
              </w:rPr>
              <w:softHyphen/>
              <w:t>т</w:t>
            </w:r>
            <w:r w:rsidRPr="00671BD3">
              <w:rPr>
                <w:rFonts w:ascii="Times New Roman" w:hAnsi="Times New Roman"/>
                <w:sz w:val="20"/>
                <w:szCs w:val="20"/>
              </w:rPr>
              <w:softHyphen/>
              <w:t>ни</w:t>
            </w:r>
            <w:r w:rsidRPr="00671BD3">
              <w:rPr>
                <w:rFonts w:ascii="Times New Roman" w:hAnsi="Times New Roman"/>
                <w:sz w:val="20"/>
                <w:szCs w:val="20"/>
              </w:rPr>
              <w:softHyphen/>
              <w:t>ками</w:t>
            </w:r>
          </w:p>
        </w:tc>
      </w:tr>
      <w:tr w:rsidR="005B5BE4" w:rsidRPr="00671BD3" w:rsidTr="00514355">
        <w:trPr>
          <w:trHeight w:val="536"/>
        </w:trPr>
        <w:tc>
          <w:tcPr>
            <w:tcW w:w="2771"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способность применять аде</w:t>
            </w:r>
            <w:r w:rsidRPr="00671BD3">
              <w:rPr>
                <w:rFonts w:ascii="Times New Roman" w:hAnsi="Times New Roman"/>
                <w:sz w:val="20"/>
                <w:szCs w:val="20"/>
              </w:rPr>
              <w:softHyphen/>
              <w:t>к</w:t>
            </w:r>
            <w:r w:rsidRPr="00671BD3">
              <w:rPr>
                <w:rFonts w:ascii="Times New Roman" w:hAnsi="Times New Roman"/>
                <w:sz w:val="20"/>
                <w:szCs w:val="20"/>
              </w:rPr>
              <w:softHyphen/>
              <w:t>ватные способы поведения в разных ситуациях</w:t>
            </w:r>
          </w:p>
        </w:tc>
      </w:tr>
      <w:tr w:rsidR="005B5BE4" w:rsidRPr="00671BD3" w:rsidTr="00514355">
        <w:trPr>
          <w:trHeight w:val="249"/>
        </w:trPr>
        <w:tc>
          <w:tcPr>
            <w:tcW w:w="2771"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vMerge/>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 xml:space="preserve">способность обращаться за помощью </w:t>
            </w:r>
          </w:p>
        </w:tc>
      </w:tr>
      <w:tr w:rsidR="005B5BE4" w:rsidRPr="00671BD3" w:rsidTr="00514355">
        <w:trPr>
          <w:trHeight w:val="823"/>
        </w:trPr>
        <w:tc>
          <w:tcPr>
            <w:tcW w:w="2771" w:type="dxa"/>
            <w:vMerge/>
            <w:tcBorders>
              <w:top w:val="single" w:sz="4" w:space="0" w:color="000000"/>
              <w:left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владение средствами коммуникации</w:t>
            </w: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способность использовать разнообразные средства ко</w:t>
            </w:r>
            <w:r w:rsidRPr="00671BD3">
              <w:rPr>
                <w:rFonts w:ascii="Times New Roman" w:hAnsi="Times New Roman"/>
                <w:sz w:val="20"/>
                <w:szCs w:val="20"/>
              </w:rPr>
              <w:softHyphen/>
              <w:t>м</w:t>
            </w:r>
            <w:r w:rsidRPr="00671BD3">
              <w:rPr>
                <w:rFonts w:ascii="Times New Roman" w:hAnsi="Times New Roman"/>
                <w:sz w:val="20"/>
                <w:szCs w:val="20"/>
              </w:rPr>
              <w:softHyphen/>
              <w:t>муникации согласно ситу</w:t>
            </w:r>
            <w:r w:rsidRPr="00671BD3">
              <w:rPr>
                <w:rFonts w:ascii="Times New Roman" w:hAnsi="Times New Roman"/>
                <w:sz w:val="20"/>
                <w:szCs w:val="20"/>
              </w:rPr>
              <w:softHyphen/>
              <w:t>ации</w:t>
            </w:r>
          </w:p>
        </w:tc>
      </w:tr>
      <w:tr w:rsidR="005B5BE4" w:rsidRPr="00671BD3" w:rsidTr="00514355">
        <w:trPr>
          <w:trHeight w:val="298"/>
        </w:trPr>
        <w:tc>
          <w:tcPr>
            <w:tcW w:w="2771" w:type="dxa"/>
            <w:tcBorders>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p>
        </w:tc>
        <w:tc>
          <w:tcPr>
            <w:tcW w:w="3685" w:type="dxa"/>
            <w:tcBorders>
              <w:top w:val="single" w:sz="4" w:space="0" w:color="000000"/>
              <w:left w:val="single" w:sz="4" w:space="0" w:color="000000"/>
              <w:bottom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адекватность применения ритуалов социального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5B5BE4" w:rsidRPr="00671BD3" w:rsidRDefault="005B5BE4" w:rsidP="00D901F5">
            <w:pPr>
              <w:pStyle w:val="afe"/>
              <w:ind w:firstLine="567"/>
              <w:jc w:val="both"/>
              <w:rPr>
                <w:rFonts w:ascii="Times New Roman" w:hAnsi="Times New Roman"/>
                <w:sz w:val="20"/>
                <w:szCs w:val="20"/>
              </w:rPr>
            </w:pPr>
            <w:r w:rsidRPr="00671BD3">
              <w:rPr>
                <w:rFonts w:ascii="Times New Roman" w:hAnsi="Times New Roman"/>
                <w:sz w:val="20"/>
                <w:szCs w:val="20"/>
              </w:rPr>
              <w:t>способность правильно при</w:t>
            </w:r>
            <w:r w:rsidRPr="00671BD3">
              <w:rPr>
                <w:rFonts w:ascii="Times New Roman" w:hAnsi="Times New Roman"/>
                <w:sz w:val="20"/>
                <w:szCs w:val="20"/>
              </w:rPr>
              <w:softHyphen/>
              <w:t>менить ритуалы социаль</w:t>
            </w:r>
            <w:r w:rsidRPr="00671BD3">
              <w:rPr>
                <w:rFonts w:ascii="Times New Roman" w:hAnsi="Times New Roman"/>
                <w:sz w:val="20"/>
                <w:szCs w:val="20"/>
              </w:rPr>
              <w:softHyphen/>
              <w:t>но</w:t>
            </w:r>
            <w:r w:rsidRPr="00671BD3">
              <w:rPr>
                <w:rFonts w:ascii="Times New Roman" w:hAnsi="Times New Roman"/>
                <w:sz w:val="20"/>
                <w:szCs w:val="20"/>
              </w:rPr>
              <w:softHyphen/>
              <w:t>го взаимодействия согласно ситуации</w:t>
            </w:r>
          </w:p>
        </w:tc>
      </w:tr>
    </w:tbl>
    <w:p w:rsidR="005B5BE4" w:rsidRPr="00D901F5" w:rsidRDefault="005B5BE4"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3) систему бальной оценки результатов;</w:t>
      </w:r>
    </w:p>
    <w:p w:rsidR="005B5BE4" w:rsidRPr="00514355" w:rsidRDefault="005B5BE4" w:rsidP="00514355">
      <w:pPr>
        <w:pStyle w:val="afe"/>
        <w:ind w:firstLine="567"/>
        <w:jc w:val="both"/>
        <w:rPr>
          <w:rFonts w:ascii="Times New Roman" w:hAnsi="Times New Roman"/>
          <w:sz w:val="24"/>
          <w:szCs w:val="24"/>
        </w:rPr>
      </w:pPr>
      <w:r w:rsidRPr="00D901F5">
        <w:rPr>
          <w:rFonts w:ascii="Times New Roman" w:hAnsi="Times New Roman"/>
          <w:sz w:val="24"/>
          <w:szCs w:val="24"/>
        </w:rPr>
        <w:t xml:space="preserve">4) документы, в которых отражаются индивидуальные результаты каждого обучающегося </w:t>
      </w:r>
      <w:r w:rsidR="00671BD3">
        <w:rPr>
          <w:rFonts w:ascii="Times New Roman" w:hAnsi="Times New Roman"/>
          <w:sz w:val="24"/>
          <w:szCs w:val="24"/>
        </w:rPr>
        <w:t>в журнале класса</w:t>
      </w:r>
      <w:r w:rsidR="0051435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bCs/>
          <w:sz w:val="24"/>
          <w:szCs w:val="24"/>
        </w:rPr>
      </w:pPr>
      <w:r w:rsidRPr="00514355">
        <w:rPr>
          <w:rFonts w:ascii="Times New Roman" w:hAnsi="Times New Roman"/>
          <w:b/>
          <w:i/>
          <w:sz w:val="24"/>
          <w:szCs w:val="24"/>
        </w:rPr>
        <w:t>Предметные результаты</w:t>
      </w:r>
      <w:r w:rsidRPr="00D901F5">
        <w:rPr>
          <w:rFonts w:ascii="Times New Roman" w:hAnsi="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Оценку предметных результатовцелесообразно начинать со второго полугодия </w:t>
      </w:r>
      <w:r w:rsidRPr="00D901F5">
        <w:rPr>
          <w:rFonts w:ascii="Times New Roman" w:hAnsi="Times New Roman"/>
          <w:bCs/>
          <w:sz w:val="24"/>
          <w:szCs w:val="24"/>
          <w:lang w:val="en-US"/>
        </w:rPr>
        <w:t>II</w:t>
      </w:r>
      <w:r w:rsidRPr="00D901F5">
        <w:rPr>
          <w:rFonts w:ascii="Times New Roman" w:hAnsi="Times New Roman"/>
          <w:bCs/>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007212F9">
        <w:rPr>
          <w:rFonts w:ascii="Times New Roman" w:hAnsi="Times New Roman"/>
          <w:bCs/>
          <w:sz w:val="24"/>
          <w:szCs w:val="24"/>
        </w:rPr>
        <w:t>.</w:t>
      </w:r>
      <w:r w:rsidRPr="00D901F5">
        <w:rPr>
          <w:rFonts w:ascii="Times New Roman" w:hAnsi="Times New Roman"/>
          <w:bCs/>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Во время обучения в </w:t>
      </w:r>
      <w:r w:rsidRPr="00D901F5">
        <w:rPr>
          <w:rFonts w:ascii="Times New Roman" w:hAnsi="Times New Roman"/>
          <w:bCs/>
          <w:sz w:val="24"/>
          <w:szCs w:val="24"/>
          <w:lang w:val="en-US"/>
        </w:rPr>
        <w:t>I</w:t>
      </w:r>
      <w:r w:rsidR="00514355">
        <w:rPr>
          <w:rFonts w:ascii="Times New Roman" w:hAnsi="Times New Roman"/>
          <w:bCs/>
          <w:sz w:val="24"/>
          <w:szCs w:val="24"/>
        </w:rPr>
        <w:t>-м классе</w:t>
      </w:r>
      <w:r w:rsidRPr="00D901F5">
        <w:rPr>
          <w:rFonts w:ascii="Times New Roman" w:hAnsi="Times New Roman"/>
          <w:bCs/>
          <w:sz w:val="24"/>
          <w:szCs w:val="24"/>
        </w:rPr>
        <w:t xml:space="preserve">, а также в течение первого полугодия </w:t>
      </w:r>
      <w:r w:rsidRPr="00D901F5">
        <w:rPr>
          <w:rFonts w:ascii="Times New Roman" w:hAnsi="Times New Roman"/>
          <w:bCs/>
          <w:sz w:val="24"/>
          <w:szCs w:val="24"/>
          <w:lang w:val="en-US"/>
        </w:rPr>
        <w:t>II</w:t>
      </w:r>
      <w:r w:rsidRPr="00D901F5">
        <w:rPr>
          <w:rFonts w:ascii="Times New Roman" w:hAnsi="Times New Roman"/>
          <w:bCs/>
          <w:sz w:val="24"/>
          <w:szCs w:val="24"/>
        </w:rPr>
        <w:t>-го класса целесообразно всячески поощрять и стимулировать работу уче</w:t>
      </w:r>
      <w:r w:rsidRPr="00D901F5">
        <w:rPr>
          <w:rFonts w:ascii="Times New Roman" w:hAnsi="Times New Roman"/>
          <w:bCs/>
          <w:sz w:val="24"/>
          <w:szCs w:val="24"/>
        </w:rPr>
        <w:softHyphen/>
        <w:t>ников, используя только качественную оценку. При этом не является при</w:t>
      </w:r>
      <w:r w:rsidRPr="00D901F5">
        <w:rPr>
          <w:rFonts w:ascii="Times New Roman" w:hAnsi="Times New Roman"/>
          <w:bCs/>
          <w:sz w:val="24"/>
          <w:szCs w:val="24"/>
        </w:rPr>
        <w:softHyphen/>
        <w:t>н</w:t>
      </w:r>
      <w:r w:rsidRPr="00D901F5">
        <w:rPr>
          <w:rFonts w:ascii="Times New Roman" w:hAnsi="Times New Roman"/>
          <w:bCs/>
          <w:sz w:val="24"/>
          <w:szCs w:val="24"/>
        </w:rPr>
        <w:softHyphen/>
        <w:t>ци</w:t>
      </w:r>
      <w:r w:rsidRPr="00D901F5">
        <w:rPr>
          <w:rFonts w:ascii="Times New Roman" w:hAnsi="Times New Roman"/>
          <w:bCs/>
          <w:sz w:val="24"/>
          <w:szCs w:val="24"/>
        </w:rPr>
        <w:softHyphen/>
        <w:t>пи</w:t>
      </w:r>
      <w:r w:rsidRPr="00D901F5">
        <w:rPr>
          <w:rFonts w:ascii="Times New Roman" w:hAnsi="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D901F5">
        <w:rPr>
          <w:rFonts w:ascii="Times New Roman" w:hAnsi="Times New Roman"/>
          <w:bCs/>
          <w:sz w:val="24"/>
          <w:szCs w:val="24"/>
        </w:rPr>
        <w:softHyphen/>
        <w:t>я</w:t>
      </w:r>
      <w:r w:rsidRPr="00D901F5">
        <w:rPr>
          <w:rFonts w:ascii="Times New Roman" w:hAnsi="Times New Roman"/>
          <w:bCs/>
          <w:sz w:val="24"/>
          <w:szCs w:val="24"/>
        </w:rPr>
        <w:softHyphen/>
        <w:t>тель</w:t>
      </w:r>
      <w:r w:rsidRPr="00D901F5">
        <w:rPr>
          <w:rFonts w:ascii="Times New Roman" w:hAnsi="Times New Roman"/>
          <w:bCs/>
          <w:sz w:val="24"/>
          <w:szCs w:val="24"/>
        </w:rPr>
        <w:softHyphen/>
        <w:t>нос</w:t>
      </w:r>
      <w:r w:rsidRPr="00D901F5">
        <w:rPr>
          <w:rFonts w:ascii="Times New Roman" w:hAnsi="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D901F5">
        <w:rPr>
          <w:rFonts w:ascii="Times New Roman" w:hAnsi="Times New Roman"/>
          <w:bCs/>
          <w:sz w:val="24"/>
          <w:szCs w:val="24"/>
        </w:rPr>
        <w:softHyphen/>
        <w:t>н</w:t>
      </w:r>
      <w:r w:rsidRPr="00D901F5">
        <w:rPr>
          <w:rFonts w:ascii="Times New Roman" w:hAnsi="Times New Roman"/>
          <w:bCs/>
          <w:sz w:val="24"/>
          <w:szCs w:val="24"/>
        </w:rPr>
        <w:softHyphen/>
        <w:t>т</w:t>
      </w:r>
      <w:r w:rsidRPr="00D901F5">
        <w:rPr>
          <w:rFonts w:ascii="Times New Roman" w:hAnsi="Times New Roman"/>
          <w:bCs/>
          <w:sz w:val="24"/>
          <w:szCs w:val="24"/>
        </w:rPr>
        <w:softHyphen/>
        <w:t>ро</w:t>
      </w:r>
      <w:r w:rsidRPr="00D901F5">
        <w:rPr>
          <w:rFonts w:ascii="Times New Roman" w:hAnsi="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Таким образом, ус</w:t>
      </w:r>
      <w:r w:rsidRPr="00D901F5">
        <w:rPr>
          <w:rFonts w:ascii="Times New Roman" w:hAnsi="Times New Roman"/>
          <w:sz w:val="24"/>
          <w:szCs w:val="24"/>
        </w:rPr>
        <w:softHyphen/>
        <w:t>во</w:t>
      </w:r>
      <w:r w:rsidRPr="00D901F5">
        <w:rPr>
          <w:rFonts w:ascii="Times New Roman" w:hAnsi="Times New Roman"/>
          <w:sz w:val="24"/>
          <w:szCs w:val="24"/>
        </w:rPr>
        <w:softHyphen/>
        <w:t>енные предметные ре</w:t>
      </w:r>
      <w:r w:rsidRPr="00D901F5">
        <w:rPr>
          <w:rFonts w:ascii="Times New Roman" w:hAnsi="Times New Roman"/>
          <w:sz w:val="24"/>
          <w:szCs w:val="24"/>
        </w:rPr>
        <w:softHyphen/>
        <w:t>зультаты могут быть оценены с точки зрения до</w:t>
      </w:r>
      <w:r w:rsidRPr="00D901F5">
        <w:rPr>
          <w:rFonts w:ascii="Times New Roman" w:hAnsi="Times New Roman"/>
          <w:sz w:val="24"/>
          <w:szCs w:val="24"/>
        </w:rPr>
        <w:softHyphen/>
        <w:t>сто</w:t>
      </w:r>
      <w:r w:rsidRPr="00D901F5">
        <w:rPr>
          <w:rFonts w:ascii="Times New Roman" w:hAnsi="Times New Roman"/>
          <w:sz w:val="24"/>
          <w:szCs w:val="24"/>
        </w:rPr>
        <w:softHyphen/>
        <w:t>вер</w:t>
      </w:r>
      <w:r w:rsidRPr="00D901F5">
        <w:rPr>
          <w:rFonts w:ascii="Times New Roman" w:hAnsi="Times New Roman"/>
          <w:sz w:val="24"/>
          <w:szCs w:val="24"/>
        </w:rPr>
        <w:softHyphen/>
        <w:t>нос</w:t>
      </w:r>
      <w:r w:rsidRPr="00D901F5">
        <w:rPr>
          <w:rFonts w:ascii="Times New Roman" w:hAnsi="Times New Roman"/>
          <w:sz w:val="24"/>
          <w:szCs w:val="24"/>
        </w:rPr>
        <w:softHyphen/>
        <w:t>ти как «верные» или «неверные». Критерий «верно» / «неверно» (правильность выполнения задания) сви</w:t>
      </w:r>
      <w:r w:rsidRPr="00D901F5">
        <w:rPr>
          <w:rFonts w:ascii="Times New Roman" w:hAnsi="Times New Roman"/>
          <w:sz w:val="24"/>
          <w:szCs w:val="24"/>
        </w:rPr>
        <w:softHyphen/>
        <w:t>детельствует о частотности допущения тех или иных ошибок, возможных при</w:t>
      </w:r>
      <w:r w:rsidRPr="00D901F5">
        <w:rPr>
          <w:rFonts w:ascii="Times New Roman" w:hAnsi="Times New Roman"/>
          <w:sz w:val="24"/>
          <w:szCs w:val="24"/>
        </w:rPr>
        <w:softHyphen/>
        <w:t>чинах их появления, способах их предупреждения или пре</w:t>
      </w:r>
      <w:r w:rsidRPr="00D901F5">
        <w:rPr>
          <w:rFonts w:ascii="Times New Roman" w:hAnsi="Times New Roman"/>
          <w:sz w:val="24"/>
          <w:szCs w:val="24"/>
        </w:rPr>
        <w:softHyphen/>
        <w:t>о</w:t>
      </w:r>
      <w:r w:rsidRPr="00D901F5">
        <w:rPr>
          <w:rFonts w:ascii="Times New Roman" w:hAnsi="Times New Roman"/>
          <w:sz w:val="24"/>
          <w:szCs w:val="24"/>
        </w:rPr>
        <w:softHyphen/>
        <w:t>до</w:t>
      </w:r>
      <w:r w:rsidRPr="00D901F5">
        <w:rPr>
          <w:rFonts w:ascii="Times New Roman" w:hAnsi="Times New Roman"/>
          <w:sz w:val="24"/>
          <w:szCs w:val="24"/>
        </w:rPr>
        <w:softHyphen/>
        <w:t>ле</w:t>
      </w:r>
      <w:r w:rsidRPr="00D901F5">
        <w:rPr>
          <w:rFonts w:ascii="Times New Roman" w:hAnsi="Times New Roman"/>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w:t>
      </w:r>
      <w:r w:rsidRPr="00D901F5">
        <w:rPr>
          <w:rFonts w:ascii="Times New Roman" w:hAnsi="Times New Roman"/>
          <w:sz w:val="24"/>
          <w:szCs w:val="24"/>
        </w:rPr>
        <w:lastRenderedPageBreak/>
        <w:t>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 способу предъявления (устные, письменные, практические);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 характеру выполнения (репродуктивные, продуктивные, творческие).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Чем больше верно выполненных заданий к общему объему, тем выше по</w:t>
      </w:r>
      <w:r w:rsidRPr="00D901F5">
        <w:rPr>
          <w:rFonts w:ascii="Times New Roman" w:hAnsi="Times New Roman"/>
          <w:sz w:val="24"/>
          <w:szCs w:val="24"/>
        </w:rPr>
        <w:softHyphen/>
        <w:t>казатель надежности полученных результатов, что дает основание оце</w:t>
      </w:r>
      <w:r w:rsidRPr="00D901F5">
        <w:rPr>
          <w:rFonts w:ascii="Times New Roman" w:hAnsi="Times New Roman"/>
          <w:sz w:val="24"/>
          <w:szCs w:val="24"/>
        </w:rPr>
        <w:softHyphen/>
        <w:t>ни</w:t>
      </w:r>
      <w:r w:rsidRPr="00D901F5">
        <w:rPr>
          <w:rFonts w:ascii="Times New Roman" w:hAnsi="Times New Roman"/>
          <w:sz w:val="24"/>
          <w:szCs w:val="24"/>
        </w:rPr>
        <w:softHyphen/>
        <w:t>вать их как «удовлетворительные», «хорошие», «очень хорошие» (отличные).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«удовлетворительно» (зачёт), если обучающиеся верно выполняют от 35% до 50% заданий;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«хорошо» ― от 51% до 65% заданий.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«очень хорошо» (отлично) свыше 65%.</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Такой подход </w:t>
      </w:r>
      <w:r w:rsidR="00514355">
        <w:rPr>
          <w:rFonts w:ascii="Times New Roman" w:hAnsi="Times New Roman"/>
          <w:sz w:val="24"/>
          <w:szCs w:val="24"/>
        </w:rPr>
        <w:t>дает</w:t>
      </w:r>
      <w:r w:rsidRPr="00D901F5">
        <w:rPr>
          <w:rFonts w:ascii="Times New Roman" w:hAnsi="Times New Roman"/>
          <w:sz w:val="24"/>
          <w:szCs w:val="24"/>
        </w:rPr>
        <w:t xml:space="preserve"> возможност</w:t>
      </w:r>
      <w:r w:rsidR="00514355">
        <w:rPr>
          <w:rFonts w:ascii="Times New Roman" w:hAnsi="Times New Roman"/>
          <w:sz w:val="24"/>
          <w:szCs w:val="24"/>
        </w:rPr>
        <w:t>ь</w:t>
      </w:r>
      <w:r w:rsidRPr="00D901F5">
        <w:rPr>
          <w:rFonts w:ascii="Times New Roman" w:hAnsi="Times New Roman"/>
          <w:sz w:val="24"/>
          <w:szCs w:val="24"/>
        </w:rPr>
        <w:t xml:space="preserve"> использования традиционной сист</w:t>
      </w:r>
      <w:r w:rsidR="00514355">
        <w:rPr>
          <w:rFonts w:ascii="Times New Roman" w:hAnsi="Times New Roman"/>
          <w:sz w:val="24"/>
          <w:szCs w:val="24"/>
        </w:rPr>
        <w:t>емы отметок по 5</w:t>
      </w:r>
      <w:r w:rsidR="00514355">
        <w:rPr>
          <w:rFonts w:ascii="Times New Roman" w:hAnsi="Times New Roman"/>
          <w:sz w:val="24"/>
          <w:szCs w:val="24"/>
        </w:rPr>
        <w:noBreakHyphen/>
        <w:t>балльной шкале</w:t>
      </w:r>
      <w:r w:rsidRPr="00D901F5">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второе ― направлено на оценку знаний и умений по выбранному профилю труда.</w:t>
      </w:r>
    </w:p>
    <w:p w:rsidR="005B5BE4" w:rsidRPr="00D901F5" w:rsidRDefault="00514355" w:rsidP="00D901F5">
      <w:pPr>
        <w:pStyle w:val="afe"/>
        <w:ind w:firstLine="567"/>
        <w:jc w:val="both"/>
        <w:rPr>
          <w:rFonts w:ascii="Times New Roman" w:hAnsi="Times New Roman"/>
          <w:sz w:val="24"/>
          <w:szCs w:val="24"/>
        </w:rPr>
      </w:pPr>
      <w:r>
        <w:rPr>
          <w:rFonts w:ascii="Times New Roman" w:hAnsi="Times New Roman"/>
          <w:sz w:val="24"/>
          <w:szCs w:val="24"/>
        </w:rPr>
        <w:t>МБОУ «Ново-Идинская СОШ»</w:t>
      </w:r>
      <w:r w:rsidR="005B5BE4" w:rsidRPr="00D901F5">
        <w:rPr>
          <w:rFonts w:ascii="Times New Roman" w:hAnsi="Times New Roman"/>
          <w:sz w:val="24"/>
          <w:szCs w:val="24"/>
        </w:rPr>
        <w:t xml:space="preserve"> самостоятельно разрабатывает содержание и процедуру проведения итоговой аттестации.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Результаты итоговой аттестации оцениваются в форме «зачет» / «не зачет».</w:t>
      </w:r>
    </w:p>
    <w:p w:rsidR="005B5BE4" w:rsidRPr="00D901F5" w:rsidRDefault="007212F9" w:rsidP="00D901F5">
      <w:pPr>
        <w:pStyle w:val="afe"/>
        <w:ind w:firstLine="567"/>
        <w:jc w:val="both"/>
        <w:rPr>
          <w:rFonts w:ascii="Times New Roman" w:hAnsi="Times New Roman"/>
          <w:bCs/>
          <w:sz w:val="24"/>
          <w:szCs w:val="24"/>
        </w:rPr>
      </w:pPr>
      <w:r>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Оценка результатов деятельности </w:t>
      </w:r>
      <w:r w:rsidR="00514355" w:rsidRPr="00D901F5">
        <w:rPr>
          <w:rFonts w:ascii="Times New Roman" w:hAnsi="Times New Roman"/>
          <w:sz w:val="24"/>
          <w:szCs w:val="24"/>
        </w:rPr>
        <w:t xml:space="preserve">МБОУ «Ново-Идинская СОШ»  </w:t>
      </w:r>
      <w:r w:rsidRPr="00D901F5">
        <w:rPr>
          <w:rFonts w:ascii="Times New Roman" w:hAnsi="Times New Roman"/>
          <w:sz w:val="24"/>
          <w:szCs w:val="24"/>
        </w:rPr>
        <w:t>осу</w:t>
      </w:r>
      <w:r w:rsidRPr="00D901F5">
        <w:rPr>
          <w:rFonts w:ascii="Times New Roman" w:hAnsi="Times New Roman"/>
          <w:sz w:val="24"/>
          <w:szCs w:val="24"/>
        </w:rPr>
        <w:softHyphen/>
        <w:t>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w:t>
      </w:r>
      <w:r w:rsidRPr="00D901F5">
        <w:rPr>
          <w:rFonts w:ascii="Times New Roman" w:hAnsi="Times New Roman"/>
          <w:sz w:val="24"/>
          <w:szCs w:val="24"/>
        </w:rPr>
        <w:softHyphen/>
        <w:t>ляется в ходе ее аккредитации, а также в рамках аттестации педагогических кад</w:t>
      </w:r>
      <w:r w:rsidRPr="00D901F5">
        <w:rPr>
          <w:rFonts w:ascii="Times New Roman" w:hAnsi="Times New Roman"/>
          <w:sz w:val="24"/>
          <w:szCs w:val="24"/>
        </w:rPr>
        <w:softHyphen/>
        <w:t>ров. Она проводится на основе результатов итоговой оценки достижения пла</w:t>
      </w:r>
      <w:r w:rsidRPr="00D901F5">
        <w:rPr>
          <w:rFonts w:ascii="Times New Roman" w:hAnsi="Times New Roman"/>
          <w:sz w:val="24"/>
          <w:szCs w:val="24"/>
        </w:rPr>
        <w:softHyphen/>
        <w:t>нируемых результатов освоения АООП с учётом: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условий реализации АООП </w:t>
      </w:r>
      <w:r w:rsidR="009C69DE" w:rsidRPr="00D901F5">
        <w:rPr>
          <w:rFonts w:ascii="Times New Roman" w:hAnsi="Times New Roman"/>
          <w:sz w:val="24"/>
          <w:szCs w:val="24"/>
        </w:rPr>
        <w:t>МБОУ «Ново-Идинская СОШ»</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особенностей контингента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Предметом оценки в ходе данных процедур является также</w:t>
      </w:r>
      <w:r w:rsidRPr="00514355">
        <w:rPr>
          <w:rFonts w:ascii="Times New Roman" w:hAnsi="Times New Roman"/>
          <w:b/>
          <w:i/>
          <w:sz w:val="24"/>
          <w:szCs w:val="24"/>
        </w:rPr>
        <w:t>текущая оценочная деятельность</w:t>
      </w:r>
      <w:r w:rsidR="00514355" w:rsidRPr="00D901F5">
        <w:rPr>
          <w:rFonts w:ascii="Times New Roman" w:hAnsi="Times New Roman"/>
          <w:sz w:val="24"/>
          <w:szCs w:val="24"/>
        </w:rPr>
        <w:t xml:space="preserve">МБОУ «Ново-Идинская СОШ»  </w:t>
      </w:r>
      <w:r w:rsidRPr="00D901F5">
        <w:rPr>
          <w:rFonts w:ascii="Times New Roman" w:hAnsi="Times New Roman"/>
          <w:sz w:val="24"/>
          <w:szCs w:val="24"/>
        </w:rPr>
        <w:t>и педагогов, и в частности отслеживание динамики образовательных достижений обучающихся с умственной отсталостью (интеллектуальными нарушениями).</w:t>
      </w:r>
    </w:p>
    <w:p w:rsidR="00586051" w:rsidRPr="00D901F5" w:rsidRDefault="00586051" w:rsidP="00E43309">
      <w:pPr>
        <w:pStyle w:val="afe"/>
        <w:jc w:val="both"/>
        <w:rPr>
          <w:rFonts w:ascii="Times New Roman" w:hAnsi="Times New Roman"/>
          <w:sz w:val="24"/>
          <w:szCs w:val="24"/>
        </w:rPr>
      </w:pPr>
    </w:p>
    <w:p w:rsidR="009C69DE" w:rsidRPr="00514355" w:rsidRDefault="005B5BE4" w:rsidP="00E43309">
      <w:pPr>
        <w:pStyle w:val="afe"/>
        <w:ind w:firstLine="567"/>
        <w:jc w:val="center"/>
        <w:rPr>
          <w:rFonts w:ascii="Times New Roman" w:hAnsi="Times New Roman"/>
          <w:b/>
          <w:sz w:val="28"/>
          <w:szCs w:val="28"/>
        </w:rPr>
      </w:pPr>
      <w:r w:rsidRPr="00514355">
        <w:rPr>
          <w:rFonts w:ascii="Times New Roman" w:hAnsi="Times New Roman"/>
          <w:b/>
          <w:sz w:val="28"/>
          <w:szCs w:val="28"/>
        </w:rPr>
        <w:t>2.2. Содержательный раздел</w:t>
      </w:r>
    </w:p>
    <w:p w:rsidR="005B5BE4" w:rsidRDefault="005B5BE4" w:rsidP="00514355">
      <w:pPr>
        <w:pStyle w:val="afe"/>
        <w:ind w:firstLine="567"/>
        <w:jc w:val="center"/>
        <w:rPr>
          <w:rFonts w:ascii="Times New Roman" w:hAnsi="Times New Roman"/>
          <w:b/>
          <w:i/>
          <w:sz w:val="24"/>
          <w:szCs w:val="24"/>
        </w:rPr>
      </w:pPr>
      <w:r w:rsidRPr="00514355">
        <w:rPr>
          <w:rFonts w:ascii="Times New Roman" w:hAnsi="Times New Roman"/>
          <w:b/>
          <w:sz w:val="24"/>
          <w:szCs w:val="24"/>
        </w:rPr>
        <w:t>2.2.1.</w:t>
      </w:r>
      <w:r w:rsidRPr="00514355">
        <w:rPr>
          <w:rFonts w:ascii="Times New Roman" w:hAnsi="Times New Roman"/>
          <w:b/>
          <w:i/>
          <w:sz w:val="24"/>
          <w:szCs w:val="24"/>
        </w:rPr>
        <w:t> Программа формирования базовых учебных действий</w:t>
      </w:r>
    </w:p>
    <w:p w:rsidR="009C69DE" w:rsidRPr="00514355" w:rsidRDefault="009C69DE" w:rsidP="00514355">
      <w:pPr>
        <w:pStyle w:val="afe"/>
        <w:ind w:firstLine="567"/>
        <w:jc w:val="center"/>
        <w:rPr>
          <w:rFonts w:ascii="Times New Roman" w:hAnsi="Times New Roman"/>
          <w:b/>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w:t>
      </w:r>
      <w:r w:rsidR="009C69DE" w:rsidRPr="00D901F5">
        <w:rPr>
          <w:rFonts w:ascii="Times New Roman" w:hAnsi="Times New Roman"/>
          <w:sz w:val="24"/>
          <w:szCs w:val="24"/>
        </w:rPr>
        <w:t xml:space="preserve">МБОУ «Ново-Идинская СОШ»  </w:t>
      </w:r>
      <w:r w:rsidRPr="00D901F5">
        <w:rPr>
          <w:rFonts w:ascii="Times New Roman" w:hAnsi="Times New Roman"/>
          <w:sz w:val="24"/>
          <w:szCs w:val="24"/>
        </w:rPr>
        <w:t>ре</w:t>
      </w:r>
      <w:r w:rsidRPr="00D901F5">
        <w:rPr>
          <w:rFonts w:ascii="Times New Roman" w:hAnsi="Times New Roman"/>
          <w:sz w:val="24"/>
          <w:szCs w:val="24"/>
        </w:rPr>
        <w:softHyphen/>
        <w:t>ализуется в процессе всего школьного обучения и ко</w:t>
      </w:r>
      <w:r w:rsidRPr="00D901F5">
        <w:rPr>
          <w:rFonts w:ascii="Times New Roman" w:hAnsi="Times New Roman"/>
          <w:sz w:val="24"/>
          <w:szCs w:val="24"/>
        </w:rPr>
        <w:softHyphen/>
        <w:t>н</w:t>
      </w:r>
      <w:r w:rsidRPr="00D901F5">
        <w:rPr>
          <w:rFonts w:ascii="Times New Roman" w:hAnsi="Times New Roman"/>
          <w:sz w:val="24"/>
          <w:szCs w:val="24"/>
        </w:rPr>
        <w:softHyphen/>
        <w:t>кре</w:t>
      </w:r>
      <w:r w:rsidRPr="00D901F5">
        <w:rPr>
          <w:rFonts w:ascii="Times New Roman" w:hAnsi="Times New Roman"/>
          <w:sz w:val="24"/>
          <w:szCs w:val="24"/>
        </w:rPr>
        <w:softHyphen/>
        <w:t>ти</w:t>
      </w:r>
      <w:r w:rsidRPr="00D901F5">
        <w:rPr>
          <w:rFonts w:ascii="Times New Roman" w:hAnsi="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D901F5">
        <w:rPr>
          <w:rFonts w:ascii="Times New Roman" w:hAnsi="Times New Roman"/>
          <w:sz w:val="24"/>
          <w:szCs w:val="24"/>
        </w:rPr>
        <w:softHyphen/>
        <w:t>вания школьников с умственной отсталостью (интеллектуальными нарушениями).</w:t>
      </w:r>
    </w:p>
    <w:p w:rsidR="005B5BE4" w:rsidRPr="00D901F5" w:rsidRDefault="00D830C7" w:rsidP="00D901F5">
      <w:pPr>
        <w:pStyle w:val="afe"/>
        <w:ind w:firstLine="567"/>
        <w:jc w:val="both"/>
        <w:rPr>
          <w:rFonts w:ascii="Times New Roman" w:hAnsi="Times New Roman"/>
          <w:sz w:val="24"/>
          <w:szCs w:val="24"/>
        </w:rPr>
      </w:pPr>
      <w:r w:rsidRPr="00F13330">
        <w:rPr>
          <w:rFonts w:ascii="Times New Roman" w:hAnsi="Times New Roman"/>
          <w:b/>
          <w:sz w:val="24"/>
          <w:szCs w:val="24"/>
        </w:rPr>
        <w:t>Базовые учебные действия</w:t>
      </w:r>
      <w:r w:rsidRPr="00D901F5">
        <w:rPr>
          <w:rFonts w:ascii="Times New Roman" w:hAnsi="Times New Roman"/>
          <w:sz w:val="24"/>
          <w:szCs w:val="24"/>
        </w:rPr>
        <w:t xml:space="preserve"> ―</w:t>
      </w:r>
      <w:r w:rsidR="005B5BE4" w:rsidRPr="00D901F5">
        <w:rPr>
          <w:rFonts w:ascii="Times New Roman" w:hAnsi="Times New Roman"/>
          <w:sz w:val="24"/>
          <w:szCs w:val="24"/>
        </w:rPr>
        <w:t xml:space="preserve"> это элементарные и необходимые единицы уче</w:t>
      </w:r>
      <w:r w:rsidRPr="00D901F5">
        <w:rPr>
          <w:rFonts w:ascii="Times New Roman" w:hAnsi="Times New Roman"/>
          <w:sz w:val="24"/>
          <w:szCs w:val="24"/>
        </w:rPr>
        <w:t>бной деятельности, формирование</w:t>
      </w:r>
      <w:r w:rsidR="005B5BE4" w:rsidRPr="00D901F5">
        <w:rPr>
          <w:rFonts w:ascii="Times New Roman" w:hAnsi="Times New Roman"/>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D901F5">
        <w:rPr>
          <w:rFonts w:ascii="Times New Roman" w:hAnsi="Times New Roman"/>
          <w:sz w:val="24"/>
          <w:szCs w:val="24"/>
        </w:rPr>
        <w:t>учебных и внеучебных</w:t>
      </w:r>
      <w:r w:rsidR="005B5BE4" w:rsidRPr="00D901F5">
        <w:rPr>
          <w:rFonts w:ascii="Times New Roman" w:hAnsi="Times New Roman"/>
          <w:sz w:val="24"/>
          <w:szCs w:val="24"/>
        </w:rPr>
        <w:t>условиях. БУД формируются и реализуются только в совместной деятельности педагога и обучающегося.</w:t>
      </w:r>
    </w:p>
    <w:p w:rsidR="005B5BE4" w:rsidRPr="00F13330" w:rsidRDefault="00D830C7" w:rsidP="00D901F5">
      <w:pPr>
        <w:pStyle w:val="afe"/>
        <w:ind w:firstLine="567"/>
        <w:jc w:val="both"/>
        <w:rPr>
          <w:rFonts w:ascii="Times New Roman" w:hAnsi="Times New Roman"/>
          <w:b/>
          <w:sz w:val="24"/>
          <w:szCs w:val="24"/>
        </w:rPr>
      </w:pPr>
      <w:r w:rsidRPr="00D901F5">
        <w:rPr>
          <w:rFonts w:ascii="Times New Roman" w:hAnsi="Times New Roman"/>
          <w:sz w:val="24"/>
          <w:szCs w:val="24"/>
        </w:rPr>
        <w:lastRenderedPageBreak/>
        <w:t>БУД</w:t>
      </w:r>
      <w:r w:rsidR="005B5BE4" w:rsidRPr="00D901F5">
        <w:rPr>
          <w:rFonts w:ascii="Times New Roman" w:hAnsi="Times New Roman"/>
          <w:sz w:val="24"/>
          <w:szCs w:val="24"/>
        </w:rPr>
        <w:t xml:space="preserve"> обеспечивают становление учебной деятельности ребенка с умственной отсталостью в основных ее составляющих: </w:t>
      </w:r>
      <w:r w:rsidR="005B5BE4" w:rsidRPr="00F13330">
        <w:rPr>
          <w:rFonts w:ascii="Times New Roman" w:hAnsi="Times New Roman"/>
          <w:b/>
          <w:sz w:val="24"/>
          <w:szCs w:val="24"/>
        </w:rPr>
        <w:t>познавательной, регулятивной, коммуникативной, личностной.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Основная цель реализации программы формирования БУД состоит в  фор</w:t>
      </w:r>
      <w:r w:rsidRPr="00D901F5">
        <w:rPr>
          <w:rFonts w:ascii="Times New Roman" w:hAnsi="Times New Roman"/>
          <w:sz w:val="24"/>
          <w:szCs w:val="24"/>
        </w:rPr>
        <w:softHyphen/>
        <w:t>ми</w:t>
      </w:r>
      <w:r w:rsidRPr="00D901F5">
        <w:rPr>
          <w:rFonts w:ascii="Times New Roman" w:hAnsi="Times New Roman"/>
          <w:sz w:val="24"/>
          <w:szCs w:val="24"/>
        </w:rPr>
        <w:softHyphen/>
        <w:t>ро</w:t>
      </w:r>
      <w:r w:rsidRPr="00D901F5">
        <w:rPr>
          <w:rFonts w:ascii="Times New Roman" w:hAnsi="Times New Roman"/>
          <w:sz w:val="24"/>
          <w:szCs w:val="24"/>
        </w:rPr>
        <w:softHyphen/>
        <w:t>ва</w:t>
      </w:r>
      <w:r w:rsidRPr="00D901F5">
        <w:rPr>
          <w:rFonts w:ascii="Times New Roman" w:hAnsi="Times New Roman"/>
          <w:sz w:val="24"/>
          <w:szCs w:val="24"/>
        </w:rPr>
        <w:softHyphen/>
        <w:t>нии основ учебной де</w:t>
      </w:r>
      <w:r w:rsidRPr="00D901F5">
        <w:rPr>
          <w:rFonts w:ascii="Times New Roman" w:hAnsi="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D901F5">
        <w:rPr>
          <w:rFonts w:ascii="Times New Roman" w:hAnsi="Times New Roman"/>
          <w:sz w:val="24"/>
          <w:szCs w:val="24"/>
        </w:rPr>
        <w:softHyphen/>
        <w:t>мо</w:t>
      </w:r>
      <w:r w:rsidRPr="00D901F5">
        <w:rPr>
          <w:rFonts w:ascii="Times New Roman" w:hAnsi="Times New Roman"/>
          <w:sz w:val="24"/>
          <w:szCs w:val="24"/>
        </w:rPr>
        <w:softHyphen/>
        <w:t xml:space="preserve">стоятельной жизни в обществе и овладение доступными видами профильного труда. </w:t>
      </w:r>
    </w:p>
    <w:p w:rsidR="005B5BE4" w:rsidRPr="00D901F5" w:rsidRDefault="005B5BE4" w:rsidP="00D901F5">
      <w:pPr>
        <w:pStyle w:val="afe"/>
        <w:ind w:firstLine="567"/>
        <w:jc w:val="both"/>
        <w:rPr>
          <w:rFonts w:ascii="Times New Roman" w:hAnsi="Times New Roman"/>
          <w:sz w:val="24"/>
          <w:szCs w:val="24"/>
        </w:rPr>
      </w:pPr>
      <w:r w:rsidRPr="00F13330">
        <w:rPr>
          <w:rFonts w:ascii="Times New Roman" w:hAnsi="Times New Roman"/>
          <w:b/>
          <w:sz w:val="24"/>
          <w:szCs w:val="24"/>
        </w:rPr>
        <w:t>Задачами</w:t>
      </w:r>
      <w:r w:rsidRPr="00D901F5">
        <w:rPr>
          <w:rFonts w:ascii="Times New Roman" w:hAnsi="Times New Roman"/>
          <w:sz w:val="24"/>
          <w:szCs w:val="24"/>
        </w:rPr>
        <w:t xml:space="preserve"> реализации программы являются: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мотивационного компонента учебной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Для реализации поставленной цели и соответствующих ей задач необходимо: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•определить функции и состав базовых учебных действий, учитывая пси</w:t>
      </w:r>
      <w:r w:rsidRPr="00D901F5">
        <w:rPr>
          <w:rFonts w:ascii="Times New Roman" w:hAnsi="Times New Roman"/>
          <w:sz w:val="24"/>
          <w:szCs w:val="24"/>
        </w:rPr>
        <w:softHyphen/>
        <w:t xml:space="preserve">хофизические особенности и своеобразие учебной деятельности обучающихся;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•определить связи базовых учебных действий с содержанием учебных предметов;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D901F5" w:rsidRDefault="006E5931" w:rsidP="00D901F5">
      <w:pPr>
        <w:pStyle w:val="afe"/>
        <w:ind w:firstLine="567"/>
        <w:jc w:val="both"/>
        <w:rPr>
          <w:rFonts w:ascii="Times New Roman" w:hAnsi="Times New Roman"/>
          <w:sz w:val="24"/>
          <w:szCs w:val="24"/>
        </w:rPr>
      </w:pP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rPr>
        <w:t>Функции, состав и характеристика базовых учебных действий</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rPr>
        <w:t>обуча</w:t>
      </w:r>
      <w:r w:rsidR="00586051" w:rsidRPr="00F13330">
        <w:rPr>
          <w:rFonts w:ascii="Times New Roman" w:hAnsi="Times New Roman"/>
          <w:b/>
          <w:sz w:val="24"/>
          <w:szCs w:val="24"/>
        </w:rPr>
        <w:t xml:space="preserve">ющихся с умственной отсталостью </w:t>
      </w:r>
      <w:r w:rsidRPr="00F13330">
        <w:rPr>
          <w:rFonts w:ascii="Times New Roman" w:hAnsi="Times New Roman"/>
          <w:b/>
          <w:sz w:val="24"/>
          <w:szCs w:val="24"/>
        </w:rPr>
        <w:t>(интеллектуальными нарушениями)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Современные подходы к повышению эффективности обучения предпола</w:t>
      </w:r>
      <w:r w:rsidRPr="00D901F5">
        <w:rPr>
          <w:rFonts w:ascii="Times New Roman" w:hAnsi="Times New Roman"/>
          <w:sz w:val="24"/>
          <w:szCs w:val="24"/>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качестве базовых учебных действий рассматриваются операционные, мотивационные, целевые и оценочные. </w:t>
      </w:r>
    </w:p>
    <w:p w:rsidR="005B5BE4" w:rsidRPr="00D901F5" w:rsidRDefault="005B5BE4" w:rsidP="00D901F5">
      <w:pPr>
        <w:pStyle w:val="afe"/>
        <w:ind w:firstLine="567"/>
        <w:jc w:val="both"/>
        <w:rPr>
          <w:rFonts w:ascii="Times New Roman" w:hAnsi="Times New Roman"/>
          <w:sz w:val="24"/>
          <w:szCs w:val="24"/>
        </w:rPr>
      </w:pPr>
      <w:r w:rsidRPr="00F13330">
        <w:rPr>
          <w:rFonts w:ascii="Times New Roman" w:hAnsi="Times New Roman"/>
          <w:b/>
          <w:sz w:val="24"/>
          <w:szCs w:val="24"/>
        </w:rPr>
        <w:t xml:space="preserve">Функции </w:t>
      </w:r>
      <w:r w:rsidRPr="00D901F5">
        <w:rPr>
          <w:rFonts w:ascii="Times New Roman" w:hAnsi="Times New Roman"/>
          <w:sz w:val="24"/>
          <w:szCs w:val="24"/>
        </w:rPr>
        <w:t>базовых учебных действий:</w:t>
      </w:r>
    </w:p>
    <w:p w:rsidR="005B5BE4" w:rsidRPr="00D901F5" w:rsidRDefault="00F13330"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D901F5" w:rsidRDefault="00F13330"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реализация преемственности обучения на всех ступенях образования;</w:t>
      </w:r>
    </w:p>
    <w:p w:rsidR="005B5BE4" w:rsidRPr="00D901F5" w:rsidRDefault="00F13330"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005B5BE4" w:rsidRPr="00D901F5">
        <w:rPr>
          <w:rFonts w:ascii="Times New Roman" w:hAnsi="Times New Roman"/>
          <w:sz w:val="24"/>
          <w:szCs w:val="24"/>
        </w:rPr>
        <w:softHyphen/>
        <w:t xml:space="preserve">нейшей трудовой деятельности; </w:t>
      </w:r>
    </w:p>
    <w:p w:rsidR="005B5BE4" w:rsidRPr="00D901F5" w:rsidRDefault="00F13330"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обеспечение целостности  развития личности обучающегося.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00F13330">
        <w:rPr>
          <w:rFonts w:ascii="Times New Roman" w:hAnsi="Times New Roman"/>
          <w:sz w:val="24"/>
          <w:szCs w:val="24"/>
        </w:rPr>
        <w:t xml:space="preserve">- </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D901F5">
        <w:rPr>
          <w:rFonts w:ascii="Times New Roman" w:hAnsi="Times New Roman"/>
          <w:sz w:val="24"/>
          <w:szCs w:val="24"/>
        </w:rPr>
        <w:softHyphen/>
        <w:t>че</w:t>
      </w:r>
      <w:r w:rsidRPr="00D901F5">
        <w:rPr>
          <w:rFonts w:ascii="Times New Roman" w:hAnsi="Times New Roman"/>
          <w:sz w:val="24"/>
          <w:szCs w:val="24"/>
        </w:rPr>
        <w:softHyphen/>
        <w:t>ния и осознанное отношение к обучению, с другой ― составляют ос</w:t>
      </w:r>
      <w:r w:rsidRPr="00D901F5">
        <w:rPr>
          <w:rFonts w:ascii="Times New Roman" w:hAnsi="Times New Roman"/>
          <w:sz w:val="24"/>
          <w:szCs w:val="24"/>
        </w:rPr>
        <w:softHyphen/>
        <w:t>но</w:t>
      </w:r>
      <w:r w:rsidRPr="00D901F5">
        <w:rPr>
          <w:rFonts w:ascii="Times New Roman" w:hAnsi="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F13330" w:rsidRDefault="005B5BE4" w:rsidP="00F13330">
      <w:pPr>
        <w:pStyle w:val="afe"/>
        <w:ind w:firstLine="567"/>
        <w:jc w:val="center"/>
        <w:rPr>
          <w:rFonts w:ascii="Times New Roman" w:hAnsi="Times New Roman"/>
          <w:b/>
          <w:sz w:val="24"/>
          <w:szCs w:val="24"/>
          <w:u w:val="single"/>
        </w:rPr>
      </w:pPr>
      <w:r w:rsidRPr="00F13330">
        <w:rPr>
          <w:rFonts w:ascii="Times New Roman" w:hAnsi="Times New Roman"/>
          <w:b/>
          <w:sz w:val="24"/>
          <w:szCs w:val="24"/>
        </w:rPr>
        <w:t>Характеристика базовых учебных действий</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u w:val="single"/>
        </w:rPr>
        <w:lastRenderedPageBreak/>
        <w:t>Личностные учебные действия</w:t>
      </w:r>
    </w:p>
    <w:p w:rsidR="005B5BE4" w:rsidRPr="00D901F5" w:rsidRDefault="005B5BE4" w:rsidP="00D901F5">
      <w:pPr>
        <w:pStyle w:val="afe"/>
        <w:ind w:firstLine="567"/>
        <w:jc w:val="both"/>
        <w:rPr>
          <w:rFonts w:ascii="Times New Roman" w:hAnsi="Times New Roman"/>
          <w:sz w:val="24"/>
          <w:szCs w:val="24"/>
          <w:u w:val="single"/>
        </w:rPr>
      </w:pPr>
      <w:r w:rsidRPr="00F13330">
        <w:rPr>
          <w:rFonts w:ascii="Times New Roman" w:hAnsi="Times New Roman"/>
          <w:b/>
          <w:sz w:val="24"/>
          <w:szCs w:val="24"/>
        </w:rPr>
        <w:t>Личностные учебные действия</w:t>
      </w:r>
      <w:r w:rsidRPr="00D901F5">
        <w:rPr>
          <w:rFonts w:ascii="Times New Roman" w:hAnsi="Times New Roman"/>
          <w:sz w:val="24"/>
          <w:szCs w:val="24"/>
        </w:rPr>
        <w:t xml:space="preserve">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D901F5">
        <w:rPr>
          <w:rFonts w:ascii="Times New Roman" w:hAnsi="Times New Roman"/>
          <w:sz w:val="24"/>
          <w:szCs w:val="24"/>
        </w:rPr>
        <w:softHyphen/>
        <w:t>га</w:t>
      </w:r>
      <w:r w:rsidRPr="00D901F5">
        <w:rPr>
          <w:rFonts w:ascii="Times New Roman" w:hAnsi="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D901F5">
        <w:rPr>
          <w:rFonts w:ascii="Times New Roman" w:hAnsi="Times New Roman"/>
          <w:sz w:val="24"/>
          <w:szCs w:val="24"/>
        </w:rPr>
        <w:softHyphen/>
        <w:t>тей; понимание личной от</w:t>
      </w:r>
      <w:r w:rsidRPr="00D901F5">
        <w:rPr>
          <w:rFonts w:ascii="Times New Roman" w:hAnsi="Times New Roman"/>
          <w:sz w:val="24"/>
          <w:szCs w:val="24"/>
        </w:rPr>
        <w:softHyphen/>
        <w:t>вет</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вен</w:t>
      </w:r>
      <w:r w:rsidRPr="00D901F5">
        <w:rPr>
          <w:rFonts w:ascii="Times New Roman" w:hAnsi="Times New Roman"/>
          <w:sz w:val="24"/>
          <w:szCs w:val="24"/>
        </w:rPr>
        <w:softHyphen/>
        <w:t>ности за свои поступки на основе пред</w:t>
      </w:r>
      <w:r w:rsidRPr="00D901F5">
        <w:rPr>
          <w:rFonts w:ascii="Times New Roman" w:hAnsi="Times New Roman"/>
          <w:sz w:val="24"/>
          <w:szCs w:val="24"/>
        </w:rPr>
        <w:softHyphen/>
        <w:t>с</w:t>
      </w:r>
      <w:r w:rsidRPr="00D901F5">
        <w:rPr>
          <w:rFonts w:ascii="Times New Roman" w:hAnsi="Times New Roman"/>
          <w:sz w:val="24"/>
          <w:szCs w:val="24"/>
        </w:rPr>
        <w:softHyphen/>
        <w:t>тавлений об эти</w:t>
      </w:r>
      <w:r w:rsidRPr="00D901F5">
        <w:rPr>
          <w:rFonts w:ascii="Times New Roman" w:hAnsi="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u w:val="single"/>
        </w:rPr>
        <w:t>Коммуникативные учебные действия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Коммуникативные учебные действия включают следующие умения: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всту</w:t>
      </w:r>
      <w:r w:rsidRPr="00D901F5">
        <w:rPr>
          <w:rFonts w:ascii="Times New Roman" w:hAnsi="Times New Roman"/>
          <w:sz w:val="24"/>
          <w:szCs w:val="24"/>
        </w:rPr>
        <w:softHyphen/>
        <w:t>пать в контакт и работать в коллективе (учитель−ученик, ученик–уче</w:t>
      </w:r>
      <w:r w:rsidRPr="00D901F5">
        <w:rPr>
          <w:rFonts w:ascii="Times New Roman" w:hAnsi="Times New Roman"/>
          <w:sz w:val="24"/>
          <w:szCs w:val="24"/>
        </w:rPr>
        <w:softHyphen/>
        <w:t xml:space="preserve">ник, ученик–класс, учитель−класс);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использовать принятые ритуалы со</w:t>
      </w:r>
      <w:r w:rsidRPr="00D901F5">
        <w:rPr>
          <w:rFonts w:ascii="Times New Roman" w:hAnsi="Times New Roman"/>
          <w:sz w:val="24"/>
          <w:szCs w:val="24"/>
        </w:rPr>
        <w:softHyphen/>
        <w:t>ци</w:t>
      </w:r>
      <w:r w:rsidRPr="00D901F5">
        <w:rPr>
          <w:rFonts w:ascii="Times New Roman" w:hAnsi="Times New Roman"/>
          <w:sz w:val="24"/>
          <w:szCs w:val="24"/>
        </w:rPr>
        <w:softHyphen/>
        <w:t>аль</w:t>
      </w:r>
      <w:r w:rsidRPr="00D901F5">
        <w:rPr>
          <w:rFonts w:ascii="Times New Roman" w:hAnsi="Times New Roman"/>
          <w:sz w:val="24"/>
          <w:szCs w:val="24"/>
        </w:rPr>
        <w:softHyphen/>
        <w:t xml:space="preserve">ного взаимодействия с одноклассниками и учителем;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обращаться за по</w:t>
      </w:r>
      <w:r w:rsidRPr="00D901F5">
        <w:rPr>
          <w:rFonts w:ascii="Times New Roman" w:hAnsi="Times New Roman"/>
          <w:sz w:val="24"/>
          <w:szCs w:val="24"/>
        </w:rPr>
        <w:softHyphen/>
        <w:t>мо</w:t>
      </w:r>
      <w:r w:rsidRPr="00D901F5">
        <w:rPr>
          <w:rFonts w:ascii="Times New Roman" w:hAnsi="Times New Roman"/>
          <w:sz w:val="24"/>
          <w:szCs w:val="24"/>
        </w:rPr>
        <w:softHyphen/>
        <w:t>щью и при</w:t>
      </w:r>
      <w:r w:rsidRPr="00D901F5">
        <w:rPr>
          <w:rFonts w:ascii="Times New Roman" w:hAnsi="Times New Roman"/>
          <w:sz w:val="24"/>
          <w:szCs w:val="24"/>
        </w:rPr>
        <w:softHyphen/>
        <w:t xml:space="preserve">нимать помощь;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слушать и понимать инструкцию к учебному за</w:t>
      </w:r>
      <w:r w:rsidRPr="00D901F5">
        <w:rPr>
          <w:rFonts w:ascii="Times New Roman" w:hAnsi="Times New Roman"/>
          <w:sz w:val="24"/>
          <w:szCs w:val="24"/>
        </w:rPr>
        <w:softHyphen/>
        <w:t>да</w:t>
      </w:r>
      <w:r w:rsidRPr="00D901F5">
        <w:rPr>
          <w:rFonts w:ascii="Times New Roman" w:hAnsi="Times New Roman"/>
          <w:sz w:val="24"/>
          <w:szCs w:val="24"/>
        </w:rPr>
        <w:softHyphen/>
        <w:t xml:space="preserve">нию в разных видах деятельности и быту;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сотрудничать с взрослыми и све</w:t>
      </w:r>
      <w:r w:rsidRPr="00D901F5">
        <w:rPr>
          <w:rFonts w:ascii="Times New Roman" w:hAnsi="Times New Roman"/>
          <w:bCs/>
          <w:sz w:val="24"/>
          <w:szCs w:val="24"/>
        </w:rPr>
        <w:softHyphen/>
        <w:t>рстниками в разных социальных ситуациях;</w:t>
      </w:r>
      <w:r w:rsidRPr="00D901F5">
        <w:rPr>
          <w:rFonts w:ascii="Times New Roman" w:hAnsi="Times New Roman"/>
          <w:sz w:val="24"/>
          <w:szCs w:val="24"/>
        </w:rPr>
        <w:t xml:space="preserve"> доброжелательно относиться, со</w:t>
      </w:r>
      <w:r w:rsidRPr="00D901F5">
        <w:rPr>
          <w:rFonts w:ascii="Times New Roman" w:hAnsi="Times New Roman"/>
          <w:sz w:val="24"/>
          <w:szCs w:val="24"/>
        </w:rPr>
        <w:softHyphen/>
        <w:t>переживать, кон</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ру</w:t>
      </w:r>
      <w:r w:rsidRPr="00D901F5">
        <w:rPr>
          <w:rFonts w:ascii="Times New Roman" w:hAnsi="Times New Roman"/>
          <w:sz w:val="24"/>
          <w:szCs w:val="24"/>
        </w:rPr>
        <w:softHyphen/>
        <w:t>к</w:t>
      </w:r>
      <w:r w:rsidRPr="00D901F5">
        <w:rPr>
          <w:rFonts w:ascii="Times New Roman" w:hAnsi="Times New Roman"/>
          <w:sz w:val="24"/>
          <w:szCs w:val="24"/>
        </w:rPr>
        <w:softHyphen/>
        <w:t>ти</w:t>
      </w:r>
      <w:r w:rsidRPr="00D901F5">
        <w:rPr>
          <w:rFonts w:ascii="Times New Roman" w:hAnsi="Times New Roman"/>
          <w:sz w:val="24"/>
          <w:szCs w:val="24"/>
        </w:rPr>
        <w:softHyphen/>
        <w:t>в</w:t>
      </w:r>
      <w:r w:rsidRPr="00D901F5">
        <w:rPr>
          <w:rFonts w:ascii="Times New Roman" w:hAnsi="Times New Roman"/>
          <w:sz w:val="24"/>
          <w:szCs w:val="24"/>
        </w:rPr>
        <w:softHyphen/>
        <w:t xml:space="preserve">но взаимодействовать с людьми;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u w:val="single"/>
        </w:rPr>
        <w:t>Регулятивные учебные действия: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Регулятивные учебные действия включают следующие умения: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адекватно соблюдать ритуалы школьного поведения (поднимать руку, вставать и выходить из-за парты и т. д.);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w:t>
      </w:r>
      <w:r w:rsidRPr="00D901F5">
        <w:rPr>
          <w:rFonts w:ascii="Times New Roman" w:hAnsi="Times New Roman"/>
          <w:sz w:val="24"/>
          <w:szCs w:val="24"/>
        </w:rPr>
        <w:softHyphen/>
        <w:t>нимать цели и произвольно включаться в деятельность, сле</w:t>
      </w:r>
      <w:r w:rsidRPr="00D901F5">
        <w:rPr>
          <w:rFonts w:ascii="Times New Roman" w:hAnsi="Times New Roman"/>
          <w:sz w:val="24"/>
          <w:szCs w:val="24"/>
        </w:rPr>
        <w:softHyphen/>
        <w:t>до</w:t>
      </w:r>
      <w:r w:rsidRPr="00D901F5">
        <w:rPr>
          <w:rFonts w:ascii="Times New Roman" w:hAnsi="Times New Roman"/>
          <w:sz w:val="24"/>
          <w:szCs w:val="24"/>
        </w:rPr>
        <w:softHyphen/>
        <w:t xml:space="preserve">вать предложенному плану и работать в общем темпе;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активно уча</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во</w:t>
      </w:r>
      <w:r w:rsidRPr="00D901F5">
        <w:rPr>
          <w:rFonts w:ascii="Times New Roman" w:hAnsi="Times New Roman"/>
          <w:sz w:val="24"/>
          <w:szCs w:val="24"/>
        </w:rPr>
        <w:softHyphen/>
        <w:t>вать в де</w:t>
      </w:r>
      <w:r w:rsidRPr="00D901F5">
        <w:rPr>
          <w:rFonts w:ascii="Times New Roman" w:hAnsi="Times New Roman"/>
          <w:sz w:val="24"/>
          <w:szCs w:val="24"/>
        </w:rPr>
        <w:softHyphen/>
        <w:t>ятельности, контролировать и оценивать свои дей</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вия и действия од</w:t>
      </w:r>
      <w:r w:rsidRPr="00D901F5">
        <w:rPr>
          <w:rFonts w:ascii="Times New Roman" w:hAnsi="Times New Roman"/>
          <w:sz w:val="24"/>
          <w:szCs w:val="24"/>
        </w:rPr>
        <w:softHyphen/>
        <w:t>но</w:t>
      </w:r>
      <w:r w:rsidRPr="00D901F5">
        <w:rPr>
          <w:rFonts w:ascii="Times New Roman" w:hAnsi="Times New Roman"/>
          <w:sz w:val="24"/>
          <w:szCs w:val="24"/>
        </w:rPr>
        <w:softHyphen/>
        <w:t>к</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 xml:space="preserve">сников;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соотносить свои действия и их результаты с заданными об</w:t>
      </w:r>
      <w:r w:rsidRPr="00D901F5">
        <w:rPr>
          <w:rFonts w:ascii="Times New Roman" w:hAnsi="Times New Roman"/>
          <w:sz w:val="24"/>
          <w:szCs w:val="24"/>
        </w:rPr>
        <w:softHyphen/>
        <w:t>ра</w:t>
      </w:r>
      <w:r w:rsidRPr="00D901F5">
        <w:rPr>
          <w:rFonts w:ascii="Times New Roman" w:hAnsi="Times New Roman"/>
          <w:sz w:val="24"/>
          <w:szCs w:val="24"/>
        </w:rPr>
        <w:softHyphen/>
        <w:t>з</w:t>
      </w:r>
      <w:r w:rsidRPr="00D901F5">
        <w:rPr>
          <w:rFonts w:ascii="Times New Roman" w:hAnsi="Times New Roman"/>
          <w:sz w:val="24"/>
          <w:szCs w:val="24"/>
        </w:rPr>
        <w:softHyphen/>
        <w:t>ца</w:t>
      </w:r>
      <w:r w:rsidRPr="00D901F5">
        <w:rPr>
          <w:rFonts w:ascii="Times New Roman" w:hAnsi="Times New Roman"/>
          <w:sz w:val="24"/>
          <w:szCs w:val="24"/>
        </w:rPr>
        <w:softHyphen/>
        <w:t>ми, принимать оценку деятельности, оценивать ее с учетом предложенных кри</w:t>
      </w:r>
      <w:r w:rsidRPr="00D901F5">
        <w:rPr>
          <w:rFonts w:ascii="Times New Roman" w:hAnsi="Times New Roman"/>
          <w:sz w:val="24"/>
          <w:szCs w:val="24"/>
        </w:rPr>
        <w:softHyphen/>
        <w:t>териев, корректировать свою деятельность с учетом выявленных недочетов.</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u w:val="single"/>
        </w:rPr>
        <w:t>Познавательные учебные действия</w:t>
      </w:r>
      <w:r w:rsidRPr="00F13330">
        <w:rPr>
          <w:rFonts w:ascii="Times New Roman" w:hAnsi="Times New Roman"/>
          <w:b/>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 познавательным учебным действиям относятся следующие умения: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выделять некоторые существенные, общие и отличительные свойства хорошо знакомых пред</w:t>
      </w:r>
      <w:r w:rsidRPr="00D901F5">
        <w:rPr>
          <w:rFonts w:ascii="Times New Roman" w:hAnsi="Times New Roman"/>
          <w:sz w:val="24"/>
          <w:szCs w:val="24"/>
        </w:rPr>
        <w:softHyphen/>
        <w:t xml:space="preserve">метов;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устанавливать видо-родовые отношения предметов;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делать простейшие обобщения, сравнивать, классифицировать на наглядном материале;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пользоваться знаками, символами, предметами-заместителями;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читать; писать; выполнять арифметические действия;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наблюдать под руководством взрослого за предметами и явлениями окружающей действительности;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D901F5">
        <w:rPr>
          <w:rFonts w:ascii="Times New Roman" w:hAnsi="Times New Roman"/>
          <w:bCs/>
          <w:sz w:val="24"/>
          <w:szCs w:val="24"/>
        </w:rPr>
        <w:t>.</w:t>
      </w:r>
    </w:p>
    <w:p w:rsidR="005B5BE4" w:rsidRPr="00F13330" w:rsidRDefault="005B5BE4" w:rsidP="00F13330">
      <w:pPr>
        <w:pStyle w:val="afe"/>
        <w:ind w:firstLine="567"/>
        <w:jc w:val="center"/>
        <w:rPr>
          <w:rFonts w:ascii="Times New Roman" w:hAnsi="Times New Roman"/>
          <w:b/>
          <w:sz w:val="24"/>
          <w:szCs w:val="24"/>
          <w:u w:val="single"/>
        </w:rPr>
      </w:pPr>
      <w:r w:rsidRPr="00F13330">
        <w:rPr>
          <w:rFonts w:ascii="Times New Roman" w:hAnsi="Times New Roman"/>
          <w:b/>
          <w:sz w:val="24"/>
          <w:szCs w:val="24"/>
          <w:lang w:val="en-US"/>
        </w:rPr>
        <w:t>V</w:t>
      </w:r>
      <w:r w:rsidRPr="00F13330">
        <w:rPr>
          <w:rFonts w:ascii="Times New Roman" w:hAnsi="Times New Roman"/>
          <w:b/>
          <w:sz w:val="24"/>
          <w:szCs w:val="24"/>
        </w:rPr>
        <w:t>-</w:t>
      </w:r>
      <w:r w:rsidRPr="00F13330">
        <w:rPr>
          <w:rFonts w:ascii="Times New Roman" w:hAnsi="Times New Roman"/>
          <w:b/>
          <w:sz w:val="24"/>
          <w:szCs w:val="24"/>
          <w:lang w:val="en-US"/>
        </w:rPr>
        <w:t>IX</w:t>
      </w:r>
      <w:r w:rsidRPr="00F13330">
        <w:rPr>
          <w:rFonts w:ascii="Times New Roman" w:hAnsi="Times New Roman"/>
          <w:b/>
          <w:sz w:val="24"/>
          <w:szCs w:val="24"/>
        </w:rPr>
        <w:t xml:space="preserve"> классы</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u w:val="single"/>
        </w:rPr>
        <w:t>Личностные учебные действия:</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F13330" w:rsidRDefault="005B5BE4" w:rsidP="00F13330">
      <w:pPr>
        <w:pStyle w:val="afe"/>
        <w:ind w:firstLine="567"/>
        <w:jc w:val="center"/>
        <w:rPr>
          <w:rFonts w:ascii="Times New Roman" w:hAnsi="Times New Roman"/>
          <w:b/>
          <w:bCs/>
          <w:sz w:val="24"/>
          <w:szCs w:val="24"/>
        </w:rPr>
      </w:pPr>
      <w:r w:rsidRPr="00F13330">
        <w:rPr>
          <w:rFonts w:ascii="Times New Roman" w:hAnsi="Times New Roman"/>
          <w:b/>
          <w:sz w:val="24"/>
          <w:szCs w:val="24"/>
          <w:u w:val="single"/>
        </w:rPr>
        <w:t>Коммуникативные учебные действия:</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bCs/>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w:t>
      </w:r>
      <w:r w:rsidRPr="00D901F5">
        <w:rPr>
          <w:rFonts w:ascii="Times New Roman" w:hAnsi="Times New Roman"/>
          <w:bCs/>
          <w:sz w:val="24"/>
          <w:szCs w:val="24"/>
        </w:rPr>
        <w:lastRenderedPageBreak/>
        <w:t>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F13330" w:rsidRDefault="005B5BE4" w:rsidP="00F13330">
      <w:pPr>
        <w:pStyle w:val="afe"/>
        <w:ind w:firstLine="567"/>
        <w:jc w:val="center"/>
        <w:rPr>
          <w:rFonts w:ascii="Times New Roman" w:hAnsi="Times New Roman"/>
          <w:b/>
          <w:bCs/>
          <w:sz w:val="24"/>
          <w:szCs w:val="24"/>
        </w:rPr>
      </w:pPr>
      <w:r w:rsidRPr="00F13330">
        <w:rPr>
          <w:rFonts w:ascii="Times New Roman" w:hAnsi="Times New Roman"/>
          <w:b/>
          <w:sz w:val="24"/>
          <w:szCs w:val="24"/>
          <w:u w:val="single"/>
        </w:rPr>
        <w:t>Регулятивные учебные действия:</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D901F5">
        <w:rPr>
          <w:rFonts w:ascii="Times New Roman" w:hAnsi="Times New Roman"/>
          <w:sz w:val="24"/>
          <w:szCs w:val="24"/>
        </w:rPr>
        <w:t xml:space="preserve">готовностью к осуществлению самоконтроля в процессе деятельности; </w:t>
      </w:r>
      <w:r w:rsidRPr="00D901F5">
        <w:rPr>
          <w:rFonts w:ascii="Times New Roman" w:hAnsi="Times New Roman"/>
          <w:bCs/>
          <w:sz w:val="24"/>
          <w:szCs w:val="24"/>
        </w:rPr>
        <w:t>адекватно реагировать на внешний контроль и оценку, корректировать в соответствии с ней свою деятельность.</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u w:val="single"/>
        </w:rPr>
        <w:t>Познавательные учебные действия: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Дифференцированно воспринима</w:t>
      </w:r>
      <w:r w:rsidR="00912D8C" w:rsidRPr="00D901F5">
        <w:rPr>
          <w:rFonts w:ascii="Times New Roman" w:hAnsi="Times New Roman"/>
          <w:sz w:val="24"/>
          <w:szCs w:val="24"/>
        </w:rPr>
        <w:t>ть окружающий мир, его временно-</w:t>
      </w:r>
      <w:r w:rsidRPr="00D901F5">
        <w:rPr>
          <w:rFonts w:ascii="Times New Roman" w:hAnsi="Times New Roman"/>
          <w:sz w:val="24"/>
          <w:szCs w:val="24"/>
        </w:rPr>
        <w:t>про</w:t>
      </w:r>
      <w:r w:rsidRPr="00D901F5">
        <w:rPr>
          <w:rFonts w:ascii="Times New Roman" w:hAnsi="Times New Roman"/>
          <w:sz w:val="24"/>
          <w:szCs w:val="24"/>
        </w:rPr>
        <w:softHyphen/>
        <w:t xml:space="preserve">странственную организацию;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использовать усвоенные </w:t>
      </w:r>
      <w:r w:rsidRPr="00D901F5">
        <w:rPr>
          <w:rFonts w:ascii="Times New Roman" w:hAnsi="Times New Roman"/>
          <w:bCs/>
          <w:sz w:val="24"/>
          <w:szCs w:val="24"/>
        </w:rPr>
        <w:t>логические операции (сравнение, ана</w:t>
      </w:r>
      <w:r w:rsidRPr="00D901F5">
        <w:rPr>
          <w:rFonts w:ascii="Times New Roman" w:hAnsi="Times New Roman"/>
          <w:bCs/>
          <w:sz w:val="24"/>
          <w:szCs w:val="24"/>
        </w:rPr>
        <w:softHyphen/>
        <w:t>лиз, синтез, обобщение, классификацию, установление аналогий, закономерностей, при</w:t>
      </w:r>
      <w:r w:rsidRPr="00D901F5">
        <w:rPr>
          <w:rFonts w:ascii="Times New Roman" w:hAnsi="Times New Roman"/>
          <w:bCs/>
          <w:sz w:val="24"/>
          <w:szCs w:val="24"/>
        </w:rPr>
        <w:softHyphen/>
        <w:t>чинно-следственных связей) на наглядном, доступном вербальном материале, ос</w:t>
      </w:r>
      <w:r w:rsidRPr="00D901F5">
        <w:rPr>
          <w:rFonts w:ascii="Times New Roman" w:hAnsi="Times New Roman"/>
          <w:bCs/>
          <w:sz w:val="24"/>
          <w:szCs w:val="24"/>
        </w:rPr>
        <w:softHyphen/>
        <w:t>но</w:t>
      </w:r>
      <w:r w:rsidRPr="00D901F5">
        <w:rPr>
          <w:rFonts w:ascii="Times New Roman" w:hAnsi="Times New Roman"/>
          <w:bCs/>
          <w:sz w:val="24"/>
          <w:szCs w:val="24"/>
        </w:rPr>
        <w:softHyphen/>
        <w:t xml:space="preserve">ве практической деятельности в соответствии с индивидуальными возможностями;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использовать в жизни и деятельно</w:t>
      </w:r>
      <w:r w:rsidR="00912D8C" w:rsidRPr="00D901F5">
        <w:rPr>
          <w:rFonts w:ascii="Times New Roman" w:hAnsi="Times New Roman"/>
          <w:bCs/>
          <w:sz w:val="24"/>
          <w:szCs w:val="24"/>
        </w:rPr>
        <w:t>сти некоторые межпредметные зна</w:t>
      </w:r>
      <w:r w:rsidRPr="00D901F5">
        <w:rPr>
          <w:rFonts w:ascii="Times New Roman" w:hAnsi="Times New Roman"/>
          <w:bCs/>
          <w:sz w:val="24"/>
          <w:szCs w:val="24"/>
        </w:rPr>
        <w:t>ния, отражающие несложные, доступные существенные связи и отношения между объектами и про</w:t>
      </w:r>
      <w:r w:rsidRPr="00D901F5">
        <w:rPr>
          <w:rFonts w:ascii="Times New Roman" w:hAnsi="Times New Roman"/>
          <w:bCs/>
          <w:sz w:val="24"/>
          <w:szCs w:val="24"/>
        </w:rPr>
        <w:softHyphen/>
        <w:t>цессами.</w:t>
      </w:r>
    </w:p>
    <w:p w:rsidR="006E5931" w:rsidRPr="00F13330" w:rsidRDefault="006E5931" w:rsidP="00D901F5">
      <w:pPr>
        <w:pStyle w:val="afe"/>
        <w:ind w:firstLine="567"/>
        <w:jc w:val="both"/>
        <w:rPr>
          <w:rFonts w:ascii="Times New Roman" w:hAnsi="Times New Roman"/>
          <w:sz w:val="24"/>
          <w:szCs w:val="24"/>
        </w:rPr>
      </w:pP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rPr>
        <w:t>Связи базовых учебных действий с содержанием учебных предметов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F13330">
        <w:rPr>
          <w:rFonts w:ascii="Times New Roman" w:hAnsi="Times New Roman"/>
          <w:sz w:val="24"/>
          <w:szCs w:val="24"/>
        </w:rPr>
        <w:t xml:space="preserve">используется </w:t>
      </w:r>
      <w:r w:rsidRPr="00D901F5">
        <w:rPr>
          <w:rFonts w:ascii="Times New Roman" w:hAnsi="Times New Roman"/>
          <w:sz w:val="24"/>
          <w:szCs w:val="24"/>
        </w:rPr>
        <w:t>следующ</w:t>
      </w:r>
      <w:r w:rsidR="00F13330">
        <w:rPr>
          <w:rFonts w:ascii="Times New Roman" w:hAnsi="Times New Roman"/>
          <w:sz w:val="24"/>
          <w:szCs w:val="24"/>
        </w:rPr>
        <w:t>ая</w:t>
      </w:r>
      <w:r w:rsidRPr="00D901F5">
        <w:rPr>
          <w:rFonts w:ascii="Times New Roman" w:hAnsi="Times New Roman"/>
          <w:sz w:val="24"/>
          <w:szCs w:val="24"/>
        </w:rPr>
        <w:t xml:space="preserve"> систем</w:t>
      </w:r>
      <w:r w:rsidR="00F13330">
        <w:rPr>
          <w:rFonts w:ascii="Times New Roman" w:hAnsi="Times New Roman"/>
          <w:sz w:val="24"/>
          <w:szCs w:val="24"/>
        </w:rPr>
        <w:t>а</w:t>
      </w:r>
      <w:r w:rsidRPr="00D901F5">
        <w:rPr>
          <w:rFonts w:ascii="Times New Roman" w:hAnsi="Times New Roman"/>
          <w:sz w:val="24"/>
          <w:szCs w:val="24"/>
        </w:rPr>
        <w:t xml:space="preserve"> оценки: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5 баллов ― самостоятельно применяет действие в любой ситуации. </w:t>
      </w:r>
    </w:p>
    <w:p w:rsidR="006E5931" w:rsidRPr="008A7764"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Балльная система оценки позволя</w:t>
      </w:r>
      <w:r w:rsidR="00912D8C" w:rsidRPr="00D901F5">
        <w:rPr>
          <w:rFonts w:ascii="Times New Roman" w:hAnsi="Times New Roman"/>
          <w:sz w:val="24"/>
          <w:szCs w:val="24"/>
        </w:rPr>
        <w:t>ет объективно оценить промежу</w:t>
      </w:r>
      <w:r w:rsidRPr="00D901F5">
        <w:rPr>
          <w:rFonts w:ascii="Times New Roman" w:hAnsi="Times New Roman"/>
          <w:sz w:val="24"/>
          <w:szCs w:val="24"/>
        </w:rPr>
        <w:t>точные и итоговые достижения каждого учащегося в овладении конкретными учебными действиями, получить общую картину сфор</w:t>
      </w:r>
      <w:r w:rsidRPr="00D901F5">
        <w:rPr>
          <w:rFonts w:ascii="Times New Roman" w:hAnsi="Times New Roman"/>
          <w:sz w:val="24"/>
          <w:szCs w:val="24"/>
        </w:rPr>
        <w:softHyphen/>
        <w:t>ми</w:t>
      </w:r>
      <w:r w:rsidRPr="00D901F5">
        <w:rPr>
          <w:rFonts w:ascii="Times New Roman" w:hAnsi="Times New Roman"/>
          <w:sz w:val="24"/>
          <w:szCs w:val="24"/>
        </w:rPr>
        <w:softHyphen/>
        <w:t>ро</w:t>
      </w:r>
      <w:r w:rsidRPr="00D901F5">
        <w:rPr>
          <w:rFonts w:ascii="Times New Roman" w:hAnsi="Times New Roman"/>
          <w:sz w:val="24"/>
          <w:szCs w:val="24"/>
        </w:rPr>
        <w:softHyphen/>
        <w:t>ван</w:t>
      </w:r>
      <w:r w:rsidRPr="00D901F5">
        <w:rPr>
          <w:rFonts w:ascii="Times New Roman" w:hAnsi="Times New Roman"/>
          <w:sz w:val="24"/>
          <w:szCs w:val="24"/>
        </w:rPr>
        <w:softHyphen/>
        <w:t>нос</w:t>
      </w:r>
      <w:r w:rsidRPr="00D901F5">
        <w:rPr>
          <w:rFonts w:ascii="Times New Roman" w:hAnsi="Times New Roman"/>
          <w:sz w:val="24"/>
          <w:szCs w:val="24"/>
        </w:rPr>
        <w:softHyphen/>
        <w:t>ти учебных действий у всех учащихся, и на этой основе осуществить кор</w:t>
      </w:r>
      <w:r w:rsidRPr="00D901F5">
        <w:rPr>
          <w:rFonts w:ascii="Times New Roman" w:hAnsi="Times New Roman"/>
          <w:sz w:val="24"/>
          <w:szCs w:val="24"/>
        </w:rPr>
        <w:softHyphen/>
        <w:t>ре</w:t>
      </w:r>
      <w:r w:rsidRPr="00D901F5">
        <w:rPr>
          <w:rFonts w:ascii="Times New Roman" w:hAnsi="Times New Roman"/>
          <w:sz w:val="24"/>
          <w:szCs w:val="24"/>
        </w:rPr>
        <w:softHyphen/>
        <w:t>ктировку процесса их формирования на протяжении всего времени обу</w:t>
      </w:r>
      <w:r w:rsidRPr="00D901F5">
        <w:rPr>
          <w:rFonts w:ascii="Times New Roman" w:hAnsi="Times New Roman"/>
          <w:sz w:val="24"/>
          <w:szCs w:val="24"/>
        </w:rPr>
        <w:softHyphen/>
        <w:t>че</w:t>
      </w:r>
      <w:r w:rsidRPr="00D901F5">
        <w:rPr>
          <w:rFonts w:ascii="Times New Roman" w:hAnsi="Times New Roman"/>
          <w:sz w:val="24"/>
          <w:szCs w:val="24"/>
        </w:rPr>
        <w:softHyphen/>
        <w:t xml:space="preserve">ния. В соответствии с требованиями Стандарта обучающихся с умственной отсталостью (интеллектуальными нарушениями) </w:t>
      </w:r>
      <w:r w:rsidR="00F13330">
        <w:rPr>
          <w:rFonts w:ascii="Times New Roman" w:hAnsi="Times New Roman"/>
          <w:sz w:val="24"/>
          <w:szCs w:val="24"/>
        </w:rPr>
        <w:t xml:space="preserve">МБОУ «Ново-Идинская СОШ» </w:t>
      </w:r>
      <w:r w:rsidRPr="00D901F5">
        <w:rPr>
          <w:rFonts w:ascii="Times New Roman" w:hAnsi="Times New Roman"/>
          <w:sz w:val="24"/>
          <w:szCs w:val="24"/>
        </w:rPr>
        <w:t>самостоятельно определяет содержание и процедуру оценки БУД.</w:t>
      </w:r>
    </w:p>
    <w:p w:rsidR="007212F9" w:rsidRDefault="007212F9" w:rsidP="00F13330">
      <w:pPr>
        <w:pStyle w:val="afe"/>
        <w:ind w:firstLine="567"/>
        <w:jc w:val="center"/>
        <w:rPr>
          <w:rFonts w:ascii="Times New Roman" w:hAnsi="Times New Roman"/>
          <w:b/>
          <w:sz w:val="24"/>
          <w:szCs w:val="24"/>
        </w:rPr>
      </w:pPr>
    </w:p>
    <w:p w:rsidR="007212F9" w:rsidRDefault="007212F9" w:rsidP="00F13330">
      <w:pPr>
        <w:pStyle w:val="afe"/>
        <w:ind w:firstLine="567"/>
        <w:jc w:val="center"/>
        <w:rPr>
          <w:rFonts w:ascii="Times New Roman" w:hAnsi="Times New Roman"/>
          <w:b/>
          <w:sz w:val="24"/>
          <w:szCs w:val="24"/>
        </w:rPr>
      </w:pP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rPr>
        <w:t>2.2.2. Программы учебных предметов,</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sz w:val="24"/>
          <w:szCs w:val="24"/>
        </w:rPr>
        <w:t>курсов коррекционно-развивающей области</w:t>
      </w:r>
    </w:p>
    <w:p w:rsidR="005B5BE4" w:rsidRPr="00F13330" w:rsidRDefault="005B5BE4" w:rsidP="00F13330">
      <w:pPr>
        <w:pStyle w:val="afe"/>
        <w:ind w:firstLine="567"/>
        <w:jc w:val="center"/>
        <w:rPr>
          <w:rFonts w:ascii="Times New Roman" w:hAnsi="Times New Roman"/>
          <w:b/>
          <w:sz w:val="24"/>
          <w:szCs w:val="24"/>
        </w:rPr>
      </w:pPr>
      <w:r w:rsidRPr="00F13330">
        <w:rPr>
          <w:rFonts w:ascii="Times New Roman" w:hAnsi="Times New Roman"/>
          <w:b/>
          <w:i/>
          <w:sz w:val="24"/>
          <w:szCs w:val="24"/>
          <w:lang w:val="en-US"/>
        </w:rPr>
        <w:t>I</w:t>
      </w:r>
      <w:r w:rsidRPr="00F13330">
        <w:rPr>
          <w:rFonts w:ascii="Times New Roman" w:hAnsi="Times New Roman"/>
          <w:b/>
          <w:i/>
          <w:sz w:val="24"/>
          <w:szCs w:val="24"/>
        </w:rPr>
        <w:t>-</w:t>
      </w:r>
      <w:r w:rsidRPr="00F13330">
        <w:rPr>
          <w:rFonts w:ascii="Times New Roman" w:hAnsi="Times New Roman"/>
          <w:b/>
          <w:i/>
          <w:sz w:val="24"/>
          <w:szCs w:val="24"/>
          <w:lang w:val="en-US"/>
        </w:rPr>
        <w:t>IV</w:t>
      </w:r>
      <w:r w:rsidRPr="00F13330">
        <w:rPr>
          <w:rFonts w:ascii="Times New Roman" w:hAnsi="Times New Roman"/>
          <w:b/>
          <w:i/>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РУССКИЙ ЯЗЫК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Обучение русскому языку</w:t>
      </w:r>
      <w:r w:rsidR="00586051" w:rsidRPr="00D901F5">
        <w:rPr>
          <w:rFonts w:ascii="Times New Roman" w:hAnsi="Times New Roman"/>
          <w:sz w:val="24"/>
          <w:szCs w:val="24"/>
        </w:rPr>
        <w:t xml:space="preserve"> в дополнительном первом классе</w:t>
      </w:r>
      <w:r w:rsidRPr="00D901F5">
        <w:rPr>
          <w:rFonts w:ascii="Times New Roman" w:hAnsi="Times New Roman"/>
          <w:sz w:val="24"/>
          <w:szCs w:val="24"/>
          <w:lang w:val="en-US"/>
        </w:rPr>
        <w:t>I</w:t>
      </w:r>
      <w:r w:rsidRPr="00D901F5">
        <w:rPr>
          <w:rFonts w:ascii="Times New Roman" w:hAnsi="Times New Roman"/>
          <w:sz w:val="24"/>
          <w:szCs w:val="24"/>
        </w:rPr>
        <w:t>–</w:t>
      </w:r>
      <w:r w:rsidRPr="00D901F5">
        <w:rPr>
          <w:rFonts w:ascii="Times New Roman" w:hAnsi="Times New Roman"/>
          <w:sz w:val="24"/>
          <w:szCs w:val="24"/>
          <w:lang w:val="en-US"/>
        </w:rPr>
        <w:t>IV</w:t>
      </w:r>
      <w:r w:rsidRPr="00D901F5">
        <w:rPr>
          <w:rFonts w:ascii="Times New Roman" w:hAnsi="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младших классах изучение всех предметов, входящих в структуру русского языка, призвано решить следующие задачи: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D901F5" w:rsidRDefault="00AD1550"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первоначальных «дограмматических» понятий</w:t>
      </w:r>
      <w:r w:rsidR="005B5BE4" w:rsidRPr="00D901F5">
        <w:rPr>
          <w:rFonts w:ascii="Times New Roman" w:hAnsi="Times New Roman"/>
          <w:sz w:val="24"/>
          <w:szCs w:val="24"/>
        </w:rPr>
        <w:t xml:space="preserve"> и развитие коммуникативно-речевых навыков;</w:t>
      </w:r>
    </w:p>
    <w:p w:rsidR="00AD1550" w:rsidRPr="00D901F5" w:rsidRDefault="00AD1550" w:rsidP="00D901F5">
      <w:pPr>
        <w:pStyle w:val="afe"/>
        <w:ind w:firstLine="567"/>
        <w:jc w:val="both"/>
        <w:rPr>
          <w:rFonts w:ascii="Times New Roman" w:hAnsi="Times New Roman"/>
          <w:sz w:val="24"/>
          <w:szCs w:val="24"/>
        </w:rPr>
      </w:pPr>
      <w:r w:rsidRPr="00D901F5">
        <w:rPr>
          <w:rFonts w:ascii="Times New Roman" w:hAnsi="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недостатков речевой и мыслительной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навыков устной коммуникации;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Формирование положительных нравственных качеств и свойств личности.</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sz w:val="24"/>
          <w:szCs w:val="24"/>
        </w:rPr>
        <w:t>Подготовка к усвоению грамоты.</w:t>
      </w:r>
      <w:r w:rsidRPr="00D901F5">
        <w:rPr>
          <w:rFonts w:ascii="Times New Roman" w:hAnsi="Times New Roman"/>
          <w:i/>
          <w:sz w:val="24"/>
          <w:szCs w:val="24"/>
        </w:rPr>
        <w:t>Подготовка к усвоению первоначальных навыков чтения.</w:t>
      </w:r>
      <w:r w:rsidRPr="00D901F5">
        <w:rPr>
          <w:rFonts w:ascii="Times New Roman" w:hAnsi="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D901F5">
        <w:rPr>
          <w:rFonts w:ascii="Times New Roman" w:hAnsi="Times New Roman"/>
          <w:bCs/>
          <w:sz w:val="24"/>
          <w:szCs w:val="24"/>
        </w:rPr>
        <w:t xml:space="preserve">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Подготовка к усвоению первоначальных навыков письма</w:t>
      </w:r>
      <w:r w:rsidRPr="00D901F5">
        <w:rPr>
          <w:rFonts w:ascii="Times New Roman" w:hAnsi="Times New Roman"/>
          <w:bCs/>
          <w:sz w:val="24"/>
          <w:szCs w:val="24"/>
        </w:rPr>
        <w:t xml:space="preserve">. </w:t>
      </w:r>
      <w:r w:rsidR="00AD1550" w:rsidRPr="00D901F5">
        <w:rPr>
          <w:rFonts w:ascii="Times New Roman" w:hAnsi="Times New Roman"/>
          <w:sz w:val="24"/>
          <w:szCs w:val="24"/>
        </w:rPr>
        <w:t>Развитие зритель</w:t>
      </w:r>
      <w:r w:rsidR="00AD1550" w:rsidRPr="00D901F5">
        <w:rPr>
          <w:rFonts w:ascii="Times New Roman" w:hAnsi="Times New Roman"/>
          <w:sz w:val="24"/>
          <w:szCs w:val="24"/>
        </w:rPr>
        <w:softHyphen/>
        <w:t>ного восприятия</w:t>
      </w:r>
      <w:r w:rsidRPr="00D901F5">
        <w:rPr>
          <w:rFonts w:ascii="Times New Roman" w:hAnsi="Times New Roman"/>
          <w:sz w:val="24"/>
          <w:szCs w:val="24"/>
        </w:rPr>
        <w:t xml:space="preserve"> и пространственной ориентировки на плоскости ли</w:t>
      </w:r>
      <w:r w:rsidRPr="00D901F5">
        <w:rPr>
          <w:rFonts w:ascii="Times New Roman" w:hAnsi="Times New Roman"/>
          <w:sz w:val="24"/>
          <w:szCs w:val="24"/>
        </w:rPr>
        <w:softHyphen/>
        <w:t>с</w:t>
      </w:r>
      <w:r w:rsidRPr="00D901F5">
        <w:rPr>
          <w:rFonts w:ascii="Times New Roman" w:hAnsi="Times New Roman"/>
          <w:sz w:val="24"/>
          <w:szCs w:val="24"/>
        </w:rPr>
        <w:softHyphen/>
        <w:t xml:space="preserve">та. </w:t>
      </w:r>
      <w:r w:rsidRPr="00D901F5">
        <w:rPr>
          <w:rFonts w:ascii="Times New Roman" w:hAnsi="Times New Roman"/>
          <w:bCs/>
          <w:sz w:val="24"/>
          <w:szCs w:val="24"/>
        </w:rPr>
        <w:t>Со</w:t>
      </w:r>
      <w:r w:rsidRPr="00D901F5">
        <w:rPr>
          <w:rFonts w:ascii="Times New Roman" w:hAnsi="Times New Roman"/>
          <w:bCs/>
          <w:sz w:val="24"/>
          <w:szCs w:val="24"/>
        </w:rPr>
        <w:softHyphen/>
        <w:t>вер</w:t>
      </w:r>
      <w:r w:rsidRPr="00D901F5">
        <w:rPr>
          <w:rFonts w:ascii="Times New Roman" w:hAnsi="Times New Roman"/>
          <w:bCs/>
          <w:sz w:val="24"/>
          <w:szCs w:val="24"/>
        </w:rPr>
        <w:softHyphen/>
        <w:t>шен</w:t>
      </w:r>
      <w:r w:rsidRPr="00D901F5">
        <w:rPr>
          <w:rFonts w:ascii="Times New Roman" w:hAnsi="Times New Roman"/>
          <w:bCs/>
          <w:sz w:val="24"/>
          <w:szCs w:val="24"/>
        </w:rPr>
        <w:softHyphen/>
        <w:t>с</w:t>
      </w:r>
      <w:r w:rsidRPr="00D901F5">
        <w:rPr>
          <w:rFonts w:ascii="Times New Roman" w:hAnsi="Times New Roman"/>
          <w:bCs/>
          <w:sz w:val="24"/>
          <w:szCs w:val="24"/>
        </w:rPr>
        <w:softHyphen/>
        <w:t>т</w:t>
      </w:r>
      <w:r w:rsidRPr="00D901F5">
        <w:rPr>
          <w:rFonts w:ascii="Times New Roman" w:hAnsi="Times New Roman"/>
          <w:bCs/>
          <w:sz w:val="24"/>
          <w:szCs w:val="24"/>
        </w:rPr>
        <w:softHyphen/>
        <w:t>во</w:t>
      </w:r>
      <w:r w:rsidRPr="00D901F5">
        <w:rPr>
          <w:rFonts w:ascii="Times New Roman" w:hAnsi="Times New Roman"/>
          <w:bCs/>
          <w:sz w:val="24"/>
          <w:szCs w:val="24"/>
        </w:rPr>
        <w:softHyphen/>
        <w:t>ва</w:t>
      </w:r>
      <w:r w:rsidRPr="00D901F5">
        <w:rPr>
          <w:rFonts w:ascii="Times New Roman" w:hAnsi="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Речевое развитие</w:t>
      </w:r>
      <w:r w:rsidRPr="00D901F5">
        <w:rPr>
          <w:rFonts w:ascii="Times New Roman" w:hAnsi="Times New Roman"/>
          <w:bCs/>
          <w:sz w:val="24"/>
          <w:szCs w:val="24"/>
        </w:rPr>
        <w:t>. Понимание</w:t>
      </w:r>
      <w:r w:rsidR="00AD1550" w:rsidRPr="00D901F5">
        <w:rPr>
          <w:rFonts w:ascii="Times New Roman" w:hAnsi="Times New Roman"/>
          <w:bCs/>
          <w:sz w:val="24"/>
          <w:szCs w:val="24"/>
        </w:rPr>
        <w:t xml:space="preserve"> обращенной речи. Выполнение неслож</w:t>
      </w:r>
      <w:r w:rsidRPr="00D901F5">
        <w:rPr>
          <w:rFonts w:ascii="Times New Roman" w:hAnsi="Times New Roman"/>
          <w:bCs/>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Расширение арсенала языковых средств, необходимых для вербального об</w:t>
      </w:r>
      <w:r w:rsidRPr="00D901F5">
        <w:rPr>
          <w:rFonts w:ascii="Times New Roman" w:hAnsi="Times New Roman"/>
          <w:bCs/>
          <w:sz w:val="24"/>
          <w:szCs w:val="24"/>
        </w:rPr>
        <w:softHyphen/>
        <w:t>щения. Формирование элементарных ком</w:t>
      </w:r>
      <w:r w:rsidR="00AD1550" w:rsidRPr="00D901F5">
        <w:rPr>
          <w:rFonts w:ascii="Times New Roman" w:hAnsi="Times New Roman"/>
          <w:bCs/>
          <w:sz w:val="24"/>
          <w:szCs w:val="24"/>
        </w:rPr>
        <w:t>муникативных навыков диалоги</w:t>
      </w:r>
      <w:r w:rsidRPr="00D901F5">
        <w:rPr>
          <w:rFonts w:ascii="Times New Roman" w:hAnsi="Times New Roman"/>
          <w:bCs/>
          <w:sz w:val="24"/>
          <w:szCs w:val="24"/>
        </w:rPr>
        <w:t>чес</w:t>
      </w:r>
      <w:r w:rsidRPr="00D901F5">
        <w:rPr>
          <w:rFonts w:ascii="Times New Roman" w:hAnsi="Times New Roman"/>
          <w:bCs/>
          <w:sz w:val="24"/>
          <w:szCs w:val="24"/>
        </w:rPr>
        <w:softHyphen/>
        <w:t>кой речи: ответы на вопросы собеседника на темы, близкие личному опы</w:t>
      </w:r>
      <w:r w:rsidRPr="00D901F5">
        <w:rPr>
          <w:rFonts w:ascii="Times New Roman" w:hAnsi="Times New Roman"/>
          <w:bCs/>
          <w:sz w:val="24"/>
          <w:szCs w:val="24"/>
        </w:rPr>
        <w:softHyphen/>
        <w:t>ту, на основе предметно-практической деятельности, наблюдений за ок</w:t>
      </w:r>
      <w:r w:rsidRPr="00D901F5">
        <w:rPr>
          <w:rFonts w:ascii="Times New Roman" w:hAnsi="Times New Roman"/>
          <w:bCs/>
          <w:sz w:val="24"/>
          <w:szCs w:val="24"/>
        </w:rPr>
        <w:softHyphen/>
        <w:t>ру</w:t>
      </w:r>
      <w:r w:rsidRPr="00D901F5">
        <w:rPr>
          <w:rFonts w:ascii="Times New Roman" w:hAnsi="Times New Roman"/>
          <w:bCs/>
          <w:sz w:val="24"/>
          <w:szCs w:val="24"/>
        </w:rPr>
        <w:softHyphen/>
        <w:t>жа</w:t>
      </w:r>
      <w:r w:rsidRPr="00D901F5">
        <w:rPr>
          <w:rFonts w:ascii="Times New Roman" w:hAnsi="Times New Roman"/>
          <w:bCs/>
          <w:sz w:val="24"/>
          <w:szCs w:val="24"/>
        </w:rPr>
        <w:softHyphen/>
        <w:t>ю</w:t>
      </w:r>
      <w:r w:rsidRPr="00D901F5">
        <w:rPr>
          <w:rFonts w:ascii="Times New Roman" w:hAnsi="Times New Roman"/>
          <w:bCs/>
          <w:sz w:val="24"/>
          <w:szCs w:val="24"/>
        </w:rPr>
        <w:softHyphen/>
        <w:t xml:space="preserve">щей действительностью и т.д.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sz w:val="24"/>
          <w:szCs w:val="24"/>
        </w:rPr>
        <w:t>Обучение грамоте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Формирование элементарных навыков чтения</w:t>
      </w:r>
      <w:r w:rsidRPr="00D901F5">
        <w:rPr>
          <w:rFonts w:ascii="Times New Roman" w:hAnsi="Times New Roman"/>
          <w:bCs/>
          <w:sz w:val="24"/>
          <w:szCs w:val="24"/>
        </w:rPr>
        <w:t>.</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Звуки речи. Выделение звуки на фоне полного слова. Отчетливое произ</w:t>
      </w:r>
      <w:r w:rsidRPr="00D901F5">
        <w:rPr>
          <w:rFonts w:ascii="Times New Roman" w:hAnsi="Times New Roman"/>
          <w:bCs/>
          <w:sz w:val="24"/>
          <w:szCs w:val="24"/>
        </w:rPr>
        <w:softHyphen/>
        <w:t>несение. Определение места звука в слове</w:t>
      </w:r>
      <w:r w:rsidR="00AD1550" w:rsidRPr="00D901F5">
        <w:rPr>
          <w:rFonts w:ascii="Times New Roman" w:hAnsi="Times New Roman"/>
          <w:bCs/>
          <w:sz w:val="24"/>
          <w:szCs w:val="24"/>
        </w:rPr>
        <w:t>. Определение последователь</w:t>
      </w:r>
      <w:r w:rsidRPr="00D901F5">
        <w:rPr>
          <w:rFonts w:ascii="Times New Roman" w:hAnsi="Times New Roman"/>
          <w:bCs/>
          <w:sz w:val="24"/>
          <w:szCs w:val="24"/>
        </w:rPr>
        <w:t>нос</w:t>
      </w:r>
      <w:r w:rsidRPr="00D901F5">
        <w:rPr>
          <w:rFonts w:ascii="Times New Roman" w:hAnsi="Times New Roman"/>
          <w:bCs/>
          <w:sz w:val="24"/>
          <w:szCs w:val="24"/>
        </w:rPr>
        <w:softHyphen/>
        <w:t>ти звуков в несложных по структуре словах. Сравнение на слух слов, раз</w:t>
      </w:r>
      <w:r w:rsidRPr="00D901F5">
        <w:rPr>
          <w:rFonts w:ascii="Times New Roman" w:hAnsi="Times New Roman"/>
          <w:bCs/>
          <w:sz w:val="24"/>
          <w:szCs w:val="24"/>
        </w:rPr>
        <w:softHyphen/>
        <w:t>ли</w:t>
      </w:r>
      <w:r w:rsidRPr="00D901F5">
        <w:rPr>
          <w:rFonts w:ascii="Times New Roman" w:hAnsi="Times New Roman"/>
          <w:bCs/>
          <w:sz w:val="24"/>
          <w:szCs w:val="24"/>
        </w:rPr>
        <w:softHyphen/>
        <w:t>ча</w:t>
      </w:r>
      <w:r w:rsidRPr="00D901F5">
        <w:rPr>
          <w:rFonts w:ascii="Times New Roman" w:hAnsi="Times New Roman"/>
          <w:bCs/>
          <w:sz w:val="24"/>
          <w:szCs w:val="24"/>
        </w:rPr>
        <w:softHyphen/>
        <w:t>ющихся одним звуком.</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Различение гласных и согласных звуков на слух и в собственном произношении.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Образование и чтение слогов разли</w:t>
      </w:r>
      <w:r w:rsidR="00AD1550" w:rsidRPr="00D901F5">
        <w:rPr>
          <w:rFonts w:ascii="Times New Roman" w:hAnsi="Times New Roman"/>
          <w:sz w:val="24"/>
          <w:szCs w:val="24"/>
        </w:rPr>
        <w:t>чной структуры (состоящих из од</w:t>
      </w:r>
      <w:r w:rsidRPr="00D901F5">
        <w:rPr>
          <w:rFonts w:ascii="Times New Roman" w:hAnsi="Times New Roman"/>
          <w:sz w:val="24"/>
          <w:szCs w:val="24"/>
        </w:rPr>
        <w:t>ной гласной, закрытых и открытых двух</w:t>
      </w:r>
      <w:r w:rsidR="00AD1550" w:rsidRPr="00D901F5">
        <w:rPr>
          <w:rFonts w:ascii="Times New Roman" w:hAnsi="Times New Roman"/>
          <w:sz w:val="24"/>
          <w:szCs w:val="24"/>
        </w:rPr>
        <w:t>буквенных слогов, закрытых трёх</w:t>
      </w:r>
      <w:r w:rsidRPr="00D901F5">
        <w:rPr>
          <w:rFonts w:ascii="Times New Roman" w:hAnsi="Times New Roman"/>
          <w:sz w:val="24"/>
          <w:szCs w:val="24"/>
        </w:rPr>
        <w:t>бу</w:t>
      </w:r>
      <w:r w:rsidRPr="00D901F5">
        <w:rPr>
          <w:rFonts w:ascii="Times New Roman" w:hAnsi="Times New Roman"/>
          <w:sz w:val="24"/>
          <w:szCs w:val="24"/>
        </w:rPr>
        <w:softHyphen/>
        <w:t>к</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ных слогов с твердыми и мягкими согласными, со стечениями согласных в на</w:t>
      </w:r>
      <w:r w:rsidRPr="00D901F5">
        <w:rPr>
          <w:rFonts w:ascii="Times New Roman" w:hAnsi="Times New Roman"/>
          <w:sz w:val="24"/>
          <w:szCs w:val="24"/>
        </w:rPr>
        <w:softHyphen/>
        <w:t>чале или в конце слова). Составление и чтение слов из усвоенных слоговых стру</w:t>
      </w:r>
      <w:r w:rsidRPr="00D901F5">
        <w:rPr>
          <w:rFonts w:ascii="Times New Roman" w:hAnsi="Times New Roman"/>
          <w:sz w:val="24"/>
          <w:szCs w:val="24"/>
        </w:rPr>
        <w:softHyphen/>
        <w:t xml:space="preserve">ктур. Формирование </w:t>
      </w:r>
      <w:r w:rsidR="00AD1550" w:rsidRPr="00D901F5">
        <w:rPr>
          <w:rFonts w:ascii="Times New Roman" w:hAnsi="Times New Roman"/>
          <w:sz w:val="24"/>
          <w:szCs w:val="24"/>
        </w:rPr>
        <w:t>основ навыка</w:t>
      </w:r>
      <w:r w:rsidRPr="00D901F5">
        <w:rPr>
          <w:rFonts w:ascii="Times New Roman" w:hAnsi="Times New Roman"/>
          <w:sz w:val="24"/>
          <w:szCs w:val="24"/>
        </w:rPr>
        <w:t xml:space="preserve"> правильного,</w:t>
      </w:r>
      <w:r w:rsidR="00912D8C" w:rsidRPr="00D901F5">
        <w:rPr>
          <w:rFonts w:ascii="Times New Roman" w:hAnsi="Times New Roman"/>
          <w:sz w:val="24"/>
          <w:szCs w:val="24"/>
        </w:rPr>
        <w:t xml:space="preserve"> осознанного и выразительно</w:t>
      </w:r>
      <w:r w:rsidRPr="00D901F5">
        <w:rPr>
          <w:rFonts w:ascii="Times New Roman" w:hAnsi="Times New Roman"/>
          <w:sz w:val="24"/>
          <w:szCs w:val="24"/>
        </w:rPr>
        <w:t>го чтения на материале предложений и небо</w:t>
      </w:r>
      <w:r w:rsidR="00912D8C" w:rsidRPr="00D901F5">
        <w:rPr>
          <w:rFonts w:ascii="Times New Roman" w:hAnsi="Times New Roman"/>
          <w:sz w:val="24"/>
          <w:szCs w:val="24"/>
        </w:rPr>
        <w:t>льших текстов (после предвари</w:t>
      </w:r>
      <w:r w:rsidRPr="00D901F5">
        <w:rPr>
          <w:rFonts w:ascii="Times New Roman" w:hAnsi="Times New Roman"/>
          <w:sz w:val="24"/>
          <w:szCs w:val="24"/>
        </w:rPr>
        <w:t>тель</w:t>
      </w:r>
      <w:r w:rsidRPr="00D901F5">
        <w:rPr>
          <w:rFonts w:ascii="Times New Roman" w:hAnsi="Times New Roman"/>
          <w:sz w:val="24"/>
          <w:szCs w:val="24"/>
        </w:rPr>
        <w:softHyphen/>
        <w:t>ной отработки с учителем). Разучивание с</w:t>
      </w:r>
      <w:r w:rsidR="00912D8C" w:rsidRPr="00D901F5">
        <w:rPr>
          <w:rFonts w:ascii="Times New Roman" w:hAnsi="Times New Roman"/>
          <w:sz w:val="24"/>
          <w:szCs w:val="24"/>
        </w:rPr>
        <w:t xml:space="preserve"> голоса коротких стихотворе</w:t>
      </w:r>
      <w:r w:rsidRPr="00D901F5">
        <w:rPr>
          <w:rFonts w:ascii="Times New Roman" w:hAnsi="Times New Roman"/>
          <w:sz w:val="24"/>
          <w:szCs w:val="24"/>
        </w:rPr>
        <w:t>ний, загадок, чистоговорок.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Формирование элементарных навыков письма.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D901F5">
        <w:rPr>
          <w:rFonts w:ascii="Times New Roman" w:hAnsi="Times New Roman"/>
          <w:i/>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Усвоение начертания рукописных заглавных и строчных букв.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Письмо букв, буквосочетаний, слогов, с</w:t>
      </w:r>
      <w:r w:rsidR="00912D8C" w:rsidRPr="00D901F5">
        <w:rPr>
          <w:rFonts w:ascii="Times New Roman" w:hAnsi="Times New Roman"/>
          <w:sz w:val="24"/>
          <w:szCs w:val="24"/>
        </w:rPr>
        <w:t>лов, предложений с соблюдени</w:t>
      </w:r>
      <w:r w:rsidRPr="00D901F5">
        <w:rPr>
          <w:rFonts w:ascii="Times New Roman" w:hAnsi="Times New Roman"/>
          <w:sz w:val="24"/>
          <w:szCs w:val="24"/>
        </w:rPr>
        <w:t>ем гигиенических норм. Овладение разб</w:t>
      </w:r>
      <w:r w:rsidR="00912D8C" w:rsidRPr="00D901F5">
        <w:rPr>
          <w:rFonts w:ascii="Times New Roman" w:hAnsi="Times New Roman"/>
          <w:sz w:val="24"/>
          <w:szCs w:val="24"/>
        </w:rPr>
        <w:t>орчивым, аккуратным письмом. До</w:t>
      </w:r>
      <w:r w:rsidRPr="00D901F5">
        <w:rPr>
          <w:rFonts w:ascii="Times New Roman" w:hAnsi="Times New Roman"/>
          <w:sz w:val="24"/>
          <w:szCs w:val="24"/>
        </w:rPr>
        <w:t>сло</w:t>
      </w:r>
      <w:r w:rsidRPr="00D901F5">
        <w:rPr>
          <w:rFonts w:ascii="Times New Roman" w:hAnsi="Times New Roman"/>
          <w:sz w:val="24"/>
          <w:szCs w:val="24"/>
        </w:rPr>
        <w:softHyphen/>
        <w:t>вное списывание слов и предложений</w:t>
      </w:r>
      <w:r w:rsidR="00912D8C" w:rsidRPr="00D901F5">
        <w:rPr>
          <w:rFonts w:ascii="Times New Roman" w:hAnsi="Times New Roman"/>
          <w:sz w:val="24"/>
          <w:szCs w:val="24"/>
        </w:rPr>
        <w:t>; списывание со вставкой пропу</w:t>
      </w:r>
      <w:r w:rsidRPr="00D901F5">
        <w:rPr>
          <w:rFonts w:ascii="Times New Roman" w:hAnsi="Times New Roman"/>
          <w:sz w:val="24"/>
          <w:szCs w:val="24"/>
        </w:rPr>
        <w:t>щен</w:t>
      </w:r>
      <w:r w:rsidRPr="00D901F5">
        <w:rPr>
          <w:rFonts w:ascii="Times New Roman" w:hAnsi="Times New Roman"/>
          <w:sz w:val="24"/>
          <w:szCs w:val="24"/>
        </w:rPr>
        <w:softHyphen/>
        <w:t xml:space="preserve">ной буквы или слога после предварительного разбора с учителем. </w:t>
      </w:r>
      <w:r w:rsidRPr="00D901F5">
        <w:rPr>
          <w:rFonts w:ascii="Times New Roman" w:hAnsi="Times New Roman"/>
          <w:sz w:val="24"/>
          <w:szCs w:val="24"/>
        </w:rPr>
        <w:lastRenderedPageBreak/>
        <w:t>Усвоение при</w:t>
      </w:r>
      <w:r w:rsidRPr="00D901F5">
        <w:rPr>
          <w:rFonts w:ascii="Times New Roman" w:hAnsi="Times New Roman"/>
          <w:sz w:val="24"/>
          <w:szCs w:val="24"/>
        </w:rPr>
        <w:softHyphen/>
        <w:t>ёмов и последовательности правильного списывания текста. Письмо под ди</w:t>
      </w:r>
      <w:r w:rsidRPr="00D901F5">
        <w:rPr>
          <w:rFonts w:ascii="Times New Roman" w:hAnsi="Times New Roman"/>
          <w:sz w:val="24"/>
          <w:szCs w:val="24"/>
        </w:rPr>
        <w:softHyphen/>
        <w:t>к</w:t>
      </w:r>
      <w:r w:rsidRPr="00D901F5">
        <w:rPr>
          <w:rFonts w:ascii="Times New Roman" w:hAnsi="Times New Roman"/>
          <w:sz w:val="24"/>
          <w:szCs w:val="24"/>
        </w:rPr>
        <w:softHyphen/>
        <w:t>товку слов и предложений, написание ко</w:t>
      </w:r>
      <w:r w:rsidR="00912D8C" w:rsidRPr="00D901F5">
        <w:rPr>
          <w:rFonts w:ascii="Times New Roman" w:hAnsi="Times New Roman"/>
          <w:sz w:val="24"/>
          <w:szCs w:val="24"/>
        </w:rPr>
        <w:t>торых не расходится с их произ</w:t>
      </w:r>
      <w:r w:rsidRPr="00D901F5">
        <w:rPr>
          <w:rFonts w:ascii="Times New Roman" w:hAnsi="Times New Roman"/>
          <w:sz w:val="24"/>
          <w:szCs w:val="24"/>
        </w:rPr>
        <w:t>но</w:t>
      </w:r>
      <w:r w:rsidRPr="00D901F5">
        <w:rPr>
          <w:rFonts w:ascii="Times New Roman" w:hAnsi="Times New Roman"/>
          <w:sz w:val="24"/>
          <w:szCs w:val="24"/>
        </w:rPr>
        <w:softHyphen/>
        <w:t>шением.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D901F5">
        <w:rPr>
          <w:rFonts w:ascii="Times New Roman" w:hAnsi="Times New Roman"/>
          <w:bCs/>
          <w:i/>
          <w:sz w:val="24"/>
          <w:szCs w:val="24"/>
        </w:rPr>
        <w:t>ча</w:t>
      </w:r>
      <w:r w:rsidRPr="00D901F5">
        <w:rPr>
          <w:rFonts w:ascii="Times New Roman" w:hAnsi="Times New Roman"/>
          <w:bCs/>
          <w:sz w:val="24"/>
          <w:szCs w:val="24"/>
        </w:rPr>
        <w:t>—</w:t>
      </w:r>
      <w:r w:rsidRPr="00D901F5">
        <w:rPr>
          <w:rFonts w:ascii="Times New Roman" w:hAnsi="Times New Roman"/>
          <w:bCs/>
          <w:i/>
          <w:sz w:val="24"/>
          <w:szCs w:val="24"/>
        </w:rPr>
        <w:t>ща</w:t>
      </w:r>
      <w:r w:rsidRPr="00D901F5">
        <w:rPr>
          <w:rFonts w:ascii="Times New Roman" w:hAnsi="Times New Roman"/>
          <w:bCs/>
          <w:sz w:val="24"/>
          <w:szCs w:val="24"/>
        </w:rPr>
        <w:t xml:space="preserve">, </w:t>
      </w:r>
      <w:r w:rsidRPr="00D901F5">
        <w:rPr>
          <w:rFonts w:ascii="Times New Roman" w:hAnsi="Times New Roman"/>
          <w:bCs/>
          <w:i/>
          <w:sz w:val="24"/>
          <w:szCs w:val="24"/>
        </w:rPr>
        <w:t>чу</w:t>
      </w:r>
      <w:r w:rsidRPr="00D901F5">
        <w:rPr>
          <w:rFonts w:ascii="Times New Roman" w:hAnsi="Times New Roman"/>
          <w:bCs/>
          <w:sz w:val="24"/>
          <w:szCs w:val="24"/>
        </w:rPr>
        <w:t>—</w:t>
      </w:r>
      <w:r w:rsidRPr="00D901F5">
        <w:rPr>
          <w:rFonts w:ascii="Times New Roman" w:hAnsi="Times New Roman"/>
          <w:bCs/>
          <w:i/>
          <w:sz w:val="24"/>
          <w:szCs w:val="24"/>
        </w:rPr>
        <w:t>щу</w:t>
      </w:r>
      <w:r w:rsidRPr="00D901F5">
        <w:rPr>
          <w:rFonts w:ascii="Times New Roman" w:hAnsi="Times New Roman"/>
          <w:bCs/>
          <w:sz w:val="24"/>
          <w:szCs w:val="24"/>
        </w:rPr>
        <w:t xml:space="preserve">, </w:t>
      </w:r>
      <w:r w:rsidRPr="00D901F5">
        <w:rPr>
          <w:rFonts w:ascii="Times New Roman" w:hAnsi="Times New Roman"/>
          <w:bCs/>
          <w:i/>
          <w:sz w:val="24"/>
          <w:szCs w:val="24"/>
        </w:rPr>
        <w:t>жи</w:t>
      </w:r>
      <w:r w:rsidRPr="00D901F5">
        <w:rPr>
          <w:rFonts w:ascii="Times New Roman" w:hAnsi="Times New Roman"/>
          <w:bCs/>
          <w:sz w:val="24"/>
          <w:szCs w:val="24"/>
        </w:rPr>
        <w:t>—</w:t>
      </w:r>
      <w:r w:rsidRPr="00D901F5">
        <w:rPr>
          <w:rFonts w:ascii="Times New Roman" w:hAnsi="Times New Roman"/>
          <w:bCs/>
          <w:i/>
          <w:sz w:val="24"/>
          <w:szCs w:val="24"/>
        </w:rPr>
        <w:t>ши</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Речевое развитие.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Использование усвоенных языковых средств (слов, словосочетаний и кон</w:t>
      </w:r>
      <w:r w:rsidRPr="00D901F5">
        <w:rPr>
          <w:rFonts w:ascii="Times New Roman" w:hAnsi="Times New Roman"/>
          <w:sz w:val="24"/>
          <w:szCs w:val="24"/>
        </w:rPr>
        <w:softHyphen/>
        <w:t xml:space="preserve">струкций предложений) для выражения </w:t>
      </w:r>
      <w:r w:rsidR="00912D8C" w:rsidRPr="00D901F5">
        <w:rPr>
          <w:rFonts w:ascii="Times New Roman" w:hAnsi="Times New Roman"/>
          <w:sz w:val="24"/>
          <w:szCs w:val="24"/>
        </w:rPr>
        <w:t>просьбы и собственного намере</w:t>
      </w:r>
      <w:r w:rsidRPr="00D901F5">
        <w:rPr>
          <w:rFonts w:ascii="Times New Roman" w:hAnsi="Times New Roman"/>
          <w:sz w:val="24"/>
          <w:szCs w:val="24"/>
        </w:rPr>
        <w:t>ния (после проведения под</w:t>
      </w:r>
      <w:r w:rsidRPr="00D901F5">
        <w:rPr>
          <w:rFonts w:ascii="Times New Roman" w:hAnsi="Times New Roman"/>
          <w:sz w:val="24"/>
          <w:szCs w:val="24"/>
        </w:rPr>
        <w:softHyphen/>
        <w:t>го</w:t>
      </w:r>
      <w:r w:rsidRPr="00D901F5">
        <w:rPr>
          <w:rFonts w:ascii="Times New Roman" w:hAnsi="Times New Roman"/>
          <w:sz w:val="24"/>
          <w:szCs w:val="24"/>
        </w:rPr>
        <w:softHyphen/>
        <w:t>товительной работы); ответов на вопросы педаго</w:t>
      </w:r>
      <w:r w:rsidRPr="00D901F5">
        <w:rPr>
          <w:rFonts w:ascii="Times New Roman" w:hAnsi="Times New Roman"/>
          <w:sz w:val="24"/>
          <w:szCs w:val="24"/>
        </w:rPr>
        <w:softHyphen/>
        <w:t>га и товарищей класса. Пересказ про</w:t>
      </w:r>
      <w:r w:rsidRPr="00D901F5">
        <w:rPr>
          <w:rFonts w:ascii="Times New Roman" w:hAnsi="Times New Roman"/>
          <w:sz w:val="24"/>
          <w:szCs w:val="24"/>
        </w:rPr>
        <w:softHyphen/>
        <w:t>с</w:t>
      </w:r>
      <w:r w:rsidRPr="00D901F5">
        <w:rPr>
          <w:rFonts w:ascii="Times New Roman" w:hAnsi="Times New Roman"/>
          <w:sz w:val="24"/>
          <w:szCs w:val="24"/>
        </w:rPr>
        <w:softHyphen/>
        <w:t>лу</w:t>
      </w:r>
      <w:r w:rsidRPr="00D901F5">
        <w:rPr>
          <w:rFonts w:ascii="Times New Roman" w:hAnsi="Times New Roman"/>
          <w:sz w:val="24"/>
          <w:szCs w:val="24"/>
        </w:rPr>
        <w:softHyphen/>
        <w:t>шан</w:t>
      </w:r>
      <w:r w:rsidR="00912D8C" w:rsidRPr="00D901F5">
        <w:rPr>
          <w:rFonts w:ascii="Times New Roman" w:hAnsi="Times New Roman"/>
          <w:sz w:val="24"/>
          <w:szCs w:val="24"/>
        </w:rPr>
        <w:t>ных и предварительно разобра</w:t>
      </w:r>
      <w:r w:rsidRPr="00D901F5">
        <w:rPr>
          <w:rFonts w:ascii="Times New Roman" w:hAnsi="Times New Roman"/>
          <w:sz w:val="24"/>
          <w:szCs w:val="24"/>
        </w:rPr>
        <w:t>н</w:t>
      </w:r>
      <w:r w:rsidRPr="00D901F5">
        <w:rPr>
          <w:rFonts w:ascii="Times New Roman" w:hAnsi="Times New Roman"/>
          <w:sz w:val="24"/>
          <w:szCs w:val="24"/>
        </w:rPr>
        <w:softHyphen/>
        <w:t>ных небольших по объему текстов с опорой на во</w:t>
      </w:r>
      <w:r w:rsidRPr="00D901F5">
        <w:rPr>
          <w:rFonts w:ascii="Times New Roman" w:hAnsi="Times New Roman"/>
          <w:sz w:val="24"/>
          <w:szCs w:val="24"/>
        </w:rPr>
        <w:softHyphen/>
        <w:t>п</w:t>
      </w:r>
      <w:r w:rsidRPr="00D901F5">
        <w:rPr>
          <w:rFonts w:ascii="Times New Roman" w:hAnsi="Times New Roman"/>
          <w:sz w:val="24"/>
          <w:szCs w:val="24"/>
        </w:rPr>
        <w:softHyphen/>
        <w:t>росы учителя и ил</w:t>
      </w:r>
      <w:r w:rsidRPr="00D901F5">
        <w:rPr>
          <w:rFonts w:ascii="Times New Roman" w:hAnsi="Times New Roman"/>
          <w:sz w:val="24"/>
          <w:szCs w:val="24"/>
        </w:rPr>
        <w:softHyphen/>
        <w:t>лю</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ра</w:t>
      </w:r>
      <w:r w:rsidRPr="00D901F5">
        <w:rPr>
          <w:rFonts w:ascii="Times New Roman" w:hAnsi="Times New Roman"/>
          <w:sz w:val="24"/>
          <w:szCs w:val="24"/>
        </w:rPr>
        <w:softHyphen/>
        <w:t>тивный ма</w:t>
      </w:r>
      <w:r w:rsidRPr="00D901F5">
        <w:rPr>
          <w:rFonts w:ascii="Times New Roman" w:hAnsi="Times New Roman"/>
          <w:sz w:val="24"/>
          <w:szCs w:val="24"/>
        </w:rPr>
        <w:softHyphen/>
        <w:t>те</w:t>
      </w:r>
      <w:r w:rsidRPr="00D901F5">
        <w:rPr>
          <w:rFonts w:ascii="Times New Roman" w:hAnsi="Times New Roman"/>
          <w:sz w:val="24"/>
          <w:szCs w:val="24"/>
        </w:rPr>
        <w:softHyphen/>
        <w:t>ри</w:t>
      </w:r>
      <w:r w:rsidRPr="00D901F5">
        <w:rPr>
          <w:rFonts w:ascii="Times New Roman" w:hAnsi="Times New Roman"/>
          <w:sz w:val="24"/>
          <w:szCs w:val="24"/>
        </w:rPr>
        <w:softHyphen/>
        <w:t>ал. Составление двух-трех предложений с опорой на серию сю</w:t>
      </w:r>
      <w:r w:rsidRPr="00D901F5">
        <w:rPr>
          <w:rFonts w:ascii="Times New Roman" w:hAnsi="Times New Roman"/>
          <w:sz w:val="24"/>
          <w:szCs w:val="24"/>
        </w:rPr>
        <w:softHyphen/>
        <w:t>жетных кар</w:t>
      </w:r>
      <w:r w:rsidRPr="00D901F5">
        <w:rPr>
          <w:rFonts w:ascii="Times New Roman" w:hAnsi="Times New Roman"/>
          <w:sz w:val="24"/>
          <w:szCs w:val="24"/>
        </w:rPr>
        <w:softHyphen/>
        <w:t>тин, организованные наблюдения, практические действия и т.д.</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Практические грамматические упражнения и развитие речи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Фонетика.</w:t>
      </w:r>
      <w:r w:rsidRPr="00D901F5">
        <w:rPr>
          <w:rFonts w:ascii="Times New Roman" w:hAnsi="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Графика. Обозначение мягкости согласных на письме буквами </w:t>
      </w:r>
      <w:r w:rsidRPr="00D901F5">
        <w:rPr>
          <w:rFonts w:ascii="Times New Roman" w:hAnsi="Times New Roman"/>
          <w:bCs/>
          <w:sz w:val="24"/>
          <w:szCs w:val="24"/>
        </w:rPr>
        <w:t>ь, е, ё, и, ю, я</w:t>
      </w:r>
      <w:r w:rsidRPr="00D901F5">
        <w:rPr>
          <w:rFonts w:ascii="Times New Roman" w:hAnsi="Times New Roman"/>
          <w:sz w:val="24"/>
          <w:szCs w:val="24"/>
        </w:rPr>
        <w:t xml:space="preserve">. Разделительный </w:t>
      </w:r>
      <w:r w:rsidRPr="00D901F5">
        <w:rPr>
          <w:rFonts w:ascii="Times New Roman" w:hAnsi="Times New Roman"/>
          <w:bCs/>
          <w:sz w:val="24"/>
          <w:szCs w:val="24"/>
        </w:rPr>
        <w:t>ь</w:t>
      </w:r>
      <w:r w:rsidRPr="00D901F5">
        <w:rPr>
          <w:rFonts w:ascii="Times New Roman" w:hAnsi="Times New Roman"/>
          <w:sz w:val="24"/>
          <w:szCs w:val="24"/>
        </w:rPr>
        <w:t>. Слог. Перенос слов. Алфавит.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Слово.</w:t>
      </w:r>
      <w:r w:rsidRPr="00D901F5">
        <w:rPr>
          <w:rFonts w:ascii="Times New Roman" w:hAnsi="Times New Roman"/>
          <w:sz w:val="24"/>
          <w:szCs w:val="24"/>
        </w:rPr>
        <w:t xml:space="preserve"> Слова, обозначающие </w:t>
      </w:r>
      <w:r w:rsidRPr="00D901F5">
        <w:rPr>
          <w:rFonts w:ascii="Times New Roman" w:hAnsi="Times New Roman"/>
          <w:bCs/>
          <w:i/>
          <w:sz w:val="24"/>
          <w:szCs w:val="24"/>
        </w:rPr>
        <w:t>название предметов</w:t>
      </w:r>
      <w:r w:rsidRPr="00D901F5">
        <w:rPr>
          <w:rFonts w:ascii="Times New Roman" w:hAnsi="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D901F5" w:rsidRDefault="00A72E75" w:rsidP="00D901F5">
      <w:pPr>
        <w:pStyle w:val="afe"/>
        <w:ind w:firstLine="567"/>
        <w:jc w:val="both"/>
        <w:rPr>
          <w:rFonts w:ascii="Times New Roman" w:hAnsi="Times New Roman"/>
          <w:sz w:val="24"/>
          <w:szCs w:val="24"/>
        </w:rPr>
      </w:pPr>
      <w:r w:rsidRPr="00D901F5">
        <w:rPr>
          <w:rFonts w:ascii="Times New Roman" w:hAnsi="Times New Roman"/>
          <w:sz w:val="24"/>
          <w:szCs w:val="24"/>
        </w:rPr>
        <w:t>Знакомство с антонимами и синонимами без называния терминов (</w:t>
      </w:r>
      <w:r w:rsidR="005B5BE4" w:rsidRPr="00D901F5">
        <w:rPr>
          <w:rFonts w:ascii="Times New Roman" w:hAnsi="Times New Roman"/>
          <w:sz w:val="24"/>
          <w:szCs w:val="24"/>
        </w:rPr>
        <w:t>«Слова-друзья»</w:t>
      </w:r>
      <w:r w:rsidRPr="00D901F5">
        <w:rPr>
          <w:rFonts w:ascii="Times New Roman" w:hAnsi="Times New Roman"/>
          <w:sz w:val="24"/>
          <w:szCs w:val="24"/>
        </w:rPr>
        <w:t xml:space="preserve"> и</w:t>
      </w:r>
      <w:r w:rsidR="005B5BE4" w:rsidRPr="00D901F5">
        <w:rPr>
          <w:rFonts w:ascii="Times New Roman" w:hAnsi="Times New Roman"/>
          <w:sz w:val="24"/>
          <w:szCs w:val="24"/>
        </w:rPr>
        <w:t xml:space="preserve"> «Слова-враги»</w:t>
      </w:r>
      <w:r w:rsidRPr="00D901F5">
        <w:rPr>
          <w:rFonts w:ascii="Times New Roman" w:hAnsi="Times New Roman"/>
          <w:sz w:val="24"/>
          <w:szCs w:val="24"/>
        </w:rPr>
        <w:t>)</w:t>
      </w:r>
      <w:r w:rsidR="005B5BE4" w:rsidRPr="00D901F5">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Слова, обозначающие </w:t>
      </w:r>
      <w:r w:rsidRPr="00D901F5">
        <w:rPr>
          <w:rFonts w:ascii="Times New Roman" w:hAnsi="Times New Roman"/>
          <w:bCs/>
          <w:i/>
          <w:sz w:val="24"/>
          <w:szCs w:val="24"/>
        </w:rPr>
        <w:t>название действий</w:t>
      </w:r>
      <w:r w:rsidRPr="00D901F5">
        <w:rPr>
          <w:rFonts w:ascii="Times New Roman" w:hAnsi="Times New Roman"/>
          <w:sz w:val="24"/>
          <w:szCs w:val="24"/>
        </w:rPr>
        <w:t>. Различение действия и его названия. Название действий</w:t>
      </w:r>
      <w:r w:rsidRPr="00D901F5">
        <w:rPr>
          <w:rFonts w:ascii="Times New Roman" w:hAnsi="Times New Roman"/>
          <w:sz w:val="24"/>
          <w:szCs w:val="24"/>
        </w:rPr>
        <w:tab/>
        <w:t xml:space="preserve"> по вопросам </w:t>
      </w:r>
      <w:r w:rsidRPr="00D901F5">
        <w:rPr>
          <w:rFonts w:ascii="Times New Roman" w:hAnsi="Times New Roman"/>
          <w:i/>
          <w:sz w:val="24"/>
          <w:szCs w:val="24"/>
        </w:rPr>
        <w:t xml:space="preserve">что делает? что делают? что делал? что будет делать? </w:t>
      </w:r>
      <w:r w:rsidRPr="00D901F5">
        <w:rPr>
          <w:rFonts w:ascii="Times New Roman" w:hAnsi="Times New Roman"/>
          <w:sz w:val="24"/>
          <w:szCs w:val="24"/>
        </w:rPr>
        <w:t xml:space="preserve">Согласование слов-действий со словами-предметами.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Слова, обозначающие </w:t>
      </w:r>
      <w:r w:rsidRPr="00D901F5">
        <w:rPr>
          <w:rFonts w:ascii="Times New Roman" w:hAnsi="Times New Roman"/>
          <w:bCs/>
          <w:i/>
          <w:sz w:val="24"/>
          <w:szCs w:val="24"/>
        </w:rPr>
        <w:t>признак предмета</w:t>
      </w:r>
      <w:r w:rsidRPr="00D901F5">
        <w:rPr>
          <w:rFonts w:ascii="Times New Roman" w:hAnsi="Times New Roman"/>
          <w:sz w:val="24"/>
          <w:szCs w:val="24"/>
        </w:rPr>
        <w:t xml:space="preserve">. Определение признака предмета по вопросам </w:t>
      </w:r>
      <w:r w:rsidRPr="00D901F5">
        <w:rPr>
          <w:rFonts w:ascii="Times New Roman" w:hAnsi="Times New Roman"/>
          <w:i/>
          <w:sz w:val="24"/>
          <w:szCs w:val="24"/>
        </w:rPr>
        <w:t xml:space="preserve">какой? какая? какое? какие? </w:t>
      </w:r>
      <w:r w:rsidRPr="00D901F5">
        <w:rPr>
          <w:rFonts w:ascii="Times New Roman" w:hAnsi="Times New Roman"/>
          <w:sz w:val="24"/>
          <w:szCs w:val="24"/>
        </w:rPr>
        <w:t>Название признаков, обозначающих цвет, форму, величину, материал, вкус предмета.</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Дифференциация слов, относящихся к разным категориям.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Предлог.</w:t>
      </w:r>
      <w:r w:rsidRPr="00D901F5">
        <w:rPr>
          <w:rFonts w:ascii="Times New Roman" w:hAnsi="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Имена собственные (имена и фамилии людей, клички животных, названия городов, сел, улиц, площадей).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Предложение.</w:t>
      </w:r>
      <w:r w:rsidRPr="00D901F5">
        <w:rPr>
          <w:rFonts w:ascii="Times New Roman" w:hAnsi="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Чтение и развитие речи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lastRenderedPageBreak/>
        <w:t>Содержание чтения (круг чтения)</w:t>
      </w:r>
      <w:r w:rsidRPr="00D901F5">
        <w:rPr>
          <w:rFonts w:ascii="Times New Roman" w:hAnsi="Times New Roman"/>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Примерная тематика произведений</w:t>
      </w:r>
      <w:r w:rsidRPr="00D901F5">
        <w:rPr>
          <w:rFonts w:ascii="Times New Roman" w:hAnsi="Times New Roman"/>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Жанровое разнообразие</w:t>
      </w:r>
      <w:r w:rsidRPr="00D901F5">
        <w:rPr>
          <w:rFonts w:ascii="Times New Roman" w:hAnsi="Times New Roman"/>
          <w:sz w:val="24"/>
          <w:szCs w:val="24"/>
        </w:rPr>
        <w:t xml:space="preserve">: сказки, рассказы, стихотворения, басни, пословицы, поговорки, загадки, считалки, потешки.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Навык чтения:</w:t>
      </w:r>
      <w:r w:rsidRPr="00D901F5">
        <w:rPr>
          <w:rFonts w:ascii="Times New Roman" w:hAnsi="Times New Roman"/>
          <w:sz w:val="24"/>
          <w:szCs w:val="24"/>
        </w:rPr>
        <w:t xml:space="preserve"> осознанное, правильное плавное чтение с переходом на чтение целыми словами вслух и </w:t>
      </w:r>
      <w:r w:rsidR="00A72E75" w:rsidRPr="00D901F5">
        <w:rPr>
          <w:rFonts w:ascii="Times New Roman" w:hAnsi="Times New Roman"/>
          <w:sz w:val="24"/>
          <w:szCs w:val="24"/>
        </w:rPr>
        <w:t>«</w:t>
      </w:r>
      <w:r w:rsidRPr="00D901F5">
        <w:rPr>
          <w:rFonts w:ascii="Times New Roman" w:hAnsi="Times New Roman"/>
          <w:sz w:val="24"/>
          <w:szCs w:val="24"/>
        </w:rPr>
        <w:t>про себя</w:t>
      </w:r>
      <w:r w:rsidR="00A72E75" w:rsidRPr="00D901F5">
        <w:rPr>
          <w:rFonts w:ascii="Times New Roman" w:hAnsi="Times New Roman"/>
          <w:sz w:val="24"/>
          <w:szCs w:val="24"/>
        </w:rPr>
        <w:t>»</w:t>
      </w:r>
      <w:r w:rsidRPr="00D901F5">
        <w:rPr>
          <w:rFonts w:ascii="Times New Roman" w:hAnsi="Times New Roman"/>
          <w:sz w:val="24"/>
          <w:szCs w:val="24"/>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Работа с текстом.</w:t>
      </w:r>
      <w:r w:rsidRPr="00D901F5">
        <w:rPr>
          <w:rFonts w:ascii="Times New Roman" w:hAnsi="Times New Roman"/>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Внеклассное чтение</w:t>
      </w:r>
      <w:r w:rsidRPr="00D901F5">
        <w:rPr>
          <w:rFonts w:ascii="Times New Roman" w:hAnsi="Times New Roman"/>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Речевая практика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Соотнесение речи и изображения (выбор картинки, соответствующей слову, предложению).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Общение на расстоянии. Кино, телевидение, радио».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Виртуальное общение. Общение в социальных сетях.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Влияние речи на мысли, чувства, поступки людей.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Организация речевого общения</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i/>
          <w:sz w:val="24"/>
          <w:szCs w:val="24"/>
        </w:rPr>
        <w:t xml:space="preserve">Базовые формулы речевого общения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Обращение, привлечение внимания.</w:t>
      </w:r>
      <w:r w:rsidRPr="00D901F5">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Знакомство, представление, приветствие.</w:t>
      </w:r>
      <w:r w:rsidRPr="00D901F5">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Приветствие и прощание.</w:t>
      </w:r>
      <w:r w:rsidRPr="00D901F5">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Приглашение, предложение.</w:t>
      </w:r>
      <w:r w:rsidRPr="00D901F5">
        <w:rPr>
          <w:rFonts w:ascii="Times New Roman" w:hAnsi="Times New Roman"/>
          <w:sz w:val="24"/>
          <w:szCs w:val="24"/>
        </w:rPr>
        <w:t xml:space="preserve"> Приглашение домой. Правила поведения в гостях.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Поздравление, пожелание.</w:t>
      </w:r>
      <w:r w:rsidRPr="00D901F5">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Поздравительные открытки.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Одобрение, комплимент</w:t>
      </w:r>
      <w:r w:rsidRPr="00D901F5">
        <w:rPr>
          <w:rFonts w:ascii="Times New Roman" w:hAnsi="Times New Roman"/>
          <w:sz w:val="24"/>
          <w:szCs w:val="24"/>
        </w:rPr>
        <w:t xml:space="preserve">. Формулы «Мне очень нравится твой …», «Как хорошо ты …», «Как красиво!» и др.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Телефонный разговор.</w:t>
      </w:r>
      <w:r w:rsidRPr="00D901F5">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Просьба, совет.</w:t>
      </w:r>
      <w:r w:rsidRPr="00D901F5">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 xml:space="preserve">Мотивировка отказа. Формулы «Извините, но …».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Благодарность.</w:t>
      </w:r>
      <w:r w:rsidRPr="00D901F5">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 xml:space="preserve">Замечание, извинение. </w:t>
      </w:r>
      <w:r w:rsidRPr="00D901F5">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u w:val="single"/>
        </w:rPr>
        <w:t>Сочувствие, утешение.</w:t>
      </w:r>
      <w:r w:rsidRPr="00D901F5">
        <w:rPr>
          <w:rFonts w:ascii="Times New Roman" w:hAnsi="Times New Roman"/>
          <w:sz w:val="24"/>
          <w:szCs w:val="24"/>
        </w:rPr>
        <w:t xml:space="preserve"> Сочувствие заболевшему сверстнику, взрослому. Слова поддержки, утешения.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u w:val="single"/>
        </w:rPr>
        <w:t>Одобрение, комплимент.</w:t>
      </w:r>
      <w:r w:rsidRPr="00D901F5">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Примерные темы речевых ситуаций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«Я – дома» (общение с близкими людьми, прием гостей)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«Я в мире природы» (общение с животными, поведение в парке, в лесу)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Алгоритм работы над темой речевой ситуации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Выявление и расширение  представлений по теме речевой ситуации.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Актуализация, уточнение и расширение словарного запаса о теме ситуации.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Составление предложений по теме ситуации, в т.ч. ответы на вопросы и формулирование вопросов учителю, одноклассникам.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Конструирование диалогов, участие в диалогах по теме ситуации.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Моделирование речевой ситуации.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7212F9" w:rsidRDefault="007212F9" w:rsidP="00D901F5">
      <w:pPr>
        <w:pStyle w:val="afe"/>
        <w:ind w:firstLine="567"/>
        <w:jc w:val="both"/>
        <w:rPr>
          <w:rFonts w:ascii="Times New Roman" w:hAnsi="Times New Roman"/>
          <w:b/>
          <w:sz w:val="24"/>
          <w:szCs w:val="24"/>
        </w:rPr>
      </w:pPr>
    </w:p>
    <w:p w:rsidR="005B5BE4" w:rsidRPr="00E43309" w:rsidRDefault="005B5BE4" w:rsidP="00D901F5">
      <w:pPr>
        <w:pStyle w:val="afe"/>
        <w:ind w:firstLine="567"/>
        <w:jc w:val="both"/>
        <w:rPr>
          <w:rFonts w:ascii="Times New Roman" w:hAnsi="Times New Roman"/>
          <w:b/>
          <w:sz w:val="24"/>
          <w:szCs w:val="24"/>
        </w:rPr>
      </w:pPr>
      <w:r w:rsidRPr="00E43309">
        <w:rPr>
          <w:rFonts w:ascii="Times New Roman" w:hAnsi="Times New Roman"/>
          <w:b/>
          <w:sz w:val="24"/>
          <w:szCs w:val="24"/>
        </w:rPr>
        <w:t>МАТЕМАТИКА</w:t>
      </w:r>
    </w:p>
    <w:p w:rsidR="005B5BE4"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1620BC" w:rsidRDefault="001620BC" w:rsidP="00D901F5">
      <w:pPr>
        <w:pStyle w:val="afe"/>
        <w:ind w:firstLine="567"/>
        <w:jc w:val="both"/>
        <w:rPr>
          <w:rFonts w:ascii="Times New Roman" w:eastAsia="Arial Unicode MS" w:hAnsi="Times New Roman"/>
          <w:color w:val="000000"/>
          <w:kern w:val="1"/>
          <w:sz w:val="24"/>
        </w:rPr>
      </w:pP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z w:val="24"/>
          <w:szCs w:val="24"/>
        </w:rPr>
        <w:t xml:space="preserve">Исходя из основной цели, </w:t>
      </w:r>
      <w:r w:rsidRPr="00D901F5">
        <w:rPr>
          <w:rFonts w:ascii="Times New Roman" w:hAnsi="Times New Roman"/>
          <w:sz w:val="24"/>
          <w:szCs w:val="24"/>
        </w:rPr>
        <w:t>задачами обучения математике являются: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Пропедевтика.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Свойства предметов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Сравнение предметов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двух предметов, серии предметов.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Сравнение предметных совокупностей по количеству предметов, их составляющих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количества предметов одной совокупности до и после изменения количества предметов, ее составляющих.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Сравнение объемов жидкостей, сыпучих веществ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объемов жидкостей, сыпучих веществ в одинаковых емкостях. Слова: больше, меньше, одинаково, равно, столько же.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lastRenderedPageBreak/>
        <w:t>Сравнение объемов жидкостей, сыпучего вещества в одной емкости до и после изменения объема.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Положение предметов в пространстве, на плоскости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Единицы измерения и их соотношения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Сравнение по возрасту: молодой, старый, моложе, старше.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Геометрический материал</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Круг, квадрат, прямоугольник, треугольник. Шар, куб, брус.</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Арифметические задачи. Решение текстовых задач арифметическим способом. Про</w:t>
      </w:r>
      <w:r w:rsidRPr="00D901F5">
        <w:rPr>
          <w:rFonts w:ascii="Times New Roman" w:hAnsi="Times New Roman"/>
          <w:sz w:val="24"/>
          <w:szCs w:val="24"/>
        </w:rPr>
        <w:softHyphen/>
        <w:t>стые арифметические задачи на нахождение суммы и разности (остатка). Простые ари</w:t>
      </w:r>
      <w:r w:rsidRPr="00D901F5">
        <w:rPr>
          <w:rFonts w:ascii="Times New Roman" w:hAnsi="Times New Roman"/>
          <w:sz w:val="24"/>
          <w:szCs w:val="24"/>
        </w:rPr>
        <w:softHyphen/>
        <w:t>фметические задачи на увеличение (уменьшение) чисел на несколько единиц. Простые ари</w:t>
      </w:r>
      <w:r w:rsidRPr="00D901F5">
        <w:rPr>
          <w:rFonts w:ascii="Times New Roman" w:hAnsi="Times New Roman"/>
          <w:sz w:val="24"/>
          <w:szCs w:val="24"/>
        </w:rPr>
        <w:softHyphen/>
        <w:t>фметические задачи на нахождение произведения, частного (деление на равные части, де</w:t>
      </w:r>
      <w:r w:rsidRPr="00D901F5">
        <w:rPr>
          <w:rFonts w:ascii="Times New Roman" w:hAnsi="Times New Roman"/>
          <w:sz w:val="24"/>
          <w:szCs w:val="24"/>
        </w:rPr>
        <w:softHyphen/>
        <w:t>ление по содержанию); увеличение в несколько раз, уменьшение в несколько раз. Про</w:t>
      </w:r>
      <w:r w:rsidRPr="00D901F5">
        <w:rPr>
          <w:rFonts w:ascii="Times New Roman" w:hAnsi="Times New Roman"/>
          <w:sz w:val="24"/>
          <w:szCs w:val="24"/>
        </w:rPr>
        <w:softHyphen/>
        <w:t>с</w:t>
      </w:r>
      <w:r w:rsidRPr="00D901F5">
        <w:rPr>
          <w:rFonts w:ascii="Times New Roman" w:hAnsi="Times New Roman"/>
          <w:sz w:val="24"/>
          <w:szCs w:val="24"/>
        </w:rPr>
        <w:softHyphen/>
        <w:t>тые арифметические задачи на нахождение неизвестного слагаемого. Задачи, содержащие от</w:t>
      </w:r>
      <w:r w:rsidRPr="00D901F5">
        <w:rPr>
          <w:rFonts w:ascii="Times New Roman" w:hAnsi="Times New Roman"/>
          <w:sz w:val="24"/>
          <w:szCs w:val="24"/>
        </w:rPr>
        <w:softHyphen/>
        <w:t>ношения «больше на (в)…», «меньше на (в)…». Задачи на расчет стоимости (цена, ко</w:t>
      </w:r>
      <w:r w:rsidRPr="00D901F5">
        <w:rPr>
          <w:rFonts w:ascii="Times New Roman" w:hAnsi="Times New Roman"/>
          <w:sz w:val="24"/>
          <w:szCs w:val="24"/>
        </w:rPr>
        <w:softHyphen/>
        <w:t>ли</w:t>
      </w:r>
      <w:r w:rsidRPr="00D901F5">
        <w:rPr>
          <w:rFonts w:ascii="Times New Roman" w:hAnsi="Times New Roman"/>
          <w:sz w:val="24"/>
          <w:szCs w:val="24"/>
        </w:rPr>
        <w:softHyphen/>
        <w:t>че</w:t>
      </w:r>
      <w:r w:rsidRPr="00D901F5">
        <w:rPr>
          <w:rFonts w:ascii="Times New Roman" w:hAnsi="Times New Roman"/>
          <w:sz w:val="24"/>
          <w:szCs w:val="24"/>
        </w:rPr>
        <w:softHyphen/>
        <w:t>ство, общая стоимость товара). Составные арифметические задачи, решаемые в два дей</w:t>
      </w:r>
      <w:r w:rsidRPr="00D901F5">
        <w:rPr>
          <w:rFonts w:ascii="Times New Roman" w:hAnsi="Times New Roman"/>
          <w:sz w:val="24"/>
          <w:szCs w:val="24"/>
        </w:rPr>
        <w:softHyphen/>
        <w:t>с</w:t>
      </w:r>
      <w:r w:rsidRPr="00D901F5">
        <w:rPr>
          <w:rFonts w:ascii="Times New Roman" w:hAnsi="Times New Roman"/>
          <w:sz w:val="24"/>
          <w:szCs w:val="24"/>
        </w:rPr>
        <w:softHyphen/>
        <w:t>твия.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Измерение длины отрезка. Сложение и вычитание отрезков. Измерение отрезков ломаной и вычисление ее длины.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Взаимное положение на плоскости геометрических фигур (пересечение, точки пересечения).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Геометрические формы в окружающем мире. Распознавание и называние: куб, шар.</w:t>
      </w:r>
    </w:p>
    <w:p w:rsidR="00A72E75" w:rsidRPr="00D901F5" w:rsidRDefault="00A72E75" w:rsidP="00D901F5">
      <w:pPr>
        <w:pStyle w:val="afe"/>
        <w:ind w:firstLine="567"/>
        <w:jc w:val="both"/>
        <w:rPr>
          <w:rFonts w:ascii="Times New Roman" w:hAnsi="Times New Roman"/>
          <w:sz w:val="24"/>
          <w:szCs w:val="24"/>
        </w:rPr>
      </w:pPr>
    </w:p>
    <w:p w:rsidR="005B5BE4" w:rsidRPr="00E43309" w:rsidRDefault="005B5BE4" w:rsidP="00D901F5">
      <w:pPr>
        <w:pStyle w:val="afe"/>
        <w:ind w:firstLine="567"/>
        <w:jc w:val="both"/>
        <w:rPr>
          <w:rFonts w:ascii="Times New Roman" w:hAnsi="Times New Roman"/>
          <w:b/>
          <w:sz w:val="24"/>
          <w:szCs w:val="24"/>
        </w:rPr>
      </w:pPr>
      <w:r w:rsidRPr="00E43309">
        <w:rPr>
          <w:rFonts w:ascii="Times New Roman" w:hAnsi="Times New Roman"/>
          <w:b/>
          <w:sz w:val="24"/>
          <w:szCs w:val="24"/>
        </w:rPr>
        <w:t>МИР ПРИРОДЫ И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полисенсорности восприятия объектов;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Основное внимание при изучении курса «Мир природы и человека» уделено формированию  представлений об ок</w:t>
      </w:r>
      <w:r w:rsidRPr="00D901F5">
        <w:rPr>
          <w:rFonts w:ascii="Times New Roman" w:hAnsi="Times New Roman"/>
          <w:sz w:val="24"/>
          <w:szCs w:val="24"/>
        </w:rPr>
        <w:softHyphen/>
        <w:t>ру</w:t>
      </w:r>
      <w:r w:rsidRPr="00D901F5">
        <w:rPr>
          <w:rFonts w:ascii="Times New Roman" w:hAnsi="Times New Roman"/>
          <w:sz w:val="24"/>
          <w:szCs w:val="24"/>
        </w:rPr>
        <w:softHyphen/>
        <w:t>жа</w:t>
      </w:r>
      <w:r w:rsidRPr="00D901F5">
        <w:rPr>
          <w:rFonts w:ascii="Times New Roman" w:hAnsi="Times New Roman"/>
          <w:sz w:val="24"/>
          <w:szCs w:val="24"/>
        </w:rPr>
        <w:softHyphen/>
        <w:t>ю</w:t>
      </w:r>
      <w:r w:rsidRPr="00D901F5">
        <w:rPr>
          <w:rFonts w:ascii="Times New Roman" w:hAnsi="Times New Roman"/>
          <w:sz w:val="24"/>
          <w:szCs w:val="24"/>
        </w:rPr>
        <w:softHyphen/>
        <w:t>щем мире: жи</w:t>
      </w:r>
      <w:r w:rsidRPr="00D901F5">
        <w:rPr>
          <w:rFonts w:ascii="Times New Roman" w:hAnsi="Times New Roman"/>
          <w:sz w:val="24"/>
          <w:szCs w:val="24"/>
        </w:rPr>
        <w:softHyphen/>
        <w:t>вой и неживой природе, человеке, месте человека в природе, вза</w:t>
      </w:r>
      <w:r w:rsidRPr="00D901F5">
        <w:rPr>
          <w:rFonts w:ascii="Times New Roman" w:hAnsi="Times New Roman"/>
          <w:sz w:val="24"/>
          <w:szCs w:val="24"/>
        </w:rPr>
        <w:softHyphen/>
        <w:t>имосвязях человека и об</w:t>
      </w:r>
      <w:r w:rsidRPr="00D901F5">
        <w:rPr>
          <w:rFonts w:ascii="Times New Roman" w:hAnsi="Times New Roman"/>
          <w:sz w:val="24"/>
          <w:szCs w:val="24"/>
        </w:rPr>
        <w:softHyphen/>
        <w:t>ще</w:t>
      </w:r>
      <w:r w:rsidRPr="00D901F5">
        <w:rPr>
          <w:rFonts w:ascii="Times New Roman" w:hAnsi="Times New Roman"/>
          <w:sz w:val="24"/>
          <w:szCs w:val="24"/>
        </w:rPr>
        <w:softHyphen/>
        <w:t>ства с природой. Практическая направленность учебного предмета реализуется через развитие способности к ис</w:t>
      </w:r>
      <w:r w:rsidRPr="00D901F5">
        <w:rPr>
          <w:rFonts w:ascii="Times New Roman" w:hAnsi="Times New Roman"/>
          <w:sz w:val="24"/>
          <w:szCs w:val="24"/>
        </w:rPr>
        <w:softHyphen/>
        <w:t>поль</w:t>
      </w:r>
      <w:r w:rsidRPr="00D901F5">
        <w:rPr>
          <w:rFonts w:ascii="Times New Roman" w:hAnsi="Times New Roman"/>
          <w:sz w:val="24"/>
          <w:szCs w:val="24"/>
        </w:rPr>
        <w:softHyphen/>
        <w:t>зованию знаний о живой и не</w:t>
      </w:r>
      <w:r w:rsidRPr="00D901F5">
        <w:rPr>
          <w:rFonts w:ascii="Times New Roman" w:hAnsi="Times New Roman"/>
          <w:sz w:val="24"/>
          <w:szCs w:val="24"/>
        </w:rPr>
        <w:softHyphen/>
        <w:t>живой при</w:t>
      </w:r>
      <w:r w:rsidRPr="00D901F5">
        <w:rPr>
          <w:rFonts w:ascii="Times New Roman" w:hAnsi="Times New Roman"/>
          <w:sz w:val="24"/>
          <w:szCs w:val="24"/>
        </w:rPr>
        <w:softHyphen/>
        <w:t>роде, об особенностях человека как биосоциального существа для осмысленной и само</w:t>
      </w:r>
      <w:r w:rsidRPr="00D901F5">
        <w:rPr>
          <w:rFonts w:ascii="Times New Roman" w:hAnsi="Times New Roman"/>
          <w:sz w:val="24"/>
          <w:szCs w:val="24"/>
        </w:rPr>
        <w:softHyphen/>
        <w:t>сто</w:t>
      </w:r>
      <w:r w:rsidRPr="00D901F5">
        <w:rPr>
          <w:rFonts w:ascii="Times New Roman" w:hAnsi="Times New Roman"/>
          <w:sz w:val="24"/>
          <w:szCs w:val="24"/>
        </w:rPr>
        <w:softHyphen/>
        <w:t>я</w:t>
      </w:r>
      <w:r w:rsidRPr="00D901F5">
        <w:rPr>
          <w:rFonts w:ascii="Times New Roman" w:hAnsi="Times New Roman"/>
          <w:sz w:val="24"/>
          <w:szCs w:val="24"/>
        </w:rPr>
        <w:softHyphen/>
        <w:t>тель</w:t>
      </w:r>
      <w:r w:rsidRPr="00D901F5">
        <w:rPr>
          <w:rFonts w:ascii="Times New Roman" w:hAnsi="Times New Roman"/>
          <w:sz w:val="24"/>
          <w:szCs w:val="24"/>
        </w:rPr>
        <w:softHyphen/>
        <w:t>ной ор</w:t>
      </w:r>
      <w:r w:rsidRPr="00D901F5">
        <w:rPr>
          <w:rFonts w:ascii="Times New Roman" w:hAnsi="Times New Roman"/>
          <w:sz w:val="24"/>
          <w:szCs w:val="24"/>
        </w:rPr>
        <w:softHyphen/>
        <w:t>ганизации безопас</w:t>
      </w:r>
      <w:r w:rsidRPr="00D901F5">
        <w:rPr>
          <w:rFonts w:ascii="Times New Roman" w:hAnsi="Times New Roman"/>
          <w:sz w:val="24"/>
          <w:szCs w:val="24"/>
        </w:rPr>
        <w:softHyphen/>
        <w:t>ной жи</w:t>
      </w:r>
      <w:r w:rsidRPr="00D901F5">
        <w:rPr>
          <w:rFonts w:ascii="Times New Roman" w:hAnsi="Times New Roman"/>
          <w:sz w:val="24"/>
          <w:szCs w:val="24"/>
        </w:rPr>
        <w:softHyphen/>
        <w:t>зни в конкретных условиях.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D901F5" w:rsidRDefault="005B5BE4" w:rsidP="00D901F5">
      <w:pPr>
        <w:pStyle w:val="afe"/>
        <w:ind w:firstLine="567"/>
        <w:jc w:val="both"/>
        <w:rPr>
          <w:rFonts w:ascii="Times New Roman" w:hAnsi="Times New Roman"/>
          <w:bCs/>
          <w:i/>
          <w:sz w:val="24"/>
          <w:szCs w:val="24"/>
          <w:u w:val="single"/>
        </w:rPr>
      </w:pPr>
      <w:r w:rsidRPr="00D901F5">
        <w:rPr>
          <w:rFonts w:ascii="Times New Roman" w:hAnsi="Times New Roman"/>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u w:val="single"/>
        </w:rPr>
        <w:t>Сезонные изменения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 xml:space="preserve">Временные изменения. </w:t>
      </w:r>
      <w:r w:rsidRPr="00D901F5">
        <w:rPr>
          <w:rFonts w:ascii="Times New Roman" w:hAnsi="Times New Roman"/>
          <w:bCs/>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Времена года</w:t>
      </w:r>
      <w:r w:rsidRPr="00D901F5">
        <w:rPr>
          <w:rFonts w:ascii="Times New Roman" w:hAnsi="Times New Roman"/>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Осень ― начальная осень, середина с</w:t>
      </w:r>
      <w:r w:rsidR="00A72E75" w:rsidRPr="00D901F5">
        <w:rPr>
          <w:rFonts w:ascii="Times New Roman" w:hAnsi="Times New Roman"/>
          <w:sz w:val="24"/>
          <w:szCs w:val="24"/>
        </w:rPr>
        <w:t xml:space="preserve">езона, поздняя осень. Зима ― </w:t>
      </w:r>
      <w:r w:rsidRPr="00D901F5">
        <w:rPr>
          <w:rFonts w:ascii="Times New Roman" w:hAnsi="Times New Roman"/>
          <w:sz w:val="24"/>
          <w:szCs w:val="24"/>
        </w:rPr>
        <w:t>начал</w:t>
      </w:r>
      <w:r w:rsidR="00A72E75" w:rsidRPr="00D901F5">
        <w:rPr>
          <w:rFonts w:ascii="Times New Roman" w:hAnsi="Times New Roman"/>
          <w:sz w:val="24"/>
          <w:szCs w:val="24"/>
        </w:rPr>
        <w:t>о, середина, конец зимы. Весна ―</w:t>
      </w:r>
      <w:r w:rsidRPr="00D901F5">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D901F5">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Сезонные изменения в неживой природе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Изменения, происходящие в природе в разное время года, с постепенным на</w:t>
      </w:r>
      <w:r w:rsidRPr="00D901F5">
        <w:rPr>
          <w:rFonts w:ascii="Times New Roman" w:hAnsi="Times New Roman"/>
          <w:bCs/>
          <w:sz w:val="24"/>
          <w:szCs w:val="24"/>
        </w:rPr>
        <w:softHyphen/>
        <w:t>ра</w:t>
      </w:r>
      <w:r w:rsidRPr="00D901F5">
        <w:rPr>
          <w:rFonts w:ascii="Times New Roman" w:hAnsi="Times New Roman"/>
          <w:bCs/>
          <w:sz w:val="24"/>
          <w:szCs w:val="24"/>
        </w:rPr>
        <w:softHyphen/>
        <w:t>с</w:t>
      </w:r>
      <w:r w:rsidRPr="00D901F5">
        <w:rPr>
          <w:rFonts w:ascii="Times New Roman" w:hAnsi="Times New Roman"/>
          <w:bCs/>
          <w:sz w:val="24"/>
          <w:szCs w:val="24"/>
        </w:rPr>
        <w:softHyphen/>
        <w:t>та</w:t>
      </w:r>
      <w:r w:rsidRPr="00D901F5">
        <w:rPr>
          <w:rFonts w:ascii="Times New Roman" w:hAnsi="Times New Roman"/>
          <w:bCs/>
          <w:sz w:val="24"/>
          <w:szCs w:val="24"/>
        </w:rPr>
        <w:softHyphen/>
        <w:t>ни</w:t>
      </w:r>
      <w:r w:rsidRPr="00D901F5">
        <w:rPr>
          <w:rFonts w:ascii="Times New Roman" w:hAnsi="Times New Roman"/>
          <w:bCs/>
          <w:sz w:val="24"/>
          <w:szCs w:val="24"/>
        </w:rPr>
        <w:softHyphen/>
        <w:t>ем подробности описания качественных изменений: температура воздуха (тепло – хо</w:t>
      </w:r>
      <w:r w:rsidRPr="00D901F5">
        <w:rPr>
          <w:rFonts w:ascii="Times New Roman" w:hAnsi="Times New Roman"/>
          <w:bCs/>
          <w:sz w:val="24"/>
          <w:szCs w:val="24"/>
        </w:rPr>
        <w:softHyphen/>
        <w:t>ло</w:t>
      </w:r>
      <w:r w:rsidRPr="00D901F5">
        <w:rPr>
          <w:rFonts w:ascii="Times New Roman" w:hAnsi="Times New Roman"/>
          <w:bCs/>
          <w:sz w:val="24"/>
          <w:szCs w:val="24"/>
        </w:rPr>
        <w:softHyphen/>
        <w:t>д</w:t>
      </w:r>
      <w:r w:rsidRPr="00D901F5">
        <w:rPr>
          <w:rFonts w:ascii="Times New Roman" w:hAnsi="Times New Roman"/>
          <w:bCs/>
          <w:sz w:val="24"/>
          <w:szCs w:val="24"/>
        </w:rPr>
        <w:softHyphen/>
        <w:t>но, жара, мороз, замеры температуры); осадки (снег – дождь, иней, град); ветер (хо</w:t>
      </w:r>
      <w:r w:rsidRPr="00D901F5">
        <w:rPr>
          <w:rFonts w:ascii="Times New Roman" w:hAnsi="Times New Roman"/>
          <w:bCs/>
          <w:sz w:val="24"/>
          <w:szCs w:val="24"/>
        </w:rPr>
        <w:softHyphen/>
        <w:t>ло</w:t>
      </w:r>
      <w:r w:rsidRPr="00D901F5">
        <w:rPr>
          <w:rFonts w:ascii="Times New Roman" w:hAnsi="Times New Roman"/>
          <w:bCs/>
          <w:sz w:val="24"/>
          <w:szCs w:val="24"/>
        </w:rPr>
        <w:softHyphen/>
        <w:t>д</w:t>
      </w:r>
      <w:r w:rsidRPr="00D901F5">
        <w:rPr>
          <w:rFonts w:ascii="Times New Roman" w:hAnsi="Times New Roman"/>
          <w:bCs/>
          <w:sz w:val="24"/>
          <w:szCs w:val="24"/>
        </w:rPr>
        <w:softHyphen/>
        <w:t>ный – теплый, направление и сила, на основе наблюдений);солнце (яркое – тусклое, боль</w:t>
      </w:r>
      <w:r w:rsidRPr="00D901F5">
        <w:rPr>
          <w:rFonts w:ascii="Times New Roman" w:hAnsi="Times New Roman"/>
          <w:bCs/>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D901F5">
        <w:rPr>
          <w:rFonts w:ascii="Times New Roman" w:hAnsi="Times New Roman"/>
          <w:bCs/>
          <w:sz w:val="24"/>
          <w:szCs w:val="24"/>
        </w:rPr>
        <w:softHyphen/>
        <w:t>мо</w:t>
      </w:r>
      <w:r w:rsidRPr="00D901F5">
        <w:rPr>
          <w:rFonts w:ascii="Times New Roman" w:hAnsi="Times New Roman"/>
          <w:bCs/>
          <w:sz w:val="24"/>
          <w:szCs w:val="24"/>
        </w:rPr>
        <w:softHyphen/>
        <w:t>ро</w:t>
      </w:r>
      <w:r w:rsidRPr="00D901F5">
        <w:rPr>
          <w:rFonts w:ascii="Times New Roman" w:hAnsi="Times New Roman"/>
          <w:bCs/>
          <w:sz w:val="24"/>
          <w:szCs w:val="24"/>
        </w:rPr>
        <w:softHyphen/>
        <w:t>з</w:t>
      </w:r>
      <w:r w:rsidRPr="00D901F5">
        <w:rPr>
          <w:rFonts w:ascii="Times New Roman" w:hAnsi="Times New Roman"/>
          <w:bCs/>
          <w:sz w:val="24"/>
          <w:szCs w:val="24"/>
        </w:rPr>
        <w:softHyphen/>
        <w:t xml:space="preserve">ки).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sz w:val="24"/>
          <w:szCs w:val="24"/>
        </w:rPr>
        <w:t>Солнце и изменения в неживой  и живой  природе. Долгота дня зимой и летом.</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Растения и животные в разное время года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sz w:val="24"/>
          <w:szCs w:val="24"/>
        </w:rPr>
        <w:t>Сад, огород. Поле, лес в разное время года. Домашние и дикие животные в разное время года.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Одежда людей, игры детей, труд людей в разное время года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Одежда людей в разное время года. </w:t>
      </w:r>
      <w:r w:rsidRPr="00D901F5">
        <w:rPr>
          <w:rFonts w:ascii="Times New Roman" w:hAnsi="Times New Roman"/>
          <w:sz w:val="24"/>
          <w:szCs w:val="24"/>
        </w:rPr>
        <w:t>Одевание на прогулку. Учет времени года, погоды, предполагаемых занятий (игры, наблюдения, спортивные занятия).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Игры детей в разные сезоны года.</w:t>
      </w:r>
    </w:p>
    <w:p w:rsidR="005B5BE4" w:rsidRPr="00D901F5" w:rsidRDefault="005B5BE4" w:rsidP="00D901F5">
      <w:pPr>
        <w:pStyle w:val="afe"/>
        <w:ind w:firstLine="567"/>
        <w:jc w:val="both"/>
        <w:rPr>
          <w:rFonts w:ascii="Times New Roman" w:hAnsi="Times New Roman"/>
          <w:bCs/>
          <w:i/>
          <w:sz w:val="24"/>
          <w:szCs w:val="24"/>
          <w:u w:val="single"/>
        </w:rPr>
      </w:pPr>
      <w:r w:rsidRPr="00D901F5">
        <w:rPr>
          <w:rFonts w:ascii="Times New Roman" w:hAnsi="Times New Roman"/>
          <w:bCs/>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u w:val="single"/>
        </w:rPr>
        <w:t>Неживая природа</w:t>
      </w:r>
    </w:p>
    <w:p w:rsidR="005B5BE4" w:rsidRPr="00D901F5" w:rsidRDefault="005B5BE4" w:rsidP="00D901F5">
      <w:pPr>
        <w:pStyle w:val="afe"/>
        <w:ind w:firstLine="567"/>
        <w:jc w:val="both"/>
        <w:rPr>
          <w:rFonts w:ascii="Times New Roman" w:hAnsi="Times New Roman"/>
          <w:i/>
          <w:sz w:val="24"/>
          <w:szCs w:val="24"/>
          <w:u w:val="single"/>
        </w:rPr>
      </w:pPr>
      <w:r w:rsidRPr="00D901F5">
        <w:rPr>
          <w:rFonts w:ascii="Times New Roman" w:hAnsi="Times New Roman"/>
          <w:i/>
          <w:sz w:val="24"/>
          <w:szCs w:val="24"/>
        </w:rPr>
        <w:t>Солнце, облака, луна, звезды. Воздух. Земля: песок, глина, камни</w:t>
      </w:r>
      <w:r w:rsidRPr="00D901F5">
        <w:rPr>
          <w:rFonts w:ascii="Times New Roman" w:hAnsi="Times New Roman"/>
          <w:sz w:val="24"/>
          <w:szCs w:val="24"/>
        </w:rPr>
        <w:t xml:space="preserve">. </w:t>
      </w:r>
      <w:r w:rsidRPr="00D901F5">
        <w:rPr>
          <w:rFonts w:ascii="Times New Roman" w:hAnsi="Times New Roman"/>
          <w:i/>
          <w:sz w:val="24"/>
          <w:szCs w:val="24"/>
        </w:rPr>
        <w:t xml:space="preserve">Почва. Вода. </w:t>
      </w:r>
      <w:r w:rsidRPr="00D901F5">
        <w:rPr>
          <w:rFonts w:ascii="Times New Roman" w:hAnsi="Times New Roman"/>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u w:val="single"/>
        </w:rPr>
        <w:t>Живая природа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Растения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Растения культурные. </w:t>
      </w:r>
      <w:r w:rsidRPr="00D901F5">
        <w:rPr>
          <w:rFonts w:ascii="Times New Roman" w:hAnsi="Times New Roman"/>
          <w:sz w:val="24"/>
          <w:szCs w:val="24"/>
        </w:rPr>
        <w:t>Овощи. Фрукты.Ягоды</w:t>
      </w:r>
      <w:r w:rsidRPr="00D901F5">
        <w:rPr>
          <w:rFonts w:ascii="Times New Roman" w:hAnsi="Times New Roman"/>
          <w:bCs/>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Растения комнатные. </w:t>
      </w:r>
      <w:r w:rsidRPr="00D901F5">
        <w:rPr>
          <w:rFonts w:ascii="Times New Roman" w:hAnsi="Times New Roman"/>
          <w:sz w:val="24"/>
          <w:szCs w:val="24"/>
        </w:rPr>
        <w:t xml:space="preserve">Название. Внешнее строение (корень, стебель, лист). Уход. </w:t>
      </w:r>
      <w:r w:rsidRPr="00D901F5">
        <w:rPr>
          <w:rFonts w:ascii="Times New Roman" w:hAnsi="Times New Roman"/>
          <w:i/>
          <w:sz w:val="24"/>
          <w:szCs w:val="24"/>
        </w:rPr>
        <w:t xml:space="preserve">Растения дикорастущие. </w:t>
      </w:r>
      <w:r w:rsidRPr="00D901F5">
        <w:rPr>
          <w:rFonts w:ascii="Times New Roman" w:hAnsi="Times New Roman"/>
          <w:sz w:val="24"/>
          <w:szCs w:val="24"/>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Грибы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Животные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Животные домашние. </w:t>
      </w:r>
      <w:r w:rsidRPr="00D901F5">
        <w:rPr>
          <w:rFonts w:ascii="Times New Roman" w:hAnsi="Times New Roman"/>
          <w:sz w:val="24"/>
          <w:szCs w:val="24"/>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Животные дикие. </w:t>
      </w:r>
      <w:r w:rsidRPr="00D901F5">
        <w:rPr>
          <w:rFonts w:ascii="Times New Roman" w:hAnsi="Times New Roman"/>
          <w:sz w:val="24"/>
          <w:szCs w:val="24"/>
        </w:rPr>
        <w:t xml:space="preserve">Звери. Птицы. Змеи. Лягушка. </w:t>
      </w:r>
      <w:r w:rsidRPr="00D901F5">
        <w:rPr>
          <w:rFonts w:ascii="Times New Roman" w:hAnsi="Times New Roman"/>
          <w:bCs/>
          <w:sz w:val="24"/>
          <w:szCs w:val="24"/>
        </w:rPr>
        <w:t xml:space="preserve">Рыбы. Насекомые. Названия. </w:t>
      </w:r>
      <w:r w:rsidRPr="00D901F5">
        <w:rPr>
          <w:rFonts w:ascii="Times New Roman" w:hAnsi="Times New Roman"/>
          <w:sz w:val="24"/>
          <w:szCs w:val="24"/>
        </w:rPr>
        <w:t>Внешнее строение: названия частей тела. Место обитания, питание</w:t>
      </w:r>
      <w:r w:rsidRPr="00D901F5">
        <w:rPr>
          <w:rFonts w:ascii="Times New Roman" w:hAnsi="Times New Roman"/>
          <w:bCs/>
          <w:sz w:val="24"/>
          <w:szCs w:val="24"/>
        </w:rPr>
        <w:t>, образ жизни</w:t>
      </w:r>
      <w:r w:rsidRPr="00D901F5">
        <w:rPr>
          <w:rFonts w:ascii="Times New Roman" w:hAnsi="Times New Roman"/>
          <w:sz w:val="24"/>
          <w:szCs w:val="24"/>
        </w:rPr>
        <w:t>. Роль в при</w:t>
      </w:r>
      <w:r w:rsidRPr="00D901F5">
        <w:rPr>
          <w:rFonts w:ascii="Times New Roman" w:hAnsi="Times New Roman"/>
          <w:sz w:val="24"/>
          <w:szCs w:val="24"/>
        </w:rPr>
        <w:softHyphen/>
        <w:t xml:space="preserve">роде. </w:t>
      </w:r>
      <w:r w:rsidRPr="00D901F5">
        <w:rPr>
          <w:rFonts w:ascii="Times New Roman" w:hAnsi="Times New Roman"/>
          <w:bCs/>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Охрана природы: </w:t>
      </w:r>
      <w:r w:rsidRPr="00D901F5">
        <w:rPr>
          <w:rFonts w:ascii="Times New Roman" w:hAnsi="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Человек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Мальчик и девочка. Возрастные группы (малыш, школьник, молодой человек, взрослый, пожилой).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Строение тела человека (голова, туловище, ноги и руки (конечности). Ориенти</w:t>
      </w:r>
      <w:r w:rsidRPr="00D901F5">
        <w:rPr>
          <w:rFonts w:ascii="Times New Roman" w:hAnsi="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Человек – член общества:член семьи, ученик, одноклассник, друг.. Личные вещи ребенка: гигиенические принадлежности, и</w:t>
      </w:r>
      <w:r w:rsidRPr="00D901F5">
        <w:rPr>
          <w:rFonts w:ascii="Times New Roman" w:hAnsi="Times New Roman"/>
          <w:bCs/>
          <w:sz w:val="24"/>
          <w:szCs w:val="24"/>
        </w:rPr>
        <w:t xml:space="preserve">грушки, учебные вещи, одежда, обувь. Вещи мальчиков и девочек.  </w:t>
      </w:r>
      <w:r w:rsidRPr="00D901F5">
        <w:rPr>
          <w:rFonts w:ascii="Times New Roman" w:hAnsi="Times New Roman"/>
          <w:sz w:val="24"/>
          <w:szCs w:val="24"/>
        </w:rPr>
        <w:t>Профессии людей ближайшего окружения ребенка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D901F5" w:rsidRDefault="005B5BE4" w:rsidP="00D901F5">
      <w:pPr>
        <w:pStyle w:val="afe"/>
        <w:ind w:firstLine="567"/>
        <w:jc w:val="both"/>
        <w:rPr>
          <w:rFonts w:ascii="Times New Roman" w:hAnsi="Times New Roman"/>
          <w:sz w:val="24"/>
          <w:szCs w:val="24"/>
          <w:u w:val="single"/>
        </w:rPr>
      </w:pPr>
      <w:r w:rsidRPr="00D901F5">
        <w:rPr>
          <w:rFonts w:ascii="Times New Roman" w:hAnsi="Times New Roman"/>
          <w:sz w:val="24"/>
          <w:szCs w:val="24"/>
        </w:rPr>
        <w:t>Наша Родина - Россия.</w:t>
      </w:r>
      <w:r w:rsidRPr="00D901F5">
        <w:rPr>
          <w:rFonts w:ascii="Times New Roman" w:hAnsi="Times New Roman"/>
          <w:bCs/>
          <w:sz w:val="24"/>
          <w:szCs w:val="24"/>
        </w:rPr>
        <w:t xml:space="preserve"> Наш город. </w:t>
      </w:r>
      <w:r w:rsidRPr="00D901F5">
        <w:rPr>
          <w:rFonts w:ascii="Times New Roman" w:hAnsi="Times New Roman"/>
          <w:sz w:val="24"/>
          <w:szCs w:val="24"/>
        </w:rPr>
        <w:t xml:space="preserve">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D901F5">
        <w:rPr>
          <w:rFonts w:ascii="Times New Roman" w:hAnsi="Times New Roman"/>
          <w:bCs/>
          <w:sz w:val="24"/>
          <w:szCs w:val="24"/>
        </w:rPr>
        <w:t xml:space="preserve">Праздники нашей страны.  </w:t>
      </w:r>
      <w:r w:rsidRPr="00D901F5">
        <w:rPr>
          <w:rFonts w:ascii="Times New Roman" w:hAnsi="Times New Roman"/>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u w:val="single"/>
        </w:rPr>
        <w:t>Безопасное поведение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Предупреждение заболеваний и травм.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Безопасное поведение в природе.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Правила поведения с незнакомыми людьми, в незнакомом месте.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2E75" w:rsidRPr="00D901F5" w:rsidRDefault="005B5BE4" w:rsidP="00E43309">
      <w:pPr>
        <w:pStyle w:val="afe"/>
        <w:ind w:firstLine="567"/>
        <w:jc w:val="both"/>
        <w:rPr>
          <w:rFonts w:ascii="Times New Roman" w:hAnsi="Times New Roman"/>
          <w:sz w:val="24"/>
          <w:szCs w:val="24"/>
        </w:rPr>
      </w:pPr>
      <w:r w:rsidRPr="00D901F5">
        <w:rPr>
          <w:rFonts w:ascii="Times New Roman" w:hAnsi="Times New Roman"/>
          <w:sz w:val="24"/>
          <w:szCs w:val="24"/>
        </w:rPr>
        <w:t>Телефоны первой помощи. Звонок</w:t>
      </w:r>
      <w:r w:rsidR="00E43309">
        <w:rPr>
          <w:rFonts w:ascii="Times New Roman" w:hAnsi="Times New Roman"/>
          <w:sz w:val="24"/>
          <w:szCs w:val="24"/>
        </w:rPr>
        <w:t xml:space="preserve"> по телефону экстренных служб..</w:t>
      </w:r>
    </w:p>
    <w:p w:rsidR="005B5BE4" w:rsidRPr="00E43309" w:rsidRDefault="005B5BE4" w:rsidP="00D901F5">
      <w:pPr>
        <w:pStyle w:val="afe"/>
        <w:ind w:firstLine="567"/>
        <w:jc w:val="both"/>
        <w:rPr>
          <w:rFonts w:ascii="Times New Roman" w:hAnsi="Times New Roman"/>
          <w:b/>
          <w:sz w:val="24"/>
          <w:szCs w:val="24"/>
        </w:rPr>
      </w:pPr>
      <w:r w:rsidRPr="00E43309">
        <w:rPr>
          <w:rFonts w:ascii="Times New Roman" w:hAnsi="Times New Roman"/>
          <w:b/>
          <w:sz w:val="24"/>
          <w:szCs w:val="24"/>
        </w:rPr>
        <w:t xml:space="preserve">МУЗЫКА </w:t>
      </w:r>
    </w:p>
    <w:p w:rsidR="005B5BE4" w:rsidRPr="00E43309" w:rsidRDefault="005B5BE4" w:rsidP="00D901F5">
      <w:pPr>
        <w:pStyle w:val="afe"/>
        <w:ind w:firstLine="567"/>
        <w:jc w:val="both"/>
        <w:rPr>
          <w:rFonts w:ascii="Times New Roman" w:hAnsi="Times New Roman"/>
          <w:b/>
          <w:sz w:val="24"/>
          <w:szCs w:val="24"/>
        </w:rPr>
      </w:pPr>
      <w:r w:rsidRPr="00E43309">
        <w:rPr>
          <w:rFonts w:ascii="Times New Roman" w:hAnsi="Times New Roman"/>
          <w:b/>
          <w:sz w:val="24"/>
          <w:szCs w:val="24"/>
        </w:rPr>
        <w:t>(</w:t>
      </w:r>
      <w:r w:rsidRPr="00E43309">
        <w:rPr>
          <w:rFonts w:ascii="Times New Roman" w:hAnsi="Times New Roman"/>
          <w:b/>
          <w:sz w:val="24"/>
          <w:szCs w:val="24"/>
          <w:lang w:val="en-US"/>
        </w:rPr>
        <w:t>I</w:t>
      </w:r>
      <w:r w:rsidRPr="00E43309">
        <w:rPr>
          <w:rFonts w:ascii="Times New Roman" w:hAnsi="Times New Roman"/>
          <w:b/>
          <w:sz w:val="24"/>
          <w:szCs w:val="24"/>
        </w:rPr>
        <w:t>-</w:t>
      </w:r>
      <w:r w:rsidRPr="00E43309">
        <w:rPr>
          <w:rFonts w:ascii="Times New Roman" w:hAnsi="Times New Roman"/>
          <w:b/>
          <w:sz w:val="24"/>
          <w:szCs w:val="24"/>
          <w:lang w:val="en-US"/>
        </w:rPr>
        <w:t>V</w:t>
      </w:r>
      <w:r w:rsidRPr="00E43309">
        <w:rPr>
          <w:rFonts w:ascii="Times New Roman" w:hAnsi="Times New Roman"/>
          <w:b/>
          <w:sz w:val="24"/>
          <w:szCs w:val="24"/>
        </w:rPr>
        <w:t xml:space="preserve"> классы)</w:t>
      </w:r>
    </w:p>
    <w:p w:rsidR="005B5BE4" w:rsidRPr="00D901F5" w:rsidRDefault="005B5BE4" w:rsidP="00D901F5">
      <w:pPr>
        <w:pStyle w:val="afe"/>
        <w:ind w:firstLine="567"/>
        <w:jc w:val="both"/>
        <w:rPr>
          <w:rStyle w:val="apple-style-span"/>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Style w:val="apple-style-span"/>
          <w:rFonts w:ascii="Times New Roman" w:hAnsi="Times New Roman"/>
          <w:sz w:val="24"/>
          <w:szCs w:val="24"/>
        </w:rPr>
        <w:t>«Музыка» ― учебный предмет, предназначенный для формирования у обу</w:t>
      </w:r>
      <w:r w:rsidRPr="00D901F5">
        <w:rPr>
          <w:rStyle w:val="apple-style-span"/>
          <w:rFonts w:ascii="Times New Roman" w:hAnsi="Times New Roman"/>
          <w:sz w:val="24"/>
          <w:szCs w:val="24"/>
        </w:rPr>
        <w:softHyphen/>
        <w:t>ча</w:t>
      </w:r>
      <w:r w:rsidRPr="00D901F5">
        <w:rPr>
          <w:rStyle w:val="apple-style-span"/>
          <w:rFonts w:ascii="Times New Roman" w:hAnsi="Times New Roman"/>
          <w:sz w:val="24"/>
          <w:szCs w:val="24"/>
        </w:rPr>
        <w:softHyphen/>
        <w:t>ю</w:t>
      </w:r>
      <w:r w:rsidRPr="00D901F5">
        <w:rPr>
          <w:rStyle w:val="apple-style-span"/>
          <w:rFonts w:ascii="Times New Roman" w:hAnsi="Times New Roman"/>
          <w:sz w:val="24"/>
          <w:szCs w:val="24"/>
        </w:rPr>
        <w:softHyphen/>
        <w:t>щи</w:t>
      </w:r>
      <w:r w:rsidRPr="00D901F5">
        <w:rPr>
          <w:rStyle w:val="apple-style-span"/>
          <w:rFonts w:ascii="Times New Roman" w:hAnsi="Times New Roman"/>
          <w:sz w:val="24"/>
          <w:szCs w:val="24"/>
        </w:rPr>
        <w:softHyphen/>
        <w:t>х</w:t>
      </w:r>
      <w:r w:rsidRPr="00D901F5">
        <w:rPr>
          <w:rStyle w:val="apple-style-span"/>
          <w:rFonts w:ascii="Times New Roman" w:hAnsi="Times New Roman"/>
          <w:sz w:val="24"/>
          <w:szCs w:val="24"/>
        </w:rPr>
        <w:softHyphen/>
        <w:t>ся с умственной отсталостью (интеллектуальными нарушениями) элементарных знаний, уме</w:t>
      </w:r>
      <w:r w:rsidRPr="00D901F5">
        <w:rPr>
          <w:rStyle w:val="apple-style-span"/>
          <w:rFonts w:ascii="Times New Roman" w:hAnsi="Times New Roman"/>
          <w:sz w:val="24"/>
          <w:szCs w:val="24"/>
        </w:rPr>
        <w:softHyphen/>
        <w:t>ний и навыков в области музыкального искусства, развития их музыкальных спо</w:t>
      </w:r>
      <w:r w:rsidRPr="00D901F5">
        <w:rPr>
          <w:rStyle w:val="apple-style-span"/>
          <w:rFonts w:ascii="Times New Roman" w:hAnsi="Times New Roman"/>
          <w:sz w:val="24"/>
          <w:szCs w:val="24"/>
        </w:rPr>
        <w:softHyphen/>
        <w:t>собностей, мотивации к музыкальной деятельности</w:t>
      </w:r>
      <w:r w:rsidRPr="00D901F5">
        <w:rPr>
          <w:rFonts w:ascii="Times New Roman" w:hAnsi="Times New Roman"/>
          <w:color w:val="000000"/>
          <w:sz w:val="24"/>
          <w:szCs w:val="24"/>
        </w:rPr>
        <w:t>.</w:t>
      </w:r>
    </w:p>
    <w:p w:rsidR="005B5BE4" w:rsidRPr="00D901F5" w:rsidRDefault="005B5BE4" w:rsidP="00D901F5">
      <w:pPr>
        <w:pStyle w:val="afe"/>
        <w:ind w:firstLine="567"/>
        <w:jc w:val="both"/>
        <w:rPr>
          <w:rStyle w:val="apple-style-span"/>
          <w:rFonts w:ascii="Times New Roman" w:hAnsi="Times New Roman"/>
          <w:sz w:val="24"/>
          <w:szCs w:val="24"/>
        </w:rPr>
      </w:pPr>
      <w:r w:rsidRPr="00D901F5">
        <w:rPr>
          <w:rFonts w:ascii="Times New Roman" w:hAnsi="Times New Roman"/>
          <w:sz w:val="24"/>
          <w:szCs w:val="24"/>
        </w:rPr>
        <w:t xml:space="preserve">Цель </w:t>
      </w:r>
      <w:r w:rsidRPr="00D901F5">
        <w:rPr>
          <w:rStyle w:val="apple-style-span"/>
          <w:rFonts w:ascii="Times New Roman" w:hAnsi="Times New Roman"/>
          <w:sz w:val="24"/>
          <w:szCs w:val="24"/>
        </w:rPr>
        <w:t>―</w:t>
      </w:r>
      <w:r w:rsidRPr="00D901F5">
        <w:rPr>
          <w:rFonts w:ascii="Times New Roman" w:hAnsi="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Задачи учебного предмета «Музыка»:</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н</w:t>
      </w:r>
      <w:r w:rsidRPr="00D901F5">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D901F5">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D901F5">
        <w:rPr>
          <w:rFonts w:ascii="Times New Roman" w:hAnsi="Times New Roman"/>
          <w:sz w:val="24"/>
          <w:szCs w:val="24"/>
        </w:rPr>
        <w:t>.</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п</w:t>
      </w:r>
      <w:r w:rsidRPr="00D901F5">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D901F5">
        <w:rPr>
          <w:rStyle w:val="apple-style-span"/>
          <w:rFonts w:ascii="Times New Roman" w:hAnsi="Times New Roman"/>
          <w:sz w:val="24"/>
          <w:szCs w:val="24"/>
        </w:rPr>
        <w:t>самостоятельной музыкальной деятельности</w:t>
      </w:r>
      <w:r w:rsidRPr="00D901F5">
        <w:rPr>
          <w:rFonts w:ascii="Times New Roman" w:hAnsi="Times New Roman"/>
          <w:sz w:val="24"/>
          <w:szCs w:val="24"/>
        </w:rPr>
        <w:t xml:space="preserve"> и др.</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lastRenderedPageBreak/>
        <w:t>― р</w:t>
      </w:r>
      <w:r w:rsidRPr="00D901F5">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D901F5">
        <w:rPr>
          <w:rStyle w:val="apple-style-span"/>
          <w:rFonts w:ascii="Times New Roman" w:hAnsi="Times New Roman"/>
          <w:sz w:val="24"/>
          <w:szCs w:val="24"/>
        </w:rPr>
        <w:t xml:space="preserve"> приобретение опыта самостоятельной музыкально деятельности</w:t>
      </w:r>
      <w:r w:rsidRPr="00D901F5">
        <w:rPr>
          <w:rFonts w:ascii="Times New Roman" w:hAnsi="Times New Roman"/>
          <w:sz w:val="24"/>
          <w:szCs w:val="24"/>
        </w:rPr>
        <w:t>.</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ф</w:t>
      </w:r>
      <w:r w:rsidRPr="00D901F5">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D901F5" w:rsidRDefault="005B5BE4" w:rsidP="00D901F5">
      <w:pPr>
        <w:pStyle w:val="afe"/>
        <w:ind w:firstLine="567"/>
        <w:jc w:val="both"/>
        <w:rPr>
          <w:rFonts w:ascii="Times New Roman" w:hAnsi="Times New Roman"/>
          <w:sz w:val="24"/>
          <w:szCs w:val="24"/>
        </w:rPr>
      </w:pPr>
      <w:r w:rsidRPr="00D901F5">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D901F5">
        <w:rPr>
          <w:rFonts w:ascii="Times New Roman" w:hAnsi="Times New Roman"/>
          <w:color w:val="000000"/>
          <w:sz w:val="24"/>
          <w:szCs w:val="24"/>
        </w:rPr>
        <w:t xml:space="preserve">узыкально-образовательный процесс </w:t>
      </w:r>
      <w:r w:rsidR="00A72E75" w:rsidRPr="00D901F5">
        <w:rPr>
          <w:rFonts w:ascii="Times New Roman" w:hAnsi="Times New Roman"/>
          <w:color w:val="000000"/>
          <w:sz w:val="24"/>
          <w:szCs w:val="24"/>
        </w:rPr>
        <w:t>основан на принципе</w:t>
      </w:r>
      <w:r w:rsidRPr="00D901F5">
        <w:rPr>
          <w:rFonts w:ascii="Times New Roman" w:hAnsi="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Содержание учебного предмета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содержание программы входит овладение обучающимися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ло</w:t>
      </w:r>
      <w:r w:rsidRPr="00D901F5">
        <w:rPr>
          <w:rFonts w:ascii="Times New Roman" w:hAnsi="Times New Roman"/>
          <w:sz w:val="24"/>
          <w:szCs w:val="24"/>
        </w:rPr>
        <w:softHyphen/>
        <w:t>с</w:t>
      </w:r>
      <w:r w:rsidRPr="00D901F5">
        <w:rPr>
          <w:rFonts w:ascii="Times New Roman" w:hAnsi="Times New Roman"/>
          <w:sz w:val="24"/>
          <w:szCs w:val="24"/>
        </w:rPr>
        <w:softHyphen/>
        <w:t>тью (интеллектуальными нарушениями) в до</w:t>
      </w:r>
      <w:r w:rsidRPr="00D901F5">
        <w:rPr>
          <w:rFonts w:ascii="Times New Roman" w:hAnsi="Times New Roman"/>
          <w:sz w:val="24"/>
          <w:szCs w:val="24"/>
        </w:rPr>
        <w:softHyphen/>
        <w:t>ступной для них форме и объеме сле</w:t>
      </w:r>
      <w:r w:rsidRPr="00D901F5">
        <w:rPr>
          <w:rFonts w:ascii="Times New Roman" w:hAnsi="Times New Roman"/>
          <w:sz w:val="24"/>
          <w:szCs w:val="24"/>
        </w:rPr>
        <w:softHyphen/>
        <w:t>ду</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ми видами музыкальной деятельности: восприятие музыки, хоровое пение, эле</w:t>
      </w:r>
      <w:r w:rsidRPr="00D901F5">
        <w:rPr>
          <w:rFonts w:ascii="Times New Roman" w:hAnsi="Times New Roman"/>
          <w:sz w:val="24"/>
          <w:szCs w:val="24"/>
        </w:rPr>
        <w:softHyphen/>
        <w:t>ме</w:t>
      </w:r>
      <w:r w:rsidRPr="00D901F5">
        <w:rPr>
          <w:rFonts w:ascii="Times New Roman" w:hAnsi="Times New Roman"/>
          <w:sz w:val="24"/>
          <w:szCs w:val="24"/>
        </w:rPr>
        <w:softHyphen/>
        <w:t>нты му</w:t>
      </w:r>
      <w:r w:rsidRPr="00D901F5">
        <w:rPr>
          <w:rFonts w:ascii="Times New Roman" w:hAnsi="Times New Roman"/>
          <w:sz w:val="24"/>
          <w:szCs w:val="24"/>
        </w:rPr>
        <w:softHyphen/>
        <w:t>зы</w:t>
      </w:r>
      <w:r w:rsidRPr="00D901F5">
        <w:rPr>
          <w:rFonts w:ascii="Times New Roman" w:hAnsi="Times New Roman"/>
          <w:sz w:val="24"/>
          <w:szCs w:val="24"/>
        </w:rPr>
        <w:softHyphen/>
        <w:t>кальной грамоты, игра на музыкальных инструментах детского оркестра.</w:t>
      </w:r>
      <w:r w:rsidRPr="00D901F5">
        <w:rPr>
          <w:rFonts w:ascii="Times New Roman" w:hAnsi="Times New Roman"/>
          <w:color w:val="000000"/>
          <w:sz w:val="24"/>
          <w:szCs w:val="24"/>
        </w:rPr>
        <w:t xml:space="preserve"> Со</w:t>
      </w:r>
      <w:r w:rsidRPr="00D901F5">
        <w:rPr>
          <w:rFonts w:ascii="Times New Roman" w:hAnsi="Times New Roman"/>
          <w:color w:val="000000"/>
          <w:sz w:val="24"/>
          <w:szCs w:val="24"/>
        </w:rPr>
        <w:softHyphen/>
        <w:t>де</w:t>
      </w:r>
      <w:r w:rsidRPr="00D901F5">
        <w:rPr>
          <w:rFonts w:ascii="Times New Roman" w:hAnsi="Times New Roman"/>
          <w:color w:val="000000"/>
          <w:sz w:val="24"/>
          <w:szCs w:val="24"/>
        </w:rPr>
        <w:softHyphen/>
        <w:t>ржание про</w:t>
      </w:r>
      <w:r w:rsidRPr="00D901F5">
        <w:rPr>
          <w:rFonts w:ascii="Times New Roman" w:hAnsi="Times New Roman"/>
          <w:color w:val="000000"/>
          <w:sz w:val="24"/>
          <w:szCs w:val="24"/>
        </w:rPr>
        <w:softHyphen/>
        <w:t>граммного материала уро</w:t>
      </w:r>
      <w:r w:rsidRPr="00D901F5">
        <w:rPr>
          <w:rFonts w:ascii="Times New Roman" w:hAnsi="Times New Roman"/>
          <w:color w:val="000000"/>
          <w:sz w:val="24"/>
          <w:szCs w:val="24"/>
        </w:rPr>
        <w:softHyphen/>
        <w:t>ков состоит из элементарног</w:t>
      </w:r>
      <w:r w:rsidR="00A72E75" w:rsidRPr="00D901F5">
        <w:rPr>
          <w:rFonts w:ascii="Times New Roman" w:hAnsi="Times New Roman"/>
          <w:color w:val="000000"/>
          <w:sz w:val="24"/>
          <w:szCs w:val="24"/>
        </w:rPr>
        <w:t>о теоретического ма</w:t>
      </w:r>
      <w:r w:rsidR="00A72E75" w:rsidRPr="00D901F5">
        <w:rPr>
          <w:rFonts w:ascii="Times New Roman" w:hAnsi="Times New Roman"/>
          <w:color w:val="000000"/>
          <w:sz w:val="24"/>
          <w:szCs w:val="24"/>
        </w:rPr>
        <w:softHyphen/>
        <w:t>териала, до</w:t>
      </w:r>
      <w:r w:rsidRPr="00D901F5">
        <w:rPr>
          <w:rFonts w:ascii="Times New Roman" w:hAnsi="Times New Roman"/>
          <w:color w:val="000000"/>
          <w:sz w:val="24"/>
          <w:szCs w:val="24"/>
        </w:rPr>
        <w:t>ступных видов му</w:t>
      </w:r>
      <w:r w:rsidRPr="00D901F5">
        <w:rPr>
          <w:rFonts w:ascii="Times New Roman" w:hAnsi="Times New Roman"/>
          <w:color w:val="000000"/>
          <w:sz w:val="24"/>
          <w:szCs w:val="24"/>
        </w:rPr>
        <w:softHyphen/>
        <w:t>зы</w:t>
      </w:r>
      <w:r w:rsidRPr="00D901F5">
        <w:rPr>
          <w:rFonts w:ascii="Times New Roman" w:hAnsi="Times New Roman"/>
          <w:color w:val="000000"/>
          <w:sz w:val="24"/>
          <w:szCs w:val="24"/>
        </w:rPr>
        <w:softHyphen/>
        <w:t>каль</w:t>
      </w:r>
      <w:r w:rsidRPr="00D901F5">
        <w:rPr>
          <w:rFonts w:ascii="Times New Roman" w:hAnsi="Times New Roman"/>
          <w:color w:val="000000"/>
          <w:sz w:val="24"/>
          <w:szCs w:val="24"/>
        </w:rPr>
        <w:softHyphen/>
        <w:t>ной деятельности, музыкальных произведений для слу</w:t>
      </w:r>
      <w:r w:rsidRPr="00D901F5">
        <w:rPr>
          <w:rFonts w:ascii="Times New Roman" w:hAnsi="Times New Roman"/>
          <w:color w:val="000000"/>
          <w:sz w:val="24"/>
          <w:szCs w:val="24"/>
        </w:rPr>
        <w:softHyphen/>
        <w:t>ша</w:t>
      </w:r>
      <w:r w:rsidRPr="00D901F5">
        <w:rPr>
          <w:rFonts w:ascii="Times New Roman" w:hAnsi="Times New Roman"/>
          <w:color w:val="000000"/>
          <w:sz w:val="24"/>
          <w:szCs w:val="24"/>
        </w:rPr>
        <w:softHyphen/>
        <w:t>ния и исполнения, во</w:t>
      </w:r>
      <w:r w:rsidRPr="00D901F5">
        <w:rPr>
          <w:rFonts w:ascii="Times New Roman" w:hAnsi="Times New Roman"/>
          <w:color w:val="000000"/>
          <w:sz w:val="24"/>
          <w:szCs w:val="24"/>
        </w:rPr>
        <w:softHyphen/>
        <w:t>каль</w:t>
      </w:r>
      <w:r w:rsidRPr="00D901F5">
        <w:rPr>
          <w:rFonts w:ascii="Times New Roman" w:hAnsi="Times New Roman"/>
          <w:color w:val="000000"/>
          <w:sz w:val="24"/>
          <w:szCs w:val="24"/>
        </w:rPr>
        <w:softHyphen/>
        <w:t xml:space="preserve">ных упражнений.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Восприятие музыки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Репертуар для слушания</w:t>
      </w:r>
      <w:r w:rsidRPr="00D901F5">
        <w:rPr>
          <w:rFonts w:ascii="Times New Roman" w:hAnsi="Times New Roman"/>
          <w:sz w:val="24"/>
          <w:szCs w:val="24"/>
        </w:rPr>
        <w:t xml:space="preserve">: </w:t>
      </w:r>
      <w:r w:rsidRPr="00D901F5">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Примерная тематика произведений</w:t>
      </w:r>
      <w:r w:rsidRPr="00D901F5">
        <w:rPr>
          <w:rFonts w:ascii="Times New Roman" w:hAnsi="Times New Roman"/>
          <w:sz w:val="24"/>
          <w:szCs w:val="24"/>
        </w:rPr>
        <w:t xml:space="preserve">: о природе, труде, профессиях, общественных явлениях, детстве, школьной жизни и т.д.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Жанровое разнообразие</w:t>
      </w:r>
      <w:r w:rsidRPr="00D901F5">
        <w:rPr>
          <w:rFonts w:ascii="Times New Roman" w:hAnsi="Times New Roman"/>
          <w:sz w:val="24"/>
          <w:szCs w:val="24"/>
        </w:rPr>
        <w:t>: праздничная, маршевая, колыбельная песни и пр.</w:t>
      </w:r>
    </w:p>
    <w:p w:rsidR="005B5BE4" w:rsidRPr="00D901F5" w:rsidRDefault="005B5BE4" w:rsidP="00D901F5">
      <w:pPr>
        <w:pStyle w:val="afe"/>
        <w:ind w:firstLine="567"/>
        <w:jc w:val="both"/>
        <w:rPr>
          <w:rStyle w:val="apple-style-span"/>
          <w:rFonts w:ascii="Times New Roman" w:hAnsi="Times New Roman"/>
          <w:sz w:val="24"/>
          <w:szCs w:val="24"/>
        </w:rPr>
      </w:pPr>
      <w:r w:rsidRPr="00D901F5">
        <w:rPr>
          <w:rFonts w:ascii="Times New Roman" w:hAnsi="Times New Roman"/>
          <w:i/>
          <w:sz w:val="24"/>
          <w:szCs w:val="24"/>
        </w:rPr>
        <w:t>Слушание музыки:</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развитие умения передавать словами внутреннее содержание музыкального произведения;</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развитие умения различать части песни (запев, припев, проигрыш, окончание);</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D901F5" w:rsidRDefault="005B5BE4" w:rsidP="00D901F5">
      <w:pPr>
        <w:pStyle w:val="afe"/>
        <w:ind w:firstLine="567"/>
        <w:jc w:val="both"/>
        <w:rPr>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знакомство с музыкальными инструментами и их звучанием (фортепиано, барабан, скрипка и др.)</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Хоровое пение.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Песенный репертуар</w:t>
      </w:r>
      <w:r w:rsidRPr="00D901F5">
        <w:rPr>
          <w:rFonts w:ascii="Times New Roman" w:hAnsi="Times New Roman"/>
          <w:sz w:val="24"/>
          <w:szCs w:val="24"/>
        </w:rPr>
        <w:t xml:space="preserve">: </w:t>
      </w:r>
      <w:r w:rsidRPr="00D901F5">
        <w:rPr>
          <w:rFonts w:ascii="Times New Roman" w:hAnsi="Times New Roman"/>
          <w:color w:val="000000"/>
          <w:sz w:val="24"/>
          <w:szCs w:val="24"/>
        </w:rPr>
        <w:t>произведения отечественной музыкальной культуры; му</w:t>
      </w:r>
      <w:r w:rsidRPr="00D901F5">
        <w:rPr>
          <w:rFonts w:ascii="Times New Roman" w:hAnsi="Times New Roman"/>
          <w:color w:val="000000"/>
          <w:sz w:val="24"/>
          <w:szCs w:val="24"/>
        </w:rPr>
        <w:softHyphen/>
        <w:t>зы</w:t>
      </w:r>
      <w:r w:rsidRPr="00D901F5">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D901F5">
        <w:rPr>
          <w:rFonts w:ascii="Times New Roman" w:hAnsi="Times New Roman"/>
          <w:color w:val="000000"/>
          <w:sz w:val="24"/>
          <w:szCs w:val="24"/>
        </w:rPr>
        <w:softHyphen/>
        <w:t>сенный материал должен быть доступным по смыслу, отражать знакомые образы, со</w:t>
      </w:r>
      <w:r w:rsidRPr="00D901F5">
        <w:rPr>
          <w:rFonts w:ascii="Times New Roman" w:hAnsi="Times New Roman"/>
          <w:color w:val="000000"/>
          <w:sz w:val="24"/>
          <w:szCs w:val="24"/>
        </w:rPr>
        <w:softHyphen/>
        <w:t>бытия и явления, иметь простой ритмический рисунок мелодии, короткие му</w:t>
      </w:r>
      <w:r w:rsidRPr="00D901F5">
        <w:rPr>
          <w:rFonts w:ascii="Times New Roman" w:hAnsi="Times New Roman"/>
          <w:color w:val="000000"/>
          <w:sz w:val="24"/>
          <w:szCs w:val="24"/>
        </w:rPr>
        <w:softHyphen/>
        <w:t>зы</w:t>
      </w:r>
      <w:r w:rsidRPr="00D901F5">
        <w:rPr>
          <w:rFonts w:ascii="Times New Roman" w:hAnsi="Times New Roman"/>
          <w:color w:val="000000"/>
          <w:sz w:val="24"/>
          <w:szCs w:val="24"/>
        </w:rPr>
        <w:softHyphen/>
        <w:t>каль</w:t>
      </w:r>
      <w:r w:rsidRPr="00D901F5">
        <w:rPr>
          <w:rFonts w:ascii="Times New Roman" w:hAnsi="Times New Roman"/>
          <w:color w:val="000000"/>
          <w:sz w:val="24"/>
          <w:szCs w:val="24"/>
        </w:rPr>
        <w:softHyphen/>
        <w:t>ные фразы, соответствовать требованиям организации щадящего режима по от</w:t>
      </w:r>
      <w:r w:rsidRPr="00D901F5">
        <w:rPr>
          <w:rFonts w:ascii="Times New Roman" w:hAnsi="Times New Roman"/>
          <w:color w:val="000000"/>
          <w:sz w:val="24"/>
          <w:szCs w:val="24"/>
        </w:rPr>
        <w:softHyphen/>
        <w:t>но</w:t>
      </w:r>
      <w:r w:rsidRPr="00D901F5">
        <w:rPr>
          <w:rFonts w:ascii="Times New Roman" w:hAnsi="Times New Roman"/>
          <w:color w:val="000000"/>
          <w:sz w:val="24"/>
          <w:szCs w:val="24"/>
        </w:rPr>
        <w:softHyphen/>
        <w:t>ше</w:t>
      </w:r>
      <w:r w:rsidRPr="00D901F5">
        <w:rPr>
          <w:rFonts w:ascii="Times New Roman" w:hAnsi="Times New Roman"/>
          <w:color w:val="000000"/>
          <w:sz w:val="24"/>
          <w:szCs w:val="24"/>
        </w:rPr>
        <w:softHyphen/>
        <w:t>нию к детскому голосу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Примерная тематика произведений</w:t>
      </w:r>
      <w:r w:rsidRPr="00D901F5">
        <w:rPr>
          <w:rFonts w:ascii="Times New Roman" w:hAnsi="Times New Roman"/>
          <w:sz w:val="24"/>
          <w:szCs w:val="24"/>
        </w:rPr>
        <w:t xml:space="preserve">: о природе, труде, профессиях, общественных явлениях, детстве, школьной жизни и т.д.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Жанровое разнообразие</w:t>
      </w:r>
      <w:r w:rsidRPr="00D901F5">
        <w:rPr>
          <w:rFonts w:ascii="Times New Roman" w:hAnsi="Times New Roman"/>
          <w:sz w:val="24"/>
          <w:szCs w:val="24"/>
        </w:rPr>
        <w:t>: игровые песни, песни-прибаутки, трудовые песни, колыбельные песни и пр.</w:t>
      </w:r>
    </w:p>
    <w:p w:rsidR="005B5BE4" w:rsidRPr="00D901F5" w:rsidRDefault="005B5BE4" w:rsidP="00D901F5">
      <w:pPr>
        <w:pStyle w:val="afe"/>
        <w:ind w:firstLine="567"/>
        <w:jc w:val="both"/>
        <w:rPr>
          <w:rStyle w:val="apple-style-span"/>
          <w:rFonts w:ascii="Times New Roman" w:hAnsi="Times New Roman"/>
          <w:sz w:val="24"/>
          <w:szCs w:val="24"/>
        </w:rPr>
      </w:pPr>
      <w:r w:rsidRPr="00D901F5">
        <w:rPr>
          <w:rFonts w:ascii="Times New Roman" w:hAnsi="Times New Roman"/>
          <w:i/>
          <w:sz w:val="24"/>
          <w:szCs w:val="24"/>
        </w:rPr>
        <w:t>Навык пения</w:t>
      </w:r>
      <w:r w:rsidRPr="00D901F5">
        <w:rPr>
          <w:rFonts w:ascii="Times New Roman" w:hAnsi="Times New Roman"/>
          <w:sz w:val="24"/>
          <w:szCs w:val="24"/>
        </w:rPr>
        <w:t>:</w:t>
      </w:r>
    </w:p>
    <w:p w:rsidR="005B5BE4" w:rsidRPr="009A5658" w:rsidRDefault="005B5BE4" w:rsidP="00D901F5">
      <w:pPr>
        <w:pStyle w:val="afe"/>
        <w:ind w:firstLine="567"/>
        <w:jc w:val="both"/>
        <w:rPr>
          <w:rStyle w:val="apple-style-span"/>
          <w:rFonts w:ascii="Times New Roman" w:hAnsi="Times New Roman"/>
          <w:sz w:val="24"/>
          <w:szCs w:val="24"/>
        </w:rPr>
      </w:pPr>
      <w:r w:rsidRPr="00F13330">
        <w:rPr>
          <w:rStyle w:val="apple-style-span"/>
          <w:rFonts w:ascii="Times New Roman" w:hAnsi="Times New Roman"/>
          <w:sz w:val="24"/>
          <w:szCs w:val="24"/>
        </w:rPr>
        <w:t>― </w:t>
      </w:r>
      <w:r w:rsidRPr="009A5658">
        <w:rPr>
          <w:rFonts w:ascii="Times New Roman" w:hAnsi="Times New Roman"/>
          <w:sz w:val="24"/>
          <w:szCs w:val="24"/>
        </w:rPr>
        <w:t xml:space="preserve">обучение певческой установке: </w:t>
      </w:r>
      <w:r w:rsidRPr="009A5658">
        <w:rPr>
          <w:rFonts w:ascii="Times New Roman" w:hAnsi="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lastRenderedPageBreak/>
        <w:t>― </w:t>
      </w:r>
      <w:r w:rsidRPr="009A5658">
        <w:rPr>
          <w:rFonts w:ascii="Times New Roman" w:hAnsi="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пение короткихпопевок на одном дыхании;</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 xml:space="preserve">развитие умения мягкого, напевного, легкого пения (работа над кантиленой - </w:t>
      </w:r>
      <w:r w:rsidRPr="009A5658">
        <w:rPr>
          <w:rFonts w:ascii="Times New Roman" w:hAnsi="Times New Roman"/>
          <w:sz w:val="24"/>
          <w:szCs w:val="24"/>
          <w:shd w:val="clear" w:color="auto" w:fill="FFFFFF"/>
        </w:rPr>
        <w:t>способностью певческого голоса к напевному исполнению мелодии);</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9A5658">
        <w:rPr>
          <w:rFonts w:ascii="Times New Roman" w:hAnsi="Times New Roman"/>
          <w:i/>
          <w:sz w:val="24"/>
          <w:szCs w:val="24"/>
          <w:shd w:val="clear" w:color="auto" w:fill="FFFCF3"/>
        </w:rPr>
        <w:t>а капелла</w:t>
      </w:r>
      <w:r w:rsidRPr="009A5658">
        <w:rPr>
          <w:rFonts w:ascii="Times New Roman" w:hAnsi="Times New Roman"/>
          <w:sz w:val="24"/>
          <w:szCs w:val="24"/>
          <w:shd w:val="clear" w:color="auto" w:fill="FFFCF3"/>
        </w:rPr>
        <w:t>); работа над чистотой интонирования и выравнивание звучания на всем диапазоне;</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формирование понимания дирижерских жестов (внимание, вдох, начало и окончание пения);</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 xml:space="preserve">пение спокойное, умеренное по темпу, ненапряженное и плавное в пределах </w:t>
      </w:r>
      <w:r w:rsidRPr="009A5658">
        <w:rPr>
          <w:rFonts w:ascii="Times New Roman" w:hAnsi="Times New Roman"/>
          <w:sz w:val="24"/>
          <w:szCs w:val="24"/>
          <w:shd w:val="clear" w:color="auto" w:fill="FFFCF3"/>
          <w:lang w:val="en-US"/>
        </w:rPr>
        <w:t>mezzopiano</w:t>
      </w:r>
      <w:r w:rsidRPr="009A5658">
        <w:rPr>
          <w:rFonts w:ascii="Times New Roman" w:hAnsi="Times New Roman"/>
          <w:sz w:val="24"/>
          <w:szCs w:val="24"/>
          <w:shd w:val="clear" w:color="auto" w:fill="FFFCF3"/>
        </w:rPr>
        <w:t xml:space="preserve"> (умеренно тихо) и </w:t>
      </w:r>
      <w:r w:rsidRPr="009A5658">
        <w:rPr>
          <w:rFonts w:ascii="Times New Roman" w:hAnsi="Times New Roman"/>
          <w:sz w:val="24"/>
          <w:szCs w:val="24"/>
          <w:shd w:val="clear" w:color="auto" w:fill="FFFCF3"/>
          <w:lang w:val="en-US"/>
        </w:rPr>
        <w:t>mezzoforte</w:t>
      </w:r>
      <w:r w:rsidRPr="009A5658">
        <w:rPr>
          <w:rFonts w:ascii="Times New Roman" w:hAnsi="Times New Roman"/>
          <w:sz w:val="24"/>
          <w:szCs w:val="24"/>
          <w:shd w:val="clear" w:color="auto" w:fill="FFFCF3"/>
        </w:rPr>
        <w:t xml:space="preserve"> (умеренно громко);</w:t>
      </w:r>
    </w:p>
    <w:p w:rsidR="005B5BE4" w:rsidRPr="009A5658" w:rsidRDefault="005B5BE4" w:rsidP="00D901F5">
      <w:pPr>
        <w:pStyle w:val="afe"/>
        <w:ind w:firstLine="567"/>
        <w:jc w:val="both"/>
        <w:rPr>
          <w:rStyle w:val="apple-style-span"/>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 xml:space="preserve">укрепление и постепенное расширение певческого диапазона </w:t>
      </w:r>
      <w:r w:rsidRPr="009A5658">
        <w:rPr>
          <w:rFonts w:ascii="Times New Roman" w:hAnsi="Times New Roman"/>
          <w:i/>
          <w:sz w:val="24"/>
          <w:szCs w:val="24"/>
          <w:shd w:val="clear" w:color="auto" w:fill="FFFCF3"/>
        </w:rPr>
        <w:t>ми1 – ля1, ре1 – си1, до1 – до2.</w:t>
      </w:r>
    </w:p>
    <w:p w:rsidR="005B5BE4" w:rsidRPr="009A5658" w:rsidRDefault="005B5BE4" w:rsidP="00D901F5">
      <w:pPr>
        <w:pStyle w:val="afe"/>
        <w:ind w:firstLine="567"/>
        <w:jc w:val="both"/>
        <w:rPr>
          <w:rFonts w:ascii="Times New Roman" w:hAnsi="Times New Roman"/>
          <w:sz w:val="24"/>
          <w:szCs w:val="24"/>
        </w:rPr>
      </w:pPr>
      <w:r w:rsidRPr="009A5658">
        <w:rPr>
          <w:rStyle w:val="apple-style-span"/>
          <w:rFonts w:ascii="Times New Roman" w:hAnsi="Times New Roman"/>
          <w:sz w:val="24"/>
          <w:szCs w:val="24"/>
        </w:rPr>
        <w:t>― </w:t>
      </w:r>
      <w:r w:rsidRPr="009A5658">
        <w:rPr>
          <w:rFonts w:ascii="Times New Roman" w:hAnsi="Times New Roman"/>
          <w:sz w:val="24"/>
          <w:szCs w:val="24"/>
          <w:shd w:val="clear" w:color="auto" w:fill="FFFCF3"/>
        </w:rPr>
        <w:t>получение эстетического наслаждения от собственного пения.</w:t>
      </w:r>
    </w:p>
    <w:p w:rsidR="005B5BE4" w:rsidRPr="00F13330" w:rsidRDefault="005B5BE4" w:rsidP="00D901F5">
      <w:pPr>
        <w:pStyle w:val="afe"/>
        <w:ind w:firstLine="567"/>
        <w:jc w:val="both"/>
        <w:rPr>
          <w:rFonts w:ascii="Times New Roman" w:hAnsi="Times New Roman"/>
          <w:i/>
          <w:sz w:val="24"/>
          <w:szCs w:val="24"/>
        </w:rPr>
      </w:pPr>
      <w:r w:rsidRPr="00F13330">
        <w:rPr>
          <w:rFonts w:ascii="Times New Roman" w:hAnsi="Times New Roman"/>
          <w:sz w:val="24"/>
          <w:szCs w:val="24"/>
        </w:rPr>
        <w:t>Элементы музыкальной грамоты</w:t>
      </w:r>
    </w:p>
    <w:p w:rsidR="005B5BE4" w:rsidRPr="00D901F5" w:rsidRDefault="005B5BE4" w:rsidP="00D901F5">
      <w:pPr>
        <w:pStyle w:val="afe"/>
        <w:ind w:firstLine="567"/>
        <w:jc w:val="both"/>
        <w:rPr>
          <w:rStyle w:val="apple-style-span"/>
          <w:rFonts w:ascii="Times New Roman" w:hAnsi="Times New Roman"/>
          <w:sz w:val="24"/>
          <w:szCs w:val="24"/>
        </w:rPr>
      </w:pPr>
      <w:r w:rsidRPr="00D901F5">
        <w:rPr>
          <w:rFonts w:ascii="Times New Roman" w:hAnsi="Times New Roman"/>
          <w:i/>
          <w:sz w:val="24"/>
          <w:szCs w:val="24"/>
        </w:rPr>
        <w:t>Содержание</w:t>
      </w:r>
      <w:r w:rsidRPr="00D901F5">
        <w:rPr>
          <w:rFonts w:ascii="Times New Roman" w:hAnsi="Times New Roman"/>
          <w:sz w:val="24"/>
          <w:szCs w:val="24"/>
        </w:rPr>
        <w:t xml:space="preserve">: </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ознакомление с высотой звука (высокие, средние, низкие);</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 xml:space="preserve">ознакомление с динамическими особенностями музыки (громкая </w:t>
      </w:r>
      <w:r w:rsidRPr="00D901F5">
        <w:rPr>
          <w:rStyle w:val="apple-style-span"/>
          <w:rFonts w:ascii="Times New Roman" w:hAnsi="Times New Roman"/>
          <w:sz w:val="24"/>
          <w:szCs w:val="24"/>
        </w:rPr>
        <w:t>― </w:t>
      </w:r>
      <w:r w:rsidRPr="00D901F5">
        <w:rPr>
          <w:rFonts w:ascii="Times New Roman" w:hAnsi="Times New Roman"/>
          <w:color w:val="333333"/>
          <w:sz w:val="24"/>
          <w:szCs w:val="24"/>
          <w:shd w:val="clear" w:color="auto" w:fill="FFFCF3"/>
          <w:lang w:val="en-US"/>
        </w:rPr>
        <w:t>forte</w:t>
      </w:r>
      <w:r w:rsidRPr="00D901F5">
        <w:rPr>
          <w:rFonts w:ascii="Times New Roman" w:hAnsi="Times New Roman"/>
          <w:sz w:val="24"/>
          <w:szCs w:val="24"/>
        </w:rPr>
        <w:t xml:space="preserve">, тихая </w:t>
      </w:r>
      <w:r w:rsidRPr="00D901F5">
        <w:rPr>
          <w:rStyle w:val="apple-style-span"/>
          <w:rFonts w:ascii="Times New Roman" w:hAnsi="Times New Roman"/>
          <w:sz w:val="24"/>
          <w:szCs w:val="24"/>
        </w:rPr>
        <w:t>― </w:t>
      </w:r>
      <w:r w:rsidRPr="00D901F5">
        <w:rPr>
          <w:rFonts w:ascii="Times New Roman" w:hAnsi="Times New Roman"/>
          <w:color w:val="333333"/>
          <w:sz w:val="24"/>
          <w:szCs w:val="24"/>
          <w:shd w:val="clear" w:color="auto" w:fill="FFFCF3"/>
          <w:lang w:val="en-US"/>
        </w:rPr>
        <w:t>piano</w:t>
      </w:r>
      <w:r w:rsidRPr="00D901F5">
        <w:rPr>
          <w:rFonts w:ascii="Times New Roman" w:hAnsi="Times New Roman"/>
          <w:sz w:val="24"/>
          <w:szCs w:val="24"/>
        </w:rPr>
        <w:t>);</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развитие умения различать звук по длительности (долгие, короткие):</w:t>
      </w:r>
    </w:p>
    <w:p w:rsidR="005B5BE4" w:rsidRPr="00D901F5" w:rsidRDefault="005B5BE4" w:rsidP="00D901F5">
      <w:pPr>
        <w:pStyle w:val="afe"/>
        <w:ind w:firstLine="567"/>
        <w:jc w:val="both"/>
        <w:rPr>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D901F5">
        <w:rPr>
          <w:rFonts w:ascii="Times New Roman" w:hAnsi="Times New Roman"/>
          <w:i/>
          <w:sz w:val="24"/>
          <w:szCs w:val="24"/>
        </w:rPr>
        <w:t>до мажор</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Игра на музыкальных инструментах детского оркестра.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Репертуар для исполнения</w:t>
      </w:r>
      <w:r w:rsidRPr="00D901F5">
        <w:rPr>
          <w:rFonts w:ascii="Times New Roman" w:hAnsi="Times New Roman"/>
          <w:sz w:val="24"/>
          <w:szCs w:val="24"/>
        </w:rPr>
        <w:t xml:space="preserve">: </w:t>
      </w:r>
      <w:r w:rsidRPr="00D901F5">
        <w:rPr>
          <w:rStyle w:val="apple-style-span"/>
          <w:rFonts w:ascii="Times New Roman" w:hAnsi="Times New Roman"/>
          <w:color w:val="000000"/>
          <w:sz w:val="24"/>
          <w:szCs w:val="24"/>
        </w:rPr>
        <w:t>фольклорные произведения, произведения композиторов-классиков и современных авторов</w:t>
      </w:r>
      <w:r w:rsidRPr="00D901F5">
        <w:rPr>
          <w:rFonts w:ascii="Times New Roman" w:hAnsi="Times New Roman"/>
          <w:color w:val="000000"/>
          <w:sz w:val="24"/>
          <w:szCs w:val="24"/>
        </w:rPr>
        <w:t>.</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Жанровое разнообразие:</w:t>
      </w:r>
      <w:r w:rsidRPr="00D901F5">
        <w:rPr>
          <w:rStyle w:val="apple-style-span"/>
          <w:rFonts w:ascii="Times New Roman" w:hAnsi="Times New Roman"/>
          <w:color w:val="000000"/>
          <w:sz w:val="24"/>
          <w:szCs w:val="24"/>
        </w:rPr>
        <w:t xml:space="preserve"> марш, полька, вальс</w:t>
      </w:r>
    </w:p>
    <w:p w:rsidR="005B5BE4" w:rsidRPr="00D901F5" w:rsidRDefault="005B5BE4" w:rsidP="00D901F5">
      <w:pPr>
        <w:pStyle w:val="afe"/>
        <w:ind w:firstLine="567"/>
        <w:jc w:val="both"/>
        <w:rPr>
          <w:rStyle w:val="apple-style-span"/>
          <w:rFonts w:ascii="Times New Roman" w:hAnsi="Times New Roman"/>
          <w:sz w:val="24"/>
          <w:szCs w:val="24"/>
        </w:rPr>
      </w:pPr>
      <w:r w:rsidRPr="00D901F5">
        <w:rPr>
          <w:rFonts w:ascii="Times New Roman" w:hAnsi="Times New Roman"/>
          <w:i/>
          <w:sz w:val="24"/>
          <w:szCs w:val="24"/>
        </w:rPr>
        <w:t>Содержание</w:t>
      </w:r>
      <w:r w:rsidRPr="00D901F5">
        <w:rPr>
          <w:rFonts w:ascii="Times New Roman" w:hAnsi="Times New Roman"/>
          <w:sz w:val="24"/>
          <w:szCs w:val="24"/>
        </w:rPr>
        <w:t xml:space="preserve">: </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обучение игре на ударно-шумовых инструментах (маракасы, бубен, треугольник; металлофон; ложки и др.);</w:t>
      </w:r>
    </w:p>
    <w:p w:rsidR="005B5BE4" w:rsidRPr="00D901F5" w:rsidRDefault="005B5BE4" w:rsidP="00D901F5">
      <w:pPr>
        <w:pStyle w:val="afe"/>
        <w:ind w:firstLine="567"/>
        <w:jc w:val="both"/>
        <w:rPr>
          <w:rStyle w:val="apple-style-span"/>
          <w:rFonts w:ascii="Times New Roman" w:hAnsi="Times New Roman"/>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 xml:space="preserve">обучение игре на балалайке или других доступных народных инструментах; </w:t>
      </w:r>
    </w:p>
    <w:p w:rsidR="005B5BE4" w:rsidRPr="00D901F5" w:rsidRDefault="005B5BE4" w:rsidP="00D901F5">
      <w:pPr>
        <w:pStyle w:val="afe"/>
        <w:ind w:firstLine="567"/>
        <w:jc w:val="both"/>
        <w:rPr>
          <w:rFonts w:ascii="Times New Roman" w:hAnsi="Times New Roman"/>
          <w:bCs/>
          <w:sz w:val="24"/>
          <w:szCs w:val="24"/>
        </w:rPr>
      </w:pPr>
      <w:r w:rsidRPr="00D901F5">
        <w:rPr>
          <w:rStyle w:val="apple-style-span"/>
          <w:rFonts w:ascii="Times New Roman" w:hAnsi="Times New Roman"/>
          <w:sz w:val="24"/>
          <w:szCs w:val="24"/>
        </w:rPr>
        <w:t>― </w:t>
      </w:r>
      <w:r w:rsidRPr="00D901F5">
        <w:rPr>
          <w:rFonts w:ascii="Times New Roman" w:hAnsi="Times New Roman"/>
          <w:sz w:val="24"/>
          <w:szCs w:val="24"/>
        </w:rPr>
        <w:t>обучение игре на фортепиано.</w:t>
      </w:r>
    </w:p>
    <w:p w:rsidR="005B5BE4" w:rsidRPr="00E43309" w:rsidRDefault="009A5658" w:rsidP="009A5658">
      <w:pPr>
        <w:pStyle w:val="afe"/>
        <w:ind w:firstLine="567"/>
        <w:jc w:val="both"/>
        <w:rPr>
          <w:rFonts w:ascii="Times New Roman" w:hAnsi="Times New Roman"/>
          <w:b/>
          <w:bCs/>
          <w:sz w:val="24"/>
          <w:szCs w:val="24"/>
        </w:rPr>
      </w:pPr>
      <w:r w:rsidRPr="00E43309">
        <w:rPr>
          <w:rFonts w:ascii="Times New Roman" w:hAnsi="Times New Roman"/>
          <w:b/>
          <w:bCs/>
          <w:sz w:val="24"/>
          <w:szCs w:val="24"/>
        </w:rPr>
        <w:t xml:space="preserve">ИЗОБРАЗИТЕЛЬНОЕ ИСКУССТВО  </w:t>
      </w:r>
      <w:r w:rsidR="005B5BE4" w:rsidRPr="00E43309">
        <w:rPr>
          <w:rFonts w:ascii="Times New Roman" w:hAnsi="Times New Roman"/>
          <w:b/>
          <w:bCs/>
          <w:sz w:val="24"/>
          <w:szCs w:val="24"/>
        </w:rPr>
        <w:t xml:space="preserve">( </w:t>
      </w:r>
      <w:r w:rsidR="005B5BE4" w:rsidRPr="00E43309">
        <w:rPr>
          <w:rFonts w:ascii="Times New Roman" w:hAnsi="Times New Roman"/>
          <w:b/>
          <w:bCs/>
          <w:sz w:val="24"/>
          <w:szCs w:val="24"/>
          <w:lang w:val="en-US"/>
        </w:rPr>
        <w:t>I</w:t>
      </w:r>
      <w:r w:rsidR="005B5BE4" w:rsidRPr="00E43309">
        <w:rPr>
          <w:rFonts w:ascii="Times New Roman" w:hAnsi="Times New Roman"/>
          <w:b/>
          <w:bCs/>
          <w:sz w:val="24"/>
          <w:szCs w:val="24"/>
        </w:rPr>
        <w:t>-</w:t>
      </w:r>
      <w:r w:rsidR="005B5BE4" w:rsidRPr="00E43309">
        <w:rPr>
          <w:rFonts w:ascii="Times New Roman" w:hAnsi="Times New Roman"/>
          <w:b/>
          <w:bCs/>
          <w:sz w:val="24"/>
          <w:szCs w:val="24"/>
          <w:lang w:val="en-US"/>
        </w:rPr>
        <w:t>V</w:t>
      </w:r>
      <w:r w:rsidR="005B5BE4" w:rsidRPr="00E43309">
        <w:rPr>
          <w:rFonts w:ascii="Times New Roman" w:hAnsi="Times New Roman"/>
          <w:b/>
          <w:bCs/>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lastRenderedPageBreak/>
        <w:t>Пояснительная записка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bCs/>
          <w:sz w:val="24"/>
          <w:szCs w:val="24"/>
        </w:rPr>
        <w:t>Основные задачи изучения предмета:</w:t>
      </w:r>
    </w:p>
    <w:p w:rsidR="005B5BE4" w:rsidRPr="00D901F5" w:rsidRDefault="005B5BE4" w:rsidP="00D901F5">
      <w:pPr>
        <w:pStyle w:val="afe"/>
        <w:ind w:firstLine="567"/>
        <w:jc w:val="both"/>
        <w:rPr>
          <w:rFonts w:ascii="Times New Roman" w:hAnsi="Times New Roman"/>
          <w:sz w:val="24"/>
          <w:szCs w:val="24"/>
        </w:rPr>
      </w:pPr>
      <w:r w:rsidRPr="00D901F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Раскрытие  значения изобразительного искусства в жизни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знаний элементарных основ реалистического рисунка.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Обучение разным видам изобразительной деятельности (рисованию, аппликации, лепке).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Развитие умения выполнять тематические и декоративные композиции.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w:t>
      </w:r>
      <w:r w:rsidRPr="00D901F5">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w:t>
      </w:r>
      <w:r w:rsidRPr="00D901F5">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w:t>
      </w:r>
      <w:r w:rsidRPr="00D901F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D901F5" w:rsidRDefault="005B5BE4" w:rsidP="00D901F5">
      <w:pPr>
        <w:pStyle w:val="afe"/>
        <w:ind w:firstLine="567"/>
        <w:jc w:val="both"/>
        <w:rPr>
          <w:rFonts w:ascii="Times New Roman" w:hAnsi="Times New Roman"/>
          <w:sz w:val="24"/>
          <w:szCs w:val="24"/>
        </w:rPr>
      </w:pPr>
      <w:r w:rsidRPr="00D901F5">
        <w:rPr>
          <w:rStyle w:val="apple-converted-space"/>
          <w:rFonts w:ascii="Times New Roman" w:hAnsi="Times New Roman"/>
          <w:sz w:val="24"/>
          <w:szCs w:val="24"/>
          <w:shd w:val="clear" w:color="auto" w:fill="FFFFFF"/>
        </w:rPr>
        <w:t>― р</w:t>
      </w:r>
      <w:r w:rsidRPr="00D901F5">
        <w:rPr>
          <w:rFonts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t>Примерное содержание предмета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Программой предусмотриваются следующие виды работы:</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lastRenderedPageBreak/>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D901F5" w:rsidRDefault="005B5BE4" w:rsidP="00D901F5">
      <w:pPr>
        <w:pStyle w:val="afe"/>
        <w:ind w:firstLine="567"/>
        <w:jc w:val="both"/>
        <w:rPr>
          <w:rFonts w:ascii="Times New Roman" w:hAnsi="Times New Roman"/>
          <w:sz w:val="24"/>
          <w:szCs w:val="24"/>
        </w:rPr>
      </w:pPr>
      <w:r w:rsidRPr="00D901F5">
        <w:rPr>
          <w:rStyle w:val="apple-converted-space"/>
          <w:rFonts w:ascii="Times New Roman" w:hAnsi="Times New Roman"/>
          <w:sz w:val="24"/>
          <w:szCs w:val="24"/>
          <w:shd w:val="clear" w:color="auto" w:fill="FFFFFF"/>
        </w:rPr>
        <w:t xml:space="preserve">Введение </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Fonts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 xml:space="preserve">Подготовительный период обучения </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Формирование организационных умений:</w:t>
      </w:r>
      <w:r w:rsidRPr="00D901F5">
        <w:rPr>
          <w:rStyle w:val="apple-converted-space"/>
          <w:rFonts w:ascii="Times New Roman" w:hAnsi="Times New Roman"/>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Сенсорное воспитание</w:t>
      </w:r>
      <w:r w:rsidRPr="00D901F5">
        <w:rPr>
          <w:rStyle w:val="apple-converted-space"/>
          <w:rFonts w:ascii="Times New Roman" w:hAnsi="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Развитие моторики рук</w:t>
      </w:r>
      <w:r w:rsidRPr="00D901F5">
        <w:rPr>
          <w:rStyle w:val="apple-converted-space"/>
          <w:rFonts w:ascii="Times New Roman" w:hAnsi="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D901F5" w:rsidRDefault="005B5BE4" w:rsidP="00D901F5">
      <w:pPr>
        <w:pStyle w:val="afe"/>
        <w:ind w:firstLine="567"/>
        <w:jc w:val="both"/>
        <w:rPr>
          <w:rStyle w:val="apple-converted-space"/>
          <w:rFonts w:ascii="Times New Roman" w:hAnsi="Times New Roman"/>
          <w:sz w:val="24"/>
          <w:szCs w:val="24"/>
          <w:u w:val="single"/>
          <w:shd w:val="clear" w:color="auto" w:fill="FFFFFF"/>
        </w:rPr>
      </w:pPr>
      <w:r w:rsidRPr="00D901F5">
        <w:rPr>
          <w:rStyle w:val="apple-converted-space"/>
          <w:rFonts w:ascii="Times New Roman" w:hAnsi="Times New Roman"/>
          <w:i/>
          <w:sz w:val="24"/>
          <w:szCs w:val="24"/>
          <w:shd w:val="clear" w:color="auto" w:fill="FFFFFF"/>
        </w:rPr>
        <w:t xml:space="preserve">Обучение приемам работы в изобразительной деятельности </w:t>
      </w:r>
      <w:r w:rsidRPr="00D901F5">
        <w:rPr>
          <w:rStyle w:val="apple-converted-space"/>
          <w:rFonts w:ascii="Times New Roman" w:hAnsi="Times New Roman"/>
          <w:sz w:val="24"/>
          <w:szCs w:val="24"/>
          <w:shd w:val="clear" w:color="auto" w:fill="FFFFFF"/>
        </w:rPr>
        <w:t>(лепке, выполнении аппликации, рисовании):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u w:val="single"/>
          <w:shd w:val="clear" w:color="auto" w:fill="FFFFFF"/>
        </w:rPr>
        <w:t xml:space="preserve">Приемы лепки: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отщипывание кусков от целого куска пластилина и разминание;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размазывание по картону;</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скатывание, раскатывание, сплющивание;</w:t>
      </w:r>
    </w:p>
    <w:p w:rsidR="005B5BE4" w:rsidRPr="00D901F5" w:rsidRDefault="005B5BE4" w:rsidP="00D901F5">
      <w:pPr>
        <w:pStyle w:val="afe"/>
        <w:ind w:firstLine="567"/>
        <w:jc w:val="both"/>
        <w:rPr>
          <w:rStyle w:val="apple-converted-space"/>
          <w:rFonts w:ascii="Times New Roman" w:hAnsi="Times New Roman"/>
          <w:sz w:val="24"/>
          <w:szCs w:val="24"/>
          <w:u w:val="single"/>
          <w:shd w:val="clear" w:color="auto" w:fill="FFFFFF"/>
        </w:rPr>
      </w:pPr>
      <w:r w:rsidRPr="00D901F5">
        <w:rPr>
          <w:rStyle w:val="apple-converted-space"/>
          <w:rFonts w:ascii="Times New Roman" w:hAnsi="Times New Roman"/>
          <w:sz w:val="24"/>
          <w:szCs w:val="24"/>
          <w:shd w:val="clear" w:color="auto" w:fill="FFFFFF"/>
        </w:rPr>
        <w:t>― примазывание частей при составлении целого объемного изображения.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u w:val="single"/>
          <w:shd w:val="clear" w:color="auto" w:fill="FFFFFF"/>
        </w:rPr>
        <w:t>Приемы работы с «подвижной аппликацией»</w:t>
      </w:r>
      <w:r w:rsidRPr="00D901F5">
        <w:rPr>
          <w:rStyle w:val="apple-converted-space"/>
          <w:rFonts w:ascii="Times New Roman" w:hAnsi="Times New Roman"/>
          <w:sz w:val="24"/>
          <w:szCs w:val="24"/>
          <w:shd w:val="clear" w:color="auto" w:fill="FFFFFF"/>
        </w:rPr>
        <w:t>дляразвития целостного восприятия объекта при подготовке детей к рисованию:</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складывание целого изображения из его деталей без фиксации на плоскости листа;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D901F5" w:rsidRDefault="005B5BE4" w:rsidP="00D901F5">
      <w:pPr>
        <w:pStyle w:val="afe"/>
        <w:ind w:firstLine="567"/>
        <w:jc w:val="both"/>
        <w:rPr>
          <w:rStyle w:val="apple-converted-space"/>
          <w:rFonts w:ascii="Times New Roman" w:hAnsi="Times New Roman"/>
          <w:sz w:val="24"/>
          <w:szCs w:val="24"/>
          <w:u w:val="single"/>
          <w:shd w:val="clear" w:color="auto" w:fill="FFFFFF"/>
        </w:rPr>
      </w:pPr>
      <w:r w:rsidRPr="00D901F5">
        <w:rPr>
          <w:rStyle w:val="apple-converted-space"/>
          <w:rFonts w:ascii="Times New Roman" w:hAnsi="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u w:val="single"/>
          <w:shd w:val="clear" w:color="auto" w:fill="FFFFFF"/>
        </w:rPr>
        <w:t>Приемы выполнения аппликации из бумаги: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приемы работы ножницами;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приемы соединения деталей аппликации с изобразительной поверхностью с помощью пластилина.</w:t>
      </w:r>
    </w:p>
    <w:p w:rsidR="005B5BE4" w:rsidRPr="00D901F5" w:rsidRDefault="005B5BE4" w:rsidP="00D901F5">
      <w:pPr>
        <w:pStyle w:val="afe"/>
        <w:ind w:firstLine="567"/>
        <w:jc w:val="both"/>
        <w:rPr>
          <w:rStyle w:val="apple-converted-space"/>
          <w:rFonts w:ascii="Times New Roman" w:hAnsi="Times New Roman"/>
          <w:sz w:val="24"/>
          <w:szCs w:val="24"/>
          <w:u w:val="single"/>
          <w:shd w:val="clear" w:color="auto" w:fill="FFFFFF"/>
        </w:rPr>
      </w:pPr>
      <w:r w:rsidRPr="00D901F5">
        <w:rPr>
          <w:rStyle w:val="apple-converted-space"/>
          <w:rFonts w:ascii="Times New Roman" w:hAnsi="Times New Roman"/>
          <w:sz w:val="24"/>
          <w:szCs w:val="24"/>
          <w:shd w:val="clear" w:color="auto" w:fill="FFFFFF"/>
        </w:rPr>
        <w:t>― приемы наклеивания деталей аппликации на изобразительную поверхность с помощью клея.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u w:val="single"/>
          <w:shd w:val="clear" w:color="auto" w:fill="FFFFFF"/>
        </w:rPr>
        <w:t>Приемы рисования твердыми материалами (карандашом, фломастером, ручкой):</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D901F5" w:rsidRDefault="005B5BE4" w:rsidP="00D901F5">
      <w:pPr>
        <w:pStyle w:val="afe"/>
        <w:ind w:firstLine="567"/>
        <w:jc w:val="both"/>
        <w:rPr>
          <w:rStyle w:val="apple-converted-space"/>
          <w:rFonts w:ascii="Times New Roman" w:hAnsi="Times New Roman"/>
          <w:sz w:val="24"/>
          <w:szCs w:val="24"/>
          <w:u w:val="single"/>
          <w:shd w:val="clear" w:color="auto" w:fill="FFFFFF"/>
        </w:rPr>
      </w:pPr>
      <w:r w:rsidRPr="00D901F5">
        <w:rPr>
          <w:rStyle w:val="apple-converted-space"/>
          <w:rFonts w:ascii="Times New Roman" w:hAnsi="Times New Roman"/>
          <w:sz w:val="24"/>
          <w:szCs w:val="24"/>
          <w:shd w:val="clear" w:color="auto" w:fill="FFFFFF"/>
        </w:rPr>
        <w:t>― рисование карандашом линий и предметов несложной формы двумя руками.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u w:val="single"/>
          <w:shd w:val="clear" w:color="auto" w:fill="FFFFFF"/>
        </w:rPr>
        <w:lastRenderedPageBreak/>
        <w:t>Приемы работы красками</w:t>
      </w:r>
      <w:r w:rsidRPr="00D901F5">
        <w:rPr>
          <w:rStyle w:val="apple-converted-space"/>
          <w:rFonts w:ascii="Times New Roman" w:hAnsi="Times New Roman"/>
          <w:sz w:val="24"/>
          <w:szCs w:val="24"/>
          <w:shd w:val="clear" w:color="auto" w:fill="FFFFFF"/>
        </w:rPr>
        <w:t>:</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w:t>
      </w:r>
      <w:r w:rsidRPr="00D901F5">
        <w:rPr>
          <w:rStyle w:val="apple-converted-space"/>
          <w:rFonts w:ascii="Times New Roman" w:hAnsi="Times New Roman"/>
          <w:i/>
          <w:sz w:val="24"/>
          <w:szCs w:val="24"/>
          <w:shd w:val="clear" w:color="auto" w:fill="FFFFFF"/>
        </w:rPr>
        <w:t>приемы рисования руками</w:t>
      </w:r>
      <w:r w:rsidRPr="00D901F5">
        <w:rPr>
          <w:rStyle w:val="apple-converted-space"/>
          <w:rFonts w:ascii="Times New Roman" w:hAnsi="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sz w:val="24"/>
          <w:szCs w:val="24"/>
          <w:shd w:val="clear" w:color="auto" w:fill="FFFFFF"/>
        </w:rPr>
        <w:t>― </w:t>
      </w:r>
      <w:r w:rsidRPr="00D901F5">
        <w:rPr>
          <w:rStyle w:val="apple-converted-space"/>
          <w:rFonts w:ascii="Times New Roman" w:hAnsi="Times New Roman"/>
          <w:i/>
          <w:sz w:val="24"/>
          <w:szCs w:val="24"/>
          <w:shd w:val="clear" w:color="auto" w:fill="FFFFFF"/>
        </w:rPr>
        <w:t>приемы трафаретной печати</w:t>
      </w:r>
      <w:r w:rsidRPr="00D901F5">
        <w:rPr>
          <w:rStyle w:val="apple-converted-space"/>
          <w:rFonts w:ascii="Times New Roman" w:hAnsi="Times New Roman"/>
          <w:sz w:val="24"/>
          <w:szCs w:val="24"/>
          <w:shd w:val="clear" w:color="auto" w:fill="FFFFFF"/>
        </w:rPr>
        <w:t xml:space="preserve">: печать тампоном, карандашной резинкой, смятой бумагой, трубочкой и т.п.; </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приемы кистевого письма</w:t>
      </w:r>
      <w:r w:rsidRPr="00D901F5">
        <w:rPr>
          <w:rStyle w:val="apple-converted-space"/>
          <w:rFonts w:ascii="Times New Roman" w:hAnsi="Times New Roman"/>
          <w:sz w:val="24"/>
          <w:szCs w:val="24"/>
          <w:shd w:val="clear" w:color="auto" w:fill="FFFFFF"/>
        </w:rPr>
        <w:t>:примакивание кистью; наращивание массы; рисование сухой кистью; рисование по мокрому листу и т.д.</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i/>
          <w:sz w:val="24"/>
          <w:szCs w:val="24"/>
          <w:shd w:val="clear" w:color="auto" w:fill="FFFFFF"/>
        </w:rPr>
        <w:t>Обучение действиям с шаблонами итрафаретами</w:t>
      </w:r>
      <w:r w:rsidRPr="00D901F5">
        <w:rPr>
          <w:rStyle w:val="apple-converted-space"/>
          <w:rFonts w:ascii="Times New Roman" w:hAnsi="Times New Roman"/>
          <w:sz w:val="24"/>
          <w:szCs w:val="24"/>
          <w:shd w:val="clear" w:color="auto" w:fill="FFFFFF"/>
        </w:rPr>
        <w:t>:</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правила обведения шаблонов;</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sz w:val="24"/>
          <w:szCs w:val="24"/>
          <w:shd w:val="clear" w:color="auto" w:fill="FFFFFF"/>
        </w:rPr>
        <w:t>― обведение шаблонов геометрических фигур, реальных предметов несложных форм, букв, цифр.</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Обучение композиционной деятельности</w:t>
      </w:r>
    </w:p>
    <w:p w:rsidR="005B5BE4" w:rsidRPr="00D901F5" w:rsidRDefault="005B5BE4" w:rsidP="00D901F5">
      <w:pPr>
        <w:pStyle w:val="afe"/>
        <w:ind w:firstLine="567"/>
        <w:jc w:val="both"/>
        <w:rPr>
          <w:rFonts w:ascii="Times New Roman" w:hAnsi="Times New Roman"/>
          <w:bCs/>
          <w:sz w:val="24"/>
          <w:szCs w:val="24"/>
        </w:rPr>
      </w:pPr>
      <w:r w:rsidRPr="00D901F5">
        <w:rPr>
          <w:rStyle w:val="apple-converted-space"/>
          <w:rFonts w:ascii="Times New Roman" w:hAnsi="Times New Roman"/>
          <w:i/>
          <w:sz w:val="24"/>
          <w:szCs w:val="24"/>
          <w:shd w:val="clear" w:color="auto" w:fill="FFFFFF"/>
        </w:rPr>
        <w:t>Развитие умений воспринимать и изображать форму предметов, пропорции, конструкцию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Соотнесение формы предметов с геометрическими фигурами (метод обобщения).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Передача пропорций предметов. Строение тела человека, животных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Передача движения различных одушевленных и неодушевленных предметов.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D901F5">
        <w:rPr>
          <w:rFonts w:ascii="Times New Roman" w:hAnsi="Times New Roman"/>
          <w:sz w:val="24"/>
          <w:szCs w:val="24"/>
        </w:rPr>
        <w:softHyphen/>
        <w:t>рисовывание, обведение шаблонов, р</w:t>
      </w:r>
      <w:r w:rsidR="00A72E75" w:rsidRPr="00D901F5">
        <w:rPr>
          <w:rFonts w:ascii="Times New Roman" w:hAnsi="Times New Roman"/>
          <w:sz w:val="24"/>
          <w:szCs w:val="24"/>
        </w:rPr>
        <w:t>исование по клеткам, самосто</w:t>
      </w:r>
      <w:r w:rsidRPr="00D901F5">
        <w:rPr>
          <w:rFonts w:ascii="Times New Roman" w:hAnsi="Times New Roman"/>
          <w:sz w:val="24"/>
          <w:szCs w:val="24"/>
        </w:rPr>
        <w:t>я</w:t>
      </w:r>
      <w:r w:rsidRPr="00D901F5">
        <w:rPr>
          <w:rFonts w:ascii="Times New Roman" w:hAnsi="Times New Roman"/>
          <w:sz w:val="24"/>
          <w:szCs w:val="24"/>
        </w:rPr>
        <w:softHyphen/>
        <w:t>тель</w:t>
      </w:r>
      <w:r w:rsidRPr="00D901F5">
        <w:rPr>
          <w:rFonts w:ascii="Times New Roman" w:hAnsi="Times New Roman"/>
          <w:sz w:val="24"/>
          <w:szCs w:val="24"/>
        </w:rPr>
        <w:softHyphen/>
        <w:t>ное рисование формы объекта и т.п.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Сходство и различия орнамента и узора. В</w:t>
      </w:r>
      <w:r w:rsidRPr="00D901F5">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Fonts w:ascii="Times New Roman" w:hAnsi="Times New Roman"/>
          <w:sz w:val="24"/>
          <w:szCs w:val="24"/>
        </w:rPr>
        <w:t xml:space="preserve">Практическое применение приемов и способов передачи графических образов в лепке, аппликации, рисунке.   </w:t>
      </w:r>
    </w:p>
    <w:p w:rsidR="005B5BE4" w:rsidRPr="00D901F5" w:rsidRDefault="005B5BE4" w:rsidP="00D901F5">
      <w:pPr>
        <w:pStyle w:val="afe"/>
        <w:ind w:firstLine="567"/>
        <w:jc w:val="both"/>
        <w:rPr>
          <w:rFonts w:ascii="Times New Roman" w:hAnsi="Times New Roman"/>
          <w:bCs/>
          <w:sz w:val="24"/>
          <w:szCs w:val="24"/>
        </w:rPr>
      </w:pPr>
      <w:r w:rsidRPr="00D901F5">
        <w:rPr>
          <w:rStyle w:val="apple-converted-space"/>
          <w:rFonts w:ascii="Times New Roman" w:hAnsi="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Понятия:«цвет», «спектр», «краски», «акварель», «гуашь», «живопись»  и т.д.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Цвета солнечного спектра (основные, составные, дополнительные).</w:t>
      </w:r>
      <w:r w:rsidRPr="00D901F5">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Различение и обозначением словом, некоторых ясно различимых оттенков цветов.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sz w:val="24"/>
          <w:szCs w:val="24"/>
          <w:shd w:val="clear" w:color="auto" w:fill="FFFFFF"/>
        </w:rPr>
        <w:t xml:space="preserve">Практическое применение цвета для передачи </w:t>
      </w:r>
      <w:r w:rsidRPr="00D901F5">
        <w:rPr>
          <w:rFonts w:ascii="Times New Roman" w:hAnsi="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i/>
          <w:sz w:val="24"/>
          <w:szCs w:val="24"/>
          <w:shd w:val="clear" w:color="auto" w:fill="FFFFFF"/>
        </w:rPr>
        <w:t>Обучение восприятию произведений искусства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Примерные темы бесед: </w:t>
      </w:r>
    </w:p>
    <w:p w:rsidR="005B5BE4" w:rsidRPr="00D901F5" w:rsidRDefault="005B5BE4" w:rsidP="00D901F5">
      <w:pPr>
        <w:pStyle w:val="afe"/>
        <w:ind w:firstLine="567"/>
        <w:jc w:val="both"/>
        <w:rPr>
          <w:rFonts w:ascii="Times New Roman" w:hAnsi="Times New Roman"/>
          <w:sz w:val="24"/>
          <w:szCs w:val="24"/>
        </w:rPr>
      </w:pPr>
      <w:r w:rsidRPr="00D901F5">
        <w:rPr>
          <w:rStyle w:val="apple-converted-space"/>
          <w:rFonts w:ascii="Times New Roman" w:hAnsi="Times New Roman"/>
          <w:sz w:val="24"/>
          <w:szCs w:val="24"/>
          <w:shd w:val="clear" w:color="auto" w:fill="FFFFFF"/>
        </w:rPr>
        <w:t>«И</w:t>
      </w:r>
      <w:r w:rsidRPr="00D901F5">
        <w:rPr>
          <w:rFonts w:ascii="Times New Roman" w:hAnsi="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lastRenderedPageBreak/>
        <w:t>«</w:t>
      </w:r>
      <w:r w:rsidRPr="00D901F5">
        <w:rPr>
          <w:rFonts w:ascii="Times New Roman" w:hAnsi="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D901F5">
        <w:rPr>
          <w:rFonts w:ascii="Times New Roman" w:hAnsi="Times New Roman"/>
          <w:sz w:val="24"/>
          <w:szCs w:val="24"/>
        </w:rPr>
        <w:t xml:space="preserve">Красота и разнообразие природы, человека, зданий, предметов, выраженные средствами живописи и графики. </w:t>
      </w:r>
      <w:r w:rsidRPr="00D901F5">
        <w:rPr>
          <w:rStyle w:val="apple-converted-space"/>
          <w:rFonts w:ascii="Times New Roman" w:hAnsi="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D901F5">
        <w:rPr>
          <w:rFonts w:ascii="Times New Roman" w:hAnsi="Times New Roman"/>
          <w:sz w:val="24"/>
          <w:szCs w:val="24"/>
        </w:rPr>
        <w:t>Объем – основа языка скульптуры. Красота человека, животных, выраженная средствами скульптуры.</w:t>
      </w:r>
      <w:r w:rsidRPr="00D901F5">
        <w:rPr>
          <w:rStyle w:val="apple-converted-space"/>
          <w:rFonts w:ascii="Times New Roman" w:hAnsi="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D901F5" w:rsidRDefault="005B5BE4" w:rsidP="00D901F5">
      <w:pPr>
        <w:pStyle w:val="afe"/>
        <w:ind w:firstLine="567"/>
        <w:jc w:val="both"/>
        <w:rPr>
          <w:rFonts w:ascii="Times New Roman" w:hAnsi="Times New Roman"/>
          <w:bCs/>
          <w:sz w:val="24"/>
          <w:szCs w:val="24"/>
        </w:rPr>
      </w:pPr>
      <w:r w:rsidRPr="00D901F5">
        <w:rPr>
          <w:rStyle w:val="apple-converted-space"/>
          <w:rFonts w:ascii="Times New Roman" w:hAnsi="Times New Roman"/>
          <w:sz w:val="24"/>
          <w:szCs w:val="24"/>
          <w:shd w:val="clear" w:color="auto" w:fill="FFFFFF"/>
        </w:rPr>
        <w:t xml:space="preserve">«Как и для чего создаются произведения декоративно-прикладного искусства». </w:t>
      </w:r>
      <w:r w:rsidRPr="00D901F5">
        <w:rPr>
          <w:rFonts w:ascii="Times New Roman" w:hAnsi="Times New Roman"/>
          <w:sz w:val="24"/>
          <w:szCs w:val="24"/>
        </w:rPr>
        <w:t>Истоки этого искусства и его роль в жизни человека (ук</w:t>
      </w:r>
      <w:r w:rsidRPr="00D901F5">
        <w:rPr>
          <w:rFonts w:ascii="Times New Roman" w:hAnsi="Times New Roman"/>
          <w:sz w:val="24"/>
          <w:szCs w:val="24"/>
        </w:rPr>
        <w:softHyphen/>
        <w:t>ра</w:t>
      </w:r>
      <w:r w:rsidRPr="00D901F5">
        <w:rPr>
          <w:rFonts w:ascii="Times New Roman" w:hAnsi="Times New Roman"/>
          <w:sz w:val="24"/>
          <w:szCs w:val="24"/>
        </w:rPr>
        <w:softHyphen/>
        <w:t xml:space="preserve">шение жилища, предметов быта, орудий труда, костюмы). </w:t>
      </w:r>
      <w:r w:rsidRPr="00D901F5">
        <w:rPr>
          <w:rStyle w:val="apple-converted-space"/>
          <w:rFonts w:ascii="Times New Roman" w:hAnsi="Times New Roman"/>
          <w:sz w:val="24"/>
          <w:szCs w:val="24"/>
          <w:shd w:val="clear" w:color="auto" w:fill="FFFFFF"/>
        </w:rPr>
        <w:t xml:space="preserve">Какие материалы используют художники-декораторы. </w:t>
      </w:r>
      <w:r w:rsidRPr="00D901F5">
        <w:rPr>
          <w:rFonts w:ascii="Times New Roman" w:hAnsi="Times New Roman"/>
          <w:sz w:val="24"/>
          <w:szCs w:val="24"/>
        </w:rPr>
        <w:t>Разнообразие форм в природе как ос</w:t>
      </w:r>
      <w:r w:rsidRPr="00D901F5">
        <w:rPr>
          <w:rFonts w:ascii="Times New Roman" w:hAnsi="Times New Roman"/>
          <w:sz w:val="24"/>
          <w:szCs w:val="24"/>
        </w:rPr>
        <w:softHyphen/>
        <w:t>но</w:t>
      </w:r>
      <w:r w:rsidRPr="00D901F5">
        <w:rPr>
          <w:rFonts w:ascii="Times New Roman" w:hAnsi="Times New Roman"/>
          <w:sz w:val="24"/>
          <w:szCs w:val="24"/>
        </w:rPr>
        <w:softHyphen/>
        <w:t>ва декоративных форм в прикладном искусств</w:t>
      </w:r>
      <w:r w:rsidR="00A72E75" w:rsidRPr="00D901F5">
        <w:rPr>
          <w:rFonts w:ascii="Times New Roman" w:hAnsi="Times New Roman"/>
          <w:sz w:val="24"/>
          <w:szCs w:val="24"/>
        </w:rPr>
        <w:t>е (цветы, раскраска бабочек, пе</w:t>
      </w:r>
      <w:r w:rsidRPr="00D901F5">
        <w:rPr>
          <w:rFonts w:ascii="Times New Roman" w:hAnsi="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D901F5">
        <w:rPr>
          <w:rFonts w:ascii="Times New Roman" w:hAnsi="Times New Roman"/>
          <w:sz w:val="24"/>
          <w:szCs w:val="24"/>
        </w:rPr>
        <w:softHyphen/>
        <w:t>изведениями народных художественных промыслов в России с учетом мес</w:t>
      </w:r>
      <w:r w:rsidRPr="00D901F5">
        <w:rPr>
          <w:rFonts w:ascii="Times New Roman" w:hAnsi="Times New Roman"/>
          <w:sz w:val="24"/>
          <w:szCs w:val="24"/>
        </w:rPr>
        <w:softHyphen/>
        <w:t xml:space="preserve">тных условий. </w:t>
      </w:r>
      <w:r w:rsidRPr="00D901F5">
        <w:rPr>
          <w:rStyle w:val="apple-converted-space"/>
          <w:rFonts w:ascii="Times New Roman" w:hAnsi="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1620BC" w:rsidRDefault="005B5BE4" w:rsidP="00D901F5">
      <w:pPr>
        <w:pStyle w:val="afe"/>
        <w:ind w:firstLine="567"/>
        <w:jc w:val="both"/>
        <w:rPr>
          <w:rFonts w:ascii="Times New Roman" w:hAnsi="Times New Roman"/>
          <w:b/>
          <w:sz w:val="24"/>
          <w:szCs w:val="24"/>
        </w:rPr>
      </w:pPr>
      <w:r w:rsidRPr="001620BC">
        <w:rPr>
          <w:rFonts w:ascii="Times New Roman" w:hAnsi="Times New Roman"/>
          <w:b/>
          <w:bCs/>
          <w:sz w:val="24"/>
          <w:szCs w:val="24"/>
        </w:rPr>
        <w:t>ФИЗИЧЕСКАЯ КУЛЬТУРА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Физическая культура является составной частью образовательного процесса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щихся с умственной отсталостью (интеллектуальными нарушениями). Она решает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вательные, воспитательные, коррекционно-развивающие и лечебно-оздоровительные за</w:t>
      </w:r>
      <w:r w:rsidRPr="00D901F5">
        <w:rPr>
          <w:rFonts w:ascii="Times New Roman" w:hAnsi="Times New Roman"/>
          <w:sz w:val="24"/>
          <w:szCs w:val="24"/>
        </w:rPr>
        <w:softHyphen/>
        <w:t>да</w:t>
      </w:r>
      <w:r w:rsidRPr="00D901F5">
        <w:rPr>
          <w:rFonts w:ascii="Times New Roman" w:hAnsi="Times New Roman"/>
          <w:sz w:val="24"/>
          <w:szCs w:val="24"/>
        </w:rPr>
        <w:softHyphen/>
        <w:t>чи. Физическое воспитание рассматривается и реализуется комплексно и находится в тес</w:t>
      </w:r>
      <w:r w:rsidRPr="00D901F5">
        <w:rPr>
          <w:rFonts w:ascii="Times New Roman" w:hAnsi="Times New Roman"/>
          <w:sz w:val="24"/>
          <w:szCs w:val="24"/>
        </w:rPr>
        <w:softHyphen/>
        <w:t>ной связи с умственным, нравственным, эстетическим, трудовым обучением; занимает од</w:t>
      </w:r>
      <w:r w:rsidRPr="00D901F5">
        <w:rPr>
          <w:rFonts w:ascii="Times New Roman" w:hAnsi="Times New Roman"/>
          <w:sz w:val="24"/>
          <w:szCs w:val="24"/>
        </w:rPr>
        <w:softHyphen/>
        <w:t>но из важнейших мест в подготовке этой категории обучающихся к самостоятельной жиз</w:t>
      </w:r>
      <w:r w:rsidRPr="00D901F5">
        <w:rPr>
          <w:rFonts w:ascii="Times New Roman" w:hAnsi="Times New Roman"/>
          <w:sz w:val="24"/>
          <w:szCs w:val="24"/>
        </w:rPr>
        <w:softHyphen/>
        <w:t>ни, производительному труду, воспитывает положительные качества личности, спо</w:t>
      </w:r>
      <w:r w:rsidRPr="00D901F5">
        <w:rPr>
          <w:rFonts w:ascii="Times New Roman" w:hAnsi="Times New Roman"/>
          <w:sz w:val="24"/>
          <w:szCs w:val="24"/>
        </w:rPr>
        <w:softHyphen/>
        <w:t>со</w:t>
      </w:r>
      <w:r w:rsidRPr="00D901F5">
        <w:rPr>
          <w:rFonts w:ascii="Times New Roman" w:hAnsi="Times New Roman"/>
          <w:sz w:val="24"/>
          <w:szCs w:val="24"/>
        </w:rPr>
        <w:softHyphen/>
        <w:t>б</w:t>
      </w:r>
      <w:r w:rsidRPr="00D901F5">
        <w:rPr>
          <w:rFonts w:ascii="Times New Roman" w:hAnsi="Times New Roman"/>
          <w:sz w:val="24"/>
          <w:szCs w:val="24"/>
        </w:rPr>
        <w:softHyphen/>
        <w:t>с</w:t>
      </w:r>
      <w:r w:rsidRPr="00D901F5">
        <w:rPr>
          <w:rFonts w:ascii="Times New Roman" w:hAnsi="Times New Roman"/>
          <w:sz w:val="24"/>
          <w:szCs w:val="24"/>
        </w:rPr>
        <w:softHyphen/>
        <w:t>твует социальной интеграции школьников в общество.</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Основная цель изучения данного предмета заключается во всестороннем раз</w:t>
      </w:r>
      <w:r w:rsidRPr="00D901F5">
        <w:rPr>
          <w:rFonts w:ascii="Times New Roman" w:hAnsi="Times New Roman"/>
          <w:sz w:val="24"/>
          <w:szCs w:val="24"/>
        </w:rPr>
        <w:softHyphen/>
        <w:t>ви</w:t>
      </w:r>
      <w:r w:rsidRPr="00D901F5">
        <w:rPr>
          <w:rFonts w:ascii="Times New Roman" w:hAnsi="Times New Roman"/>
          <w:sz w:val="24"/>
          <w:szCs w:val="24"/>
        </w:rPr>
        <w:softHyphen/>
        <w:t>тии личности обучающихся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w:t>
      </w:r>
      <w:r w:rsidRPr="00D901F5">
        <w:rPr>
          <w:rFonts w:ascii="Times New Roman" w:hAnsi="Times New Roman"/>
          <w:sz w:val="24"/>
          <w:szCs w:val="24"/>
        </w:rPr>
        <w:softHyphen/>
        <w:t>ни</w:t>
      </w:r>
      <w:r w:rsidRPr="00D901F5">
        <w:rPr>
          <w:rFonts w:ascii="Times New Roman" w:hAnsi="Times New Roman"/>
          <w:sz w:val="24"/>
          <w:szCs w:val="24"/>
        </w:rPr>
        <w:softHyphen/>
        <w:t>я</w:t>
      </w:r>
      <w:r w:rsidRPr="00D901F5">
        <w:rPr>
          <w:rFonts w:ascii="Times New Roman" w:hAnsi="Times New Roman"/>
          <w:sz w:val="24"/>
          <w:szCs w:val="24"/>
        </w:rPr>
        <w:softHyphen/>
        <w:t>ми) в процессе приобщения их к физической культуре, коррекции недостатков пси</w:t>
      </w:r>
      <w:r w:rsidRPr="00D901F5">
        <w:rPr>
          <w:rFonts w:ascii="Times New Roman" w:hAnsi="Times New Roman"/>
          <w:sz w:val="24"/>
          <w:szCs w:val="24"/>
        </w:rPr>
        <w:softHyphen/>
        <w:t>хо</w:t>
      </w:r>
      <w:r w:rsidRPr="00D901F5">
        <w:rPr>
          <w:rFonts w:ascii="Times New Roman" w:hAnsi="Times New Roman"/>
          <w:sz w:val="24"/>
          <w:szCs w:val="24"/>
        </w:rPr>
        <w:softHyphen/>
        <w:t>фи</w:t>
      </w:r>
      <w:r w:rsidRPr="00D901F5">
        <w:rPr>
          <w:rFonts w:ascii="Times New Roman" w:hAnsi="Times New Roman"/>
          <w:sz w:val="24"/>
          <w:szCs w:val="24"/>
        </w:rPr>
        <w:softHyphen/>
        <w:t>зи</w:t>
      </w:r>
      <w:r w:rsidRPr="00D901F5">
        <w:rPr>
          <w:rFonts w:ascii="Times New Roman" w:hAnsi="Times New Roman"/>
          <w:sz w:val="24"/>
          <w:szCs w:val="24"/>
        </w:rPr>
        <w:softHyphen/>
        <w:t>че</w:t>
      </w:r>
      <w:r w:rsidRPr="00D901F5">
        <w:rPr>
          <w:rFonts w:ascii="Times New Roman" w:hAnsi="Times New Roman"/>
          <w:sz w:val="24"/>
          <w:szCs w:val="24"/>
        </w:rPr>
        <w:softHyphen/>
        <w:t>ского развития, расширении индивидуальных двигательных возможностей, социальной ада</w:t>
      </w:r>
      <w:r w:rsidRPr="00D901F5">
        <w:rPr>
          <w:rFonts w:ascii="Times New Roman" w:hAnsi="Times New Roman"/>
          <w:sz w:val="24"/>
          <w:szCs w:val="24"/>
        </w:rPr>
        <w:softHyphen/>
        <w:t>птации.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Основные задачи изучения предмета: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нарушений физического развития;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двигательных умений и навыков;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двигательных способностей в процессе обучения;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укрепление здоровья и закаливание организма, формирование правильной осанки;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w:t>
      </w:r>
      <w:r w:rsidRPr="00D901F5">
        <w:rPr>
          <w:rStyle w:val="apple-converted-space"/>
          <w:rFonts w:ascii="Times New Roman" w:hAnsi="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и воспитание гигиенических навыков при выполнении физических упражнений;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поддержание устойчивой физической работоспособности на достигнутом уровне;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воспитание устойчивого интереса к занятиям физическими упражнениями;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обогащение чувственного опыта;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коррекцию и развитие сенсомоторной сферы;</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lastRenderedPageBreak/>
        <w:t>Содержание программы отражено в пяти разделах: «Знания о физической куль</w:t>
      </w:r>
      <w:r w:rsidRPr="00D901F5">
        <w:rPr>
          <w:rStyle w:val="apple-converted-space"/>
          <w:rFonts w:ascii="Times New Roman" w:hAnsi="Times New Roman"/>
          <w:sz w:val="24"/>
          <w:szCs w:val="24"/>
          <w:shd w:val="clear" w:color="auto" w:fill="FFFFFF"/>
        </w:rPr>
        <w:softHyphen/>
        <w:t>ту</w:t>
      </w:r>
      <w:r w:rsidRPr="00D901F5">
        <w:rPr>
          <w:rStyle w:val="apple-converted-space"/>
          <w:rFonts w:ascii="Times New Roman" w:hAnsi="Times New Roman"/>
          <w:sz w:val="24"/>
          <w:szCs w:val="24"/>
          <w:shd w:val="clear" w:color="auto" w:fill="FFFFFF"/>
        </w:rPr>
        <w:softHyphen/>
        <w:t>ре», «Ги</w:t>
      </w:r>
      <w:r w:rsidRPr="00D901F5">
        <w:rPr>
          <w:rStyle w:val="apple-converted-space"/>
          <w:rFonts w:ascii="Times New Roman" w:hAnsi="Times New Roman"/>
          <w:sz w:val="24"/>
          <w:szCs w:val="24"/>
          <w:shd w:val="clear" w:color="auto" w:fill="FFFFFF"/>
        </w:rPr>
        <w:softHyphen/>
        <w:t>мнастика», «Легкая атлетика», «Лыжная и конькобежная подготовка», «Игры». Ка</w:t>
      </w:r>
      <w:r w:rsidRPr="00D901F5">
        <w:rPr>
          <w:rStyle w:val="apple-converted-space"/>
          <w:rFonts w:ascii="Times New Roman" w:hAnsi="Times New Roman"/>
          <w:sz w:val="24"/>
          <w:szCs w:val="24"/>
          <w:shd w:val="clear" w:color="auto" w:fill="FFFFFF"/>
        </w:rPr>
        <w:softHyphen/>
        <w:t>ж</w:t>
      </w:r>
      <w:r w:rsidRPr="00D901F5">
        <w:rPr>
          <w:rStyle w:val="apple-converted-space"/>
          <w:rFonts w:ascii="Times New Roman" w:hAnsi="Times New Roman"/>
          <w:sz w:val="24"/>
          <w:szCs w:val="24"/>
          <w:shd w:val="clear" w:color="auto" w:fill="FFFFFF"/>
        </w:rPr>
        <w:softHyphen/>
        <w:t>дый из перечисленных разделов включает некоторые теоретические сведения и ма</w:t>
      </w:r>
      <w:r w:rsidRPr="00D901F5">
        <w:rPr>
          <w:rStyle w:val="apple-converted-space"/>
          <w:rFonts w:ascii="Times New Roman" w:hAnsi="Times New Roman"/>
          <w:sz w:val="24"/>
          <w:szCs w:val="24"/>
          <w:shd w:val="clear" w:color="auto" w:fill="FFFFFF"/>
        </w:rPr>
        <w:softHyphen/>
        <w:t>те</w:t>
      </w:r>
      <w:r w:rsidRPr="00D901F5">
        <w:rPr>
          <w:rStyle w:val="apple-converted-space"/>
          <w:rFonts w:ascii="Times New Roman" w:hAnsi="Times New Roman"/>
          <w:sz w:val="24"/>
          <w:szCs w:val="24"/>
          <w:shd w:val="clear" w:color="auto" w:fill="FFFFFF"/>
        </w:rPr>
        <w:softHyphen/>
        <w:t>ри</w:t>
      </w:r>
      <w:r w:rsidRPr="00D901F5">
        <w:rPr>
          <w:rStyle w:val="apple-converted-space"/>
          <w:rFonts w:ascii="Times New Roman" w:hAnsi="Times New Roman"/>
          <w:sz w:val="24"/>
          <w:szCs w:val="24"/>
          <w:shd w:val="clear" w:color="auto" w:fill="FFFFFF"/>
        </w:rPr>
        <w:softHyphen/>
        <w:t>ал для практической подготовки обучающихся.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Программой предусмотрены следующие виды работы:</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выполнение физических упражнений на основе показа учителя;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выполнение физических упражнений без зрительного сопровождения, под словесную инструкцию учителя;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самостоятельное выполнение упражнений;</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занятия в тренирующем режиме;</w:t>
      </w:r>
    </w:p>
    <w:p w:rsidR="005B5BE4" w:rsidRPr="00D901F5" w:rsidRDefault="005B5BE4" w:rsidP="00D901F5">
      <w:pPr>
        <w:pStyle w:val="afe"/>
        <w:ind w:firstLine="567"/>
        <w:jc w:val="both"/>
        <w:rPr>
          <w:rFonts w:ascii="Times New Roman" w:hAnsi="Times New Roman"/>
          <w:bCs/>
          <w:i/>
          <w:sz w:val="24"/>
          <w:szCs w:val="24"/>
        </w:rPr>
      </w:pPr>
      <w:r w:rsidRPr="00D901F5">
        <w:rPr>
          <w:rStyle w:val="apple-converted-space"/>
          <w:rFonts w:ascii="Times New Roman" w:hAnsi="Times New Roman"/>
          <w:sz w:val="24"/>
          <w:szCs w:val="24"/>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bCs/>
          <w:i/>
          <w:sz w:val="24"/>
          <w:szCs w:val="24"/>
        </w:rPr>
        <w:t>Знания о физической культуре</w:t>
      </w:r>
    </w:p>
    <w:p w:rsidR="005B5BE4" w:rsidRPr="00D901F5" w:rsidRDefault="005B5BE4" w:rsidP="00D901F5">
      <w:pPr>
        <w:pStyle w:val="afe"/>
        <w:ind w:firstLine="567"/>
        <w:jc w:val="both"/>
        <w:rPr>
          <w:rStyle w:val="apple-converted-space"/>
          <w:rFonts w:ascii="Times New Roman" w:hAnsi="Times New Roman"/>
          <w:b/>
          <w:i/>
          <w:sz w:val="24"/>
          <w:szCs w:val="24"/>
          <w:shd w:val="clear" w:color="auto" w:fill="FFFFFF"/>
        </w:rPr>
      </w:pPr>
      <w:r w:rsidRPr="00D901F5">
        <w:rPr>
          <w:rFonts w:ascii="Times New Roman" w:hAnsi="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D901F5">
        <w:rPr>
          <w:rFonts w:ascii="Times New Roman" w:hAnsi="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D901F5">
        <w:rPr>
          <w:rFonts w:ascii="Times New Roman" w:hAnsi="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D901F5" w:rsidRDefault="005B5BE4" w:rsidP="00D901F5">
      <w:pPr>
        <w:pStyle w:val="afe"/>
        <w:ind w:firstLine="567"/>
        <w:jc w:val="both"/>
        <w:rPr>
          <w:rFonts w:ascii="Times New Roman" w:hAnsi="Times New Roman"/>
          <w:bCs/>
          <w:color w:val="000000"/>
          <w:sz w:val="24"/>
          <w:szCs w:val="24"/>
        </w:rPr>
      </w:pPr>
      <w:r w:rsidRPr="00D901F5">
        <w:rPr>
          <w:rStyle w:val="apple-converted-space"/>
          <w:rFonts w:ascii="Times New Roman" w:hAnsi="Times New Roman"/>
          <w:b/>
          <w:i/>
          <w:sz w:val="24"/>
          <w:szCs w:val="24"/>
          <w:shd w:val="clear" w:color="auto" w:fill="FFFFFF"/>
        </w:rPr>
        <w:t>Гимнастика</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color w:val="000000"/>
          <w:sz w:val="24"/>
          <w:szCs w:val="24"/>
        </w:rPr>
        <w:t xml:space="preserve">Теоретические сведения. </w:t>
      </w:r>
      <w:r w:rsidRPr="00D901F5">
        <w:rPr>
          <w:rFonts w:ascii="Times New Roman" w:hAnsi="Times New Roman"/>
          <w:color w:val="000000"/>
          <w:sz w:val="24"/>
          <w:szCs w:val="24"/>
        </w:rPr>
        <w:t>Одежда и обувь гимнаста.Элементарные сведения о гимнастиче</w:t>
      </w:r>
      <w:r w:rsidRPr="00D901F5">
        <w:rPr>
          <w:rFonts w:ascii="Times New Roman" w:hAnsi="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D901F5">
        <w:rPr>
          <w:rFonts w:ascii="Times New Roman" w:hAnsi="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D901F5" w:rsidRDefault="005B5BE4" w:rsidP="00D901F5">
      <w:pPr>
        <w:pStyle w:val="afe"/>
        <w:ind w:firstLine="567"/>
        <w:jc w:val="both"/>
        <w:rPr>
          <w:rFonts w:ascii="Times New Roman" w:hAnsi="Times New Roman"/>
          <w:bCs/>
          <w:i/>
          <w:color w:val="000000"/>
          <w:sz w:val="24"/>
          <w:szCs w:val="24"/>
          <w:u w:val="single"/>
        </w:rPr>
      </w:pPr>
      <w:r w:rsidRPr="00D901F5">
        <w:rPr>
          <w:rFonts w:ascii="Times New Roman" w:hAnsi="Times New Roman"/>
          <w:bCs/>
          <w:color w:val="000000"/>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bCs/>
          <w:i/>
          <w:color w:val="000000"/>
          <w:sz w:val="24"/>
          <w:szCs w:val="24"/>
          <w:u w:val="single"/>
        </w:rPr>
      </w:pPr>
      <w:r w:rsidRPr="00D901F5">
        <w:rPr>
          <w:rFonts w:ascii="Times New Roman" w:hAnsi="Times New Roman"/>
          <w:bCs/>
          <w:i/>
          <w:color w:val="000000"/>
          <w:sz w:val="24"/>
          <w:szCs w:val="24"/>
          <w:u w:val="single"/>
        </w:rPr>
        <w:t>Построения и перестроения</w:t>
      </w:r>
      <w:r w:rsidRPr="00D901F5">
        <w:rPr>
          <w:rFonts w:ascii="Times New Roman" w:hAnsi="Times New Roman"/>
          <w:bCs/>
          <w:color w:val="000000"/>
          <w:sz w:val="24"/>
          <w:szCs w:val="24"/>
        </w:rPr>
        <w:t xml:space="preserve">. </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i/>
          <w:color w:val="000000"/>
          <w:sz w:val="24"/>
          <w:szCs w:val="24"/>
          <w:u w:val="single"/>
        </w:rPr>
        <w:t xml:space="preserve">Упражнения без предметов </w:t>
      </w:r>
      <w:r w:rsidRPr="00D901F5">
        <w:rPr>
          <w:rFonts w:ascii="Times New Roman" w:hAnsi="Times New Roman"/>
          <w:bCs/>
          <w:color w:val="000000"/>
          <w:sz w:val="24"/>
          <w:szCs w:val="24"/>
        </w:rPr>
        <w:t>(</w:t>
      </w:r>
      <w:r w:rsidRPr="00D901F5">
        <w:rPr>
          <w:rFonts w:ascii="Times New Roman" w:hAnsi="Times New Roman"/>
          <w:bCs/>
          <w:i/>
          <w:color w:val="000000"/>
          <w:sz w:val="24"/>
          <w:szCs w:val="24"/>
        </w:rPr>
        <w:t>коррегирующие и общеразвивающие упражнения</w:t>
      </w:r>
      <w:r w:rsidRPr="00D901F5">
        <w:rPr>
          <w:rFonts w:ascii="Times New Roman" w:hAnsi="Times New Roman"/>
          <w:bCs/>
          <w:color w:val="000000"/>
          <w:sz w:val="24"/>
          <w:szCs w:val="24"/>
        </w:rPr>
        <w:t>):</w:t>
      </w:r>
    </w:p>
    <w:p w:rsidR="005B5BE4" w:rsidRPr="00D901F5" w:rsidRDefault="005B5BE4" w:rsidP="00D901F5">
      <w:pPr>
        <w:pStyle w:val="afe"/>
        <w:ind w:firstLine="567"/>
        <w:jc w:val="both"/>
        <w:rPr>
          <w:rFonts w:ascii="Times New Roman" w:hAnsi="Times New Roman"/>
          <w:bCs/>
          <w:i/>
          <w:color w:val="000000"/>
          <w:sz w:val="24"/>
          <w:szCs w:val="24"/>
          <w:u w:val="single"/>
        </w:rPr>
      </w:pPr>
      <w:r w:rsidRPr="00D901F5">
        <w:rPr>
          <w:rFonts w:ascii="Times New Roman" w:hAnsi="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i/>
          <w:color w:val="000000"/>
          <w:sz w:val="24"/>
          <w:szCs w:val="24"/>
          <w:u w:val="single"/>
        </w:rPr>
        <w:t>Упражнения с предметами</w:t>
      </w:r>
      <w:r w:rsidRPr="00D901F5">
        <w:rPr>
          <w:rFonts w:ascii="Times New Roman" w:hAnsi="Times New Roman"/>
          <w:bCs/>
          <w:color w:val="000000"/>
          <w:sz w:val="24"/>
          <w:szCs w:val="24"/>
          <w:u w:val="single"/>
        </w:rPr>
        <w:t>:</w:t>
      </w: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bCs/>
          <w:color w:val="000000"/>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w:t>
      </w:r>
      <w:r w:rsidRPr="00D901F5">
        <w:rPr>
          <w:rFonts w:ascii="Times New Roman" w:hAnsi="Times New Roman"/>
          <w:color w:val="000000"/>
          <w:sz w:val="24"/>
          <w:szCs w:val="24"/>
        </w:rPr>
        <w:t xml:space="preserve"> упражнения для развития пространственно-временной дифференцировки </w:t>
      </w:r>
      <w:r w:rsidRPr="00D901F5">
        <w:rPr>
          <w:rFonts w:ascii="Times New Roman" w:hAnsi="Times New Roman"/>
          <w:bCs/>
          <w:color w:val="000000"/>
          <w:sz w:val="24"/>
          <w:szCs w:val="24"/>
        </w:rPr>
        <w:t xml:space="preserve">и </w:t>
      </w:r>
      <w:r w:rsidRPr="00D901F5">
        <w:rPr>
          <w:rFonts w:ascii="Times New Roman" w:hAnsi="Times New Roman"/>
          <w:color w:val="000000"/>
          <w:sz w:val="24"/>
          <w:szCs w:val="24"/>
        </w:rPr>
        <w:t xml:space="preserve">точности движений; </w:t>
      </w:r>
      <w:r w:rsidRPr="00D901F5">
        <w:rPr>
          <w:rFonts w:ascii="Times New Roman" w:hAnsi="Times New Roman"/>
          <w:bCs/>
          <w:color w:val="000000"/>
          <w:sz w:val="24"/>
          <w:szCs w:val="24"/>
        </w:rPr>
        <w:t xml:space="preserve">переноска грузов и передача предметов; прыжки. </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bCs/>
          <w:i/>
          <w:color w:val="000000"/>
          <w:sz w:val="24"/>
          <w:szCs w:val="24"/>
        </w:rPr>
        <w:t>Легкая атлетика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w:t>
      </w:r>
      <w:r w:rsidRPr="00D901F5">
        <w:rPr>
          <w:rFonts w:ascii="Times New Roman" w:hAnsi="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D901F5">
        <w:rPr>
          <w:rFonts w:ascii="Times New Roman" w:hAnsi="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sz w:val="24"/>
          <w:szCs w:val="24"/>
        </w:rPr>
        <w:t>Практический материал:</w:t>
      </w: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bCs/>
          <w:i/>
          <w:color w:val="000000"/>
          <w:sz w:val="24"/>
          <w:szCs w:val="24"/>
        </w:rPr>
        <w:t>Ходьба</w:t>
      </w:r>
      <w:r w:rsidRPr="00D901F5">
        <w:rPr>
          <w:rFonts w:ascii="Times New Roman" w:hAnsi="Times New Roman"/>
          <w:bCs/>
          <w:color w:val="000000"/>
          <w:sz w:val="24"/>
          <w:szCs w:val="24"/>
        </w:rPr>
        <w:t xml:space="preserve">. </w:t>
      </w:r>
      <w:r w:rsidRPr="00D901F5">
        <w:rPr>
          <w:rFonts w:ascii="Times New Roman" w:hAnsi="Times New Roman"/>
          <w:color w:val="000000"/>
          <w:spacing w:val="-5"/>
          <w:sz w:val="24"/>
          <w:szCs w:val="24"/>
        </w:rPr>
        <w:t xml:space="preserve">Ходьба парами по кругу, взявшись за руки. Обычная ходьба </w:t>
      </w:r>
      <w:r w:rsidRPr="00D901F5">
        <w:rPr>
          <w:rFonts w:ascii="Times New Roman" w:hAnsi="Times New Roman"/>
          <w:color w:val="000000"/>
          <w:spacing w:val="-6"/>
          <w:sz w:val="24"/>
          <w:szCs w:val="24"/>
        </w:rPr>
        <w:t>в умеренном темпе в колонне по одному в обход зала за учителем. Ходь</w:t>
      </w:r>
      <w:r w:rsidRPr="00D901F5">
        <w:rPr>
          <w:rFonts w:ascii="Times New Roman" w:hAnsi="Times New Roman"/>
          <w:color w:val="000000"/>
          <w:spacing w:val="-6"/>
          <w:sz w:val="24"/>
          <w:szCs w:val="24"/>
        </w:rPr>
        <w:softHyphen/>
      </w:r>
      <w:r w:rsidRPr="00D901F5">
        <w:rPr>
          <w:rFonts w:ascii="Times New Roman" w:hAnsi="Times New Roman"/>
          <w:color w:val="000000"/>
          <w:spacing w:val="6"/>
          <w:sz w:val="24"/>
          <w:szCs w:val="24"/>
        </w:rPr>
        <w:t xml:space="preserve">ба по прямой линии, ходьба на носках, на пятках, на внутреннем </w:t>
      </w:r>
      <w:r w:rsidRPr="00D901F5">
        <w:rPr>
          <w:rFonts w:ascii="Times New Roman" w:hAnsi="Times New Roman"/>
          <w:color w:val="000000"/>
          <w:sz w:val="24"/>
          <w:szCs w:val="24"/>
        </w:rPr>
        <w:t xml:space="preserve">и внешнем своде стопы. Ходьба с сохранением правильной осанки. </w:t>
      </w:r>
      <w:r w:rsidRPr="00D901F5">
        <w:rPr>
          <w:rFonts w:ascii="Times New Roman" w:hAnsi="Times New Roman"/>
          <w:color w:val="000000"/>
          <w:spacing w:val="-3"/>
          <w:sz w:val="24"/>
          <w:szCs w:val="24"/>
        </w:rPr>
        <w:t xml:space="preserve">Ходьба в чередовании с бегом. </w:t>
      </w:r>
      <w:r w:rsidRPr="00D901F5">
        <w:rPr>
          <w:rFonts w:ascii="Times New Roman" w:hAnsi="Times New Roman"/>
          <w:color w:val="000000"/>
          <w:spacing w:val="-5"/>
          <w:sz w:val="24"/>
          <w:szCs w:val="24"/>
        </w:rPr>
        <w:t>Ходьба с изменением скорости. Ходьба с различным поло</w:t>
      </w:r>
      <w:r w:rsidRPr="00D901F5">
        <w:rPr>
          <w:rFonts w:ascii="Times New Roman" w:hAnsi="Times New Roman"/>
          <w:color w:val="000000"/>
          <w:spacing w:val="-5"/>
          <w:sz w:val="24"/>
          <w:szCs w:val="24"/>
        </w:rPr>
        <w:softHyphen/>
        <w:t>жением рук: на пояс, к плечам, перед грудью, за голову. Ходьба с изме</w:t>
      </w:r>
      <w:r w:rsidRPr="00D901F5">
        <w:rPr>
          <w:rFonts w:ascii="Times New Roman" w:hAnsi="Times New Roman"/>
          <w:color w:val="000000"/>
          <w:spacing w:val="-5"/>
          <w:sz w:val="24"/>
          <w:szCs w:val="24"/>
        </w:rPr>
        <w:softHyphen/>
      </w:r>
      <w:r w:rsidRPr="00D901F5">
        <w:rPr>
          <w:rFonts w:ascii="Times New Roman" w:hAnsi="Times New Roman"/>
          <w:color w:val="000000"/>
          <w:spacing w:val="-4"/>
          <w:sz w:val="24"/>
          <w:szCs w:val="24"/>
        </w:rPr>
        <w:t>нением направлений по ориентирам и командам учителя. Ходьба с пе</w:t>
      </w:r>
      <w:r w:rsidRPr="00D901F5">
        <w:rPr>
          <w:rFonts w:ascii="Times New Roman" w:hAnsi="Times New Roman"/>
          <w:color w:val="000000"/>
          <w:spacing w:val="-4"/>
          <w:sz w:val="24"/>
          <w:szCs w:val="24"/>
        </w:rPr>
        <w:softHyphen/>
      </w:r>
      <w:r w:rsidRPr="00D901F5">
        <w:rPr>
          <w:rFonts w:ascii="Times New Roman" w:hAnsi="Times New Roman"/>
          <w:color w:val="000000"/>
          <w:spacing w:val="-1"/>
          <w:sz w:val="24"/>
          <w:szCs w:val="24"/>
        </w:rPr>
        <w:t xml:space="preserve">решагиванием через большие мячи с высоким подниманием бедра. </w:t>
      </w:r>
      <w:r w:rsidRPr="00D901F5">
        <w:rPr>
          <w:rFonts w:ascii="Times New Roman" w:hAnsi="Times New Roman"/>
          <w:color w:val="000000"/>
          <w:spacing w:val="1"/>
          <w:sz w:val="24"/>
          <w:szCs w:val="24"/>
        </w:rPr>
        <w:t xml:space="preserve">Ходьба в медленном, среднем и быстром темпе. Ходьба </w:t>
      </w:r>
      <w:r w:rsidRPr="00D901F5">
        <w:rPr>
          <w:rFonts w:ascii="Times New Roman" w:hAnsi="Times New Roman"/>
          <w:color w:val="000000"/>
          <w:spacing w:val="-5"/>
          <w:sz w:val="24"/>
          <w:szCs w:val="24"/>
        </w:rPr>
        <w:t>с выполнением упражнений для рук в чередовании с другими движени</w:t>
      </w:r>
      <w:r w:rsidRPr="00D901F5">
        <w:rPr>
          <w:rFonts w:ascii="Times New Roman" w:hAnsi="Times New Roman"/>
          <w:color w:val="000000"/>
          <w:spacing w:val="-5"/>
          <w:sz w:val="24"/>
          <w:szCs w:val="24"/>
        </w:rPr>
        <w:softHyphen/>
      </w:r>
      <w:r w:rsidRPr="00D901F5">
        <w:rPr>
          <w:rFonts w:ascii="Times New Roman" w:hAnsi="Times New Roman"/>
          <w:color w:val="000000"/>
          <w:spacing w:val="-6"/>
          <w:sz w:val="24"/>
          <w:szCs w:val="24"/>
        </w:rPr>
        <w:t xml:space="preserve">ями; со сменой положений рук: вперед, вверх, с хлопками и т. д. Ходьба </w:t>
      </w:r>
      <w:r w:rsidRPr="00D901F5">
        <w:rPr>
          <w:rFonts w:ascii="Times New Roman" w:hAnsi="Times New Roman"/>
          <w:color w:val="000000"/>
          <w:spacing w:val="-1"/>
          <w:sz w:val="24"/>
          <w:szCs w:val="24"/>
        </w:rPr>
        <w:t>шеренгой с открытыми и с закрытыми глазами.</w:t>
      </w: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bCs/>
          <w:i/>
          <w:color w:val="000000"/>
          <w:sz w:val="24"/>
          <w:szCs w:val="24"/>
        </w:rPr>
        <w:lastRenderedPageBreak/>
        <w:t>Бег</w:t>
      </w:r>
      <w:r w:rsidRPr="00D901F5">
        <w:rPr>
          <w:rFonts w:ascii="Times New Roman" w:hAnsi="Times New Roman"/>
          <w:bCs/>
          <w:color w:val="000000"/>
          <w:sz w:val="24"/>
          <w:szCs w:val="24"/>
        </w:rPr>
        <w:t xml:space="preserve">. </w:t>
      </w:r>
      <w:r w:rsidRPr="00D901F5">
        <w:rPr>
          <w:rFonts w:ascii="Times New Roman" w:hAnsi="Times New Roman"/>
          <w:color w:val="000000"/>
          <w:sz w:val="24"/>
          <w:szCs w:val="24"/>
        </w:rPr>
        <w:t xml:space="preserve">Перебежки группами и по одному 15—20 м. Медленный бег </w:t>
      </w:r>
      <w:r w:rsidRPr="00D901F5">
        <w:rPr>
          <w:rFonts w:ascii="Times New Roman" w:hAnsi="Times New Roman"/>
          <w:color w:val="000000"/>
          <w:spacing w:val="-3"/>
          <w:sz w:val="24"/>
          <w:szCs w:val="24"/>
        </w:rPr>
        <w:t xml:space="preserve">с сохранением правильной осанки, бег в колонне за учителем </w:t>
      </w:r>
      <w:r w:rsidRPr="00D901F5">
        <w:rPr>
          <w:rFonts w:ascii="Times New Roman" w:hAnsi="Times New Roman"/>
          <w:color w:val="000000"/>
          <w:spacing w:val="-4"/>
          <w:sz w:val="24"/>
          <w:szCs w:val="24"/>
        </w:rPr>
        <w:t xml:space="preserve">в заданном направлении. Чередование бега и ходьбы на расстоянии. </w:t>
      </w:r>
      <w:r w:rsidRPr="00D901F5">
        <w:rPr>
          <w:rFonts w:ascii="Times New Roman" w:hAnsi="Times New Roman"/>
          <w:color w:val="000000"/>
          <w:spacing w:val="-9"/>
          <w:sz w:val="24"/>
          <w:szCs w:val="24"/>
        </w:rPr>
        <w:t>Б</w:t>
      </w:r>
      <w:r w:rsidRPr="00D901F5">
        <w:rPr>
          <w:rFonts w:ascii="Times New Roman" w:hAnsi="Times New Roman"/>
          <w:color w:val="000000"/>
          <w:spacing w:val="-4"/>
          <w:sz w:val="24"/>
          <w:szCs w:val="24"/>
        </w:rPr>
        <w:t xml:space="preserve">ег на носках. Бег на месте с высоким подниманием бедра. </w:t>
      </w:r>
      <w:r w:rsidRPr="00D901F5">
        <w:rPr>
          <w:rFonts w:ascii="Times New Roman" w:hAnsi="Times New Roman"/>
          <w:color w:val="000000"/>
          <w:spacing w:val="-5"/>
          <w:sz w:val="24"/>
          <w:szCs w:val="24"/>
        </w:rPr>
        <w:t>Бег с высоким поднима</w:t>
      </w:r>
      <w:r w:rsidRPr="00D901F5">
        <w:rPr>
          <w:rFonts w:ascii="Times New Roman" w:hAnsi="Times New Roman"/>
          <w:color w:val="000000"/>
          <w:spacing w:val="-5"/>
          <w:sz w:val="24"/>
          <w:szCs w:val="24"/>
        </w:rPr>
        <w:softHyphen/>
      </w:r>
      <w:r w:rsidRPr="00D901F5">
        <w:rPr>
          <w:rFonts w:ascii="Times New Roman" w:hAnsi="Times New Roman"/>
          <w:color w:val="000000"/>
          <w:spacing w:val="-4"/>
          <w:sz w:val="24"/>
          <w:szCs w:val="24"/>
        </w:rPr>
        <w:t xml:space="preserve">нием бедра и захлестыванием голени назад. Бег </w:t>
      </w:r>
      <w:r w:rsidRPr="00D901F5">
        <w:rPr>
          <w:rFonts w:ascii="Times New Roman" w:hAnsi="Times New Roman"/>
          <w:color w:val="000000"/>
          <w:sz w:val="24"/>
          <w:szCs w:val="24"/>
        </w:rPr>
        <w:t xml:space="preserve">с преодолением простейших препятствий (канавки, подлезание под </w:t>
      </w:r>
      <w:r w:rsidRPr="00D901F5">
        <w:rPr>
          <w:rFonts w:ascii="Times New Roman" w:hAnsi="Times New Roman"/>
          <w:color w:val="000000"/>
          <w:spacing w:val="-5"/>
          <w:sz w:val="24"/>
          <w:szCs w:val="24"/>
        </w:rPr>
        <w:t>сетку, обегание стойки и т. д.). Быстрый бег на скорость. Мед</w:t>
      </w:r>
      <w:r w:rsidRPr="00D901F5">
        <w:rPr>
          <w:rFonts w:ascii="Times New Roman" w:hAnsi="Times New Roman"/>
          <w:color w:val="000000"/>
          <w:spacing w:val="-5"/>
          <w:sz w:val="24"/>
          <w:szCs w:val="24"/>
        </w:rPr>
        <w:softHyphen/>
      </w:r>
      <w:r w:rsidRPr="00D901F5">
        <w:rPr>
          <w:rFonts w:ascii="Times New Roman" w:hAnsi="Times New Roman"/>
          <w:color w:val="000000"/>
          <w:sz w:val="24"/>
          <w:szCs w:val="24"/>
        </w:rPr>
        <w:t>ленный бег. Чередование бега и ходьбы</w:t>
      </w:r>
      <w:r w:rsidRPr="00D901F5">
        <w:rPr>
          <w:rFonts w:ascii="Times New Roman" w:hAnsi="Times New Roman"/>
          <w:color w:val="000000"/>
          <w:spacing w:val="-8"/>
          <w:sz w:val="24"/>
          <w:szCs w:val="24"/>
        </w:rPr>
        <w:t xml:space="preserve">. </w:t>
      </w:r>
      <w:r w:rsidRPr="00D901F5">
        <w:rPr>
          <w:rFonts w:ascii="Times New Roman" w:hAnsi="Times New Roman"/>
          <w:color w:val="000000"/>
          <w:spacing w:val="-3"/>
          <w:sz w:val="24"/>
          <w:szCs w:val="24"/>
        </w:rPr>
        <w:t xml:space="preserve">Высокий старт. Бег прямолинейный </w:t>
      </w:r>
      <w:r w:rsidRPr="00D901F5">
        <w:rPr>
          <w:rFonts w:ascii="Times New Roman" w:hAnsi="Times New Roman"/>
          <w:color w:val="000000"/>
          <w:spacing w:val="-4"/>
          <w:sz w:val="24"/>
          <w:szCs w:val="24"/>
        </w:rPr>
        <w:t>с параллельной постановкой стоп. Повторный бег на скорость. Низкий старт.</w:t>
      </w:r>
      <w:r w:rsidRPr="00D901F5">
        <w:rPr>
          <w:rFonts w:ascii="Times New Roman" w:hAnsi="Times New Roman"/>
          <w:color w:val="000000"/>
          <w:spacing w:val="-2"/>
          <w:sz w:val="24"/>
          <w:szCs w:val="24"/>
        </w:rPr>
        <w:t xml:space="preserve"> Специальные </w:t>
      </w:r>
      <w:r w:rsidRPr="00D901F5">
        <w:rPr>
          <w:rFonts w:ascii="Times New Roman" w:hAnsi="Times New Roman"/>
          <w:color w:val="000000"/>
          <w:spacing w:val="-5"/>
          <w:sz w:val="24"/>
          <w:szCs w:val="24"/>
        </w:rPr>
        <w:t>беговые упражнения: бег с подниманием бедра, с захлестыванием голе</w:t>
      </w:r>
      <w:r w:rsidRPr="00D901F5">
        <w:rPr>
          <w:rFonts w:ascii="Times New Roman" w:hAnsi="Times New Roman"/>
          <w:color w:val="000000"/>
          <w:spacing w:val="-5"/>
          <w:sz w:val="24"/>
          <w:szCs w:val="24"/>
        </w:rPr>
        <w:softHyphen/>
      </w:r>
      <w:r w:rsidRPr="00D901F5">
        <w:rPr>
          <w:rFonts w:ascii="Times New Roman" w:hAnsi="Times New Roman"/>
          <w:color w:val="000000"/>
          <w:spacing w:val="-4"/>
          <w:sz w:val="24"/>
          <w:szCs w:val="24"/>
        </w:rPr>
        <w:t xml:space="preserve">ни назад, семенящий бег. Челночный бег.  </w:t>
      </w: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bCs/>
          <w:i/>
          <w:color w:val="000000"/>
          <w:sz w:val="24"/>
          <w:szCs w:val="24"/>
        </w:rPr>
        <w:t>Прыжки</w:t>
      </w:r>
      <w:r w:rsidRPr="00D901F5">
        <w:rPr>
          <w:rFonts w:ascii="Times New Roman" w:hAnsi="Times New Roman"/>
          <w:bCs/>
          <w:color w:val="000000"/>
          <w:sz w:val="24"/>
          <w:szCs w:val="24"/>
        </w:rPr>
        <w:t xml:space="preserve">. </w:t>
      </w:r>
      <w:r w:rsidRPr="00D901F5">
        <w:rPr>
          <w:rFonts w:ascii="Times New Roman" w:hAnsi="Times New Roman"/>
          <w:color w:val="000000"/>
          <w:spacing w:val="-4"/>
          <w:sz w:val="24"/>
          <w:szCs w:val="24"/>
        </w:rPr>
        <w:t>Прыжки на двух ногах на месте и с продвижением впе</w:t>
      </w:r>
      <w:r w:rsidRPr="00D901F5">
        <w:rPr>
          <w:rFonts w:ascii="Times New Roman" w:hAnsi="Times New Roman"/>
          <w:color w:val="000000"/>
          <w:spacing w:val="-4"/>
          <w:sz w:val="24"/>
          <w:szCs w:val="24"/>
        </w:rPr>
        <w:softHyphen/>
      </w:r>
      <w:r w:rsidRPr="00D901F5">
        <w:rPr>
          <w:rFonts w:ascii="Times New Roman" w:hAnsi="Times New Roman"/>
          <w:color w:val="000000"/>
          <w:spacing w:val="-3"/>
          <w:sz w:val="24"/>
          <w:szCs w:val="24"/>
        </w:rPr>
        <w:t xml:space="preserve">ред, назад, вправо, влево. Перепрыгивание через начерченную линию, </w:t>
      </w:r>
      <w:r w:rsidRPr="00D901F5">
        <w:rPr>
          <w:rFonts w:ascii="Times New Roman" w:hAnsi="Times New Roman"/>
          <w:color w:val="000000"/>
          <w:spacing w:val="-4"/>
          <w:sz w:val="24"/>
          <w:szCs w:val="24"/>
        </w:rPr>
        <w:t>шнур, набивной мяч. Прыжки с ноги на ногу на отрезках до. Под</w:t>
      </w:r>
      <w:r w:rsidRPr="00D901F5">
        <w:rPr>
          <w:rFonts w:ascii="Times New Roman" w:hAnsi="Times New Roman"/>
          <w:color w:val="000000"/>
          <w:spacing w:val="-4"/>
          <w:sz w:val="24"/>
          <w:szCs w:val="24"/>
        </w:rPr>
        <w:softHyphen/>
      </w:r>
      <w:r w:rsidRPr="00D901F5">
        <w:rPr>
          <w:rFonts w:ascii="Times New Roman" w:hAnsi="Times New Roman"/>
          <w:color w:val="000000"/>
          <w:spacing w:val="-5"/>
          <w:sz w:val="24"/>
          <w:szCs w:val="24"/>
        </w:rPr>
        <w:t xml:space="preserve">прыгивание вверх на месте с захватом или касанием висящего предмета </w:t>
      </w:r>
      <w:r w:rsidRPr="00D901F5">
        <w:rPr>
          <w:rFonts w:ascii="Times New Roman" w:hAnsi="Times New Roman"/>
          <w:color w:val="000000"/>
          <w:spacing w:val="-1"/>
          <w:sz w:val="24"/>
          <w:szCs w:val="24"/>
        </w:rPr>
        <w:t xml:space="preserve">(мяча). Прыжки в длину с места. </w:t>
      </w:r>
      <w:r w:rsidRPr="00D901F5">
        <w:rPr>
          <w:rFonts w:ascii="Times New Roman" w:hAnsi="Times New Roman"/>
          <w:color w:val="000000"/>
          <w:spacing w:val="-5"/>
          <w:sz w:val="24"/>
          <w:szCs w:val="24"/>
        </w:rPr>
        <w:t xml:space="preserve">Прыжки на одной ноге на месте, с продвижением вперед, </w:t>
      </w:r>
      <w:r w:rsidRPr="00D901F5">
        <w:rPr>
          <w:rFonts w:ascii="Times New Roman" w:hAnsi="Times New Roman"/>
          <w:color w:val="000000"/>
          <w:spacing w:val="2"/>
          <w:sz w:val="24"/>
          <w:szCs w:val="24"/>
        </w:rPr>
        <w:t xml:space="preserve">в стороны. Прыжки с высоты с мягким приземлением. </w:t>
      </w:r>
      <w:r w:rsidRPr="00D901F5">
        <w:rPr>
          <w:rFonts w:ascii="Times New Roman" w:hAnsi="Times New Roman"/>
          <w:color w:val="000000"/>
          <w:spacing w:val="-4"/>
          <w:sz w:val="24"/>
          <w:szCs w:val="24"/>
        </w:rPr>
        <w:t>Прыжки в длину и высоту с шага. Прыжки с небольшого разбега в дли</w:t>
      </w:r>
      <w:r w:rsidRPr="00D901F5">
        <w:rPr>
          <w:rFonts w:ascii="Times New Roman" w:hAnsi="Times New Roman"/>
          <w:color w:val="000000"/>
          <w:spacing w:val="-4"/>
          <w:sz w:val="24"/>
          <w:szCs w:val="24"/>
        </w:rPr>
        <w:softHyphen/>
      </w:r>
      <w:r w:rsidRPr="00D901F5">
        <w:rPr>
          <w:rFonts w:ascii="Times New Roman" w:hAnsi="Times New Roman"/>
          <w:color w:val="000000"/>
          <w:spacing w:val="-2"/>
          <w:sz w:val="24"/>
          <w:szCs w:val="24"/>
        </w:rPr>
        <w:t xml:space="preserve">ну. Прыжки с прямого разбега в длину. </w:t>
      </w:r>
      <w:r w:rsidRPr="00D901F5">
        <w:rPr>
          <w:rFonts w:ascii="Times New Roman" w:hAnsi="Times New Roman"/>
          <w:color w:val="000000"/>
          <w:spacing w:val="-5"/>
          <w:sz w:val="24"/>
          <w:szCs w:val="24"/>
        </w:rPr>
        <w:t>Прыжки в длину с разбега без учета места отталкивания. Прыжки в вы</w:t>
      </w:r>
      <w:r w:rsidRPr="00D901F5">
        <w:rPr>
          <w:rFonts w:ascii="Times New Roman" w:hAnsi="Times New Roman"/>
          <w:color w:val="000000"/>
          <w:spacing w:val="-5"/>
          <w:sz w:val="24"/>
          <w:szCs w:val="24"/>
        </w:rPr>
        <w:softHyphen/>
      </w:r>
      <w:r w:rsidRPr="00D901F5">
        <w:rPr>
          <w:rFonts w:ascii="Times New Roman" w:hAnsi="Times New Roman"/>
          <w:color w:val="000000"/>
          <w:spacing w:val="-3"/>
          <w:sz w:val="24"/>
          <w:szCs w:val="24"/>
        </w:rPr>
        <w:t>соту с прямого разбега способом «согнув ноги». Прыжки в высоту способом «перешагивание».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color w:val="000000"/>
          <w:sz w:val="24"/>
          <w:szCs w:val="24"/>
        </w:rPr>
        <w:t>Метание</w:t>
      </w:r>
      <w:r w:rsidRPr="00D901F5">
        <w:rPr>
          <w:rFonts w:ascii="Times New Roman" w:hAnsi="Times New Roman"/>
          <w:bCs/>
          <w:color w:val="000000"/>
          <w:sz w:val="24"/>
          <w:szCs w:val="24"/>
        </w:rPr>
        <w:t xml:space="preserve">. </w:t>
      </w:r>
      <w:r w:rsidRPr="00D901F5">
        <w:rPr>
          <w:rFonts w:ascii="Times New Roman" w:hAnsi="Times New Roman"/>
          <w:color w:val="000000"/>
          <w:spacing w:val="-2"/>
          <w:sz w:val="24"/>
          <w:szCs w:val="24"/>
        </w:rPr>
        <w:t>Правильный захват различных предметов для выполне</w:t>
      </w:r>
      <w:r w:rsidRPr="00D901F5">
        <w:rPr>
          <w:rFonts w:ascii="Times New Roman" w:hAnsi="Times New Roman"/>
          <w:color w:val="000000"/>
          <w:spacing w:val="-2"/>
          <w:sz w:val="24"/>
          <w:szCs w:val="24"/>
        </w:rPr>
        <w:softHyphen/>
      </w:r>
      <w:r w:rsidRPr="00D901F5">
        <w:rPr>
          <w:rFonts w:ascii="Times New Roman" w:hAnsi="Times New Roman"/>
          <w:color w:val="000000"/>
          <w:spacing w:val="-4"/>
          <w:sz w:val="24"/>
          <w:szCs w:val="24"/>
        </w:rPr>
        <w:t xml:space="preserve">ния метания одной и двумя руками. Прием и передача мяча, флажков, </w:t>
      </w:r>
      <w:r w:rsidRPr="00D901F5">
        <w:rPr>
          <w:rFonts w:ascii="Times New Roman" w:hAnsi="Times New Roman"/>
          <w:color w:val="000000"/>
          <w:spacing w:val="1"/>
          <w:sz w:val="24"/>
          <w:szCs w:val="24"/>
        </w:rPr>
        <w:t xml:space="preserve">палок в шеренге, по кругу, в колонне. Произвольное метание малых </w:t>
      </w:r>
      <w:r w:rsidRPr="00D901F5">
        <w:rPr>
          <w:rFonts w:ascii="Times New Roman" w:hAnsi="Times New Roman"/>
          <w:color w:val="000000"/>
          <w:spacing w:val="-2"/>
          <w:sz w:val="24"/>
          <w:szCs w:val="24"/>
        </w:rPr>
        <w:t>и больших мячей в игре. Броски и ловля волейбольных мячей. Мета</w:t>
      </w:r>
      <w:r w:rsidRPr="00D901F5">
        <w:rPr>
          <w:rFonts w:ascii="Times New Roman" w:hAnsi="Times New Roman"/>
          <w:color w:val="000000"/>
          <w:spacing w:val="-2"/>
          <w:sz w:val="24"/>
          <w:szCs w:val="24"/>
        </w:rPr>
        <w:softHyphen/>
      </w:r>
      <w:r w:rsidRPr="00D901F5">
        <w:rPr>
          <w:rFonts w:ascii="Times New Roman" w:hAnsi="Times New Roman"/>
          <w:color w:val="000000"/>
          <w:spacing w:val="2"/>
          <w:sz w:val="24"/>
          <w:szCs w:val="24"/>
        </w:rPr>
        <w:t xml:space="preserve">ние колец на шесты. Метание с места малого мяча в стенку правой </w:t>
      </w:r>
      <w:r w:rsidRPr="00D901F5">
        <w:rPr>
          <w:rFonts w:ascii="Times New Roman" w:hAnsi="Times New Roman"/>
          <w:color w:val="000000"/>
          <w:spacing w:val="-1"/>
          <w:sz w:val="24"/>
          <w:szCs w:val="24"/>
        </w:rPr>
        <w:t xml:space="preserve">и левой рукой. </w:t>
      </w:r>
      <w:r w:rsidRPr="00D901F5">
        <w:rPr>
          <w:rFonts w:ascii="Times New Roman" w:hAnsi="Times New Roman"/>
          <w:color w:val="000000"/>
          <w:spacing w:val="4"/>
          <w:sz w:val="24"/>
          <w:szCs w:val="24"/>
        </w:rPr>
        <w:t xml:space="preserve">Метание большого мяча двумя руками из-за головы </w:t>
      </w:r>
      <w:r w:rsidRPr="00D901F5">
        <w:rPr>
          <w:rFonts w:ascii="Times New Roman" w:hAnsi="Times New Roman"/>
          <w:color w:val="000000"/>
          <w:spacing w:val="-4"/>
          <w:sz w:val="24"/>
          <w:szCs w:val="24"/>
        </w:rPr>
        <w:t>и снизу с места в стену. Броски набивного мяча (1 кг) сидя двумя рука</w:t>
      </w:r>
      <w:r w:rsidRPr="00D901F5">
        <w:rPr>
          <w:rFonts w:ascii="Times New Roman" w:hAnsi="Times New Roman"/>
          <w:color w:val="000000"/>
          <w:spacing w:val="-4"/>
          <w:sz w:val="24"/>
          <w:szCs w:val="24"/>
        </w:rPr>
        <w:softHyphen/>
        <w:t xml:space="preserve">ми из-за головы. Метание теннисного мяча с места одной рукой в стену </w:t>
      </w:r>
      <w:r w:rsidRPr="00D901F5">
        <w:rPr>
          <w:rFonts w:ascii="Times New Roman" w:hAnsi="Times New Roman"/>
          <w:color w:val="000000"/>
          <w:sz w:val="24"/>
          <w:szCs w:val="24"/>
        </w:rPr>
        <w:t xml:space="preserve">и на дальность. </w:t>
      </w:r>
      <w:r w:rsidRPr="00D901F5">
        <w:rPr>
          <w:rFonts w:ascii="Times New Roman" w:hAnsi="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D901F5">
        <w:rPr>
          <w:rFonts w:ascii="Times New Roman" w:hAnsi="Times New Roman"/>
          <w:color w:val="000000"/>
          <w:spacing w:val="-1"/>
          <w:sz w:val="24"/>
          <w:szCs w:val="24"/>
        </w:rPr>
        <w:t>отскока от баскетбольного щита. Метание теннисного мяча на даль</w:t>
      </w:r>
      <w:r w:rsidRPr="00D901F5">
        <w:rPr>
          <w:rFonts w:ascii="Times New Roman" w:hAnsi="Times New Roman"/>
          <w:color w:val="000000"/>
          <w:spacing w:val="-1"/>
          <w:sz w:val="24"/>
          <w:szCs w:val="24"/>
        </w:rPr>
        <w:softHyphen/>
      </w:r>
      <w:r w:rsidRPr="00D901F5">
        <w:rPr>
          <w:rFonts w:ascii="Times New Roman" w:hAnsi="Times New Roman"/>
          <w:color w:val="000000"/>
          <w:spacing w:val="-2"/>
          <w:sz w:val="24"/>
          <w:szCs w:val="24"/>
        </w:rPr>
        <w:t>ность с места. Броски набивного мяча (вес до 1 кг) различными способами двумя руками.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Лыжная и конькобежная подготовка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Лыжная подготовка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Теоретические сведения. </w:t>
      </w:r>
      <w:r w:rsidRPr="00D901F5">
        <w:rPr>
          <w:rFonts w:ascii="Times New Roman" w:hAnsi="Times New Roman"/>
          <w:color w:val="000000"/>
          <w:sz w:val="24"/>
          <w:szCs w:val="24"/>
        </w:rPr>
        <w:t>Эле</w:t>
      </w:r>
      <w:r w:rsidR="00A72E75" w:rsidRPr="00D901F5">
        <w:rPr>
          <w:rFonts w:ascii="Times New Roman" w:hAnsi="Times New Roman"/>
          <w:color w:val="000000"/>
          <w:sz w:val="24"/>
          <w:szCs w:val="24"/>
        </w:rPr>
        <w:t>ментарные понятия о ходьбе и пе</w:t>
      </w:r>
      <w:r w:rsidRPr="00D901F5">
        <w:rPr>
          <w:rFonts w:ascii="Times New Roman" w:hAnsi="Times New Roman"/>
          <w:color w:val="000000"/>
          <w:sz w:val="24"/>
          <w:szCs w:val="24"/>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D901F5">
        <w:rPr>
          <w:rFonts w:ascii="Times New Roman" w:hAnsi="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D901F5">
        <w:rPr>
          <w:rFonts w:ascii="Times New Roman" w:hAnsi="Times New Roman"/>
          <w:color w:val="000000"/>
          <w:sz w:val="24"/>
          <w:szCs w:val="24"/>
        </w:rPr>
        <w:t xml:space="preserve"> Виды подъемов и спусков. Преду</w:t>
      </w:r>
      <w:r w:rsidRPr="00D901F5">
        <w:rPr>
          <w:rFonts w:ascii="Times New Roman" w:hAnsi="Times New Roman"/>
          <w:color w:val="000000"/>
          <w:sz w:val="24"/>
          <w:szCs w:val="24"/>
        </w:rPr>
        <w:t>преждение травм и обморожений.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Практический материал. Выполнение строевых команд. Передвижение на лыжах. Спуски, повороты, торможение.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Конькобежная подготовка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Теоретические сведения.</w:t>
      </w:r>
      <w:r w:rsidRPr="00D901F5">
        <w:rPr>
          <w:rFonts w:ascii="Times New Roman" w:hAnsi="Times New Roman"/>
          <w:color w:val="000000"/>
          <w:sz w:val="24"/>
          <w:szCs w:val="24"/>
        </w:rPr>
        <w:t>Одежда и обувь конькобежца. Подготов</w:t>
      </w:r>
      <w:r w:rsidRPr="00D901F5">
        <w:rPr>
          <w:rFonts w:ascii="Times New Roman" w:hAnsi="Times New Roman"/>
          <w:color w:val="000000"/>
          <w:sz w:val="24"/>
          <w:szCs w:val="24"/>
        </w:rPr>
        <w:softHyphen/>
        <w:t>ка к занятиям на коньках. Правила поведения на уроках. Основные части конька. Предупрежде</w:t>
      </w:r>
      <w:r w:rsidRPr="00D901F5">
        <w:rPr>
          <w:rFonts w:ascii="Times New Roman" w:hAnsi="Times New Roman"/>
          <w:color w:val="000000"/>
          <w:sz w:val="24"/>
          <w:szCs w:val="24"/>
        </w:rPr>
        <w:softHyphen/>
        <w:t>ние травм и обморожений при занятиях на коньках.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Игры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Теоретические сведения.</w:t>
      </w:r>
      <w:r w:rsidRPr="00D901F5">
        <w:rPr>
          <w:rFonts w:ascii="Times New Roman" w:hAnsi="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sz w:val="24"/>
          <w:szCs w:val="24"/>
        </w:rPr>
        <w:t xml:space="preserve">Практический материал. </w:t>
      </w:r>
      <w:r w:rsidRPr="00D901F5">
        <w:rPr>
          <w:rFonts w:ascii="Times New Roman" w:hAnsi="Times New Roman"/>
          <w:bCs/>
          <w:i/>
          <w:color w:val="000000"/>
          <w:sz w:val="24"/>
          <w:szCs w:val="24"/>
        </w:rPr>
        <w:t>Подвижные игры</w:t>
      </w:r>
      <w:r w:rsidRPr="00D901F5">
        <w:rPr>
          <w:rFonts w:ascii="Times New Roman" w:hAnsi="Times New Roman"/>
          <w:bCs/>
          <w:color w:val="000000"/>
          <w:sz w:val="24"/>
          <w:szCs w:val="24"/>
        </w:rPr>
        <w:t>:</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color w:val="000000"/>
          <w:sz w:val="24"/>
          <w:szCs w:val="24"/>
        </w:rPr>
        <w:t>Коррекционные игры;</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color w:val="000000"/>
          <w:sz w:val="24"/>
          <w:szCs w:val="24"/>
        </w:rPr>
        <w:t>Игры с элементами общеразвивающих упражнений: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color w:val="000000"/>
          <w:sz w:val="24"/>
          <w:szCs w:val="24"/>
        </w:rPr>
        <w:t xml:space="preserve">игры с бегом; прыжками; лазанием; метанием и ловлей мяча (в том числе пионербол в </w:t>
      </w:r>
      <w:r w:rsidRPr="00D901F5">
        <w:rPr>
          <w:rFonts w:ascii="Times New Roman" w:hAnsi="Times New Roman"/>
          <w:bCs/>
          <w:color w:val="000000"/>
          <w:sz w:val="24"/>
          <w:szCs w:val="24"/>
          <w:lang w:val="en-US"/>
        </w:rPr>
        <w:t>IV</w:t>
      </w:r>
      <w:r w:rsidRPr="00D901F5">
        <w:rPr>
          <w:rFonts w:ascii="Times New Roman" w:hAnsi="Times New Roman"/>
          <w:bCs/>
          <w:color w:val="000000"/>
          <w:sz w:val="24"/>
          <w:szCs w:val="24"/>
        </w:rPr>
        <w:t>-м классе); построениями и перестроениями; бросанием, ловлей, метанием.</w:t>
      </w:r>
    </w:p>
    <w:p w:rsidR="005B5BE4" w:rsidRPr="00E43309" w:rsidRDefault="005B5BE4" w:rsidP="00D901F5">
      <w:pPr>
        <w:pStyle w:val="afe"/>
        <w:ind w:firstLine="567"/>
        <w:jc w:val="both"/>
        <w:rPr>
          <w:rFonts w:ascii="Times New Roman" w:hAnsi="Times New Roman"/>
          <w:b/>
          <w:sz w:val="24"/>
          <w:szCs w:val="24"/>
        </w:rPr>
      </w:pPr>
      <w:r w:rsidRPr="00E43309">
        <w:rPr>
          <w:rFonts w:ascii="Times New Roman" w:hAnsi="Times New Roman"/>
          <w:b/>
          <w:sz w:val="24"/>
          <w:szCs w:val="24"/>
        </w:rPr>
        <w:t>РУЧНОЙ ТРУД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lastRenderedPageBreak/>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Задачи изучения предмета: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расширение знаний о материалах и их свойствах, технологиях использования.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интереса к разнообразным видам труда.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глиной и пластилином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D901F5">
        <w:rPr>
          <w:rFonts w:ascii="Times New Roman" w:hAnsi="Times New Roman"/>
          <w:sz w:val="24"/>
          <w:szCs w:val="24"/>
        </w:rPr>
        <w:t xml:space="preserve"> Применение глины для изготов</w:t>
      </w:r>
      <w:r w:rsidRPr="00D901F5">
        <w:rPr>
          <w:rFonts w:ascii="Times New Roman" w:hAnsi="Times New Roman"/>
          <w:sz w:val="24"/>
          <w:szCs w:val="24"/>
        </w:rPr>
        <w:t>ления посуды. Применение глины для скульптуры. Пластилин</w:t>
      </w:r>
      <w:r w:rsidR="00A72E75" w:rsidRPr="00D901F5">
        <w:rPr>
          <w:rFonts w:ascii="Times New Roman" w:hAnsi="Times New Roman"/>
          <w:sz w:val="24"/>
          <w:szCs w:val="24"/>
        </w:rPr>
        <w:t xml:space="preserve"> ― ма</w:t>
      </w:r>
      <w:r w:rsidRPr="00D901F5">
        <w:rPr>
          <w:rFonts w:ascii="Times New Roman" w:hAnsi="Times New Roman"/>
          <w:sz w:val="24"/>
          <w:szCs w:val="24"/>
        </w:rPr>
        <w:t>те</w:t>
      </w:r>
      <w:r w:rsidRPr="00D901F5">
        <w:rPr>
          <w:rFonts w:ascii="Times New Roman" w:hAnsi="Times New Roman"/>
          <w:sz w:val="24"/>
          <w:szCs w:val="24"/>
        </w:rPr>
        <w:softHyphen/>
        <w:t>риал ручного труда. Организация рабочего места при выполнении лепных ра</w:t>
      </w:r>
      <w:r w:rsidRPr="00D901F5">
        <w:rPr>
          <w:rFonts w:ascii="Times New Roman" w:hAnsi="Times New Roman"/>
          <w:sz w:val="24"/>
          <w:szCs w:val="24"/>
        </w:rPr>
        <w:softHyphen/>
        <w:t>бот. Как правильно обращаться с пластилином. Инструменты для работы с пла</w:t>
      </w:r>
      <w:r w:rsidRPr="00D901F5">
        <w:rPr>
          <w:rFonts w:ascii="Times New Roman" w:hAnsi="Times New Roman"/>
          <w:sz w:val="24"/>
          <w:szCs w:val="24"/>
        </w:rPr>
        <w:softHyphen/>
        <w:t xml:space="preserve">стилином. Лепка из глины и пластилина разными способами: </w:t>
      </w:r>
      <w:r w:rsidRPr="00D901F5">
        <w:rPr>
          <w:rFonts w:ascii="Times New Roman" w:hAnsi="Times New Roman"/>
          <w:i/>
          <w:sz w:val="24"/>
          <w:szCs w:val="24"/>
        </w:rPr>
        <w:t>кон</w:t>
      </w:r>
      <w:r w:rsidRPr="00D901F5">
        <w:rPr>
          <w:rFonts w:ascii="Times New Roman" w:hAnsi="Times New Roman"/>
          <w:i/>
          <w:sz w:val="24"/>
          <w:szCs w:val="24"/>
        </w:rPr>
        <w:softHyphen/>
        <w:t>с</w:t>
      </w:r>
      <w:r w:rsidRPr="00D901F5">
        <w:rPr>
          <w:rFonts w:ascii="Times New Roman" w:hAnsi="Times New Roman"/>
          <w:i/>
          <w:sz w:val="24"/>
          <w:szCs w:val="24"/>
        </w:rPr>
        <w:softHyphen/>
        <w:t>тру</w:t>
      </w:r>
      <w:r w:rsidRPr="00D901F5">
        <w:rPr>
          <w:rFonts w:ascii="Times New Roman" w:hAnsi="Times New Roman"/>
          <w:i/>
          <w:sz w:val="24"/>
          <w:szCs w:val="24"/>
        </w:rPr>
        <w:softHyphen/>
        <w:t>ктивным</w:t>
      </w:r>
      <w:r w:rsidRPr="00D901F5">
        <w:rPr>
          <w:rFonts w:ascii="Times New Roman" w:hAnsi="Times New Roman"/>
          <w:sz w:val="24"/>
          <w:szCs w:val="24"/>
        </w:rPr>
        <w:t xml:space="preserve">, </w:t>
      </w:r>
      <w:r w:rsidRPr="00D901F5">
        <w:rPr>
          <w:rFonts w:ascii="Times New Roman" w:hAnsi="Times New Roman"/>
          <w:i/>
          <w:sz w:val="24"/>
          <w:szCs w:val="24"/>
        </w:rPr>
        <w:t>пластическим, комбинированным</w:t>
      </w:r>
      <w:r w:rsidRPr="00D901F5">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природными материалами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w:t>
      </w:r>
      <w:r w:rsidRPr="00D901F5">
        <w:rPr>
          <w:rFonts w:ascii="Times New Roman" w:hAnsi="Times New Roman"/>
          <w:sz w:val="24"/>
          <w:szCs w:val="24"/>
        </w:rPr>
        <w:lastRenderedPageBreak/>
        <w:t xml:space="preserve">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бумагой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Разметка бумаги. </w:t>
      </w:r>
      <w:r w:rsidRPr="00D901F5">
        <w:rPr>
          <w:rFonts w:ascii="Times New Roman" w:hAnsi="Times New Roman"/>
          <w:sz w:val="24"/>
          <w:szCs w:val="24"/>
        </w:rPr>
        <w:t xml:space="preserve">Экономная разметка бумаги. Приемы разметки: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разметка с опорой на чертеж. Понятие «чертеж». Линии чертежа. Чтение чертежа.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Вырезание ножницами из бумаги</w:t>
      </w:r>
      <w:r w:rsidRPr="00D901F5">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Обрывание бумаги</w:t>
      </w:r>
      <w:r w:rsidRPr="00D901F5">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Складывание фигурок из бумаги</w:t>
      </w:r>
      <w:r w:rsidRPr="00D901F5">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Сминание и скатывание бумаги</w:t>
      </w:r>
      <w:r w:rsidRPr="00D901F5">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Конструирование из бумаги и картона</w:t>
      </w:r>
      <w:r w:rsidRPr="00D901F5">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w:t>
      </w:r>
      <w:r w:rsidRPr="00D901F5">
        <w:rPr>
          <w:rFonts w:ascii="Times New Roman" w:hAnsi="Times New Roman"/>
          <w:i/>
          <w:sz w:val="24"/>
          <w:szCs w:val="24"/>
        </w:rPr>
        <w:t>оединение деталей изделия.</w:t>
      </w:r>
      <w:r w:rsidRPr="00D901F5">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Картонажно-переплетные работы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текстильными материалами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Элементарные сведения </w:t>
      </w:r>
      <w:r w:rsidRPr="00D901F5">
        <w:rPr>
          <w:rFonts w:ascii="Times New Roman" w:hAnsi="Times New Roman"/>
          <w:i/>
          <w:sz w:val="24"/>
          <w:szCs w:val="24"/>
        </w:rPr>
        <w:t>о нитках</w:t>
      </w:r>
      <w:r w:rsidRPr="00D901F5">
        <w:rPr>
          <w:rFonts w:ascii="Times New Roman" w:hAnsi="Times New Roman"/>
          <w:sz w:val="24"/>
          <w:szCs w:val="24"/>
        </w:rPr>
        <w:t xml:space="preserve"> (откуда берутся нитки). При</w:t>
      </w:r>
      <w:r w:rsidRPr="00D901F5">
        <w:rPr>
          <w:rFonts w:ascii="Times New Roman" w:hAnsi="Times New Roman"/>
          <w:sz w:val="24"/>
          <w:szCs w:val="24"/>
        </w:rPr>
        <w:softHyphen/>
        <w:t>ме</w:t>
      </w:r>
      <w:r w:rsidRPr="00D901F5">
        <w:rPr>
          <w:rFonts w:ascii="Times New Roman" w:hAnsi="Times New Roman"/>
          <w:sz w:val="24"/>
          <w:szCs w:val="24"/>
        </w:rPr>
        <w:softHyphen/>
        <w:t>не</w:t>
      </w:r>
      <w:r w:rsidRPr="00D901F5">
        <w:rPr>
          <w:rFonts w:ascii="Times New Roman" w:hAnsi="Times New Roman"/>
          <w:sz w:val="24"/>
          <w:szCs w:val="24"/>
        </w:rPr>
        <w:softHyphen/>
        <w:t>ние ниток. Свойства ниток. Цвет ниток. Как работать с нитками. Виды работы с ни</w:t>
      </w:r>
      <w:r w:rsidRPr="00D901F5">
        <w:rPr>
          <w:rFonts w:ascii="Times New Roman" w:hAnsi="Times New Roman"/>
          <w:sz w:val="24"/>
          <w:szCs w:val="24"/>
        </w:rPr>
        <w:softHyphen/>
        <w:t>тками: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Наматывание ниток</w:t>
      </w:r>
      <w:r w:rsidRPr="00D901F5">
        <w:rPr>
          <w:rFonts w:ascii="Times New Roman" w:hAnsi="Times New Roman"/>
          <w:sz w:val="24"/>
          <w:szCs w:val="24"/>
        </w:rPr>
        <w:t xml:space="preserve"> на картонку (плоские игрушки, кисточки).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Связывание ниток в пучок</w:t>
      </w:r>
      <w:r w:rsidRPr="00D901F5">
        <w:rPr>
          <w:rFonts w:ascii="Times New Roman" w:hAnsi="Times New Roman"/>
          <w:sz w:val="24"/>
          <w:szCs w:val="24"/>
        </w:rPr>
        <w:t xml:space="preserve"> (ягоды, фигурки человечком, цветы).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Шитье</w:t>
      </w:r>
      <w:r w:rsidRPr="00D901F5">
        <w:rPr>
          <w:rFonts w:ascii="Times New Roman" w:hAnsi="Times New Roman"/>
          <w:sz w:val="24"/>
          <w:szCs w:val="24"/>
        </w:rPr>
        <w:t>. Инструменты для швейных работ. Приемы шитья: «игла вверх-вниз»,</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Вышивание</w:t>
      </w:r>
      <w:r w:rsidRPr="00D901F5">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Элементарные сведения </w:t>
      </w:r>
      <w:r w:rsidRPr="00D901F5">
        <w:rPr>
          <w:rFonts w:ascii="Times New Roman" w:hAnsi="Times New Roman"/>
          <w:i/>
          <w:sz w:val="24"/>
          <w:szCs w:val="24"/>
        </w:rPr>
        <w:t>о тканях</w:t>
      </w:r>
      <w:r w:rsidRPr="00D901F5">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lastRenderedPageBreak/>
        <w:t>Раскрой деталей из ткани</w:t>
      </w:r>
      <w:r w:rsidRPr="00D901F5">
        <w:rPr>
          <w:rFonts w:ascii="Times New Roman" w:hAnsi="Times New Roman"/>
          <w:sz w:val="24"/>
          <w:szCs w:val="24"/>
        </w:rPr>
        <w:t>. Понятие «лекало». Последовательность раскроя деталей из ткани.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Шитье</w:t>
      </w:r>
      <w:r w:rsidRPr="00D901F5">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Ткачество</w:t>
      </w:r>
      <w:r w:rsidRPr="00D901F5">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Скручивание ткани</w:t>
      </w:r>
      <w:r w:rsidRPr="00D901F5">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Отделка изделий из ткани</w:t>
      </w:r>
      <w:r w:rsidRPr="00D901F5">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Ремонт одежды</w:t>
      </w:r>
      <w:r w:rsidRPr="00D901F5">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древесными материалами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металлом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Работа с алюминиевой фольгой</w:t>
      </w:r>
      <w:r w:rsidRPr="00D901F5">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проволокой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Элементарные сведения о проволоке (медная, алюминиевая, стальная). При</w:t>
      </w:r>
      <w:r w:rsidRPr="00D901F5">
        <w:rPr>
          <w:rFonts w:ascii="Times New Roman" w:hAnsi="Times New Roman"/>
          <w:sz w:val="24"/>
          <w:szCs w:val="24"/>
        </w:rPr>
        <w:softHyphen/>
        <w:t>менение проволоки в изделиях. Свойства проволоки (толстая, тонкая, гне</w:t>
      </w:r>
      <w:r w:rsidRPr="00D901F5">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с металлоконструктором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Элементарные сведения о металлоконструкторе. Изделия из металлоконструктора. На</w:t>
      </w:r>
      <w:r w:rsidRPr="00D901F5">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Соединение планок винтом и гайкой.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Комбинированные работы с разными материалами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Виды работ по комбинированию разных материалов: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lang w:val="en-US"/>
        </w:rPr>
        <w:t>V</w:t>
      </w:r>
      <w:r w:rsidRPr="00E43309">
        <w:rPr>
          <w:rFonts w:ascii="Times New Roman" w:hAnsi="Times New Roman"/>
          <w:b/>
          <w:sz w:val="24"/>
          <w:szCs w:val="24"/>
        </w:rPr>
        <w:t>-</w:t>
      </w:r>
      <w:r w:rsidRPr="00E43309">
        <w:rPr>
          <w:rFonts w:ascii="Times New Roman" w:hAnsi="Times New Roman"/>
          <w:b/>
          <w:sz w:val="24"/>
          <w:szCs w:val="24"/>
          <w:lang w:val="en-US"/>
        </w:rPr>
        <w:t>IX</w:t>
      </w:r>
      <w:r w:rsidRPr="00E43309">
        <w:rPr>
          <w:rFonts w:ascii="Times New Roman" w:hAnsi="Times New Roman"/>
          <w:b/>
          <w:bCs/>
          <w:sz w:val="24"/>
          <w:szCs w:val="24"/>
        </w:rPr>
        <w:t>классы</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РУССКИЙ ЯЗЫК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5B5BE4" w:rsidRPr="00D901F5" w:rsidRDefault="005B5BE4" w:rsidP="00D901F5">
      <w:pPr>
        <w:pStyle w:val="afe"/>
        <w:ind w:firstLine="567"/>
        <w:jc w:val="both"/>
        <w:rPr>
          <w:rStyle w:val="s2"/>
          <w:rFonts w:ascii="Times New Roman" w:hAnsi="Times New Roman"/>
          <w:sz w:val="24"/>
          <w:szCs w:val="24"/>
        </w:rPr>
      </w:pPr>
      <w:r w:rsidRPr="00D901F5">
        <w:rPr>
          <w:rFonts w:ascii="Times New Roman" w:hAnsi="Times New Roman"/>
          <w:sz w:val="24"/>
          <w:szCs w:val="24"/>
        </w:rPr>
        <w:t>Достижение поставленной цели обеспечивается решением следующих задач:</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р</w:t>
      </w:r>
      <w:r w:rsidRPr="00D901F5">
        <w:rPr>
          <w:rFonts w:ascii="Times New Roman" w:hAnsi="Times New Roman"/>
          <w:sz w:val="24"/>
          <w:szCs w:val="24"/>
        </w:rPr>
        <w:t>асширение представлений о языке как важнейшем средстве человеческого общения;</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lastRenderedPageBreak/>
        <w:t>― о</w:t>
      </w:r>
      <w:r w:rsidRPr="00D901F5">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и</w:t>
      </w:r>
      <w:r w:rsidRPr="00D901F5">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D901F5" w:rsidRDefault="005B5BE4" w:rsidP="00D901F5">
      <w:pPr>
        <w:pStyle w:val="afe"/>
        <w:ind w:firstLine="567"/>
        <w:jc w:val="both"/>
        <w:rPr>
          <w:rStyle w:val="s2"/>
          <w:rFonts w:ascii="Times New Roman" w:hAnsi="Times New Roman"/>
          <w:b/>
          <w:sz w:val="24"/>
          <w:szCs w:val="24"/>
        </w:rPr>
      </w:pPr>
      <w:r w:rsidRPr="00D901F5">
        <w:rPr>
          <w:rStyle w:val="s2"/>
          <w:rFonts w:ascii="Times New Roman" w:hAnsi="Times New Roman"/>
          <w:sz w:val="24"/>
          <w:szCs w:val="24"/>
        </w:rPr>
        <w:t>― развитие положительных качеств и свойств личности.</w:t>
      </w:r>
    </w:p>
    <w:p w:rsidR="005B5BE4" w:rsidRPr="00D901F5" w:rsidRDefault="005B5BE4" w:rsidP="00D901F5">
      <w:pPr>
        <w:pStyle w:val="afe"/>
        <w:ind w:firstLine="567"/>
        <w:jc w:val="both"/>
        <w:rPr>
          <w:rFonts w:ascii="Times New Roman" w:hAnsi="Times New Roman"/>
          <w:bCs/>
          <w:sz w:val="24"/>
          <w:szCs w:val="24"/>
        </w:rPr>
      </w:pPr>
      <w:r w:rsidRPr="00D901F5">
        <w:rPr>
          <w:rStyle w:val="s2"/>
          <w:rFonts w:ascii="Times New Roman" w:hAnsi="Times New Roman"/>
          <w:b/>
          <w:sz w:val="24"/>
          <w:szCs w:val="24"/>
        </w:rPr>
        <w:t>Грамматика, правописание и развитие речи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Фонетика. </w:t>
      </w:r>
      <w:r w:rsidRPr="00D901F5">
        <w:rPr>
          <w:rFonts w:ascii="Times New Roman" w:hAnsi="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D901F5">
        <w:rPr>
          <w:rFonts w:ascii="Times New Roman" w:hAnsi="Times New Roman"/>
          <w:bCs/>
          <w:sz w:val="24"/>
          <w:szCs w:val="24"/>
        </w:rPr>
        <w:t>ь, е, ё, и, ю, я</w:t>
      </w:r>
      <w:r w:rsidRPr="00D901F5">
        <w:rPr>
          <w:rFonts w:ascii="Times New Roman" w:hAnsi="Times New Roman"/>
          <w:sz w:val="24"/>
          <w:szCs w:val="24"/>
        </w:rPr>
        <w:t xml:space="preserve">. Согласные глухие и звонкие. Согласные парные и непарные по твердости – мягкости, звонкости – глухости. Разделительный  </w:t>
      </w:r>
      <w:r w:rsidRPr="00D901F5">
        <w:rPr>
          <w:rFonts w:ascii="Times New Roman" w:hAnsi="Times New Roman"/>
          <w:bCs/>
          <w:sz w:val="24"/>
          <w:szCs w:val="24"/>
        </w:rPr>
        <w:t>ь</w:t>
      </w:r>
      <w:r w:rsidRPr="00D901F5">
        <w:rPr>
          <w:rFonts w:ascii="Times New Roman" w:hAnsi="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Морфология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Состав слова</w:t>
      </w:r>
      <w:r w:rsidRPr="00D901F5">
        <w:rPr>
          <w:rFonts w:ascii="Times New Roman" w:hAnsi="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Правописание проверяемых безударн</w:t>
      </w:r>
      <w:r w:rsidR="00A72E75" w:rsidRPr="00D901F5">
        <w:rPr>
          <w:rFonts w:ascii="Times New Roman" w:hAnsi="Times New Roman"/>
          <w:sz w:val="24"/>
          <w:szCs w:val="24"/>
        </w:rPr>
        <w:t>ых гласных, звонких и глухих со</w:t>
      </w:r>
      <w:r w:rsidRPr="00D901F5">
        <w:rPr>
          <w:rFonts w:ascii="Times New Roman" w:hAnsi="Times New Roman"/>
          <w:sz w:val="24"/>
          <w:szCs w:val="24"/>
        </w:rPr>
        <w:t>гла</w:t>
      </w:r>
      <w:r w:rsidRPr="00D901F5">
        <w:rPr>
          <w:rFonts w:ascii="Times New Roman" w:hAnsi="Times New Roman"/>
          <w:sz w:val="24"/>
          <w:szCs w:val="24"/>
        </w:rPr>
        <w:softHyphen/>
        <w:t>сных в корне слова. Единообразное написание ударных и безударных гла</w:t>
      </w:r>
      <w:r w:rsidRPr="00D901F5">
        <w:rPr>
          <w:rFonts w:ascii="Times New Roman" w:hAnsi="Times New Roman"/>
          <w:sz w:val="24"/>
          <w:szCs w:val="24"/>
        </w:rPr>
        <w:softHyphen/>
        <w:t xml:space="preserve">сных, звонких и глухих согласных в корнях слов. Непроверяемые гласные и согласные в корне слов.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Правописание приставок. Единообразное написание ряда приставок. Приставка и предлог. Разделительный </w:t>
      </w:r>
      <w:r w:rsidRPr="00D901F5">
        <w:rPr>
          <w:rFonts w:ascii="Times New Roman" w:hAnsi="Times New Roman"/>
          <w:bCs/>
          <w:sz w:val="24"/>
          <w:szCs w:val="24"/>
        </w:rPr>
        <w:t>ъ</w:t>
      </w:r>
      <w:r w:rsidRPr="00D901F5">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Части речи</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 xml:space="preserve">Предлог: </w:t>
      </w:r>
      <w:r w:rsidRPr="00D901F5">
        <w:rPr>
          <w:rFonts w:ascii="Times New Roman" w:hAnsi="Times New Roman"/>
          <w:sz w:val="24"/>
          <w:szCs w:val="24"/>
        </w:rPr>
        <w:t xml:space="preserve">общее понятие, значение в речи. Раздельное написание предлогов со словами.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Имя существительное</w:t>
      </w:r>
      <w:r w:rsidRPr="00D901F5">
        <w:rPr>
          <w:rFonts w:ascii="Times New Roman" w:hAnsi="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Имя прилагательное</w:t>
      </w:r>
      <w:r w:rsidRPr="00D901F5">
        <w:rPr>
          <w:rFonts w:ascii="Times New Roman" w:hAnsi="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 xml:space="preserve">Правописание родовых и падежных окончаний имен прилагательных в единственном и множественном числе.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Глагол</w:t>
      </w:r>
      <w:r w:rsidRPr="00D901F5">
        <w:rPr>
          <w:rFonts w:ascii="Times New Roman" w:hAnsi="Times New Roman"/>
          <w:sz w:val="24"/>
          <w:szCs w:val="24"/>
        </w:rPr>
        <w:t xml:space="preserve"> как часть речи. Изменение глагола по временам (настоящее, про</w:t>
      </w:r>
      <w:r w:rsidRPr="00D901F5">
        <w:rPr>
          <w:rFonts w:ascii="Times New Roman" w:hAnsi="Times New Roman"/>
          <w:sz w:val="24"/>
          <w:szCs w:val="24"/>
        </w:rPr>
        <w:softHyphen/>
        <w:t>шедшее, будущее). Изменение глагола по лицам и числам. Правописание окон</w:t>
      </w:r>
      <w:r w:rsidRPr="00D901F5">
        <w:rPr>
          <w:rFonts w:ascii="Times New Roman" w:hAnsi="Times New Roman"/>
          <w:sz w:val="24"/>
          <w:szCs w:val="24"/>
        </w:rPr>
        <w:softHyphen/>
        <w:t xml:space="preserve">чаний глаголов 2-го лица </w:t>
      </w:r>
      <w:r w:rsidRPr="00D901F5">
        <w:rPr>
          <w:rFonts w:ascii="Times New Roman" w:hAnsi="Times New Roman"/>
          <w:bCs/>
          <w:sz w:val="24"/>
          <w:szCs w:val="24"/>
        </w:rPr>
        <w:t>–шь</w:t>
      </w:r>
      <w:r w:rsidRPr="00D901F5">
        <w:rPr>
          <w:rFonts w:ascii="Times New Roman" w:hAnsi="Times New Roman"/>
          <w:sz w:val="24"/>
          <w:szCs w:val="24"/>
        </w:rPr>
        <w:t xml:space="preserve">, </w:t>
      </w:r>
      <w:r w:rsidRPr="00D901F5">
        <w:rPr>
          <w:rFonts w:ascii="Times New Roman" w:hAnsi="Times New Roman"/>
          <w:bCs/>
          <w:sz w:val="24"/>
          <w:szCs w:val="24"/>
        </w:rPr>
        <w:t>-шься</w:t>
      </w:r>
      <w:r w:rsidRPr="00D901F5">
        <w:rPr>
          <w:rFonts w:ascii="Times New Roman" w:hAnsi="Times New Roman"/>
          <w:sz w:val="24"/>
          <w:szCs w:val="24"/>
        </w:rPr>
        <w:t xml:space="preserve">. Глаголы на </w:t>
      </w:r>
      <w:r w:rsidRPr="00D901F5">
        <w:rPr>
          <w:rFonts w:ascii="Times New Roman" w:hAnsi="Times New Roman"/>
          <w:bCs/>
          <w:sz w:val="24"/>
          <w:szCs w:val="24"/>
        </w:rPr>
        <w:t>–ся</w:t>
      </w:r>
      <w:r w:rsidRPr="00D901F5">
        <w:rPr>
          <w:rFonts w:ascii="Times New Roman" w:hAnsi="Times New Roman"/>
          <w:sz w:val="24"/>
          <w:szCs w:val="24"/>
        </w:rPr>
        <w:t xml:space="preserve"> (</w:t>
      </w:r>
      <w:r w:rsidRPr="00D901F5">
        <w:rPr>
          <w:rFonts w:ascii="Times New Roman" w:hAnsi="Times New Roman"/>
          <w:bCs/>
          <w:sz w:val="24"/>
          <w:szCs w:val="24"/>
        </w:rPr>
        <w:t>-сь</w:t>
      </w:r>
      <w:r w:rsidRPr="00D901F5">
        <w:rPr>
          <w:rFonts w:ascii="Times New Roman" w:hAnsi="Times New Roman"/>
          <w:sz w:val="24"/>
          <w:szCs w:val="24"/>
        </w:rPr>
        <w:t>). Изменение гла</w:t>
      </w:r>
      <w:r w:rsidRPr="00D901F5">
        <w:rPr>
          <w:rFonts w:ascii="Times New Roman" w:hAnsi="Times New Roman"/>
          <w:sz w:val="24"/>
          <w:szCs w:val="24"/>
        </w:rPr>
        <w:softHyphen/>
        <w:t>голов в прошедшем времени по родам и числам.  Неопределенная форма гла</w:t>
      </w:r>
      <w:r w:rsidRPr="00D901F5">
        <w:rPr>
          <w:rFonts w:ascii="Times New Roman" w:hAnsi="Times New Roman"/>
          <w:sz w:val="24"/>
          <w:szCs w:val="24"/>
        </w:rPr>
        <w:softHyphen/>
        <w:t>гола. Спряжение глаголов. Правописание безударных личных окончаний гла</w:t>
      </w:r>
      <w:r w:rsidRPr="00D901F5">
        <w:rPr>
          <w:rFonts w:ascii="Times New Roman" w:hAnsi="Times New Roman"/>
          <w:sz w:val="24"/>
          <w:szCs w:val="24"/>
        </w:rPr>
        <w:softHyphen/>
        <w:t xml:space="preserve">голов </w:t>
      </w:r>
      <w:r w:rsidRPr="00D901F5">
        <w:rPr>
          <w:rFonts w:ascii="Times New Roman" w:hAnsi="Times New Roman"/>
          <w:sz w:val="24"/>
          <w:szCs w:val="24"/>
          <w:lang w:val="en-US"/>
        </w:rPr>
        <w:t>I</w:t>
      </w:r>
      <w:r w:rsidRPr="00D901F5">
        <w:rPr>
          <w:rFonts w:ascii="Times New Roman" w:hAnsi="Times New Roman"/>
          <w:sz w:val="24"/>
          <w:szCs w:val="24"/>
        </w:rPr>
        <w:t xml:space="preserve"> и </w:t>
      </w:r>
      <w:r w:rsidRPr="00D901F5">
        <w:rPr>
          <w:rFonts w:ascii="Times New Roman" w:hAnsi="Times New Roman"/>
          <w:sz w:val="24"/>
          <w:szCs w:val="24"/>
          <w:lang w:val="en-US"/>
        </w:rPr>
        <w:t>II</w:t>
      </w:r>
      <w:r w:rsidRPr="00D901F5">
        <w:rPr>
          <w:rFonts w:ascii="Times New Roman" w:hAnsi="Times New Roman"/>
          <w:sz w:val="24"/>
          <w:szCs w:val="24"/>
        </w:rPr>
        <w:t xml:space="preserve"> спряжения. Правописание глаголов с </w:t>
      </w:r>
      <w:r w:rsidRPr="00D901F5">
        <w:rPr>
          <w:rFonts w:ascii="Times New Roman" w:hAnsi="Times New Roman"/>
          <w:bCs/>
          <w:sz w:val="24"/>
          <w:szCs w:val="24"/>
        </w:rPr>
        <w:t>–ться</w:t>
      </w:r>
      <w:r w:rsidRPr="00D901F5">
        <w:rPr>
          <w:rFonts w:ascii="Times New Roman" w:hAnsi="Times New Roman"/>
          <w:sz w:val="24"/>
          <w:szCs w:val="24"/>
        </w:rPr>
        <w:t xml:space="preserve">, </w:t>
      </w:r>
      <w:r w:rsidRPr="00D901F5">
        <w:rPr>
          <w:rFonts w:ascii="Times New Roman" w:hAnsi="Times New Roman"/>
          <w:bCs/>
          <w:sz w:val="24"/>
          <w:szCs w:val="24"/>
        </w:rPr>
        <w:t>-тся</w:t>
      </w:r>
      <w:r w:rsidR="00A72E75" w:rsidRPr="00D901F5">
        <w:rPr>
          <w:rFonts w:ascii="Times New Roman" w:hAnsi="Times New Roman"/>
          <w:sz w:val="24"/>
          <w:szCs w:val="24"/>
        </w:rPr>
        <w:t>. Повелитель</w:t>
      </w:r>
      <w:r w:rsidRPr="00D901F5">
        <w:rPr>
          <w:rFonts w:ascii="Times New Roman" w:hAnsi="Times New Roman"/>
          <w:sz w:val="24"/>
          <w:szCs w:val="24"/>
        </w:rPr>
        <w:t>ная форма глагола. Правописание глаголов повелительной формы еди</w:t>
      </w:r>
      <w:r w:rsidRPr="00D901F5">
        <w:rPr>
          <w:rFonts w:ascii="Times New Roman" w:hAnsi="Times New Roman"/>
          <w:sz w:val="24"/>
          <w:szCs w:val="24"/>
        </w:rPr>
        <w:softHyphen/>
        <w:t>н</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вен</w:t>
      </w:r>
      <w:r w:rsidRPr="00D901F5">
        <w:rPr>
          <w:rFonts w:ascii="Times New Roman" w:hAnsi="Times New Roman"/>
          <w:sz w:val="24"/>
          <w:szCs w:val="24"/>
        </w:rPr>
        <w:softHyphen/>
        <w:t xml:space="preserve">ного и множественного числа. Правописание частицы НЕ с глаголами.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Местоимение</w:t>
      </w:r>
      <w:r w:rsidRPr="00D901F5">
        <w:rPr>
          <w:rFonts w:ascii="Times New Roman" w:hAnsi="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Имя числительное</w:t>
      </w:r>
      <w:r w:rsidRPr="00D901F5">
        <w:rPr>
          <w:rFonts w:ascii="Times New Roman" w:hAnsi="Times New Roman"/>
          <w:sz w:val="24"/>
          <w:szCs w:val="24"/>
        </w:rPr>
        <w:t>. Понятие об имени числительном. Числительные количественные и порядковые. Правописание числительных.</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Наречие.</w:t>
      </w:r>
      <w:r w:rsidRPr="00D901F5">
        <w:rPr>
          <w:rFonts w:ascii="Times New Roman" w:hAnsi="Times New Roman"/>
          <w:sz w:val="24"/>
          <w:szCs w:val="24"/>
        </w:rPr>
        <w:t xml:space="preserve"> Понятие о наречии. Наречия, обозначающие время, место, способ действия. Правописание наречий.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lastRenderedPageBreak/>
        <w:t>Синтаксис.</w:t>
      </w:r>
      <w:r w:rsidRPr="00D901F5">
        <w:rPr>
          <w:rFonts w:ascii="Times New Roman" w:hAnsi="Times New Roman"/>
          <w:sz w:val="24"/>
          <w:szCs w:val="24"/>
        </w:rPr>
        <w:t xml:space="preserve"> Словосочетание. Предложение.</w:t>
      </w:r>
      <w:r w:rsidR="00A72E75" w:rsidRPr="00D901F5">
        <w:rPr>
          <w:rFonts w:ascii="Times New Roman" w:hAnsi="Times New Roman"/>
          <w:sz w:val="24"/>
          <w:szCs w:val="24"/>
        </w:rPr>
        <w:t>Простые и сложные пред</w:t>
      </w:r>
      <w:r w:rsidRPr="00D901F5">
        <w:rPr>
          <w:rFonts w:ascii="Times New Roman" w:hAnsi="Times New Roman"/>
          <w:sz w:val="24"/>
          <w:szCs w:val="24"/>
        </w:rPr>
        <w:t>ло</w:t>
      </w:r>
      <w:r w:rsidRPr="00D901F5">
        <w:rPr>
          <w:rFonts w:ascii="Times New Roman" w:hAnsi="Times New Roman"/>
          <w:sz w:val="24"/>
          <w:szCs w:val="24"/>
        </w:rPr>
        <w:softHyphen/>
        <w:t>жения.Повествовательные, вопрос</w:t>
      </w:r>
      <w:r w:rsidR="00A72E75" w:rsidRPr="00D901F5">
        <w:rPr>
          <w:rFonts w:ascii="Times New Roman" w:hAnsi="Times New Roman"/>
          <w:sz w:val="24"/>
          <w:szCs w:val="24"/>
        </w:rPr>
        <w:t>ительные и восклицательные пред</w:t>
      </w:r>
      <w:r w:rsidRPr="00D901F5">
        <w:rPr>
          <w:rFonts w:ascii="Times New Roman" w:hAnsi="Times New Roman"/>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Установление последовательности предл</w:t>
      </w:r>
      <w:r w:rsidR="00A72E75" w:rsidRPr="00D901F5">
        <w:rPr>
          <w:rFonts w:ascii="Times New Roman" w:hAnsi="Times New Roman"/>
          <w:sz w:val="24"/>
          <w:szCs w:val="24"/>
        </w:rPr>
        <w:t>ожений в тексте. Связь предло</w:t>
      </w:r>
      <w:r w:rsidRPr="00D901F5">
        <w:rPr>
          <w:rFonts w:ascii="Times New Roman" w:hAnsi="Times New Roman"/>
          <w:sz w:val="24"/>
          <w:szCs w:val="24"/>
        </w:rPr>
        <w:t>же</w:t>
      </w:r>
      <w:r w:rsidRPr="00D901F5">
        <w:rPr>
          <w:rFonts w:ascii="Times New Roman" w:hAnsi="Times New Roman"/>
          <w:sz w:val="24"/>
          <w:szCs w:val="24"/>
        </w:rPr>
        <w:softHyphen/>
        <w:t>ний в тексте с помощью различны</w:t>
      </w:r>
      <w:r w:rsidR="00A72E75" w:rsidRPr="00D901F5">
        <w:rPr>
          <w:rFonts w:ascii="Times New Roman" w:hAnsi="Times New Roman"/>
          <w:sz w:val="24"/>
          <w:szCs w:val="24"/>
        </w:rPr>
        <w:t>х языковых средств (личных мес</w:t>
      </w:r>
      <w:r w:rsidRPr="00D901F5">
        <w:rPr>
          <w:rFonts w:ascii="Times New Roman" w:hAnsi="Times New Roman"/>
          <w:sz w:val="24"/>
          <w:szCs w:val="24"/>
        </w:rPr>
        <w:t>то</w:t>
      </w:r>
      <w:r w:rsidRPr="00D901F5">
        <w:rPr>
          <w:rFonts w:ascii="Times New Roman" w:hAnsi="Times New Roman"/>
          <w:sz w:val="24"/>
          <w:szCs w:val="24"/>
        </w:rPr>
        <w:softHyphen/>
        <w:t>имений, наречий, повтора существительного, синонимической замены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Однородные члены предложения. Союзы в простом и сложном пред</w:t>
      </w:r>
      <w:r w:rsidRPr="00D901F5">
        <w:rPr>
          <w:rFonts w:ascii="Times New Roman" w:hAnsi="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Развитие речи, работа с текстом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Изложение текста с опорой на заранее составленный план. Изложение по коллективно составленному плану.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Деловое письмо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Письмо с элементами творческой деятельности.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Чтение и развитие речи (Литературное чтение)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Содержание чтения (круг чтения)</w:t>
      </w:r>
      <w:r w:rsidRPr="00D901F5">
        <w:rPr>
          <w:rFonts w:ascii="Times New Roman" w:hAnsi="Times New Roman"/>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D901F5">
        <w:rPr>
          <w:rFonts w:ascii="Times New Roman" w:hAnsi="Times New Roman"/>
          <w:sz w:val="24"/>
          <w:szCs w:val="24"/>
          <w:lang w:val="en-US"/>
        </w:rPr>
        <w:t>XIX</w:t>
      </w:r>
      <w:r w:rsidRPr="00D901F5">
        <w:rPr>
          <w:rFonts w:ascii="Times New Roman" w:hAnsi="Times New Roman"/>
          <w:sz w:val="24"/>
          <w:szCs w:val="24"/>
        </w:rPr>
        <w:t xml:space="preserve"> - </w:t>
      </w:r>
      <w:r w:rsidRPr="00D901F5">
        <w:rPr>
          <w:rFonts w:ascii="Times New Roman" w:hAnsi="Times New Roman"/>
          <w:sz w:val="24"/>
          <w:szCs w:val="24"/>
          <w:lang w:val="en-US"/>
        </w:rPr>
        <w:t>XXI</w:t>
      </w:r>
      <w:r w:rsidRPr="00D901F5">
        <w:rPr>
          <w:rFonts w:ascii="Times New Roman" w:hAnsi="Times New Roman"/>
          <w:sz w:val="24"/>
          <w:szCs w:val="24"/>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Примерная тематика произведений</w:t>
      </w:r>
      <w:r w:rsidRPr="00D901F5">
        <w:rPr>
          <w:rFonts w:ascii="Times New Roman" w:hAnsi="Times New Roman"/>
          <w:sz w:val="24"/>
          <w:szCs w:val="24"/>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Жанровое разнообразие</w:t>
      </w:r>
      <w:r w:rsidRPr="00D901F5">
        <w:rPr>
          <w:rFonts w:ascii="Times New Roman" w:hAnsi="Times New Roman"/>
          <w:sz w:val="24"/>
          <w:szCs w:val="24"/>
        </w:rPr>
        <w:t>: народные и авторские сказки, басни, былины, легенды, рассказы, рассказы-описания, стихотворения.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Ориентировка в литературоведческих понятиях</w:t>
      </w:r>
      <w:r w:rsidRPr="00D901F5">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присказка, зачин, диалог, произведение.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герой (персонаж), гласный и второстепенный герой, портрет героя, пейзаж.</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стихотворение, рифма, строка, строфа.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средства выразительности (логическая пауза, темп, ритм).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элементы книги: переплёт, обложка, форзац, титульный лист, оглавление, предисловие, послесловие.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Навык чтения:</w:t>
      </w:r>
      <w:r w:rsidRPr="00D901F5">
        <w:rPr>
          <w:rFonts w:ascii="Times New Roman" w:hAnsi="Times New Roman"/>
          <w:sz w:val="24"/>
          <w:szCs w:val="24"/>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Работа с текстом.</w:t>
      </w:r>
      <w:r w:rsidRPr="00D901F5">
        <w:rPr>
          <w:rFonts w:ascii="Times New Roman" w:hAnsi="Times New Roman"/>
          <w:sz w:val="24"/>
          <w:szCs w:val="24"/>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w:t>
      </w:r>
      <w:r w:rsidRPr="00D901F5">
        <w:rPr>
          <w:rFonts w:ascii="Times New Roman" w:hAnsi="Times New Roman"/>
          <w:sz w:val="24"/>
          <w:szCs w:val="24"/>
        </w:rPr>
        <w:lastRenderedPageBreak/>
        <w:t xml:space="preserve">части и их озаглавливание, составление плана. Выборочный, краткий и подробный пересказ произведения или его части по плану.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Внеклассное чтение</w:t>
      </w:r>
      <w:r w:rsidRPr="00D901F5">
        <w:rPr>
          <w:rFonts w:ascii="Times New Roman" w:hAnsi="Times New Roman"/>
          <w:sz w:val="24"/>
          <w:szCs w:val="24"/>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МАТЕМАТИКА</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D901F5">
        <w:rPr>
          <w:rFonts w:ascii="Times New Roman" w:hAnsi="Times New Roman"/>
          <w:sz w:val="24"/>
          <w:szCs w:val="24"/>
          <w:lang w:val="en-US"/>
        </w:rPr>
        <w:t>I</w:t>
      </w:r>
      <w:r w:rsidRPr="00D901F5">
        <w:rPr>
          <w:rFonts w:ascii="Times New Roman" w:hAnsi="Times New Roman"/>
          <w:sz w:val="24"/>
          <w:szCs w:val="24"/>
          <w:vertAlign w:val="superscript"/>
        </w:rPr>
        <w:t>1</w:t>
      </w:r>
      <w:r w:rsidRPr="00D901F5">
        <w:rPr>
          <w:rFonts w:ascii="Times New Roman" w:hAnsi="Times New Roman"/>
          <w:sz w:val="24"/>
          <w:szCs w:val="24"/>
        </w:rPr>
        <w:t xml:space="preserve">) классе и </w:t>
      </w:r>
      <w:r w:rsidRPr="00D901F5">
        <w:rPr>
          <w:rFonts w:ascii="Times New Roman" w:hAnsi="Times New Roman"/>
          <w:sz w:val="24"/>
          <w:szCs w:val="24"/>
          <w:lang w:val="en-US"/>
        </w:rPr>
        <w:t>I</w:t>
      </w:r>
      <w:r w:rsidRPr="00D901F5">
        <w:rPr>
          <w:rFonts w:ascii="Times New Roman" w:hAnsi="Times New Roman"/>
          <w:sz w:val="24"/>
          <w:szCs w:val="24"/>
        </w:rPr>
        <w:t>-</w:t>
      </w:r>
      <w:r w:rsidRPr="00D901F5">
        <w:rPr>
          <w:rFonts w:ascii="Times New Roman" w:hAnsi="Times New Roman"/>
          <w:sz w:val="24"/>
          <w:szCs w:val="24"/>
          <w:lang w:val="en-US"/>
        </w:rPr>
        <w:t>IV</w:t>
      </w:r>
      <w:r w:rsidRPr="00D901F5">
        <w:rPr>
          <w:rFonts w:ascii="Times New Roman" w:hAnsi="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процессе обучения математике в </w:t>
      </w:r>
      <w:r w:rsidRPr="00D901F5">
        <w:rPr>
          <w:rFonts w:ascii="Times New Roman" w:hAnsi="Times New Roman"/>
          <w:sz w:val="24"/>
          <w:szCs w:val="24"/>
          <w:lang w:val="en-US"/>
        </w:rPr>
        <w:t>V</w:t>
      </w:r>
      <w:r w:rsidRPr="00D901F5">
        <w:rPr>
          <w:rFonts w:ascii="Times New Roman" w:hAnsi="Times New Roman"/>
          <w:sz w:val="24"/>
          <w:szCs w:val="24"/>
        </w:rPr>
        <w:t>-</w:t>
      </w:r>
      <w:r w:rsidRPr="00D901F5">
        <w:rPr>
          <w:rFonts w:ascii="Times New Roman" w:hAnsi="Times New Roman"/>
          <w:sz w:val="24"/>
          <w:szCs w:val="24"/>
          <w:lang w:val="en-US"/>
        </w:rPr>
        <w:t>IX</w:t>
      </w:r>
      <w:r w:rsidRPr="00D901F5">
        <w:rPr>
          <w:rFonts w:ascii="Times New Roman" w:hAnsi="Times New Roman"/>
          <w:sz w:val="24"/>
          <w:szCs w:val="24"/>
        </w:rPr>
        <w:t xml:space="preserve"> классах решаются следующие задачи: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недостатков познавательной деятельности и повышение уровня общего развития;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Воспитание положительных качеств и свойств личности.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Нумерация. Чтение и запись чисел от 0 до 1 000 000. Классы и разряды. Представление многозначных чисел в виде суммы разрядных слагаемых.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и упорядочение многозначных чисел.</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Соотношения между единицами измерения однородных величин. Сравнение и упорядочение однородных величин.</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Преобразования чисел, полученных при измерении стоимости, длины, массы.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Запись чисел, полученных при измерении длины, стоимости, массы, в виде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десятичной дроби и обратное преобразование.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Алгоритмы письменного сложения, вычитания, умножения и деления многозначных чисел.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Нахождение неизвестного компонента сложения и вычитания.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Способы проверки правильности вычислений (алгоритм, обратное действие, оценка достоверности результата).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Умножение и деление целых чисел, полученных при счете и при измерении, на однозначное, двузначное число.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Порядок действий. Нахождение значения числового выражения, состоящего из 3-4 арифметических действий.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Использование микрокалькулятора </w:t>
      </w:r>
      <w:r w:rsidR="00A72E75" w:rsidRPr="00D901F5">
        <w:rPr>
          <w:rFonts w:ascii="Times New Roman" w:hAnsi="Times New Roman"/>
          <w:sz w:val="24"/>
          <w:szCs w:val="24"/>
        </w:rPr>
        <w:t>для всех видов вычислений в пре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Дроби. Доля величины (половина, треть, четверть, десятая, сотая, тысячная). Получение долей. Сравнение долей.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Смешанное число. Получение, чтение, запись, сравнение смешанных чисел.</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дробей с разными числителями и знаменателями.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Сложение и вычитание обыкновенных дробей с одинаковыми знаменателями.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Нахождение одной или нескольких частей числа.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Десятичная дробь. Чтение, запись десятичных дробей.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Выражение десятичных дробей в более крупных (мелких), одинаковых долях.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Сравнение десятичных дробей.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Сложение и вычитание десятичных дробей (все случаи).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Нахождение десятичной дроби от числа.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Понятие процента. Нахождение одного процента от числа. Нахождение нескольких процентов от числа.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Планирование хода решения задачи.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Арифметические задачи, связанные с программой профильного труда.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Углы, виды углов, смежные углы. Градус как мера угла. Сумма смежных углов. Сумма углов треугольника.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Периметр. Вычисление периметра треугольника, прямоугольника, квадрата.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Площадь геометрической фигуры. Обозначение: S. Вычисление площади прямоугольника (квадрата).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Геометрические формы в окружающем мире.</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ИНФОРМАТИКА (VII-IX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Пояснительная записка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caps/>
          <w:sz w:val="24"/>
          <w:szCs w:val="24"/>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D901F5">
        <w:rPr>
          <w:rFonts w:ascii="Times New Roman" w:hAnsi="Times New Roman"/>
          <w:sz w:val="24"/>
          <w:szCs w:val="24"/>
        </w:rPr>
        <w:t xml:space="preserve">, </w:t>
      </w:r>
      <w:r w:rsidRPr="00D901F5">
        <w:rPr>
          <w:rFonts w:ascii="Times New Roman" w:hAnsi="Times New Roman"/>
          <w:caps/>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Практика работы на компьютере</w:t>
      </w:r>
      <w:r w:rsidRPr="00D901F5">
        <w:rPr>
          <w:rFonts w:ascii="Times New Roman" w:hAnsi="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D901F5">
        <w:rPr>
          <w:rStyle w:val="12"/>
          <w:i w:val="0"/>
          <w:caps w:val="0"/>
          <w:sz w:val="24"/>
          <w:szCs w:val="24"/>
        </w:rPr>
        <w:t>элементарное представление о правилах клавиатурного письма</w:t>
      </w:r>
      <w:r w:rsidRPr="00D901F5">
        <w:rPr>
          <w:rStyle w:val="12"/>
          <w:sz w:val="24"/>
          <w:szCs w:val="24"/>
        </w:rPr>
        <w:t>,</w:t>
      </w:r>
      <w:r w:rsidRPr="00D901F5">
        <w:rPr>
          <w:rFonts w:ascii="Times New Roman" w:hAnsi="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Работа с простыми информационными объектами</w:t>
      </w:r>
      <w:r w:rsidRPr="00D901F5">
        <w:rPr>
          <w:rFonts w:ascii="Times New Roman" w:hAnsi="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D901F5">
        <w:rPr>
          <w:rStyle w:val="12"/>
          <w:i w:val="0"/>
          <w:caps w:val="0"/>
          <w:sz w:val="24"/>
          <w:szCs w:val="24"/>
        </w:rPr>
        <w:t xml:space="preserve">Работа с рисунками в графическом редакторе, программах </w:t>
      </w:r>
      <w:r w:rsidRPr="00D901F5">
        <w:rPr>
          <w:rStyle w:val="12"/>
          <w:i w:val="0"/>
          <w:sz w:val="24"/>
          <w:szCs w:val="24"/>
          <w:lang w:val="en-US"/>
        </w:rPr>
        <w:t>Word</w:t>
      </w:r>
      <w:r w:rsidRPr="00D901F5">
        <w:rPr>
          <w:rStyle w:val="12"/>
          <w:i w:val="0"/>
          <w:sz w:val="24"/>
          <w:szCs w:val="24"/>
        </w:rPr>
        <w:t xml:space="preserve"> и</w:t>
      </w:r>
      <w:r w:rsidRPr="00D901F5">
        <w:rPr>
          <w:rStyle w:val="12"/>
          <w:i w:val="0"/>
          <w:sz w:val="24"/>
          <w:szCs w:val="24"/>
          <w:lang w:val="en-US"/>
        </w:rPr>
        <w:t>PowerPoint</w:t>
      </w:r>
      <w:r w:rsidRPr="00D901F5">
        <w:rPr>
          <w:rStyle w:val="12"/>
          <w:i w:val="0"/>
          <w:sz w:val="24"/>
          <w:szCs w:val="24"/>
        </w:rPr>
        <w:t>.</w:t>
      </w:r>
      <w:r w:rsidRPr="00D901F5">
        <w:rPr>
          <w:rFonts w:ascii="Times New Roman" w:hAnsi="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Работа с цифровыми образовательными ресурсами</w:t>
      </w:r>
      <w:r w:rsidRPr="00D901F5">
        <w:rPr>
          <w:rFonts w:ascii="Times New Roman" w:hAnsi="Times New Roman"/>
          <w:sz w:val="24"/>
          <w:szCs w:val="24"/>
        </w:rPr>
        <w:t>, готовыми материалами на электронных носителях.</w:t>
      </w:r>
    </w:p>
    <w:p w:rsidR="005B5BE4" w:rsidRPr="00E43309" w:rsidRDefault="005B5BE4" w:rsidP="00E43309">
      <w:pPr>
        <w:pStyle w:val="afe"/>
        <w:ind w:firstLine="567"/>
        <w:jc w:val="center"/>
        <w:rPr>
          <w:rFonts w:ascii="Times New Roman" w:hAnsi="Times New Roman"/>
          <w:b/>
          <w:bCs/>
          <w:sz w:val="24"/>
          <w:szCs w:val="24"/>
        </w:rPr>
      </w:pPr>
      <w:r w:rsidRPr="00E43309">
        <w:rPr>
          <w:rFonts w:ascii="Times New Roman" w:hAnsi="Times New Roman"/>
          <w:b/>
          <w:bCs/>
          <w:sz w:val="24"/>
          <w:szCs w:val="24"/>
        </w:rPr>
        <w:t>ПРИРОДОВЕДЕНИЕ (</w:t>
      </w:r>
      <w:r w:rsidRPr="00E43309">
        <w:rPr>
          <w:rFonts w:ascii="Times New Roman" w:hAnsi="Times New Roman"/>
          <w:b/>
          <w:bCs/>
          <w:sz w:val="24"/>
          <w:szCs w:val="24"/>
          <w:lang w:val="en-US"/>
        </w:rPr>
        <w:t>V</w:t>
      </w:r>
      <w:r w:rsidRPr="00E43309">
        <w:rPr>
          <w:rFonts w:ascii="Times New Roman" w:hAnsi="Times New Roman"/>
          <w:b/>
          <w:bCs/>
          <w:sz w:val="24"/>
          <w:szCs w:val="24"/>
        </w:rPr>
        <w:t>-</w:t>
      </w:r>
      <w:r w:rsidRPr="00E43309">
        <w:rPr>
          <w:rFonts w:ascii="Times New Roman" w:hAnsi="Times New Roman"/>
          <w:b/>
          <w:bCs/>
          <w:sz w:val="24"/>
          <w:szCs w:val="24"/>
          <w:lang w:val="en-US"/>
        </w:rPr>
        <w:t>VI</w:t>
      </w:r>
      <w:r w:rsidRPr="00E43309">
        <w:rPr>
          <w:rFonts w:ascii="Times New Roman" w:hAnsi="Times New Roman"/>
          <w:b/>
          <w:bCs/>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Курс «Природоведение» ставит своей целью расширить кругозор и подготовить учащихся к усвое</w:t>
      </w:r>
      <w:r w:rsidRPr="00D901F5">
        <w:rPr>
          <w:rFonts w:ascii="Times New Roman" w:hAnsi="Times New Roman"/>
          <w:sz w:val="24"/>
          <w:szCs w:val="24"/>
        </w:rPr>
        <w:softHyphen/>
        <w:t>нию систематических биологических и географических знаний.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Основными задачами курса «Природоведение» являются: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элементарных научных  знаний  о живой  и  неживой приро</w:t>
      </w:r>
      <w:r w:rsidRPr="00D901F5">
        <w:rPr>
          <w:rFonts w:ascii="Times New Roman" w:hAnsi="Times New Roman"/>
          <w:sz w:val="24"/>
          <w:szCs w:val="24"/>
        </w:rPr>
        <w:softHyphen/>
        <w:t>де;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демонстрация тесной взаимосвязи между живой и неживой при</w:t>
      </w:r>
      <w:r w:rsidRPr="00D901F5">
        <w:rPr>
          <w:rFonts w:ascii="Times New Roman" w:hAnsi="Times New Roman"/>
          <w:sz w:val="24"/>
          <w:szCs w:val="24"/>
        </w:rPr>
        <w:softHyphen/>
        <w:t>родой;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специальных и общеучебных умений и навыков;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D901F5">
        <w:rPr>
          <w:rFonts w:ascii="Times New Roman" w:hAnsi="Times New Roman"/>
          <w:sz w:val="24"/>
          <w:szCs w:val="24"/>
        </w:rPr>
        <w:softHyphen/>
        <w:t>боты;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воспитание социально значимых качеств личности.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процессе изучения природоведческого материала у учащих</w:t>
      </w:r>
      <w:r w:rsidRPr="00D901F5">
        <w:rPr>
          <w:rFonts w:ascii="Times New Roman" w:hAnsi="Times New Roman"/>
          <w:sz w:val="24"/>
          <w:szCs w:val="24"/>
        </w:rPr>
        <w:softHyphen/>
        <w:t>ся развивается на</w:t>
      </w:r>
      <w:r w:rsidRPr="00D901F5">
        <w:rPr>
          <w:rFonts w:ascii="Times New Roman" w:hAnsi="Times New Roman"/>
          <w:sz w:val="24"/>
          <w:szCs w:val="24"/>
        </w:rPr>
        <w:softHyphen/>
        <w:t>блю</w:t>
      </w:r>
      <w:r w:rsidRPr="00D901F5">
        <w:rPr>
          <w:rFonts w:ascii="Times New Roman" w:hAnsi="Times New Roman"/>
          <w:sz w:val="24"/>
          <w:szCs w:val="24"/>
        </w:rPr>
        <w:softHyphen/>
        <w:t>да</w:t>
      </w:r>
      <w:r w:rsidRPr="00D901F5">
        <w:rPr>
          <w:rFonts w:ascii="Times New Roman" w:hAnsi="Times New Roman"/>
          <w:sz w:val="24"/>
          <w:szCs w:val="24"/>
        </w:rPr>
        <w:softHyphen/>
        <w:t>тельность, память, воображение, речь и, главное, логическое мышление, умение ана</w:t>
      </w:r>
      <w:r w:rsidRPr="00D901F5">
        <w:rPr>
          <w:rFonts w:ascii="Times New Roman" w:hAnsi="Times New Roman"/>
          <w:sz w:val="24"/>
          <w:szCs w:val="24"/>
        </w:rPr>
        <w:softHyphen/>
        <w:t>ли</w:t>
      </w:r>
      <w:r w:rsidRPr="00D901F5">
        <w:rPr>
          <w:rFonts w:ascii="Times New Roman" w:hAnsi="Times New Roman"/>
          <w:sz w:val="24"/>
          <w:szCs w:val="24"/>
        </w:rPr>
        <w:softHyphen/>
        <w:t>зи</w:t>
      </w:r>
      <w:r w:rsidRPr="00D901F5">
        <w:rPr>
          <w:rFonts w:ascii="Times New Roman" w:hAnsi="Times New Roman"/>
          <w:sz w:val="24"/>
          <w:szCs w:val="24"/>
        </w:rPr>
        <w:softHyphen/>
        <w:t>ровать, обобщать, классифицировать, устанавливать причинно-следственные связи и за</w:t>
      </w:r>
      <w:r w:rsidRPr="00D901F5">
        <w:rPr>
          <w:rFonts w:ascii="Times New Roman" w:hAnsi="Times New Roman"/>
          <w:sz w:val="24"/>
          <w:szCs w:val="24"/>
        </w:rPr>
        <w:softHyphen/>
        <w:t>ви</w:t>
      </w:r>
      <w:r w:rsidRPr="00D901F5">
        <w:rPr>
          <w:rFonts w:ascii="Times New Roman" w:hAnsi="Times New Roman"/>
          <w:sz w:val="24"/>
          <w:szCs w:val="24"/>
        </w:rPr>
        <w:softHyphen/>
        <w:t>си</w:t>
      </w:r>
      <w:r w:rsidRPr="00D901F5">
        <w:rPr>
          <w:rFonts w:ascii="Times New Roman" w:hAnsi="Times New Roman"/>
          <w:sz w:val="24"/>
          <w:szCs w:val="24"/>
        </w:rPr>
        <w:softHyphen/>
        <w:t>мости.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Первые природоведческие знания умственно отсталые дети по</w:t>
      </w:r>
      <w:r w:rsidRPr="00D901F5">
        <w:rPr>
          <w:rFonts w:ascii="Times New Roman" w:hAnsi="Times New Roman"/>
          <w:sz w:val="24"/>
          <w:szCs w:val="24"/>
        </w:rPr>
        <w:softHyphen/>
        <w:t>лучают в дошкольном возрасте и в младших классах. При зна</w:t>
      </w:r>
      <w:r w:rsidRPr="00D901F5">
        <w:rPr>
          <w:rFonts w:ascii="Times New Roman" w:hAnsi="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D901F5">
        <w:rPr>
          <w:rFonts w:ascii="Times New Roman" w:hAnsi="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D901F5">
        <w:rPr>
          <w:rFonts w:ascii="Times New Roman" w:hAnsi="Times New Roman"/>
          <w:sz w:val="24"/>
          <w:szCs w:val="24"/>
        </w:rPr>
        <w:softHyphen/>
        <w:t>нениями в жизни растений и животных, получают элементарные сведения об охране здоровья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Курс «Природоведение» не только обобщает знания о приро</w:t>
      </w:r>
      <w:r w:rsidRPr="00D901F5">
        <w:rPr>
          <w:rFonts w:ascii="Times New Roman" w:hAnsi="Times New Roman"/>
          <w:sz w:val="24"/>
          <w:szCs w:val="24"/>
        </w:rPr>
        <w:softHyphen/>
        <w:t>де, осуществляет пе</w:t>
      </w:r>
      <w:r w:rsidRPr="00D901F5">
        <w:rPr>
          <w:rFonts w:ascii="Times New Roman" w:hAnsi="Times New Roman"/>
          <w:sz w:val="24"/>
          <w:szCs w:val="24"/>
        </w:rPr>
        <w:softHyphen/>
        <w:t>ре</w:t>
      </w:r>
      <w:r w:rsidRPr="00D901F5">
        <w:rPr>
          <w:rFonts w:ascii="Times New Roman" w:hAnsi="Times New Roman"/>
          <w:sz w:val="24"/>
          <w:szCs w:val="24"/>
        </w:rPr>
        <w:softHyphen/>
        <w:t>ход от первоначальных представлений, по</w:t>
      </w:r>
      <w:r w:rsidRPr="00D901F5">
        <w:rPr>
          <w:rFonts w:ascii="Times New Roman" w:hAnsi="Times New Roman"/>
          <w:sz w:val="24"/>
          <w:szCs w:val="24"/>
        </w:rPr>
        <w:softHyphen/>
        <w:t>лученных в дополнительном первом (</w:t>
      </w:r>
      <w:r w:rsidRPr="00D901F5">
        <w:rPr>
          <w:rFonts w:ascii="Times New Roman" w:hAnsi="Times New Roman"/>
          <w:sz w:val="24"/>
          <w:szCs w:val="24"/>
          <w:lang w:val="en-US"/>
        </w:rPr>
        <w:t>I</w:t>
      </w:r>
      <w:r w:rsidRPr="00D901F5">
        <w:rPr>
          <w:rFonts w:ascii="Times New Roman" w:hAnsi="Times New Roman"/>
          <w:sz w:val="24"/>
          <w:szCs w:val="24"/>
          <w:vertAlign w:val="superscript"/>
        </w:rPr>
        <w:t>1</w:t>
      </w:r>
      <w:r w:rsidRPr="00D901F5">
        <w:rPr>
          <w:rFonts w:ascii="Times New Roman" w:hAnsi="Times New Roman"/>
          <w:sz w:val="24"/>
          <w:szCs w:val="24"/>
        </w:rPr>
        <w:t xml:space="preserve">) классе </w:t>
      </w:r>
      <w:r w:rsidRPr="00D901F5">
        <w:rPr>
          <w:rFonts w:ascii="Times New Roman" w:hAnsi="Times New Roman"/>
          <w:sz w:val="24"/>
          <w:szCs w:val="24"/>
          <w:lang w:val="en-US"/>
        </w:rPr>
        <w:t>I</w:t>
      </w:r>
      <w:r w:rsidRPr="00D901F5">
        <w:rPr>
          <w:rFonts w:ascii="Times New Roman" w:hAnsi="Times New Roman"/>
          <w:sz w:val="24"/>
          <w:szCs w:val="24"/>
        </w:rPr>
        <w:t>—</w:t>
      </w:r>
      <w:r w:rsidRPr="00D901F5">
        <w:rPr>
          <w:rFonts w:ascii="Times New Roman" w:hAnsi="Times New Roman"/>
          <w:sz w:val="24"/>
          <w:szCs w:val="24"/>
          <w:lang w:val="en-US"/>
        </w:rPr>
        <w:t>IV</w:t>
      </w:r>
      <w:r w:rsidRPr="00D901F5">
        <w:rPr>
          <w:rFonts w:ascii="Times New Roman" w:hAnsi="Times New Roman"/>
          <w:sz w:val="24"/>
          <w:szCs w:val="24"/>
        </w:rPr>
        <w:t xml:space="preserve"> классах, к систематическим знаниям по геогра</w:t>
      </w:r>
      <w:r w:rsidRPr="00D901F5">
        <w:rPr>
          <w:rFonts w:ascii="Times New Roman" w:hAnsi="Times New Roman"/>
          <w:sz w:val="24"/>
          <w:szCs w:val="24"/>
        </w:rPr>
        <w:softHyphen/>
        <w:t xml:space="preserve">фии и естествознанию, но и одновременно служит основой для них.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по природоведению состоит из шести разделов: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«Вселенная», «Наш дом — Земля», «Есть на Земле страна Россия», «Расти</w:t>
      </w:r>
      <w:r w:rsidRPr="00D901F5">
        <w:rPr>
          <w:rFonts w:ascii="Times New Roman" w:hAnsi="Times New Roman"/>
          <w:sz w:val="24"/>
          <w:szCs w:val="24"/>
        </w:rPr>
        <w:softHyphen/>
        <w:t>тель</w:t>
      </w:r>
      <w:r w:rsidRPr="00D901F5">
        <w:rPr>
          <w:rFonts w:ascii="Times New Roman" w:hAnsi="Times New Roman"/>
          <w:sz w:val="24"/>
          <w:szCs w:val="24"/>
        </w:rPr>
        <w:softHyphen/>
        <w:t xml:space="preserve">ный мир», «Животный мир», «Человек».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 изучении раздела «Вселенная» учащиеся знакомятся с Сол</w:t>
      </w:r>
      <w:r w:rsidRPr="00D901F5">
        <w:rPr>
          <w:rFonts w:ascii="Times New Roman" w:hAnsi="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D901F5">
        <w:rPr>
          <w:rFonts w:ascii="Times New Roman" w:hAnsi="Times New Roman"/>
          <w:sz w:val="24"/>
          <w:szCs w:val="24"/>
        </w:rPr>
        <w:softHyphen/>
        <w:t>комить школьников с названиями планет, но не должен требо</w:t>
      </w:r>
      <w:r w:rsidRPr="00D901F5">
        <w:rPr>
          <w:rFonts w:ascii="Times New Roman" w:hAnsi="Times New Roman"/>
          <w:sz w:val="24"/>
          <w:szCs w:val="24"/>
        </w:rPr>
        <w:softHyphen/>
        <w:t>вать от них обязательного полного воспроизведения этих назва</w:t>
      </w:r>
      <w:r w:rsidRPr="00D901F5">
        <w:rPr>
          <w:rFonts w:ascii="Times New Roman" w:hAnsi="Times New Roman"/>
          <w:sz w:val="24"/>
          <w:szCs w:val="24"/>
        </w:rPr>
        <w:softHyphen/>
        <w:t>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w:t>
      </w:r>
      <w:r w:rsidRPr="00D901F5">
        <w:rPr>
          <w:rFonts w:ascii="Times New Roman" w:hAnsi="Times New Roman"/>
          <w:sz w:val="24"/>
          <w:szCs w:val="24"/>
        </w:rPr>
        <w:lastRenderedPageBreak/>
        <w:t>их охраны. Этот раздел программы предусматривает также знакомство с формами поверхности Земли и видами водоемов.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Раздел «Есть на Земле страна Россия» завершает изучение неживой природы в </w:t>
      </w:r>
      <w:r w:rsidRPr="00D901F5">
        <w:rPr>
          <w:rFonts w:ascii="Times New Roman" w:hAnsi="Times New Roman"/>
          <w:sz w:val="24"/>
          <w:szCs w:val="24"/>
          <w:lang w:val="en-US"/>
        </w:rPr>
        <w:t>V</w:t>
      </w:r>
      <w:r w:rsidRPr="00D901F5">
        <w:rPr>
          <w:rFonts w:ascii="Times New Roman" w:hAnsi="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D901F5">
        <w:rPr>
          <w:rFonts w:ascii="Times New Roman" w:hAnsi="Times New Roman"/>
          <w:sz w:val="24"/>
          <w:szCs w:val="24"/>
        </w:rPr>
        <w:softHyphen/>
        <w:t>по</w:t>
      </w:r>
      <w:r w:rsidRPr="00D901F5">
        <w:rPr>
          <w:rFonts w:ascii="Times New Roman" w:hAnsi="Times New Roman"/>
          <w:sz w:val="24"/>
          <w:szCs w:val="24"/>
        </w:rPr>
        <w:softHyphen/>
        <w:t>ло</w:t>
      </w:r>
      <w:r w:rsidRPr="00D901F5">
        <w:rPr>
          <w:rFonts w:ascii="Times New Roman" w:hAnsi="Times New Roman"/>
          <w:sz w:val="24"/>
          <w:szCs w:val="24"/>
        </w:rPr>
        <w:softHyphen/>
        <w:t>же</w:t>
      </w:r>
      <w:r w:rsidRPr="00D901F5">
        <w:rPr>
          <w:rFonts w:ascii="Times New Roman" w:hAnsi="Times New Roman"/>
          <w:sz w:val="24"/>
          <w:szCs w:val="24"/>
        </w:rPr>
        <w:softHyphen/>
        <w:t>н</w:t>
      </w:r>
      <w:r w:rsidRPr="00D901F5">
        <w:rPr>
          <w:rFonts w:ascii="Times New Roman" w:hAnsi="Times New Roman"/>
          <w:sz w:val="24"/>
          <w:szCs w:val="24"/>
        </w:rPr>
        <w:softHyphen/>
        <w:t>ными на территории нашей страны (например:Черное и Балтийское моря, Уральские и Кав</w:t>
      </w:r>
      <w:r w:rsidRPr="00D901F5">
        <w:rPr>
          <w:rFonts w:ascii="Times New Roman" w:hAnsi="Times New Roman"/>
          <w:sz w:val="24"/>
          <w:szCs w:val="24"/>
        </w:rPr>
        <w:softHyphen/>
        <w:t>казские горы, реки Волга, Енисей, и др.). Изучение этого материала имеетоз</w:t>
      </w:r>
      <w:r w:rsidRPr="00D901F5">
        <w:rPr>
          <w:rFonts w:ascii="Times New Roman" w:hAnsi="Times New Roman"/>
          <w:sz w:val="24"/>
          <w:szCs w:val="24"/>
        </w:rPr>
        <w:softHyphen/>
        <w:t>на</w:t>
      </w:r>
      <w:r w:rsidRPr="00D901F5">
        <w:rPr>
          <w:rFonts w:ascii="Times New Roman" w:hAnsi="Times New Roman"/>
          <w:sz w:val="24"/>
          <w:szCs w:val="24"/>
        </w:rPr>
        <w:softHyphen/>
        <w:t>ко</w:t>
      </w:r>
      <w:r w:rsidRPr="00D901F5">
        <w:rPr>
          <w:rFonts w:ascii="Times New Roman" w:hAnsi="Times New Roman"/>
          <w:sz w:val="24"/>
          <w:szCs w:val="24"/>
        </w:rPr>
        <w:softHyphen/>
        <w:t>ми</w:t>
      </w:r>
      <w:r w:rsidRPr="00D901F5">
        <w:rPr>
          <w:rFonts w:ascii="Times New Roman" w:hAnsi="Times New Roman"/>
          <w:sz w:val="24"/>
          <w:szCs w:val="24"/>
        </w:rPr>
        <w:softHyphen/>
        <w:t>тель</w:t>
      </w:r>
      <w:r w:rsidRPr="00D901F5">
        <w:rPr>
          <w:rFonts w:ascii="Times New Roman" w:hAnsi="Times New Roman"/>
          <w:sz w:val="24"/>
          <w:szCs w:val="24"/>
        </w:rPr>
        <w:softHyphen/>
        <w:t>ный характер и не требует от учащихся географической характе</w:t>
      </w:r>
      <w:r w:rsidRPr="00D901F5">
        <w:rPr>
          <w:rFonts w:ascii="Times New Roman" w:hAnsi="Times New Roman"/>
          <w:sz w:val="24"/>
          <w:szCs w:val="24"/>
        </w:rPr>
        <w:softHyphen/>
        <w:t>ристики этих объектов и их нахождения на географической карте.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 изучении этого раздела уместно опираться на  знания учащихся о своем родном крае.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 изучении растительного и животного мира Земли углуб</w:t>
      </w:r>
      <w:r w:rsidRPr="00D901F5">
        <w:rPr>
          <w:rFonts w:ascii="Times New Roman" w:hAnsi="Times New Roman"/>
          <w:sz w:val="24"/>
          <w:szCs w:val="24"/>
        </w:rPr>
        <w:softHyphen/>
        <w:t>ляются и систематизируются знания, полученные в дополнительном первом (</w:t>
      </w:r>
      <w:r w:rsidRPr="00D901F5">
        <w:rPr>
          <w:rFonts w:ascii="Times New Roman" w:hAnsi="Times New Roman"/>
          <w:sz w:val="24"/>
          <w:szCs w:val="24"/>
          <w:lang w:val="en-US"/>
        </w:rPr>
        <w:t>I</w:t>
      </w:r>
      <w:r w:rsidRPr="00D901F5">
        <w:rPr>
          <w:rFonts w:ascii="Times New Roman" w:hAnsi="Times New Roman"/>
          <w:sz w:val="24"/>
          <w:szCs w:val="24"/>
          <w:vertAlign w:val="superscript"/>
        </w:rPr>
        <w:t>1</w:t>
      </w:r>
      <w:r w:rsidRPr="00D901F5">
        <w:rPr>
          <w:rFonts w:ascii="Times New Roman" w:hAnsi="Times New Roman"/>
          <w:sz w:val="24"/>
          <w:szCs w:val="24"/>
        </w:rPr>
        <w:t xml:space="preserve">) классе </w:t>
      </w:r>
      <w:r w:rsidRPr="00D901F5">
        <w:rPr>
          <w:rFonts w:ascii="Times New Roman" w:hAnsi="Times New Roman"/>
          <w:sz w:val="24"/>
          <w:szCs w:val="24"/>
          <w:lang w:val="en-US"/>
        </w:rPr>
        <w:t>I</w:t>
      </w:r>
      <w:r w:rsidRPr="00D901F5">
        <w:rPr>
          <w:rFonts w:ascii="Times New Roman" w:hAnsi="Times New Roman"/>
          <w:sz w:val="24"/>
          <w:szCs w:val="24"/>
        </w:rPr>
        <w:t>—</w:t>
      </w:r>
      <w:r w:rsidRPr="00D901F5">
        <w:rPr>
          <w:rFonts w:ascii="Times New Roman" w:hAnsi="Times New Roman"/>
          <w:sz w:val="24"/>
          <w:szCs w:val="24"/>
          <w:lang w:val="en-US"/>
        </w:rPr>
        <w:t>IV</w:t>
      </w:r>
      <w:r w:rsidRPr="00D901F5">
        <w:rPr>
          <w:rFonts w:ascii="Times New Roman" w:hAnsi="Times New Roman"/>
          <w:sz w:val="24"/>
          <w:szCs w:val="24"/>
        </w:rPr>
        <w:t xml:space="preserve"> классах. Приводятся простейшие классификации растений и животных. Пе</w:t>
      </w:r>
      <w:r w:rsidRPr="00D901F5">
        <w:rPr>
          <w:rFonts w:ascii="Times New Roman" w:hAnsi="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D901F5">
        <w:rPr>
          <w:rFonts w:ascii="Times New Roman" w:hAnsi="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D901F5">
        <w:rPr>
          <w:rFonts w:ascii="Times New Roman" w:hAnsi="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Раздел «Человек» включает простейшие сведения об организ</w:t>
      </w:r>
      <w:r w:rsidRPr="00D901F5">
        <w:rPr>
          <w:rFonts w:ascii="Times New Roman" w:hAnsi="Times New Roman"/>
          <w:sz w:val="24"/>
          <w:szCs w:val="24"/>
        </w:rPr>
        <w:softHyphen/>
        <w:t>ме, его строении и функционировании. Основное внимание тре</w:t>
      </w:r>
      <w:r w:rsidRPr="00D901F5">
        <w:rPr>
          <w:rFonts w:ascii="Times New Roman" w:hAnsi="Times New Roman"/>
          <w:sz w:val="24"/>
          <w:szCs w:val="24"/>
        </w:rPr>
        <w:softHyphen/>
        <w:t>буется уделять пропаганде здорового образа жизни, предупреж</w:t>
      </w:r>
      <w:r w:rsidRPr="00D901F5">
        <w:rPr>
          <w:rFonts w:ascii="Times New Roman" w:hAnsi="Times New Roman"/>
          <w:sz w:val="24"/>
          <w:szCs w:val="24"/>
        </w:rPr>
        <w:softHyphen/>
        <w:t>дению появления вредных привычек и формированию необходимых санитарно-гигиенических навыков.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Завершают курс обобщающие уроки. Здесь  уместно систематизировать знания о живой и неживой природе,  полученные в курсе «Природоведение».  </w:t>
      </w:r>
    </w:p>
    <w:p w:rsidR="002B0CA7"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процессе изучения природоведческого материала учащиеся должны понять логику курса: Вселенная — Солнечная систе</w:t>
      </w:r>
      <w:r w:rsidRPr="00D901F5">
        <w:rPr>
          <w:rFonts w:ascii="Times New Roman" w:hAnsi="Times New Roman"/>
          <w:sz w:val="24"/>
          <w:szCs w:val="24"/>
        </w:rPr>
        <w:softHyphen/>
        <w:t xml:space="preserve">ма — планета Земля. Оболочки Земли: атмосфера (в связи с этим изучается воздух), литосфера </w:t>
      </w:r>
    </w:p>
    <w:p w:rsidR="005B5BE4" w:rsidRPr="00D901F5" w:rsidRDefault="002B0CA7" w:rsidP="00D901F5">
      <w:pPr>
        <w:pStyle w:val="afe"/>
        <w:ind w:firstLine="567"/>
        <w:jc w:val="both"/>
        <w:rPr>
          <w:rFonts w:ascii="Times New Roman" w:hAnsi="Times New Roman"/>
          <w:sz w:val="24"/>
          <w:szCs w:val="24"/>
        </w:rPr>
      </w:pPr>
      <w:r w:rsidRPr="00D901F5">
        <w:rPr>
          <w:rFonts w:ascii="Times New Roman" w:hAnsi="Times New Roman"/>
          <w:sz w:val="24"/>
          <w:szCs w:val="24"/>
        </w:rPr>
        <w:t>(</w:t>
      </w:r>
      <w:r w:rsidR="005B5BE4" w:rsidRPr="00D901F5">
        <w:rPr>
          <w:rFonts w:ascii="Times New Roman" w:hAnsi="Times New Roman"/>
          <w:sz w:val="24"/>
          <w:szCs w:val="24"/>
        </w:rPr>
        <w:t>земная п</w:t>
      </w:r>
      <w:r w:rsidRPr="00D901F5">
        <w:rPr>
          <w:rFonts w:ascii="Times New Roman" w:hAnsi="Times New Roman"/>
          <w:sz w:val="24"/>
          <w:szCs w:val="24"/>
        </w:rPr>
        <w:t>оверхность, полезные ископаемые</w:t>
      </w:r>
      <w:r w:rsidR="005B5BE4" w:rsidRPr="00D901F5">
        <w:rPr>
          <w:rFonts w:ascii="Times New Roman" w:hAnsi="Times New Roman"/>
          <w:sz w:val="24"/>
          <w:szCs w:val="24"/>
        </w:rPr>
        <w:t>,почва), гидросфера (вода, водоемы). От неживой природы зависит состояние биосфе</w:t>
      </w:r>
      <w:r w:rsidR="005B5BE4" w:rsidRPr="00D901F5">
        <w:rPr>
          <w:rFonts w:ascii="Times New Roman" w:hAnsi="Times New Roman"/>
          <w:sz w:val="24"/>
          <w:szCs w:val="24"/>
        </w:rPr>
        <w:softHyphen/>
        <w:t>ры: жизнь растений, животных и человека. Человек — час</w:t>
      </w:r>
      <w:r w:rsidR="005B5BE4" w:rsidRPr="00D901F5">
        <w:rPr>
          <w:rFonts w:ascii="Times New Roman" w:hAnsi="Times New Roman"/>
          <w:sz w:val="24"/>
          <w:szCs w:val="24"/>
        </w:rPr>
        <w:softHyphen/>
        <w:t>тица Вселенной.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Одной из задач курса «Природоведение» является формиро</w:t>
      </w:r>
      <w:r w:rsidRPr="00D901F5">
        <w:rPr>
          <w:rFonts w:ascii="Times New Roman" w:hAnsi="Times New Roman"/>
          <w:sz w:val="24"/>
          <w:szCs w:val="24"/>
        </w:rPr>
        <w:softHyphen/>
        <w:t>вание мотивации к изу</w:t>
      </w:r>
      <w:r w:rsidRPr="00D901F5">
        <w:rPr>
          <w:rFonts w:ascii="Times New Roman" w:hAnsi="Times New Roman"/>
          <w:sz w:val="24"/>
          <w:szCs w:val="24"/>
        </w:rPr>
        <w:softHyphen/>
        <w:t>чению предметов естествоведческого цик</w:t>
      </w:r>
      <w:r w:rsidRPr="00D901F5">
        <w:rPr>
          <w:rFonts w:ascii="Times New Roman" w:hAnsi="Times New Roman"/>
          <w:sz w:val="24"/>
          <w:szCs w:val="24"/>
        </w:rPr>
        <w:softHyphen/>
        <w:t>ла, для этого программой предусматриваются эк</w:t>
      </w:r>
      <w:r w:rsidRPr="00D901F5">
        <w:rPr>
          <w:rFonts w:ascii="Times New Roman" w:hAnsi="Times New Roman"/>
          <w:sz w:val="24"/>
          <w:szCs w:val="24"/>
        </w:rPr>
        <w:softHyphen/>
        <w:t>скурсии и разно</w:t>
      </w:r>
      <w:r w:rsidRPr="00D901F5">
        <w:rPr>
          <w:rFonts w:ascii="Times New Roman" w:hAnsi="Times New Roman"/>
          <w:sz w:val="24"/>
          <w:szCs w:val="24"/>
        </w:rPr>
        <w:softHyphen/>
        <w:t>образные практические работы, которые опираются на личный опыт учащихся и позволяют использовать в реальной жизни зна</w:t>
      </w:r>
      <w:r w:rsidRPr="00D901F5">
        <w:rPr>
          <w:rFonts w:ascii="Times New Roman" w:hAnsi="Times New Roman"/>
          <w:sz w:val="24"/>
          <w:szCs w:val="24"/>
        </w:rPr>
        <w:softHyphen/>
        <w:t>ния, полученные на уро</w:t>
      </w:r>
      <w:r w:rsidRPr="00D901F5">
        <w:rPr>
          <w:rFonts w:ascii="Times New Roman" w:hAnsi="Times New Roman"/>
          <w:sz w:val="24"/>
          <w:szCs w:val="24"/>
        </w:rPr>
        <w:softHyphen/>
        <w:t>ках.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Рекомендуется проводить экскурсии по всем разде</w:t>
      </w:r>
      <w:r w:rsidRPr="00D901F5">
        <w:rPr>
          <w:rFonts w:ascii="Times New Roman" w:hAnsi="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D901F5">
        <w:rPr>
          <w:rFonts w:ascii="Times New Roman" w:hAnsi="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D901F5">
        <w:rPr>
          <w:rFonts w:ascii="Times New Roman" w:hAnsi="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тех случаях, когда изучаемый материал труден для вербаль</w:t>
      </w:r>
      <w:r w:rsidRPr="00D901F5">
        <w:rPr>
          <w:rFonts w:ascii="Times New Roman" w:hAnsi="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D901F5">
        <w:rPr>
          <w:rFonts w:ascii="Times New Roman" w:hAnsi="Times New Roman"/>
          <w:sz w:val="24"/>
          <w:szCs w:val="24"/>
        </w:rPr>
        <w:softHyphen/>
        <w:t>личную степень сложности: наиболее трудные работы, необяза</w:t>
      </w:r>
      <w:r w:rsidRPr="00D901F5">
        <w:rPr>
          <w:rFonts w:ascii="Times New Roman" w:hAnsi="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D901F5">
        <w:rPr>
          <w:rFonts w:ascii="Times New Roman" w:hAnsi="Times New Roman"/>
          <w:sz w:val="24"/>
          <w:szCs w:val="24"/>
        </w:rPr>
        <w:softHyphen/>
        <w:t>ются учащиеся при изучении природоведческого материала</w:t>
      </w:r>
      <w:r w:rsidRPr="00D901F5">
        <w:rPr>
          <w:rFonts w:ascii="Times New Roman" w:hAnsi="Times New Roman"/>
          <w:i/>
          <w:sz w:val="24"/>
          <w:szCs w:val="24"/>
        </w:rPr>
        <w:t xml:space="preserve">.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Курс «Природоведение» решает задачу подготовки учеников к усвоению географического (</w:t>
      </w:r>
      <w:r w:rsidRPr="00D901F5">
        <w:rPr>
          <w:rFonts w:ascii="Times New Roman" w:hAnsi="Times New Roman"/>
          <w:sz w:val="24"/>
          <w:szCs w:val="24"/>
          <w:lang w:val="en-US"/>
        </w:rPr>
        <w:t>V</w:t>
      </w:r>
      <w:r w:rsidRPr="00D901F5">
        <w:rPr>
          <w:rFonts w:ascii="Times New Roman" w:hAnsi="Times New Roman"/>
          <w:sz w:val="24"/>
          <w:szCs w:val="24"/>
        </w:rPr>
        <w:t xml:space="preserve"> класс) и биологического (</w:t>
      </w:r>
      <w:r w:rsidRPr="00D901F5">
        <w:rPr>
          <w:rFonts w:ascii="Times New Roman" w:hAnsi="Times New Roman"/>
          <w:sz w:val="24"/>
          <w:szCs w:val="24"/>
          <w:lang w:val="en-US"/>
        </w:rPr>
        <w:t>V</w:t>
      </w:r>
      <w:r w:rsidRPr="00D901F5">
        <w:rPr>
          <w:rFonts w:ascii="Times New Roman" w:hAnsi="Times New Roman"/>
          <w:sz w:val="24"/>
          <w:szCs w:val="24"/>
        </w:rPr>
        <w:t xml:space="preserve"> и </w:t>
      </w:r>
      <w:r w:rsidRPr="00D901F5">
        <w:rPr>
          <w:rFonts w:ascii="Times New Roman" w:hAnsi="Times New Roman"/>
          <w:sz w:val="24"/>
          <w:szCs w:val="24"/>
          <w:lang w:val="en-US"/>
        </w:rPr>
        <w:t>VI</w:t>
      </w:r>
      <w:r w:rsidRPr="00D901F5">
        <w:rPr>
          <w:rFonts w:ascii="Times New Roman" w:hAnsi="Times New Roman"/>
          <w:sz w:val="24"/>
          <w:szCs w:val="24"/>
        </w:rPr>
        <w:t xml:space="preserve"> классы) материала, поэтому данной программой предусматривается </w:t>
      </w:r>
      <w:r w:rsidRPr="00D901F5">
        <w:rPr>
          <w:rFonts w:ascii="Times New Roman" w:hAnsi="Times New Roman"/>
          <w:sz w:val="24"/>
          <w:szCs w:val="24"/>
        </w:rPr>
        <w:lastRenderedPageBreak/>
        <w:t>введение в пассивный сло</w:t>
      </w:r>
      <w:r w:rsidRPr="00D901F5">
        <w:rPr>
          <w:rFonts w:ascii="Times New Roman" w:hAnsi="Times New Roman"/>
          <w:sz w:val="24"/>
          <w:szCs w:val="24"/>
        </w:rPr>
        <w:softHyphen/>
        <w:t xml:space="preserve">варь понятий, слов, специальных терминов (например таких, как </w:t>
      </w:r>
      <w:r w:rsidRPr="00D901F5">
        <w:rPr>
          <w:rFonts w:ascii="Times New Roman" w:hAnsi="Times New Roman"/>
          <w:i/>
          <w:sz w:val="24"/>
          <w:szCs w:val="24"/>
        </w:rPr>
        <w:t>корень, сте</w:t>
      </w:r>
      <w:r w:rsidRPr="00D901F5">
        <w:rPr>
          <w:rFonts w:ascii="Times New Roman" w:hAnsi="Times New Roman"/>
          <w:i/>
          <w:sz w:val="24"/>
          <w:szCs w:val="24"/>
        </w:rPr>
        <w:softHyphen/>
        <w:t xml:space="preserve">бель, лист, млекопитающие, внутренние органы, равнина, глобус, карта </w:t>
      </w:r>
      <w:r w:rsidRPr="00D901F5">
        <w:rPr>
          <w:rFonts w:ascii="Times New Roman" w:hAnsi="Times New Roman"/>
          <w:sz w:val="24"/>
          <w:szCs w:val="24"/>
        </w:rPr>
        <w:t xml:space="preserve">и др.).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Введение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 xml:space="preserve">Что такое </w:t>
      </w:r>
      <w:r w:rsidRPr="00D901F5">
        <w:rPr>
          <w:rFonts w:ascii="Times New Roman" w:hAnsi="Times New Roman"/>
          <w:sz w:val="24"/>
          <w:szCs w:val="24"/>
        </w:rPr>
        <w:t>природоведение.  Зна</w:t>
      </w:r>
      <w:r w:rsidRPr="00D901F5">
        <w:rPr>
          <w:rFonts w:ascii="Times New Roman" w:hAnsi="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D901F5">
        <w:rPr>
          <w:rFonts w:ascii="Times New Roman" w:hAnsi="Times New Roman"/>
          <w:sz w:val="24"/>
          <w:szCs w:val="24"/>
        </w:rPr>
        <w:softHyphen/>
        <w:t>роды.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Вселенная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Солнечная система. Солнце. Небесные тела: планеты, звезды.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Исследование космоса. Спутники. Космические корабли. Пер</w:t>
      </w:r>
      <w:r w:rsidRPr="00D901F5">
        <w:rPr>
          <w:rFonts w:ascii="Times New Roman" w:hAnsi="Times New Roman"/>
          <w:sz w:val="24"/>
          <w:szCs w:val="24"/>
        </w:rPr>
        <w:softHyphen/>
        <w:t>вый полет вкосмос. Современные исследования.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Наш дом — Земля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Планета Земля. Форма Земли. Оболочки Земли: атмосфера, гидросфера, литосфера, биосфера.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Воздух.</w:t>
      </w:r>
      <w:r w:rsidRPr="00D901F5">
        <w:rPr>
          <w:rFonts w:ascii="Times New Roman" w:hAnsi="Times New Roman"/>
          <w:sz w:val="24"/>
          <w:szCs w:val="24"/>
        </w:rPr>
        <w:t xml:space="preserve">  Воздух </w:t>
      </w:r>
      <w:r w:rsidRPr="00D901F5">
        <w:rPr>
          <w:rFonts w:ascii="Times New Roman" w:hAnsi="Times New Roman"/>
          <w:bCs/>
          <w:sz w:val="24"/>
          <w:szCs w:val="24"/>
        </w:rPr>
        <w:t>и его охрана</w:t>
      </w:r>
      <w:r w:rsidRPr="00D901F5">
        <w:rPr>
          <w:rFonts w:ascii="Times New Roman" w:hAnsi="Times New Roman"/>
          <w:sz w:val="24"/>
          <w:szCs w:val="24"/>
        </w:rPr>
        <w:t>. Значение воздуха для жизни на Земле.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Свойства воздуха: прозрачность, бесцветность, объем, упру</w:t>
      </w:r>
      <w:r w:rsidRPr="00D901F5">
        <w:rPr>
          <w:rFonts w:ascii="Times New Roman" w:hAnsi="Times New Roman"/>
          <w:sz w:val="24"/>
          <w:szCs w:val="24"/>
        </w:rPr>
        <w:softHyphen/>
        <w:t>гость. Использование упругости воздуха. Теплопроводность воз</w:t>
      </w:r>
      <w:r w:rsidRPr="00D901F5">
        <w:rPr>
          <w:rFonts w:ascii="Times New Roman" w:hAnsi="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D901F5">
        <w:rPr>
          <w:rFonts w:ascii="Times New Roman" w:hAnsi="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Знакомство с термометрами. Измерение температуры воздуха.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Состав воздуха: кислород, углекислый газ, азот. Кислород, его свой</w:t>
      </w:r>
      <w:r w:rsidRPr="00D901F5">
        <w:rPr>
          <w:rFonts w:ascii="Times New Roman" w:hAnsi="Times New Roman"/>
          <w:sz w:val="24"/>
          <w:szCs w:val="24"/>
        </w:rPr>
        <w:softHyphen/>
        <w:t>ство поддерживать горение. Значение кислорода для дыхания рас</w:t>
      </w:r>
      <w:r w:rsidRPr="00D901F5">
        <w:rPr>
          <w:rFonts w:ascii="Times New Roman" w:hAnsi="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D901F5">
        <w:rPr>
          <w:rFonts w:ascii="Times New Roman" w:hAnsi="Times New Roman"/>
          <w:sz w:val="24"/>
          <w:szCs w:val="24"/>
        </w:rPr>
        <w:softHyphen/>
        <w:t>менение углекислого газа при тушении пожара. Движение возду</w:t>
      </w:r>
      <w:r w:rsidRPr="00D901F5">
        <w:rPr>
          <w:rFonts w:ascii="Times New Roman" w:hAnsi="Times New Roman"/>
          <w:sz w:val="24"/>
          <w:szCs w:val="24"/>
        </w:rPr>
        <w:softHyphen/>
        <w:t>ха. Ветер. Работа ветра в природе. Направление ветра. Ураган, способы защиты.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Поверхность суши.</w:t>
      </w:r>
      <w:r w:rsidRPr="00D901F5">
        <w:rPr>
          <w:rFonts w:ascii="Times New Roman" w:hAnsi="Times New Roman"/>
          <w:bCs/>
          <w:i/>
          <w:sz w:val="24"/>
          <w:szCs w:val="24"/>
        </w:rPr>
        <w:t xml:space="preserve"> Почва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Равнины, горы, холмы, овраги.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Почва — верхний слой земли. Ее образование.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Состав поч</w:t>
      </w:r>
      <w:r w:rsidRPr="00D901F5">
        <w:rPr>
          <w:rFonts w:ascii="Times New Roman" w:hAnsi="Times New Roman"/>
          <w:sz w:val="24"/>
          <w:szCs w:val="24"/>
        </w:rPr>
        <w:softHyphen/>
        <w:t>вы: перегной,   глина,   песок,   вода,   минеральные   соли,   воздух.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Минеральная и органическая части почвы. Перегной — органи</w:t>
      </w:r>
      <w:r w:rsidRPr="00D901F5">
        <w:rPr>
          <w:rFonts w:ascii="Times New Roman" w:hAnsi="Times New Roman"/>
          <w:sz w:val="24"/>
          <w:szCs w:val="24"/>
        </w:rPr>
        <w:softHyphen/>
        <w:t>ческая часть почвы. Глина, песок и соли — минеральная часть почвы.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Разнообразие почв. Песчаные и глинистые почвы. Водные свой</w:t>
      </w:r>
      <w:r w:rsidRPr="00D901F5">
        <w:rPr>
          <w:rFonts w:ascii="Times New Roman" w:hAnsi="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D901F5">
        <w:rPr>
          <w:rFonts w:ascii="Times New Roman" w:hAnsi="Times New Roman"/>
          <w:sz w:val="24"/>
          <w:szCs w:val="24"/>
        </w:rPr>
        <w:softHyphen/>
        <w:t>ным свойствам.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Основное свойство почвы — плодородие. Обра</w:t>
      </w:r>
      <w:r w:rsidRPr="00D901F5">
        <w:rPr>
          <w:rFonts w:ascii="Times New Roman" w:hAnsi="Times New Roman"/>
          <w:sz w:val="24"/>
          <w:szCs w:val="24"/>
        </w:rPr>
        <w:softHyphen/>
        <w:t>ботка почвы. Значение почвы в народном хозяйстве.</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Эрозия почв. Охрана почв.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Полезные ископаемые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Полезные ископаемые. Виды полезных ископаемых. Свойства.  Значение. Способы добычи.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Полезные ископаемые, используемые в качестве строи</w:t>
      </w:r>
      <w:r w:rsidRPr="00D901F5">
        <w:rPr>
          <w:rFonts w:ascii="Times New Roman" w:hAnsi="Times New Roman"/>
          <w:i/>
          <w:sz w:val="24"/>
          <w:szCs w:val="24"/>
        </w:rPr>
        <w:softHyphen/>
        <w:t xml:space="preserve">тельных материалов. </w:t>
      </w:r>
      <w:r w:rsidRPr="00D901F5">
        <w:rPr>
          <w:rFonts w:ascii="Times New Roman" w:hAnsi="Times New Roman"/>
          <w:sz w:val="24"/>
          <w:szCs w:val="24"/>
        </w:rPr>
        <w:t>Гранит, известняки, песок, глина.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Горючие полезные ископаемые. </w:t>
      </w:r>
      <w:r w:rsidRPr="00D901F5">
        <w:rPr>
          <w:rFonts w:ascii="Times New Roman" w:hAnsi="Times New Roman"/>
          <w:sz w:val="24"/>
          <w:szCs w:val="24"/>
        </w:rPr>
        <w:t>Торф. Внешний вид и свойства торфа: цвет, пористость, хруп</w:t>
      </w:r>
      <w:r w:rsidRPr="00D901F5">
        <w:rPr>
          <w:rFonts w:ascii="Times New Roman" w:hAnsi="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D901F5">
        <w:rPr>
          <w:rFonts w:ascii="Times New Roman" w:hAnsi="Times New Roman"/>
          <w:sz w:val="24"/>
          <w:szCs w:val="24"/>
        </w:rPr>
        <w:softHyphen/>
        <w:t>зование.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Нефть. Внешний вид и свойства нефти: цвет и запах, теку</w:t>
      </w:r>
      <w:r w:rsidRPr="00D901F5">
        <w:rPr>
          <w:rFonts w:ascii="Times New Roman" w:hAnsi="Times New Roman"/>
          <w:sz w:val="24"/>
          <w:szCs w:val="24"/>
        </w:rPr>
        <w:softHyphen/>
        <w:t>честь, горючесть. Добыча нефти. Продукты переработки нефти: бензин, керосин и другие материалы.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Природный газ. Свойства газа: запах, горючесть. Добыча и использование.  Правила обращения с газом в быту.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Полезные ископаемые, используемые для получения метал</w:t>
      </w:r>
      <w:r w:rsidRPr="00D901F5">
        <w:rPr>
          <w:rFonts w:ascii="Times New Roman" w:hAnsi="Times New Roman"/>
          <w:i/>
          <w:sz w:val="24"/>
          <w:szCs w:val="24"/>
        </w:rPr>
        <w:softHyphen/>
        <w:t>лов.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Цветные металлы. Отличие черных металлов от цветных. При</w:t>
      </w:r>
      <w:r w:rsidRPr="00D901F5">
        <w:rPr>
          <w:rFonts w:ascii="Times New Roman" w:hAnsi="Times New Roman"/>
          <w:sz w:val="24"/>
          <w:szCs w:val="24"/>
        </w:rPr>
        <w:softHyphen/>
        <w:t>менение цветных металлов. Алюминий. Внешний вид и свойства алюминия: цвет, твер</w:t>
      </w:r>
      <w:r w:rsidRPr="00D901F5">
        <w:rPr>
          <w:rFonts w:ascii="Times New Roman" w:hAnsi="Times New Roman"/>
          <w:sz w:val="24"/>
          <w:szCs w:val="24"/>
        </w:rPr>
        <w:softHyphen/>
        <w:t>дость, пластичность, теплопроводность, устойчивость к ржавле</w:t>
      </w:r>
      <w:r w:rsidRPr="00D901F5">
        <w:rPr>
          <w:rFonts w:ascii="Times New Roman" w:hAnsi="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Местные полезные ископаемые. Добыча и  ис</w:t>
      </w:r>
      <w:r w:rsidRPr="00D901F5">
        <w:rPr>
          <w:rFonts w:ascii="Times New Roman" w:hAnsi="Times New Roman"/>
          <w:sz w:val="24"/>
          <w:szCs w:val="24"/>
        </w:rPr>
        <w:softHyphen/>
        <w:t>пользование.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Вода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Вода в природе. Роль воды в питании живых организмов.  Свой</w:t>
      </w:r>
      <w:r w:rsidRPr="00D901F5">
        <w:rPr>
          <w:rFonts w:ascii="Times New Roman" w:hAnsi="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D901F5">
        <w:rPr>
          <w:rFonts w:ascii="Times New Roman" w:hAnsi="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D901F5">
        <w:rPr>
          <w:rFonts w:ascii="Times New Roman" w:hAnsi="Times New Roman"/>
          <w:sz w:val="24"/>
          <w:szCs w:val="24"/>
        </w:rPr>
        <w:softHyphen/>
        <w:t>ная вода. Очистка мутной воды. Растворы. Использование рас</w:t>
      </w:r>
      <w:r w:rsidRPr="00D901F5">
        <w:rPr>
          <w:rFonts w:ascii="Times New Roman" w:hAnsi="Times New Roman"/>
          <w:sz w:val="24"/>
          <w:szCs w:val="24"/>
        </w:rPr>
        <w:softHyphen/>
        <w:t>творов. Растворы в природе: минеральная и морская вода. Пить</w:t>
      </w:r>
      <w:r w:rsidRPr="00D901F5">
        <w:rPr>
          <w:rFonts w:ascii="Times New Roman" w:hAnsi="Times New Roman"/>
          <w:sz w:val="24"/>
          <w:szCs w:val="24"/>
        </w:rPr>
        <w:softHyphen/>
        <w:t>евая вода. Три состояния воды. Температура и ее измерение. Единица из</w:t>
      </w:r>
      <w:r w:rsidRPr="00D901F5">
        <w:rPr>
          <w:rFonts w:ascii="Times New Roman" w:hAnsi="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D901F5">
        <w:rPr>
          <w:rFonts w:ascii="Times New Roman" w:hAnsi="Times New Roman"/>
          <w:sz w:val="24"/>
          <w:szCs w:val="24"/>
        </w:rPr>
        <w:softHyphen/>
        <w:t>лий. Наводнение (способы защиты от наводнения). Значение во</w:t>
      </w:r>
      <w:r w:rsidRPr="00D901F5">
        <w:rPr>
          <w:rFonts w:ascii="Times New Roman" w:hAnsi="Times New Roman"/>
          <w:sz w:val="24"/>
          <w:szCs w:val="24"/>
        </w:rPr>
        <w:softHyphen/>
        <w:t>ды в природе. Использование воды в быту, промышленности и сельском хо</w:t>
      </w:r>
      <w:r w:rsidRPr="00D901F5">
        <w:rPr>
          <w:rFonts w:ascii="Times New Roman" w:hAnsi="Times New Roman"/>
          <w:sz w:val="24"/>
          <w:szCs w:val="24"/>
        </w:rPr>
        <w:softHyphen/>
        <w:t xml:space="preserve">зяйстве.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Экономия питьевой воды.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Вода в природе: осадки, воды </w:t>
      </w:r>
      <w:r w:rsidRPr="00D901F5">
        <w:rPr>
          <w:rFonts w:ascii="Times New Roman" w:hAnsi="Times New Roman"/>
          <w:bCs/>
          <w:sz w:val="24"/>
          <w:szCs w:val="24"/>
        </w:rPr>
        <w:t xml:space="preserve">суши.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Воды суши. Ручьи, реки, озера, болота, пруды. Моря и океаны. Свойства морской воды. Значение морей и </w:t>
      </w:r>
      <w:r w:rsidRPr="00D901F5">
        <w:rPr>
          <w:rFonts w:ascii="Times New Roman" w:hAnsi="Times New Roman"/>
          <w:bCs/>
          <w:sz w:val="24"/>
          <w:szCs w:val="24"/>
        </w:rPr>
        <w:t xml:space="preserve">океанов </w:t>
      </w:r>
      <w:r w:rsidRPr="00D901F5">
        <w:rPr>
          <w:rFonts w:ascii="Times New Roman" w:hAnsi="Times New Roman"/>
          <w:sz w:val="24"/>
          <w:szCs w:val="24"/>
        </w:rPr>
        <w:t xml:space="preserve">в </w:t>
      </w:r>
      <w:r w:rsidRPr="00D901F5">
        <w:rPr>
          <w:rFonts w:ascii="Times New Roman" w:hAnsi="Times New Roman"/>
          <w:bCs/>
          <w:sz w:val="24"/>
          <w:szCs w:val="24"/>
        </w:rPr>
        <w:t xml:space="preserve">жизни </w:t>
      </w:r>
      <w:r w:rsidRPr="00D901F5">
        <w:rPr>
          <w:rFonts w:ascii="Times New Roman" w:hAnsi="Times New Roman"/>
          <w:sz w:val="24"/>
          <w:szCs w:val="24"/>
        </w:rPr>
        <w:t xml:space="preserve">человека. Обозначение морей </w:t>
      </w:r>
      <w:r w:rsidRPr="00D901F5">
        <w:rPr>
          <w:rFonts w:ascii="Times New Roman" w:hAnsi="Times New Roman"/>
          <w:bCs/>
          <w:sz w:val="24"/>
          <w:szCs w:val="24"/>
        </w:rPr>
        <w:t xml:space="preserve">и </w:t>
      </w:r>
      <w:r w:rsidRPr="00D901F5">
        <w:rPr>
          <w:rFonts w:ascii="Times New Roman" w:hAnsi="Times New Roman"/>
          <w:sz w:val="24"/>
          <w:szCs w:val="24"/>
        </w:rPr>
        <w:t>океанов на карте.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Охрана воды.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Есть на Земле страна — Россия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Россия ― Родина моя. Место России на земном шаре. Важ</w:t>
      </w:r>
      <w:r w:rsidRPr="00D901F5">
        <w:rPr>
          <w:rFonts w:ascii="Times New Roman" w:hAnsi="Times New Roman"/>
          <w:sz w:val="24"/>
          <w:szCs w:val="24"/>
        </w:rPr>
        <w:softHyphen/>
        <w:t>нейшие географические объ</w:t>
      </w:r>
      <w:r w:rsidRPr="00D901F5">
        <w:rPr>
          <w:rFonts w:ascii="Times New Roman" w:hAnsi="Times New Roman"/>
          <w:sz w:val="24"/>
          <w:szCs w:val="24"/>
        </w:rPr>
        <w:softHyphen/>
        <w:t>екты, расположенные  на территории  нашей страны: Черное и Балтийское моря,  Ураль</w:t>
      </w:r>
      <w:r w:rsidRPr="00D901F5">
        <w:rPr>
          <w:rFonts w:ascii="Times New Roman" w:hAnsi="Times New Roman"/>
          <w:sz w:val="24"/>
          <w:szCs w:val="24"/>
        </w:rPr>
        <w:softHyphen/>
        <w:t>ские и Кавказские горы, озеро Байкал, реки Волга, Енисей или другие объекты в за</w:t>
      </w:r>
      <w:r w:rsidRPr="00D901F5">
        <w:rPr>
          <w:rFonts w:ascii="Times New Roman" w:hAnsi="Times New Roman"/>
          <w:sz w:val="24"/>
          <w:szCs w:val="24"/>
        </w:rPr>
        <w:softHyphen/>
        <w:t>висимости от региона. Москва - столица России. Крупные города, их достопри</w:t>
      </w:r>
      <w:r w:rsidRPr="00D901F5">
        <w:rPr>
          <w:rFonts w:ascii="Times New Roman" w:hAnsi="Times New Roman"/>
          <w:sz w:val="24"/>
          <w:szCs w:val="24"/>
        </w:rPr>
        <w:softHyphen/>
        <w:t>меча</w:t>
      </w:r>
      <w:r w:rsidRPr="00D901F5">
        <w:rPr>
          <w:rFonts w:ascii="Times New Roman" w:hAnsi="Times New Roman"/>
          <w:sz w:val="24"/>
          <w:szCs w:val="24"/>
        </w:rPr>
        <w:softHyphen/>
        <w:t>тель</w:t>
      </w:r>
      <w:r w:rsidRPr="00D901F5">
        <w:rPr>
          <w:rFonts w:ascii="Times New Roman" w:hAnsi="Times New Roman"/>
          <w:sz w:val="24"/>
          <w:szCs w:val="24"/>
        </w:rPr>
        <w:softHyphen/>
        <w:t xml:space="preserve">ностями,  население  нашей страны.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Растительный мир Земли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Живая природа. Биосфера: растения, животные, человек.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Разнообразие растительного мира на нашей планете.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Среда обитания растений (растения леса, </w:t>
      </w:r>
      <w:r w:rsidRPr="00D901F5">
        <w:rPr>
          <w:rFonts w:ascii="Times New Roman" w:hAnsi="Times New Roman"/>
          <w:bCs/>
          <w:sz w:val="24"/>
          <w:szCs w:val="24"/>
        </w:rPr>
        <w:t xml:space="preserve">поля, сада, </w:t>
      </w:r>
      <w:r w:rsidRPr="00D901F5">
        <w:rPr>
          <w:rFonts w:ascii="Times New Roman" w:hAnsi="Times New Roman"/>
          <w:sz w:val="24"/>
          <w:szCs w:val="24"/>
        </w:rPr>
        <w:t>огоро</w:t>
      </w:r>
      <w:r w:rsidRPr="00D901F5">
        <w:rPr>
          <w:rFonts w:ascii="Times New Roman" w:hAnsi="Times New Roman"/>
          <w:sz w:val="24"/>
          <w:szCs w:val="24"/>
        </w:rPr>
        <w:softHyphen/>
        <w:t>да, луга, водоемов).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Дикорастущие и культурные растения. Деревья, кустарники, травы.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Деревья.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Деревья лиственные (дикорастущие и культурные, се</w:t>
      </w:r>
      <w:r w:rsidRPr="00D901F5">
        <w:rPr>
          <w:rFonts w:ascii="Times New Roman" w:hAnsi="Times New Roman"/>
          <w:sz w:val="24"/>
          <w:szCs w:val="24"/>
        </w:rPr>
        <w:softHyphen/>
        <w:t>зонные изменения, внешний вид, места произрастания).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Деревья хвойные (се</w:t>
      </w:r>
      <w:r w:rsidRPr="00D901F5">
        <w:rPr>
          <w:rFonts w:ascii="Times New Roman" w:hAnsi="Times New Roman"/>
          <w:sz w:val="24"/>
          <w:szCs w:val="24"/>
        </w:rPr>
        <w:softHyphen/>
        <w:t>зонные изменения, внешний вид, места произрастания).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Кустарники</w:t>
      </w:r>
      <w:r w:rsidRPr="00D901F5">
        <w:rPr>
          <w:rFonts w:ascii="Times New Roman" w:hAnsi="Times New Roman"/>
          <w:sz w:val="24"/>
          <w:szCs w:val="24"/>
        </w:rPr>
        <w:t xml:space="preserve"> (дикорастущие и культурные, се</w:t>
      </w:r>
      <w:r w:rsidRPr="00D901F5">
        <w:rPr>
          <w:rFonts w:ascii="Times New Roman" w:hAnsi="Times New Roman"/>
          <w:sz w:val="24"/>
          <w:szCs w:val="24"/>
        </w:rPr>
        <w:softHyphen/>
        <w:t>зонные изменения, внешний вид, места произрастания).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Травы</w:t>
      </w:r>
      <w:r w:rsidRPr="00D901F5">
        <w:rPr>
          <w:rFonts w:ascii="Times New Roman" w:hAnsi="Times New Roman"/>
          <w:sz w:val="24"/>
          <w:szCs w:val="24"/>
        </w:rPr>
        <w:t xml:space="preserve"> (дикорастущие и культурные) Внешний вид, места произрастания.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Декоративные растения</w:t>
      </w:r>
      <w:r w:rsidRPr="00D901F5">
        <w:rPr>
          <w:rFonts w:ascii="Times New Roman" w:hAnsi="Times New Roman"/>
          <w:sz w:val="24"/>
          <w:szCs w:val="24"/>
        </w:rPr>
        <w:t>. Внешний вид, места произрастания.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Лекарственные растения</w:t>
      </w:r>
      <w:r w:rsidRPr="00D901F5">
        <w:rPr>
          <w:rFonts w:ascii="Times New Roman" w:hAnsi="Times New Roman"/>
          <w:sz w:val="24"/>
          <w:szCs w:val="24"/>
        </w:rPr>
        <w:t>. Внешний вид. Места произрастания. Правила сбо</w:t>
      </w:r>
      <w:r w:rsidRPr="00D901F5">
        <w:rPr>
          <w:rFonts w:ascii="Times New Roman" w:hAnsi="Times New Roman"/>
          <w:sz w:val="24"/>
          <w:szCs w:val="24"/>
        </w:rPr>
        <w:softHyphen/>
        <w:t>ра лекарственных растений. Использование.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Комнатные растени</w:t>
      </w:r>
      <w:r w:rsidRPr="00D901F5">
        <w:rPr>
          <w:rFonts w:ascii="Times New Roman" w:hAnsi="Times New Roman"/>
          <w:sz w:val="24"/>
          <w:szCs w:val="24"/>
        </w:rPr>
        <w:t>я. Внешний вид. Уход. Значение.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Растительный мир разных районов Земли (с холодным, умеренным и жарким климатом.).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Растения, произрастающие  в разных климатических условиях  нашей страны.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Растения своей местности: дикорастущие и культурные.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Красная книга России и своей области (края).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Животный мир Земли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Разнообразие животного мира. Среда обитания животных. Животные суши и водоемов.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Понятие </w:t>
      </w:r>
      <w:r w:rsidRPr="00D901F5">
        <w:rPr>
          <w:rFonts w:ascii="Times New Roman" w:hAnsi="Times New Roman"/>
          <w:i/>
          <w:sz w:val="24"/>
          <w:szCs w:val="24"/>
        </w:rPr>
        <w:t xml:space="preserve">животные: </w:t>
      </w:r>
      <w:r w:rsidRPr="00D901F5">
        <w:rPr>
          <w:rFonts w:ascii="Times New Roman" w:hAnsi="Times New Roman"/>
          <w:sz w:val="24"/>
          <w:szCs w:val="24"/>
        </w:rPr>
        <w:t>насек</w:t>
      </w:r>
      <w:r w:rsidR="002D33FE" w:rsidRPr="00D901F5">
        <w:rPr>
          <w:rFonts w:ascii="Times New Roman" w:hAnsi="Times New Roman"/>
          <w:sz w:val="24"/>
          <w:szCs w:val="24"/>
        </w:rPr>
        <w:t>омые, рыбы, земноводные, пресмы</w:t>
      </w:r>
      <w:r w:rsidRPr="00D901F5">
        <w:rPr>
          <w:rFonts w:ascii="Times New Roman" w:hAnsi="Times New Roman"/>
          <w:sz w:val="24"/>
          <w:szCs w:val="24"/>
        </w:rPr>
        <w:t>кающиеся, птицы, млекопитающие.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Насекомые</w:t>
      </w:r>
      <w:r w:rsidRPr="00D901F5">
        <w:rPr>
          <w:rFonts w:ascii="Times New Roman" w:hAnsi="Times New Roman"/>
          <w:sz w:val="24"/>
          <w:szCs w:val="24"/>
        </w:rPr>
        <w:t xml:space="preserve">. Жуки, бабочки, стрекозы. Внешний вид. Место в природе. Значение. Охрана.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Рыбы.</w:t>
      </w:r>
      <w:r w:rsidRPr="00D901F5">
        <w:rPr>
          <w:rFonts w:ascii="Times New Roman" w:hAnsi="Times New Roman"/>
          <w:sz w:val="24"/>
          <w:szCs w:val="24"/>
        </w:rPr>
        <w:t xml:space="preserve"> Внешний вид. Среда обитания. Место в природе. Зна</w:t>
      </w:r>
      <w:r w:rsidRPr="00D901F5">
        <w:rPr>
          <w:rFonts w:ascii="Times New Roman" w:hAnsi="Times New Roman"/>
          <w:sz w:val="24"/>
          <w:szCs w:val="24"/>
        </w:rPr>
        <w:softHyphen/>
        <w:t>чение. Охрана. Рыбы, обитающие в водоемах России и своего края.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Птицы.</w:t>
      </w:r>
      <w:r w:rsidRPr="00D901F5">
        <w:rPr>
          <w:rFonts w:ascii="Times New Roman" w:hAnsi="Times New Roman"/>
          <w:sz w:val="24"/>
          <w:szCs w:val="24"/>
        </w:rPr>
        <w:t xml:space="preserve"> Внешний вид. Среда обитания. Образ жизни. Значе</w:t>
      </w:r>
      <w:r w:rsidRPr="00D901F5">
        <w:rPr>
          <w:rFonts w:ascii="Times New Roman" w:hAnsi="Times New Roman"/>
          <w:sz w:val="24"/>
          <w:szCs w:val="24"/>
        </w:rPr>
        <w:softHyphen/>
        <w:t>ние. Охрана. Птицы своего края.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Млекопитающие.</w:t>
      </w:r>
      <w:r w:rsidRPr="00D901F5">
        <w:rPr>
          <w:rFonts w:ascii="Times New Roman" w:hAnsi="Times New Roman"/>
          <w:sz w:val="24"/>
          <w:szCs w:val="24"/>
        </w:rPr>
        <w:t xml:space="preserve"> Внешний вид. Среда обитания. Об</w:t>
      </w:r>
      <w:r w:rsidRPr="00D901F5">
        <w:rPr>
          <w:rFonts w:ascii="Times New Roman" w:hAnsi="Times New Roman"/>
          <w:sz w:val="24"/>
          <w:szCs w:val="24"/>
        </w:rPr>
        <w:softHyphen/>
        <w:t>раз жизни. Значение. Охрана. Млекопитающие животные своего края.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D901F5">
        <w:rPr>
          <w:rFonts w:ascii="Times New Roman" w:hAnsi="Times New Roman"/>
          <w:sz w:val="24"/>
          <w:szCs w:val="24"/>
        </w:rPr>
        <w:softHyphen/>
        <w:t>ка, аквариумные рыбы, попугаи, морская свинка, хомя</w:t>
      </w:r>
      <w:r w:rsidR="002D33FE" w:rsidRPr="00D901F5">
        <w:rPr>
          <w:rFonts w:ascii="Times New Roman" w:hAnsi="Times New Roman"/>
          <w:sz w:val="24"/>
          <w:szCs w:val="24"/>
        </w:rPr>
        <w:t>к, черепаха. Прави</w:t>
      </w:r>
      <w:r w:rsidRPr="00D901F5">
        <w:rPr>
          <w:rFonts w:ascii="Times New Roman" w:hAnsi="Times New Roman"/>
          <w:sz w:val="24"/>
          <w:szCs w:val="24"/>
        </w:rPr>
        <w:t>ла ухода и содержания.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Человек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Как устроен наш организм. Строение. Части тела и внутрен</w:t>
      </w:r>
      <w:r w:rsidRPr="00D901F5">
        <w:rPr>
          <w:rFonts w:ascii="Times New Roman" w:hAnsi="Times New Roman"/>
          <w:sz w:val="24"/>
          <w:szCs w:val="24"/>
        </w:rPr>
        <w:softHyphen/>
        <w:t>ние органы.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Как работает (функционирует) наш организм. Взаимодействие органов.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Здоровье человека (режим, закаливание, водные процедуры и т. 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Осанка (гигиена, костно-мышечная система).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Гигиена органов чувств. Охрана зрения. Профилактика нару</w:t>
      </w:r>
      <w:r w:rsidRPr="00D901F5">
        <w:rPr>
          <w:rFonts w:ascii="Times New Roman" w:hAnsi="Times New Roman"/>
          <w:sz w:val="24"/>
          <w:szCs w:val="24"/>
        </w:rPr>
        <w:softHyphen/>
        <w:t>шений слуха. Правила гигиены.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Здоровое (рациональное) питание. Режим. Правила питания. Меню на день.  Витамины.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Дыхание. Органы дыхания. Вред курения. Правила гигиены.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Скорая помощь (оказание первой медицинской помощи). По</w:t>
      </w:r>
      <w:r w:rsidRPr="00D901F5">
        <w:rPr>
          <w:rFonts w:ascii="Times New Roman" w:hAnsi="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Обобщающие уроки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Наш город (посёлок, село, деревня).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Рельеф и водоёмы. Растения и животные своей местности. Занятия населения. Ведущие пред</w:t>
      </w:r>
      <w:r w:rsidRPr="00D901F5">
        <w:rPr>
          <w:rFonts w:ascii="Times New Roman" w:hAnsi="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БИОЛОГИЯ</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по биологии продолжает вводный курс «Природоведение», при изу</w:t>
      </w:r>
      <w:r w:rsidRPr="00D901F5">
        <w:rPr>
          <w:rFonts w:ascii="Times New Roman" w:hAnsi="Times New Roman"/>
          <w:sz w:val="24"/>
          <w:szCs w:val="24"/>
        </w:rPr>
        <w:softHyphen/>
        <w:t>че</w:t>
      </w:r>
      <w:r w:rsidRPr="00D901F5">
        <w:rPr>
          <w:rFonts w:ascii="Times New Roman" w:hAnsi="Times New Roman"/>
          <w:sz w:val="24"/>
          <w:szCs w:val="24"/>
        </w:rPr>
        <w:softHyphen/>
        <w:t>нии ко</w:t>
      </w:r>
      <w:r w:rsidRPr="00D901F5">
        <w:rPr>
          <w:rFonts w:ascii="Times New Roman" w:hAnsi="Times New Roman"/>
          <w:sz w:val="24"/>
          <w:szCs w:val="24"/>
        </w:rPr>
        <w:softHyphen/>
        <w:t xml:space="preserve">торого учащиеся в </w:t>
      </w:r>
      <w:r w:rsidRPr="00D901F5">
        <w:rPr>
          <w:rFonts w:ascii="Times New Roman" w:hAnsi="Times New Roman"/>
          <w:sz w:val="24"/>
          <w:szCs w:val="24"/>
          <w:lang w:val="en-US"/>
        </w:rPr>
        <w:t>V</w:t>
      </w:r>
      <w:r w:rsidRPr="00D901F5">
        <w:rPr>
          <w:rFonts w:ascii="Times New Roman" w:hAnsi="Times New Roman"/>
          <w:sz w:val="24"/>
          <w:szCs w:val="24"/>
        </w:rPr>
        <w:t xml:space="preserve"> и </w:t>
      </w:r>
      <w:r w:rsidRPr="00D901F5">
        <w:rPr>
          <w:rFonts w:ascii="Times New Roman" w:hAnsi="Times New Roman"/>
          <w:sz w:val="24"/>
          <w:szCs w:val="24"/>
          <w:lang w:val="en-US"/>
        </w:rPr>
        <w:t>VI</w:t>
      </w:r>
      <w:r w:rsidRPr="00D901F5">
        <w:rPr>
          <w:rFonts w:ascii="Times New Roman" w:hAnsi="Times New Roman"/>
          <w:sz w:val="24"/>
          <w:szCs w:val="24"/>
        </w:rPr>
        <w:t xml:space="preserve"> классах, получат элементарную естественно-научную под</w:t>
      </w:r>
      <w:r w:rsidRPr="00D901F5">
        <w:rPr>
          <w:rFonts w:ascii="Times New Roman" w:hAnsi="Times New Roman"/>
          <w:sz w:val="24"/>
          <w:szCs w:val="24"/>
        </w:rPr>
        <w:softHyphen/>
        <w:t>го</w:t>
      </w:r>
      <w:r w:rsidRPr="00D901F5">
        <w:rPr>
          <w:rFonts w:ascii="Times New Roman" w:hAnsi="Times New Roman"/>
          <w:sz w:val="24"/>
          <w:szCs w:val="24"/>
        </w:rPr>
        <w:softHyphen/>
        <w:t>товку. Преемственные связи между данными предметами обеспечивают целост</w:t>
      </w:r>
      <w:r w:rsidRPr="00D901F5">
        <w:rPr>
          <w:rFonts w:ascii="Times New Roman" w:hAnsi="Times New Roman"/>
          <w:sz w:val="24"/>
          <w:szCs w:val="24"/>
        </w:rPr>
        <w:softHyphen/>
        <w:t>ность би</w:t>
      </w:r>
      <w:r w:rsidRPr="00D901F5">
        <w:rPr>
          <w:rFonts w:ascii="Times New Roman" w:hAnsi="Times New Roman"/>
          <w:sz w:val="24"/>
          <w:szCs w:val="24"/>
        </w:rPr>
        <w:softHyphen/>
        <w:t>ологического курса, а его содержание будет способство</w:t>
      </w:r>
      <w:r w:rsidRPr="00D901F5">
        <w:rPr>
          <w:rFonts w:ascii="Times New Roman" w:hAnsi="Times New Roman"/>
          <w:sz w:val="24"/>
          <w:szCs w:val="24"/>
        </w:rPr>
        <w:softHyphen/>
        <w:t>вать правильному поведению обу</w:t>
      </w:r>
      <w:r w:rsidRPr="00D901F5">
        <w:rPr>
          <w:rFonts w:ascii="Times New Roman" w:hAnsi="Times New Roman"/>
          <w:sz w:val="24"/>
          <w:szCs w:val="24"/>
        </w:rPr>
        <w:softHyphen/>
        <w:t>чающихся в соответствии с законами приро</w:t>
      </w:r>
      <w:r w:rsidRPr="00D901F5">
        <w:rPr>
          <w:rFonts w:ascii="Times New Roman" w:hAnsi="Times New Roman"/>
          <w:sz w:val="24"/>
          <w:szCs w:val="24"/>
        </w:rPr>
        <w:softHyphen/>
        <w:t>ды и общечеловеческими нрав</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ны</w:t>
      </w:r>
      <w:r w:rsidRPr="00D901F5">
        <w:rPr>
          <w:rFonts w:ascii="Times New Roman" w:hAnsi="Times New Roman"/>
          <w:sz w:val="24"/>
          <w:szCs w:val="24"/>
        </w:rPr>
        <w:softHyphen/>
        <w:t>ми цен</w:t>
      </w:r>
      <w:r w:rsidRPr="00D901F5">
        <w:rPr>
          <w:rFonts w:ascii="Times New Roman" w:hAnsi="Times New Roman"/>
          <w:sz w:val="24"/>
          <w:szCs w:val="24"/>
        </w:rPr>
        <w:softHyphen/>
        <w:t>ностями.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Изучение биологического материала в </w:t>
      </w:r>
      <w:r w:rsidRPr="00D901F5">
        <w:rPr>
          <w:rFonts w:ascii="Times New Roman" w:hAnsi="Times New Roman"/>
          <w:sz w:val="24"/>
          <w:szCs w:val="24"/>
          <w:lang w:val="en-US"/>
        </w:rPr>
        <w:t>VII</w:t>
      </w:r>
      <w:r w:rsidRPr="00D901F5">
        <w:rPr>
          <w:rFonts w:ascii="Times New Roman" w:hAnsi="Times New Roman"/>
          <w:sz w:val="24"/>
          <w:szCs w:val="24"/>
        </w:rPr>
        <w:t>-</w:t>
      </w:r>
      <w:r w:rsidRPr="00D901F5">
        <w:rPr>
          <w:rFonts w:ascii="Times New Roman" w:hAnsi="Times New Roman"/>
          <w:sz w:val="24"/>
          <w:szCs w:val="24"/>
          <w:lang w:val="en-US"/>
        </w:rPr>
        <w:t>IX</w:t>
      </w:r>
      <w:r w:rsidRPr="00D901F5">
        <w:rPr>
          <w:rFonts w:ascii="Times New Roman" w:hAnsi="Times New Roman"/>
          <w:sz w:val="24"/>
          <w:szCs w:val="24"/>
        </w:rPr>
        <w:t xml:space="preserve"> классах позволяет решать за</w:t>
      </w:r>
      <w:r w:rsidRPr="00D901F5">
        <w:rPr>
          <w:rFonts w:ascii="Times New Roman" w:hAnsi="Times New Roman"/>
          <w:sz w:val="24"/>
          <w:szCs w:val="24"/>
        </w:rPr>
        <w:softHyphen/>
        <w:t>дачи экологического, эстетического, патриотического, физическо</w:t>
      </w:r>
      <w:r w:rsidRPr="00D901F5">
        <w:rPr>
          <w:rFonts w:ascii="Times New Roman" w:hAnsi="Times New Roman"/>
          <w:sz w:val="24"/>
          <w:szCs w:val="24"/>
        </w:rPr>
        <w:softHyphen/>
        <w:t>го, трудового и полового воспитания детей и подростков.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Знакомство с разнообразием растительного и животного ми</w:t>
      </w:r>
      <w:r w:rsidRPr="00D901F5">
        <w:rPr>
          <w:rFonts w:ascii="Times New Roman" w:hAnsi="Times New Roman"/>
          <w:sz w:val="24"/>
          <w:szCs w:val="24"/>
        </w:rPr>
        <w:softHyphen/>
        <w:t>ра должно воспитывать у обучающихся  чувство любви к природе и ответ</w:t>
      </w:r>
      <w:r w:rsidRPr="00D901F5">
        <w:rPr>
          <w:rFonts w:ascii="Times New Roman" w:hAnsi="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D901F5">
        <w:rPr>
          <w:rFonts w:ascii="Times New Roman" w:hAnsi="Times New Roman"/>
          <w:sz w:val="24"/>
          <w:szCs w:val="24"/>
        </w:rPr>
        <w:softHyphen/>
        <w:t>ловека и человек — часть приро</w:t>
      </w:r>
      <w:r w:rsidRPr="00D901F5">
        <w:rPr>
          <w:rFonts w:ascii="Times New Roman" w:hAnsi="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Курс «Биология » состоит из трёх разделов: «Растения», «Животные», «Человек и его здоро</w:t>
      </w:r>
      <w:r w:rsidRPr="00D901F5">
        <w:rPr>
          <w:rFonts w:ascii="Times New Roman" w:hAnsi="Times New Roman"/>
          <w:sz w:val="24"/>
          <w:szCs w:val="24"/>
        </w:rPr>
        <w:softHyphen/>
        <w:t>вье».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предполагает ведение наблюдений, органи</w:t>
      </w:r>
      <w:r w:rsidRPr="00D901F5">
        <w:rPr>
          <w:rFonts w:ascii="Times New Roman" w:hAnsi="Times New Roman"/>
          <w:sz w:val="24"/>
          <w:szCs w:val="24"/>
        </w:rPr>
        <w:softHyphen/>
        <w:t>зацию лабораторных и практических работ, демонстрацию опы</w:t>
      </w:r>
      <w:r w:rsidRPr="00D901F5">
        <w:rPr>
          <w:rFonts w:ascii="Times New Roman" w:hAnsi="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D901F5">
        <w:rPr>
          <w:rFonts w:ascii="Times New Roman" w:hAnsi="Times New Roman"/>
          <w:sz w:val="24"/>
          <w:szCs w:val="24"/>
        </w:rPr>
        <w:softHyphen/>
        <w:t>ществлять коррекцию учащихся: развивать память и наблюдатель</w:t>
      </w:r>
      <w:r w:rsidRPr="00D901F5">
        <w:rPr>
          <w:rFonts w:ascii="Times New Roman" w:hAnsi="Times New Roman"/>
          <w:sz w:val="24"/>
          <w:szCs w:val="24"/>
        </w:rPr>
        <w:softHyphen/>
        <w:t>ность, корригировать мышление и речь.</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 разделом «Неживая природа» учащиеся знакомятся на уроках природоведения в </w:t>
      </w:r>
      <w:r w:rsidRPr="00D901F5">
        <w:rPr>
          <w:rFonts w:ascii="Times New Roman" w:hAnsi="Times New Roman"/>
          <w:sz w:val="24"/>
          <w:szCs w:val="24"/>
          <w:lang w:val="en-US"/>
        </w:rPr>
        <w:t>V</w:t>
      </w:r>
      <w:r w:rsidRPr="00D901F5">
        <w:rPr>
          <w:rFonts w:ascii="Times New Roman" w:hAnsi="Times New Roman"/>
          <w:sz w:val="24"/>
          <w:szCs w:val="24"/>
        </w:rPr>
        <w:t xml:space="preserve"> и </w:t>
      </w:r>
      <w:r w:rsidRPr="00D901F5">
        <w:rPr>
          <w:rFonts w:ascii="Times New Roman" w:hAnsi="Times New Roman"/>
          <w:sz w:val="24"/>
          <w:szCs w:val="24"/>
          <w:lang w:val="en-US"/>
        </w:rPr>
        <w:t>VI</w:t>
      </w:r>
      <w:r w:rsidRPr="00D901F5">
        <w:rPr>
          <w:rFonts w:ascii="Times New Roman" w:hAnsi="Times New Roman"/>
          <w:sz w:val="24"/>
          <w:szCs w:val="24"/>
        </w:rPr>
        <w:t xml:space="preserve"> классах и узнают, чем жи</w:t>
      </w:r>
      <w:r w:rsidRPr="00D901F5">
        <w:rPr>
          <w:rFonts w:ascii="Times New Roman" w:hAnsi="Times New Roman"/>
          <w:sz w:val="24"/>
          <w:szCs w:val="24"/>
        </w:rPr>
        <w:softHyphen/>
        <w:t>вая природа отличается от неживой, из чего состоит живые и не</w:t>
      </w:r>
      <w:r w:rsidRPr="00D901F5">
        <w:rPr>
          <w:rFonts w:ascii="Times New Roman" w:hAnsi="Times New Roman"/>
          <w:sz w:val="24"/>
          <w:szCs w:val="24"/>
        </w:rPr>
        <w:softHyphen/>
        <w:t>живые тела, получают новые знания об элементарных физичес</w:t>
      </w:r>
      <w:r w:rsidRPr="00D901F5">
        <w:rPr>
          <w:rFonts w:ascii="Times New Roman" w:hAnsi="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Курс биологии, посвящённый изучению живой природы, начинается с раздела «Растения» (</w:t>
      </w:r>
      <w:r w:rsidRPr="00D901F5">
        <w:rPr>
          <w:rFonts w:ascii="Times New Roman" w:hAnsi="Times New Roman"/>
          <w:sz w:val="24"/>
          <w:szCs w:val="24"/>
          <w:lang w:val="en-US"/>
        </w:rPr>
        <w:t>VII</w:t>
      </w:r>
      <w:r w:rsidRPr="00D901F5">
        <w:rPr>
          <w:rFonts w:ascii="Times New Roman" w:hAnsi="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D901F5">
        <w:rPr>
          <w:rFonts w:ascii="Times New Roman" w:hAnsi="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разделе «Животные» (8 класс) особое внимание уделено изучению животных, играющих значительную роль в жизни че</w:t>
      </w:r>
      <w:r w:rsidRPr="00D901F5">
        <w:rPr>
          <w:rFonts w:ascii="Times New Roman" w:hAnsi="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D901F5">
        <w:rPr>
          <w:rFonts w:ascii="Times New Roman" w:hAnsi="Times New Roman"/>
          <w:sz w:val="24"/>
          <w:szCs w:val="24"/>
        </w:rPr>
        <w:softHyphen/>
        <w:t>тарно-гигиенические требования к их содержанию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разделе «Человек» (</w:t>
      </w:r>
      <w:r w:rsidRPr="00D901F5">
        <w:rPr>
          <w:rFonts w:ascii="Times New Roman" w:hAnsi="Times New Roman"/>
          <w:sz w:val="24"/>
          <w:szCs w:val="24"/>
          <w:lang w:val="en-US"/>
        </w:rPr>
        <w:t>IX</w:t>
      </w:r>
      <w:r w:rsidRPr="00D901F5">
        <w:rPr>
          <w:rFonts w:ascii="Times New Roman" w:hAnsi="Times New Roman"/>
          <w:sz w:val="24"/>
          <w:szCs w:val="24"/>
        </w:rPr>
        <w:t xml:space="preserve"> класс) человек рассматривается как биосоциальное су</w:t>
      </w:r>
      <w:r w:rsidRPr="00D901F5">
        <w:rPr>
          <w:rFonts w:ascii="Times New Roman" w:hAnsi="Times New Roman"/>
          <w:sz w:val="24"/>
          <w:szCs w:val="24"/>
        </w:rPr>
        <w:softHyphen/>
        <w:t>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во. Основные системы органов человека предлагается изучать, опираясь на сравнительный ана</w:t>
      </w:r>
      <w:r w:rsidRPr="00D901F5">
        <w:rPr>
          <w:rFonts w:ascii="Times New Roman" w:hAnsi="Times New Roman"/>
          <w:sz w:val="24"/>
          <w:szCs w:val="24"/>
        </w:rPr>
        <w:softHyphen/>
        <w:t>лиз жизнен</w:t>
      </w:r>
      <w:r w:rsidRPr="00D901F5">
        <w:rPr>
          <w:rFonts w:ascii="Times New Roman" w:hAnsi="Times New Roman"/>
          <w:sz w:val="24"/>
          <w:szCs w:val="24"/>
        </w:rPr>
        <w:softHyphen/>
        <w:t>ных функций важнейших групп растительных и животных орга</w:t>
      </w:r>
      <w:r w:rsidRPr="00D901F5">
        <w:rPr>
          <w:rFonts w:ascii="Times New Roman" w:hAnsi="Times New Roman"/>
          <w:sz w:val="24"/>
          <w:szCs w:val="24"/>
        </w:rPr>
        <w:softHyphen/>
        <w:t>низмов (пи</w:t>
      </w:r>
      <w:r w:rsidRPr="00D901F5">
        <w:rPr>
          <w:rFonts w:ascii="Times New Roman" w:hAnsi="Times New Roman"/>
          <w:sz w:val="24"/>
          <w:szCs w:val="24"/>
        </w:rPr>
        <w:softHyphen/>
        <w:t>та</w:t>
      </w:r>
      <w:r w:rsidRPr="00D901F5">
        <w:rPr>
          <w:rFonts w:ascii="Times New Roman" w:hAnsi="Times New Roman"/>
          <w:sz w:val="24"/>
          <w:szCs w:val="24"/>
        </w:rPr>
        <w:softHyphen/>
        <w:t xml:space="preserve">ние и пищеварение, дыхание, </w:t>
      </w:r>
      <w:r w:rsidRPr="00D901F5">
        <w:rPr>
          <w:rFonts w:ascii="Times New Roman" w:hAnsi="Times New Roman"/>
          <w:sz w:val="24"/>
          <w:szCs w:val="24"/>
        </w:rPr>
        <w:lastRenderedPageBreak/>
        <w:t>перемещение веществ, выделение, размножение). Это по</w:t>
      </w:r>
      <w:r w:rsidRPr="00D901F5">
        <w:rPr>
          <w:rFonts w:ascii="Times New Roman" w:hAnsi="Times New Roman"/>
          <w:sz w:val="24"/>
          <w:szCs w:val="24"/>
        </w:rPr>
        <w:softHyphen/>
        <w:t>з</w:t>
      </w:r>
      <w:r w:rsidRPr="00D901F5">
        <w:rPr>
          <w:rFonts w:ascii="Times New Roman" w:hAnsi="Times New Roman"/>
          <w:sz w:val="24"/>
          <w:szCs w:val="24"/>
        </w:rPr>
        <w:softHyphen/>
        <w:t>во</w:t>
      </w:r>
      <w:r w:rsidRPr="00D901F5">
        <w:rPr>
          <w:rFonts w:ascii="Times New Roman" w:hAnsi="Times New Roman"/>
          <w:sz w:val="24"/>
          <w:szCs w:val="24"/>
        </w:rPr>
        <w:softHyphen/>
        <w:t>лит обучающимся с умственной отсталостью (интелле</w:t>
      </w:r>
      <w:r w:rsidRPr="00D901F5">
        <w:rPr>
          <w:rFonts w:ascii="Times New Roman" w:hAnsi="Times New Roman"/>
          <w:sz w:val="24"/>
          <w:szCs w:val="24"/>
        </w:rPr>
        <w:softHyphen/>
        <w:t>ктуальными нарушениями) вос</w:t>
      </w:r>
      <w:r w:rsidRPr="00D901F5">
        <w:rPr>
          <w:rFonts w:ascii="Times New Roman" w:hAnsi="Times New Roman"/>
          <w:sz w:val="24"/>
          <w:szCs w:val="24"/>
        </w:rPr>
        <w:softHyphen/>
        <w:t>принимать человека как часть живой природы.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 счет некоторого сокращения анатомического и морфологи</w:t>
      </w:r>
      <w:r w:rsidRPr="00D901F5">
        <w:rPr>
          <w:rFonts w:ascii="Times New Roman" w:hAnsi="Times New Roman"/>
          <w:sz w:val="24"/>
          <w:szCs w:val="24"/>
        </w:rPr>
        <w:softHyphen/>
        <w:t>ческого материала в программу включены темы, связанные с со</w:t>
      </w:r>
      <w:r w:rsidRPr="00D901F5">
        <w:rPr>
          <w:rFonts w:ascii="Times New Roman" w:hAnsi="Times New Roman"/>
          <w:sz w:val="24"/>
          <w:szCs w:val="24"/>
        </w:rPr>
        <w:softHyphen/>
        <w:t>хранением здоровья человека. Обучающиеся  знакомятся с распрост</w:t>
      </w:r>
      <w:r w:rsidRPr="00D901F5">
        <w:rPr>
          <w:rFonts w:ascii="Times New Roman" w:hAnsi="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D901F5">
        <w:rPr>
          <w:rFonts w:ascii="Times New Roman" w:hAnsi="Times New Roman"/>
          <w:sz w:val="24"/>
          <w:szCs w:val="24"/>
        </w:rPr>
        <w:softHyphen/>
        <w:t>мерить давление, наложить повязку и т. п.) следует уделять боль</w:t>
      </w:r>
      <w:r w:rsidRPr="00D901F5">
        <w:rPr>
          <w:rFonts w:ascii="Times New Roman" w:hAnsi="Times New Roman"/>
          <w:sz w:val="24"/>
          <w:szCs w:val="24"/>
        </w:rPr>
        <w:softHyphen/>
        <w:t>ше внимания во внеурочное время.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Основные задачи  изучения биологии: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РАСТЕНИЯ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sz w:val="24"/>
          <w:szCs w:val="24"/>
        </w:rPr>
        <w:t>Введение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Многообразие растений (размеры, форма, места произраста</w:t>
      </w:r>
      <w:r w:rsidRPr="00D901F5">
        <w:rPr>
          <w:rFonts w:ascii="Times New Roman" w:hAnsi="Times New Roman"/>
          <w:sz w:val="24"/>
          <w:szCs w:val="24"/>
        </w:rPr>
        <w:softHyphen/>
        <w:t>ния).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Цветковые и бесцветковые растения. Роль растений в жизни животных и человека. Значение растений и их охрана.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Общие сведения о цветковых растениях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Подземные и наземные органы растения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Корень. </w:t>
      </w:r>
      <w:r w:rsidRPr="00D901F5">
        <w:rPr>
          <w:rFonts w:ascii="Times New Roman" w:hAnsi="Times New Roman"/>
          <w:sz w:val="24"/>
          <w:szCs w:val="24"/>
        </w:rPr>
        <w:t>Строение корня. Образование корней. Виды кор</w:t>
      </w:r>
      <w:r w:rsidRPr="00D901F5">
        <w:rPr>
          <w:rFonts w:ascii="Times New Roman" w:hAnsi="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Стебель. </w:t>
      </w:r>
      <w:r w:rsidRPr="00D901F5">
        <w:rPr>
          <w:rFonts w:ascii="Times New Roman" w:hAnsi="Times New Roman"/>
          <w:sz w:val="24"/>
          <w:szCs w:val="24"/>
        </w:rPr>
        <w:t>Разнообразие стеблей (травянистый, древес</w:t>
      </w:r>
      <w:r w:rsidRPr="00D901F5">
        <w:rPr>
          <w:rFonts w:ascii="Times New Roman" w:hAnsi="Times New Roman"/>
          <w:sz w:val="24"/>
          <w:szCs w:val="24"/>
        </w:rPr>
        <w:softHyphen/>
        <w:t>ный), укороченные стебли. Ползучий, прямостоячий, цепляющий</w:t>
      </w:r>
      <w:r w:rsidRPr="00D901F5">
        <w:rPr>
          <w:rFonts w:ascii="Times New Roman" w:hAnsi="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D901F5">
        <w:rPr>
          <w:rFonts w:ascii="Times New Roman" w:hAnsi="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D901F5">
        <w:rPr>
          <w:rFonts w:ascii="Times New Roman" w:hAnsi="Times New Roman"/>
          <w:sz w:val="24"/>
          <w:szCs w:val="24"/>
        </w:rPr>
        <w:softHyphen/>
        <w:t>ля. Побег.</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Лист </w:t>
      </w:r>
      <w:r w:rsidRPr="00D901F5">
        <w:rPr>
          <w:rFonts w:ascii="Times New Roman" w:hAnsi="Times New Roman"/>
          <w:sz w:val="24"/>
          <w:szCs w:val="24"/>
        </w:rPr>
        <w:t xml:space="preserve"> Внешнее строение листа (листовая пластинка, че</w:t>
      </w:r>
      <w:r w:rsidRPr="00D901F5">
        <w:rPr>
          <w:rFonts w:ascii="Times New Roman" w:hAnsi="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D901F5">
        <w:rPr>
          <w:rFonts w:ascii="Times New Roman" w:hAnsi="Times New Roman"/>
          <w:sz w:val="24"/>
          <w:szCs w:val="24"/>
        </w:rPr>
        <w:softHyphen/>
        <w:t>ния — образование питательных веществ в листьях на свету, ис</w:t>
      </w:r>
      <w:r w:rsidRPr="00D901F5">
        <w:rPr>
          <w:rFonts w:ascii="Times New Roman" w:hAnsi="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Цветок.</w:t>
      </w:r>
      <w:r w:rsidRPr="00D901F5">
        <w:rPr>
          <w:rFonts w:ascii="Times New Roman" w:hAnsi="Times New Roman"/>
          <w:sz w:val="24"/>
          <w:szCs w:val="24"/>
        </w:rPr>
        <w:t xml:space="preserve"> Строение цветка. Понятие о соцветиях (об</w:t>
      </w:r>
      <w:r w:rsidRPr="00D901F5">
        <w:rPr>
          <w:rFonts w:ascii="Times New Roman" w:hAnsi="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Строение семени</w:t>
      </w:r>
      <w:r w:rsidRPr="00D901F5">
        <w:rPr>
          <w:rFonts w:ascii="Times New Roman" w:hAnsi="Times New Roman"/>
          <w:sz w:val="24"/>
          <w:szCs w:val="24"/>
        </w:rPr>
        <w:t xml:space="preserve"> (на примере фасоли, гороха, пшени</w:t>
      </w:r>
      <w:r w:rsidRPr="00D901F5">
        <w:rPr>
          <w:rFonts w:ascii="Times New Roman" w:hAnsi="Times New Roman"/>
          <w:sz w:val="24"/>
          <w:szCs w:val="24"/>
        </w:rPr>
        <w:softHyphen/>
        <w:t>цы). Условия, необходимые для прорастания семян. Определение всхожести семян.</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Демонстрация опыта</w:t>
      </w:r>
      <w:r w:rsidRPr="00D901F5">
        <w:rPr>
          <w:rFonts w:ascii="Times New Roman" w:hAnsi="Times New Roman"/>
          <w:sz w:val="24"/>
          <w:szCs w:val="24"/>
        </w:rPr>
        <w:t xml:space="preserve"> образование крахмала в листьях растений на свету.</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Лабораторные работы</w:t>
      </w:r>
      <w:r w:rsidRPr="00D901F5">
        <w:rPr>
          <w:rFonts w:ascii="Times New Roman" w:hAnsi="Times New Roman"/>
          <w:sz w:val="24"/>
          <w:szCs w:val="24"/>
        </w:rPr>
        <w:t xml:space="preserve"> по теме: органы цветкового растения. Строение цветка. Строение семени.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bCs/>
          <w:i/>
          <w:sz w:val="24"/>
          <w:szCs w:val="24"/>
        </w:rPr>
        <w:t>Практические работы</w:t>
      </w:r>
      <w:r w:rsidRPr="00D901F5">
        <w:rPr>
          <w:rFonts w:ascii="Times New Roman" w:hAnsi="Times New Roman"/>
          <w:bCs/>
          <w:sz w:val="24"/>
          <w:szCs w:val="24"/>
        </w:rPr>
        <w:t>. О</w:t>
      </w:r>
      <w:r w:rsidRPr="00D901F5">
        <w:rPr>
          <w:rFonts w:ascii="Times New Roman" w:hAnsi="Times New Roman"/>
          <w:sz w:val="24"/>
          <w:szCs w:val="24"/>
        </w:rPr>
        <w:t>бразование придаточных корней (черенкование стебля, лис</w:t>
      </w:r>
      <w:r w:rsidRPr="00D901F5">
        <w:rPr>
          <w:rFonts w:ascii="Times New Roman" w:hAnsi="Times New Roman"/>
          <w:sz w:val="24"/>
          <w:szCs w:val="24"/>
        </w:rPr>
        <w:softHyphen/>
        <w:t>товое деление). Определение всхожести семян.</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Растения леса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Некоторые биологические особенности леса.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Лиственные деревья</w:t>
      </w:r>
      <w:r w:rsidRPr="00D901F5">
        <w:rPr>
          <w:rFonts w:ascii="Times New Roman" w:hAnsi="Times New Roman"/>
          <w:sz w:val="24"/>
          <w:szCs w:val="24"/>
        </w:rPr>
        <w:t>: береза, дуб, липа, осина или дру</w:t>
      </w:r>
      <w:r w:rsidRPr="00D901F5">
        <w:rPr>
          <w:rFonts w:ascii="Times New Roman" w:hAnsi="Times New Roman"/>
          <w:sz w:val="24"/>
          <w:szCs w:val="24"/>
        </w:rPr>
        <w:softHyphen/>
        <w:t>гие местные породы.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Хвойные деревья</w:t>
      </w:r>
      <w:r w:rsidRPr="00D901F5">
        <w:rPr>
          <w:rFonts w:ascii="Times New Roman" w:hAnsi="Times New Roman"/>
          <w:sz w:val="24"/>
          <w:szCs w:val="24"/>
        </w:rPr>
        <w:t>: ель, сосна или другие породы дере</w:t>
      </w:r>
      <w:r w:rsidRPr="00D901F5">
        <w:rPr>
          <w:rFonts w:ascii="Times New Roman" w:hAnsi="Times New Roman"/>
          <w:sz w:val="24"/>
          <w:szCs w:val="24"/>
        </w:rPr>
        <w:softHyphen/>
        <w:t>вьев, характерные для данного края.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lastRenderedPageBreak/>
        <w:t>Особенности внешнего стро</w:t>
      </w:r>
      <w:r w:rsidR="002D33FE" w:rsidRPr="00D901F5">
        <w:rPr>
          <w:rFonts w:ascii="Times New Roman" w:hAnsi="Times New Roman"/>
          <w:sz w:val="24"/>
          <w:szCs w:val="24"/>
        </w:rPr>
        <w:t>ения деревьев. Сравнительная ха</w:t>
      </w:r>
      <w:r w:rsidRPr="00D901F5">
        <w:rPr>
          <w:rFonts w:ascii="Times New Roman" w:hAnsi="Times New Roman"/>
          <w:sz w:val="24"/>
          <w:szCs w:val="24"/>
        </w:rPr>
        <w:t>рактеристика. Внешний вид, условия произрастания. Использова</w:t>
      </w:r>
      <w:r w:rsidRPr="00D901F5">
        <w:rPr>
          <w:rFonts w:ascii="Times New Roman" w:hAnsi="Times New Roman"/>
          <w:sz w:val="24"/>
          <w:szCs w:val="24"/>
        </w:rPr>
        <w:softHyphen/>
        <w:t>ние древесины различных пород.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Лесные кустарники</w:t>
      </w:r>
      <w:r w:rsidRPr="00D901F5">
        <w:rPr>
          <w:rFonts w:ascii="Times New Roman" w:hAnsi="Times New Roman"/>
          <w:sz w:val="24"/>
          <w:szCs w:val="24"/>
        </w:rPr>
        <w:t>. Особенности внешнего строения кустарников. Отличие деревьев от кустарников.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Бузина, лещина (орешник), шиповник. Использование челове</w:t>
      </w:r>
      <w:r w:rsidRPr="00D901F5">
        <w:rPr>
          <w:rFonts w:ascii="Times New Roman" w:hAnsi="Times New Roman"/>
          <w:sz w:val="24"/>
          <w:szCs w:val="24"/>
        </w:rPr>
        <w:softHyphen/>
        <w:t>ком. Отличительные признаки съедобных и ядовитых плодов.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Ягодные кустарнички</w:t>
      </w:r>
      <w:r w:rsidRPr="00D901F5">
        <w:rPr>
          <w:rFonts w:ascii="Times New Roman" w:hAnsi="Times New Roman"/>
          <w:sz w:val="24"/>
          <w:szCs w:val="24"/>
        </w:rPr>
        <w:t>. Черника, брусника. Особенно</w:t>
      </w:r>
      <w:r w:rsidRPr="00D901F5">
        <w:rPr>
          <w:rFonts w:ascii="Times New Roman" w:hAnsi="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D901F5">
        <w:rPr>
          <w:rFonts w:ascii="Times New Roman" w:hAnsi="Times New Roman"/>
          <w:sz w:val="24"/>
          <w:szCs w:val="24"/>
        </w:rPr>
        <w:softHyphen/>
        <w:t>ла их сбора и заготовки.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Травы</w:t>
      </w:r>
      <w:r w:rsidRPr="00D901F5">
        <w:rPr>
          <w:rFonts w:ascii="Times New Roman" w:hAnsi="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Грибы леса</w:t>
      </w:r>
      <w:r w:rsidRPr="00D901F5">
        <w:rPr>
          <w:rFonts w:ascii="Times New Roman" w:hAnsi="Times New Roman"/>
          <w:sz w:val="24"/>
          <w:szCs w:val="24"/>
        </w:rPr>
        <w:t>. Строение шляпочного гриба: шляпка, пенек, гриб</w:t>
      </w:r>
      <w:r w:rsidRPr="00D901F5">
        <w:rPr>
          <w:rFonts w:ascii="Times New Roman" w:hAnsi="Times New Roman"/>
          <w:sz w:val="24"/>
          <w:szCs w:val="24"/>
        </w:rPr>
        <w:softHyphen/>
        <w:t>ница.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Грибы съедобные и ядовитые. Распознавание съедобных и ядо</w:t>
      </w:r>
      <w:r w:rsidRPr="00D901F5">
        <w:rPr>
          <w:rFonts w:ascii="Times New Roman" w:hAnsi="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D901F5">
        <w:rPr>
          <w:rFonts w:ascii="Times New Roman" w:hAnsi="Times New Roman"/>
          <w:sz w:val="24"/>
          <w:szCs w:val="24"/>
        </w:rPr>
        <w:t>рибов перед упо</w:t>
      </w:r>
      <w:r w:rsidR="002D33FE" w:rsidRPr="00D901F5">
        <w:rPr>
          <w:rFonts w:ascii="Times New Roman" w:hAnsi="Times New Roman"/>
          <w:sz w:val="24"/>
          <w:szCs w:val="24"/>
        </w:rPr>
        <w:softHyphen/>
        <w:t>треблением в пищ</w:t>
      </w:r>
      <w:r w:rsidRPr="00D901F5">
        <w:rPr>
          <w:rFonts w:ascii="Times New Roman" w:hAnsi="Times New Roman"/>
          <w:sz w:val="24"/>
          <w:szCs w:val="24"/>
        </w:rPr>
        <w:t>у. Грибные заготовки (засолка, маринование, сушка).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Охрана леса</w:t>
      </w:r>
      <w:r w:rsidRPr="00D901F5">
        <w:rPr>
          <w:rFonts w:ascii="Times New Roman" w:hAnsi="Times New Roman"/>
          <w:sz w:val="24"/>
          <w:szCs w:val="24"/>
        </w:rPr>
        <w:t>. Что лес дает человеку? Лекарственные травы и растения. Растения Красной книги. Лес — наше богат</w:t>
      </w:r>
      <w:r w:rsidRPr="00D901F5">
        <w:rPr>
          <w:rFonts w:ascii="Times New Roman" w:hAnsi="Times New Roman"/>
          <w:sz w:val="24"/>
          <w:szCs w:val="24"/>
        </w:rPr>
        <w:softHyphen/>
        <w:t>ство (работа лесничества по охране и разведению лесов).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Практические работы. </w:t>
      </w:r>
      <w:r w:rsidRPr="00D901F5">
        <w:rPr>
          <w:rFonts w:ascii="Times New Roman" w:hAnsi="Times New Roman"/>
          <w:sz w:val="24"/>
          <w:szCs w:val="24"/>
        </w:rPr>
        <w:t>Определение возраста лиственных  деревьев  по годичным кольцам, а хвой</w:t>
      </w:r>
      <w:r w:rsidRPr="00D901F5">
        <w:rPr>
          <w:rFonts w:ascii="Times New Roman" w:hAnsi="Times New Roman"/>
          <w:sz w:val="24"/>
          <w:szCs w:val="24"/>
        </w:rPr>
        <w:softHyphen/>
        <w:t>ных деревьев — по мутовкам. Зарисовки в тетрадях, подбор иллюстраций и оформление аль</w:t>
      </w:r>
      <w:r w:rsidRPr="00D901F5">
        <w:rPr>
          <w:rFonts w:ascii="Times New Roman" w:hAnsi="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D901F5" w:rsidRDefault="00E12E3C" w:rsidP="00D901F5">
      <w:pPr>
        <w:pStyle w:val="afe"/>
        <w:ind w:firstLine="567"/>
        <w:jc w:val="both"/>
        <w:rPr>
          <w:rFonts w:ascii="Times New Roman" w:hAnsi="Times New Roman"/>
          <w:bCs/>
          <w:sz w:val="24"/>
          <w:szCs w:val="24"/>
        </w:rPr>
      </w:pPr>
      <w:r w:rsidRPr="00E12E3C">
        <w:rPr>
          <w:rFonts w:ascii="Times New Roman" w:hAnsi="Times New Roman"/>
          <w:noProof/>
          <w:sz w:val="24"/>
          <w:szCs w:val="24"/>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E12E3C">
        <w:rPr>
          <w:rFonts w:ascii="Times New Roman" w:hAnsi="Times New Roman"/>
          <w:noProof/>
          <w:sz w:val="24"/>
          <w:szCs w:val="24"/>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sidRPr="00D901F5">
        <w:rPr>
          <w:rFonts w:ascii="Times New Roman" w:hAnsi="Times New Roman"/>
          <w:i/>
          <w:sz w:val="24"/>
          <w:szCs w:val="24"/>
        </w:rPr>
        <w:t>Экскурсии в природу</w:t>
      </w:r>
      <w:r w:rsidR="005B5BE4" w:rsidRPr="00D901F5">
        <w:rPr>
          <w:rFonts w:ascii="Times New Roman" w:hAnsi="Times New Roman"/>
          <w:sz w:val="24"/>
          <w:szCs w:val="24"/>
        </w:rPr>
        <w:t xml:space="preserve"> для ознакомления с разнообразием рас</w:t>
      </w:r>
      <w:r w:rsidR="005B5BE4" w:rsidRPr="00D901F5">
        <w:rPr>
          <w:rFonts w:ascii="Times New Roman" w:hAnsi="Times New Roman"/>
          <w:sz w:val="24"/>
          <w:szCs w:val="24"/>
        </w:rPr>
        <w:softHyphen/>
        <w:t>тений, с распространением плодов и семян, с осенними явлени</w:t>
      </w:r>
      <w:r w:rsidR="005B5BE4" w:rsidRPr="00D901F5">
        <w:rPr>
          <w:rFonts w:ascii="Times New Roman" w:hAnsi="Times New Roman"/>
          <w:sz w:val="24"/>
          <w:szCs w:val="24"/>
        </w:rPr>
        <w:softHyphen/>
        <w:t>ями в жизни растений.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Комнатные растения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Разнообразие комнатных растений.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Светолюбивые</w:t>
      </w:r>
      <w:r w:rsidRPr="00D901F5">
        <w:rPr>
          <w:rFonts w:ascii="Times New Roman" w:hAnsi="Times New Roman"/>
          <w:sz w:val="24"/>
          <w:szCs w:val="24"/>
        </w:rPr>
        <w:t xml:space="preserve"> (бегония, герань, хлорофитум).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Теневыносли</w:t>
      </w:r>
      <w:r w:rsidRPr="00D901F5">
        <w:rPr>
          <w:rFonts w:ascii="Times New Roman" w:hAnsi="Times New Roman"/>
          <w:i/>
          <w:sz w:val="24"/>
          <w:szCs w:val="24"/>
        </w:rPr>
        <w:softHyphen/>
        <w:t>вые</w:t>
      </w:r>
      <w:r w:rsidRPr="00D901F5">
        <w:rPr>
          <w:rFonts w:ascii="Times New Roman" w:hAnsi="Times New Roman"/>
          <w:sz w:val="24"/>
          <w:szCs w:val="24"/>
        </w:rPr>
        <w:t xml:space="preserve"> (традесканция, африканская фиалка, монстера или другие, характерные для данной местности).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Влаголюбивые</w:t>
      </w:r>
      <w:r w:rsidRPr="00D901F5">
        <w:rPr>
          <w:rFonts w:ascii="Times New Roman" w:hAnsi="Times New Roman"/>
          <w:sz w:val="24"/>
          <w:szCs w:val="24"/>
        </w:rPr>
        <w:t xml:space="preserve"> (циперус, ас</w:t>
      </w:r>
      <w:r w:rsidRPr="00D901F5">
        <w:rPr>
          <w:rFonts w:ascii="Times New Roman" w:hAnsi="Times New Roman"/>
          <w:sz w:val="24"/>
          <w:szCs w:val="24"/>
        </w:rPr>
        <w:softHyphen/>
        <w:t xml:space="preserve">парагус).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Засухоустойчивые</w:t>
      </w:r>
      <w:r w:rsidRPr="00D901F5">
        <w:rPr>
          <w:rFonts w:ascii="Times New Roman" w:hAnsi="Times New Roman"/>
          <w:sz w:val="24"/>
          <w:szCs w:val="24"/>
        </w:rPr>
        <w:t xml:space="preserve"> (суккуленты, кактусы).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Особенности внешнего строения и биологические особеннос</w:t>
      </w:r>
      <w:r w:rsidRPr="00D901F5">
        <w:rPr>
          <w:rFonts w:ascii="Times New Roman" w:hAnsi="Times New Roman"/>
          <w:sz w:val="24"/>
          <w:szCs w:val="24"/>
        </w:rPr>
        <w:softHyphen/>
        <w:t>ти растений. Особенности ухода, выращивания, размножения. Раз</w:t>
      </w:r>
      <w:r w:rsidRPr="00D901F5">
        <w:rPr>
          <w:rFonts w:ascii="Times New Roman" w:hAnsi="Times New Roman"/>
          <w:sz w:val="24"/>
          <w:szCs w:val="24"/>
        </w:rPr>
        <w:softHyphen/>
        <w:t>мещение в помещении. Польза, приносимая комнатными расте</w:t>
      </w:r>
      <w:r w:rsidRPr="00D901F5">
        <w:rPr>
          <w:rFonts w:ascii="Times New Roman" w:hAnsi="Times New Roman"/>
          <w:sz w:val="24"/>
          <w:szCs w:val="24"/>
        </w:rPr>
        <w:softHyphen/>
        <w:t>ниями. Климат и красота в доме. Фитодизайн: создание уголков отдыха, интерьеров из комнатных растений.</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 xml:space="preserve">Практические работы. </w:t>
      </w:r>
      <w:r w:rsidRPr="00D901F5">
        <w:rPr>
          <w:rFonts w:ascii="Times New Roman" w:hAnsi="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D901F5">
        <w:rPr>
          <w:rFonts w:ascii="Times New Roman" w:hAnsi="Times New Roman"/>
          <w:sz w:val="24"/>
          <w:szCs w:val="24"/>
        </w:rPr>
        <w:softHyphen/>
        <w:t>ными растениями: полив, обрезка. Зарисовка в тетрадях. Составление композиций из комнатных растений.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Цветочно-декоративные растения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Однолетние растения: </w:t>
      </w:r>
      <w:r w:rsidRPr="00D901F5">
        <w:rPr>
          <w:rFonts w:ascii="Times New Roman" w:hAnsi="Times New Roman"/>
          <w:sz w:val="24"/>
          <w:szCs w:val="24"/>
        </w:rPr>
        <w:t>настурция (астра, петуния, календу</w:t>
      </w:r>
      <w:r w:rsidRPr="00D901F5">
        <w:rPr>
          <w:rFonts w:ascii="Times New Roman" w:hAnsi="Times New Roman"/>
          <w:sz w:val="24"/>
          <w:szCs w:val="24"/>
        </w:rPr>
        <w:softHyphen/>
        <w:t>ла). Особенности внешнего строения. Особенности выращивания. Выращивание через рассаду и прямы</w:t>
      </w:r>
      <w:r w:rsidR="002D33FE" w:rsidRPr="00D901F5">
        <w:rPr>
          <w:rFonts w:ascii="Times New Roman" w:hAnsi="Times New Roman"/>
          <w:sz w:val="24"/>
          <w:szCs w:val="24"/>
        </w:rPr>
        <w:t>м посевом в грунт. Разме</w:t>
      </w:r>
      <w:r w:rsidR="002D33FE" w:rsidRPr="00D901F5">
        <w:rPr>
          <w:rFonts w:ascii="Times New Roman" w:hAnsi="Times New Roman"/>
          <w:sz w:val="24"/>
          <w:szCs w:val="24"/>
        </w:rPr>
        <w:softHyphen/>
        <w:t>щение в</w:t>
      </w:r>
      <w:r w:rsidRPr="00D901F5">
        <w:rPr>
          <w:rFonts w:ascii="Times New Roman" w:hAnsi="Times New Roman"/>
          <w:sz w:val="24"/>
          <w:szCs w:val="24"/>
        </w:rPr>
        <w:t xml:space="preserve"> цветнике.  Виды цветников, их дизайн.</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Двулетние растения: </w:t>
      </w:r>
      <w:r w:rsidRPr="00D901F5">
        <w:rPr>
          <w:rFonts w:ascii="Times New Roman" w:hAnsi="Times New Roman"/>
          <w:sz w:val="24"/>
          <w:szCs w:val="24"/>
        </w:rPr>
        <w:t>мальва (анютины глазки, маргаритки). Особенности внешнего строения. Особенности выращивания. Раз</w:t>
      </w:r>
      <w:r w:rsidRPr="00D901F5">
        <w:rPr>
          <w:rFonts w:ascii="Times New Roman" w:hAnsi="Times New Roman"/>
          <w:sz w:val="24"/>
          <w:szCs w:val="24"/>
        </w:rPr>
        <w:softHyphen/>
        <w:t>личие в способах выращивания однолетних и двулетних цветоч</w:t>
      </w:r>
      <w:r w:rsidRPr="00D901F5">
        <w:rPr>
          <w:rFonts w:ascii="Times New Roman" w:hAnsi="Times New Roman"/>
          <w:sz w:val="24"/>
          <w:szCs w:val="24"/>
        </w:rPr>
        <w:softHyphen/>
        <w:t>ных растений. Размещение в цветнике.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Многолетние растения: </w:t>
      </w:r>
      <w:r w:rsidRPr="00D901F5">
        <w:rPr>
          <w:rFonts w:ascii="Times New Roman" w:hAnsi="Times New Roman"/>
          <w:sz w:val="24"/>
          <w:szCs w:val="24"/>
        </w:rPr>
        <w:t>флоксы (пионы,  георгины).</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Особенности внешнего строения. Выращивание. Размещение в цветнике. Другие виды многолетних цветочно-декоративных рас</w:t>
      </w:r>
      <w:r w:rsidRPr="00D901F5">
        <w:rPr>
          <w:rFonts w:ascii="Times New Roman" w:hAnsi="Times New Roman"/>
          <w:sz w:val="24"/>
          <w:szCs w:val="24"/>
        </w:rPr>
        <w:softHyphen/>
        <w:t>тений (тюльпаны, нарциссы). Цветы в жизни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Растения поля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Хлебные (злаковые) растения: </w:t>
      </w:r>
      <w:r w:rsidRPr="00D901F5">
        <w:rPr>
          <w:rFonts w:ascii="Times New Roman" w:hAnsi="Times New Roman"/>
          <w:sz w:val="24"/>
          <w:szCs w:val="24"/>
        </w:rPr>
        <w:t>пшеница, рожь, овес, куку</w:t>
      </w:r>
      <w:r w:rsidRPr="00D901F5">
        <w:rPr>
          <w:rFonts w:ascii="Times New Roman" w:hAnsi="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Технические культуры: </w:t>
      </w:r>
      <w:r w:rsidRPr="00D901F5">
        <w:rPr>
          <w:rFonts w:ascii="Times New Roman" w:hAnsi="Times New Roman"/>
          <w:sz w:val="24"/>
          <w:szCs w:val="24"/>
        </w:rPr>
        <w:t>сахарная свекла, лен, хлопчатник, кар</w:t>
      </w:r>
      <w:r w:rsidRPr="00D901F5">
        <w:rPr>
          <w:rFonts w:ascii="Times New Roman" w:hAnsi="Times New Roman"/>
          <w:sz w:val="24"/>
          <w:szCs w:val="24"/>
        </w:rPr>
        <w:softHyphen/>
        <w:t>тофель, подсолнечник.</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Особенности внешнего строения этих растений. Их биологи</w:t>
      </w:r>
      <w:r w:rsidRPr="00D901F5">
        <w:rPr>
          <w:rFonts w:ascii="Times New Roman" w:hAnsi="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D901F5">
        <w:rPr>
          <w:rFonts w:ascii="Times New Roman" w:hAnsi="Times New Roman"/>
          <w:sz w:val="24"/>
          <w:szCs w:val="24"/>
        </w:rPr>
        <w:softHyphen/>
        <w:t>да из</w:t>
      </w:r>
      <w:r w:rsidR="002D33FE" w:rsidRPr="00D901F5">
        <w:rPr>
          <w:rFonts w:ascii="Times New Roman" w:hAnsi="Times New Roman"/>
          <w:sz w:val="24"/>
          <w:szCs w:val="24"/>
        </w:rPr>
        <w:t>о</w:t>
      </w:r>
      <w:r w:rsidRPr="00D901F5">
        <w:rPr>
          <w:rFonts w:ascii="Times New Roman" w:hAnsi="Times New Roman"/>
          <w:sz w:val="24"/>
          <w:szCs w:val="24"/>
        </w:rPr>
        <w:t xml:space="preserve"> льна и хлопка.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Сорные растения</w:t>
      </w:r>
      <w:r w:rsidRPr="00D901F5">
        <w:rPr>
          <w:rFonts w:ascii="Times New Roman" w:hAnsi="Times New Roman"/>
          <w:bCs/>
          <w:i/>
          <w:sz w:val="24"/>
          <w:szCs w:val="24"/>
        </w:rPr>
        <w:t xml:space="preserve">полей </w:t>
      </w:r>
      <w:r w:rsidRPr="00D901F5">
        <w:rPr>
          <w:rFonts w:ascii="Times New Roman" w:hAnsi="Times New Roman"/>
          <w:i/>
          <w:sz w:val="24"/>
          <w:szCs w:val="24"/>
        </w:rPr>
        <w:t>и огородов</w:t>
      </w:r>
      <w:r w:rsidRPr="00D901F5">
        <w:rPr>
          <w:rFonts w:ascii="Times New Roman" w:hAnsi="Times New Roman"/>
          <w:sz w:val="24"/>
          <w:szCs w:val="24"/>
        </w:rPr>
        <w:t>: осот, пырей, лебеда.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Внешний вид.  </w:t>
      </w:r>
      <w:r w:rsidRPr="00D901F5">
        <w:rPr>
          <w:rFonts w:ascii="Times New Roman" w:hAnsi="Times New Roman"/>
          <w:bCs/>
          <w:sz w:val="24"/>
          <w:szCs w:val="24"/>
        </w:rPr>
        <w:t xml:space="preserve">Борьба </w:t>
      </w:r>
      <w:r w:rsidRPr="00D901F5">
        <w:rPr>
          <w:rFonts w:ascii="Times New Roman" w:hAnsi="Times New Roman"/>
          <w:sz w:val="24"/>
          <w:szCs w:val="24"/>
        </w:rPr>
        <w:t>с сорными растениями.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Овощные растения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lastRenderedPageBreak/>
        <w:t xml:space="preserve">Однолетние овощные растения: </w:t>
      </w:r>
      <w:r w:rsidRPr="00D901F5">
        <w:rPr>
          <w:rFonts w:ascii="Times New Roman" w:hAnsi="Times New Roman"/>
          <w:sz w:val="24"/>
          <w:szCs w:val="24"/>
        </w:rPr>
        <w:t>огурец, помидор (горох, фасоль, баклажан, перец, редис, укроп — по выбору учителя).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Двулетние овощные растения: </w:t>
      </w:r>
      <w:r w:rsidRPr="00D901F5">
        <w:rPr>
          <w:rFonts w:ascii="Times New Roman" w:hAnsi="Times New Roman"/>
          <w:sz w:val="24"/>
          <w:szCs w:val="24"/>
        </w:rPr>
        <w:t>морковь, свекла, капуста, петрушка.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Многолетние овощные растения: </w:t>
      </w:r>
      <w:r w:rsidRPr="00D901F5">
        <w:rPr>
          <w:rFonts w:ascii="Times New Roman" w:hAnsi="Times New Roman"/>
          <w:sz w:val="24"/>
          <w:szCs w:val="24"/>
        </w:rPr>
        <w:t>лук.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Особенности внешнего строения этих растений, биологичес</w:t>
      </w:r>
      <w:r w:rsidRPr="00D901F5">
        <w:rPr>
          <w:rFonts w:ascii="Times New Roman" w:hAnsi="Times New Roman"/>
          <w:sz w:val="24"/>
          <w:szCs w:val="24"/>
        </w:rPr>
        <w:softHyphen/>
        <w:t>кие особенности выращивания. Развитие растений от семени до семени.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Выращивание: посев, уход, уборка.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Польза овощных растений. Овощи — источник здоровья (ви</w:t>
      </w:r>
      <w:r w:rsidRPr="00D901F5">
        <w:rPr>
          <w:rFonts w:ascii="Times New Roman" w:hAnsi="Times New Roman"/>
          <w:sz w:val="24"/>
          <w:szCs w:val="24"/>
        </w:rPr>
        <w:softHyphen/>
        <w:t>тамины).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Использование человеком. Блюда, приготавливаемые из овощей.</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 xml:space="preserve">Практические работы: </w:t>
      </w:r>
      <w:r w:rsidRPr="00D901F5">
        <w:rPr>
          <w:rFonts w:ascii="Times New Roman" w:hAnsi="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D901F5">
        <w:rPr>
          <w:rFonts w:ascii="Times New Roman" w:hAnsi="Times New Roman"/>
          <w:sz w:val="24"/>
          <w:szCs w:val="24"/>
        </w:rPr>
        <w:softHyphen/>
        <w:t>школьном участке, сбор урожая.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Растения сада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Яблоня, груша, вишня, смородина, крыжовник, земляника (аб</w:t>
      </w:r>
      <w:r w:rsidRPr="00D901F5">
        <w:rPr>
          <w:rFonts w:ascii="Times New Roman" w:hAnsi="Times New Roman"/>
          <w:sz w:val="24"/>
          <w:szCs w:val="24"/>
        </w:rPr>
        <w:softHyphen/>
        <w:t>рикосы, персики — для южных регионов).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Биологические особенности растений сада: созревание </w:t>
      </w:r>
      <w:r w:rsidRPr="00D901F5">
        <w:rPr>
          <w:rFonts w:ascii="Times New Roman" w:hAnsi="Times New Roman"/>
          <w:smallCaps/>
          <w:sz w:val="24"/>
          <w:szCs w:val="24"/>
        </w:rPr>
        <w:t>плодов.</w:t>
      </w:r>
      <w:r w:rsidRPr="00D901F5">
        <w:rPr>
          <w:rFonts w:ascii="Times New Roman" w:hAnsi="Times New Roman"/>
          <w:sz w:val="24"/>
          <w:szCs w:val="24"/>
        </w:rPr>
        <w:t>особенности размножения. Вредители сада, способы борьбы с ними.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Способы уборки и использования плодов и ягод. Польза све</w:t>
      </w:r>
      <w:r w:rsidRPr="00D901F5">
        <w:rPr>
          <w:rFonts w:ascii="Times New Roman" w:hAnsi="Times New Roman"/>
          <w:sz w:val="24"/>
          <w:szCs w:val="24"/>
        </w:rPr>
        <w:softHyphen/>
        <w:t>жих фруктов и ягод. Заготовки на зиму.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Практические работы в саду: </w:t>
      </w:r>
      <w:r w:rsidRPr="00D901F5">
        <w:rPr>
          <w:rFonts w:ascii="Times New Roman" w:hAnsi="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ЖИВОТНЫЕ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Введение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Разнообразие животного мира</w:t>
      </w:r>
      <w:r w:rsidRPr="00D901F5">
        <w:rPr>
          <w:rFonts w:ascii="Times New Roman" w:hAnsi="Times New Roman"/>
          <w:sz w:val="24"/>
          <w:szCs w:val="24"/>
        </w:rPr>
        <w:t>. Позвоночные и беспозвоноч</w:t>
      </w:r>
      <w:r w:rsidRPr="00D901F5">
        <w:rPr>
          <w:rFonts w:ascii="Times New Roman" w:hAnsi="Times New Roman"/>
          <w:sz w:val="24"/>
          <w:szCs w:val="24"/>
        </w:rPr>
        <w:softHyphen/>
        <w:t>ные животные. Дикие и домашние животные.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Места обитания животных</w:t>
      </w:r>
      <w:r w:rsidRPr="00D901F5">
        <w:rPr>
          <w:rFonts w:ascii="Times New Roman" w:hAnsi="Times New Roman"/>
          <w:sz w:val="24"/>
          <w:szCs w:val="24"/>
        </w:rPr>
        <w:t xml:space="preserve"> и приспособленность их к услови</w:t>
      </w:r>
      <w:r w:rsidRPr="00D901F5">
        <w:rPr>
          <w:rFonts w:ascii="Times New Roman" w:hAnsi="Times New Roman"/>
          <w:sz w:val="24"/>
          <w:szCs w:val="24"/>
        </w:rPr>
        <w:softHyphen/>
        <w:t>ям жизни (форма тела, покров, способ передвижения, дыхание, окраска: защитная, предостерегающая).</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Значение животных и их охрана</w:t>
      </w:r>
      <w:r w:rsidRPr="00D901F5">
        <w:rPr>
          <w:rFonts w:ascii="Times New Roman" w:hAnsi="Times New Roman"/>
          <w:sz w:val="24"/>
          <w:szCs w:val="24"/>
        </w:rPr>
        <w:t>. Животные, занесенные в Красную книгу.</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sz w:val="24"/>
          <w:szCs w:val="24"/>
        </w:rPr>
        <w:t>Беспозвоночные животные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Общие признаки беспозвоночных (отсутствие позвоночника и внутреннего скелета).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Многообразие беспозвоночных; черви, медузы, раки, пауки, насекомые.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Дождевой червь.</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Внешний вид дождевого червя, образ жизни, питание, особен</w:t>
      </w:r>
      <w:r w:rsidRPr="00D901F5">
        <w:rPr>
          <w:rFonts w:ascii="Times New Roman" w:hAnsi="Times New Roman"/>
          <w:sz w:val="24"/>
          <w:szCs w:val="24"/>
        </w:rPr>
        <w:softHyphen/>
        <w:t>ности дыхания, способ передвижения. Роль дождевого червя в почвообразовании.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Демонстрация</w:t>
      </w:r>
      <w:r w:rsidRPr="00D901F5">
        <w:rPr>
          <w:rFonts w:ascii="Times New Roman" w:hAnsi="Times New Roman"/>
          <w:sz w:val="24"/>
          <w:szCs w:val="24"/>
        </w:rPr>
        <w:t xml:space="preserve"> живого объекта или влажного препарата.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Насекомые.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Многообразие насекомых (стрекозы, тараканы и др.). Разли</w:t>
      </w:r>
      <w:r w:rsidRPr="00D901F5">
        <w:rPr>
          <w:rFonts w:ascii="Times New Roman" w:hAnsi="Times New Roman"/>
          <w:sz w:val="24"/>
          <w:szCs w:val="24"/>
        </w:rPr>
        <w:softHyphen/>
        <w:t>чие по внешнему виду, местам обитания,  питанию.</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Бабочки. </w:t>
      </w:r>
      <w:r w:rsidRPr="00D901F5">
        <w:rPr>
          <w:rFonts w:ascii="Times New Roman" w:hAnsi="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Тутовый шелкопряд. </w:t>
      </w:r>
      <w:r w:rsidRPr="00D901F5">
        <w:rPr>
          <w:rFonts w:ascii="Times New Roman" w:hAnsi="Times New Roman"/>
          <w:sz w:val="24"/>
          <w:szCs w:val="24"/>
        </w:rPr>
        <w:t>Внешний вид, образ жизни, питание, способ передвижения, польза, разведение.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Жуки. </w:t>
      </w:r>
      <w:r w:rsidRPr="00D901F5">
        <w:rPr>
          <w:rFonts w:ascii="Times New Roman" w:hAnsi="Times New Roman"/>
          <w:sz w:val="24"/>
          <w:szCs w:val="24"/>
        </w:rPr>
        <w:t>Отличительные признаки. Значение в природе. Размно</w:t>
      </w:r>
      <w:r w:rsidRPr="00D901F5">
        <w:rPr>
          <w:rFonts w:ascii="Times New Roman" w:hAnsi="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D901F5">
        <w:rPr>
          <w:rFonts w:ascii="Times New Roman" w:hAnsi="Times New Roman"/>
          <w:sz w:val="24"/>
          <w:szCs w:val="24"/>
        </w:rPr>
        <w:softHyphen/>
        <w:t>теля).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Комнатная муха. </w:t>
      </w:r>
      <w:r w:rsidRPr="00D901F5">
        <w:rPr>
          <w:rFonts w:ascii="Times New Roman" w:hAnsi="Times New Roman"/>
          <w:sz w:val="24"/>
          <w:szCs w:val="24"/>
        </w:rPr>
        <w:t>Характерные особенности. Вред. Меры борь</w:t>
      </w:r>
      <w:r w:rsidRPr="00D901F5">
        <w:rPr>
          <w:rFonts w:ascii="Times New Roman" w:hAnsi="Times New Roman"/>
          <w:sz w:val="24"/>
          <w:szCs w:val="24"/>
        </w:rPr>
        <w:softHyphen/>
        <w:t>бы. Правила гигиены.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Медоносная пчела. </w:t>
      </w:r>
      <w:r w:rsidRPr="00D901F5">
        <w:rPr>
          <w:rFonts w:ascii="Times New Roman" w:hAnsi="Times New Roman"/>
          <w:sz w:val="24"/>
          <w:szCs w:val="24"/>
        </w:rPr>
        <w:t>Внешнее строение. Жизнь пчелиной се</w:t>
      </w:r>
      <w:r w:rsidRPr="00D901F5">
        <w:rPr>
          <w:rFonts w:ascii="Times New Roman" w:hAnsi="Times New Roman"/>
          <w:sz w:val="24"/>
          <w:szCs w:val="24"/>
        </w:rPr>
        <w:softHyphen/>
        <w:t>мьи (состав семьи). Разведение пчел (пчеловодство). Использо</w:t>
      </w:r>
      <w:r w:rsidRPr="00D901F5">
        <w:rPr>
          <w:rFonts w:ascii="Times New Roman" w:hAnsi="Times New Roman"/>
          <w:sz w:val="24"/>
          <w:szCs w:val="24"/>
        </w:rPr>
        <w:softHyphen/>
        <w:t>вание продуктов пчеловодства (целебные свойства меда, пыльцы, прополиса).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Муравьи </w:t>
      </w:r>
      <w:r w:rsidRPr="00D901F5">
        <w:rPr>
          <w:rFonts w:ascii="Times New Roman" w:hAnsi="Times New Roman"/>
          <w:sz w:val="24"/>
          <w:szCs w:val="24"/>
        </w:rPr>
        <w:t>— санитары леса. Внешний вид. Состав семьи. Осо</w:t>
      </w:r>
      <w:r w:rsidRPr="00D901F5">
        <w:rPr>
          <w:rFonts w:ascii="Times New Roman" w:hAnsi="Times New Roman"/>
          <w:sz w:val="24"/>
          <w:szCs w:val="24"/>
        </w:rPr>
        <w:softHyphen/>
        <w:t>бенности жизни. Польза. Правила поведения в лесу. Охрана му</w:t>
      </w:r>
      <w:r w:rsidRPr="00D901F5">
        <w:rPr>
          <w:rFonts w:ascii="Times New Roman" w:hAnsi="Times New Roman"/>
          <w:sz w:val="24"/>
          <w:szCs w:val="24"/>
        </w:rPr>
        <w:softHyphen/>
        <w:t>равейников.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Демонстрация</w:t>
      </w:r>
      <w:r w:rsidRPr="00D901F5">
        <w:rPr>
          <w:rFonts w:ascii="Times New Roman" w:hAnsi="Times New Roman"/>
          <w:sz w:val="24"/>
          <w:szCs w:val="24"/>
        </w:rPr>
        <w:t xml:space="preserve"> живых насекомых, коллекций насекомых — вредителей сельскохозяйственных растений, показ видеофиль</w:t>
      </w:r>
      <w:r w:rsidRPr="00D901F5">
        <w:rPr>
          <w:rFonts w:ascii="Times New Roman" w:hAnsi="Times New Roman"/>
          <w:sz w:val="24"/>
          <w:szCs w:val="24"/>
        </w:rPr>
        <w:softHyphen/>
        <w:t>мов.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Практическая работа. </w:t>
      </w:r>
      <w:r w:rsidRPr="00D901F5">
        <w:rPr>
          <w:rFonts w:ascii="Times New Roman" w:hAnsi="Times New Roman"/>
          <w:sz w:val="24"/>
          <w:szCs w:val="24"/>
        </w:rPr>
        <w:t>Зарисовка насекомых в тетрадях.</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Экскурсия</w:t>
      </w:r>
      <w:r w:rsidRPr="00D901F5">
        <w:rPr>
          <w:rFonts w:ascii="Times New Roman" w:hAnsi="Times New Roman"/>
          <w:sz w:val="24"/>
          <w:szCs w:val="24"/>
        </w:rPr>
        <w:t xml:space="preserve"> в природу для наблюдения за насекомыми.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Позвоночные животные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Общие признаки позвоночных животных. Наличие позвоночника и внутреннего скелета.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lastRenderedPageBreak/>
        <w:t>Классификация животных: рыбы, земноводные, пресмыкающиеся, птицы, млеко</w:t>
      </w:r>
      <w:r w:rsidRPr="00D901F5">
        <w:rPr>
          <w:rFonts w:ascii="Times New Roman" w:hAnsi="Times New Roman"/>
          <w:sz w:val="24"/>
          <w:szCs w:val="24"/>
        </w:rPr>
        <w:softHyphen/>
        <w:t>питающие.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Рыбы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Общие признаки рыб. Среда обитания.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Речные рыбы </w:t>
      </w:r>
      <w:r w:rsidRPr="00D901F5">
        <w:rPr>
          <w:rFonts w:ascii="Times New Roman" w:hAnsi="Times New Roman"/>
          <w:sz w:val="24"/>
          <w:szCs w:val="24"/>
        </w:rPr>
        <w:t>(пресноводные): окунь, щука, карп.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Морские рыбы: </w:t>
      </w:r>
      <w:r w:rsidRPr="00D901F5">
        <w:rPr>
          <w:rFonts w:ascii="Times New Roman" w:hAnsi="Times New Roman"/>
          <w:sz w:val="24"/>
          <w:szCs w:val="24"/>
        </w:rPr>
        <w:t>треска, сельдь или другие, обитающие в дан</w:t>
      </w:r>
      <w:r w:rsidRPr="00D901F5">
        <w:rPr>
          <w:rFonts w:ascii="Times New Roman" w:hAnsi="Times New Roman"/>
          <w:sz w:val="24"/>
          <w:szCs w:val="24"/>
        </w:rPr>
        <w:softHyphen/>
        <w:t>ной местности.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Внешнее строение, образ жизни, питание (особенности пита</w:t>
      </w:r>
      <w:r w:rsidRPr="00D901F5">
        <w:rPr>
          <w:rFonts w:ascii="Times New Roman" w:hAnsi="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 xml:space="preserve">Домашний аквариум. </w:t>
      </w:r>
      <w:r w:rsidRPr="00D901F5">
        <w:rPr>
          <w:rFonts w:ascii="Times New Roman" w:hAnsi="Times New Roman"/>
          <w:sz w:val="24"/>
          <w:szCs w:val="24"/>
        </w:rPr>
        <w:t>Виды аквариумных рыб. Среда обита</w:t>
      </w:r>
      <w:r w:rsidRPr="00D901F5">
        <w:rPr>
          <w:rFonts w:ascii="Times New Roman" w:hAnsi="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 xml:space="preserve">Демонстрация </w:t>
      </w:r>
      <w:r w:rsidRPr="00D901F5">
        <w:rPr>
          <w:rFonts w:ascii="Times New Roman" w:hAnsi="Times New Roman"/>
          <w:sz w:val="24"/>
          <w:szCs w:val="24"/>
        </w:rPr>
        <w:t>живых рыб и наблюдение за ними.</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Экскурсия</w:t>
      </w:r>
      <w:r w:rsidRPr="00D901F5">
        <w:rPr>
          <w:rFonts w:ascii="Times New Roman" w:hAnsi="Times New Roman"/>
          <w:sz w:val="24"/>
          <w:szCs w:val="24"/>
        </w:rPr>
        <w:t xml:space="preserve"> к водоему для наблюдений за рыбной ловлей (в зависимости от местных условий).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Земноводные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Общие признаки земноводных.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Лягушка. </w:t>
      </w:r>
      <w:r w:rsidRPr="00D901F5">
        <w:rPr>
          <w:rFonts w:ascii="Times New Roman" w:hAnsi="Times New Roman"/>
          <w:sz w:val="24"/>
          <w:szCs w:val="24"/>
        </w:rPr>
        <w:t>Место обитания, образ жизни. Внешнее строе</w:t>
      </w:r>
      <w:r w:rsidRPr="00D901F5">
        <w:rPr>
          <w:rFonts w:ascii="Times New Roman" w:hAnsi="Times New Roman"/>
          <w:sz w:val="24"/>
          <w:szCs w:val="24"/>
        </w:rPr>
        <w:softHyphen/>
        <w:t>ние, способ передвижения. Питание, дыхание, размножение (цикл развития).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Знакомство с многообразием земноводных (жаба, тритон, са</w:t>
      </w:r>
      <w:r w:rsidRPr="00D901F5">
        <w:rPr>
          <w:rFonts w:ascii="Times New Roman" w:hAnsi="Times New Roman"/>
          <w:sz w:val="24"/>
          <w:szCs w:val="24"/>
        </w:rPr>
        <w:softHyphen/>
        <w:t>ламандра). Особенности внешнего вида и образа жизни. Значе</w:t>
      </w:r>
      <w:r w:rsidRPr="00D901F5">
        <w:rPr>
          <w:rFonts w:ascii="Times New Roman" w:hAnsi="Times New Roman"/>
          <w:sz w:val="24"/>
          <w:szCs w:val="24"/>
        </w:rPr>
        <w:softHyphen/>
        <w:t>ние в природе.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Черты сходства и различия земноводных и рыб.</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Польза земноводных и их охрана.</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Демонстрация</w:t>
      </w:r>
      <w:r w:rsidRPr="00D901F5">
        <w:rPr>
          <w:rFonts w:ascii="Times New Roman" w:hAnsi="Times New Roman"/>
          <w:sz w:val="24"/>
          <w:szCs w:val="24"/>
        </w:rPr>
        <w:t>живой лягушки или влажного препарата.</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 xml:space="preserve">Практические работы. </w:t>
      </w:r>
      <w:r w:rsidRPr="00D901F5">
        <w:rPr>
          <w:rFonts w:ascii="Times New Roman" w:hAnsi="Times New Roman"/>
          <w:sz w:val="24"/>
          <w:szCs w:val="24"/>
        </w:rPr>
        <w:t>Зарисовка в тетрадях. Черчение таблицы (сходство и различие).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Пресмыкающиеся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Общие признаки пресмыкающихся. Внешнее строение, пита</w:t>
      </w:r>
      <w:r w:rsidRPr="00D901F5">
        <w:rPr>
          <w:rFonts w:ascii="Times New Roman" w:hAnsi="Times New Roman"/>
          <w:sz w:val="24"/>
          <w:szCs w:val="24"/>
        </w:rPr>
        <w:softHyphen/>
        <w:t>ние, дыхание. Размножение пресмыкающихся (цикл развития).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Ящерица </w:t>
      </w:r>
      <w:r w:rsidRPr="00D901F5">
        <w:rPr>
          <w:rFonts w:ascii="Times New Roman" w:hAnsi="Times New Roman"/>
          <w:sz w:val="24"/>
          <w:szCs w:val="24"/>
        </w:rPr>
        <w:t>прыткая. Места обитания, образ жизни, особеннос</w:t>
      </w:r>
      <w:r w:rsidRPr="00D901F5">
        <w:rPr>
          <w:rFonts w:ascii="Times New Roman" w:hAnsi="Times New Roman"/>
          <w:sz w:val="24"/>
          <w:szCs w:val="24"/>
        </w:rPr>
        <w:softHyphen/>
        <w:t>ти питания.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Змеи. </w:t>
      </w:r>
      <w:r w:rsidRPr="00D901F5">
        <w:rPr>
          <w:rFonts w:ascii="Times New Roman" w:hAnsi="Times New Roman"/>
          <w:sz w:val="24"/>
          <w:szCs w:val="24"/>
        </w:rPr>
        <w:t>Отличительные особенности животных. Сравнительная характеристика: гадюка, уж (места обитания, питание, размноже</w:t>
      </w:r>
      <w:r w:rsidRPr="00D901F5">
        <w:rPr>
          <w:rFonts w:ascii="Times New Roman" w:hAnsi="Times New Roman"/>
          <w:sz w:val="24"/>
          <w:szCs w:val="24"/>
        </w:rPr>
        <w:softHyphen/>
        <w:t>ние и развитие, отличительные признаки). Использование змеи</w:t>
      </w:r>
      <w:r w:rsidRPr="00D901F5">
        <w:rPr>
          <w:rFonts w:ascii="Times New Roman" w:hAnsi="Times New Roman"/>
          <w:sz w:val="24"/>
          <w:szCs w:val="24"/>
        </w:rPr>
        <w:softHyphen/>
        <w:t>ного яда в медицине. Скорая помощь при укусах змей.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Черепахи, крокодилы. </w:t>
      </w:r>
      <w:r w:rsidRPr="00D901F5">
        <w:rPr>
          <w:rFonts w:ascii="Times New Roman" w:hAnsi="Times New Roman"/>
          <w:sz w:val="24"/>
          <w:szCs w:val="24"/>
        </w:rPr>
        <w:t>Отличительные признаки, среда оби</w:t>
      </w:r>
      <w:r w:rsidRPr="00D901F5">
        <w:rPr>
          <w:rFonts w:ascii="Times New Roman" w:hAnsi="Times New Roman"/>
          <w:sz w:val="24"/>
          <w:szCs w:val="24"/>
        </w:rPr>
        <w:softHyphen/>
        <w:t>тания, питание, размножение и развитие.</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Сравнительная характеристика пресмыкающихся и земновод</w:t>
      </w:r>
      <w:r w:rsidRPr="00D901F5">
        <w:rPr>
          <w:rFonts w:ascii="Times New Roman" w:hAnsi="Times New Roman"/>
          <w:sz w:val="24"/>
          <w:szCs w:val="24"/>
        </w:rPr>
        <w:softHyphen/>
        <w:t>ных (по внешнему виду, образу жизни, циклу развития).</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Демонстрация</w:t>
      </w:r>
      <w:r w:rsidRPr="00D901F5">
        <w:rPr>
          <w:rFonts w:ascii="Times New Roman" w:hAnsi="Times New Roman"/>
          <w:sz w:val="24"/>
          <w:szCs w:val="24"/>
        </w:rPr>
        <w:t>живой черепахи или влажных препаратов змей. Показ кино- и видеофильмов.</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 xml:space="preserve">Практические работы. </w:t>
      </w:r>
      <w:r w:rsidRPr="00D901F5">
        <w:rPr>
          <w:rFonts w:ascii="Times New Roman" w:hAnsi="Times New Roman"/>
          <w:sz w:val="24"/>
          <w:szCs w:val="24"/>
        </w:rPr>
        <w:t>Зарисовки в тетрадях. Черчение таблицы.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Птицы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Дикие </w:t>
      </w:r>
      <w:r w:rsidRPr="00D901F5">
        <w:rPr>
          <w:rFonts w:ascii="Times New Roman" w:hAnsi="Times New Roman"/>
          <w:bCs/>
          <w:i/>
          <w:sz w:val="24"/>
          <w:szCs w:val="24"/>
        </w:rPr>
        <w:t xml:space="preserve">птицы. </w:t>
      </w:r>
      <w:r w:rsidRPr="00D901F5">
        <w:rPr>
          <w:rFonts w:ascii="Times New Roman" w:hAnsi="Times New Roman"/>
          <w:sz w:val="24"/>
          <w:szCs w:val="24"/>
        </w:rPr>
        <w:t xml:space="preserve">Общая характеристика </w:t>
      </w:r>
      <w:r w:rsidRPr="00D901F5">
        <w:rPr>
          <w:rFonts w:ascii="Times New Roman" w:hAnsi="Times New Roman"/>
          <w:bCs/>
          <w:sz w:val="24"/>
          <w:szCs w:val="24"/>
        </w:rPr>
        <w:t>птиц: наличие крыль</w:t>
      </w:r>
      <w:r w:rsidRPr="00D901F5">
        <w:rPr>
          <w:rFonts w:ascii="Times New Roman" w:hAnsi="Times New Roman"/>
          <w:sz w:val="24"/>
          <w:szCs w:val="24"/>
        </w:rPr>
        <w:t>ев, пуха и перьев на теле. Особенности размножения: кладка яиц и выведение птенцов.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Многообразие птиц, среда обитания, образ жизни, питание, приспособление к среде обитания. Птицы перелетные и непере</w:t>
      </w:r>
      <w:r w:rsidRPr="00D901F5">
        <w:rPr>
          <w:rFonts w:ascii="Times New Roman" w:hAnsi="Times New Roman"/>
          <w:sz w:val="24"/>
          <w:szCs w:val="24"/>
        </w:rPr>
        <w:softHyphen/>
        <w:t>летные (зимующие, оседлые).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Птицы леса: </w:t>
      </w:r>
      <w:r w:rsidRPr="00D901F5">
        <w:rPr>
          <w:rFonts w:ascii="Times New Roman" w:hAnsi="Times New Roman"/>
          <w:sz w:val="24"/>
          <w:szCs w:val="24"/>
        </w:rPr>
        <w:t>большой пестрый дятел, синица.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Хищные птицы: </w:t>
      </w:r>
      <w:r w:rsidRPr="00D901F5">
        <w:rPr>
          <w:rFonts w:ascii="Times New Roman" w:hAnsi="Times New Roman"/>
          <w:sz w:val="24"/>
          <w:szCs w:val="24"/>
        </w:rPr>
        <w:t>сова, орел.</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Птицы, кормящиеся в воздухе: </w:t>
      </w:r>
      <w:r w:rsidRPr="00D901F5">
        <w:rPr>
          <w:rFonts w:ascii="Times New Roman" w:hAnsi="Times New Roman"/>
          <w:sz w:val="24"/>
          <w:szCs w:val="24"/>
        </w:rPr>
        <w:t>ласточка, стриж.</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Водоплавающие птицы: </w:t>
      </w:r>
      <w:r w:rsidRPr="00D901F5">
        <w:rPr>
          <w:rFonts w:ascii="Times New Roman" w:hAnsi="Times New Roman"/>
          <w:sz w:val="24"/>
          <w:szCs w:val="24"/>
        </w:rPr>
        <w:t>утка-кряква, лебедь, пеликан.</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Птицы, обитающие близ жилища человека: </w:t>
      </w:r>
      <w:r w:rsidRPr="00D901F5">
        <w:rPr>
          <w:rFonts w:ascii="Times New Roman" w:hAnsi="Times New Roman"/>
          <w:sz w:val="24"/>
          <w:szCs w:val="24"/>
        </w:rPr>
        <w:t>голубь, воро</w:t>
      </w:r>
      <w:r w:rsidRPr="00D901F5">
        <w:rPr>
          <w:rFonts w:ascii="Times New Roman" w:hAnsi="Times New Roman"/>
          <w:sz w:val="24"/>
          <w:szCs w:val="24"/>
        </w:rPr>
        <w:softHyphen/>
        <w:t>на, воробей, трясогузка или другие местные представители пернатых.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Особенности образа жизни каждой группы птиц. Гнездование и забота о потомстве. Охрана птиц.</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Птицы в живом уголке. </w:t>
      </w:r>
      <w:r w:rsidRPr="00D901F5">
        <w:rPr>
          <w:rFonts w:ascii="Times New Roman" w:hAnsi="Times New Roman"/>
          <w:sz w:val="24"/>
          <w:szCs w:val="24"/>
        </w:rPr>
        <w:t>Попугаи, канарейки, щеглы. Уход за ними.</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 xml:space="preserve">Домашние птицы. </w:t>
      </w:r>
      <w:r w:rsidRPr="00D901F5">
        <w:rPr>
          <w:rFonts w:ascii="Times New Roman" w:hAnsi="Times New Roman"/>
          <w:sz w:val="24"/>
          <w:szCs w:val="24"/>
        </w:rPr>
        <w:t>Курица, гусь, утка, индюшка. Особеннос</w:t>
      </w:r>
      <w:r w:rsidRPr="00D901F5">
        <w:rPr>
          <w:rFonts w:ascii="Times New Roman" w:hAnsi="Times New Roman"/>
          <w:sz w:val="24"/>
          <w:szCs w:val="24"/>
        </w:rPr>
        <w:softHyphen/>
        <w:t>ти внешнего строения, питания, размножения и развития. Стро</w:t>
      </w:r>
      <w:r w:rsidRPr="00D901F5">
        <w:rPr>
          <w:rFonts w:ascii="Times New Roman" w:hAnsi="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Демонстрация</w:t>
      </w:r>
      <w:r w:rsidRPr="00D901F5">
        <w:rPr>
          <w:rFonts w:ascii="Times New Roman" w:hAnsi="Times New Roman"/>
          <w:sz w:val="24"/>
          <w:szCs w:val="24"/>
        </w:rPr>
        <w:t>скелета курицы, чучел птиц. Прослушивание голосов птиц. Показ видеофильмов.</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Экскурсия</w:t>
      </w:r>
      <w:r w:rsidRPr="00D901F5">
        <w:rPr>
          <w:rFonts w:ascii="Times New Roman" w:hAnsi="Times New Roman"/>
          <w:sz w:val="24"/>
          <w:szCs w:val="24"/>
        </w:rPr>
        <w:t xml:space="preserve">  с целью  наблюдения за поведением птиц в природе (или экскурсия на птицеферму).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 xml:space="preserve">Практические </w:t>
      </w:r>
      <w:r w:rsidRPr="00D901F5">
        <w:rPr>
          <w:rFonts w:ascii="Times New Roman" w:hAnsi="Times New Roman"/>
          <w:i/>
          <w:sz w:val="24"/>
          <w:szCs w:val="24"/>
        </w:rPr>
        <w:t xml:space="preserve">работы. </w:t>
      </w:r>
      <w:r w:rsidRPr="00D901F5">
        <w:rPr>
          <w:rFonts w:ascii="Times New Roman" w:hAnsi="Times New Roman"/>
          <w:sz w:val="24"/>
          <w:szCs w:val="24"/>
        </w:rPr>
        <w:t>Подкормка зимующих птиц. Наблюдение и уход за птицами в живом уголке.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Млекопитающие животные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Классификация млекопитающих животных: дикие (грызуны, зайцеобразные, хищные, пушные</w:t>
      </w:r>
      <w:r w:rsidR="002D33FE" w:rsidRPr="00D901F5">
        <w:rPr>
          <w:rFonts w:ascii="Times New Roman" w:hAnsi="Times New Roman"/>
          <w:sz w:val="24"/>
          <w:szCs w:val="24"/>
        </w:rPr>
        <w:t xml:space="preserve"> и морские звери, приматы) и сель</w:t>
      </w:r>
      <w:r w:rsidRPr="00D901F5">
        <w:rPr>
          <w:rFonts w:ascii="Times New Roman" w:hAnsi="Times New Roman"/>
          <w:sz w:val="24"/>
          <w:szCs w:val="24"/>
        </w:rPr>
        <w:t>скохозяйственные.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Дикие млекопитающие животные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Грызуны. </w:t>
      </w:r>
      <w:r w:rsidRPr="00D901F5">
        <w:rPr>
          <w:rFonts w:ascii="Times New Roman" w:hAnsi="Times New Roman"/>
          <w:sz w:val="24"/>
          <w:szCs w:val="24"/>
        </w:rPr>
        <w:t>Общие признаки грызунов: внешний вид, среда оби</w:t>
      </w:r>
      <w:r w:rsidRPr="00D901F5">
        <w:rPr>
          <w:rFonts w:ascii="Times New Roman" w:hAnsi="Times New Roman"/>
          <w:sz w:val="24"/>
          <w:szCs w:val="24"/>
        </w:rPr>
        <w:softHyphen/>
        <w:t>тания, образ жизни, питание, размножение.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Мышь (полевая и серая полевка), белка, суслик, бобр. От</w:t>
      </w:r>
      <w:r w:rsidRPr="00D901F5">
        <w:rPr>
          <w:rFonts w:ascii="Times New Roman" w:hAnsi="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Зайцеобразные. </w:t>
      </w:r>
      <w:r w:rsidRPr="00D901F5">
        <w:rPr>
          <w:rFonts w:ascii="Times New Roman" w:hAnsi="Times New Roman"/>
          <w:sz w:val="24"/>
          <w:szCs w:val="24"/>
        </w:rPr>
        <w:t>Общие признаки: внешний вид, среда обита</w:t>
      </w:r>
      <w:r w:rsidRPr="00D901F5">
        <w:rPr>
          <w:rFonts w:ascii="Times New Roman" w:hAnsi="Times New Roman"/>
          <w:sz w:val="24"/>
          <w:szCs w:val="24"/>
        </w:rPr>
        <w:softHyphen/>
        <w:t>ния, образ жизни, питание, значение в природе (заяц-русак, за</w:t>
      </w:r>
      <w:r w:rsidRPr="00D901F5">
        <w:rPr>
          <w:rFonts w:ascii="Times New Roman" w:hAnsi="Times New Roman"/>
          <w:sz w:val="24"/>
          <w:szCs w:val="24"/>
        </w:rPr>
        <w:softHyphen/>
        <w:t>яц-беляк).</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Хищные звери. </w:t>
      </w:r>
      <w:r w:rsidRPr="00D901F5">
        <w:rPr>
          <w:rFonts w:ascii="Times New Roman" w:hAnsi="Times New Roman"/>
          <w:sz w:val="24"/>
          <w:szCs w:val="24"/>
        </w:rPr>
        <w:t>Общие признаки хищных зверей. Внешний вид, отличительные особенности. Особенности некоторых из них. Об</w:t>
      </w:r>
      <w:r w:rsidRPr="00D901F5">
        <w:rPr>
          <w:rFonts w:ascii="Times New Roman" w:hAnsi="Times New Roman"/>
          <w:sz w:val="24"/>
          <w:szCs w:val="24"/>
        </w:rPr>
        <w:softHyphen/>
        <w:t>раз жизни. Добыча пиши. Черты сходства и различия.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Псовые</w:t>
      </w:r>
      <w:r w:rsidRPr="00D901F5">
        <w:rPr>
          <w:rFonts w:ascii="Times New Roman" w:hAnsi="Times New Roman"/>
          <w:sz w:val="24"/>
          <w:szCs w:val="24"/>
        </w:rPr>
        <w:t xml:space="preserve"> (собачьи): </w:t>
      </w:r>
      <w:r w:rsidRPr="00D901F5">
        <w:rPr>
          <w:rFonts w:ascii="Times New Roman" w:hAnsi="Times New Roman"/>
          <w:bCs/>
          <w:sz w:val="24"/>
          <w:szCs w:val="24"/>
        </w:rPr>
        <w:t xml:space="preserve">волк, </w:t>
      </w:r>
      <w:r w:rsidRPr="00D901F5">
        <w:rPr>
          <w:rFonts w:ascii="Times New Roman" w:hAnsi="Times New Roman"/>
          <w:sz w:val="24"/>
          <w:szCs w:val="24"/>
        </w:rPr>
        <w:t>лисица.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Медвежьи</w:t>
      </w:r>
      <w:r w:rsidRPr="00D901F5">
        <w:rPr>
          <w:rFonts w:ascii="Times New Roman" w:hAnsi="Times New Roman"/>
          <w:sz w:val="24"/>
          <w:szCs w:val="24"/>
        </w:rPr>
        <w:t>: медведи (бурый, белый).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Кошачьи</w:t>
      </w:r>
      <w:r w:rsidRPr="00D901F5">
        <w:rPr>
          <w:rFonts w:ascii="Times New Roman" w:hAnsi="Times New Roman"/>
          <w:sz w:val="24"/>
          <w:szCs w:val="24"/>
        </w:rPr>
        <w:t xml:space="preserve">: снежный барс, рысь, </w:t>
      </w:r>
      <w:r w:rsidRPr="00D901F5">
        <w:rPr>
          <w:rFonts w:ascii="Times New Roman" w:hAnsi="Times New Roman"/>
          <w:bCs/>
          <w:sz w:val="24"/>
          <w:szCs w:val="24"/>
        </w:rPr>
        <w:t xml:space="preserve">лев, </w:t>
      </w:r>
      <w:r w:rsidR="002D33FE" w:rsidRPr="00D901F5">
        <w:rPr>
          <w:rFonts w:ascii="Times New Roman" w:hAnsi="Times New Roman"/>
          <w:sz w:val="24"/>
          <w:szCs w:val="24"/>
        </w:rPr>
        <w:t>тигр. Сравнительные ха</w:t>
      </w:r>
      <w:r w:rsidRPr="00D901F5">
        <w:rPr>
          <w:rFonts w:ascii="Times New Roman" w:hAnsi="Times New Roman"/>
          <w:sz w:val="24"/>
          <w:szCs w:val="24"/>
        </w:rPr>
        <w:t>рактеристики.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Пушные звери: </w:t>
      </w:r>
      <w:r w:rsidRPr="00D901F5">
        <w:rPr>
          <w:rFonts w:ascii="Times New Roman" w:hAnsi="Times New Roman"/>
          <w:sz w:val="24"/>
          <w:szCs w:val="24"/>
        </w:rPr>
        <w:t>соболь, куница, норка, песец. Пушные звери в природе. Разведение на зверофермах.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Копытные (парнокопытные, непарнокопытные) дикие животные: </w:t>
      </w:r>
      <w:r w:rsidRPr="00D901F5">
        <w:rPr>
          <w:rFonts w:ascii="Times New Roman" w:hAnsi="Times New Roman"/>
          <w:sz w:val="24"/>
          <w:szCs w:val="24"/>
        </w:rPr>
        <w:t>кабан, лось. Общие признаки, внешний вид и отли</w:t>
      </w:r>
      <w:r w:rsidRPr="00D901F5">
        <w:rPr>
          <w:rFonts w:ascii="Times New Roman" w:hAnsi="Times New Roman"/>
          <w:sz w:val="24"/>
          <w:szCs w:val="24"/>
        </w:rPr>
        <w:softHyphen/>
        <w:t xml:space="preserve">чительные особенности. Образ жизни, питание, </w:t>
      </w:r>
      <w:r w:rsidRPr="00D901F5">
        <w:rPr>
          <w:rFonts w:ascii="Times New Roman" w:hAnsi="Times New Roman"/>
          <w:bCs/>
          <w:sz w:val="24"/>
          <w:szCs w:val="24"/>
        </w:rPr>
        <w:t xml:space="preserve">места </w:t>
      </w:r>
      <w:r w:rsidRPr="00D901F5">
        <w:rPr>
          <w:rFonts w:ascii="Times New Roman" w:hAnsi="Times New Roman"/>
          <w:sz w:val="24"/>
          <w:szCs w:val="24"/>
        </w:rPr>
        <w:t>обитания. Охрана животных.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Морские животные. </w:t>
      </w:r>
      <w:r w:rsidRPr="00D901F5">
        <w:rPr>
          <w:rFonts w:ascii="Times New Roman" w:hAnsi="Times New Roman"/>
          <w:sz w:val="24"/>
          <w:szCs w:val="24"/>
        </w:rPr>
        <w:t>Ластоногие: тюлень, морж. Общие при</w:t>
      </w:r>
      <w:r w:rsidRPr="00D901F5">
        <w:rPr>
          <w:rFonts w:ascii="Times New Roman" w:hAnsi="Times New Roman"/>
          <w:sz w:val="24"/>
          <w:szCs w:val="24"/>
        </w:rPr>
        <w:softHyphen/>
        <w:t>знаки, внешний вид, среда обитания, питание, размножение и раз</w:t>
      </w:r>
      <w:r w:rsidRPr="00D901F5">
        <w:rPr>
          <w:rFonts w:ascii="Times New Roman" w:hAnsi="Times New Roman"/>
          <w:sz w:val="24"/>
          <w:szCs w:val="24"/>
        </w:rPr>
        <w:softHyphen/>
        <w:t>витие. Отличительные особенности, распространение и значение.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Китообразные: </w:t>
      </w:r>
      <w:r w:rsidRPr="00D901F5">
        <w:rPr>
          <w:rFonts w:ascii="Times New Roman" w:hAnsi="Times New Roman"/>
          <w:bCs/>
          <w:sz w:val="24"/>
          <w:szCs w:val="24"/>
        </w:rPr>
        <w:t xml:space="preserve">кит, </w:t>
      </w:r>
      <w:r w:rsidRPr="00D901F5">
        <w:rPr>
          <w:rFonts w:ascii="Times New Roman" w:hAnsi="Times New Roman"/>
          <w:sz w:val="24"/>
          <w:szCs w:val="24"/>
        </w:rPr>
        <w:t>дельфин. Внешний вид, места обитания, питание. Способ передвижения. Особенности вскармливания де</w:t>
      </w:r>
      <w:r w:rsidRPr="00D901F5">
        <w:rPr>
          <w:rFonts w:ascii="Times New Roman" w:hAnsi="Times New Roman"/>
          <w:sz w:val="24"/>
          <w:szCs w:val="24"/>
        </w:rPr>
        <w:softHyphen/>
        <w:t>тенышей. Значение китообразных.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Охрана морских млекопитающих. Морские животные, занесен</w:t>
      </w:r>
      <w:r w:rsidRPr="00D901F5">
        <w:rPr>
          <w:rFonts w:ascii="Times New Roman" w:hAnsi="Times New Roman"/>
          <w:sz w:val="24"/>
          <w:szCs w:val="24"/>
        </w:rPr>
        <w:softHyphen/>
        <w:t>ные в Красную книгу (нерпа, пятнистый тюлень и др.).</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 xml:space="preserve">Приматы. </w:t>
      </w:r>
      <w:r w:rsidRPr="00D901F5">
        <w:rPr>
          <w:rFonts w:ascii="Times New Roman" w:hAnsi="Times New Roman"/>
          <w:sz w:val="24"/>
          <w:szCs w:val="24"/>
        </w:rPr>
        <w:t>Общая характеристика. Знакомство с отличитель</w:t>
      </w:r>
      <w:r w:rsidRPr="00D901F5">
        <w:rPr>
          <w:rFonts w:ascii="Times New Roman" w:hAnsi="Times New Roman"/>
          <w:sz w:val="24"/>
          <w:szCs w:val="24"/>
        </w:rPr>
        <w:softHyphen/>
        <w:t>ными особенностями различных групп. Питание. Уход за потом</w:t>
      </w:r>
      <w:r w:rsidRPr="00D901F5">
        <w:rPr>
          <w:rFonts w:ascii="Times New Roman" w:hAnsi="Times New Roman"/>
          <w:sz w:val="24"/>
          <w:szCs w:val="24"/>
        </w:rPr>
        <w:softHyphen/>
        <w:t>ством. Места обитания.</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Демонстрация</w:t>
      </w:r>
      <w:r w:rsidRPr="00D901F5">
        <w:rPr>
          <w:rFonts w:ascii="Times New Roman" w:hAnsi="Times New Roman"/>
          <w:sz w:val="24"/>
          <w:szCs w:val="24"/>
        </w:rPr>
        <w:t>видеофильмов о жизни млекопитающих жи</w:t>
      </w:r>
      <w:r w:rsidRPr="00D901F5">
        <w:rPr>
          <w:rFonts w:ascii="Times New Roman" w:hAnsi="Times New Roman"/>
          <w:sz w:val="24"/>
          <w:szCs w:val="24"/>
        </w:rPr>
        <w:softHyphen/>
        <w:t>вотных.</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Экскурсия</w:t>
      </w:r>
      <w:r w:rsidRPr="00D901F5">
        <w:rPr>
          <w:rFonts w:ascii="Times New Roman" w:hAnsi="Times New Roman"/>
          <w:sz w:val="24"/>
          <w:szCs w:val="24"/>
        </w:rPr>
        <w:t>в зоопарк, краеведческий музей (дельфинарий, мор</w:t>
      </w:r>
      <w:r w:rsidRPr="00D901F5">
        <w:rPr>
          <w:rFonts w:ascii="Times New Roman" w:hAnsi="Times New Roman"/>
          <w:sz w:val="24"/>
          <w:szCs w:val="24"/>
        </w:rPr>
        <w:softHyphen/>
        <w:t>ской аквариум).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 xml:space="preserve">Практические работы. </w:t>
      </w:r>
      <w:r w:rsidRPr="00D901F5">
        <w:rPr>
          <w:rFonts w:ascii="Times New Roman" w:hAnsi="Times New Roman"/>
          <w:sz w:val="24"/>
          <w:szCs w:val="24"/>
        </w:rPr>
        <w:t xml:space="preserve">Зарисовки в тетрадях. Игры (зоологическое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лото и др.).</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Сельскохозяйственные животные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Кролик. </w:t>
      </w:r>
      <w:r w:rsidRPr="00D901F5">
        <w:rPr>
          <w:rFonts w:ascii="Times New Roman" w:hAnsi="Times New Roman"/>
          <w:sz w:val="24"/>
          <w:szCs w:val="24"/>
        </w:rPr>
        <w:t>Внешний вид и характерные особенности кроликов. Питание. Содержание кроликов. Разведение.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Корова. </w:t>
      </w:r>
      <w:r w:rsidRPr="00D901F5">
        <w:rPr>
          <w:rFonts w:ascii="Times New Roman" w:hAnsi="Times New Roman"/>
          <w:sz w:val="24"/>
          <w:szCs w:val="24"/>
        </w:rPr>
        <w:t>Отличительные особенности внешнего строения. Осо</w:t>
      </w:r>
      <w:r w:rsidRPr="00D901F5">
        <w:rPr>
          <w:rFonts w:ascii="Times New Roman" w:hAnsi="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D901F5">
        <w:rPr>
          <w:rFonts w:ascii="Times New Roman" w:hAnsi="Times New Roman"/>
          <w:sz w:val="24"/>
          <w:szCs w:val="24"/>
        </w:rPr>
        <w:softHyphen/>
        <w:t>менные фермы: содержание коров, телят.</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Овца. </w:t>
      </w:r>
      <w:r w:rsidRPr="00D901F5">
        <w:rPr>
          <w:rFonts w:ascii="Times New Roman" w:hAnsi="Times New Roman"/>
          <w:sz w:val="24"/>
          <w:szCs w:val="24"/>
        </w:rPr>
        <w:t>Характерные особенности внешнего вида. Распростра</w:t>
      </w:r>
      <w:r w:rsidRPr="00D901F5">
        <w:rPr>
          <w:rFonts w:ascii="Times New Roman" w:hAnsi="Times New Roman"/>
          <w:sz w:val="24"/>
          <w:szCs w:val="24"/>
        </w:rPr>
        <w:softHyphen/>
        <w:t xml:space="preserve">нение овец. Питание. Способность </w:t>
      </w:r>
      <w:r w:rsidRPr="00D901F5">
        <w:rPr>
          <w:rFonts w:ascii="Times New Roman" w:hAnsi="Times New Roman"/>
          <w:bCs/>
          <w:sz w:val="24"/>
          <w:szCs w:val="24"/>
        </w:rPr>
        <w:t xml:space="preserve">к </w:t>
      </w:r>
      <w:r w:rsidRPr="00D901F5">
        <w:rPr>
          <w:rFonts w:ascii="Times New Roman" w:hAnsi="Times New Roman"/>
          <w:sz w:val="24"/>
          <w:szCs w:val="24"/>
        </w:rPr>
        <w:t>поеданию низкорослых рас</w:t>
      </w:r>
      <w:r w:rsidRPr="00D901F5">
        <w:rPr>
          <w:rFonts w:ascii="Times New Roman" w:hAnsi="Times New Roman"/>
          <w:sz w:val="24"/>
          <w:szCs w:val="24"/>
        </w:rPr>
        <w:softHyphen/>
        <w:t>тений, а также растений, имеющих горький и соленый вкус. Зна</w:t>
      </w:r>
      <w:r w:rsidRPr="00D901F5">
        <w:rPr>
          <w:rFonts w:ascii="Times New Roman" w:hAnsi="Times New Roman"/>
          <w:sz w:val="24"/>
          <w:szCs w:val="24"/>
        </w:rPr>
        <w:softHyphen/>
        <w:t>чение овец в экономике страны. Некоторые породы овец. Содержание овец в зимний и летний периоды.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Свинья. </w:t>
      </w:r>
      <w:r w:rsidRPr="00D901F5">
        <w:rPr>
          <w:rFonts w:ascii="Times New Roman" w:hAnsi="Times New Roman"/>
          <w:sz w:val="24"/>
          <w:szCs w:val="24"/>
        </w:rPr>
        <w:t>Внешнее строение. Особенности внешнего вида, кож</w:t>
      </w:r>
      <w:r w:rsidRPr="00D901F5">
        <w:rPr>
          <w:rFonts w:ascii="Times New Roman" w:hAnsi="Times New Roman"/>
          <w:sz w:val="24"/>
          <w:szCs w:val="24"/>
        </w:rPr>
        <w:softHyphen/>
        <w:t>ного покрова (жировая прослойка). Уход и кормление (откорм). Свиноводческие фермы.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Лошадь. </w:t>
      </w:r>
      <w:r w:rsidRPr="00D901F5">
        <w:rPr>
          <w:rFonts w:ascii="Times New Roman" w:hAnsi="Times New Roman"/>
          <w:sz w:val="24"/>
          <w:szCs w:val="24"/>
        </w:rPr>
        <w:t>Внешний вид, особенности. Уход и кормление. Зна</w:t>
      </w:r>
      <w:r w:rsidRPr="00D901F5">
        <w:rPr>
          <w:rFonts w:ascii="Times New Roman" w:hAnsi="Times New Roman"/>
          <w:sz w:val="24"/>
          <w:szCs w:val="24"/>
        </w:rPr>
        <w:softHyphen/>
        <w:t>чение в народном хозяйстве. Верховые лошади, тяжеловозы, рысаки.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Северный олень. </w:t>
      </w:r>
      <w:r w:rsidRPr="00D901F5">
        <w:rPr>
          <w:rFonts w:ascii="Times New Roman" w:hAnsi="Times New Roman"/>
          <w:sz w:val="24"/>
          <w:szCs w:val="24"/>
        </w:rPr>
        <w:t>Внешни</w:t>
      </w:r>
      <w:r w:rsidR="002D33FE" w:rsidRPr="00D901F5">
        <w:rPr>
          <w:rFonts w:ascii="Times New Roman" w:hAnsi="Times New Roman"/>
          <w:sz w:val="24"/>
          <w:szCs w:val="24"/>
        </w:rPr>
        <w:t>й вид. Особенности питания. При</w:t>
      </w:r>
      <w:r w:rsidRPr="00D901F5">
        <w:rPr>
          <w:rFonts w:ascii="Times New Roman" w:hAnsi="Times New Roman"/>
          <w:sz w:val="24"/>
          <w:szCs w:val="24"/>
        </w:rPr>
        <w:t>способленность к условиям жизни. Значение. Оленеводство.</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i/>
          <w:sz w:val="24"/>
          <w:szCs w:val="24"/>
        </w:rPr>
        <w:t xml:space="preserve">Верблюд. </w:t>
      </w:r>
      <w:r w:rsidRPr="00D901F5">
        <w:rPr>
          <w:rFonts w:ascii="Times New Roman" w:hAnsi="Times New Roman"/>
          <w:sz w:val="24"/>
          <w:szCs w:val="24"/>
        </w:rPr>
        <w:t>Внешний вид. Особенности питания. Приспособлен</w:t>
      </w:r>
      <w:r w:rsidRPr="00D901F5">
        <w:rPr>
          <w:rFonts w:ascii="Times New Roman" w:hAnsi="Times New Roman"/>
          <w:sz w:val="24"/>
          <w:szCs w:val="24"/>
        </w:rPr>
        <w:softHyphen/>
        <w:t>ность к условиям жизни. Значение для человека.</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bCs/>
          <w:i/>
          <w:sz w:val="24"/>
          <w:szCs w:val="24"/>
        </w:rPr>
        <w:t>Демонстрация</w:t>
      </w:r>
      <w:r w:rsidRPr="00D901F5">
        <w:rPr>
          <w:rFonts w:ascii="Times New Roman" w:hAnsi="Times New Roman"/>
          <w:sz w:val="24"/>
          <w:szCs w:val="24"/>
        </w:rPr>
        <w:t>видеофильмов (для городских школ).</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 xml:space="preserve">Экскурсия </w:t>
      </w:r>
      <w:r w:rsidRPr="00D901F5">
        <w:rPr>
          <w:rFonts w:ascii="Times New Roman" w:hAnsi="Times New Roman"/>
          <w:sz w:val="24"/>
          <w:szCs w:val="24"/>
        </w:rPr>
        <w:t>на ферму: участие в раздаче кормов, уборке поме</w:t>
      </w:r>
      <w:r w:rsidRPr="00D901F5">
        <w:rPr>
          <w:rFonts w:ascii="Times New Roman" w:hAnsi="Times New Roman"/>
          <w:sz w:val="24"/>
          <w:szCs w:val="24"/>
        </w:rPr>
        <w:softHyphen/>
        <w:t>щения (для сельских школ).</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Домашние питомцы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Собаки. </w:t>
      </w:r>
      <w:r w:rsidRPr="00D901F5">
        <w:rPr>
          <w:rFonts w:ascii="Times New Roman" w:hAnsi="Times New Roman"/>
          <w:sz w:val="24"/>
          <w:szCs w:val="24"/>
        </w:rPr>
        <w:t>Особенности внешнего вида. Породы. Содержание и уход. Санитарно-гигиенические требования к их содержанию. За</w:t>
      </w:r>
      <w:r w:rsidRPr="00D901F5">
        <w:rPr>
          <w:rFonts w:ascii="Times New Roman" w:hAnsi="Times New Roman"/>
          <w:sz w:val="24"/>
          <w:szCs w:val="24"/>
        </w:rPr>
        <w:softHyphen/>
        <w:t>болевания и оказание первой помощи животным.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lastRenderedPageBreak/>
        <w:t xml:space="preserve">Кошки. </w:t>
      </w:r>
      <w:r w:rsidRPr="00D901F5">
        <w:rPr>
          <w:rFonts w:ascii="Times New Roman" w:hAnsi="Times New Roman"/>
          <w:sz w:val="24"/>
          <w:szCs w:val="24"/>
        </w:rPr>
        <w:t>Особенности внешнего вида. Породы. Содержание и уход. Санитарно-гигиенические требования. Заболевания и ока</w:t>
      </w:r>
      <w:r w:rsidRPr="00D901F5">
        <w:rPr>
          <w:rFonts w:ascii="Times New Roman" w:hAnsi="Times New Roman"/>
          <w:sz w:val="24"/>
          <w:szCs w:val="24"/>
        </w:rPr>
        <w:softHyphen/>
        <w:t>зание им первой помощи.</w:t>
      </w:r>
    </w:p>
    <w:p w:rsidR="005B5BE4" w:rsidRPr="00D901F5" w:rsidRDefault="005B5BE4" w:rsidP="00D901F5">
      <w:pPr>
        <w:pStyle w:val="afe"/>
        <w:ind w:firstLine="567"/>
        <w:jc w:val="both"/>
        <w:rPr>
          <w:rFonts w:ascii="Times New Roman" w:hAnsi="Times New Roman"/>
          <w:w w:val="110"/>
          <w:sz w:val="24"/>
          <w:szCs w:val="24"/>
        </w:rPr>
      </w:pPr>
      <w:r w:rsidRPr="00D901F5">
        <w:rPr>
          <w:rFonts w:ascii="Times New Roman" w:hAnsi="Times New Roman"/>
          <w:i/>
          <w:sz w:val="24"/>
          <w:szCs w:val="24"/>
        </w:rPr>
        <w:t>Животные в живом уголке</w:t>
      </w:r>
      <w:r w:rsidRPr="00D901F5">
        <w:rPr>
          <w:rFonts w:ascii="Times New Roman" w:hAnsi="Times New Roman"/>
          <w:sz w:val="24"/>
          <w:szCs w:val="24"/>
        </w:rPr>
        <w:t xml:space="preserve"> (хомяки, черепахи, белые мыши, белки и др.). Образ жизни. Уход. Кормление. Уборка их жилища.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w w:val="110"/>
          <w:sz w:val="24"/>
          <w:szCs w:val="24"/>
        </w:rPr>
        <w:t>ЧЕЛОВЕК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Введение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Роль и место человека в природе. Значение знаний о своем организме и укреплении здоровья.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 xml:space="preserve">Общее знакомство </w:t>
      </w:r>
      <w:r w:rsidRPr="00D901F5">
        <w:rPr>
          <w:rFonts w:ascii="Times New Roman" w:hAnsi="Times New Roman"/>
          <w:sz w:val="24"/>
          <w:szCs w:val="24"/>
        </w:rPr>
        <w:t xml:space="preserve">с </w:t>
      </w:r>
      <w:r w:rsidRPr="00D901F5">
        <w:rPr>
          <w:rFonts w:ascii="Times New Roman" w:hAnsi="Times New Roman"/>
          <w:bCs/>
          <w:sz w:val="24"/>
          <w:szCs w:val="24"/>
        </w:rPr>
        <w:t>организмом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Краткие сведения о клетке и тканях человека. Основные системы органов че</w:t>
      </w:r>
      <w:r w:rsidRPr="00D901F5">
        <w:rPr>
          <w:rFonts w:ascii="Times New Roman" w:hAnsi="Times New Roman"/>
          <w:sz w:val="24"/>
          <w:szCs w:val="24"/>
        </w:rPr>
        <w:softHyphen/>
        <w:t>ло</w:t>
      </w:r>
      <w:r w:rsidRPr="00D901F5">
        <w:rPr>
          <w:rFonts w:ascii="Times New Roman" w:hAnsi="Times New Roman"/>
          <w:sz w:val="24"/>
          <w:szCs w:val="24"/>
        </w:rPr>
        <w:softHyphen/>
        <w:t>ве</w:t>
      </w:r>
      <w:r w:rsidRPr="00D901F5">
        <w:rPr>
          <w:rFonts w:ascii="Times New Roman" w:hAnsi="Times New Roman"/>
          <w:sz w:val="24"/>
          <w:szCs w:val="24"/>
        </w:rPr>
        <w:softHyphen/>
        <w:t>ка. Органы опоры и движе</w:t>
      </w:r>
      <w:r w:rsidRPr="00D901F5">
        <w:rPr>
          <w:rFonts w:ascii="Times New Roman" w:hAnsi="Times New Roman"/>
          <w:sz w:val="24"/>
          <w:szCs w:val="24"/>
        </w:rPr>
        <w:softHyphen/>
        <w:t>ния, дыхания, кровообращения, пищеварения, выделения, раз</w:t>
      </w:r>
      <w:r w:rsidRPr="00D901F5">
        <w:rPr>
          <w:rFonts w:ascii="Times New Roman" w:hAnsi="Times New Roman"/>
          <w:sz w:val="24"/>
          <w:szCs w:val="24"/>
        </w:rPr>
        <w:softHyphen/>
        <w:t>м</w:t>
      </w:r>
      <w:r w:rsidRPr="00D901F5">
        <w:rPr>
          <w:rFonts w:ascii="Times New Roman" w:hAnsi="Times New Roman"/>
          <w:sz w:val="24"/>
          <w:szCs w:val="24"/>
        </w:rPr>
        <w:softHyphen/>
        <w:t>но</w:t>
      </w:r>
      <w:r w:rsidRPr="00D901F5">
        <w:rPr>
          <w:rFonts w:ascii="Times New Roman" w:hAnsi="Times New Roman"/>
          <w:sz w:val="24"/>
          <w:szCs w:val="24"/>
        </w:rPr>
        <w:softHyphen/>
        <w:t>жения, нервная система, органы чувств. Расположение внутрен</w:t>
      </w:r>
      <w:r w:rsidRPr="00D901F5">
        <w:rPr>
          <w:rFonts w:ascii="Times New Roman" w:hAnsi="Times New Roman"/>
          <w:sz w:val="24"/>
          <w:szCs w:val="24"/>
        </w:rPr>
        <w:softHyphen/>
        <w:t>них органов в теле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Опора и движение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Скелет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Значение опорных систем в жизни живых организмов: расте</w:t>
      </w:r>
      <w:r w:rsidRPr="00D901F5">
        <w:rPr>
          <w:rFonts w:ascii="Times New Roman" w:hAnsi="Times New Roman"/>
          <w:sz w:val="24"/>
          <w:szCs w:val="24"/>
        </w:rPr>
        <w:softHyphen/>
        <w:t>ний, животных, че</w:t>
      </w:r>
      <w:r w:rsidRPr="00D901F5">
        <w:rPr>
          <w:rFonts w:ascii="Times New Roman" w:hAnsi="Times New Roman"/>
          <w:sz w:val="24"/>
          <w:szCs w:val="24"/>
        </w:rPr>
        <w:softHyphen/>
        <w:t>ло</w:t>
      </w:r>
      <w:r w:rsidRPr="00D901F5">
        <w:rPr>
          <w:rFonts w:ascii="Times New Roman" w:hAnsi="Times New Roman"/>
          <w:sz w:val="24"/>
          <w:szCs w:val="24"/>
        </w:rPr>
        <w:softHyphen/>
        <w:t>ве</w:t>
      </w:r>
      <w:r w:rsidRPr="00D901F5">
        <w:rPr>
          <w:rFonts w:ascii="Times New Roman" w:hAnsi="Times New Roman"/>
          <w:sz w:val="24"/>
          <w:szCs w:val="24"/>
        </w:rPr>
        <w:softHyphen/>
        <w:t>ка. Значение скелета человека. Развитие и рост костей. Основные части скелета: череп, ске</w:t>
      </w:r>
      <w:r w:rsidRPr="00D901F5">
        <w:rPr>
          <w:rFonts w:ascii="Times New Roman" w:hAnsi="Times New Roman"/>
          <w:sz w:val="24"/>
          <w:szCs w:val="24"/>
        </w:rPr>
        <w:softHyphen/>
        <w:t>лет туловища (позвоночник, грудная клетка), кости верхних и нижних конеч</w:t>
      </w:r>
      <w:r w:rsidRPr="00D901F5">
        <w:rPr>
          <w:rFonts w:ascii="Times New Roman" w:hAnsi="Times New Roman"/>
          <w:sz w:val="24"/>
          <w:szCs w:val="24"/>
        </w:rPr>
        <w:softHyphen/>
        <w:t>ностей.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Череп.</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Скелет туловища</w:t>
      </w:r>
      <w:r w:rsidRPr="00D901F5">
        <w:rPr>
          <w:rFonts w:ascii="Times New Roman" w:hAnsi="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D901F5">
        <w:rPr>
          <w:rFonts w:ascii="Times New Roman" w:hAnsi="Times New Roman"/>
          <w:sz w:val="24"/>
          <w:szCs w:val="24"/>
        </w:rPr>
        <w:softHyphen/>
        <w:t>ная клетка и ее значение.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Кости верхних и нижних конечностей</w:t>
      </w:r>
      <w:r w:rsidRPr="00D901F5">
        <w:rPr>
          <w:rFonts w:ascii="Times New Roman" w:hAnsi="Times New Roman"/>
          <w:sz w:val="24"/>
          <w:szCs w:val="24"/>
        </w:rPr>
        <w:t>. Соединения костей: по</w:t>
      </w:r>
      <w:r w:rsidRPr="00D901F5">
        <w:rPr>
          <w:rFonts w:ascii="Times New Roman" w:hAnsi="Times New Roman"/>
          <w:sz w:val="24"/>
          <w:szCs w:val="24"/>
        </w:rPr>
        <w:softHyphen/>
        <w:t>движные, полуподвижные, неподвижные.</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Сустав, его строение. Связки и их значение. Растяжение свя</w:t>
      </w:r>
      <w:r w:rsidRPr="00D901F5">
        <w:rPr>
          <w:rFonts w:ascii="Times New Roman" w:hAnsi="Times New Roman"/>
          <w:sz w:val="24"/>
          <w:szCs w:val="24"/>
        </w:rPr>
        <w:softHyphen/>
        <w:t>зок, вывих сустава, перелом костей. Первая доврачебная помощь при этих травмах.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 xml:space="preserve">Практические </w:t>
      </w:r>
      <w:r w:rsidRPr="00D901F5">
        <w:rPr>
          <w:rFonts w:ascii="Times New Roman" w:hAnsi="Times New Roman"/>
          <w:i/>
          <w:sz w:val="24"/>
          <w:szCs w:val="24"/>
        </w:rPr>
        <w:t xml:space="preserve">работы. </w:t>
      </w:r>
      <w:r w:rsidRPr="00D901F5">
        <w:rPr>
          <w:rFonts w:ascii="Times New Roman" w:hAnsi="Times New Roman"/>
          <w:sz w:val="24"/>
          <w:szCs w:val="24"/>
        </w:rPr>
        <w:t>Определение правильной осанки.</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Изучение внешнего вида позвонков и отдельных костей (реб</w:t>
      </w:r>
      <w:r w:rsidRPr="00D901F5">
        <w:rPr>
          <w:rFonts w:ascii="Times New Roman" w:hAnsi="Times New Roman"/>
          <w:sz w:val="24"/>
          <w:szCs w:val="24"/>
        </w:rPr>
        <w:softHyphen/>
        <w:t>ра, кости черепа, рук, ног). Наложение шин, повязок.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Мышцы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Движение — важнейшая ос</w:t>
      </w:r>
      <w:r w:rsidR="002D33FE" w:rsidRPr="00D901F5">
        <w:rPr>
          <w:rFonts w:ascii="Times New Roman" w:hAnsi="Times New Roman"/>
          <w:sz w:val="24"/>
          <w:szCs w:val="24"/>
        </w:rPr>
        <w:t>обенность живых организмов (дви</w:t>
      </w:r>
      <w:r w:rsidRPr="00D901F5">
        <w:rPr>
          <w:rFonts w:ascii="Times New Roman" w:hAnsi="Times New Roman"/>
          <w:sz w:val="24"/>
          <w:szCs w:val="24"/>
        </w:rPr>
        <w:t>гательные реакции растений, движение животных и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Основные группы мышц в теле человека: мышцы конечнос</w:t>
      </w:r>
      <w:r w:rsidRPr="00D901F5">
        <w:rPr>
          <w:rFonts w:ascii="Times New Roman" w:hAnsi="Times New Roman"/>
          <w:sz w:val="24"/>
          <w:szCs w:val="24"/>
        </w:rPr>
        <w:softHyphen/>
        <w:t>тей, мышцы шеи и спины, мышцы груди и живота, мышцы го</w:t>
      </w:r>
      <w:r w:rsidRPr="00D901F5">
        <w:rPr>
          <w:rFonts w:ascii="Times New Roman" w:hAnsi="Times New Roman"/>
          <w:sz w:val="24"/>
          <w:szCs w:val="24"/>
        </w:rPr>
        <w:softHyphen/>
        <w:t>ловы и лица.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Работа мышц: сгибание, разгибание, удерживание. Утомление мышц.</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D901F5">
        <w:rPr>
          <w:rFonts w:ascii="Times New Roman" w:hAnsi="Times New Roman"/>
          <w:sz w:val="24"/>
          <w:szCs w:val="24"/>
        </w:rPr>
        <w:softHyphen/>
        <w:t>го тела.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Наблюдения и практическая работа. </w:t>
      </w:r>
      <w:r w:rsidRPr="00D901F5">
        <w:rPr>
          <w:rFonts w:ascii="Times New Roman" w:hAnsi="Times New Roman"/>
          <w:sz w:val="24"/>
          <w:szCs w:val="24"/>
        </w:rPr>
        <w:t>Определение при  внешнем осмотре местоположения отдель</w:t>
      </w:r>
      <w:r w:rsidRPr="00D901F5">
        <w:rPr>
          <w:rFonts w:ascii="Times New Roman" w:hAnsi="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Кровообращение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Передвижение веществ в организме растений и животных. Кро</w:t>
      </w:r>
      <w:r w:rsidRPr="00D901F5">
        <w:rPr>
          <w:rFonts w:ascii="Times New Roman" w:hAnsi="Times New Roman"/>
          <w:sz w:val="24"/>
          <w:szCs w:val="24"/>
        </w:rPr>
        <w:softHyphen/>
        <w:t>веносная система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Кровь,</w:t>
      </w:r>
      <w:r w:rsidRPr="00D901F5">
        <w:rPr>
          <w:rFonts w:ascii="Times New Roman" w:hAnsi="Times New Roman"/>
          <w:sz w:val="24"/>
          <w:szCs w:val="24"/>
        </w:rPr>
        <w:t xml:space="preserve"> ее состав и значение. Кровеносные сосуды. Сердце. Внешний вид, величина, положение сердца в грудной клетке. Ра</w:t>
      </w:r>
      <w:r w:rsidRPr="00D901F5">
        <w:rPr>
          <w:rFonts w:ascii="Times New Roman" w:hAnsi="Times New Roman"/>
          <w:sz w:val="24"/>
          <w:szCs w:val="24"/>
        </w:rPr>
        <w:softHyphen/>
        <w:t>бота сердца. Пульс. Кровяное давление. Движение крови по со</w:t>
      </w:r>
      <w:r w:rsidRPr="00D901F5">
        <w:rPr>
          <w:rFonts w:ascii="Times New Roman" w:hAnsi="Times New Roman"/>
          <w:sz w:val="24"/>
          <w:szCs w:val="24"/>
        </w:rPr>
        <w:softHyphen/>
        <w:t>судам. Группы крови.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Заболевания сердца</w:t>
      </w:r>
      <w:r w:rsidRPr="00D901F5">
        <w:rPr>
          <w:rFonts w:ascii="Times New Roman" w:hAnsi="Times New Roman"/>
          <w:sz w:val="24"/>
          <w:szCs w:val="24"/>
        </w:rPr>
        <w:t xml:space="preserve"> (инфаркт, ишемическая болезнь, сердеч</w:t>
      </w:r>
      <w:r w:rsidRPr="00D901F5">
        <w:rPr>
          <w:rFonts w:ascii="Times New Roman" w:hAnsi="Times New Roman"/>
          <w:sz w:val="24"/>
          <w:szCs w:val="24"/>
        </w:rPr>
        <w:softHyphen/>
        <w:t>ная недостаточность). Профилактика сердечно-сосудистых заболе</w:t>
      </w:r>
      <w:r w:rsidRPr="00D901F5">
        <w:rPr>
          <w:rFonts w:ascii="Times New Roman" w:hAnsi="Times New Roman"/>
          <w:sz w:val="24"/>
          <w:szCs w:val="24"/>
        </w:rPr>
        <w:softHyphen/>
        <w:t>ваний.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Значение физкультуры и спорта</w:t>
      </w:r>
      <w:r w:rsidRPr="00D901F5">
        <w:rPr>
          <w:rFonts w:ascii="Times New Roman" w:hAnsi="Times New Roman"/>
          <w:sz w:val="24"/>
          <w:szCs w:val="24"/>
        </w:rPr>
        <w:t xml:space="preserve"> для укрепления сердца. Серд</w:t>
      </w:r>
      <w:r w:rsidRPr="00D901F5">
        <w:rPr>
          <w:rFonts w:ascii="Times New Roman" w:hAnsi="Times New Roman"/>
          <w:sz w:val="24"/>
          <w:szCs w:val="24"/>
        </w:rPr>
        <w:softHyphen/>
        <w:t>це тренированного и нетренированного человека. Правила трени</w:t>
      </w:r>
      <w:r w:rsidRPr="00D901F5">
        <w:rPr>
          <w:rFonts w:ascii="Times New Roman" w:hAnsi="Times New Roman"/>
          <w:sz w:val="24"/>
          <w:szCs w:val="24"/>
        </w:rPr>
        <w:softHyphen/>
        <w:t>ровки сердца, постепенное увеличение нагрузки.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Вредное влияние</w:t>
      </w:r>
      <w:r w:rsidRPr="00D901F5">
        <w:rPr>
          <w:rFonts w:ascii="Times New Roman" w:hAnsi="Times New Roman"/>
          <w:sz w:val="24"/>
          <w:szCs w:val="24"/>
        </w:rPr>
        <w:t xml:space="preserve"> никотина, спиртных напитков, наркотических средств на сердечно - сосудистую систему.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Первая помощь</w:t>
      </w:r>
      <w:r w:rsidRPr="00D901F5">
        <w:rPr>
          <w:rFonts w:ascii="Times New Roman" w:hAnsi="Times New Roman"/>
          <w:sz w:val="24"/>
          <w:szCs w:val="24"/>
        </w:rPr>
        <w:t xml:space="preserve"> при кро</w:t>
      </w:r>
      <w:r w:rsidRPr="00D901F5">
        <w:rPr>
          <w:rFonts w:ascii="Times New Roman" w:hAnsi="Times New Roman"/>
          <w:sz w:val="24"/>
          <w:szCs w:val="24"/>
        </w:rPr>
        <w:softHyphen/>
        <w:t>вотечении. Донорство — это почетно.</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Наблюдения </w:t>
      </w:r>
      <w:r w:rsidRPr="00D901F5">
        <w:rPr>
          <w:rFonts w:ascii="Times New Roman" w:hAnsi="Times New Roman"/>
          <w:bCs/>
          <w:i/>
          <w:sz w:val="24"/>
          <w:szCs w:val="24"/>
        </w:rPr>
        <w:t xml:space="preserve">и практические работы. </w:t>
      </w:r>
      <w:r w:rsidRPr="00D901F5">
        <w:rPr>
          <w:rFonts w:ascii="Times New Roman" w:hAnsi="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D901F5">
        <w:rPr>
          <w:rFonts w:ascii="Times New Roman" w:hAnsi="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D901F5">
        <w:rPr>
          <w:rFonts w:ascii="Times New Roman" w:hAnsi="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Демонстрация</w:t>
      </w:r>
      <w:r w:rsidRPr="00D901F5">
        <w:rPr>
          <w:rFonts w:ascii="Times New Roman" w:hAnsi="Times New Roman"/>
          <w:sz w:val="24"/>
          <w:szCs w:val="24"/>
        </w:rPr>
        <w:t xml:space="preserve"> примеров пе</w:t>
      </w:r>
      <w:r w:rsidR="002D33FE" w:rsidRPr="00D901F5">
        <w:rPr>
          <w:rFonts w:ascii="Times New Roman" w:hAnsi="Times New Roman"/>
          <w:sz w:val="24"/>
          <w:szCs w:val="24"/>
        </w:rPr>
        <w:t>рвой доврачебной помощи при кро</w:t>
      </w:r>
      <w:r w:rsidRPr="00D901F5">
        <w:rPr>
          <w:rFonts w:ascii="Times New Roman" w:hAnsi="Times New Roman"/>
          <w:sz w:val="24"/>
          <w:szCs w:val="24"/>
        </w:rPr>
        <w:t>вотечении.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Дыхание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lastRenderedPageBreak/>
        <w:t>Значение дыхания для растений, животных,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Органы дыхания человека</w:t>
      </w:r>
      <w:r w:rsidRPr="00D901F5">
        <w:rPr>
          <w:rFonts w:ascii="Times New Roman" w:hAnsi="Times New Roman"/>
          <w:sz w:val="24"/>
          <w:szCs w:val="24"/>
        </w:rPr>
        <w:t>: носовая и ротовая полости, гор</w:t>
      </w:r>
      <w:r w:rsidRPr="00D901F5">
        <w:rPr>
          <w:rFonts w:ascii="Times New Roman" w:hAnsi="Times New Roman"/>
          <w:sz w:val="24"/>
          <w:szCs w:val="24"/>
        </w:rPr>
        <w:softHyphen/>
        <w:t>тань, трахея, бронхи, легкие.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Состав вдыхаемого и выдыхаемого воздуха. Газообмен в лег</w:t>
      </w:r>
      <w:r w:rsidRPr="00D901F5">
        <w:rPr>
          <w:rFonts w:ascii="Times New Roman" w:hAnsi="Times New Roman"/>
          <w:sz w:val="24"/>
          <w:szCs w:val="24"/>
        </w:rPr>
        <w:softHyphen/>
        <w:t>ких и тканях.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Гигиена дыхания</w:t>
      </w:r>
      <w:r w:rsidRPr="00D901F5">
        <w:rPr>
          <w:rFonts w:ascii="Times New Roman" w:hAnsi="Times New Roman"/>
          <w:sz w:val="24"/>
          <w:szCs w:val="24"/>
        </w:rPr>
        <w:t>. Необходимость чистого воздуха для дыхания. Передача болезней через воздух (пыль, кашель, чихание). Болез</w:t>
      </w:r>
      <w:r w:rsidRPr="00D901F5">
        <w:rPr>
          <w:rFonts w:ascii="Times New Roman" w:hAnsi="Times New Roman"/>
          <w:sz w:val="24"/>
          <w:szCs w:val="24"/>
        </w:rPr>
        <w:softHyphen/>
        <w:t>ни органов дыхания и их предупреждение (ОРЗ, гайморит, тон</w:t>
      </w:r>
      <w:r w:rsidRPr="00D901F5">
        <w:rPr>
          <w:rFonts w:ascii="Times New Roman" w:hAnsi="Times New Roman"/>
          <w:sz w:val="24"/>
          <w:szCs w:val="24"/>
        </w:rPr>
        <w:softHyphen/>
        <w:t>зиллит, бронхит, туберкулез и др.).</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Влияние</w:t>
      </w:r>
      <w:r w:rsidRPr="00D901F5">
        <w:rPr>
          <w:rFonts w:ascii="Times New Roman" w:hAnsi="Times New Roman"/>
          <w:sz w:val="24"/>
          <w:szCs w:val="24"/>
        </w:rPr>
        <w:t xml:space="preserve"> никотина на органы дыхания.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Гигиенические требования</w:t>
      </w:r>
      <w:r w:rsidRPr="00D901F5">
        <w:rPr>
          <w:rFonts w:ascii="Times New Roman" w:hAnsi="Times New Roman"/>
          <w:sz w:val="24"/>
          <w:szCs w:val="24"/>
        </w:rPr>
        <w:t xml:space="preserve"> к составу воздуха в жилых поме</w:t>
      </w:r>
      <w:r w:rsidRPr="00D901F5">
        <w:rPr>
          <w:rFonts w:ascii="Times New Roman" w:hAnsi="Times New Roman"/>
          <w:sz w:val="24"/>
          <w:szCs w:val="24"/>
        </w:rPr>
        <w:softHyphen/>
        <w:t>щениях. Загрязнение атмосферы. Запыленность и загазованность воздуха, их вредное влияние.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Озеленение городов</w:t>
      </w:r>
      <w:r w:rsidRPr="00D901F5">
        <w:rPr>
          <w:rFonts w:ascii="Times New Roman" w:hAnsi="Times New Roman"/>
          <w:sz w:val="24"/>
          <w:szCs w:val="24"/>
        </w:rPr>
        <w:t>, значение зеленых насаждений, комнат</w:t>
      </w:r>
      <w:r w:rsidRPr="00D901F5">
        <w:rPr>
          <w:rFonts w:ascii="Times New Roman" w:hAnsi="Times New Roman"/>
          <w:sz w:val="24"/>
          <w:szCs w:val="24"/>
        </w:rPr>
        <w:softHyphen/>
        <w:t>ных растений для здоровья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Демонстрация опыта. </w:t>
      </w:r>
      <w:r w:rsidRPr="00D901F5">
        <w:rPr>
          <w:rFonts w:ascii="Times New Roman" w:hAnsi="Times New Roman"/>
          <w:sz w:val="24"/>
          <w:szCs w:val="24"/>
        </w:rPr>
        <w:t>Обнаружение в составе выдыхаемого воздуха углекислого газа.</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Демонстрация доврачебной помощи</w:t>
      </w:r>
      <w:r w:rsidRPr="00D901F5">
        <w:rPr>
          <w:rFonts w:ascii="Times New Roman" w:hAnsi="Times New Roman"/>
          <w:sz w:val="24"/>
          <w:szCs w:val="24"/>
        </w:rPr>
        <w:t xml:space="preserve"> при нарушении дыхания (искусственное дыхание, кислородная подушка и т. 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Питание и пищеварение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Особенности питания растений, животных, человека.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Значе</w:t>
      </w:r>
      <w:r w:rsidRPr="00D901F5">
        <w:rPr>
          <w:rFonts w:ascii="Times New Roman" w:hAnsi="Times New Roman"/>
          <w:i/>
          <w:sz w:val="24"/>
          <w:szCs w:val="24"/>
        </w:rPr>
        <w:softHyphen/>
        <w:t xml:space="preserve">ние </w:t>
      </w:r>
      <w:r w:rsidRPr="00D901F5">
        <w:rPr>
          <w:rFonts w:ascii="Times New Roman" w:hAnsi="Times New Roman"/>
          <w:sz w:val="24"/>
          <w:szCs w:val="24"/>
        </w:rPr>
        <w:t>питания для человека. Пища растительная и животная. Со</w:t>
      </w:r>
      <w:r w:rsidRPr="00D901F5">
        <w:rPr>
          <w:rFonts w:ascii="Times New Roman" w:hAnsi="Times New Roman"/>
          <w:sz w:val="24"/>
          <w:szCs w:val="24"/>
        </w:rPr>
        <w:softHyphen/>
        <w:t>став пищи: белки, жиры, углеводы, вода, минеральные соли. Ви</w:t>
      </w:r>
      <w:r w:rsidRPr="00D901F5">
        <w:rPr>
          <w:rFonts w:ascii="Times New Roman" w:hAnsi="Times New Roman"/>
          <w:sz w:val="24"/>
          <w:szCs w:val="24"/>
        </w:rPr>
        <w:softHyphen/>
        <w:t>тамины. Значение овощей и фруктов для здоровья человека. Авитаминоз.</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Органы пищеварения</w:t>
      </w:r>
      <w:r w:rsidRPr="00D901F5">
        <w:rPr>
          <w:rFonts w:ascii="Times New Roman" w:hAnsi="Times New Roman"/>
          <w:sz w:val="24"/>
          <w:szCs w:val="24"/>
        </w:rPr>
        <w:t>: ротовая</w:t>
      </w:r>
      <w:r w:rsidR="002D33FE" w:rsidRPr="00D901F5">
        <w:rPr>
          <w:rFonts w:ascii="Times New Roman" w:hAnsi="Times New Roman"/>
          <w:sz w:val="24"/>
          <w:szCs w:val="24"/>
        </w:rPr>
        <w:t xml:space="preserve"> полость, пищевод, желудок, под</w:t>
      </w:r>
      <w:r w:rsidRPr="00D901F5">
        <w:rPr>
          <w:rFonts w:ascii="Times New Roman" w:hAnsi="Times New Roman"/>
          <w:sz w:val="24"/>
          <w:szCs w:val="24"/>
        </w:rPr>
        <w:t>желудочная железа, печень, кишечник.</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Здоровые зубы — здоровое тело (строение и значение зубов, уход, лечение). Значение пережевывания пищи. Отделение слю</w:t>
      </w:r>
      <w:r w:rsidRPr="00D901F5">
        <w:rPr>
          <w:rFonts w:ascii="Times New Roman" w:hAnsi="Times New Roman"/>
          <w:sz w:val="24"/>
          <w:szCs w:val="24"/>
        </w:rPr>
        <w:softHyphen/>
        <w:t>ны. Изменение пищи во рту под действием слюны. Глотание. Из</w:t>
      </w:r>
      <w:r w:rsidRPr="00D901F5">
        <w:rPr>
          <w:rFonts w:ascii="Times New Roman" w:hAnsi="Times New Roman"/>
          <w:sz w:val="24"/>
          <w:szCs w:val="24"/>
        </w:rPr>
        <w:softHyphen/>
        <w:t>менение пищи в желудке. Пищеварение в кишечнике.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Гигиена питания.</w:t>
      </w:r>
      <w:r w:rsidRPr="00D901F5">
        <w:rPr>
          <w:rFonts w:ascii="Times New Roman" w:hAnsi="Times New Roman"/>
          <w:sz w:val="24"/>
          <w:szCs w:val="24"/>
        </w:rPr>
        <w:t xml:space="preserve"> Значение приготовления пищи. Нормы пи</w:t>
      </w:r>
      <w:r w:rsidRPr="00D901F5">
        <w:rPr>
          <w:rFonts w:ascii="Times New Roman" w:hAnsi="Times New Roman"/>
          <w:sz w:val="24"/>
          <w:szCs w:val="24"/>
        </w:rPr>
        <w:softHyphen/>
        <w:t>тания. Пища народов разных стран. Культура поведения во вре</w:t>
      </w:r>
      <w:r w:rsidRPr="00D901F5">
        <w:rPr>
          <w:rFonts w:ascii="Times New Roman" w:hAnsi="Times New Roman"/>
          <w:sz w:val="24"/>
          <w:szCs w:val="24"/>
        </w:rPr>
        <w:softHyphen/>
        <w:t>мя еды.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Заболевания пищеварительной системы</w:t>
      </w:r>
      <w:r w:rsidR="002D33FE" w:rsidRPr="00D901F5">
        <w:rPr>
          <w:rFonts w:ascii="Times New Roman" w:hAnsi="Times New Roman"/>
          <w:sz w:val="24"/>
          <w:szCs w:val="24"/>
        </w:rPr>
        <w:t xml:space="preserve"> и их профилактика (ап</w:t>
      </w:r>
      <w:r w:rsidRPr="00D901F5">
        <w:rPr>
          <w:rFonts w:ascii="Times New Roman" w:hAnsi="Times New Roman"/>
          <w:sz w:val="24"/>
          <w:szCs w:val="24"/>
        </w:rPr>
        <w:t>пендицит, дизентерия, холера, гастрит). Причины и признаки пи</w:t>
      </w:r>
      <w:r w:rsidRPr="00D901F5">
        <w:rPr>
          <w:rFonts w:ascii="Times New Roman" w:hAnsi="Times New Roman"/>
          <w:sz w:val="24"/>
          <w:szCs w:val="24"/>
        </w:rPr>
        <w:softHyphen/>
        <w:t xml:space="preserve">щевых отравлений. </w:t>
      </w:r>
      <w:r w:rsidRPr="00D901F5">
        <w:rPr>
          <w:rFonts w:ascii="Times New Roman" w:hAnsi="Times New Roman"/>
          <w:i/>
          <w:sz w:val="24"/>
          <w:szCs w:val="24"/>
        </w:rPr>
        <w:t>Влияние вредных привычек</w:t>
      </w:r>
      <w:r w:rsidRPr="00D901F5">
        <w:rPr>
          <w:rFonts w:ascii="Times New Roman" w:hAnsi="Times New Roman"/>
          <w:sz w:val="24"/>
          <w:szCs w:val="24"/>
        </w:rPr>
        <w:t xml:space="preserve"> на пищеваритель</w:t>
      </w:r>
      <w:r w:rsidRPr="00D901F5">
        <w:rPr>
          <w:rFonts w:ascii="Times New Roman" w:hAnsi="Times New Roman"/>
          <w:sz w:val="24"/>
          <w:szCs w:val="24"/>
        </w:rPr>
        <w:softHyphen/>
        <w:t>ную систему.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Доврачебная помощь</w:t>
      </w:r>
      <w:r w:rsidRPr="00D901F5">
        <w:rPr>
          <w:rFonts w:ascii="Times New Roman" w:hAnsi="Times New Roman"/>
          <w:sz w:val="24"/>
          <w:szCs w:val="24"/>
        </w:rPr>
        <w:t xml:space="preserve"> при нарушениях пищеварения.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Демонстрация опытов. </w:t>
      </w:r>
      <w:r w:rsidRPr="00D901F5">
        <w:rPr>
          <w:rFonts w:ascii="Times New Roman" w:hAnsi="Times New Roman"/>
          <w:sz w:val="24"/>
          <w:szCs w:val="24"/>
        </w:rPr>
        <w:t>Обнаружение крахмала в хлебе, картофеле. Действие слюны  на  крахмал.</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Демонстрация правильного поведения</w:t>
      </w:r>
      <w:r w:rsidRPr="00D901F5">
        <w:rPr>
          <w:rFonts w:ascii="Times New Roman" w:hAnsi="Times New Roman"/>
          <w:sz w:val="24"/>
          <w:szCs w:val="24"/>
        </w:rPr>
        <w:t xml:space="preserve"> за столом во время при</w:t>
      </w:r>
      <w:r w:rsidRPr="00D901F5">
        <w:rPr>
          <w:rFonts w:ascii="Times New Roman" w:hAnsi="Times New Roman"/>
          <w:sz w:val="24"/>
          <w:szCs w:val="24"/>
        </w:rPr>
        <w:softHyphen/>
        <w:t>ема пищи, умения есть красиво.</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Выделение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Роль выделения</w:t>
      </w:r>
      <w:r w:rsidRPr="00D901F5">
        <w:rPr>
          <w:rFonts w:ascii="Times New Roman" w:hAnsi="Times New Roman"/>
          <w:sz w:val="24"/>
          <w:szCs w:val="24"/>
        </w:rPr>
        <w:t xml:space="preserve"> в процессе жизнедеятельности организмов. Органы образования и выделения мочи (почки, мочеточник, мо</w:t>
      </w:r>
      <w:r w:rsidRPr="00D901F5">
        <w:rPr>
          <w:rFonts w:ascii="Times New Roman" w:hAnsi="Times New Roman"/>
          <w:sz w:val="24"/>
          <w:szCs w:val="24"/>
        </w:rPr>
        <w:softHyphen/>
        <w:t>чевой пузырь, мочеиспускательный канал).</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Внешний вид почек</w:t>
      </w:r>
      <w:r w:rsidRPr="00D901F5">
        <w:rPr>
          <w:rFonts w:ascii="Times New Roman" w:hAnsi="Times New Roman"/>
          <w:sz w:val="24"/>
          <w:szCs w:val="24"/>
        </w:rPr>
        <w:t>, их расположение в организме человека. Значение выделения мочи.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Предупреждение</w:t>
      </w:r>
      <w:r w:rsidRPr="00D901F5">
        <w:rPr>
          <w:rFonts w:ascii="Times New Roman" w:hAnsi="Times New Roman"/>
          <w:sz w:val="24"/>
          <w:szCs w:val="24"/>
        </w:rPr>
        <w:t xml:space="preserve"> почечных заболеваний. Профилактика цистита.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Практические работы. </w:t>
      </w:r>
      <w:r w:rsidRPr="00D901F5">
        <w:rPr>
          <w:rFonts w:ascii="Times New Roman" w:hAnsi="Times New Roman"/>
          <w:sz w:val="24"/>
          <w:szCs w:val="24"/>
        </w:rPr>
        <w:t>Зарисовка почки в разрезе.</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Простейшее чтение с помощью учителя  </w:t>
      </w:r>
      <w:r w:rsidR="002D33FE" w:rsidRPr="00D901F5">
        <w:rPr>
          <w:rFonts w:ascii="Times New Roman" w:hAnsi="Times New Roman"/>
          <w:sz w:val="24"/>
          <w:szCs w:val="24"/>
        </w:rPr>
        <w:t xml:space="preserve">результатов </w:t>
      </w:r>
      <w:r w:rsidRPr="00D901F5">
        <w:rPr>
          <w:rFonts w:ascii="Times New Roman" w:hAnsi="Times New Roman"/>
          <w:sz w:val="24"/>
          <w:szCs w:val="24"/>
        </w:rPr>
        <w:t>анализа мочи (цвет, прозрачность, сахар).</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Размножение и развитие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Особенности</w:t>
      </w:r>
      <w:r w:rsidRPr="00D901F5">
        <w:rPr>
          <w:rFonts w:ascii="Times New Roman" w:hAnsi="Times New Roman"/>
          <w:sz w:val="24"/>
          <w:szCs w:val="24"/>
        </w:rPr>
        <w:t xml:space="preserve"> мужского и женского организма.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Культура межличностных отношений</w:t>
      </w:r>
      <w:r w:rsidRPr="00D901F5">
        <w:rPr>
          <w:rFonts w:ascii="Times New Roman" w:hAnsi="Times New Roman"/>
          <w:sz w:val="24"/>
          <w:szCs w:val="24"/>
        </w:rPr>
        <w:t xml:space="preserve"> (дружба и любовь; куль</w:t>
      </w:r>
      <w:r w:rsidRPr="00D901F5">
        <w:rPr>
          <w:rFonts w:ascii="Times New Roman" w:hAnsi="Times New Roman"/>
          <w:sz w:val="24"/>
          <w:szCs w:val="24"/>
        </w:rPr>
        <w:softHyphen/>
        <w:t>тура поведения влюбленных; добрачное поведение; выбор спут</w:t>
      </w:r>
      <w:r w:rsidRPr="00D901F5">
        <w:rPr>
          <w:rFonts w:ascii="Times New Roman" w:hAnsi="Times New Roman"/>
          <w:sz w:val="24"/>
          <w:szCs w:val="24"/>
        </w:rPr>
        <w:softHyphen/>
        <w:t>ника жизни; готовность к браку; планирование семьи).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Биологическое значение размножения</w:t>
      </w:r>
      <w:r w:rsidRPr="00D901F5">
        <w:rPr>
          <w:rFonts w:ascii="Times New Roman" w:hAnsi="Times New Roman"/>
          <w:sz w:val="24"/>
          <w:szCs w:val="24"/>
        </w:rPr>
        <w:t>. Размножение растений, животных,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Система органов</w:t>
      </w:r>
      <w:r w:rsidRPr="00D901F5">
        <w:rPr>
          <w:rFonts w:ascii="Times New Roman" w:hAnsi="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Оплодотворение</w:t>
      </w:r>
      <w:r w:rsidRPr="00D901F5">
        <w:rPr>
          <w:rFonts w:ascii="Times New Roman" w:hAnsi="Times New Roman"/>
          <w:sz w:val="24"/>
          <w:szCs w:val="24"/>
        </w:rPr>
        <w:t>. Беременность. Внутриутробное развитие. Ро</w:t>
      </w:r>
      <w:r w:rsidRPr="00D901F5">
        <w:rPr>
          <w:rFonts w:ascii="Times New Roman" w:hAnsi="Times New Roman"/>
          <w:sz w:val="24"/>
          <w:szCs w:val="24"/>
        </w:rPr>
        <w:softHyphen/>
        <w:t>ды. Материнство. Уход за новорожденным.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Рост и развитие ребенка.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Последствия ранних половых связей</w:t>
      </w:r>
      <w:r w:rsidRPr="00D901F5">
        <w:rPr>
          <w:rFonts w:ascii="Times New Roman" w:hAnsi="Times New Roman"/>
          <w:sz w:val="24"/>
          <w:szCs w:val="24"/>
        </w:rPr>
        <w:t>, вред ранней беременно</w:t>
      </w:r>
      <w:r w:rsidRPr="00D901F5">
        <w:rPr>
          <w:rFonts w:ascii="Times New Roman" w:hAnsi="Times New Roman"/>
          <w:sz w:val="24"/>
          <w:szCs w:val="24"/>
        </w:rPr>
        <w:softHyphen/>
        <w:t>сти. Предупреждение нежелательной беременности. Современные средства контрацепции. Аборт.</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Пороки развития плода</w:t>
      </w:r>
      <w:r w:rsidRPr="00D901F5">
        <w:rPr>
          <w:rFonts w:ascii="Times New Roman" w:hAnsi="Times New Roman"/>
          <w:sz w:val="24"/>
          <w:szCs w:val="24"/>
        </w:rPr>
        <w:t xml:space="preserve"> как следствие действия алкоголя и наркотиков, воздействий инфекционных ивирусных заболеваний.</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Венерические заболевания</w:t>
      </w:r>
      <w:r w:rsidRPr="00D901F5">
        <w:rPr>
          <w:rFonts w:ascii="Times New Roman" w:hAnsi="Times New Roman"/>
          <w:sz w:val="24"/>
          <w:szCs w:val="24"/>
        </w:rPr>
        <w:t>. СПИД. Их профилактика.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Покровы тела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Кожа</w:t>
      </w:r>
      <w:r w:rsidRPr="00D901F5">
        <w:rPr>
          <w:rFonts w:ascii="Times New Roman" w:hAnsi="Times New Roman"/>
          <w:sz w:val="24"/>
          <w:szCs w:val="24"/>
        </w:rPr>
        <w:t xml:space="preserve"> и ее роль в жизни человека. Значение кожи для защи</w:t>
      </w:r>
      <w:r w:rsidRPr="00D901F5">
        <w:rPr>
          <w:rFonts w:ascii="Times New Roman" w:hAnsi="Times New Roman"/>
          <w:sz w:val="24"/>
          <w:szCs w:val="24"/>
        </w:rPr>
        <w:softHyphen/>
        <w:t>ты, осязания, выделения пота и жира, терморегуляции.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lastRenderedPageBreak/>
        <w:t>Производные кожи: волосы,  ногти.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Закаливание организма</w:t>
      </w:r>
      <w:r w:rsidRPr="00D901F5">
        <w:rPr>
          <w:rFonts w:ascii="Times New Roman" w:hAnsi="Times New Roman"/>
          <w:sz w:val="24"/>
          <w:szCs w:val="24"/>
        </w:rPr>
        <w:t xml:space="preserve"> (солнечные и воздушные ванны, вод</w:t>
      </w:r>
      <w:r w:rsidRPr="00D901F5">
        <w:rPr>
          <w:rFonts w:ascii="Times New Roman" w:hAnsi="Times New Roman"/>
          <w:sz w:val="24"/>
          <w:szCs w:val="24"/>
        </w:rPr>
        <w:softHyphen/>
        <w:t>ные процедуры, влажные обтирания).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Оказание первой помощи</w:t>
      </w:r>
      <w:r w:rsidRPr="00D901F5">
        <w:rPr>
          <w:rFonts w:ascii="Times New Roman" w:hAnsi="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Кожные заболевания</w:t>
      </w:r>
      <w:r w:rsidRPr="00D901F5">
        <w:rPr>
          <w:rFonts w:ascii="Times New Roman" w:hAnsi="Times New Roman"/>
          <w:sz w:val="24"/>
          <w:szCs w:val="24"/>
        </w:rPr>
        <w:t xml:space="preserve"> и их профилактика (педикулез, чесотка, лишай, экзема и др.). Гигиена кожи. Угри и причины их появле</w:t>
      </w:r>
      <w:r w:rsidRPr="00D901F5">
        <w:rPr>
          <w:rFonts w:ascii="Times New Roman" w:hAnsi="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i/>
          <w:sz w:val="24"/>
          <w:szCs w:val="24"/>
        </w:rPr>
        <w:t xml:space="preserve">Практическая работа. </w:t>
      </w:r>
      <w:r w:rsidRPr="00D901F5">
        <w:rPr>
          <w:rFonts w:ascii="Times New Roman" w:hAnsi="Times New Roman"/>
          <w:sz w:val="24"/>
          <w:szCs w:val="24"/>
        </w:rPr>
        <w:t>Выполнение различных приемов наложения повязок на услов</w:t>
      </w:r>
      <w:r w:rsidRPr="00D901F5">
        <w:rPr>
          <w:rFonts w:ascii="Times New Roman" w:hAnsi="Times New Roman"/>
          <w:sz w:val="24"/>
          <w:szCs w:val="24"/>
        </w:rPr>
        <w:softHyphen/>
        <w:t>но пораженный участок кожи.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sz w:val="24"/>
          <w:szCs w:val="24"/>
        </w:rPr>
        <w:t>Нервная система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Значение</w:t>
      </w:r>
      <w:r w:rsidRPr="00D901F5">
        <w:rPr>
          <w:rFonts w:ascii="Times New Roman" w:hAnsi="Times New Roman"/>
          <w:sz w:val="24"/>
          <w:szCs w:val="24"/>
        </w:rPr>
        <w:t xml:space="preserve"> и строение нервной системы (спинной и головной мозг, нервы).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Гигиена</w:t>
      </w:r>
      <w:r w:rsidRPr="00D901F5">
        <w:rPr>
          <w:rFonts w:ascii="Times New Roman" w:hAnsi="Times New Roman"/>
          <w:sz w:val="24"/>
          <w:szCs w:val="24"/>
        </w:rPr>
        <w:t xml:space="preserve"> умственного и физического труда. Режим дня. Сон и значение. Сновидения. Гигиена сна. Предупреждение перегру</w:t>
      </w:r>
      <w:r w:rsidRPr="00D901F5">
        <w:rPr>
          <w:rFonts w:ascii="Times New Roman" w:hAnsi="Times New Roman"/>
          <w:sz w:val="24"/>
          <w:szCs w:val="24"/>
        </w:rPr>
        <w:softHyphen/>
        <w:t>зок, чередование труда и отдыха.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Отрицательное влияние</w:t>
      </w:r>
      <w:r w:rsidRPr="00D901F5">
        <w:rPr>
          <w:rFonts w:ascii="Times New Roman" w:hAnsi="Times New Roman"/>
          <w:sz w:val="24"/>
          <w:szCs w:val="24"/>
        </w:rPr>
        <w:t xml:space="preserve"> алкоголя, никотина, наркотических ве</w:t>
      </w:r>
      <w:r w:rsidRPr="00D901F5">
        <w:rPr>
          <w:rFonts w:ascii="Times New Roman" w:hAnsi="Times New Roman"/>
          <w:sz w:val="24"/>
          <w:szCs w:val="24"/>
        </w:rPr>
        <w:softHyphen/>
        <w:t>ществ на нервную систему.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Заболевания нервной системы</w:t>
      </w:r>
      <w:r w:rsidRPr="00D901F5">
        <w:rPr>
          <w:rFonts w:ascii="Times New Roman" w:hAnsi="Times New Roman"/>
          <w:sz w:val="24"/>
          <w:szCs w:val="24"/>
        </w:rPr>
        <w:t xml:space="preserve"> (менингит, энцефалит, радику</w:t>
      </w:r>
      <w:r w:rsidRPr="00D901F5">
        <w:rPr>
          <w:rFonts w:ascii="Times New Roman" w:hAnsi="Times New Roman"/>
          <w:sz w:val="24"/>
          <w:szCs w:val="24"/>
        </w:rPr>
        <w:softHyphen/>
        <w:t>лит, невралгия). Профилактика травматизма и заболеваний нерв</w:t>
      </w:r>
      <w:r w:rsidRPr="00D901F5">
        <w:rPr>
          <w:rFonts w:ascii="Times New Roman" w:hAnsi="Times New Roman"/>
          <w:sz w:val="24"/>
          <w:szCs w:val="24"/>
        </w:rPr>
        <w:softHyphen/>
        <w:t>ной системы.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Демонстрация </w:t>
      </w:r>
      <w:r w:rsidRPr="00D901F5">
        <w:rPr>
          <w:rFonts w:ascii="Times New Roman" w:hAnsi="Times New Roman"/>
          <w:sz w:val="24"/>
          <w:szCs w:val="24"/>
        </w:rPr>
        <w:t>модели головного мозга.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Органы чувств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Значение </w:t>
      </w:r>
      <w:r w:rsidRPr="00D901F5">
        <w:rPr>
          <w:rFonts w:ascii="Times New Roman" w:hAnsi="Times New Roman"/>
          <w:sz w:val="24"/>
          <w:szCs w:val="24"/>
        </w:rPr>
        <w:t>органов чувств у животных и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Орган зрения человека</w:t>
      </w:r>
      <w:r w:rsidRPr="00D901F5">
        <w:rPr>
          <w:rFonts w:ascii="Times New Roman" w:hAnsi="Times New Roman"/>
          <w:sz w:val="24"/>
          <w:szCs w:val="24"/>
        </w:rPr>
        <w:t>. Строение, функции и значение. Бо</w:t>
      </w:r>
      <w:r w:rsidRPr="00D901F5">
        <w:rPr>
          <w:rFonts w:ascii="Times New Roman" w:hAnsi="Times New Roman"/>
          <w:sz w:val="24"/>
          <w:szCs w:val="24"/>
        </w:rPr>
        <w:softHyphen/>
        <w:t>лезни органов зрения, их профилактика. Гигиена зрения. Первая помощь при повреждении глаз.</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Орган слуха человека.</w:t>
      </w:r>
      <w:r w:rsidRPr="00D901F5">
        <w:rPr>
          <w:rFonts w:ascii="Times New Roman" w:hAnsi="Times New Roman"/>
          <w:sz w:val="24"/>
          <w:szCs w:val="24"/>
        </w:rPr>
        <w:t xml:space="preserve"> Строение и значение. Заболевания органа слу</w:t>
      </w:r>
      <w:r w:rsidRPr="00D901F5">
        <w:rPr>
          <w:rFonts w:ascii="Times New Roman" w:hAnsi="Times New Roman"/>
          <w:sz w:val="24"/>
          <w:szCs w:val="24"/>
        </w:rPr>
        <w:softHyphen/>
        <w:t>ха, предупреждение нарушений слуха.  Гигиена.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Органы осязания, обоняния, вкуса</w:t>
      </w:r>
      <w:r w:rsidRPr="00D901F5">
        <w:rPr>
          <w:rFonts w:ascii="Times New Roman" w:hAnsi="Times New Roman"/>
          <w:sz w:val="24"/>
          <w:szCs w:val="24"/>
        </w:rPr>
        <w:t xml:space="preserve"> (слизистая оболочка язы</w:t>
      </w:r>
      <w:r w:rsidRPr="00D901F5">
        <w:rPr>
          <w:rFonts w:ascii="Times New Roman" w:hAnsi="Times New Roman"/>
          <w:sz w:val="24"/>
          <w:szCs w:val="24"/>
        </w:rPr>
        <w:softHyphen/>
        <w:t>ка и полости носа, кожная чувствительность: болевая, темпера</w:t>
      </w:r>
      <w:r w:rsidRPr="00D901F5">
        <w:rPr>
          <w:rFonts w:ascii="Times New Roman" w:hAnsi="Times New Roman"/>
          <w:sz w:val="24"/>
          <w:szCs w:val="24"/>
        </w:rPr>
        <w:softHyphen/>
        <w:t>турная и тактильная). Расположение и значение этих органов.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Охрана</w:t>
      </w:r>
      <w:r w:rsidRPr="00D901F5">
        <w:rPr>
          <w:rFonts w:ascii="Times New Roman" w:hAnsi="Times New Roman"/>
          <w:sz w:val="24"/>
          <w:szCs w:val="24"/>
        </w:rPr>
        <w:t xml:space="preserve"> всех органов чувств.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Демонстрация </w:t>
      </w:r>
      <w:r w:rsidRPr="00D901F5">
        <w:rPr>
          <w:rFonts w:ascii="Times New Roman" w:hAnsi="Times New Roman"/>
          <w:sz w:val="24"/>
          <w:szCs w:val="24"/>
        </w:rPr>
        <w:t>муляжей глаза и уха.</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ГЕОГРАФИЯ</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D901F5" w:rsidRDefault="005B5BE4" w:rsidP="00D901F5">
      <w:pPr>
        <w:pStyle w:val="afe"/>
        <w:ind w:firstLine="567"/>
        <w:jc w:val="both"/>
        <w:rPr>
          <w:rStyle w:val="s2"/>
          <w:rFonts w:ascii="Times New Roman" w:hAnsi="Times New Roman"/>
          <w:sz w:val="24"/>
          <w:szCs w:val="24"/>
        </w:rPr>
      </w:pPr>
      <w:r w:rsidRPr="00D901F5">
        <w:rPr>
          <w:rFonts w:ascii="Times New Roman" w:hAnsi="Times New Roman"/>
          <w:sz w:val="24"/>
          <w:szCs w:val="24"/>
        </w:rPr>
        <w:t xml:space="preserve">Задачами изучения географии являются: </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ф</w:t>
      </w:r>
      <w:r w:rsidRPr="00D901F5">
        <w:rPr>
          <w:rFonts w:ascii="Times New Roman" w:hAnsi="Times New Roman"/>
          <w:sz w:val="24"/>
          <w:szCs w:val="24"/>
        </w:rPr>
        <w:t>ормирование представлений о географии и ее роли в понимании природных и социально-экономических процессов и их взаимосвязей;</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ф</w:t>
      </w:r>
      <w:r w:rsidRPr="00D901F5">
        <w:rPr>
          <w:rFonts w:ascii="Times New Roman" w:hAnsi="Times New Roman"/>
          <w:sz w:val="24"/>
          <w:szCs w:val="24"/>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w:t>
      </w:r>
      <w:r w:rsidRPr="00D901F5">
        <w:rPr>
          <w:rFonts w:ascii="Times New Roman" w:hAnsi="Times New Roman"/>
          <w:sz w:val="24"/>
          <w:szCs w:val="24"/>
        </w:rPr>
        <w:t>формирование умения выделять, описывать и объяснять существенные признаки географических объектов и явлений;</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ф</w:t>
      </w:r>
      <w:r w:rsidRPr="00D901F5">
        <w:rPr>
          <w:rFonts w:ascii="Times New Roman" w:hAnsi="Times New Roman"/>
          <w:sz w:val="24"/>
          <w:szCs w:val="24"/>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о</w:t>
      </w:r>
      <w:r w:rsidRPr="00D901F5">
        <w:rPr>
          <w:rFonts w:ascii="Times New Roman" w:hAnsi="Times New Roman"/>
          <w:sz w:val="24"/>
          <w:szCs w:val="24"/>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D901F5" w:rsidRDefault="005B5BE4" w:rsidP="00D901F5">
      <w:pPr>
        <w:pStyle w:val="afe"/>
        <w:ind w:firstLine="567"/>
        <w:jc w:val="both"/>
        <w:rPr>
          <w:rFonts w:ascii="Times New Roman" w:hAnsi="Times New Roman"/>
          <w:sz w:val="24"/>
          <w:szCs w:val="24"/>
        </w:rPr>
      </w:pPr>
      <w:r w:rsidRPr="00D901F5">
        <w:rPr>
          <w:rStyle w:val="s2"/>
          <w:rFonts w:ascii="Times New Roman" w:hAnsi="Times New Roman"/>
          <w:sz w:val="24"/>
          <w:szCs w:val="24"/>
        </w:rPr>
        <w:t>― </w:t>
      </w:r>
      <w:r w:rsidRPr="00D901F5">
        <w:rPr>
          <w:rFonts w:ascii="Times New Roman" w:hAnsi="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D901F5" w:rsidRDefault="00500084"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Начальный курс физической географии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Ориентирование на местности. Горизонт, линии, стороны горизонта. Компас и правила пользования им.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Земной шар. Краткие сведения о Земле, Солнце и Луне. Планеты. Земля </w:t>
      </w:r>
      <w:r w:rsidR="00500084" w:rsidRPr="00D901F5">
        <w:rPr>
          <w:rFonts w:ascii="Times New Roman" w:hAnsi="Times New Roman"/>
          <w:sz w:val="24"/>
          <w:szCs w:val="24"/>
        </w:rPr>
        <w:t>―</w:t>
      </w:r>
      <w:r w:rsidRPr="00D901F5">
        <w:rPr>
          <w:rFonts w:ascii="Times New Roman" w:hAnsi="Times New Roman"/>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География России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Общая характеристика природы и хозяйства России. Географическое по</w:t>
      </w:r>
      <w:r w:rsidRPr="00D901F5">
        <w:rPr>
          <w:rFonts w:ascii="Times New Roman" w:hAnsi="Times New Roman"/>
          <w:sz w:val="24"/>
          <w:szCs w:val="24"/>
        </w:rPr>
        <w:softHyphen/>
        <w:t>ло</w:t>
      </w:r>
      <w:r w:rsidRPr="00D901F5">
        <w:rPr>
          <w:rFonts w:ascii="Times New Roman" w:hAnsi="Times New Roman"/>
          <w:sz w:val="24"/>
          <w:szCs w:val="24"/>
        </w:rPr>
        <w:softHyphen/>
        <w:t>же</w:t>
      </w:r>
      <w:r w:rsidRPr="00D901F5">
        <w:rPr>
          <w:rFonts w:ascii="Times New Roman" w:hAnsi="Times New Roman"/>
          <w:sz w:val="24"/>
          <w:szCs w:val="24"/>
        </w:rPr>
        <w:softHyphen/>
        <w:t>ние России на карте мира. Морские и сухопутные границы. Европейская и азиатская части Ро</w:t>
      </w:r>
      <w:r w:rsidRPr="00D901F5">
        <w:rPr>
          <w:rFonts w:ascii="Times New Roman" w:hAnsi="Times New Roman"/>
          <w:sz w:val="24"/>
          <w:szCs w:val="24"/>
        </w:rPr>
        <w:softHyphen/>
        <w:t>ссии. Разнообразие рельефа. Острова и полуострова. Административное деление Рос</w:t>
      </w:r>
      <w:r w:rsidRPr="00D901F5">
        <w:rPr>
          <w:rFonts w:ascii="Times New Roman" w:hAnsi="Times New Roman"/>
          <w:sz w:val="24"/>
          <w:szCs w:val="24"/>
        </w:rPr>
        <w:softHyphen/>
        <w:t xml:space="preserve">сии.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Отрасли промышленности. Уровни развития европейской и азиатской частей России.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География материков и океанов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Материки и океаны на глобусе и физической карте полушарий. Атлантический оке</w:t>
      </w:r>
      <w:r w:rsidRPr="00D901F5">
        <w:rPr>
          <w:rFonts w:ascii="Times New Roman" w:hAnsi="Times New Roman"/>
          <w:sz w:val="24"/>
          <w:szCs w:val="24"/>
        </w:rPr>
        <w:softHyphen/>
        <w:t>ан. Северный Ледовитый океан. Тихий океан. Индийский океан. Хозяйственное значение. Судоходство.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Государства Евразии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D901F5" w:rsidRDefault="006E5931" w:rsidP="00D901F5">
      <w:pPr>
        <w:pStyle w:val="afe"/>
        <w:ind w:firstLine="567"/>
        <w:jc w:val="both"/>
        <w:rPr>
          <w:rFonts w:ascii="Times New Roman" w:hAnsi="Times New Roman"/>
          <w:sz w:val="24"/>
          <w:szCs w:val="24"/>
        </w:rPr>
      </w:pP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ОСНОВЫ СОЦИАЛЬНОЙ ЖИЗНИ</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Учебный предмет «Основы социальной жизни» имеет своей целью практическую под</w:t>
      </w:r>
      <w:r w:rsidRPr="00D901F5">
        <w:rPr>
          <w:rFonts w:ascii="Times New Roman" w:hAnsi="Times New Roman"/>
          <w:sz w:val="24"/>
          <w:szCs w:val="24"/>
        </w:rPr>
        <w:softHyphen/>
        <w:t>готовку обучающихся с умственной отсталостью (интеллектуальными нарушениями) к са</w:t>
      </w:r>
      <w:r w:rsidRPr="00D901F5">
        <w:rPr>
          <w:rFonts w:ascii="Times New Roman" w:hAnsi="Times New Roman"/>
          <w:sz w:val="24"/>
          <w:szCs w:val="24"/>
        </w:rPr>
        <w:softHyphen/>
        <w:t>мостоятельной жизни и трудовой деятельности в ближайшем и более отдаленном со</w:t>
      </w:r>
      <w:r w:rsidRPr="00D901F5">
        <w:rPr>
          <w:rFonts w:ascii="Times New Roman" w:hAnsi="Times New Roman"/>
          <w:sz w:val="24"/>
          <w:szCs w:val="24"/>
        </w:rPr>
        <w:softHyphen/>
        <w:t>ци</w:t>
      </w:r>
      <w:r w:rsidRPr="00D901F5">
        <w:rPr>
          <w:rFonts w:ascii="Times New Roman" w:hAnsi="Times New Roman"/>
          <w:sz w:val="24"/>
          <w:szCs w:val="24"/>
        </w:rPr>
        <w:softHyphen/>
        <w:t>у</w:t>
      </w:r>
      <w:r w:rsidRPr="00D901F5">
        <w:rPr>
          <w:rFonts w:ascii="Times New Roman" w:hAnsi="Times New Roman"/>
          <w:sz w:val="24"/>
          <w:szCs w:val="24"/>
        </w:rPr>
        <w:softHyphen/>
        <w:t>ме.</w:t>
      </w:r>
    </w:p>
    <w:p w:rsidR="005B5BE4" w:rsidRPr="00D901F5" w:rsidRDefault="005B5BE4" w:rsidP="00D901F5">
      <w:pPr>
        <w:pStyle w:val="afe"/>
        <w:ind w:firstLine="567"/>
        <w:jc w:val="both"/>
        <w:rPr>
          <w:rStyle w:val="s2"/>
          <w:rFonts w:ascii="Times New Roman" w:hAnsi="Times New Roman"/>
          <w:sz w:val="24"/>
          <w:szCs w:val="24"/>
        </w:rPr>
      </w:pPr>
      <w:r w:rsidRPr="00D901F5">
        <w:rPr>
          <w:rFonts w:ascii="Times New Roman" w:hAnsi="Times New Roman"/>
          <w:sz w:val="24"/>
          <w:szCs w:val="24"/>
        </w:rPr>
        <w:t>Основные задачи, которые призван решать этот учебный предмет, состоят в следующем:</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w:t>
      </w:r>
      <w:r w:rsidRPr="00D901F5">
        <w:rPr>
          <w:rFonts w:ascii="Times New Roman" w:hAnsi="Times New Roman"/>
          <w:sz w:val="24"/>
          <w:szCs w:val="24"/>
        </w:rPr>
        <w:t>расширение кругозора обучающихся в процессе ознакомления с различными сторонами повседневной жизни;</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xml:space="preserve">― формирование и развитие навыков самообслуживания и </w:t>
      </w:r>
      <w:r w:rsidRPr="00D901F5">
        <w:rPr>
          <w:rFonts w:ascii="Times New Roman" w:hAnsi="Times New Roman"/>
          <w:sz w:val="24"/>
          <w:szCs w:val="24"/>
        </w:rPr>
        <w:t xml:space="preserve">трудовых навыков, связанных с ведением домашнего хозяйства; </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ознакомление с основами экономики ведения домашнего хозяйства и формирование необходимых умений;</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D901F5" w:rsidRDefault="005B5BE4" w:rsidP="00D901F5">
      <w:pPr>
        <w:pStyle w:val="afe"/>
        <w:ind w:firstLine="567"/>
        <w:jc w:val="both"/>
        <w:rPr>
          <w:rStyle w:val="s2"/>
          <w:rFonts w:ascii="Times New Roman" w:hAnsi="Times New Roman"/>
          <w:sz w:val="24"/>
          <w:szCs w:val="24"/>
        </w:rPr>
      </w:pPr>
      <w:r w:rsidRPr="00D901F5">
        <w:rPr>
          <w:rStyle w:val="s2"/>
          <w:rFonts w:ascii="Times New Roman" w:hAnsi="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D901F5" w:rsidRDefault="005B5BE4" w:rsidP="00D901F5">
      <w:pPr>
        <w:pStyle w:val="afe"/>
        <w:ind w:firstLine="567"/>
        <w:jc w:val="both"/>
        <w:rPr>
          <w:rFonts w:ascii="Times New Roman" w:hAnsi="Times New Roman"/>
          <w:sz w:val="24"/>
          <w:szCs w:val="24"/>
        </w:rPr>
      </w:pPr>
      <w:r w:rsidRPr="00D901F5">
        <w:rPr>
          <w:rStyle w:val="s2"/>
          <w:rFonts w:ascii="Times New Roman" w:hAnsi="Times New Roman"/>
          <w:sz w:val="24"/>
          <w:szCs w:val="24"/>
        </w:rPr>
        <w:t>― развитие навыков здорового образа жизни; положительных качеств и свойств личности.</w:t>
      </w:r>
    </w:p>
    <w:p w:rsidR="006E5931" w:rsidRPr="00D901F5" w:rsidRDefault="006E5931"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Личная гигиена и здоровье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Значение личной гигиены для здоровья и жизни человека</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Утренний и вечерний туалет</w:t>
      </w:r>
      <w:r w:rsidRPr="00D901F5">
        <w:rPr>
          <w:rFonts w:ascii="Times New Roman" w:hAnsi="Times New Roman"/>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Гигиена тела. </w:t>
      </w:r>
      <w:r w:rsidRPr="00D901F5">
        <w:rPr>
          <w:rFonts w:ascii="Times New Roman" w:hAnsi="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Гигиенические требования к использованию личного белья (нижнее белье, носки, колготки).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Закаливание организма. </w:t>
      </w:r>
      <w:r w:rsidRPr="00D901F5">
        <w:rPr>
          <w:rFonts w:ascii="Times New Roman" w:hAnsi="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Гигиена зрения. </w:t>
      </w:r>
      <w:r w:rsidRPr="00D901F5">
        <w:rPr>
          <w:rFonts w:ascii="Times New Roman" w:hAnsi="Times New Roman"/>
          <w:sz w:val="24"/>
          <w:szCs w:val="24"/>
        </w:rPr>
        <w:t>Значение зрения в жизни и деятельности человека. Пра</w:t>
      </w:r>
      <w:r w:rsidRPr="00D901F5">
        <w:rPr>
          <w:rFonts w:ascii="Times New Roman" w:hAnsi="Times New Roman"/>
          <w:sz w:val="24"/>
          <w:szCs w:val="24"/>
        </w:rPr>
        <w:softHyphen/>
        <w:t>вила бережного отношения к зрению при выполнении различных видов де</w:t>
      </w:r>
      <w:r w:rsidRPr="00D901F5">
        <w:rPr>
          <w:rFonts w:ascii="Times New Roman" w:hAnsi="Times New Roman"/>
          <w:sz w:val="24"/>
          <w:szCs w:val="24"/>
        </w:rPr>
        <w:softHyphen/>
        <w:t>ятельности: чтения, письма, просмотре т</w:t>
      </w:r>
      <w:r w:rsidR="00500084" w:rsidRPr="00D901F5">
        <w:rPr>
          <w:rFonts w:ascii="Times New Roman" w:hAnsi="Times New Roman"/>
          <w:sz w:val="24"/>
          <w:szCs w:val="24"/>
        </w:rPr>
        <w:t>елепередач, работы с компьюте</w:t>
      </w:r>
      <w:r w:rsidRPr="00D901F5">
        <w:rPr>
          <w:rFonts w:ascii="Times New Roman" w:hAnsi="Times New Roman"/>
          <w:sz w:val="24"/>
          <w:szCs w:val="24"/>
        </w:rPr>
        <w:t xml:space="preserve">ром.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Особенности соблюдения личной гигиены подростком</w:t>
      </w:r>
      <w:r w:rsidRPr="00D901F5">
        <w:rPr>
          <w:rFonts w:ascii="Times New Roman" w:hAnsi="Times New Roman"/>
          <w:sz w:val="24"/>
          <w:szCs w:val="24"/>
        </w:rPr>
        <w:t>. Правила и приемы соблюдения личной гигиены подростками (отдельно для девочек и мальчиков).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Негативное влияние на организм человека вредных веществ</w:t>
      </w:r>
      <w:r w:rsidRPr="00D901F5">
        <w:rPr>
          <w:rFonts w:ascii="Times New Roman" w:hAnsi="Times New Roman"/>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D901F5" w:rsidRDefault="00500084"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Охрана здоровья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Виды медицинской помощи</w:t>
      </w:r>
      <w:r w:rsidRPr="00D901F5">
        <w:rPr>
          <w:rFonts w:ascii="Times New Roman" w:hAnsi="Times New Roman"/>
          <w:sz w:val="24"/>
          <w:szCs w:val="24"/>
        </w:rPr>
        <w:t>: доврачебная и врачебная.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Виды доврачебной помощи</w:t>
      </w:r>
      <w:r w:rsidRPr="00D901F5">
        <w:rPr>
          <w:rFonts w:ascii="Times New Roman" w:hAnsi="Times New Roman"/>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Лекарственные растения и лекарственные препараты первой необходимости в домашней аптечке. </w:t>
      </w:r>
      <w:r w:rsidRPr="00D901F5">
        <w:rPr>
          <w:rFonts w:ascii="Times New Roman" w:hAnsi="Times New Roman"/>
          <w:sz w:val="24"/>
          <w:szCs w:val="24"/>
        </w:rPr>
        <w:t>Виды, названия, способы хранения. Самолечение и его негативные последствия.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Первая помощь. </w:t>
      </w:r>
      <w:r w:rsidRPr="00D901F5">
        <w:rPr>
          <w:rFonts w:ascii="Times New Roman" w:hAnsi="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Уход за больным на дому</w:t>
      </w:r>
      <w:r w:rsidRPr="00D901F5">
        <w:rPr>
          <w:rFonts w:ascii="Times New Roman" w:hAnsi="Times New Roman"/>
          <w:sz w:val="24"/>
          <w:szCs w:val="24"/>
        </w:rPr>
        <w:t xml:space="preserve">: переодевание, умывание, кормление больного.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Виды врачебной помощи на дому</w:t>
      </w:r>
      <w:r w:rsidRPr="00D901F5">
        <w:rPr>
          <w:rFonts w:ascii="Times New Roman" w:hAnsi="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Документы, подтверждающие нетрудоспособность: </w:t>
      </w:r>
      <w:r w:rsidRPr="00D901F5">
        <w:rPr>
          <w:rFonts w:ascii="Times New Roman" w:hAnsi="Times New Roman"/>
          <w:sz w:val="24"/>
          <w:szCs w:val="24"/>
        </w:rPr>
        <w:t xml:space="preserve">справка и листок нетрудоспособности.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lastRenderedPageBreak/>
        <w:t>Жилище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Общее представление о доме. </w:t>
      </w:r>
      <w:r w:rsidRPr="00D901F5">
        <w:rPr>
          <w:rFonts w:ascii="Times New Roman" w:hAnsi="Times New Roman"/>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D901F5">
        <w:rPr>
          <w:rFonts w:ascii="Times New Roman" w:hAnsi="Times New Roman"/>
          <w:i/>
          <w:sz w:val="24"/>
          <w:szCs w:val="24"/>
        </w:rPr>
        <w:t>Комнатные растения</w:t>
      </w:r>
      <w:r w:rsidRPr="00D901F5">
        <w:rPr>
          <w:rFonts w:ascii="Times New Roman" w:hAnsi="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Домашние животные</w:t>
      </w:r>
      <w:r w:rsidRPr="00D901F5">
        <w:rPr>
          <w:rFonts w:ascii="Times New Roman" w:hAnsi="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Планировка жилища</w:t>
      </w:r>
      <w:r w:rsidRPr="00D901F5">
        <w:rPr>
          <w:rFonts w:ascii="Times New Roman" w:hAnsi="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Кухня</w:t>
      </w:r>
      <w:r w:rsidRPr="00D901F5">
        <w:rPr>
          <w:rFonts w:ascii="Times New Roman" w:hAnsi="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Кухонная утварь</w:t>
      </w:r>
      <w:r w:rsidRPr="00D901F5">
        <w:rPr>
          <w:rFonts w:ascii="Times New Roman" w:hAnsi="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Кухонное белье</w:t>
      </w:r>
      <w:r w:rsidRPr="00D901F5">
        <w:rPr>
          <w:rFonts w:ascii="Times New Roman" w:hAnsi="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Кухонная мебель</w:t>
      </w:r>
      <w:r w:rsidRPr="00D901F5">
        <w:rPr>
          <w:rFonts w:ascii="Times New Roman" w:hAnsi="Times New Roman"/>
          <w:sz w:val="24"/>
          <w:szCs w:val="24"/>
        </w:rPr>
        <w:t xml:space="preserve">: названия, назначение.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Санузел и ванная комната</w:t>
      </w:r>
      <w:r w:rsidRPr="00D901F5">
        <w:rPr>
          <w:rFonts w:ascii="Times New Roman" w:hAnsi="Times New Roman"/>
          <w:sz w:val="24"/>
          <w:szCs w:val="24"/>
        </w:rPr>
        <w:t>. Оборудование ванной комнаты и санузла, его назначение. Правила безопасного поведения в ванной комнате.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Электробытовые приборы в ванной комнате</w:t>
      </w:r>
      <w:r w:rsidRPr="00D901F5">
        <w:rPr>
          <w:rFonts w:ascii="Times New Roman" w:hAnsi="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Мебель в жилых помещениях</w:t>
      </w:r>
      <w:r w:rsidRPr="00D901F5">
        <w:rPr>
          <w:rFonts w:ascii="Times New Roman" w:hAnsi="Times New Roman"/>
          <w:sz w:val="24"/>
          <w:szCs w:val="24"/>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Убранство жилых комнат</w:t>
      </w:r>
      <w:r w:rsidRPr="00D901F5">
        <w:rPr>
          <w:rFonts w:ascii="Times New Roman" w:hAnsi="Times New Roman"/>
          <w:sz w:val="24"/>
          <w:szCs w:val="24"/>
        </w:rPr>
        <w:t>: зеркала, картины, фотографии; ковры, паласы; светильники. Правила ухода за убранством жилых комнат.</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Уход за жилищем</w:t>
      </w:r>
      <w:r w:rsidRPr="00D901F5">
        <w:rPr>
          <w:rFonts w:ascii="Times New Roman" w:hAnsi="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Насекомые и грызуны в доме</w:t>
      </w:r>
      <w:r w:rsidRPr="00D901F5">
        <w:rPr>
          <w:rFonts w:ascii="Times New Roman" w:hAnsi="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Городские службы по борьбе с грызунами и насекомыми.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Одежда и обувь</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Одежда</w:t>
      </w:r>
      <w:r w:rsidRPr="00D901F5">
        <w:rPr>
          <w:rFonts w:ascii="Times New Roman" w:hAnsi="Times New Roman"/>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Значение опрятного вида человека</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Уход за одеждой</w:t>
      </w:r>
      <w:r w:rsidRPr="00D901F5">
        <w:rPr>
          <w:rFonts w:ascii="Times New Roman" w:hAnsi="Times New Roman"/>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w:t>
      </w:r>
      <w:r w:rsidRPr="00D901F5">
        <w:rPr>
          <w:rFonts w:ascii="Times New Roman" w:hAnsi="Times New Roman"/>
          <w:sz w:val="24"/>
          <w:szCs w:val="24"/>
        </w:rPr>
        <w:lastRenderedPageBreak/>
        <w:t>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Предприятия бытового обслуживания</w:t>
      </w:r>
      <w:r w:rsidRPr="00D901F5">
        <w:rPr>
          <w:rFonts w:ascii="Times New Roman" w:hAnsi="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Выбор и покупка одежды</w:t>
      </w:r>
      <w:r w:rsidRPr="00D901F5">
        <w:rPr>
          <w:rFonts w:ascii="Times New Roman" w:hAnsi="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Магазины по продаже одежды. </w:t>
      </w:r>
      <w:r w:rsidRPr="00D901F5">
        <w:rPr>
          <w:rFonts w:ascii="Times New Roman" w:hAnsi="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Обувь</w:t>
      </w:r>
      <w:r w:rsidRPr="00D901F5">
        <w:rPr>
          <w:rFonts w:ascii="Times New Roman" w:hAnsi="Times New Roman"/>
          <w:sz w:val="24"/>
          <w:szCs w:val="24"/>
        </w:rPr>
        <w:t>. Виды обуви: в зави</w:t>
      </w:r>
      <w:r w:rsidR="00787E4F" w:rsidRPr="00D901F5">
        <w:rPr>
          <w:rFonts w:ascii="Times New Roman" w:hAnsi="Times New Roman"/>
          <w:sz w:val="24"/>
          <w:szCs w:val="24"/>
        </w:rPr>
        <w:t>симости от времени года; назначения (спортив</w:t>
      </w:r>
      <w:r w:rsidRPr="00D901F5">
        <w:rPr>
          <w:rFonts w:ascii="Times New Roman" w:hAnsi="Times New Roman"/>
          <w:sz w:val="24"/>
          <w:szCs w:val="24"/>
        </w:rPr>
        <w:t>н</w:t>
      </w:r>
      <w:r w:rsidR="00787E4F" w:rsidRPr="00D901F5">
        <w:rPr>
          <w:rFonts w:ascii="Times New Roman" w:hAnsi="Times New Roman"/>
          <w:sz w:val="24"/>
          <w:szCs w:val="24"/>
        </w:rPr>
        <w:t>ая, домашняя, выходная и т.д.);</w:t>
      </w:r>
      <w:r w:rsidRPr="00D901F5">
        <w:rPr>
          <w:rFonts w:ascii="Times New Roman" w:hAnsi="Times New Roman"/>
          <w:sz w:val="24"/>
          <w:szCs w:val="24"/>
        </w:rPr>
        <w:t xml:space="preserve"> вида материа</w:t>
      </w:r>
      <w:r w:rsidR="00787E4F" w:rsidRPr="00D901F5">
        <w:rPr>
          <w:rFonts w:ascii="Times New Roman" w:hAnsi="Times New Roman"/>
          <w:sz w:val="24"/>
          <w:szCs w:val="24"/>
        </w:rPr>
        <w:t>лов (кожаная, резиновая, текс</w:t>
      </w:r>
      <w:r w:rsidRPr="00D901F5">
        <w:rPr>
          <w:rFonts w:ascii="Times New Roman" w:hAnsi="Times New Roman"/>
          <w:sz w:val="24"/>
          <w:szCs w:val="24"/>
        </w:rPr>
        <w:t xml:space="preserve">тильная и т.д.).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Магазины по продаже различных видов обуви</w:t>
      </w:r>
      <w:r w:rsidRPr="00D901F5">
        <w:rPr>
          <w:rFonts w:ascii="Times New Roman" w:hAnsi="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Уход за обувью</w:t>
      </w:r>
      <w:r w:rsidRPr="00D901F5">
        <w:rPr>
          <w:rFonts w:ascii="Times New Roman" w:hAnsi="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Предприятия бытового обслуживания</w:t>
      </w:r>
      <w:r w:rsidRPr="00D901F5">
        <w:rPr>
          <w:rFonts w:ascii="Times New Roman" w:hAnsi="Times New Roman"/>
          <w:sz w:val="24"/>
          <w:szCs w:val="24"/>
        </w:rPr>
        <w:t>. Ремонт обуви. Виды услуг. Прейскурант. Правила подготовки обуви для сдачи в ремонт. Правила приема и выдачи обуви.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Обувь и здоровье человека</w:t>
      </w:r>
      <w:r w:rsidRPr="00D901F5">
        <w:rPr>
          <w:rFonts w:ascii="Times New Roman" w:hAnsi="Times New Roman"/>
          <w:sz w:val="24"/>
          <w:szCs w:val="24"/>
        </w:rPr>
        <w:t xml:space="preserve">. Значение правильного выбора обуви для здоровья человека.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Питание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Организация питания семьи.</w:t>
      </w:r>
      <w:r w:rsidRPr="00D901F5">
        <w:rPr>
          <w:rFonts w:ascii="Times New Roman" w:hAnsi="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Приготовление пищи. </w:t>
      </w:r>
      <w:r w:rsidRPr="00D901F5">
        <w:rPr>
          <w:rFonts w:ascii="Times New Roman" w:hAnsi="Times New Roman"/>
          <w:sz w:val="24"/>
          <w:szCs w:val="24"/>
        </w:rPr>
        <w:t>Место для приготовления пищи и его оборудование. Гигиена приготовления пищи.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Виды продуктов питания. </w:t>
      </w:r>
      <w:r w:rsidRPr="00D901F5">
        <w:rPr>
          <w:rFonts w:ascii="Times New Roman" w:hAnsi="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Овощи, плоды, ягоды и грибы. Правила хранения. Первичная обработка: мытье, чистка, резка. Свежие и замороженные продукты.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Магазины по продаже продуктов питания. </w:t>
      </w:r>
      <w:r w:rsidRPr="00D901F5">
        <w:rPr>
          <w:rFonts w:ascii="Times New Roman" w:hAnsi="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lastRenderedPageBreak/>
        <w:t xml:space="preserve">Рынки. </w:t>
      </w:r>
      <w:r w:rsidRPr="00D901F5">
        <w:rPr>
          <w:rFonts w:ascii="Times New Roman" w:hAnsi="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Прием пищи. </w:t>
      </w:r>
      <w:r w:rsidRPr="00D901F5">
        <w:rPr>
          <w:rFonts w:ascii="Times New Roman" w:hAnsi="Times New Roman"/>
          <w:sz w:val="24"/>
          <w:szCs w:val="24"/>
        </w:rPr>
        <w:t xml:space="preserve">Первые, вторые и третьи блюда: виды, значение.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Изделия из теста.</w:t>
      </w:r>
      <w:r w:rsidRPr="00D901F5">
        <w:rPr>
          <w:rFonts w:ascii="Times New Roman" w:hAnsi="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Домашние заготовки. </w:t>
      </w:r>
      <w:r w:rsidRPr="00D901F5">
        <w:rPr>
          <w:rFonts w:ascii="Times New Roman" w:hAnsi="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Транспорт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Городской транспорт</w:t>
      </w:r>
      <w:r w:rsidRPr="00D901F5">
        <w:rPr>
          <w:rFonts w:ascii="Times New Roman" w:hAnsi="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Проезд из дома в школу</w:t>
      </w:r>
      <w:r w:rsidRPr="00D901F5">
        <w:rPr>
          <w:rFonts w:ascii="Times New Roman" w:hAnsi="Times New Roman"/>
          <w:i/>
          <w:sz w:val="24"/>
          <w:szCs w:val="24"/>
        </w:rPr>
        <w:t xml:space="preserve">. </w:t>
      </w:r>
      <w:r w:rsidRPr="00D901F5">
        <w:rPr>
          <w:rFonts w:ascii="Times New Roman" w:hAnsi="Times New Roman"/>
          <w:sz w:val="24"/>
          <w:szCs w:val="24"/>
        </w:rPr>
        <w:t>Выбор рационального маршрута проезда из дома в разные точки населенного пункта. Расчет стоимости проезда.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Пригородный транспорт. </w:t>
      </w:r>
      <w:r w:rsidRPr="00D901F5">
        <w:rPr>
          <w:rFonts w:ascii="Times New Roman" w:hAnsi="Times New Roman"/>
          <w:sz w:val="24"/>
          <w:szCs w:val="24"/>
        </w:rPr>
        <w:t>Виды: автобусы пригородного сообщения, электрички. Стоимость проезда. Расписание.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Междугородний железнодорожный транспорт. </w:t>
      </w:r>
      <w:r w:rsidRPr="00D901F5">
        <w:rPr>
          <w:rFonts w:ascii="Times New Roman" w:hAnsi="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Междугородний автотранспорт. </w:t>
      </w:r>
      <w:r w:rsidRPr="00D901F5">
        <w:rPr>
          <w:rFonts w:ascii="Times New Roman" w:hAnsi="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Водный транспорт. </w:t>
      </w:r>
      <w:r w:rsidRPr="00D901F5">
        <w:rPr>
          <w:rFonts w:ascii="Times New Roman" w:hAnsi="Times New Roman"/>
          <w:sz w:val="24"/>
          <w:szCs w:val="24"/>
        </w:rPr>
        <w:t>Значение водного транспорта. Пристань. Порт.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Авиационный транспорт. </w:t>
      </w:r>
      <w:r w:rsidRPr="00D901F5">
        <w:rPr>
          <w:rFonts w:ascii="Times New Roman" w:hAnsi="Times New Roman"/>
          <w:sz w:val="24"/>
          <w:szCs w:val="24"/>
        </w:rPr>
        <w:t>Аэропорты, аэровокзалы</w:t>
      </w:r>
      <w:r w:rsidRPr="00D901F5">
        <w:rPr>
          <w:rFonts w:ascii="Times New Roman" w:hAnsi="Times New Roman"/>
          <w:i/>
          <w:sz w:val="24"/>
          <w:szCs w:val="24"/>
        </w:rPr>
        <w:t>.</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Средства связи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Основные средства связи</w:t>
      </w:r>
      <w:r w:rsidRPr="00D901F5">
        <w:rPr>
          <w:rFonts w:ascii="Times New Roman" w:hAnsi="Times New Roman"/>
          <w:sz w:val="24"/>
          <w:szCs w:val="24"/>
        </w:rPr>
        <w:t>: почта, телефон, телевидение, радио, компьютер. Назначение, особенности использования.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Почта. </w:t>
      </w:r>
      <w:r w:rsidRPr="00D901F5">
        <w:rPr>
          <w:rFonts w:ascii="Times New Roman" w:hAnsi="Times New Roman"/>
          <w:sz w:val="24"/>
          <w:szCs w:val="24"/>
        </w:rPr>
        <w:t>Работа почтового отделения связи «Почта России». Виды почтовых отправлений: письмо, бандероль, посылка.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Посылки. Виды упаковок. Правила и стоимость отправления.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Телефонная связь. </w:t>
      </w:r>
      <w:r w:rsidRPr="00D901F5">
        <w:rPr>
          <w:rFonts w:ascii="Times New Roman" w:hAnsi="Times New Roman"/>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Интернет-связь. </w:t>
      </w:r>
      <w:r w:rsidRPr="00D901F5">
        <w:rPr>
          <w:rFonts w:ascii="Times New Roman" w:hAnsi="Times New Roman"/>
          <w:sz w:val="24"/>
          <w:szCs w:val="24"/>
        </w:rPr>
        <w:t>Электронная почта. Видео-связь (скайп). Особенности, значение в современной жизни.</w:t>
      </w:r>
    </w:p>
    <w:p w:rsidR="00787E4F" w:rsidRPr="00D901F5" w:rsidRDefault="005B5BE4" w:rsidP="00E43309">
      <w:pPr>
        <w:pStyle w:val="afe"/>
        <w:ind w:firstLine="567"/>
        <w:jc w:val="both"/>
        <w:rPr>
          <w:rFonts w:ascii="Times New Roman" w:hAnsi="Times New Roman"/>
          <w:sz w:val="24"/>
          <w:szCs w:val="24"/>
        </w:rPr>
      </w:pPr>
      <w:r w:rsidRPr="00D901F5">
        <w:rPr>
          <w:rFonts w:ascii="Times New Roman" w:hAnsi="Times New Roman"/>
          <w:i/>
          <w:sz w:val="24"/>
          <w:szCs w:val="24"/>
        </w:rPr>
        <w:t xml:space="preserve">Денежные переводы. </w:t>
      </w:r>
      <w:r w:rsidRPr="00D901F5">
        <w:rPr>
          <w:rFonts w:ascii="Times New Roman" w:hAnsi="Times New Roman"/>
          <w:sz w:val="24"/>
          <w:szCs w:val="24"/>
        </w:rPr>
        <w:t>Виды денежных пе</w:t>
      </w:r>
      <w:r w:rsidR="00E43309">
        <w:rPr>
          <w:rFonts w:ascii="Times New Roman" w:hAnsi="Times New Roman"/>
          <w:sz w:val="24"/>
          <w:szCs w:val="24"/>
        </w:rPr>
        <w:t>реводов. Стоимость отправления.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Предприятия, организации, учреждения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lastRenderedPageBreak/>
        <w:t xml:space="preserve">Образовательные учреждения. </w:t>
      </w:r>
      <w:r w:rsidRPr="00D901F5">
        <w:rPr>
          <w:rFonts w:ascii="Times New Roman" w:hAnsi="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Местные и промышленные и сельскохозяйственные предприятия</w:t>
      </w:r>
      <w:r w:rsidRPr="00D901F5">
        <w:rPr>
          <w:rFonts w:ascii="Times New Roman" w:hAnsi="Times New Roman"/>
          <w:sz w:val="24"/>
          <w:szCs w:val="24"/>
        </w:rPr>
        <w:t>. Названия предприятия, вид деятельности, основные виды выпускаемой продукции, профессии рабочих и служащих.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Исполнительные органы государственной власти</w:t>
      </w:r>
      <w:r w:rsidRPr="00D901F5">
        <w:rPr>
          <w:rFonts w:ascii="Times New Roman" w:hAnsi="Times New Roman"/>
          <w:sz w:val="24"/>
          <w:szCs w:val="24"/>
        </w:rPr>
        <w:t xml:space="preserve"> (города, района). Муниципальные власти. Структура, назначение.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Семья</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Родственные отношения в семье.</w:t>
      </w:r>
      <w:r w:rsidRPr="00D901F5">
        <w:rPr>
          <w:rFonts w:ascii="Times New Roman" w:hAnsi="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Семейный досуг. </w:t>
      </w:r>
      <w:r w:rsidRPr="00D901F5">
        <w:rPr>
          <w:rFonts w:ascii="Times New Roman" w:hAnsi="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Досуг как источник получения новых знаний: экскурсии, прогулки, посещения музеев, театров и т. 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Досуг как средство укрепления здоровья: туристические походы; посещение спортивных секций и др.</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Отдых. </w:t>
      </w:r>
      <w:r w:rsidRPr="00D901F5">
        <w:rPr>
          <w:rFonts w:ascii="Times New Roman" w:hAnsi="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Экономика домашнего хозяйства. </w:t>
      </w:r>
      <w:r w:rsidRPr="00D901F5">
        <w:rPr>
          <w:rFonts w:ascii="Times New Roman" w:hAnsi="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E43309" w:rsidRDefault="00E12E3C" w:rsidP="00E43309">
      <w:pPr>
        <w:pStyle w:val="afe"/>
        <w:ind w:firstLine="567"/>
        <w:jc w:val="center"/>
        <w:rPr>
          <w:rFonts w:ascii="Times New Roman" w:hAnsi="Times New Roman"/>
          <w:b/>
          <w:sz w:val="24"/>
          <w:szCs w:val="24"/>
        </w:rPr>
      </w:pPr>
      <w:r>
        <w:rPr>
          <w:rFonts w:ascii="Times New Roman" w:hAnsi="Times New Roman"/>
          <w:b/>
          <w:noProof/>
          <w:sz w:val="24"/>
          <w:szCs w:val="24"/>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sidRPr="00E43309">
        <w:rPr>
          <w:rFonts w:ascii="Times New Roman" w:hAnsi="Times New Roman"/>
          <w:b/>
          <w:sz w:val="24"/>
          <w:szCs w:val="24"/>
        </w:rPr>
        <w:t>МИР ИСТОРИИ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Цель изучения предмета «Мир истории» заключается в подготовке обучающихся к усвоению курса «История Отечества» в </w:t>
      </w:r>
      <w:r w:rsidRPr="00D901F5">
        <w:rPr>
          <w:rFonts w:ascii="Times New Roman" w:hAnsi="Times New Roman"/>
          <w:sz w:val="24"/>
          <w:szCs w:val="24"/>
          <w:lang w:val="en-US"/>
        </w:rPr>
        <w:t>VII</w:t>
      </w:r>
      <w:r w:rsidRPr="00D901F5">
        <w:rPr>
          <w:rFonts w:ascii="Times New Roman" w:hAnsi="Times New Roman"/>
          <w:sz w:val="24"/>
          <w:szCs w:val="24"/>
        </w:rPr>
        <w:t>-</w:t>
      </w:r>
      <w:r w:rsidRPr="00D901F5">
        <w:rPr>
          <w:rFonts w:ascii="Times New Roman" w:hAnsi="Times New Roman"/>
          <w:sz w:val="24"/>
          <w:szCs w:val="24"/>
          <w:lang w:val="en-US"/>
        </w:rPr>
        <w:t>XI</w:t>
      </w:r>
      <w:r w:rsidRPr="00D901F5">
        <w:rPr>
          <w:rFonts w:ascii="Times New Roman" w:hAnsi="Times New Roman"/>
          <w:sz w:val="24"/>
          <w:szCs w:val="24"/>
        </w:rPr>
        <w:t xml:space="preserve"> классах. Для достижения поставленной цели необходимо решить следующие задачи: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исторических понятий: «век», «эпоха», «община» и некоторых других;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умения работать с «лентой времени»;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воспитание интереса к изучению истории.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Введение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Представление о себе и окружающем мире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Твое имя, отчество, фамилия. История имени. Возникновение и значение имен. От</w:t>
      </w:r>
      <w:r w:rsidRPr="00D901F5">
        <w:rPr>
          <w:rFonts w:ascii="Times New Roman" w:hAnsi="Times New Roman"/>
          <w:sz w:val="24"/>
          <w:szCs w:val="24"/>
        </w:rPr>
        <w:softHyphen/>
        <w:t>че</w:t>
      </w:r>
      <w:r w:rsidRPr="00D901F5">
        <w:rPr>
          <w:rFonts w:ascii="Times New Roman" w:hAnsi="Times New Roman"/>
          <w:sz w:val="24"/>
          <w:szCs w:val="24"/>
        </w:rPr>
        <w:softHyphen/>
        <w:t>с</w:t>
      </w:r>
      <w:r w:rsidRPr="00D901F5">
        <w:rPr>
          <w:rFonts w:ascii="Times New Roman" w:hAnsi="Times New Roman"/>
          <w:sz w:val="24"/>
          <w:szCs w:val="24"/>
        </w:rPr>
        <w:softHyphen/>
        <w:t>тво в имени человека. Происхождение фамилий. Семья: близкие и дальние ро</w:t>
      </w:r>
      <w:r w:rsidRPr="00D901F5">
        <w:rPr>
          <w:rFonts w:ascii="Times New Roman" w:hAnsi="Times New Roman"/>
          <w:sz w:val="24"/>
          <w:szCs w:val="24"/>
        </w:rPr>
        <w:softHyphen/>
        <w:t>д</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ни</w:t>
      </w:r>
      <w:r w:rsidRPr="00D901F5">
        <w:rPr>
          <w:rFonts w:ascii="Times New Roman" w:hAnsi="Times New Roman"/>
          <w:sz w:val="24"/>
          <w:szCs w:val="24"/>
        </w:rPr>
        <w:softHyphen/>
        <w:t>ки. Поколения, пред</w:t>
      </w:r>
      <w:r w:rsidRPr="00D901F5">
        <w:rPr>
          <w:rFonts w:ascii="Times New Roman" w:hAnsi="Times New Roman"/>
          <w:sz w:val="24"/>
          <w:szCs w:val="24"/>
        </w:rPr>
        <w:softHyphen/>
        <w:t>ки, потомки, родословная. Даты жизни. Понятие о биографии. Твоя би</w:t>
      </w:r>
      <w:r w:rsidRPr="00D901F5">
        <w:rPr>
          <w:rFonts w:ascii="Times New Roman" w:hAnsi="Times New Roman"/>
          <w:sz w:val="24"/>
          <w:szCs w:val="24"/>
        </w:rPr>
        <w:softHyphen/>
        <w:t>ография.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Пословицы и поговорки о доме, семье, сосе</w:t>
      </w:r>
      <w:r w:rsidRPr="00D901F5">
        <w:rPr>
          <w:rFonts w:ascii="Times New Roman" w:hAnsi="Times New Roman"/>
          <w:sz w:val="24"/>
          <w:szCs w:val="24"/>
        </w:rPr>
        <w:softHyphen/>
        <w:t>дях.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История улицы. Названия улиц, их происхождение. Ули</w:t>
      </w:r>
      <w:r w:rsidRPr="00D901F5">
        <w:rPr>
          <w:rFonts w:ascii="Times New Roman" w:hAnsi="Times New Roman"/>
          <w:sz w:val="24"/>
          <w:szCs w:val="24"/>
        </w:rPr>
        <w:softHyphen/>
        <w:t xml:space="preserve">ца твоего дома, твоей школы.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Местность, где мы живем (город, село). Происхождение названия местности. Край (область, республика), в котором мы живем; глав</w:t>
      </w:r>
      <w:r w:rsidRPr="00D901F5">
        <w:rPr>
          <w:rFonts w:ascii="Times New Roman" w:hAnsi="Times New Roman"/>
          <w:sz w:val="24"/>
          <w:szCs w:val="24"/>
        </w:rPr>
        <w:softHyphen/>
        <w:t>ный город края, национальный состав, основные занятия жителей края, города.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Большая и малая родина.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Другие страны мира (обзорно, с примерами). Планета, на которой мы живем.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Представления о времени в истории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Представление о времени как о прошлом, настоящем и будущем. Понятия: </w:t>
      </w:r>
      <w:r w:rsidRPr="00D901F5">
        <w:rPr>
          <w:rFonts w:ascii="Times New Roman" w:hAnsi="Times New Roman"/>
          <w:i/>
          <w:sz w:val="24"/>
          <w:szCs w:val="24"/>
        </w:rPr>
        <w:t>вчера, сегодня, завтра.</w:t>
      </w:r>
      <w:r w:rsidRPr="00D901F5">
        <w:rPr>
          <w:rFonts w:ascii="Times New Roman" w:hAnsi="Times New Roman"/>
          <w:sz w:val="24"/>
          <w:szCs w:val="24"/>
        </w:rPr>
        <w:t xml:space="preserve"> Меры времени. Измерение времени. Календарь (происхождение, виды).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Представление об историческом времени: </w:t>
      </w:r>
      <w:r w:rsidRPr="00D901F5">
        <w:rPr>
          <w:rFonts w:ascii="Times New Roman" w:hAnsi="Times New Roman"/>
          <w:i/>
          <w:sz w:val="24"/>
          <w:szCs w:val="24"/>
        </w:rPr>
        <w:t xml:space="preserve">век, (столетие), тысячелетие, историческая эпоха </w:t>
      </w:r>
      <w:r w:rsidRPr="00D901F5">
        <w:rPr>
          <w:rFonts w:ascii="Times New Roman" w:hAnsi="Times New Roman"/>
          <w:sz w:val="24"/>
          <w:szCs w:val="24"/>
        </w:rPr>
        <w:t>(общее представление)</w:t>
      </w:r>
      <w:r w:rsidRPr="00D901F5">
        <w:rPr>
          <w:rFonts w:ascii="Times New Roman" w:hAnsi="Times New Roman"/>
          <w:i/>
          <w:sz w:val="24"/>
          <w:szCs w:val="24"/>
        </w:rPr>
        <w:t xml:space="preserve">. </w:t>
      </w:r>
      <w:r w:rsidRPr="00D901F5">
        <w:rPr>
          <w:rFonts w:ascii="Times New Roman" w:hAnsi="Times New Roman"/>
          <w:sz w:val="24"/>
          <w:szCs w:val="24"/>
        </w:rPr>
        <w:t>«Лента времени».Краткие исторические сведения о названии месяцев (римский календарь, русский земледельческий календарь). Час</w:t>
      </w:r>
      <w:r w:rsidRPr="00D901F5">
        <w:rPr>
          <w:rFonts w:ascii="Times New Roman" w:hAnsi="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Начальные представления об истории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История </w:t>
      </w:r>
      <w:r w:rsidR="008D5EE3" w:rsidRPr="00D901F5">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D901F5">
        <w:rPr>
          <w:rFonts w:ascii="Times New Roman" w:hAnsi="Times New Roman"/>
          <w:sz w:val="24"/>
          <w:szCs w:val="24"/>
        </w:rPr>
        <w:t xml:space="preserve"> наука о прошлом (о жизни и деятельности людей в прошлом). Значение исторических знаний для людей.Историческая память России.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rsidR="005B5BE4" w:rsidRPr="00D901F5" w:rsidRDefault="00E12E3C" w:rsidP="00D901F5">
      <w:pPr>
        <w:pStyle w:val="afe"/>
        <w:ind w:firstLine="567"/>
        <w:jc w:val="both"/>
        <w:rPr>
          <w:rFonts w:ascii="Times New Roman" w:hAnsi="Times New Roman"/>
          <w:sz w:val="24"/>
          <w:szCs w:val="24"/>
        </w:rPr>
      </w:pPr>
      <w:r>
        <w:rPr>
          <w:rFonts w:ascii="Times New Roman" w:hAnsi="Times New Roman"/>
          <w:noProof/>
          <w:sz w:val="24"/>
          <w:szCs w:val="24"/>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sidRPr="00D901F5">
        <w:rPr>
          <w:rFonts w:ascii="Times New Roman" w:hAnsi="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Историческое пространство. Историческая карта.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История Древнего мира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Версии о появлении человека на Земле (научные, религиозные). Отличие человека от животного.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Время появления первобытных людей, их внешний вид, среда обитания, отличие от современных людей.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Стадный образ жизни древних людей. Занятия. Древние орудия труда. Каменный 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Постепенные изменения во внеш</w:t>
      </w:r>
      <w:r w:rsidRPr="00D901F5">
        <w:rPr>
          <w:rFonts w:ascii="Times New Roman" w:hAnsi="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D901F5">
        <w:rPr>
          <w:rFonts w:ascii="Times New Roman" w:hAnsi="Times New Roman"/>
          <w:sz w:val="24"/>
          <w:szCs w:val="24"/>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Возникновение имущественного и социального неравенства, выделение знати.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История вещей и дел человека (от древности до наших дней)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История освоения человеком огня, энергии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Использование огня в производстве: изготовление посу</w:t>
      </w:r>
      <w:r w:rsidRPr="00D901F5">
        <w:rPr>
          <w:rFonts w:ascii="Times New Roman" w:hAnsi="Times New Roman"/>
          <w:sz w:val="24"/>
          <w:szCs w:val="24"/>
        </w:rPr>
        <w:softHyphen/>
        <w:t>ды, орудий труда, выплавка металлов, приготовление пищи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Огонь в военном деле. Изобретение пороха. Последствия этого изобретения в истории войн.</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D901F5">
        <w:rPr>
          <w:rFonts w:ascii="Times New Roman" w:hAnsi="Times New Roman"/>
          <w:sz w:val="24"/>
          <w:szCs w:val="24"/>
        </w:rPr>
        <w:softHyphen/>
        <w:t>чения большого количества энергии. Экологические последствия</w:t>
      </w:r>
      <w:r w:rsidR="00E12E3C" w:rsidRPr="00E12E3C">
        <w:rPr>
          <w:rFonts w:ascii="Times New Roman" w:hAnsi="Times New Roman"/>
          <w:noProof/>
          <w:sz w:val="24"/>
          <w:szCs w:val="24"/>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D901F5">
        <w:rPr>
          <w:rFonts w:ascii="Times New Roman" w:hAnsi="Times New Roman"/>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lastRenderedPageBreak/>
        <w:t>История использования человеком воды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Вода в природе. Значение воды в жизни че</w:t>
      </w:r>
      <w:r w:rsidRPr="00D901F5">
        <w:rPr>
          <w:rFonts w:ascii="Times New Roman" w:hAnsi="Times New Roman"/>
          <w:sz w:val="24"/>
          <w:szCs w:val="24"/>
        </w:rPr>
        <w:softHyphen/>
        <w:t>ловека. Охрана водных угодий.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Вода и земледелие. Поливное земледелие, причины его возникновения. Роль поливного земледелия, вистории человечества.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Профессии людей, связанные с освоением энергии и вод</w:t>
      </w:r>
      <w:r w:rsidRPr="00D901F5">
        <w:rPr>
          <w:rFonts w:ascii="Times New Roman" w:hAnsi="Times New Roman"/>
          <w:sz w:val="24"/>
          <w:szCs w:val="24"/>
        </w:rPr>
        <w:softHyphen/>
        <w:t>ных ресурсов.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История жилища человека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Понятие о жилище. История появления жили</w:t>
      </w:r>
      <w:r w:rsidRPr="00D901F5">
        <w:rPr>
          <w:rFonts w:ascii="Times New Roman" w:hAnsi="Times New Roman"/>
          <w:sz w:val="24"/>
          <w:szCs w:val="24"/>
        </w:rPr>
        <w:softHyphen/>
        <w:t>ща человека. Первые жилища: пе</w:t>
      </w:r>
      <w:r w:rsidRPr="00D901F5">
        <w:rPr>
          <w:rFonts w:ascii="Times New Roman" w:hAnsi="Times New Roman"/>
          <w:sz w:val="24"/>
          <w:szCs w:val="24"/>
        </w:rPr>
        <w:softHyphen/>
        <w:t>ще</w:t>
      </w:r>
      <w:r w:rsidRPr="00D901F5">
        <w:rPr>
          <w:rFonts w:ascii="Times New Roman" w:hAnsi="Times New Roman"/>
          <w:sz w:val="24"/>
          <w:szCs w:val="24"/>
        </w:rPr>
        <w:softHyphen/>
        <w:t>ры, шалаш, земляные ук</w:t>
      </w:r>
      <w:r w:rsidRPr="00D901F5">
        <w:rPr>
          <w:rFonts w:ascii="Times New Roman" w:hAnsi="Times New Roman"/>
          <w:sz w:val="24"/>
          <w:szCs w:val="24"/>
        </w:rPr>
        <w:softHyphen/>
        <w:t>рытия. Сборно-разборные жилища. Материалы, ис</w:t>
      </w:r>
      <w:r w:rsidRPr="00D901F5">
        <w:rPr>
          <w:rFonts w:ascii="Times New Roman" w:hAnsi="Times New Roman"/>
          <w:sz w:val="24"/>
          <w:szCs w:val="24"/>
        </w:rPr>
        <w:softHyphen/>
        <w:t>поль</w:t>
      </w:r>
      <w:r w:rsidRPr="00D901F5">
        <w:rPr>
          <w:rFonts w:ascii="Times New Roman" w:hAnsi="Times New Roman"/>
          <w:sz w:val="24"/>
          <w:szCs w:val="24"/>
        </w:rPr>
        <w:softHyphen/>
        <w:t>зу</w:t>
      </w:r>
      <w:r w:rsidRPr="00D901F5">
        <w:rPr>
          <w:rFonts w:ascii="Times New Roman" w:hAnsi="Times New Roman"/>
          <w:sz w:val="24"/>
          <w:szCs w:val="24"/>
        </w:rPr>
        <w:softHyphen/>
        <w:t>е</w:t>
      </w:r>
      <w:r w:rsidRPr="00D901F5">
        <w:rPr>
          <w:rFonts w:ascii="Times New Roman" w:hAnsi="Times New Roman"/>
          <w:sz w:val="24"/>
          <w:szCs w:val="24"/>
        </w:rPr>
        <w:softHyphen/>
        <w:t>мые для стро</w:t>
      </w:r>
      <w:r w:rsidRPr="00D901F5">
        <w:rPr>
          <w:rFonts w:ascii="Times New Roman" w:hAnsi="Times New Roman"/>
          <w:sz w:val="24"/>
          <w:szCs w:val="24"/>
        </w:rPr>
        <w:softHyphen/>
        <w:t>ительства жилья у разных народов (чумы, яранги, вигвамы, юрты и др.). Ис</w:t>
      </w:r>
      <w:r w:rsidRPr="00D901F5">
        <w:rPr>
          <w:rFonts w:ascii="Times New Roman" w:hAnsi="Times New Roman"/>
          <w:sz w:val="24"/>
          <w:szCs w:val="24"/>
        </w:rPr>
        <w:softHyphen/>
        <w:t>то</w:t>
      </w:r>
      <w:r w:rsidRPr="00D901F5">
        <w:rPr>
          <w:rFonts w:ascii="Times New Roman" w:hAnsi="Times New Roman"/>
          <w:sz w:val="24"/>
          <w:szCs w:val="24"/>
        </w:rPr>
        <w:softHyphen/>
        <w:t>рия со</w:t>
      </w:r>
      <w:r w:rsidRPr="00D901F5">
        <w:rPr>
          <w:rFonts w:ascii="Times New Roman" w:hAnsi="Times New Roman"/>
          <w:sz w:val="24"/>
          <w:szCs w:val="24"/>
        </w:rPr>
        <w:softHyphen/>
        <w:t>ве</w:t>
      </w:r>
      <w:r w:rsidRPr="00D901F5">
        <w:rPr>
          <w:rFonts w:ascii="Times New Roman" w:hAnsi="Times New Roman"/>
          <w:sz w:val="24"/>
          <w:szCs w:val="24"/>
        </w:rPr>
        <w:softHyphen/>
        <w:t>ршенствования жилища. Влияние климата и национальных традиций на стро</w:t>
      </w:r>
      <w:r w:rsidRPr="00D901F5">
        <w:rPr>
          <w:rFonts w:ascii="Times New Roman" w:hAnsi="Times New Roman"/>
          <w:sz w:val="24"/>
          <w:szCs w:val="24"/>
        </w:rPr>
        <w:softHyphen/>
        <w:t>и</w:t>
      </w:r>
      <w:r w:rsidRPr="00D901F5">
        <w:rPr>
          <w:rFonts w:ascii="Times New Roman" w:hAnsi="Times New Roman"/>
          <w:sz w:val="24"/>
          <w:szCs w:val="24"/>
        </w:rPr>
        <w:softHyphen/>
        <w:t>тель</w:t>
      </w:r>
      <w:r w:rsidRPr="00D901F5">
        <w:rPr>
          <w:rFonts w:ascii="Times New Roman" w:hAnsi="Times New Roman"/>
          <w:sz w:val="24"/>
          <w:szCs w:val="24"/>
        </w:rPr>
        <w:softHyphen/>
        <w:t>ство жилья и других зданий. Архитектурные памятники в строительстве, их значение для изучения истории.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История появления мебели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Назначение и виды мебели, материалы для ее изготовления.</w:t>
      </w:r>
    </w:p>
    <w:p w:rsidR="005B5BE4" w:rsidRPr="00D901F5" w:rsidRDefault="00E12E3C" w:rsidP="00D901F5">
      <w:pPr>
        <w:pStyle w:val="afe"/>
        <w:ind w:firstLine="567"/>
        <w:jc w:val="both"/>
        <w:rPr>
          <w:rFonts w:ascii="Times New Roman" w:hAnsi="Times New Roman"/>
          <w:i/>
          <w:sz w:val="24"/>
          <w:szCs w:val="24"/>
        </w:rPr>
      </w:pPr>
      <w:r w:rsidRPr="00E12E3C">
        <w:rPr>
          <w:rFonts w:ascii="Times New Roman" w:hAnsi="Times New Roman"/>
          <w:noProof/>
          <w:sz w:val="24"/>
          <w:szCs w:val="24"/>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sidRPr="00D901F5">
        <w:rPr>
          <w:rFonts w:ascii="Times New Roman" w:hAnsi="Times New Roman"/>
          <w:sz w:val="24"/>
          <w:szCs w:val="24"/>
        </w:rPr>
        <w:t>История появления первой мебели. Влияние историче</w:t>
      </w:r>
      <w:r w:rsidR="005B5BE4" w:rsidRPr="00D901F5">
        <w:rPr>
          <w:rFonts w:ascii="Times New Roman" w:hAnsi="Times New Roman"/>
          <w:sz w:val="24"/>
          <w:szCs w:val="24"/>
        </w:rPr>
        <w:softHyphen/>
        <w:t>ских и национальных традиций на изготовление мебели.Изготовление мебели как искусство. Современная мебель. Профессии людей, связанные с изготовлением  мебели.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История питания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Питание как главное условие жизни любого живого организма. Уточнение представлений о пище челове</w:t>
      </w:r>
      <w:r w:rsidRPr="00D901F5">
        <w:rPr>
          <w:rFonts w:ascii="Times New Roman" w:hAnsi="Times New Roman"/>
          <w:sz w:val="24"/>
          <w:szCs w:val="24"/>
        </w:rPr>
        <w:softHyphen/>
        <w:t>ка в разные периоды развития общества.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Добывание пищи древним человеком как борьба за его выживание. Способы добывания: собирательство, бортниче</w:t>
      </w:r>
      <w:r w:rsidRPr="00D901F5">
        <w:rPr>
          <w:rFonts w:ascii="Times New Roman" w:hAnsi="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История хлеба и хлебопечения.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Способы хранения и нако</w:t>
      </w:r>
      <w:r w:rsidRPr="00D901F5">
        <w:rPr>
          <w:rFonts w:ascii="Times New Roman" w:hAnsi="Times New Roman"/>
          <w:sz w:val="24"/>
          <w:szCs w:val="24"/>
        </w:rPr>
        <w:softHyphen/>
        <w:t xml:space="preserve">пления продуктов питания.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История появления посуды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Посуда, ее назначение. Материалы для изготовления посуды. История появления по</w:t>
      </w:r>
      <w:r w:rsidRPr="00D901F5">
        <w:rPr>
          <w:rFonts w:ascii="Times New Roman" w:hAnsi="Times New Roman"/>
          <w:sz w:val="24"/>
          <w:szCs w:val="24"/>
        </w:rPr>
        <w:softHyphen/>
        <w:t>суды. Глиняная посуда. Гончарное ремесло, изобретение гончарного круга, его зна</w:t>
      </w:r>
      <w:r w:rsidRPr="00D901F5">
        <w:rPr>
          <w:rFonts w:ascii="Times New Roman" w:hAnsi="Times New Roman"/>
          <w:sz w:val="24"/>
          <w:szCs w:val="24"/>
        </w:rPr>
        <w:softHyphen/>
        <w:t>че</w:t>
      </w:r>
      <w:r w:rsidRPr="00D901F5">
        <w:rPr>
          <w:rFonts w:ascii="Times New Roman" w:hAnsi="Times New Roman"/>
          <w:sz w:val="24"/>
          <w:szCs w:val="24"/>
        </w:rPr>
        <w:softHyphen/>
        <w:t>ние для развития производства глиняной посуды. Народные тради</w:t>
      </w:r>
      <w:r w:rsidRPr="00D901F5">
        <w:rPr>
          <w:rFonts w:ascii="Times New Roman" w:hAnsi="Times New Roman"/>
          <w:sz w:val="24"/>
          <w:szCs w:val="24"/>
        </w:rPr>
        <w:softHyphen/>
        <w:t>ции в из</w:t>
      </w:r>
      <w:r w:rsidRPr="00D901F5">
        <w:rPr>
          <w:rFonts w:ascii="Times New Roman" w:hAnsi="Times New Roman"/>
          <w:sz w:val="24"/>
          <w:szCs w:val="24"/>
        </w:rPr>
        <w:softHyphen/>
        <w:t>го</w:t>
      </w:r>
      <w:r w:rsidRPr="00D901F5">
        <w:rPr>
          <w:rFonts w:ascii="Times New Roman" w:hAnsi="Times New Roman"/>
          <w:sz w:val="24"/>
          <w:szCs w:val="24"/>
        </w:rPr>
        <w:softHyphen/>
        <w:t>то</w:t>
      </w:r>
      <w:r w:rsidRPr="00D901F5">
        <w:rPr>
          <w:rFonts w:ascii="Times New Roman" w:hAnsi="Times New Roman"/>
          <w:sz w:val="24"/>
          <w:szCs w:val="24"/>
        </w:rPr>
        <w:softHyphen/>
        <w:t>в</w:t>
      </w:r>
      <w:r w:rsidRPr="00D901F5">
        <w:rPr>
          <w:rFonts w:ascii="Times New Roman" w:hAnsi="Times New Roman"/>
          <w:sz w:val="24"/>
          <w:szCs w:val="24"/>
        </w:rPr>
        <w:softHyphen/>
        <w:t>ле</w:t>
      </w:r>
      <w:r w:rsidRPr="00D901F5">
        <w:rPr>
          <w:rFonts w:ascii="Times New Roman" w:hAnsi="Times New Roman"/>
          <w:sz w:val="24"/>
          <w:szCs w:val="24"/>
        </w:rPr>
        <w:softHyphen/>
        <w:t>нии глиняной посуды</w:t>
      </w:r>
      <w:r w:rsidRPr="00D901F5">
        <w:rPr>
          <w:rFonts w:ascii="Times New Roman" w:hAnsi="Times New Roman"/>
          <w:color w:val="484442"/>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Деревянная посуда. История появления и использования деревянной посуды, ее виды. Преимущества деревянной по</w:t>
      </w:r>
      <w:r w:rsidRPr="00D901F5">
        <w:rPr>
          <w:rFonts w:ascii="Times New Roman" w:hAnsi="Times New Roman"/>
          <w:sz w:val="24"/>
          <w:szCs w:val="24"/>
        </w:rPr>
        <w:softHyphen/>
        <w:t xml:space="preserve"> суды для хранения продуктов, народные традиции ее изготов</w:t>
      </w:r>
      <w:r w:rsidRPr="00D901F5">
        <w:rPr>
          <w:rFonts w:ascii="Times New Roman" w:hAnsi="Times New Roman"/>
          <w:sz w:val="24"/>
          <w:szCs w:val="24"/>
        </w:rPr>
        <w:softHyphen/>
        <w:t>ления</w:t>
      </w:r>
      <w:r w:rsidRPr="00D901F5">
        <w:rPr>
          <w:rFonts w:ascii="Times New Roman" w:hAnsi="Times New Roman"/>
          <w:color w:val="484442"/>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Посуда из других материалов. Изготовление посуды как искусство.</w:t>
      </w:r>
    </w:p>
    <w:p w:rsidR="005B5BE4" w:rsidRPr="00D901F5" w:rsidRDefault="00E12E3C" w:rsidP="00D901F5">
      <w:pPr>
        <w:pStyle w:val="afe"/>
        <w:ind w:firstLine="567"/>
        <w:jc w:val="both"/>
        <w:rPr>
          <w:rFonts w:ascii="Times New Roman" w:hAnsi="Times New Roman"/>
          <w:i/>
          <w:sz w:val="24"/>
          <w:szCs w:val="24"/>
        </w:rPr>
      </w:pPr>
      <w:r w:rsidRPr="00E12E3C">
        <w:rPr>
          <w:rFonts w:ascii="Times New Roman" w:hAnsi="Times New Roman"/>
          <w:noProof/>
          <w:sz w:val="24"/>
          <w:szCs w:val="24"/>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sidRPr="00D901F5">
        <w:rPr>
          <w:rFonts w:ascii="Times New Roman" w:hAnsi="Times New Roman"/>
          <w:sz w:val="24"/>
          <w:szCs w:val="24"/>
        </w:rPr>
        <w:t xml:space="preserve">Профессии людей, связанные с изготовлением посуды.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История появления одежды и обуви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D901F5">
        <w:rPr>
          <w:rFonts w:ascii="Times New Roman" w:hAnsi="Times New Roman"/>
          <w:color w:val="160F0C"/>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D901F5">
        <w:rPr>
          <w:rFonts w:ascii="Times New Roman" w:hAnsi="Times New Roman"/>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D901F5">
        <w:rPr>
          <w:rFonts w:ascii="Times New Roman" w:hAnsi="Times New Roman"/>
          <w:color w:val="5B5956"/>
          <w:sz w:val="24"/>
          <w:szCs w:val="24"/>
        </w:rPr>
        <w:t>.</w:t>
      </w:r>
      <w:r w:rsidRPr="00D901F5">
        <w:rPr>
          <w:rFonts w:ascii="Times New Roman" w:hAnsi="Times New Roman"/>
          <w:sz w:val="24"/>
          <w:szCs w:val="24"/>
        </w:rPr>
        <w:t xml:space="preserve"> Изготовление одежды как искусство. Изменения в одежде и обуви в разные времена у разных народов. Образцы народ</w:t>
      </w:r>
      <w:r w:rsidRPr="00D901F5">
        <w:rPr>
          <w:rFonts w:ascii="Times New Roman" w:hAnsi="Times New Roman"/>
          <w:sz w:val="24"/>
          <w:szCs w:val="24"/>
        </w:rPr>
        <w:softHyphen/>
        <w:t>ной одежды (на примере региона).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История появления обуви. Влияние климатических усло</w:t>
      </w:r>
      <w:r w:rsidRPr="00D901F5">
        <w:rPr>
          <w:rFonts w:ascii="Times New Roman" w:hAnsi="Times New Roman"/>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Профессии людей, связанные с изготовлением одежды и обуви.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История человеческого общества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древних людей об окружающем мире. Ос</w:t>
      </w:r>
      <w:r w:rsidRPr="00D901F5">
        <w:rPr>
          <w:rFonts w:ascii="Times New Roman" w:hAnsi="Times New Roman"/>
          <w:sz w:val="24"/>
          <w:szCs w:val="24"/>
        </w:rPr>
        <w:softHyphen/>
        <w:t>воение человеком морей и океанов, открытие новых земель, изменение представлений о мире.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Истоки возникновения мировых религий: иудаизм, христи</w:t>
      </w:r>
      <w:r w:rsidRPr="00D901F5">
        <w:rPr>
          <w:rFonts w:ascii="Times New Roman" w:hAnsi="Times New Roman"/>
          <w:sz w:val="24"/>
          <w:szCs w:val="24"/>
        </w:rPr>
        <w:softHyphen/>
        <w:t>анство, буддизм, ислам. Значение религии для духовной жизни человечества.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Зарождение науки, важнейшие челове</w:t>
      </w:r>
      <w:r w:rsidRPr="00D901F5">
        <w:rPr>
          <w:rFonts w:ascii="Times New Roman" w:hAnsi="Times New Roman"/>
          <w:sz w:val="24"/>
          <w:szCs w:val="24"/>
        </w:rPr>
        <w:softHyphen/>
        <w:t>ческие изобретения.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Направления в науке: астрономия, математика, география и др. Изменение среды и общества в ходе развития науки.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Культура и человек как носитель культуры. Искусство как особая сфера человеческой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Виды и направления искусства.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Экономика как показатель развития общества и государ</w:t>
      </w:r>
      <w:r w:rsidRPr="00D901F5">
        <w:rPr>
          <w:rFonts w:ascii="Times New Roman" w:hAnsi="Times New Roman"/>
          <w:sz w:val="24"/>
          <w:szCs w:val="24"/>
        </w:rPr>
        <w:softHyphen/>
        <w:t>ства. История денег, торговли. Государства богатые и бедные.</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Войны. Причины возникновения войн. Исторические уроки войн.</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Рекомендуемые виды практических заданий</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заполнение анкет;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рисование на темы: «Моя семья»,  «Мой дом»,  «Моя ули</w:t>
      </w:r>
      <w:r w:rsidRPr="00D901F5">
        <w:rPr>
          <w:rFonts w:ascii="Times New Roman" w:hAnsi="Times New Roman"/>
          <w:sz w:val="24"/>
          <w:szCs w:val="24"/>
        </w:rPr>
        <w:softHyphen/>
        <w:t xml:space="preserve">ца» и т. д.;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составление устных рассказов о себе, членах семьи, родственниках, друзьях;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составление автобиографии и биографий членов семьи (под руководством учителя);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составление родословного дерева (рисунок);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рисование Государственного флага, прослушивание Государственного гимна;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изображение схем сменяемости времен года;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объяснение смысла пословиц и поговорок о времени, временах года, о человеке и времени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чтение и пересказы адаптированных текстов по изучаемым темам;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рассматривание и анализ иллюстраций, альбомов с изо</w:t>
      </w:r>
      <w:r w:rsidRPr="00D901F5">
        <w:rPr>
          <w:rFonts w:ascii="Times New Roman" w:hAnsi="Times New Roman"/>
          <w:sz w:val="24"/>
          <w:szCs w:val="24"/>
        </w:rPr>
        <w:softHyphen/>
        <w:t>бражениями гербов, монет, археологических находок, архи</w:t>
      </w:r>
      <w:r w:rsidRPr="00D901F5">
        <w:rPr>
          <w:rFonts w:ascii="Times New Roman" w:hAnsi="Times New Roman"/>
          <w:sz w:val="24"/>
          <w:szCs w:val="24"/>
        </w:rPr>
        <w:softHyphen/>
        <w:t>тектурных сооружений, относящихся к различным историче</w:t>
      </w:r>
      <w:r w:rsidRPr="00D901F5">
        <w:rPr>
          <w:rFonts w:ascii="Times New Roman" w:hAnsi="Times New Roman"/>
          <w:sz w:val="24"/>
          <w:szCs w:val="24"/>
        </w:rPr>
        <w:softHyphen/>
        <w:t>ским эпохам;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экскурсии в краеведческий и исторический музеи;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ознакомление с историческими памятниками, архитектурными сооружениями;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просмотр фильмов о культурных памятниках;  </w:t>
      </w:r>
    </w:p>
    <w:p w:rsidR="00787E4F" w:rsidRPr="00D901F5" w:rsidRDefault="005B5BE4" w:rsidP="00E43309">
      <w:pPr>
        <w:pStyle w:val="afe"/>
        <w:ind w:firstLine="567"/>
        <w:jc w:val="both"/>
        <w:rPr>
          <w:rFonts w:ascii="Times New Roman" w:hAnsi="Times New Roman"/>
          <w:sz w:val="24"/>
          <w:szCs w:val="24"/>
        </w:rPr>
      </w:pPr>
      <w:r w:rsidRPr="00D901F5">
        <w:rPr>
          <w:rFonts w:ascii="Times New Roman" w:hAnsi="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D901F5">
        <w:rPr>
          <w:rFonts w:ascii="Times New Roman" w:hAnsi="Times New Roman"/>
          <w:sz w:val="24"/>
          <w:szCs w:val="24"/>
        </w:rPr>
        <w:softHyphen/>
        <w:t>ного памятника », «История в рассказах очевидцев», «Исто</w:t>
      </w:r>
      <w:r w:rsidRPr="00D901F5">
        <w:rPr>
          <w:rFonts w:ascii="Times New Roman" w:hAnsi="Times New Roman"/>
          <w:sz w:val="24"/>
          <w:szCs w:val="24"/>
        </w:rPr>
        <w:softHyphen/>
        <w:t xml:space="preserve">рические </w:t>
      </w:r>
      <w:r w:rsidR="00E43309">
        <w:rPr>
          <w:rFonts w:ascii="Times New Roman" w:hAnsi="Times New Roman"/>
          <w:sz w:val="24"/>
          <w:szCs w:val="24"/>
        </w:rPr>
        <w:t>памятники нашего города»  и др.</w:t>
      </w:r>
    </w:p>
    <w:p w:rsidR="00787E4F" w:rsidRPr="00D901F5" w:rsidRDefault="00787E4F" w:rsidP="00D901F5">
      <w:pPr>
        <w:pStyle w:val="afe"/>
        <w:ind w:firstLine="567"/>
        <w:jc w:val="both"/>
        <w:rPr>
          <w:rFonts w:ascii="Times New Roman" w:hAnsi="Times New Roman"/>
          <w:sz w:val="24"/>
          <w:szCs w:val="24"/>
        </w:rPr>
      </w:pP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ИСТОРИЯ ОТЕЧЕСТВА</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Предмет «История Отечества» играет важную роль в процессе развития и во</w:t>
      </w:r>
      <w:r w:rsidRPr="00D901F5">
        <w:rPr>
          <w:rFonts w:ascii="Times New Roman" w:hAnsi="Times New Roman"/>
          <w:sz w:val="24"/>
          <w:szCs w:val="24"/>
        </w:rPr>
        <w:softHyphen/>
        <w:t>с</w:t>
      </w:r>
      <w:r w:rsidRPr="00D901F5">
        <w:rPr>
          <w:rFonts w:ascii="Times New Roman" w:hAnsi="Times New Roman"/>
          <w:sz w:val="24"/>
          <w:szCs w:val="24"/>
        </w:rPr>
        <w:softHyphen/>
        <w:t>пи</w:t>
      </w:r>
      <w:r w:rsidRPr="00D901F5">
        <w:rPr>
          <w:rFonts w:ascii="Times New Roman" w:hAnsi="Times New Roman"/>
          <w:sz w:val="24"/>
          <w:szCs w:val="24"/>
        </w:rPr>
        <w:softHyphen/>
        <w:t>та</w:t>
      </w:r>
      <w:r w:rsidRPr="00D901F5">
        <w:rPr>
          <w:rFonts w:ascii="Times New Roman" w:hAnsi="Times New Roman"/>
          <w:sz w:val="24"/>
          <w:szCs w:val="24"/>
        </w:rPr>
        <w:softHyphen/>
        <w:t>ния личности обучающихся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w:t>
      </w:r>
      <w:r w:rsidRPr="00D901F5">
        <w:rPr>
          <w:rFonts w:ascii="Times New Roman" w:hAnsi="Times New Roman"/>
          <w:sz w:val="24"/>
          <w:szCs w:val="24"/>
        </w:rPr>
        <w:softHyphen/>
        <w:t>ни</w:t>
      </w:r>
      <w:r w:rsidRPr="00D901F5">
        <w:rPr>
          <w:rFonts w:ascii="Times New Roman" w:hAnsi="Times New Roman"/>
          <w:sz w:val="24"/>
          <w:szCs w:val="24"/>
        </w:rPr>
        <w:softHyphen/>
        <w:t>я</w:t>
      </w:r>
      <w:r w:rsidRPr="00D901F5">
        <w:rPr>
          <w:rFonts w:ascii="Times New Roman" w:hAnsi="Times New Roman"/>
          <w:sz w:val="24"/>
          <w:szCs w:val="24"/>
        </w:rPr>
        <w:softHyphen/>
        <w:t>ми), формирования гражданской по</w:t>
      </w:r>
      <w:r w:rsidRPr="00D901F5">
        <w:rPr>
          <w:rFonts w:ascii="Times New Roman" w:hAnsi="Times New Roman"/>
          <w:sz w:val="24"/>
          <w:szCs w:val="24"/>
        </w:rPr>
        <w:softHyphen/>
        <w:t>зи</w:t>
      </w:r>
      <w:r w:rsidRPr="00D901F5">
        <w:rPr>
          <w:rFonts w:ascii="Times New Roman" w:hAnsi="Times New Roman"/>
          <w:sz w:val="24"/>
          <w:szCs w:val="24"/>
        </w:rPr>
        <w:softHyphen/>
        <w:t>ции учащихся, воспитания их в духе патриотизма и ува</w:t>
      </w:r>
      <w:r w:rsidRPr="00D901F5">
        <w:rPr>
          <w:rFonts w:ascii="Times New Roman" w:hAnsi="Times New Roman"/>
          <w:sz w:val="24"/>
          <w:szCs w:val="24"/>
        </w:rPr>
        <w:softHyphen/>
        <w:t>жения к своей Родине, ее ис</w:t>
      </w:r>
      <w:r w:rsidRPr="00D901F5">
        <w:rPr>
          <w:rFonts w:ascii="Times New Roman" w:hAnsi="Times New Roman"/>
          <w:sz w:val="24"/>
          <w:szCs w:val="24"/>
        </w:rPr>
        <w:softHyphen/>
        <w:t>то</w:t>
      </w:r>
      <w:r w:rsidRPr="00D901F5">
        <w:rPr>
          <w:rFonts w:ascii="Times New Roman" w:hAnsi="Times New Roman"/>
          <w:sz w:val="24"/>
          <w:szCs w:val="24"/>
        </w:rPr>
        <w:softHyphen/>
        <w:t>ри</w:t>
      </w:r>
      <w:r w:rsidRPr="00D901F5">
        <w:rPr>
          <w:rFonts w:ascii="Times New Roman" w:hAnsi="Times New Roman"/>
          <w:sz w:val="24"/>
          <w:szCs w:val="24"/>
        </w:rPr>
        <w:softHyphen/>
        <w:t>че</w:t>
      </w:r>
      <w:r w:rsidRPr="00D901F5">
        <w:rPr>
          <w:rFonts w:ascii="Times New Roman" w:hAnsi="Times New Roman"/>
          <w:sz w:val="24"/>
          <w:szCs w:val="24"/>
        </w:rPr>
        <w:softHyphen/>
        <w:t>с</w:t>
      </w:r>
      <w:r w:rsidRPr="00D901F5">
        <w:rPr>
          <w:rFonts w:ascii="Times New Roman" w:hAnsi="Times New Roman"/>
          <w:sz w:val="24"/>
          <w:szCs w:val="24"/>
        </w:rPr>
        <w:softHyphen/>
        <w:t xml:space="preserve">кому прошлому.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Основные задачи изучения предмета: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 усвоение учащимися  терминов и понятий, знание которых  необходимо для понимания хода развития  истории;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воспитание учащихся в духе патриотизма, уважения к своему Отечеству;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воспитание гражданственности и толерантности; </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Fonts w:ascii="Times New Roman" w:hAnsi="Times New Roman"/>
          <w:sz w:val="24"/>
          <w:szCs w:val="24"/>
        </w:rPr>
        <w:t>― коррекция и развитие познавательных психических процессов.</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Введение в историю</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Что такое история. Что изучает история Отечества. Вещественные, устные и пись</w:t>
      </w:r>
      <w:r w:rsidRPr="00D901F5">
        <w:rPr>
          <w:rStyle w:val="apple-converted-space"/>
          <w:rFonts w:ascii="Times New Roman" w:hAnsi="Times New Roman"/>
          <w:sz w:val="24"/>
          <w:szCs w:val="24"/>
          <w:shd w:val="clear" w:color="auto" w:fill="FFFFFF"/>
        </w:rPr>
        <w:softHyphen/>
        <w:t>ме</w:t>
      </w:r>
      <w:r w:rsidRPr="00D901F5">
        <w:rPr>
          <w:rStyle w:val="apple-converted-space"/>
          <w:rFonts w:ascii="Times New Roman" w:hAnsi="Times New Roman"/>
          <w:sz w:val="24"/>
          <w:szCs w:val="24"/>
          <w:shd w:val="clear" w:color="auto" w:fill="FFFFFF"/>
        </w:rPr>
        <w:softHyphen/>
        <w:t xml:space="preserve">нные памятники истории. Наша Родина </w:t>
      </w:r>
      <w:r w:rsidRPr="00D901F5">
        <w:rPr>
          <w:rFonts w:ascii="Times New Roman" w:hAnsi="Times New Roman"/>
          <w:sz w:val="24"/>
          <w:szCs w:val="24"/>
        </w:rPr>
        <w:t>―</w:t>
      </w:r>
      <w:r w:rsidRPr="00D901F5">
        <w:rPr>
          <w:rStyle w:val="apple-converted-space"/>
          <w:rFonts w:ascii="Times New Roman" w:hAnsi="Times New Roman"/>
          <w:sz w:val="24"/>
          <w:szCs w:val="24"/>
          <w:shd w:val="clear" w:color="auto" w:fill="FFFFFF"/>
        </w:rPr>
        <w:t xml:space="preserve"> Россия. Наша страна на карте. Го</w:t>
      </w:r>
      <w:r w:rsidRPr="00D901F5">
        <w:rPr>
          <w:rStyle w:val="apple-converted-space"/>
          <w:rFonts w:ascii="Times New Roman" w:hAnsi="Times New Roman"/>
          <w:sz w:val="24"/>
          <w:szCs w:val="24"/>
          <w:shd w:val="clear" w:color="auto" w:fill="FFFFFF"/>
        </w:rPr>
        <w:softHyphen/>
        <w:t>су</w:t>
      </w:r>
      <w:r w:rsidRPr="00D901F5">
        <w:rPr>
          <w:rStyle w:val="apple-converted-space"/>
          <w:rFonts w:ascii="Times New Roman" w:hAnsi="Times New Roman"/>
          <w:sz w:val="24"/>
          <w:szCs w:val="24"/>
          <w:shd w:val="clear" w:color="auto" w:fill="FFFFFF"/>
        </w:rPr>
        <w:softHyphen/>
        <w:t>да</w:t>
      </w:r>
      <w:r w:rsidRPr="00D901F5">
        <w:rPr>
          <w:rStyle w:val="apple-converted-space"/>
          <w:rFonts w:ascii="Times New Roman" w:hAnsi="Times New Roman"/>
          <w:sz w:val="24"/>
          <w:szCs w:val="24"/>
          <w:shd w:val="clear" w:color="auto" w:fill="FFFFFF"/>
        </w:rPr>
        <w:softHyphen/>
        <w:t>р</w:t>
      </w:r>
      <w:r w:rsidRPr="00D901F5">
        <w:rPr>
          <w:rStyle w:val="apple-converted-space"/>
          <w:rFonts w:ascii="Times New Roman" w:hAnsi="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История нашей страны древнейшего периода</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то</w:t>
      </w:r>
      <w:r w:rsidRPr="00D901F5">
        <w:rPr>
          <w:rStyle w:val="apple-converted-space"/>
          <w:rFonts w:ascii="Times New Roman" w:hAnsi="Times New Roman"/>
          <w:sz w:val="24"/>
          <w:szCs w:val="24"/>
          <w:shd w:val="clear" w:color="auto" w:fill="FFFFFF"/>
        </w:rPr>
        <w:softHyphen/>
        <w:t>ч</w:t>
      </w:r>
      <w:r w:rsidRPr="00D901F5">
        <w:rPr>
          <w:rStyle w:val="apple-converted-space"/>
          <w:rFonts w:ascii="Times New Roman" w:hAnsi="Times New Roman"/>
          <w:sz w:val="24"/>
          <w:szCs w:val="24"/>
          <w:shd w:val="clear" w:color="auto" w:fill="FFFFFF"/>
        </w:rPr>
        <w:softHyphen/>
        <w:t>ных сла</w:t>
      </w:r>
      <w:r w:rsidRPr="00D901F5">
        <w:rPr>
          <w:rStyle w:val="apple-converted-space"/>
          <w:rFonts w:ascii="Times New Roman" w:hAnsi="Times New Roman"/>
          <w:sz w:val="24"/>
          <w:szCs w:val="24"/>
          <w:shd w:val="clear" w:color="auto" w:fill="FFFFFF"/>
        </w:rPr>
        <w:softHyphen/>
        <w:t>вян. Славянская семья и славянский поселок. Основные за</w:t>
      </w:r>
      <w:r w:rsidRPr="00D901F5">
        <w:rPr>
          <w:rStyle w:val="apple-converted-space"/>
          <w:rFonts w:ascii="Times New Roman" w:hAnsi="Times New Roman"/>
          <w:sz w:val="24"/>
          <w:szCs w:val="24"/>
          <w:shd w:val="clear" w:color="auto" w:fill="FFFFFF"/>
        </w:rPr>
        <w:softHyphen/>
        <w:t>ня</w:t>
      </w:r>
      <w:r w:rsidRPr="00D901F5">
        <w:rPr>
          <w:rStyle w:val="apple-converted-space"/>
          <w:rFonts w:ascii="Times New Roman" w:hAnsi="Times New Roman"/>
          <w:sz w:val="24"/>
          <w:szCs w:val="24"/>
          <w:shd w:val="clear" w:color="auto" w:fill="FFFFFF"/>
        </w:rPr>
        <w:softHyphen/>
        <w:t>тия, быт, обы</w:t>
      </w:r>
      <w:r w:rsidRPr="00D901F5">
        <w:rPr>
          <w:rStyle w:val="apple-converted-space"/>
          <w:rFonts w:ascii="Times New Roman" w:hAnsi="Times New Roman"/>
          <w:sz w:val="24"/>
          <w:szCs w:val="24"/>
          <w:shd w:val="clear" w:color="auto" w:fill="FFFFFF"/>
        </w:rPr>
        <w:softHyphen/>
        <w:t>чаи и верования восточных славян. Взаимоотношения с со</w:t>
      </w:r>
      <w:r w:rsidRPr="00D901F5">
        <w:rPr>
          <w:rStyle w:val="apple-converted-space"/>
          <w:rFonts w:ascii="Times New Roman" w:hAnsi="Times New Roman"/>
          <w:sz w:val="24"/>
          <w:szCs w:val="24"/>
          <w:shd w:val="clear" w:color="auto" w:fill="FFFFFF"/>
        </w:rPr>
        <w:softHyphen/>
        <w:t>се</w:t>
      </w:r>
      <w:r w:rsidRPr="00D901F5">
        <w:rPr>
          <w:rStyle w:val="apple-converted-space"/>
          <w:rFonts w:ascii="Times New Roman" w:hAnsi="Times New Roman"/>
          <w:sz w:val="24"/>
          <w:szCs w:val="24"/>
          <w:shd w:val="clear" w:color="auto" w:fill="FFFFFF"/>
        </w:rPr>
        <w:softHyphen/>
        <w:t>д</w:t>
      </w:r>
      <w:r w:rsidRPr="00D901F5">
        <w:rPr>
          <w:rStyle w:val="apple-converted-space"/>
          <w:rFonts w:ascii="Times New Roman" w:hAnsi="Times New Roman"/>
          <w:sz w:val="24"/>
          <w:szCs w:val="24"/>
          <w:shd w:val="clear" w:color="auto" w:fill="FFFFFF"/>
        </w:rPr>
        <w:softHyphen/>
        <w:t>ними на</w:t>
      </w:r>
      <w:r w:rsidRPr="00D901F5">
        <w:rPr>
          <w:rStyle w:val="apple-converted-space"/>
          <w:rFonts w:ascii="Times New Roman" w:hAnsi="Times New Roman"/>
          <w:sz w:val="24"/>
          <w:szCs w:val="24"/>
          <w:shd w:val="clear" w:color="auto" w:fill="FFFFFF"/>
        </w:rPr>
        <w:softHyphen/>
        <w:t>ро</w:t>
      </w:r>
      <w:r w:rsidRPr="00D901F5">
        <w:rPr>
          <w:rStyle w:val="apple-converted-space"/>
          <w:rFonts w:ascii="Times New Roman" w:hAnsi="Times New Roman"/>
          <w:sz w:val="24"/>
          <w:szCs w:val="24"/>
          <w:shd w:val="clear" w:color="auto" w:fill="FFFFFF"/>
        </w:rPr>
        <w:softHyphen/>
        <w:t>дами и государствами. Объединение восточных славян под властью Рюрика.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 xml:space="preserve">Русь в </w:t>
      </w:r>
      <w:r w:rsidRPr="00D901F5">
        <w:rPr>
          <w:rStyle w:val="apple-converted-space"/>
          <w:rFonts w:ascii="Times New Roman" w:hAnsi="Times New Roman"/>
          <w:b/>
          <w:sz w:val="24"/>
          <w:szCs w:val="24"/>
          <w:shd w:val="clear" w:color="auto" w:fill="FFFFFF"/>
          <w:lang w:val="en-US"/>
        </w:rPr>
        <w:t>IX</w:t>
      </w:r>
      <w:r w:rsidRPr="00D901F5">
        <w:rPr>
          <w:rStyle w:val="apple-converted-space"/>
          <w:rFonts w:ascii="Times New Roman" w:hAnsi="Times New Roman"/>
          <w:b/>
          <w:sz w:val="24"/>
          <w:szCs w:val="24"/>
          <w:shd w:val="clear" w:color="auto" w:fill="FFFFFF"/>
        </w:rPr>
        <w:t xml:space="preserve"> – </w:t>
      </w:r>
      <w:r w:rsidRPr="00D901F5">
        <w:rPr>
          <w:rStyle w:val="apple-converted-space"/>
          <w:rFonts w:ascii="Times New Roman" w:hAnsi="Times New Roman"/>
          <w:b/>
          <w:sz w:val="24"/>
          <w:szCs w:val="24"/>
          <w:shd w:val="clear" w:color="auto" w:fill="FFFFFF"/>
          <w:lang w:val="en-US"/>
        </w:rPr>
        <w:t>I</w:t>
      </w:r>
      <w:r w:rsidRPr="00D901F5">
        <w:rPr>
          <w:rStyle w:val="apple-converted-space"/>
          <w:rFonts w:ascii="Times New Roman" w:hAnsi="Times New Roman"/>
          <w:b/>
          <w:sz w:val="24"/>
          <w:szCs w:val="24"/>
          <w:shd w:val="clear" w:color="auto" w:fill="FFFFFF"/>
        </w:rPr>
        <w:t xml:space="preserve"> половине </w:t>
      </w:r>
      <w:r w:rsidRPr="00D901F5">
        <w:rPr>
          <w:rStyle w:val="apple-converted-space"/>
          <w:rFonts w:ascii="Times New Roman" w:hAnsi="Times New Roman"/>
          <w:b/>
          <w:sz w:val="24"/>
          <w:szCs w:val="24"/>
          <w:shd w:val="clear" w:color="auto" w:fill="FFFFFF"/>
          <w:lang w:val="en-US"/>
        </w:rPr>
        <w:t>XII</w:t>
      </w:r>
      <w:r w:rsidRPr="00D901F5">
        <w:rPr>
          <w:rStyle w:val="apple-converted-space"/>
          <w:rFonts w:ascii="Times New Roman" w:hAnsi="Times New Roman"/>
          <w:b/>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Образование</w:t>
      </w:r>
      <w:r w:rsidR="00787E4F" w:rsidRPr="00D901F5">
        <w:rPr>
          <w:rStyle w:val="apple-converted-space"/>
          <w:rFonts w:ascii="Times New Roman" w:hAnsi="Times New Roman"/>
          <w:sz w:val="24"/>
          <w:szCs w:val="24"/>
          <w:shd w:val="clear" w:color="auto" w:fill="FFFFFF"/>
        </w:rPr>
        <w:t xml:space="preserve"> государства восточных славян </w:t>
      </w:r>
      <w:r w:rsidR="00787E4F" w:rsidRPr="00D901F5">
        <w:rPr>
          <w:rFonts w:ascii="Times New Roman" w:hAnsi="Times New Roman"/>
          <w:sz w:val="24"/>
          <w:szCs w:val="24"/>
        </w:rPr>
        <w:t xml:space="preserve">― </w:t>
      </w:r>
      <w:r w:rsidRPr="00D901F5">
        <w:rPr>
          <w:rStyle w:val="apple-converted-space"/>
          <w:rFonts w:ascii="Times New Roman" w:hAnsi="Times New Roman"/>
          <w:sz w:val="24"/>
          <w:szCs w:val="24"/>
          <w:shd w:val="clear" w:color="auto" w:fill="FFFFFF"/>
        </w:rPr>
        <w:t>Древней Руси.Фор</w:t>
      </w:r>
      <w:r w:rsidRPr="00D901F5">
        <w:rPr>
          <w:rStyle w:val="apple-converted-space"/>
          <w:rFonts w:ascii="Times New Roman" w:hAnsi="Times New Roman"/>
          <w:sz w:val="24"/>
          <w:szCs w:val="24"/>
          <w:shd w:val="clear" w:color="auto" w:fill="FFFFFF"/>
        </w:rPr>
        <w:softHyphen/>
        <w:t>ми</w:t>
      </w:r>
      <w:r w:rsidRPr="00D901F5">
        <w:rPr>
          <w:rStyle w:val="apple-converted-space"/>
          <w:rFonts w:ascii="Times New Roman" w:hAnsi="Times New Roman"/>
          <w:sz w:val="24"/>
          <w:szCs w:val="24"/>
          <w:shd w:val="clear" w:color="auto" w:fill="FFFFFF"/>
        </w:rPr>
        <w:softHyphen/>
        <w:t>ро</w:t>
      </w:r>
      <w:r w:rsidRPr="00D901F5">
        <w:rPr>
          <w:rStyle w:val="apple-converted-space"/>
          <w:rFonts w:ascii="Times New Roman" w:hAnsi="Times New Roman"/>
          <w:sz w:val="24"/>
          <w:szCs w:val="24"/>
          <w:shd w:val="clear" w:color="auto" w:fill="FFFFFF"/>
        </w:rPr>
        <w:softHyphen/>
        <w:t>ва</w:t>
      </w:r>
      <w:r w:rsidRPr="00D901F5">
        <w:rPr>
          <w:rStyle w:val="apple-converted-space"/>
          <w:rFonts w:ascii="Times New Roman" w:hAnsi="Times New Roman"/>
          <w:sz w:val="24"/>
          <w:szCs w:val="24"/>
          <w:shd w:val="clear" w:color="auto" w:fill="FFFFFF"/>
        </w:rPr>
        <w:softHyphen/>
        <w:t>ние княжеской власти. Первые русские князья, их внутренняя и внешняя по</w:t>
      </w:r>
      <w:r w:rsidRPr="00D901F5">
        <w:rPr>
          <w:rStyle w:val="apple-converted-space"/>
          <w:rFonts w:ascii="Times New Roman" w:hAnsi="Times New Roman"/>
          <w:sz w:val="24"/>
          <w:szCs w:val="24"/>
          <w:shd w:val="clear" w:color="auto" w:fill="FFFFFF"/>
        </w:rPr>
        <w:softHyphen/>
        <w:t>ли</w:t>
      </w:r>
      <w:r w:rsidRPr="00D901F5">
        <w:rPr>
          <w:rStyle w:val="apple-converted-space"/>
          <w:rFonts w:ascii="Times New Roman" w:hAnsi="Times New Roman"/>
          <w:sz w:val="24"/>
          <w:szCs w:val="24"/>
          <w:shd w:val="clear" w:color="auto" w:fill="FFFFFF"/>
        </w:rPr>
        <w:softHyphen/>
        <w:t>тика. Крещение Руси при князе Владимире: причины и зна</w:t>
      </w:r>
      <w:r w:rsidRPr="00D901F5">
        <w:rPr>
          <w:rStyle w:val="apple-converted-space"/>
          <w:rFonts w:ascii="Times New Roman" w:hAnsi="Times New Roman"/>
          <w:sz w:val="24"/>
          <w:szCs w:val="24"/>
          <w:shd w:val="clear" w:color="auto" w:fill="FFFFFF"/>
        </w:rPr>
        <w:softHyphen/>
        <w:t>чение.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Социально-экономический и политический строй Древней Руси. Земельные от</w:t>
      </w:r>
      <w:r w:rsidRPr="00D901F5">
        <w:rPr>
          <w:rStyle w:val="apple-converted-space"/>
          <w:rFonts w:ascii="Times New Roman" w:hAnsi="Times New Roman"/>
          <w:sz w:val="24"/>
          <w:szCs w:val="24"/>
          <w:shd w:val="clear" w:color="auto" w:fill="FFFFFF"/>
        </w:rPr>
        <w:softHyphen/>
        <w:t>но</w:t>
      </w:r>
      <w:r w:rsidRPr="00D901F5">
        <w:rPr>
          <w:rStyle w:val="apple-converted-space"/>
          <w:rFonts w:ascii="Times New Roman" w:hAnsi="Times New Roman"/>
          <w:sz w:val="24"/>
          <w:szCs w:val="24"/>
          <w:shd w:val="clear" w:color="auto" w:fill="FFFFFF"/>
        </w:rPr>
        <w:softHyphen/>
        <w:t>ше</w:t>
      </w:r>
      <w:r w:rsidRPr="00D901F5">
        <w:rPr>
          <w:rStyle w:val="apple-converted-space"/>
          <w:rFonts w:ascii="Times New Roman" w:hAnsi="Times New Roman"/>
          <w:sz w:val="24"/>
          <w:szCs w:val="24"/>
          <w:shd w:val="clear" w:color="auto" w:fill="FFFFFF"/>
        </w:rPr>
        <w:softHyphen/>
        <w:t>ния. Жизнь и быт людей. Древнерусские города, развитие ремесел и торговли. По</w:t>
      </w:r>
      <w:r w:rsidRPr="00D901F5">
        <w:rPr>
          <w:rStyle w:val="apple-converted-space"/>
          <w:rFonts w:ascii="Times New Roman" w:hAnsi="Times New Roman"/>
          <w:sz w:val="24"/>
          <w:szCs w:val="24"/>
          <w:shd w:val="clear" w:color="auto" w:fill="FFFFFF"/>
        </w:rPr>
        <w:softHyphen/>
        <w:t>ли</w:t>
      </w:r>
      <w:r w:rsidRPr="00D901F5">
        <w:rPr>
          <w:rStyle w:val="apple-converted-space"/>
          <w:rFonts w:ascii="Times New Roman" w:hAnsi="Times New Roman"/>
          <w:sz w:val="24"/>
          <w:szCs w:val="24"/>
          <w:shd w:val="clear" w:color="auto" w:fill="FFFFFF"/>
        </w:rPr>
        <w:softHyphen/>
        <w:t>ти</w:t>
      </w:r>
      <w:r w:rsidRPr="00D901F5">
        <w:rPr>
          <w:rStyle w:val="apple-converted-space"/>
          <w:rFonts w:ascii="Times New Roman" w:hAnsi="Times New Roman"/>
          <w:sz w:val="24"/>
          <w:szCs w:val="24"/>
          <w:shd w:val="clear" w:color="auto" w:fill="FFFFFF"/>
        </w:rPr>
        <w:softHyphen/>
        <w:t>ка Ярослава Мудрого и Владимира Мономаха.</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 xml:space="preserve">Древнерусская культура. </w:t>
      </w:r>
    </w:p>
    <w:p w:rsidR="005B5BE4" w:rsidRPr="00D901F5" w:rsidRDefault="00787E4F" w:rsidP="00D901F5">
      <w:pPr>
        <w:pStyle w:val="afe"/>
        <w:ind w:firstLine="567"/>
        <w:jc w:val="both"/>
        <w:rPr>
          <w:rFonts w:ascii="Times New Roman" w:hAnsi="Times New Roman"/>
          <w:sz w:val="24"/>
          <w:szCs w:val="24"/>
        </w:rPr>
      </w:pPr>
      <w:r w:rsidRPr="00D901F5">
        <w:rPr>
          <w:rStyle w:val="apple-converted-space"/>
          <w:rFonts w:ascii="Times New Roman" w:hAnsi="Times New Roman"/>
          <w:b/>
          <w:sz w:val="24"/>
          <w:szCs w:val="24"/>
          <w:shd w:val="clear" w:color="auto" w:fill="FFFFFF"/>
        </w:rPr>
        <w:t xml:space="preserve">Распад </w:t>
      </w:r>
      <w:r w:rsidR="005B5BE4" w:rsidRPr="00D901F5">
        <w:rPr>
          <w:rStyle w:val="apple-converted-space"/>
          <w:rFonts w:ascii="Times New Roman" w:hAnsi="Times New Roman"/>
          <w:b/>
          <w:sz w:val="24"/>
          <w:szCs w:val="24"/>
          <w:shd w:val="clear" w:color="auto" w:fill="FFFFFF"/>
        </w:rPr>
        <w:t>Руси.Борьба с иноземными завоевателями (</w:t>
      </w:r>
      <w:r w:rsidR="005B5BE4" w:rsidRPr="00D901F5">
        <w:rPr>
          <w:rStyle w:val="apple-converted-space"/>
          <w:rFonts w:ascii="Times New Roman" w:hAnsi="Times New Roman"/>
          <w:b/>
          <w:sz w:val="24"/>
          <w:szCs w:val="24"/>
          <w:shd w:val="clear" w:color="auto" w:fill="FFFFFF"/>
          <w:lang w:val="en-US"/>
        </w:rPr>
        <w:t>XII</w:t>
      </w:r>
      <w:r w:rsidR="005B5BE4" w:rsidRPr="00D901F5">
        <w:rPr>
          <w:rStyle w:val="apple-converted-space"/>
          <w:rFonts w:ascii="Times New Roman" w:hAnsi="Times New Roman"/>
          <w:b/>
          <w:sz w:val="24"/>
          <w:szCs w:val="24"/>
          <w:shd w:val="clear" w:color="auto" w:fill="FFFFFF"/>
        </w:rPr>
        <w:t xml:space="preserve"> - </w:t>
      </w:r>
      <w:r w:rsidR="005B5BE4" w:rsidRPr="00D901F5">
        <w:rPr>
          <w:rStyle w:val="apple-converted-space"/>
          <w:rFonts w:ascii="Times New Roman" w:hAnsi="Times New Roman"/>
          <w:b/>
          <w:sz w:val="24"/>
          <w:szCs w:val="24"/>
          <w:shd w:val="clear" w:color="auto" w:fill="FFFFFF"/>
          <w:lang w:val="en-US"/>
        </w:rPr>
        <w:t>XIII</w:t>
      </w:r>
      <w:r w:rsidR="005B5BE4" w:rsidRPr="00D901F5">
        <w:rPr>
          <w:rStyle w:val="apple-converted-space"/>
          <w:rFonts w:ascii="Times New Roman" w:hAnsi="Times New Roman"/>
          <w:b/>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t>Причины распада единого государства Др</w:t>
      </w:r>
      <w:r w:rsidR="00787E4F" w:rsidRPr="00D901F5">
        <w:rPr>
          <w:rFonts w:ascii="Times New Roman" w:hAnsi="Times New Roman"/>
          <w:sz w:val="24"/>
          <w:szCs w:val="24"/>
        </w:rPr>
        <w:t>евняя Русь. Образование земель ―</w:t>
      </w:r>
      <w:r w:rsidRPr="00D901F5">
        <w:rPr>
          <w:rFonts w:ascii="Times New Roman" w:hAnsi="Times New Roman"/>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D901F5">
        <w:rPr>
          <w:rStyle w:val="apple-converted-space"/>
          <w:rFonts w:ascii="Times New Roman" w:hAnsi="Times New Roman"/>
          <w:sz w:val="24"/>
          <w:szCs w:val="24"/>
          <w:shd w:val="clear" w:color="auto" w:fill="FFFFFF"/>
          <w:lang w:val="en-US"/>
        </w:rPr>
        <w:t>XII</w:t>
      </w:r>
      <w:r w:rsidRPr="00D901F5">
        <w:rPr>
          <w:rStyle w:val="apple-converted-space"/>
          <w:rFonts w:ascii="Times New Roman" w:hAnsi="Times New Roman"/>
          <w:sz w:val="24"/>
          <w:szCs w:val="24"/>
          <w:shd w:val="clear" w:color="auto" w:fill="FFFFFF"/>
        </w:rPr>
        <w:t>-</w:t>
      </w:r>
      <w:r w:rsidRPr="00D901F5">
        <w:rPr>
          <w:rStyle w:val="apple-converted-space"/>
          <w:rFonts w:ascii="Times New Roman" w:hAnsi="Times New Roman"/>
          <w:sz w:val="24"/>
          <w:szCs w:val="24"/>
          <w:shd w:val="clear" w:color="auto" w:fill="FFFFFF"/>
          <w:lang w:val="en-US"/>
        </w:rPr>
        <w:t>XIII</w:t>
      </w:r>
      <w:r w:rsidRPr="00D901F5">
        <w:rPr>
          <w:rStyle w:val="apple-converted-space"/>
          <w:rFonts w:ascii="Times New Roman" w:hAnsi="Times New Roman"/>
          <w:sz w:val="24"/>
          <w:szCs w:val="24"/>
          <w:shd w:val="clear" w:color="auto" w:fill="FFFFFF"/>
        </w:rPr>
        <w:t xml:space="preserve"> веках.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D901F5">
        <w:rPr>
          <w:rFonts w:ascii="Times New Roman" w:hAnsi="Times New Roman"/>
          <w:sz w:val="24"/>
          <w:szCs w:val="24"/>
        </w:rPr>
        <w:t xml:space="preserve">Борьба населения русских земель против ордынского владычества. </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Отношения Новгорода с западными соседями. Борьба с рыцарями-кресто</w:t>
      </w:r>
      <w:r w:rsidRPr="00D901F5">
        <w:rPr>
          <w:rStyle w:val="apple-converted-space"/>
          <w:rFonts w:ascii="Times New Roman" w:hAnsi="Times New Roman"/>
          <w:sz w:val="24"/>
          <w:szCs w:val="24"/>
          <w:shd w:val="clear" w:color="auto" w:fill="FFFFFF"/>
        </w:rPr>
        <w:softHyphen/>
        <w:t>носцами. Князь Александр Ярославич. Невская битва. Ледовое побоище.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Начало объединения русских земель (</w:t>
      </w:r>
      <w:r w:rsidRPr="00D901F5">
        <w:rPr>
          <w:rStyle w:val="apple-converted-space"/>
          <w:rFonts w:ascii="Times New Roman" w:hAnsi="Times New Roman"/>
          <w:b/>
          <w:sz w:val="24"/>
          <w:szCs w:val="24"/>
          <w:shd w:val="clear" w:color="auto" w:fill="FFFFFF"/>
          <w:lang w:val="en-US"/>
        </w:rPr>
        <w:t>XIV</w:t>
      </w:r>
      <w:r w:rsidRPr="00D901F5">
        <w:rPr>
          <w:rStyle w:val="apple-converted-space"/>
          <w:rFonts w:ascii="Times New Roman" w:hAnsi="Times New Roman"/>
          <w:b/>
          <w:sz w:val="24"/>
          <w:szCs w:val="24"/>
          <w:shd w:val="clear" w:color="auto" w:fill="FFFFFF"/>
        </w:rPr>
        <w:t xml:space="preserve"> – </w:t>
      </w:r>
      <w:r w:rsidRPr="00D901F5">
        <w:rPr>
          <w:rStyle w:val="apple-converted-space"/>
          <w:rFonts w:ascii="Times New Roman" w:hAnsi="Times New Roman"/>
          <w:b/>
          <w:sz w:val="24"/>
          <w:szCs w:val="24"/>
          <w:shd w:val="clear" w:color="auto" w:fill="FFFFFF"/>
          <w:lang w:val="en-US"/>
        </w:rPr>
        <w:t>XV</w:t>
      </w:r>
      <w:r w:rsidRPr="00D901F5">
        <w:rPr>
          <w:rStyle w:val="apple-converted-space"/>
          <w:rFonts w:ascii="Times New Roman" w:hAnsi="Times New Roman"/>
          <w:b/>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 xml:space="preserve">Объединение земель Северо-Восточной Руси вокруг Москвы. Князь Иван </w:t>
      </w:r>
      <w:r w:rsidRPr="00D901F5">
        <w:rPr>
          <w:rStyle w:val="apple-converted-space"/>
          <w:rFonts w:ascii="Times New Roman" w:hAnsi="Times New Roman"/>
          <w:sz w:val="24"/>
          <w:szCs w:val="24"/>
          <w:shd w:val="clear" w:color="auto" w:fill="FFFFFF"/>
          <w:lang w:val="en-US"/>
        </w:rPr>
        <w:t>III</w:t>
      </w:r>
      <w:r w:rsidRPr="00D901F5">
        <w:rPr>
          <w:rStyle w:val="apple-converted-space"/>
          <w:rFonts w:ascii="Times New Roman" w:hAnsi="Times New Roman"/>
          <w:sz w:val="24"/>
          <w:szCs w:val="24"/>
          <w:shd w:val="clear" w:color="auto" w:fill="FFFFFF"/>
        </w:rPr>
        <w:t>. Ос</w:t>
      </w:r>
      <w:r w:rsidRPr="00D901F5">
        <w:rPr>
          <w:rStyle w:val="apple-converted-space"/>
          <w:rFonts w:ascii="Times New Roman" w:hAnsi="Times New Roman"/>
          <w:sz w:val="24"/>
          <w:szCs w:val="24"/>
          <w:shd w:val="clear" w:color="auto" w:fill="FFFFFF"/>
        </w:rPr>
        <w:softHyphen/>
        <w:t>во</w:t>
      </w:r>
      <w:r w:rsidRPr="00D901F5">
        <w:rPr>
          <w:rStyle w:val="apple-converted-space"/>
          <w:rFonts w:ascii="Times New Roman" w:hAnsi="Times New Roman"/>
          <w:sz w:val="24"/>
          <w:szCs w:val="24"/>
          <w:shd w:val="clear" w:color="auto" w:fill="FFFFFF"/>
        </w:rPr>
        <w:softHyphen/>
        <w:t>бо</w:t>
      </w:r>
      <w:r w:rsidRPr="00D901F5">
        <w:rPr>
          <w:rStyle w:val="apple-converted-space"/>
          <w:rFonts w:ascii="Times New Roman" w:hAnsi="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D901F5">
        <w:rPr>
          <w:rStyle w:val="apple-converted-space"/>
          <w:rFonts w:ascii="Times New Roman" w:hAnsi="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D901F5">
        <w:rPr>
          <w:rStyle w:val="apple-converted-space"/>
          <w:rFonts w:ascii="Times New Roman" w:hAnsi="Times New Roman"/>
          <w:sz w:val="24"/>
          <w:szCs w:val="24"/>
          <w:shd w:val="clear" w:color="auto" w:fill="FFFFFF"/>
          <w:lang w:val="en-US"/>
        </w:rPr>
        <w:t>XIV</w:t>
      </w:r>
      <w:r w:rsidRPr="00D901F5">
        <w:rPr>
          <w:rStyle w:val="apple-converted-space"/>
          <w:rFonts w:ascii="Times New Roman" w:hAnsi="Times New Roman"/>
          <w:sz w:val="24"/>
          <w:szCs w:val="24"/>
          <w:shd w:val="clear" w:color="auto" w:fill="FFFFFF"/>
        </w:rPr>
        <w:t xml:space="preserve"> – </w:t>
      </w:r>
      <w:r w:rsidRPr="00D901F5">
        <w:rPr>
          <w:rStyle w:val="apple-converted-space"/>
          <w:rFonts w:ascii="Times New Roman" w:hAnsi="Times New Roman"/>
          <w:sz w:val="24"/>
          <w:szCs w:val="24"/>
          <w:shd w:val="clear" w:color="auto" w:fill="FFFFFF"/>
          <w:lang w:val="en-US"/>
        </w:rPr>
        <w:t>XV</w:t>
      </w:r>
      <w:r w:rsidRPr="00D901F5">
        <w:rPr>
          <w:rStyle w:val="apple-converted-space"/>
          <w:rFonts w:ascii="Times New Roman" w:hAnsi="Times New Roman"/>
          <w:sz w:val="24"/>
          <w:szCs w:val="24"/>
          <w:shd w:val="clear" w:color="auto" w:fill="FFFFFF"/>
        </w:rPr>
        <w:t xml:space="preserve"> вв.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 xml:space="preserve">Россия в </w:t>
      </w:r>
      <w:r w:rsidRPr="00D901F5">
        <w:rPr>
          <w:rStyle w:val="apple-converted-space"/>
          <w:rFonts w:ascii="Times New Roman" w:hAnsi="Times New Roman"/>
          <w:b/>
          <w:sz w:val="24"/>
          <w:szCs w:val="24"/>
          <w:shd w:val="clear" w:color="auto" w:fill="FFFFFF"/>
          <w:lang w:val="en-US"/>
        </w:rPr>
        <w:t>XVI</w:t>
      </w:r>
      <w:r w:rsidRPr="00D901F5">
        <w:rPr>
          <w:rStyle w:val="apple-converted-space"/>
          <w:rFonts w:ascii="Times New Roman" w:hAnsi="Times New Roman"/>
          <w:b/>
          <w:sz w:val="24"/>
          <w:szCs w:val="24"/>
          <w:shd w:val="clear" w:color="auto" w:fill="FFFFFF"/>
        </w:rPr>
        <w:t xml:space="preserve"> – </w:t>
      </w:r>
      <w:r w:rsidRPr="00D901F5">
        <w:rPr>
          <w:rStyle w:val="apple-converted-space"/>
          <w:rFonts w:ascii="Times New Roman" w:hAnsi="Times New Roman"/>
          <w:b/>
          <w:sz w:val="24"/>
          <w:szCs w:val="24"/>
          <w:shd w:val="clear" w:color="auto" w:fill="FFFFFF"/>
          <w:lang w:val="en-US"/>
        </w:rPr>
        <w:t>XVII</w:t>
      </w:r>
      <w:r w:rsidRPr="00D901F5">
        <w:rPr>
          <w:rStyle w:val="apple-converted-space"/>
          <w:rFonts w:ascii="Times New Roman" w:hAnsi="Times New Roman"/>
          <w:b/>
          <w:sz w:val="24"/>
          <w:szCs w:val="24"/>
          <w:shd w:val="clear" w:color="auto" w:fill="FFFFFF"/>
        </w:rPr>
        <w:t xml:space="preserve"> веках</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Расширение государства Российского при Василии </w:t>
      </w:r>
      <w:r w:rsidRPr="00D901F5">
        <w:rPr>
          <w:rStyle w:val="apple-converted-space"/>
          <w:rFonts w:ascii="Times New Roman" w:hAnsi="Times New Roman"/>
          <w:sz w:val="24"/>
          <w:szCs w:val="24"/>
          <w:shd w:val="clear" w:color="auto" w:fill="FFFFFF"/>
          <w:lang w:val="en-US"/>
        </w:rPr>
        <w:t>III</w:t>
      </w:r>
      <w:r w:rsidRPr="00D901F5">
        <w:rPr>
          <w:rStyle w:val="apple-converted-space"/>
          <w:rFonts w:ascii="Times New Roman" w:hAnsi="Times New Roman"/>
          <w:sz w:val="24"/>
          <w:szCs w:val="24"/>
          <w:shd w:val="clear" w:color="auto" w:fill="FFFFFF"/>
        </w:rPr>
        <w:t>. Русская православная це</w:t>
      </w:r>
      <w:r w:rsidRPr="00D901F5">
        <w:rPr>
          <w:rStyle w:val="apple-converted-space"/>
          <w:rFonts w:ascii="Times New Roman" w:hAnsi="Times New Roman"/>
          <w:sz w:val="24"/>
          <w:szCs w:val="24"/>
          <w:shd w:val="clear" w:color="auto" w:fill="FFFFFF"/>
        </w:rPr>
        <w:softHyphen/>
        <w:t>р</w:t>
      </w:r>
      <w:r w:rsidRPr="00D901F5">
        <w:rPr>
          <w:rStyle w:val="apple-converted-space"/>
          <w:rFonts w:ascii="Times New Roman" w:hAnsi="Times New Roman"/>
          <w:sz w:val="24"/>
          <w:szCs w:val="24"/>
          <w:shd w:val="clear" w:color="auto" w:fill="FFFFFF"/>
        </w:rPr>
        <w:softHyphen/>
        <w:t xml:space="preserve">ковь в Российском государстве. Первый русский царь Иван </w:t>
      </w:r>
      <w:r w:rsidRPr="00D901F5">
        <w:rPr>
          <w:rStyle w:val="apple-converted-space"/>
          <w:rFonts w:ascii="Times New Roman" w:hAnsi="Times New Roman"/>
          <w:sz w:val="24"/>
          <w:szCs w:val="24"/>
          <w:shd w:val="clear" w:color="auto" w:fill="FFFFFF"/>
          <w:lang w:val="en-US"/>
        </w:rPr>
        <w:t>IV</w:t>
      </w:r>
      <w:r w:rsidRPr="00D901F5">
        <w:rPr>
          <w:rStyle w:val="apple-converted-space"/>
          <w:rFonts w:ascii="Times New Roman" w:hAnsi="Times New Roman"/>
          <w:sz w:val="24"/>
          <w:szCs w:val="24"/>
          <w:shd w:val="clear" w:color="auto" w:fill="FFFFFF"/>
        </w:rPr>
        <w:t xml:space="preserve"> Грозный. Система го</w:t>
      </w:r>
      <w:r w:rsidRPr="00D901F5">
        <w:rPr>
          <w:rStyle w:val="apple-converted-space"/>
          <w:rFonts w:ascii="Times New Roman" w:hAnsi="Times New Roman"/>
          <w:sz w:val="24"/>
          <w:szCs w:val="24"/>
          <w:shd w:val="clear" w:color="auto" w:fill="FFFFFF"/>
        </w:rPr>
        <w:softHyphen/>
        <w:t>су</w:t>
      </w:r>
      <w:r w:rsidRPr="00D901F5">
        <w:rPr>
          <w:rStyle w:val="apple-converted-space"/>
          <w:rFonts w:ascii="Times New Roman" w:hAnsi="Times New Roman"/>
          <w:sz w:val="24"/>
          <w:szCs w:val="24"/>
          <w:shd w:val="clear" w:color="auto" w:fill="FFFFFF"/>
        </w:rPr>
        <w:softHyphen/>
        <w:t>да</w:t>
      </w:r>
      <w:r w:rsidRPr="00D901F5">
        <w:rPr>
          <w:rStyle w:val="apple-converted-space"/>
          <w:rFonts w:ascii="Times New Roman" w:hAnsi="Times New Roman"/>
          <w:sz w:val="24"/>
          <w:szCs w:val="24"/>
          <w:shd w:val="clear" w:color="auto" w:fill="FFFFFF"/>
        </w:rPr>
        <w:softHyphen/>
        <w:t>р</w:t>
      </w:r>
      <w:r w:rsidRPr="00D901F5">
        <w:rPr>
          <w:rStyle w:val="apple-converted-space"/>
          <w:rFonts w:ascii="Times New Roman" w:hAnsi="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D901F5">
        <w:rPr>
          <w:rStyle w:val="apple-converted-space"/>
          <w:rFonts w:ascii="Times New Roman" w:hAnsi="Times New Roman"/>
          <w:sz w:val="24"/>
          <w:szCs w:val="24"/>
          <w:shd w:val="clear" w:color="auto" w:fill="FFFFFF"/>
          <w:lang w:val="en-US"/>
        </w:rPr>
        <w:t>XVI</w:t>
      </w:r>
      <w:r w:rsidRPr="00D901F5">
        <w:rPr>
          <w:rStyle w:val="apple-converted-space"/>
          <w:rFonts w:ascii="Times New Roman" w:hAnsi="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Москва ― столица Российского государства. </w:t>
      </w:r>
      <w:r w:rsidRPr="00D901F5">
        <w:rPr>
          <w:rStyle w:val="apple-converted-space"/>
          <w:rFonts w:ascii="Times New Roman" w:hAnsi="Times New Roman"/>
          <w:color w:val="000000"/>
          <w:sz w:val="24"/>
          <w:szCs w:val="24"/>
          <w:shd w:val="clear" w:color="auto" w:fill="FFFFFF"/>
        </w:rPr>
        <w:t>Московский Кремль</w:t>
      </w:r>
      <w:r w:rsidRPr="00D901F5">
        <w:rPr>
          <w:rStyle w:val="apple-converted-space"/>
          <w:rFonts w:ascii="Times New Roman" w:hAnsi="Times New Roman"/>
          <w:sz w:val="24"/>
          <w:szCs w:val="24"/>
          <w:shd w:val="clear" w:color="auto" w:fill="FFFFFF"/>
        </w:rPr>
        <w:t xml:space="preserve"> при Иване Гро</w:t>
      </w:r>
      <w:r w:rsidRPr="00D901F5">
        <w:rPr>
          <w:rStyle w:val="apple-converted-space"/>
          <w:rFonts w:ascii="Times New Roman" w:hAnsi="Times New Roman"/>
          <w:sz w:val="24"/>
          <w:szCs w:val="24"/>
          <w:shd w:val="clear" w:color="auto" w:fill="FFFFFF"/>
        </w:rPr>
        <w:softHyphen/>
        <w:t>з</w:t>
      </w:r>
      <w:r w:rsidRPr="00D901F5">
        <w:rPr>
          <w:rStyle w:val="apple-converted-space"/>
          <w:rFonts w:ascii="Times New Roman" w:hAnsi="Times New Roman"/>
          <w:sz w:val="24"/>
          <w:szCs w:val="24"/>
          <w:shd w:val="clear" w:color="auto" w:fill="FFFFFF"/>
        </w:rPr>
        <w:softHyphen/>
        <w:t xml:space="preserve">ном. Развитие просвещения, книгопечатания, зодчества, живописи. Быт, нравы, обычаи.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Россия на рубеже</w:t>
      </w:r>
      <w:r w:rsidRPr="00D901F5">
        <w:rPr>
          <w:rStyle w:val="apple-converted-space"/>
          <w:rFonts w:ascii="Times New Roman" w:hAnsi="Times New Roman"/>
          <w:sz w:val="24"/>
          <w:szCs w:val="24"/>
          <w:shd w:val="clear" w:color="auto" w:fill="FFFFFF"/>
          <w:lang w:val="en-US"/>
        </w:rPr>
        <w:t>XVI</w:t>
      </w:r>
      <w:r w:rsidRPr="00D901F5">
        <w:rPr>
          <w:rStyle w:val="apple-converted-space"/>
          <w:rFonts w:ascii="Times New Roman" w:hAnsi="Times New Roman"/>
          <w:sz w:val="24"/>
          <w:szCs w:val="24"/>
          <w:shd w:val="clear" w:color="auto" w:fill="FFFFFF"/>
        </w:rPr>
        <w:t>-</w:t>
      </w:r>
      <w:r w:rsidRPr="00D901F5">
        <w:rPr>
          <w:rStyle w:val="apple-converted-space"/>
          <w:rFonts w:ascii="Times New Roman" w:hAnsi="Times New Roman"/>
          <w:sz w:val="24"/>
          <w:szCs w:val="24"/>
          <w:shd w:val="clear" w:color="auto" w:fill="FFFFFF"/>
          <w:lang w:val="en-US"/>
        </w:rPr>
        <w:t>XVII</w:t>
      </w:r>
      <w:r w:rsidRPr="00D901F5">
        <w:rPr>
          <w:rStyle w:val="apple-converted-space"/>
          <w:rFonts w:ascii="Times New Roman" w:hAnsi="Times New Roman"/>
          <w:sz w:val="24"/>
          <w:szCs w:val="24"/>
          <w:shd w:val="clear" w:color="auto" w:fill="FFFFFF"/>
        </w:rPr>
        <w:t xml:space="preserve"> веков. Царствование Бориса Годунова. Сму</w:t>
      </w:r>
      <w:r w:rsidRPr="00D901F5">
        <w:rPr>
          <w:rStyle w:val="apple-converted-space"/>
          <w:rFonts w:ascii="Times New Roman" w:hAnsi="Times New Roman"/>
          <w:sz w:val="24"/>
          <w:szCs w:val="24"/>
          <w:shd w:val="clear" w:color="auto" w:fill="FFFFFF"/>
        </w:rPr>
        <w:softHyphen/>
        <w:t xml:space="preserve">тное время. Самозванцы. Восстание под предводительством И. Болотникова. Освободительная борьба против интервентов. </w:t>
      </w:r>
      <w:r w:rsidRPr="00D901F5">
        <w:rPr>
          <w:rStyle w:val="apple-converted-space"/>
          <w:rFonts w:ascii="Times New Roman" w:hAnsi="Times New Roman"/>
          <w:sz w:val="24"/>
          <w:szCs w:val="24"/>
          <w:shd w:val="clear" w:color="auto" w:fill="FFFFFF"/>
        </w:rPr>
        <w:lastRenderedPageBreak/>
        <w:t>Ополчение К. Минина и Д. По</w:t>
      </w:r>
      <w:r w:rsidRPr="00D901F5">
        <w:rPr>
          <w:rStyle w:val="apple-converted-space"/>
          <w:rFonts w:ascii="Times New Roman" w:hAnsi="Times New Roman"/>
          <w:sz w:val="24"/>
          <w:szCs w:val="24"/>
          <w:shd w:val="clear" w:color="auto" w:fill="FFFFFF"/>
        </w:rPr>
        <w:softHyphen/>
        <w:t>жарского. Подвиг И. Сусанина. Освобождение Москвы. Начало ца</w:t>
      </w:r>
      <w:r w:rsidRPr="00D901F5">
        <w:rPr>
          <w:rStyle w:val="apple-converted-space"/>
          <w:rFonts w:ascii="Times New Roman" w:hAnsi="Times New Roman"/>
          <w:sz w:val="24"/>
          <w:szCs w:val="24"/>
          <w:shd w:val="clear" w:color="auto" w:fill="FFFFFF"/>
        </w:rPr>
        <w:softHyphen/>
        <w:t>р</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т</w:t>
      </w:r>
      <w:r w:rsidRPr="00D901F5">
        <w:rPr>
          <w:rStyle w:val="apple-converted-space"/>
          <w:rFonts w:ascii="Times New Roman" w:hAnsi="Times New Roman"/>
          <w:sz w:val="24"/>
          <w:szCs w:val="24"/>
          <w:shd w:val="clear" w:color="auto" w:fill="FFFFFF"/>
        </w:rPr>
        <w:softHyphen/>
        <w:t>во</w:t>
      </w:r>
      <w:r w:rsidRPr="00D901F5">
        <w:rPr>
          <w:rStyle w:val="apple-converted-space"/>
          <w:rFonts w:ascii="Times New Roman" w:hAnsi="Times New Roman"/>
          <w:sz w:val="24"/>
          <w:szCs w:val="24"/>
          <w:shd w:val="clear" w:color="auto" w:fill="FFFFFF"/>
        </w:rPr>
        <w:softHyphen/>
        <w:t>вания династии Романовых.</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D901F5">
        <w:rPr>
          <w:rStyle w:val="apple-converted-space"/>
          <w:rFonts w:ascii="Times New Roman" w:hAnsi="Times New Roman"/>
          <w:sz w:val="24"/>
          <w:szCs w:val="24"/>
          <w:shd w:val="clear" w:color="auto" w:fill="FFFFFF"/>
          <w:lang w:val="en-US"/>
        </w:rPr>
        <w:t>XVII</w:t>
      </w:r>
      <w:r w:rsidRPr="00D901F5">
        <w:rPr>
          <w:rStyle w:val="apple-converted-space"/>
          <w:rFonts w:ascii="Times New Roman" w:hAnsi="Times New Roman"/>
          <w:sz w:val="24"/>
          <w:szCs w:val="24"/>
          <w:shd w:val="clear" w:color="auto" w:fill="FFFFFF"/>
        </w:rPr>
        <w:t xml:space="preserve"> веке. Культура и быт России в </w:t>
      </w:r>
      <w:r w:rsidRPr="00D901F5">
        <w:rPr>
          <w:rStyle w:val="apple-converted-space"/>
          <w:rFonts w:ascii="Times New Roman" w:hAnsi="Times New Roman"/>
          <w:sz w:val="24"/>
          <w:szCs w:val="24"/>
          <w:shd w:val="clear" w:color="auto" w:fill="FFFFFF"/>
          <w:lang w:val="en-US"/>
        </w:rPr>
        <w:t>XVII</w:t>
      </w:r>
      <w:r w:rsidRPr="00D901F5">
        <w:rPr>
          <w:rStyle w:val="apple-converted-space"/>
          <w:rFonts w:ascii="Times New Roman" w:hAnsi="Times New Roman"/>
          <w:sz w:val="24"/>
          <w:szCs w:val="24"/>
          <w:shd w:val="clear" w:color="auto" w:fill="FFFFFF"/>
        </w:rPr>
        <w:t xml:space="preserve"> веке.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 xml:space="preserve">Россияв </w:t>
      </w:r>
      <w:r w:rsidRPr="00D901F5">
        <w:rPr>
          <w:rStyle w:val="apple-converted-space"/>
          <w:rFonts w:ascii="Times New Roman" w:hAnsi="Times New Roman"/>
          <w:b/>
          <w:sz w:val="24"/>
          <w:szCs w:val="24"/>
          <w:shd w:val="clear" w:color="auto" w:fill="FFFFFF"/>
          <w:lang w:val="en-US"/>
        </w:rPr>
        <w:t>XVIII</w:t>
      </w:r>
      <w:r w:rsidRPr="00D901F5">
        <w:rPr>
          <w:rStyle w:val="apple-converted-space"/>
          <w:rFonts w:ascii="Times New Roman" w:hAnsi="Times New Roman"/>
          <w:b/>
          <w:sz w:val="24"/>
          <w:szCs w:val="24"/>
          <w:shd w:val="clear" w:color="auto" w:fill="FFFFFF"/>
        </w:rPr>
        <w:t xml:space="preserve"> веке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Начало царствования Петра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Азовские походы. «Великое посольство» Пе</w:t>
      </w:r>
      <w:r w:rsidRPr="00D901F5">
        <w:rPr>
          <w:rStyle w:val="apple-converted-space"/>
          <w:rFonts w:ascii="Times New Roman" w:hAnsi="Times New Roman"/>
          <w:sz w:val="24"/>
          <w:szCs w:val="24"/>
          <w:shd w:val="clear" w:color="auto" w:fill="FFFFFF"/>
        </w:rPr>
        <w:softHyphen/>
        <w:t xml:space="preserve">тра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Создание российского флота и б</w:t>
      </w:r>
      <w:r w:rsidR="00787E4F" w:rsidRPr="00D901F5">
        <w:rPr>
          <w:rStyle w:val="apple-converted-space"/>
          <w:rFonts w:ascii="Times New Roman" w:hAnsi="Times New Roman"/>
          <w:sz w:val="24"/>
          <w:szCs w:val="24"/>
          <w:shd w:val="clear" w:color="auto" w:fill="FFFFFF"/>
        </w:rPr>
        <w:t>орьба за выход к Балтийскому и Чер</w:t>
      </w:r>
      <w:r w:rsidRPr="00D901F5">
        <w:rPr>
          <w:rStyle w:val="apple-converted-space"/>
          <w:rFonts w:ascii="Times New Roman" w:hAnsi="Times New Roman"/>
          <w:sz w:val="24"/>
          <w:szCs w:val="24"/>
          <w:shd w:val="clear" w:color="auto" w:fill="FFFFFF"/>
        </w:rPr>
        <w:t>но</w:t>
      </w:r>
      <w:r w:rsidRPr="00D901F5">
        <w:rPr>
          <w:rStyle w:val="apple-converted-space"/>
          <w:rFonts w:ascii="Times New Roman" w:hAnsi="Times New Roman"/>
          <w:sz w:val="24"/>
          <w:szCs w:val="24"/>
          <w:shd w:val="clear" w:color="auto" w:fill="FFFFFF"/>
        </w:rPr>
        <w:softHyphen/>
        <w:t>му морям. Начало Северной войны. Строительство Петербурга.</w:t>
      </w:r>
      <w:r w:rsidR="00787E4F" w:rsidRPr="00D901F5">
        <w:rPr>
          <w:rStyle w:val="apple-converted-space"/>
          <w:rFonts w:ascii="Times New Roman" w:hAnsi="Times New Roman"/>
          <w:sz w:val="24"/>
          <w:szCs w:val="24"/>
          <w:shd w:val="clear" w:color="auto" w:fill="FFFFFF"/>
        </w:rPr>
        <w:t xml:space="preserve"> Созда</w:t>
      </w:r>
      <w:r w:rsidRPr="00D901F5">
        <w:rPr>
          <w:rStyle w:val="apple-converted-space"/>
          <w:rFonts w:ascii="Times New Roman" w:hAnsi="Times New Roman"/>
          <w:sz w:val="24"/>
          <w:szCs w:val="24"/>
          <w:shd w:val="clear" w:color="auto" w:fill="FFFFFF"/>
        </w:rPr>
        <w:t>ние регулярной армии. Полтавская битва: разгром шведов. Победы русского фло</w:t>
      </w:r>
      <w:r w:rsidRPr="00D901F5">
        <w:rPr>
          <w:rStyle w:val="apple-converted-space"/>
          <w:rFonts w:ascii="Times New Roman" w:hAnsi="Times New Roman"/>
          <w:sz w:val="24"/>
          <w:szCs w:val="24"/>
          <w:shd w:val="clear" w:color="auto" w:fill="FFFFFF"/>
        </w:rPr>
        <w:softHyphen/>
        <w:t xml:space="preserve">та. Окончание Северной войны. Петр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xml:space="preserve"> ― первый российский император. Лич</w:t>
      </w:r>
      <w:r w:rsidRPr="00D901F5">
        <w:rPr>
          <w:rStyle w:val="apple-converted-space"/>
          <w:rFonts w:ascii="Times New Roman" w:hAnsi="Times New Roman"/>
          <w:sz w:val="24"/>
          <w:szCs w:val="24"/>
          <w:shd w:val="clear" w:color="auto" w:fill="FFFFFF"/>
        </w:rPr>
        <w:softHyphen/>
        <w:t xml:space="preserve">ность Петра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дело царевича Алексея. Эко</w:t>
      </w:r>
      <w:r w:rsidRPr="00D901F5">
        <w:rPr>
          <w:rStyle w:val="apple-converted-space"/>
          <w:rFonts w:ascii="Times New Roman" w:hAnsi="Times New Roman"/>
          <w:sz w:val="24"/>
          <w:szCs w:val="24"/>
          <w:shd w:val="clear" w:color="auto" w:fill="FFFFFF"/>
        </w:rPr>
        <w:softHyphen/>
        <w:t>но</w:t>
      </w:r>
      <w:r w:rsidRPr="00D901F5">
        <w:rPr>
          <w:rStyle w:val="apple-converted-space"/>
          <w:rFonts w:ascii="Times New Roman" w:hAnsi="Times New Roman"/>
          <w:sz w:val="24"/>
          <w:szCs w:val="24"/>
          <w:shd w:val="clear" w:color="auto" w:fill="FFFFFF"/>
        </w:rPr>
        <w:softHyphen/>
        <w:t>ми</w:t>
      </w:r>
      <w:r w:rsidRPr="00D901F5">
        <w:rPr>
          <w:rStyle w:val="apple-converted-space"/>
          <w:rFonts w:ascii="Times New Roman" w:hAnsi="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Дворцовые перевороты: внутренняя и внешняя политика преемников Петра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xml:space="preserve">. Российская Академия наук и деятельность </w:t>
      </w:r>
      <w:r w:rsidR="00787E4F" w:rsidRPr="00D901F5">
        <w:rPr>
          <w:rStyle w:val="apple-converted-space"/>
          <w:rFonts w:ascii="Times New Roman" w:hAnsi="Times New Roman"/>
          <w:sz w:val="24"/>
          <w:szCs w:val="24"/>
          <w:shd w:val="clear" w:color="auto" w:fill="FFFFFF"/>
        </w:rPr>
        <w:t xml:space="preserve">М. В. Ломоносова. И. И. Шувалов </w:t>
      </w:r>
      <w:r w:rsidR="00787E4F" w:rsidRPr="00D901F5">
        <w:rPr>
          <w:rFonts w:ascii="Times New Roman" w:hAnsi="Times New Roman"/>
          <w:sz w:val="24"/>
          <w:szCs w:val="24"/>
        </w:rPr>
        <w:t>―</w:t>
      </w:r>
      <w:r w:rsidRPr="00D901F5">
        <w:rPr>
          <w:rStyle w:val="apple-converted-space"/>
          <w:rFonts w:ascii="Times New Roman" w:hAnsi="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Правление Екатерины </w:t>
      </w:r>
      <w:r w:rsidRPr="00D901F5">
        <w:rPr>
          <w:rStyle w:val="apple-converted-space"/>
          <w:rFonts w:ascii="Times New Roman" w:hAnsi="Times New Roman"/>
          <w:sz w:val="24"/>
          <w:szCs w:val="24"/>
          <w:shd w:val="clear" w:color="auto" w:fill="FFFFFF"/>
          <w:lang w:val="en-US"/>
        </w:rPr>
        <w:t>II</w:t>
      </w:r>
      <w:r w:rsidRPr="00D901F5">
        <w:rPr>
          <w:rStyle w:val="apple-converted-space"/>
          <w:rFonts w:ascii="Times New Roman" w:hAnsi="Times New Roman"/>
          <w:sz w:val="24"/>
          <w:szCs w:val="24"/>
          <w:shd w:val="clear" w:color="auto" w:fill="FFFFFF"/>
        </w:rPr>
        <w:t xml:space="preserve"> ― просвещенный абсолютизм. Укрепление им</w:t>
      </w:r>
      <w:r w:rsidRPr="00D901F5">
        <w:rPr>
          <w:rStyle w:val="apple-converted-space"/>
          <w:rFonts w:ascii="Times New Roman" w:hAnsi="Times New Roman"/>
          <w:sz w:val="24"/>
          <w:szCs w:val="24"/>
          <w:shd w:val="clear" w:color="auto" w:fill="FFFFFF"/>
        </w:rPr>
        <w:softHyphen/>
        <w:t>пе</w:t>
      </w:r>
      <w:r w:rsidRPr="00D901F5">
        <w:rPr>
          <w:rStyle w:val="apple-converted-space"/>
          <w:rFonts w:ascii="Times New Roman" w:hAnsi="Times New Roman"/>
          <w:sz w:val="24"/>
          <w:szCs w:val="24"/>
          <w:shd w:val="clear" w:color="auto" w:fill="FFFFFF"/>
        </w:rPr>
        <w:softHyphen/>
        <w:t>раторской власти. Развитие  промышленности, торговли, рост городов. «Зо</w:t>
      </w:r>
      <w:r w:rsidRPr="00D901F5">
        <w:rPr>
          <w:rStyle w:val="apple-converted-space"/>
          <w:rFonts w:ascii="Times New Roman" w:hAnsi="Times New Roman"/>
          <w:sz w:val="24"/>
          <w:szCs w:val="24"/>
          <w:shd w:val="clear" w:color="auto" w:fill="FFFFFF"/>
        </w:rPr>
        <w:softHyphen/>
        <w:t>лотой век дворянства». Положение крепостных крестьян, усиление</w:t>
      </w:r>
      <w:r w:rsidR="00787E4F" w:rsidRPr="00D901F5">
        <w:rPr>
          <w:rStyle w:val="apple-converted-space"/>
          <w:rFonts w:ascii="Times New Roman" w:hAnsi="Times New Roman"/>
          <w:sz w:val="24"/>
          <w:szCs w:val="24"/>
          <w:shd w:val="clear" w:color="auto" w:fill="FFFFFF"/>
        </w:rPr>
        <w:t xml:space="preserve"> крепо</w:t>
      </w:r>
      <w:r w:rsidRPr="00D901F5">
        <w:rPr>
          <w:rStyle w:val="apple-converted-space"/>
          <w:rFonts w:ascii="Times New Roman" w:hAnsi="Times New Roman"/>
          <w:sz w:val="24"/>
          <w:szCs w:val="24"/>
          <w:shd w:val="clear" w:color="auto" w:fill="FFFFFF"/>
        </w:rPr>
        <w:t>с</w:t>
      </w:r>
      <w:r w:rsidRPr="00D901F5">
        <w:rPr>
          <w:rStyle w:val="apple-converted-space"/>
          <w:rFonts w:ascii="Times New Roman" w:hAnsi="Times New Roman"/>
          <w:sz w:val="24"/>
          <w:szCs w:val="24"/>
          <w:shd w:val="clear" w:color="auto" w:fill="FFFFFF"/>
        </w:rPr>
        <w:softHyphen/>
        <w:t>т</w:t>
      </w:r>
      <w:r w:rsidRPr="00D901F5">
        <w:rPr>
          <w:rStyle w:val="apple-converted-space"/>
          <w:rFonts w:ascii="Times New Roman" w:hAnsi="Times New Roman"/>
          <w:sz w:val="24"/>
          <w:szCs w:val="24"/>
          <w:shd w:val="clear" w:color="auto" w:fill="FFFFFF"/>
        </w:rPr>
        <w:softHyphen/>
        <w:t>ничества. Восстание под пред</w:t>
      </w:r>
      <w:r w:rsidRPr="00D901F5">
        <w:rPr>
          <w:rStyle w:val="apple-converted-space"/>
          <w:rFonts w:ascii="Times New Roman" w:hAnsi="Times New Roman"/>
          <w:sz w:val="24"/>
          <w:szCs w:val="24"/>
          <w:shd w:val="clear" w:color="auto" w:fill="FFFFFF"/>
        </w:rPr>
        <w:softHyphen/>
        <w:t>во</w:t>
      </w:r>
      <w:r w:rsidRPr="00D901F5">
        <w:rPr>
          <w:rStyle w:val="apple-converted-space"/>
          <w:rFonts w:ascii="Times New Roman" w:hAnsi="Times New Roman"/>
          <w:sz w:val="24"/>
          <w:szCs w:val="24"/>
          <w:shd w:val="clear" w:color="auto" w:fill="FFFFFF"/>
        </w:rPr>
        <w:softHyphen/>
        <w:t>ди</w:t>
      </w:r>
      <w:r w:rsidRPr="00D901F5">
        <w:rPr>
          <w:rStyle w:val="apple-converted-space"/>
          <w:rFonts w:ascii="Times New Roman" w:hAnsi="Times New Roman"/>
          <w:sz w:val="24"/>
          <w:szCs w:val="24"/>
          <w:shd w:val="clear" w:color="auto" w:fill="FFFFFF"/>
        </w:rPr>
        <w:softHyphen/>
        <w:t>тель</w:t>
      </w:r>
      <w:r w:rsidRPr="00D901F5">
        <w:rPr>
          <w:rStyle w:val="apple-converted-space"/>
          <w:rFonts w:ascii="Times New Roman" w:hAnsi="Times New Roman"/>
          <w:sz w:val="24"/>
          <w:szCs w:val="24"/>
          <w:shd w:val="clear" w:color="auto" w:fill="FFFFFF"/>
        </w:rPr>
        <w:softHyphen/>
        <w:t>ством Е. Пугачева и его значение. Рус</w:t>
      </w:r>
      <w:r w:rsidRPr="00D901F5">
        <w:rPr>
          <w:rStyle w:val="apple-converted-space"/>
          <w:rFonts w:ascii="Times New Roman" w:hAnsi="Times New Roman"/>
          <w:sz w:val="24"/>
          <w:szCs w:val="24"/>
          <w:shd w:val="clear" w:color="auto" w:fill="FFFFFF"/>
        </w:rPr>
        <w:softHyphen/>
        <w:t xml:space="preserve">ско-турецкие войны  второй половины </w:t>
      </w:r>
      <w:r w:rsidRPr="00D901F5">
        <w:rPr>
          <w:rStyle w:val="apple-converted-space"/>
          <w:rFonts w:ascii="Times New Roman" w:hAnsi="Times New Roman"/>
          <w:sz w:val="24"/>
          <w:szCs w:val="24"/>
          <w:shd w:val="clear" w:color="auto" w:fill="FFFFFF"/>
          <w:lang w:val="en-US"/>
        </w:rPr>
        <w:t>XVIII</w:t>
      </w:r>
      <w:r w:rsidRPr="00D901F5">
        <w:rPr>
          <w:rStyle w:val="apple-converted-space"/>
          <w:rFonts w:ascii="Times New Roman" w:hAnsi="Times New Roman"/>
          <w:sz w:val="24"/>
          <w:szCs w:val="24"/>
          <w:shd w:val="clear" w:color="auto" w:fill="FFFFFF"/>
        </w:rPr>
        <w:t xml:space="preserve"> ве</w:t>
      </w:r>
      <w:r w:rsidRPr="00D901F5">
        <w:rPr>
          <w:rStyle w:val="apple-converted-space"/>
          <w:rFonts w:ascii="Times New Roman" w:hAnsi="Times New Roman"/>
          <w:sz w:val="24"/>
          <w:szCs w:val="24"/>
          <w:shd w:val="clear" w:color="auto" w:fill="FFFFFF"/>
        </w:rPr>
        <w:softHyphen/>
        <w:t>ка, их итоги. Присоединени</w:t>
      </w:r>
      <w:r w:rsidR="00787E4F" w:rsidRPr="00D901F5">
        <w:rPr>
          <w:rStyle w:val="apple-converted-space"/>
          <w:rFonts w:ascii="Times New Roman" w:hAnsi="Times New Roman"/>
          <w:sz w:val="24"/>
          <w:szCs w:val="24"/>
          <w:shd w:val="clear" w:color="auto" w:fill="FFFFFF"/>
        </w:rPr>
        <w:t xml:space="preserve">е Крыма и освоение Новороссии. </w:t>
      </w:r>
      <w:r w:rsidRPr="00D901F5">
        <w:rPr>
          <w:rStyle w:val="apple-converted-space"/>
          <w:rFonts w:ascii="Times New Roman" w:hAnsi="Times New Roman"/>
          <w:sz w:val="24"/>
          <w:szCs w:val="24"/>
          <w:shd w:val="clear" w:color="auto" w:fill="FFFFFF"/>
        </w:rPr>
        <w:t>А.</w:t>
      </w:r>
      <w:r w:rsidR="00787E4F" w:rsidRPr="00D901F5">
        <w:rPr>
          <w:rStyle w:val="apple-converted-space"/>
          <w:rFonts w:ascii="Times New Roman" w:hAnsi="Times New Roman"/>
          <w:sz w:val="24"/>
          <w:szCs w:val="24"/>
          <w:shd w:val="clear" w:color="auto" w:fill="FFFFFF"/>
        </w:rPr>
        <w:t> В. </w:t>
      </w:r>
      <w:r w:rsidRPr="00D901F5">
        <w:rPr>
          <w:rStyle w:val="apple-converted-space"/>
          <w:rFonts w:ascii="Times New Roman" w:hAnsi="Times New Roman"/>
          <w:sz w:val="24"/>
          <w:szCs w:val="24"/>
          <w:shd w:val="clear" w:color="auto" w:fill="FFFFFF"/>
        </w:rPr>
        <w:t>Суворов, Ф.</w:t>
      </w:r>
      <w:r w:rsidR="00787E4F" w:rsidRPr="00D901F5">
        <w:rPr>
          <w:rStyle w:val="apple-converted-space"/>
          <w:rFonts w:ascii="Times New Roman" w:hAnsi="Times New Roman"/>
          <w:sz w:val="24"/>
          <w:szCs w:val="24"/>
          <w:shd w:val="clear" w:color="auto" w:fill="FFFFFF"/>
        </w:rPr>
        <w:t> Ф. </w:t>
      </w:r>
      <w:r w:rsidRPr="00D901F5">
        <w:rPr>
          <w:rStyle w:val="apple-converted-space"/>
          <w:rFonts w:ascii="Times New Roman" w:hAnsi="Times New Roman"/>
          <w:sz w:val="24"/>
          <w:szCs w:val="24"/>
          <w:shd w:val="clear" w:color="auto" w:fill="FFFFFF"/>
        </w:rPr>
        <w:t xml:space="preserve">Ушаков. Культура и быт России во второй половине </w:t>
      </w:r>
      <w:r w:rsidRPr="00D901F5">
        <w:rPr>
          <w:rStyle w:val="apple-converted-space"/>
          <w:rFonts w:ascii="Times New Roman" w:hAnsi="Times New Roman"/>
          <w:sz w:val="24"/>
          <w:szCs w:val="24"/>
          <w:shd w:val="clear" w:color="auto" w:fill="FFFFFF"/>
          <w:lang w:val="en-US"/>
        </w:rPr>
        <w:t>XVIII</w:t>
      </w:r>
      <w:r w:rsidRPr="00D901F5">
        <w:rPr>
          <w:rStyle w:val="apple-converted-space"/>
          <w:rFonts w:ascii="Times New Roman" w:hAnsi="Times New Roman"/>
          <w:sz w:val="24"/>
          <w:szCs w:val="24"/>
          <w:shd w:val="clear" w:color="auto" w:fill="FFFFFF"/>
        </w:rPr>
        <w:t xml:space="preserve"> века. Русские изобретатели и умельцы, раз</w:t>
      </w:r>
      <w:r w:rsidRPr="00D901F5">
        <w:rPr>
          <w:rStyle w:val="apple-converted-space"/>
          <w:rFonts w:ascii="Times New Roman" w:hAnsi="Times New Roman"/>
          <w:sz w:val="24"/>
          <w:szCs w:val="24"/>
          <w:shd w:val="clear" w:color="auto" w:fill="FFFFFF"/>
        </w:rPr>
        <w:softHyphen/>
        <w:t xml:space="preserve">витие исторической науки, литературы,  искусства. </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Правление Павла</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xml:space="preserve">.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 xml:space="preserve">Россия в первой половине </w:t>
      </w:r>
      <w:r w:rsidRPr="00D901F5">
        <w:rPr>
          <w:rStyle w:val="apple-converted-space"/>
          <w:rFonts w:ascii="Times New Roman" w:hAnsi="Times New Roman"/>
          <w:b/>
          <w:sz w:val="24"/>
          <w:szCs w:val="24"/>
          <w:shd w:val="clear" w:color="auto" w:fill="FFFFFF"/>
          <w:lang w:val="en-US"/>
        </w:rPr>
        <w:t>XIX</w:t>
      </w:r>
      <w:r w:rsidRPr="00D901F5">
        <w:rPr>
          <w:rStyle w:val="apple-converted-space"/>
          <w:rFonts w:ascii="Times New Roman" w:hAnsi="Times New Roman"/>
          <w:b/>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Россия в начале</w:t>
      </w:r>
      <w:r w:rsidRPr="00D901F5">
        <w:rPr>
          <w:rStyle w:val="apple-converted-space"/>
          <w:rFonts w:ascii="Times New Roman" w:hAnsi="Times New Roman"/>
          <w:sz w:val="24"/>
          <w:szCs w:val="24"/>
          <w:shd w:val="clear" w:color="auto" w:fill="FFFFFF"/>
          <w:lang w:val="en-US"/>
        </w:rPr>
        <w:t>XIX</w:t>
      </w:r>
      <w:r w:rsidRPr="00D901F5">
        <w:rPr>
          <w:rStyle w:val="apple-converted-space"/>
          <w:rFonts w:ascii="Times New Roman" w:hAnsi="Times New Roman"/>
          <w:sz w:val="24"/>
          <w:szCs w:val="24"/>
          <w:shd w:val="clear" w:color="auto" w:fill="FFFFFF"/>
        </w:rPr>
        <w:t xml:space="preserve"> в</w:t>
      </w:r>
      <w:r w:rsidR="00787E4F" w:rsidRPr="00D901F5">
        <w:rPr>
          <w:rStyle w:val="apple-converted-space"/>
          <w:rFonts w:ascii="Times New Roman" w:hAnsi="Times New Roman"/>
          <w:sz w:val="24"/>
          <w:szCs w:val="24"/>
          <w:shd w:val="clear" w:color="auto" w:fill="FFFFFF"/>
        </w:rPr>
        <w:t>ека. Приход к власти Александра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Вну</w:t>
      </w:r>
      <w:r w:rsidRPr="00D901F5">
        <w:rPr>
          <w:rStyle w:val="apple-converted-space"/>
          <w:rFonts w:ascii="Times New Roman" w:hAnsi="Times New Roman"/>
          <w:sz w:val="24"/>
          <w:szCs w:val="24"/>
          <w:shd w:val="clear" w:color="auto" w:fill="FFFFFF"/>
        </w:rPr>
        <w:softHyphen/>
        <w:t>т</w:t>
      </w:r>
      <w:r w:rsidRPr="00D901F5">
        <w:rPr>
          <w:rStyle w:val="apple-converted-space"/>
          <w:rFonts w:ascii="Times New Roman" w:hAnsi="Times New Roman"/>
          <w:sz w:val="24"/>
          <w:szCs w:val="24"/>
          <w:shd w:val="clear" w:color="auto" w:fill="FFFFFF"/>
        </w:rPr>
        <w:softHyphen/>
        <w:t>ре</w:t>
      </w:r>
      <w:r w:rsidRPr="00D901F5">
        <w:rPr>
          <w:rStyle w:val="apple-converted-space"/>
          <w:rFonts w:ascii="Times New Roman" w:hAnsi="Times New Roman"/>
          <w:sz w:val="24"/>
          <w:szCs w:val="24"/>
          <w:shd w:val="clear" w:color="auto" w:fill="FFFFFF"/>
        </w:rPr>
        <w:softHyphen/>
        <w:t>н</w:t>
      </w:r>
      <w:r w:rsidRPr="00D901F5">
        <w:rPr>
          <w:rStyle w:val="apple-converted-space"/>
          <w:rFonts w:ascii="Times New Roman" w:hAnsi="Times New Roman"/>
          <w:sz w:val="24"/>
          <w:szCs w:val="24"/>
          <w:shd w:val="clear" w:color="auto" w:fill="FFFFFF"/>
        </w:rPr>
        <w:softHyphen/>
        <w:t>няя и внешняя политика России. Отечественная война 1812 г. Основные этапы и сра</w:t>
      </w:r>
      <w:r w:rsidRPr="00D901F5">
        <w:rPr>
          <w:rStyle w:val="apple-converted-space"/>
          <w:rFonts w:ascii="Times New Roman" w:hAnsi="Times New Roman"/>
          <w:sz w:val="24"/>
          <w:szCs w:val="24"/>
          <w:shd w:val="clear" w:color="auto" w:fill="FFFFFF"/>
        </w:rPr>
        <w:softHyphen/>
        <w:t>же</w:t>
      </w:r>
      <w:r w:rsidRPr="00D901F5">
        <w:rPr>
          <w:rStyle w:val="apple-converted-space"/>
          <w:rFonts w:ascii="Times New Roman" w:hAnsi="Times New Roman"/>
          <w:sz w:val="24"/>
          <w:szCs w:val="24"/>
          <w:shd w:val="clear" w:color="auto" w:fill="FFFFFF"/>
        </w:rPr>
        <w:softHyphen/>
        <w:t>ния войны. Бородинская битва. Ге</w:t>
      </w:r>
      <w:r w:rsidR="00787E4F" w:rsidRPr="00D901F5">
        <w:rPr>
          <w:rStyle w:val="apple-converted-space"/>
          <w:rFonts w:ascii="Times New Roman" w:hAnsi="Times New Roman"/>
          <w:sz w:val="24"/>
          <w:szCs w:val="24"/>
          <w:shd w:val="clear" w:color="auto" w:fill="FFFFFF"/>
        </w:rPr>
        <w:t>рои войны (М. И. Кутузов, М. Б. </w:t>
      </w:r>
      <w:r w:rsidRPr="00D901F5">
        <w:rPr>
          <w:rStyle w:val="apple-converted-space"/>
          <w:rFonts w:ascii="Times New Roman" w:hAnsi="Times New Roman"/>
          <w:sz w:val="24"/>
          <w:szCs w:val="24"/>
          <w:shd w:val="clear" w:color="auto" w:fill="FFFFFF"/>
        </w:rPr>
        <w:t xml:space="preserve">Барклай-де-Толли, П. И. Багратион, Н. Н. Раевский, </w:t>
      </w:r>
      <w:r w:rsidRPr="00D901F5">
        <w:rPr>
          <w:rStyle w:val="apple-converted-space"/>
          <w:rFonts w:ascii="Times New Roman" w:hAnsi="Times New Roman"/>
          <w:color w:val="000000"/>
          <w:sz w:val="24"/>
          <w:szCs w:val="24"/>
          <w:shd w:val="clear" w:color="auto" w:fill="FFFFFF"/>
        </w:rPr>
        <w:t>Д. В. Давыдов</w:t>
      </w:r>
      <w:r w:rsidRPr="00D901F5">
        <w:rPr>
          <w:rStyle w:val="apple-converted-space"/>
          <w:rFonts w:ascii="Times New Roman" w:hAnsi="Times New Roman"/>
          <w:sz w:val="24"/>
          <w:szCs w:val="24"/>
          <w:shd w:val="clear" w:color="auto" w:fill="FFFFFF"/>
        </w:rPr>
        <w:t xml:space="preserve"> и др.). Причины победы России в Отечественной войне. Народная память о войне 1812 г.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Правление Александра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Движение декабристов: создание тайных обществ в России, их участники.</w:t>
      </w:r>
      <w:r w:rsidR="00787E4F" w:rsidRPr="00D901F5">
        <w:rPr>
          <w:rStyle w:val="apple-converted-space"/>
          <w:rFonts w:ascii="Times New Roman" w:hAnsi="Times New Roman"/>
          <w:sz w:val="24"/>
          <w:szCs w:val="24"/>
          <w:shd w:val="clear" w:color="auto" w:fill="FFFFFF"/>
        </w:rPr>
        <w:t xml:space="preserve"> Вступление на престол Николая </w:t>
      </w:r>
      <w:r w:rsidRPr="00D901F5">
        <w:rPr>
          <w:rStyle w:val="apple-converted-space"/>
          <w:rFonts w:ascii="Times New Roman" w:hAnsi="Times New Roman"/>
          <w:sz w:val="24"/>
          <w:szCs w:val="24"/>
          <w:shd w:val="clear" w:color="auto" w:fill="FFFFFF"/>
          <w:lang w:val="en-US"/>
        </w:rPr>
        <w:t>I</w:t>
      </w:r>
      <w:r w:rsidRPr="00D901F5">
        <w:rPr>
          <w:rStyle w:val="apple-converted-space"/>
          <w:rFonts w:ascii="Times New Roman" w:hAnsi="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D901F5">
        <w:rPr>
          <w:rStyle w:val="apple-converted-space"/>
          <w:rFonts w:ascii="Times New Roman" w:hAnsi="Times New Roman"/>
          <w:sz w:val="24"/>
          <w:szCs w:val="24"/>
          <w:shd w:val="clear" w:color="auto" w:fill="FFFFFF"/>
        </w:rPr>
        <w:softHyphen/>
        <w:t>кабристов.</w:t>
      </w:r>
    </w:p>
    <w:p w:rsidR="005B5BE4" w:rsidRPr="00D901F5" w:rsidRDefault="00787E4F"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Правление Николая </w:t>
      </w:r>
      <w:r w:rsidR="005B5BE4" w:rsidRPr="00D901F5">
        <w:rPr>
          <w:rStyle w:val="apple-converted-space"/>
          <w:rFonts w:ascii="Times New Roman" w:hAnsi="Times New Roman"/>
          <w:sz w:val="24"/>
          <w:szCs w:val="24"/>
          <w:shd w:val="clear" w:color="auto" w:fill="FFFFFF"/>
          <w:lang w:val="en-US"/>
        </w:rPr>
        <w:t>I</w:t>
      </w:r>
      <w:r w:rsidR="005B5BE4" w:rsidRPr="00D901F5">
        <w:rPr>
          <w:rStyle w:val="apple-converted-space"/>
          <w:rFonts w:ascii="Times New Roman" w:hAnsi="Times New Roman"/>
          <w:sz w:val="24"/>
          <w:szCs w:val="24"/>
          <w:shd w:val="clear" w:color="auto" w:fill="FFFFFF"/>
        </w:rPr>
        <w:t>. Преобразование и укрепление государственного ап</w:t>
      </w:r>
      <w:r w:rsidR="005B5BE4" w:rsidRPr="00D901F5">
        <w:rPr>
          <w:rStyle w:val="apple-converted-space"/>
          <w:rFonts w:ascii="Times New Roman" w:hAnsi="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D901F5">
        <w:rPr>
          <w:rStyle w:val="apple-converted-space"/>
          <w:rFonts w:ascii="Times New Roman" w:hAnsi="Times New Roman"/>
          <w:sz w:val="24"/>
          <w:szCs w:val="24"/>
          <w:shd w:val="clear" w:color="auto" w:fill="FFFFFF"/>
        </w:rPr>
        <w:softHyphen/>
        <w:t>ны.</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«Золотой век» р</w:t>
      </w:r>
      <w:r w:rsidR="00787E4F" w:rsidRPr="00D901F5">
        <w:rPr>
          <w:rStyle w:val="apple-converted-space"/>
          <w:rFonts w:ascii="Times New Roman" w:hAnsi="Times New Roman"/>
          <w:sz w:val="24"/>
          <w:szCs w:val="24"/>
          <w:shd w:val="clear" w:color="auto" w:fill="FFFFFF"/>
        </w:rPr>
        <w:t>усской культуры первой половины</w:t>
      </w:r>
      <w:r w:rsidRPr="00D901F5">
        <w:rPr>
          <w:rStyle w:val="apple-converted-space"/>
          <w:rFonts w:ascii="Times New Roman" w:hAnsi="Times New Roman"/>
          <w:sz w:val="24"/>
          <w:szCs w:val="24"/>
          <w:shd w:val="clear" w:color="auto" w:fill="FFFFFF"/>
          <w:lang w:val="en-US"/>
        </w:rPr>
        <w:t>XIX</w:t>
      </w:r>
      <w:r w:rsidRPr="00D901F5">
        <w:rPr>
          <w:rStyle w:val="apple-converted-space"/>
          <w:rFonts w:ascii="Times New Roman" w:hAnsi="Times New Roman"/>
          <w:sz w:val="24"/>
          <w:szCs w:val="24"/>
          <w:shd w:val="clear" w:color="auto" w:fill="FFFFFF"/>
        </w:rPr>
        <w:t xml:space="preserve"> века. Развитие на</w:t>
      </w:r>
      <w:r w:rsidRPr="00D901F5">
        <w:rPr>
          <w:rStyle w:val="apple-converted-space"/>
          <w:rFonts w:ascii="Times New Roman" w:hAnsi="Times New Roman"/>
          <w:sz w:val="24"/>
          <w:szCs w:val="24"/>
          <w:shd w:val="clear" w:color="auto" w:fill="FFFFFF"/>
        </w:rPr>
        <w:softHyphen/>
        <w:t>уки, техники, живописи, архитектуры, литературы, музыки. Выдающиеся де</w:t>
      </w:r>
      <w:r w:rsidRPr="00D901F5">
        <w:rPr>
          <w:rStyle w:val="apple-converted-space"/>
          <w:rFonts w:ascii="Times New Roman" w:hAnsi="Times New Roman"/>
          <w:sz w:val="24"/>
          <w:szCs w:val="24"/>
          <w:shd w:val="clear" w:color="auto" w:fill="FFFFFF"/>
        </w:rPr>
        <w:softHyphen/>
        <w:t>ятели культуры (А. С. Пушкин, М. Ю. </w:t>
      </w:r>
      <w:r w:rsidR="00787E4F" w:rsidRPr="00D901F5">
        <w:rPr>
          <w:rStyle w:val="apple-converted-space"/>
          <w:rFonts w:ascii="Times New Roman" w:hAnsi="Times New Roman"/>
          <w:sz w:val="24"/>
          <w:szCs w:val="24"/>
          <w:shd w:val="clear" w:color="auto" w:fill="FFFFFF"/>
        </w:rPr>
        <w:t>Лермонтов, Н. В. </w:t>
      </w:r>
      <w:r w:rsidRPr="00D901F5">
        <w:rPr>
          <w:rStyle w:val="apple-converted-space"/>
          <w:rFonts w:ascii="Times New Roman" w:hAnsi="Times New Roman"/>
          <w:sz w:val="24"/>
          <w:szCs w:val="24"/>
          <w:shd w:val="clear" w:color="auto" w:fill="FFFFFF"/>
        </w:rPr>
        <w:t>Гоголь, М. И. Глинка, В. А. Тропи</w:t>
      </w:r>
      <w:r w:rsidRPr="00D901F5">
        <w:rPr>
          <w:rStyle w:val="apple-converted-space"/>
          <w:rFonts w:ascii="Times New Roman" w:hAnsi="Times New Roman"/>
          <w:sz w:val="24"/>
          <w:szCs w:val="24"/>
          <w:shd w:val="clear" w:color="auto" w:fill="FFFFFF"/>
        </w:rPr>
        <w:softHyphen/>
        <w:t xml:space="preserve">нин, К. И. Росси и др.).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 xml:space="preserve">Россия во второй половине </w:t>
      </w:r>
      <w:r w:rsidRPr="00D901F5">
        <w:rPr>
          <w:rStyle w:val="apple-converted-space"/>
          <w:rFonts w:ascii="Times New Roman" w:hAnsi="Times New Roman"/>
          <w:b/>
          <w:sz w:val="24"/>
          <w:szCs w:val="24"/>
          <w:shd w:val="clear" w:color="auto" w:fill="FFFFFF"/>
          <w:lang w:val="en-US"/>
        </w:rPr>
        <w:t>XIX</w:t>
      </w:r>
      <w:r w:rsidRPr="00D901F5">
        <w:rPr>
          <w:rStyle w:val="apple-converted-space"/>
          <w:rFonts w:ascii="Times New Roman" w:hAnsi="Times New Roman"/>
          <w:b/>
          <w:sz w:val="24"/>
          <w:szCs w:val="24"/>
          <w:shd w:val="clear" w:color="auto" w:fill="FFFFFF"/>
        </w:rPr>
        <w:t xml:space="preserve"> – начале </w:t>
      </w:r>
      <w:r w:rsidRPr="00D901F5">
        <w:rPr>
          <w:rStyle w:val="apple-converted-space"/>
          <w:rFonts w:ascii="Times New Roman" w:hAnsi="Times New Roman"/>
          <w:b/>
          <w:sz w:val="24"/>
          <w:szCs w:val="24"/>
          <w:shd w:val="clear" w:color="auto" w:fill="FFFFFF"/>
          <w:lang w:val="en-US"/>
        </w:rPr>
        <w:t>XX</w:t>
      </w:r>
      <w:r w:rsidRPr="00D901F5">
        <w:rPr>
          <w:rStyle w:val="apple-converted-space"/>
          <w:rFonts w:ascii="Times New Roman" w:hAnsi="Times New Roman"/>
          <w:b/>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Правление Александра </w:t>
      </w:r>
      <w:r w:rsidRPr="00D901F5">
        <w:rPr>
          <w:rStyle w:val="apple-converted-space"/>
          <w:rFonts w:ascii="Times New Roman" w:hAnsi="Times New Roman"/>
          <w:sz w:val="24"/>
          <w:szCs w:val="24"/>
          <w:shd w:val="clear" w:color="auto" w:fill="FFFFFF"/>
          <w:lang w:val="en-US"/>
        </w:rPr>
        <w:t>II</w:t>
      </w:r>
      <w:r w:rsidRPr="00D901F5">
        <w:rPr>
          <w:rStyle w:val="apple-converted-space"/>
          <w:rFonts w:ascii="Times New Roman" w:hAnsi="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D901F5">
        <w:rPr>
          <w:rStyle w:val="apple-converted-space"/>
          <w:rFonts w:ascii="Times New Roman" w:hAnsi="Times New Roman"/>
          <w:sz w:val="24"/>
          <w:szCs w:val="24"/>
          <w:shd w:val="clear" w:color="auto" w:fill="FFFFFF"/>
        </w:rPr>
        <w:t>ых училищ). Убийство Александра </w:t>
      </w:r>
      <w:r w:rsidRPr="00D901F5">
        <w:rPr>
          <w:rStyle w:val="apple-converted-space"/>
          <w:rFonts w:ascii="Times New Roman" w:hAnsi="Times New Roman"/>
          <w:sz w:val="24"/>
          <w:szCs w:val="24"/>
          <w:shd w:val="clear" w:color="auto" w:fill="FFFFFF"/>
          <w:lang w:val="en-US"/>
        </w:rPr>
        <w:t>II</w:t>
      </w:r>
      <w:r w:rsidRPr="00D901F5">
        <w:rPr>
          <w:rStyle w:val="apple-converted-space"/>
          <w:rFonts w:ascii="Times New Roman" w:hAnsi="Times New Roman"/>
          <w:sz w:val="24"/>
          <w:szCs w:val="24"/>
          <w:shd w:val="clear" w:color="auto" w:fill="FFFFFF"/>
        </w:rPr>
        <w:t xml:space="preserve">. </w:t>
      </w:r>
    </w:p>
    <w:p w:rsidR="005B5BE4" w:rsidRPr="00D901F5" w:rsidRDefault="00787E4F"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Приход к власти Александра </w:t>
      </w:r>
      <w:r w:rsidR="005B5BE4" w:rsidRPr="00D901F5">
        <w:rPr>
          <w:rStyle w:val="apple-converted-space"/>
          <w:rFonts w:ascii="Times New Roman" w:hAnsi="Times New Roman"/>
          <w:sz w:val="24"/>
          <w:szCs w:val="24"/>
          <w:shd w:val="clear" w:color="auto" w:fill="FFFFFF"/>
          <w:lang w:val="en-US"/>
        </w:rPr>
        <w:t>III</w:t>
      </w:r>
      <w:r w:rsidR="005B5BE4" w:rsidRPr="00D901F5">
        <w:rPr>
          <w:rStyle w:val="apple-converted-space"/>
          <w:rFonts w:ascii="Times New Roman" w:hAnsi="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D901F5">
        <w:rPr>
          <w:rStyle w:val="apple-converted-space"/>
          <w:rFonts w:ascii="Times New Roman" w:hAnsi="Times New Roman"/>
          <w:sz w:val="24"/>
          <w:szCs w:val="24"/>
          <w:shd w:val="clear" w:color="auto" w:fill="FFFFFF"/>
          <w:lang w:val="en-US"/>
        </w:rPr>
        <w:t>XIX</w:t>
      </w:r>
      <w:r w:rsidR="005B5BE4" w:rsidRPr="00D901F5">
        <w:rPr>
          <w:rStyle w:val="apple-converted-space"/>
          <w:rFonts w:ascii="Times New Roman" w:hAnsi="Times New Roman"/>
          <w:sz w:val="24"/>
          <w:szCs w:val="24"/>
          <w:shd w:val="clear" w:color="auto" w:fill="FFFFFF"/>
        </w:rPr>
        <w:t xml:space="preserve"> века. Великие имена: И. С. Тургенев, Ф. М. Достоевский, Л. Н. Толстой, В. И</w:t>
      </w:r>
      <w:r w:rsidRPr="00D901F5">
        <w:rPr>
          <w:rStyle w:val="apple-converted-space"/>
          <w:rFonts w:ascii="Times New Roman" w:hAnsi="Times New Roman"/>
          <w:sz w:val="24"/>
          <w:szCs w:val="24"/>
          <w:shd w:val="clear" w:color="auto" w:fill="FFFFFF"/>
        </w:rPr>
        <w:t>. Суриков, П. И. Чайковский, А. С. Попов, А. Ф. </w:t>
      </w:r>
      <w:r w:rsidR="005B5BE4" w:rsidRPr="00D901F5">
        <w:rPr>
          <w:rStyle w:val="apple-converted-space"/>
          <w:rFonts w:ascii="Times New Roman" w:hAnsi="Times New Roman"/>
          <w:sz w:val="24"/>
          <w:szCs w:val="24"/>
          <w:shd w:val="clear" w:color="auto" w:fill="FFFFFF"/>
        </w:rPr>
        <w:t>Можайский и др.</w:t>
      </w:r>
    </w:p>
    <w:p w:rsidR="005B5BE4" w:rsidRPr="00D901F5" w:rsidRDefault="00787E4F"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Начало правления Николая </w:t>
      </w:r>
      <w:r w:rsidR="005B5BE4" w:rsidRPr="00D901F5">
        <w:rPr>
          <w:rStyle w:val="apple-converted-space"/>
          <w:rFonts w:ascii="Times New Roman" w:hAnsi="Times New Roman"/>
          <w:sz w:val="24"/>
          <w:szCs w:val="24"/>
          <w:shd w:val="clear" w:color="auto" w:fill="FFFFFF"/>
          <w:lang w:val="en-US"/>
        </w:rPr>
        <w:t>II</w:t>
      </w:r>
      <w:r w:rsidR="005B5BE4" w:rsidRPr="00D901F5">
        <w:rPr>
          <w:rStyle w:val="apple-converted-space"/>
          <w:rFonts w:ascii="Times New Roman" w:hAnsi="Times New Roman"/>
          <w:sz w:val="24"/>
          <w:szCs w:val="24"/>
          <w:shd w:val="clear" w:color="auto" w:fill="FFFFFF"/>
        </w:rPr>
        <w:t>. Пром</w:t>
      </w:r>
      <w:r w:rsidRPr="00D901F5">
        <w:rPr>
          <w:rStyle w:val="apple-converted-space"/>
          <w:rFonts w:ascii="Times New Roman" w:hAnsi="Times New Roman"/>
          <w:sz w:val="24"/>
          <w:szCs w:val="24"/>
          <w:shd w:val="clear" w:color="auto" w:fill="FFFFFF"/>
        </w:rPr>
        <w:t>ышленное развитие страны. Поло</w:t>
      </w:r>
      <w:r w:rsidR="005B5BE4" w:rsidRPr="00D901F5">
        <w:rPr>
          <w:rStyle w:val="apple-converted-space"/>
          <w:rFonts w:ascii="Times New Roman" w:hAnsi="Times New Roman"/>
          <w:sz w:val="24"/>
          <w:szCs w:val="24"/>
          <w:shd w:val="clear" w:color="auto" w:fill="FFFFFF"/>
        </w:rPr>
        <w:t>же</w:t>
      </w:r>
      <w:r w:rsidR="005B5BE4" w:rsidRPr="00D901F5">
        <w:rPr>
          <w:rStyle w:val="apple-converted-space"/>
          <w:rFonts w:ascii="Times New Roman" w:hAnsi="Times New Roman"/>
          <w:sz w:val="24"/>
          <w:szCs w:val="24"/>
          <w:shd w:val="clear" w:color="auto" w:fill="FFFFFF"/>
        </w:rPr>
        <w:softHyphen/>
        <w:t xml:space="preserve">ние основных групп населения. </w:t>
      </w:r>
      <w:r w:rsidRPr="00D901F5">
        <w:rPr>
          <w:rStyle w:val="apple-converted-space"/>
          <w:rFonts w:ascii="Times New Roman" w:hAnsi="Times New Roman"/>
          <w:sz w:val="24"/>
          <w:szCs w:val="24"/>
          <w:shd w:val="clear" w:color="auto" w:fill="FFFFFF"/>
        </w:rPr>
        <w:t>Стачки и забастовки рабочих. Русско-</w:t>
      </w:r>
      <w:r w:rsidR="005B5BE4" w:rsidRPr="00D901F5">
        <w:rPr>
          <w:rStyle w:val="apple-converted-space"/>
          <w:rFonts w:ascii="Times New Roman" w:hAnsi="Times New Roman"/>
          <w:sz w:val="24"/>
          <w:szCs w:val="24"/>
          <w:shd w:val="clear" w:color="auto" w:fill="FFFFFF"/>
        </w:rPr>
        <w:t>япо</w:t>
      </w:r>
      <w:r w:rsidR="005B5BE4" w:rsidRPr="00D901F5">
        <w:rPr>
          <w:rStyle w:val="apple-converted-space"/>
          <w:rFonts w:ascii="Times New Roman" w:hAnsi="Times New Roman"/>
          <w:sz w:val="24"/>
          <w:szCs w:val="24"/>
          <w:shd w:val="clear" w:color="auto" w:fill="FFFFFF"/>
        </w:rPr>
        <w:softHyphen/>
        <w:t>н</w:t>
      </w:r>
      <w:r w:rsidR="005B5BE4" w:rsidRPr="00D901F5">
        <w:rPr>
          <w:rStyle w:val="apple-converted-space"/>
          <w:rFonts w:ascii="Times New Roman" w:hAnsi="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Первая русская революция 1905-1907 гг. Кровавое воскресенье 9 января 1905 г. ― на</w:t>
      </w:r>
      <w:r w:rsidRPr="00D901F5">
        <w:rPr>
          <w:rStyle w:val="apple-converted-space"/>
          <w:rFonts w:ascii="Times New Roman" w:hAnsi="Times New Roman"/>
          <w:sz w:val="24"/>
          <w:szCs w:val="24"/>
          <w:shd w:val="clear" w:color="auto" w:fill="FFFFFF"/>
        </w:rPr>
        <w:softHyphen/>
        <w:t>чало ре</w:t>
      </w:r>
      <w:r w:rsidR="00787E4F" w:rsidRPr="00D901F5">
        <w:rPr>
          <w:rStyle w:val="apple-converted-space"/>
          <w:rFonts w:ascii="Times New Roman" w:hAnsi="Times New Roman"/>
          <w:sz w:val="24"/>
          <w:szCs w:val="24"/>
          <w:shd w:val="clear" w:color="auto" w:fill="FFFFFF"/>
        </w:rPr>
        <w:t xml:space="preserve">волюции, основные ее события. </w:t>
      </w:r>
      <w:r w:rsidRPr="00D901F5">
        <w:rPr>
          <w:rStyle w:val="apple-converted-space"/>
          <w:rFonts w:ascii="Times New Roman" w:hAnsi="Times New Roman"/>
          <w:color w:val="000000"/>
          <w:sz w:val="24"/>
          <w:szCs w:val="24"/>
          <w:shd w:val="clear" w:color="auto" w:fill="FFFFFF"/>
        </w:rPr>
        <w:t>«Манифест 17 октября 1905 года</w:t>
      </w:r>
      <w:r w:rsidRPr="00D901F5">
        <w:rPr>
          <w:rStyle w:val="apple-converted-space"/>
          <w:rFonts w:ascii="Times New Roman" w:hAnsi="Times New Roman"/>
          <w:sz w:val="24"/>
          <w:szCs w:val="24"/>
          <w:shd w:val="clear" w:color="auto" w:fill="FFFFFF"/>
        </w:rPr>
        <w:t>». Поражен</w:t>
      </w:r>
      <w:r w:rsidR="00787E4F" w:rsidRPr="00D901F5">
        <w:rPr>
          <w:rStyle w:val="apple-converted-space"/>
          <w:rFonts w:ascii="Times New Roman" w:hAnsi="Times New Roman"/>
          <w:sz w:val="24"/>
          <w:szCs w:val="24"/>
          <w:shd w:val="clear" w:color="auto" w:fill="FFFFFF"/>
        </w:rPr>
        <w:t xml:space="preserve">ие революции, </w:t>
      </w:r>
      <w:r w:rsidRPr="00D901F5">
        <w:rPr>
          <w:rStyle w:val="apple-converted-space"/>
          <w:rFonts w:ascii="Times New Roman" w:hAnsi="Times New Roman"/>
          <w:sz w:val="24"/>
          <w:szCs w:val="24"/>
          <w:shd w:val="clear" w:color="auto" w:fill="FFFFFF"/>
        </w:rPr>
        <w:t>ее значение.  Реформы П. А. Столыпина и их итоги.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lastRenderedPageBreak/>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Россия в Первой мировой войне. Героизм и са</w:t>
      </w:r>
      <w:r w:rsidRPr="00D901F5">
        <w:rPr>
          <w:rStyle w:val="apple-converted-space"/>
          <w:rFonts w:ascii="Times New Roman" w:hAnsi="Times New Roman"/>
          <w:sz w:val="24"/>
          <w:szCs w:val="24"/>
          <w:shd w:val="clear" w:color="auto" w:fill="FFFFFF"/>
        </w:rPr>
        <w:softHyphen/>
        <w:t>мо</w:t>
      </w:r>
      <w:r w:rsidRPr="00D901F5">
        <w:rPr>
          <w:rStyle w:val="apple-converted-space"/>
          <w:rFonts w:ascii="Times New Roman" w:hAnsi="Times New Roman"/>
          <w:sz w:val="24"/>
          <w:szCs w:val="24"/>
          <w:shd w:val="clear" w:color="auto" w:fill="FFFFFF"/>
        </w:rPr>
        <w:softHyphen/>
        <w:t>от</w:t>
      </w:r>
      <w:r w:rsidRPr="00D901F5">
        <w:rPr>
          <w:rStyle w:val="apple-converted-space"/>
          <w:rFonts w:ascii="Times New Roman" w:hAnsi="Times New Roman"/>
          <w:sz w:val="24"/>
          <w:szCs w:val="24"/>
          <w:shd w:val="clear" w:color="auto" w:fill="FFFFFF"/>
        </w:rPr>
        <w:softHyphen/>
        <w:t>ве</w:t>
      </w:r>
      <w:r w:rsidRPr="00D901F5">
        <w:rPr>
          <w:rStyle w:val="apple-converted-space"/>
          <w:rFonts w:ascii="Times New Roman" w:hAnsi="Times New Roman"/>
          <w:sz w:val="24"/>
          <w:szCs w:val="24"/>
          <w:shd w:val="clear" w:color="auto" w:fill="FFFFFF"/>
        </w:rPr>
        <w:softHyphen/>
        <w:t>р</w:t>
      </w:r>
      <w:r w:rsidRPr="00D901F5">
        <w:rPr>
          <w:rStyle w:val="apple-converted-space"/>
          <w:rFonts w:ascii="Times New Roman" w:hAnsi="Times New Roman"/>
          <w:sz w:val="24"/>
          <w:szCs w:val="24"/>
          <w:shd w:val="clear" w:color="auto" w:fill="FFFFFF"/>
        </w:rPr>
        <w:softHyphen/>
        <w:t>же</w:t>
      </w:r>
      <w:r w:rsidRPr="00D901F5">
        <w:rPr>
          <w:rStyle w:val="apple-converted-space"/>
          <w:rFonts w:ascii="Times New Roman" w:hAnsi="Times New Roman"/>
          <w:sz w:val="24"/>
          <w:szCs w:val="24"/>
          <w:shd w:val="clear" w:color="auto" w:fill="FFFFFF"/>
        </w:rPr>
        <w:softHyphen/>
        <w:t>н</w:t>
      </w:r>
      <w:r w:rsidRPr="00D901F5">
        <w:rPr>
          <w:rStyle w:val="apple-converted-space"/>
          <w:rFonts w:ascii="Times New Roman" w:hAnsi="Times New Roman"/>
          <w:sz w:val="24"/>
          <w:szCs w:val="24"/>
          <w:shd w:val="clear" w:color="auto" w:fill="FFFFFF"/>
        </w:rPr>
        <w:softHyphen/>
        <w:t>ность русских солдат. Победы и поражения русской армии в ходе военных дей</w:t>
      </w:r>
      <w:r w:rsidRPr="00D901F5">
        <w:rPr>
          <w:rStyle w:val="apple-converted-space"/>
          <w:rFonts w:ascii="Times New Roman" w:hAnsi="Times New Roman"/>
          <w:sz w:val="24"/>
          <w:szCs w:val="24"/>
          <w:shd w:val="clear" w:color="auto" w:fill="FFFFFF"/>
        </w:rPr>
        <w:softHyphen/>
        <w:t>ствий. Брусило</w:t>
      </w:r>
      <w:r w:rsidR="00787E4F" w:rsidRPr="00D901F5">
        <w:rPr>
          <w:rStyle w:val="apple-converted-space"/>
          <w:rFonts w:ascii="Times New Roman" w:hAnsi="Times New Roman"/>
          <w:sz w:val="24"/>
          <w:szCs w:val="24"/>
          <w:shd w:val="clear" w:color="auto" w:fill="FFFFFF"/>
        </w:rPr>
        <w:t>вский прорыв. Подвиг летчика П. Н. </w:t>
      </w:r>
      <w:r w:rsidRPr="00D901F5">
        <w:rPr>
          <w:rStyle w:val="apple-converted-space"/>
          <w:rFonts w:ascii="Times New Roman" w:hAnsi="Times New Roman"/>
          <w:sz w:val="24"/>
          <w:szCs w:val="24"/>
          <w:shd w:val="clear" w:color="auto" w:fill="FFFFFF"/>
        </w:rPr>
        <w:t>Несте</w:t>
      </w:r>
      <w:r w:rsidRPr="00D901F5">
        <w:rPr>
          <w:rStyle w:val="apple-converted-space"/>
          <w:rFonts w:ascii="Times New Roman" w:hAnsi="Times New Roman"/>
          <w:sz w:val="24"/>
          <w:szCs w:val="24"/>
          <w:shd w:val="clear" w:color="auto" w:fill="FFFFFF"/>
        </w:rPr>
        <w:softHyphen/>
        <w:t>рова. Экономическое положение в стране. От</w:t>
      </w:r>
      <w:r w:rsidRPr="00D901F5">
        <w:rPr>
          <w:rStyle w:val="apple-converted-space"/>
          <w:rFonts w:ascii="Times New Roman" w:hAnsi="Times New Roman"/>
          <w:sz w:val="24"/>
          <w:szCs w:val="24"/>
          <w:shd w:val="clear" w:color="auto" w:fill="FFFFFF"/>
        </w:rPr>
        <w:softHyphen/>
        <w:t>ношение к войне в обществе.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Россия в 1917-1921 годах</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Революционные события 1917 года. Февральская революция и отречение царя от престола. Временное пр</w:t>
      </w:r>
      <w:r w:rsidR="00787E4F" w:rsidRPr="00D901F5">
        <w:rPr>
          <w:rStyle w:val="apple-converted-space"/>
          <w:rFonts w:ascii="Times New Roman" w:hAnsi="Times New Roman"/>
          <w:sz w:val="24"/>
          <w:szCs w:val="24"/>
          <w:shd w:val="clear" w:color="auto" w:fill="FFFFFF"/>
        </w:rPr>
        <w:t>авительство. А. Ф. Керенский. Соз</w:t>
      </w:r>
      <w:r w:rsidRPr="00D901F5">
        <w:rPr>
          <w:rStyle w:val="apple-converted-space"/>
          <w:rFonts w:ascii="Times New Roman" w:hAnsi="Times New Roman"/>
          <w:sz w:val="24"/>
          <w:szCs w:val="24"/>
          <w:shd w:val="clear" w:color="auto" w:fill="FFFFFF"/>
        </w:rPr>
        <w:t>да</w:t>
      </w:r>
      <w:r w:rsidRPr="00D901F5">
        <w:rPr>
          <w:rStyle w:val="apple-converted-space"/>
          <w:rFonts w:ascii="Times New Roman" w:hAnsi="Times New Roman"/>
          <w:sz w:val="24"/>
          <w:szCs w:val="24"/>
          <w:shd w:val="clear" w:color="auto" w:fill="FFFFFF"/>
        </w:rPr>
        <w:softHyphen/>
        <w:t>ние Петроградского Совета рабочих депутатов. Двоевластие. Обстановка в стра</w:t>
      </w:r>
      <w:r w:rsidRPr="00D901F5">
        <w:rPr>
          <w:rStyle w:val="apple-converted-space"/>
          <w:rFonts w:ascii="Times New Roman" w:hAnsi="Times New Roman"/>
          <w:sz w:val="24"/>
          <w:szCs w:val="24"/>
          <w:shd w:val="clear" w:color="auto" w:fill="FFFFFF"/>
        </w:rPr>
        <w:softHyphen/>
        <w:t xml:space="preserve">не в период двоевластия. Октябрь 1917 года в Петрограде. </w:t>
      </w:r>
      <w:r w:rsidRPr="00D901F5">
        <w:rPr>
          <w:rStyle w:val="apple-converted-space"/>
          <w:rFonts w:ascii="Times New Roman" w:hAnsi="Times New Roman"/>
          <w:sz w:val="24"/>
          <w:szCs w:val="24"/>
          <w:shd w:val="clear" w:color="auto" w:fill="FFFFFF"/>
          <w:lang w:val="en-US"/>
        </w:rPr>
        <w:t>II</w:t>
      </w:r>
      <w:r w:rsidRPr="00D901F5">
        <w:rPr>
          <w:rStyle w:val="apple-converted-space"/>
          <w:rFonts w:ascii="Times New Roman" w:hAnsi="Times New Roman"/>
          <w:sz w:val="24"/>
          <w:szCs w:val="24"/>
          <w:shd w:val="clear" w:color="auto" w:fill="FFFFFF"/>
        </w:rPr>
        <w:t xml:space="preserve"> Всероссийский съезд Советов. ОбразованиеСовета Народных Комиссаров (СНК) во главе с В. И. Ле</w:t>
      </w:r>
      <w:r w:rsidRPr="00D901F5">
        <w:rPr>
          <w:rStyle w:val="apple-converted-space"/>
          <w:rFonts w:ascii="Times New Roman" w:hAnsi="Times New Roman"/>
          <w:sz w:val="24"/>
          <w:szCs w:val="24"/>
          <w:shd w:val="clear" w:color="auto" w:fill="FFFFFF"/>
        </w:rPr>
        <w:softHyphen/>
        <w:t>ниным. Принятие первых декретов «О мире» и «О земле». Уста</w:t>
      </w:r>
      <w:r w:rsidRPr="00D901F5">
        <w:rPr>
          <w:rStyle w:val="apple-converted-space"/>
          <w:rFonts w:ascii="Times New Roman" w:hAnsi="Times New Roman"/>
          <w:sz w:val="24"/>
          <w:szCs w:val="24"/>
          <w:shd w:val="clear" w:color="auto" w:fill="FFFFFF"/>
        </w:rPr>
        <w:softHyphen/>
        <w:t>но</w:t>
      </w:r>
      <w:r w:rsidRPr="00D901F5">
        <w:rPr>
          <w:rStyle w:val="apple-converted-space"/>
          <w:rFonts w:ascii="Times New Roman" w:hAnsi="Times New Roman"/>
          <w:sz w:val="24"/>
          <w:szCs w:val="24"/>
          <w:shd w:val="clear" w:color="auto" w:fill="FFFFFF"/>
        </w:rPr>
        <w:softHyphen/>
        <w:t>в</w:t>
      </w:r>
      <w:r w:rsidRPr="00D901F5">
        <w:rPr>
          <w:rStyle w:val="apple-converted-space"/>
          <w:rFonts w:ascii="Times New Roman" w:hAnsi="Times New Roman"/>
          <w:sz w:val="24"/>
          <w:szCs w:val="24"/>
          <w:shd w:val="clear" w:color="auto" w:fill="FFFFFF"/>
        </w:rPr>
        <w:softHyphen/>
        <w:t>ле</w:t>
      </w:r>
      <w:r w:rsidRPr="00D901F5">
        <w:rPr>
          <w:rStyle w:val="apple-converted-space"/>
          <w:rFonts w:ascii="Times New Roman" w:hAnsi="Times New Roman"/>
          <w:sz w:val="24"/>
          <w:szCs w:val="24"/>
          <w:shd w:val="clear" w:color="auto" w:fill="FFFFFF"/>
        </w:rPr>
        <w:softHyphen/>
        <w:t>ние советской власти в стране и образование нового государства ― Ро</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сий</w:t>
      </w:r>
      <w:r w:rsidRPr="00D901F5">
        <w:rPr>
          <w:rStyle w:val="apple-converted-space"/>
          <w:rFonts w:ascii="Times New Roman" w:hAnsi="Times New Roman"/>
          <w:sz w:val="24"/>
          <w:szCs w:val="24"/>
          <w:shd w:val="clear" w:color="auto" w:fill="FFFFFF"/>
        </w:rPr>
        <w:softHyphen/>
        <w:t>ской Советской Федеративной Социа</w:t>
      </w:r>
      <w:r w:rsidR="00787E4F" w:rsidRPr="00D901F5">
        <w:rPr>
          <w:rStyle w:val="apple-converted-space"/>
          <w:rFonts w:ascii="Times New Roman" w:hAnsi="Times New Roman"/>
          <w:sz w:val="24"/>
          <w:szCs w:val="24"/>
          <w:shd w:val="clear" w:color="auto" w:fill="FFFFFF"/>
        </w:rPr>
        <w:t>листической Республики (РСФСР).</w:t>
      </w:r>
      <w:r w:rsidRPr="00D901F5">
        <w:rPr>
          <w:rStyle w:val="apple-converted-space"/>
          <w:rFonts w:ascii="Times New Roman" w:hAnsi="Times New Roman"/>
          <w:sz w:val="24"/>
          <w:szCs w:val="24"/>
          <w:shd w:val="clear" w:color="auto" w:fill="FFFFFF"/>
        </w:rPr>
        <w:t xml:space="preserve"> Приняти</w:t>
      </w:r>
      <w:r w:rsidR="00787E4F" w:rsidRPr="00D901F5">
        <w:rPr>
          <w:rStyle w:val="apple-converted-space"/>
          <w:rFonts w:ascii="Times New Roman" w:hAnsi="Times New Roman"/>
          <w:sz w:val="24"/>
          <w:szCs w:val="24"/>
          <w:shd w:val="clear" w:color="auto" w:fill="FFFFFF"/>
        </w:rPr>
        <w:t xml:space="preserve">е первой Советской Конституции </w:t>
      </w:r>
      <w:r w:rsidR="00787E4F" w:rsidRPr="00D901F5">
        <w:rPr>
          <w:rFonts w:ascii="Times New Roman" w:hAnsi="Times New Roman"/>
          <w:sz w:val="24"/>
          <w:szCs w:val="24"/>
        </w:rPr>
        <w:t>―</w:t>
      </w:r>
      <w:r w:rsidRPr="00D901F5">
        <w:rPr>
          <w:rStyle w:val="apple-converted-space"/>
          <w:rFonts w:ascii="Times New Roman" w:hAnsi="Times New Roman"/>
          <w:sz w:val="24"/>
          <w:szCs w:val="24"/>
          <w:shd w:val="clear" w:color="auto" w:fill="FFFFFF"/>
        </w:rPr>
        <w:t xml:space="preserve"> Основного Закона РСФСР. Судь</w:t>
      </w:r>
      <w:r w:rsidRPr="00D901F5">
        <w:rPr>
          <w:rStyle w:val="apple-converted-space"/>
          <w:rFonts w:ascii="Times New Roman" w:hAnsi="Times New Roman"/>
          <w:sz w:val="24"/>
          <w:szCs w:val="24"/>
          <w:shd w:val="clear" w:color="auto" w:fill="FFFFFF"/>
        </w:rPr>
        <w:softHyphen/>
        <w:t>ба семьи Николая </w:t>
      </w:r>
      <w:r w:rsidRPr="00D901F5">
        <w:rPr>
          <w:rStyle w:val="apple-converted-space"/>
          <w:rFonts w:ascii="Times New Roman" w:hAnsi="Times New Roman"/>
          <w:sz w:val="24"/>
          <w:szCs w:val="24"/>
          <w:shd w:val="clear" w:color="auto" w:fill="FFFFFF"/>
          <w:lang w:val="en-US"/>
        </w:rPr>
        <w:t>II</w:t>
      </w:r>
      <w:r w:rsidRPr="00D901F5">
        <w:rPr>
          <w:rStyle w:val="apple-converted-space"/>
          <w:rFonts w:ascii="Times New Roman" w:hAnsi="Times New Roman"/>
          <w:sz w:val="24"/>
          <w:szCs w:val="24"/>
          <w:shd w:val="clear" w:color="auto" w:fill="FFFFFF"/>
        </w:rPr>
        <w:t xml:space="preserve">. </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Гражданская война в России: предпосылки, участники, основные этапы воо</w:t>
      </w:r>
      <w:r w:rsidRPr="00D901F5">
        <w:rPr>
          <w:rStyle w:val="apple-converted-space"/>
          <w:rFonts w:ascii="Times New Roman" w:hAnsi="Times New Roman"/>
          <w:sz w:val="24"/>
          <w:szCs w:val="24"/>
          <w:shd w:val="clear" w:color="auto" w:fill="FFFFFF"/>
        </w:rPr>
        <w:softHyphen/>
        <w:t>ру</w:t>
      </w:r>
      <w:r w:rsidRPr="00D901F5">
        <w:rPr>
          <w:rStyle w:val="apple-converted-space"/>
          <w:rFonts w:ascii="Times New Roman" w:hAnsi="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СССР в 20-е – 30-е годы</w:t>
      </w:r>
      <w:r w:rsidRPr="00D901F5">
        <w:rPr>
          <w:rStyle w:val="apple-converted-space"/>
          <w:rFonts w:ascii="Times New Roman" w:hAnsi="Times New Roman"/>
          <w:b/>
          <w:sz w:val="24"/>
          <w:szCs w:val="24"/>
          <w:shd w:val="clear" w:color="auto" w:fill="FFFFFF"/>
          <w:lang w:val="en-US"/>
        </w:rPr>
        <w:t>XX</w:t>
      </w:r>
      <w:r w:rsidRPr="00D901F5">
        <w:rPr>
          <w:rStyle w:val="apple-converted-space"/>
          <w:rFonts w:ascii="Times New Roman" w:hAnsi="Times New Roman"/>
          <w:b/>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Индустриализация страны, первые пятилетние планы. Стройки первых пя</w:t>
      </w:r>
      <w:r w:rsidRPr="00D901F5">
        <w:rPr>
          <w:rStyle w:val="apple-converted-space"/>
          <w:rFonts w:ascii="Times New Roman" w:hAnsi="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D901F5">
        <w:rPr>
          <w:rStyle w:val="apple-converted-space"/>
          <w:rFonts w:ascii="Times New Roman" w:hAnsi="Times New Roman"/>
          <w:sz w:val="24"/>
          <w:szCs w:val="24"/>
          <w:shd w:val="clear" w:color="auto" w:fill="FFFFFF"/>
        </w:rPr>
        <w:softHyphen/>
        <w:t>ку</w:t>
      </w:r>
      <w:r w:rsidRPr="00D901F5">
        <w:rPr>
          <w:rStyle w:val="apple-converted-space"/>
          <w:rFonts w:ascii="Times New Roman" w:hAnsi="Times New Roman"/>
          <w:sz w:val="24"/>
          <w:szCs w:val="24"/>
          <w:shd w:val="clear" w:color="auto" w:fill="FFFFFF"/>
        </w:rPr>
        <w:softHyphen/>
        <w:t>ла</w:t>
      </w:r>
      <w:r w:rsidRPr="00D901F5">
        <w:rPr>
          <w:rStyle w:val="apple-converted-space"/>
          <w:rFonts w:ascii="Times New Roman" w:hAnsi="Times New Roman"/>
          <w:sz w:val="24"/>
          <w:szCs w:val="24"/>
          <w:shd w:val="clear" w:color="auto" w:fill="FFFFFF"/>
        </w:rPr>
        <w:softHyphen/>
        <w:t>чи</w:t>
      </w:r>
      <w:r w:rsidRPr="00D901F5">
        <w:rPr>
          <w:rStyle w:val="apple-converted-space"/>
          <w:rFonts w:ascii="Times New Roman" w:hAnsi="Times New Roman"/>
          <w:sz w:val="24"/>
          <w:szCs w:val="24"/>
          <w:shd w:val="clear" w:color="auto" w:fill="FFFFFF"/>
        </w:rPr>
        <w:softHyphen/>
        <w:t>вание. Гибель крепких крестьянских хозяйств. Голод на селе.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b/>
          <w:sz w:val="24"/>
          <w:szCs w:val="24"/>
          <w:shd w:val="clear" w:color="auto" w:fill="FFFFFF"/>
        </w:rPr>
        <w:t>СССР во Второй мировой и Великой Отечественной войне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1941-1945 годов</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D901F5">
        <w:rPr>
          <w:rStyle w:val="apple-converted-space"/>
          <w:rFonts w:ascii="Times New Roman" w:hAnsi="Times New Roman"/>
          <w:color w:val="0000FF"/>
          <w:sz w:val="24"/>
          <w:szCs w:val="24"/>
          <w:shd w:val="clear" w:color="auto" w:fill="FFFFFF"/>
        </w:rPr>
        <w:t xml:space="preserve">. </w:t>
      </w:r>
      <w:r w:rsidRPr="00D901F5">
        <w:rPr>
          <w:rStyle w:val="apple-converted-space"/>
          <w:rFonts w:ascii="Times New Roman" w:hAnsi="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D901F5">
        <w:rPr>
          <w:rStyle w:val="apple-converted-space"/>
          <w:rFonts w:ascii="Times New Roman" w:hAnsi="Times New Roman"/>
          <w:sz w:val="24"/>
          <w:szCs w:val="24"/>
          <w:shd w:val="clear" w:color="auto" w:fill="FFFFFF"/>
        </w:rPr>
        <w:t>орическое значение. Маршал Г. К. </w:t>
      </w:r>
      <w:r w:rsidRPr="00D901F5">
        <w:rPr>
          <w:rStyle w:val="apple-converted-space"/>
          <w:rFonts w:ascii="Times New Roman" w:hAnsi="Times New Roman"/>
          <w:sz w:val="24"/>
          <w:szCs w:val="24"/>
          <w:shd w:val="clear" w:color="auto" w:fill="FFFFFF"/>
        </w:rPr>
        <w:t xml:space="preserve">Жуков. Герои-панфиловцы.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Сталинградская битва. Начало коренного перелома в ходе Великой Отечественной войны. Звер</w:t>
      </w:r>
      <w:r w:rsidRPr="00D901F5">
        <w:rPr>
          <w:rStyle w:val="apple-converted-space"/>
          <w:rFonts w:ascii="Times New Roman" w:hAnsi="Times New Roman"/>
          <w:sz w:val="24"/>
          <w:szCs w:val="24"/>
          <w:shd w:val="clear" w:color="auto" w:fill="FFFFFF"/>
        </w:rPr>
        <w:softHyphen/>
        <w:t>ства фашистов на оккупированной территории, и  в концентрационных лагерях. Под</w:t>
      </w:r>
      <w:r w:rsidRPr="00D901F5">
        <w:rPr>
          <w:rStyle w:val="apple-converted-space"/>
          <w:rFonts w:ascii="Times New Roman" w:hAnsi="Times New Roman"/>
          <w:sz w:val="24"/>
          <w:szCs w:val="24"/>
          <w:shd w:val="clear" w:color="auto" w:fill="FFFFFF"/>
        </w:rPr>
        <w:softHyphen/>
        <w:t>виг генерала Д. М. Карбышева. Борьба советских людей на оккупированной территории.</w:t>
      </w:r>
      <w:r w:rsidR="00787E4F" w:rsidRPr="00D901F5">
        <w:rPr>
          <w:rStyle w:val="apple-converted-space"/>
          <w:rFonts w:ascii="Times New Roman" w:hAnsi="Times New Roman"/>
          <w:sz w:val="24"/>
          <w:szCs w:val="24"/>
          <w:shd w:val="clear" w:color="auto" w:fill="FFFFFF"/>
        </w:rPr>
        <w:t xml:space="preserve"> Партизанское движение. </w:t>
      </w:r>
      <w:r w:rsidR="00787E4F" w:rsidRPr="00D901F5">
        <w:rPr>
          <w:rStyle w:val="apple-converted-space"/>
          <w:rFonts w:ascii="Times New Roman" w:hAnsi="Times New Roman"/>
          <w:sz w:val="24"/>
          <w:szCs w:val="24"/>
          <w:shd w:val="clear" w:color="auto" w:fill="FFFFFF"/>
        </w:rPr>
        <w:lastRenderedPageBreak/>
        <w:t>Герои-</w:t>
      </w:r>
      <w:r w:rsidRPr="00D901F5">
        <w:rPr>
          <w:rStyle w:val="apple-converted-space"/>
          <w:rFonts w:ascii="Times New Roman" w:hAnsi="Times New Roman"/>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Создание антигитлеровской коалиции. Открытие второго фронта в Европе в конце вой</w:t>
      </w:r>
      <w:r w:rsidRPr="00D901F5">
        <w:rPr>
          <w:rStyle w:val="apple-converted-space"/>
          <w:rFonts w:ascii="Times New Roman" w:hAnsi="Times New Roman"/>
          <w:sz w:val="24"/>
          <w:szCs w:val="24"/>
          <w:shd w:val="clear" w:color="auto" w:fill="FFFFFF"/>
        </w:rPr>
        <w:softHyphen/>
        <w:t>ны. И</w:t>
      </w:r>
      <w:r w:rsidR="00787E4F" w:rsidRPr="00D901F5">
        <w:rPr>
          <w:rStyle w:val="apple-converted-space"/>
          <w:rFonts w:ascii="Times New Roman" w:hAnsi="Times New Roman"/>
          <w:sz w:val="24"/>
          <w:szCs w:val="24"/>
          <w:shd w:val="clear" w:color="auto" w:fill="FFFFFF"/>
        </w:rPr>
        <w:t>згнание захватчиков с советской</w:t>
      </w:r>
      <w:r w:rsidRPr="00D901F5">
        <w:rPr>
          <w:rStyle w:val="apple-converted-space"/>
          <w:rFonts w:ascii="Times New Roman" w:hAnsi="Times New Roman"/>
          <w:sz w:val="24"/>
          <w:szCs w:val="24"/>
          <w:shd w:val="clear" w:color="auto" w:fill="FFFFFF"/>
        </w:rPr>
        <w:t xml:space="preserve"> земли, освобождение народов Европы</w:t>
      </w:r>
      <w:r w:rsidRPr="00D901F5">
        <w:rPr>
          <w:rStyle w:val="apple-converted-space"/>
          <w:rFonts w:ascii="Times New Roman" w:hAnsi="Times New Roman"/>
          <w:color w:val="0000FF"/>
          <w:sz w:val="24"/>
          <w:szCs w:val="24"/>
          <w:shd w:val="clear" w:color="auto" w:fill="FFFFFF"/>
        </w:rPr>
        <w:t xml:space="preserve">. </w:t>
      </w:r>
      <w:r w:rsidRPr="00D901F5">
        <w:rPr>
          <w:rStyle w:val="apple-converted-space"/>
          <w:rFonts w:ascii="Times New Roman" w:hAnsi="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Вступление СССР в войну с Японией. Военные действия США против Япо</w:t>
      </w:r>
      <w:r w:rsidRPr="00D901F5">
        <w:rPr>
          <w:rStyle w:val="apple-converted-space"/>
          <w:rFonts w:ascii="Times New Roman" w:hAnsi="Times New Roman"/>
          <w:sz w:val="24"/>
          <w:szCs w:val="24"/>
          <w:shd w:val="clear" w:color="auto" w:fill="FFFFFF"/>
        </w:rPr>
        <w:softHyphen/>
        <w:t>нии в 1945 г. Атомная бомбардировка Хиросимы и Нагасаки. Капитуляция Японии. Окончание Вто</w:t>
      </w:r>
      <w:r w:rsidRPr="00D901F5">
        <w:rPr>
          <w:rStyle w:val="apple-converted-space"/>
          <w:rFonts w:ascii="Times New Roman" w:hAnsi="Times New Roman"/>
          <w:sz w:val="24"/>
          <w:szCs w:val="24"/>
          <w:shd w:val="clear" w:color="auto" w:fill="FFFFFF"/>
        </w:rPr>
        <w:softHyphen/>
        <w:t>рой мировой войны. Нюрнбергский процесс. Героические и трагические уро</w:t>
      </w:r>
      <w:r w:rsidRPr="00D901F5">
        <w:rPr>
          <w:rStyle w:val="apple-converted-space"/>
          <w:rFonts w:ascii="Times New Roman" w:hAnsi="Times New Roman"/>
          <w:sz w:val="24"/>
          <w:szCs w:val="24"/>
          <w:shd w:val="clear" w:color="auto" w:fill="FFFFFF"/>
        </w:rPr>
        <w:softHyphen/>
        <w:t>ки войны. Причины победы со</w:t>
      </w:r>
      <w:r w:rsidRPr="00D901F5">
        <w:rPr>
          <w:rStyle w:val="apple-converted-space"/>
          <w:rFonts w:ascii="Times New Roman" w:hAnsi="Times New Roman"/>
          <w:sz w:val="24"/>
          <w:szCs w:val="24"/>
          <w:shd w:val="clear" w:color="auto" w:fill="FFFFFF"/>
        </w:rPr>
        <w:softHyphen/>
        <w:t>ве</w:t>
      </w:r>
      <w:r w:rsidRPr="00D901F5">
        <w:rPr>
          <w:rStyle w:val="apple-converted-space"/>
          <w:rFonts w:ascii="Times New Roman" w:hAnsi="Times New Roman"/>
          <w:sz w:val="24"/>
          <w:szCs w:val="24"/>
          <w:shd w:val="clear" w:color="auto" w:fill="FFFFFF"/>
        </w:rPr>
        <w:softHyphen/>
        <w:t>т</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кого народа. Советские полководцы (Г. К. Жу</w:t>
      </w:r>
      <w:r w:rsidRPr="00D901F5">
        <w:rPr>
          <w:rStyle w:val="apple-converted-space"/>
          <w:rFonts w:ascii="Times New Roman" w:hAnsi="Times New Roman"/>
          <w:sz w:val="24"/>
          <w:szCs w:val="24"/>
          <w:shd w:val="clear" w:color="auto" w:fill="FFFFFF"/>
        </w:rPr>
        <w:softHyphen/>
        <w:t>ков, К. К. Рокоссовский, А. М. Ва</w:t>
      </w:r>
      <w:r w:rsidRPr="00D901F5">
        <w:rPr>
          <w:rStyle w:val="apple-converted-space"/>
          <w:rFonts w:ascii="Times New Roman" w:hAnsi="Times New Roman"/>
          <w:sz w:val="24"/>
          <w:szCs w:val="24"/>
          <w:shd w:val="clear" w:color="auto" w:fill="FFFFFF"/>
        </w:rPr>
        <w:softHyphen/>
        <w:t>си</w:t>
      </w:r>
      <w:r w:rsidRPr="00D901F5">
        <w:rPr>
          <w:rStyle w:val="apple-converted-space"/>
          <w:rFonts w:ascii="Times New Roman" w:hAnsi="Times New Roman"/>
          <w:sz w:val="24"/>
          <w:szCs w:val="24"/>
          <w:shd w:val="clear" w:color="auto" w:fill="FFFFFF"/>
        </w:rPr>
        <w:softHyphen/>
        <w:t>ле</w:t>
      </w:r>
      <w:r w:rsidRPr="00D901F5">
        <w:rPr>
          <w:rStyle w:val="apple-converted-space"/>
          <w:rFonts w:ascii="Times New Roman" w:hAnsi="Times New Roman"/>
          <w:sz w:val="24"/>
          <w:szCs w:val="24"/>
          <w:shd w:val="clear" w:color="auto" w:fill="FFFFFF"/>
        </w:rPr>
        <w:softHyphen/>
        <w:t>в</w:t>
      </w:r>
      <w:r w:rsidRPr="00D901F5">
        <w:rPr>
          <w:rStyle w:val="apple-converted-space"/>
          <w:rFonts w:ascii="Times New Roman" w:hAnsi="Times New Roman"/>
          <w:sz w:val="24"/>
          <w:szCs w:val="24"/>
          <w:shd w:val="clear" w:color="auto" w:fill="FFFFFF"/>
        </w:rPr>
        <w:softHyphen/>
        <w:t>ский, И. С. Конев и др.), ге</w:t>
      </w:r>
      <w:r w:rsidRPr="00D901F5">
        <w:rPr>
          <w:rStyle w:val="apple-converted-space"/>
          <w:rFonts w:ascii="Times New Roman" w:hAnsi="Times New Roman"/>
          <w:sz w:val="24"/>
          <w:szCs w:val="24"/>
          <w:shd w:val="clear" w:color="auto" w:fill="FFFFFF"/>
        </w:rPr>
        <w:softHyphen/>
        <w:t>рои войны. Великая Отечественная война 1941-1945 гг. в памяти народа, про</w:t>
      </w:r>
      <w:r w:rsidRPr="00D901F5">
        <w:rPr>
          <w:rStyle w:val="apple-converted-space"/>
          <w:rFonts w:ascii="Times New Roman" w:hAnsi="Times New Roman"/>
          <w:sz w:val="24"/>
          <w:szCs w:val="24"/>
          <w:shd w:val="clear" w:color="auto" w:fill="FFFFFF"/>
        </w:rPr>
        <w:softHyphen/>
        <w:t>из</w:t>
      </w:r>
      <w:r w:rsidRPr="00D901F5">
        <w:rPr>
          <w:rStyle w:val="apple-converted-space"/>
          <w:rFonts w:ascii="Times New Roman" w:hAnsi="Times New Roman"/>
          <w:sz w:val="24"/>
          <w:szCs w:val="24"/>
          <w:shd w:val="clear" w:color="auto" w:fill="FFFFFF"/>
        </w:rPr>
        <w:softHyphen/>
        <w:t>ве</w:t>
      </w:r>
      <w:r w:rsidRPr="00D901F5">
        <w:rPr>
          <w:rStyle w:val="apple-converted-space"/>
          <w:rFonts w:ascii="Times New Roman" w:hAnsi="Times New Roman"/>
          <w:sz w:val="24"/>
          <w:szCs w:val="24"/>
          <w:shd w:val="clear" w:color="auto" w:fill="FFFFFF"/>
        </w:rPr>
        <w:softHyphen/>
        <w:t>дениях искусства.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Советский Союз в 1945 – 1991 годах</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Возрождение Советской страны после войны. Трудности послевоенной жизни. Вос</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тановление разрушенных городов. Возрождение и развитие промышленности.  По</w:t>
      </w:r>
      <w:r w:rsidRPr="00D901F5">
        <w:rPr>
          <w:rStyle w:val="apple-converted-space"/>
          <w:rFonts w:ascii="Times New Roman" w:hAnsi="Times New Roman"/>
          <w:sz w:val="24"/>
          <w:szCs w:val="24"/>
          <w:shd w:val="clear" w:color="auto" w:fill="FFFFFF"/>
        </w:rPr>
        <w:softHyphen/>
        <w:t>ло</w:t>
      </w:r>
      <w:r w:rsidRPr="00D901F5">
        <w:rPr>
          <w:rStyle w:val="apple-converted-space"/>
          <w:rFonts w:ascii="Times New Roman" w:hAnsi="Times New Roman"/>
          <w:sz w:val="24"/>
          <w:szCs w:val="24"/>
          <w:shd w:val="clear" w:color="auto" w:fill="FFFFFF"/>
        </w:rPr>
        <w:softHyphen/>
        <w:t>же</w:t>
      </w:r>
      <w:r w:rsidRPr="00D901F5">
        <w:rPr>
          <w:rStyle w:val="apple-converted-space"/>
          <w:rFonts w:ascii="Times New Roman" w:hAnsi="Times New Roman"/>
          <w:sz w:val="24"/>
          <w:szCs w:val="24"/>
          <w:shd w:val="clear" w:color="auto" w:fill="FFFFFF"/>
        </w:rPr>
        <w:softHyphen/>
        <w:t>ние в сельском хозяйстве. Жизнь и быт людей в послевоенное время, судьбы солдат, вер</w:t>
      </w:r>
      <w:r w:rsidRPr="00D901F5">
        <w:rPr>
          <w:rStyle w:val="apple-converted-space"/>
          <w:rFonts w:ascii="Times New Roman" w:hAnsi="Times New Roman"/>
          <w:sz w:val="24"/>
          <w:szCs w:val="24"/>
          <w:shd w:val="clear" w:color="auto" w:fill="FFFFFF"/>
        </w:rPr>
        <w:softHyphen/>
        <w:t>ну</w:t>
      </w:r>
      <w:r w:rsidRPr="00D901F5">
        <w:rPr>
          <w:rStyle w:val="apple-converted-space"/>
          <w:rFonts w:ascii="Times New Roman" w:hAnsi="Times New Roman"/>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D901F5">
        <w:rPr>
          <w:rStyle w:val="apple-converted-space"/>
          <w:rFonts w:ascii="Times New Roman" w:hAnsi="Times New Roman"/>
          <w:sz w:val="24"/>
          <w:szCs w:val="24"/>
          <w:shd w:val="clear" w:color="auto" w:fill="FFFFFF"/>
        </w:rPr>
        <w:t>Формирова</w:t>
      </w:r>
      <w:r w:rsidRPr="00D901F5">
        <w:rPr>
          <w:rStyle w:val="apple-converted-space"/>
          <w:rFonts w:ascii="Times New Roman" w:hAnsi="Times New Roman"/>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Смерть И. В. Сталина. Борьба за власть. Приход к власти Н. С. Хрущева. Осу</w:t>
      </w:r>
      <w:r w:rsidRPr="00D901F5">
        <w:rPr>
          <w:rStyle w:val="apple-converted-space"/>
          <w:rFonts w:ascii="Times New Roman" w:hAnsi="Times New Roman"/>
          <w:sz w:val="24"/>
          <w:szCs w:val="24"/>
          <w:shd w:val="clear" w:color="auto" w:fill="FFFFFF"/>
        </w:rPr>
        <w:softHyphen/>
        <w:t>ж</w:t>
      </w:r>
      <w:r w:rsidRPr="00D901F5">
        <w:rPr>
          <w:rStyle w:val="apple-converted-space"/>
          <w:rFonts w:ascii="Times New Roman" w:hAnsi="Times New Roman"/>
          <w:sz w:val="24"/>
          <w:szCs w:val="24"/>
          <w:shd w:val="clear" w:color="auto" w:fill="FFFFFF"/>
        </w:rPr>
        <w:softHyphen/>
        <w:t>де</w:t>
      </w:r>
      <w:r w:rsidRPr="00D901F5">
        <w:rPr>
          <w:rStyle w:val="apple-converted-space"/>
          <w:rFonts w:ascii="Times New Roman" w:hAnsi="Times New Roman"/>
          <w:sz w:val="24"/>
          <w:szCs w:val="24"/>
          <w:shd w:val="clear" w:color="auto" w:fill="FFFFFF"/>
        </w:rPr>
        <w:softHyphen/>
        <w:t>ние культа личности, начало реабилитации репрессированных. Ре</w:t>
      </w:r>
      <w:r w:rsidRPr="00D901F5">
        <w:rPr>
          <w:rStyle w:val="apple-converted-space"/>
          <w:rFonts w:ascii="Times New Roman" w:hAnsi="Times New Roman"/>
          <w:sz w:val="24"/>
          <w:szCs w:val="24"/>
          <w:shd w:val="clear" w:color="auto" w:fill="FFFFFF"/>
        </w:rPr>
        <w:softHyphen/>
        <w:t>формы Н. С. Хрущева. Ос</w:t>
      </w:r>
      <w:r w:rsidRPr="00D901F5">
        <w:rPr>
          <w:rStyle w:val="apple-converted-space"/>
          <w:rFonts w:ascii="Times New Roman" w:hAnsi="Times New Roman"/>
          <w:sz w:val="24"/>
          <w:szCs w:val="24"/>
          <w:shd w:val="clear" w:color="auto" w:fill="FFFFFF"/>
        </w:rPr>
        <w:softHyphen/>
        <w:t>воение целины. Жилищное строительство</w:t>
      </w:r>
      <w:r w:rsidRPr="00D901F5">
        <w:rPr>
          <w:rStyle w:val="apple-converted-space"/>
          <w:rFonts w:ascii="Times New Roman" w:hAnsi="Times New Roman"/>
          <w:color w:val="0000FF"/>
          <w:sz w:val="24"/>
          <w:szCs w:val="24"/>
          <w:shd w:val="clear" w:color="auto" w:fill="FFFFFF"/>
        </w:rPr>
        <w:t>.</w:t>
      </w:r>
      <w:r w:rsidRPr="00D901F5">
        <w:rPr>
          <w:rStyle w:val="apple-converted-space"/>
          <w:rFonts w:ascii="Times New Roman" w:hAnsi="Times New Roman"/>
          <w:sz w:val="24"/>
          <w:szCs w:val="24"/>
          <w:shd w:val="clear" w:color="auto" w:fill="FFFFFF"/>
        </w:rPr>
        <w:t xml:space="preserve"> Жизнь советских людей в годы правления Н. С. Хрущева. Вы</w:t>
      </w:r>
      <w:r w:rsidRPr="00D901F5">
        <w:rPr>
          <w:rStyle w:val="apple-converted-space"/>
          <w:rFonts w:ascii="Times New Roman" w:hAnsi="Times New Roman"/>
          <w:sz w:val="24"/>
          <w:szCs w:val="24"/>
          <w:shd w:val="clear" w:color="auto" w:fill="FFFFFF"/>
        </w:rPr>
        <w:softHyphen/>
        <w:t>работка новых подходов к внешней политике. До</w:t>
      </w:r>
      <w:r w:rsidRPr="00D901F5">
        <w:rPr>
          <w:rStyle w:val="apple-converted-space"/>
          <w:rFonts w:ascii="Times New Roman" w:hAnsi="Times New Roman"/>
          <w:sz w:val="24"/>
          <w:szCs w:val="24"/>
          <w:shd w:val="clear" w:color="auto" w:fill="FFFFFF"/>
        </w:rPr>
        <w:softHyphen/>
        <w:t>стижения в науке и тех</w:t>
      </w:r>
      <w:r w:rsidRPr="00D901F5">
        <w:rPr>
          <w:rStyle w:val="apple-converted-space"/>
          <w:rFonts w:ascii="Times New Roman" w:hAnsi="Times New Roman"/>
          <w:sz w:val="24"/>
          <w:szCs w:val="24"/>
          <w:shd w:val="clear" w:color="auto" w:fill="FFFFFF"/>
        </w:rPr>
        <w:softHyphen/>
        <w:t>ни</w:t>
      </w:r>
      <w:r w:rsidRPr="00D901F5">
        <w:rPr>
          <w:rStyle w:val="apple-converted-space"/>
          <w:rFonts w:ascii="Times New Roman" w:hAnsi="Times New Roman"/>
          <w:sz w:val="24"/>
          <w:szCs w:val="24"/>
          <w:shd w:val="clear" w:color="auto" w:fill="FFFFFF"/>
        </w:rPr>
        <w:softHyphen/>
        <w:t>ке в 50-60-е годы. Исследование атомной энергии. Выдающиеся ученые И. В. Ку</w:t>
      </w:r>
      <w:r w:rsidRPr="00D901F5">
        <w:rPr>
          <w:rStyle w:val="apple-converted-space"/>
          <w:rFonts w:ascii="Times New Roman" w:hAnsi="Times New Roman"/>
          <w:sz w:val="24"/>
          <w:szCs w:val="24"/>
          <w:shd w:val="clear" w:color="auto" w:fill="FFFFFF"/>
        </w:rPr>
        <w:softHyphen/>
        <w:t>рчатов, М. В. Келдыш, А. Д. Сахаров и др. Освоение космоса и полет пер</w:t>
      </w:r>
      <w:r w:rsidRPr="00D901F5">
        <w:rPr>
          <w:rStyle w:val="apple-converted-space"/>
          <w:rFonts w:ascii="Times New Roman" w:hAnsi="Times New Roman"/>
          <w:sz w:val="24"/>
          <w:szCs w:val="24"/>
          <w:shd w:val="clear" w:color="auto" w:fill="FFFFFF"/>
        </w:rPr>
        <w:softHyphen/>
        <w:t>вого человека. Ю. А. Гагарин. Первая женщина космонавт В. В. Те</w:t>
      </w:r>
      <w:r w:rsidRPr="00D901F5">
        <w:rPr>
          <w:rStyle w:val="apple-converted-space"/>
          <w:rFonts w:ascii="Times New Roman" w:hAnsi="Times New Roman"/>
          <w:sz w:val="24"/>
          <w:szCs w:val="24"/>
          <w:shd w:val="clear" w:color="auto" w:fill="FFFFFF"/>
        </w:rPr>
        <w:softHyphen/>
        <w:t>ре</w:t>
      </w:r>
      <w:r w:rsidRPr="00D901F5">
        <w:rPr>
          <w:rStyle w:val="apple-converted-space"/>
          <w:rFonts w:ascii="Times New Roman" w:hAnsi="Times New Roman"/>
          <w:sz w:val="24"/>
          <w:szCs w:val="24"/>
          <w:shd w:val="clear" w:color="auto" w:fill="FFFFFF"/>
        </w:rPr>
        <w:softHyphen/>
        <w:t>ш</w:t>
      </w:r>
      <w:r w:rsidRPr="00D901F5">
        <w:rPr>
          <w:rStyle w:val="apple-converted-space"/>
          <w:rFonts w:ascii="Times New Roman" w:hAnsi="Times New Roman"/>
          <w:sz w:val="24"/>
          <w:szCs w:val="24"/>
          <w:shd w:val="clear" w:color="auto" w:fill="FFFFFF"/>
        </w:rPr>
        <w:softHyphen/>
        <w:t>ко</w:t>
      </w:r>
      <w:r w:rsidRPr="00D901F5">
        <w:rPr>
          <w:rStyle w:val="apple-converted-space"/>
          <w:rFonts w:ascii="Times New Roman" w:hAnsi="Times New Roman"/>
          <w:sz w:val="24"/>
          <w:szCs w:val="24"/>
          <w:shd w:val="clear" w:color="auto" w:fill="FFFFFF"/>
        </w:rPr>
        <w:softHyphen/>
        <w:t>ва. Хрущевская «оттепель». Противоречия внутриполитического курса Н. С. Хру</w:t>
      </w:r>
      <w:r w:rsidRPr="00D901F5">
        <w:rPr>
          <w:rStyle w:val="apple-converted-space"/>
          <w:rFonts w:ascii="Times New Roman" w:hAnsi="Times New Roman"/>
          <w:sz w:val="24"/>
          <w:szCs w:val="24"/>
          <w:shd w:val="clear" w:color="auto" w:fill="FFFFFF"/>
        </w:rPr>
        <w:softHyphen/>
        <w:t>щева, его отставка.</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Экономическая и социальная политика Л.И. Брежнева. Эко</w:t>
      </w:r>
      <w:r w:rsidRPr="00D901F5">
        <w:rPr>
          <w:rStyle w:val="apple-converted-space"/>
          <w:rFonts w:ascii="Times New Roman" w:hAnsi="Times New Roman"/>
          <w:sz w:val="24"/>
          <w:szCs w:val="24"/>
          <w:shd w:val="clear" w:color="auto" w:fill="FFFFFF"/>
        </w:rPr>
        <w:softHyphen/>
        <w:t>но</w:t>
      </w:r>
      <w:r w:rsidRPr="00D901F5">
        <w:rPr>
          <w:rStyle w:val="apple-converted-space"/>
          <w:rFonts w:ascii="Times New Roman" w:hAnsi="Times New Roman"/>
          <w:sz w:val="24"/>
          <w:szCs w:val="24"/>
          <w:shd w:val="clear" w:color="auto" w:fill="FFFFFF"/>
        </w:rPr>
        <w:softHyphen/>
        <w:t>ми</w:t>
      </w:r>
      <w:r w:rsidRPr="00D901F5">
        <w:rPr>
          <w:rStyle w:val="apple-converted-space"/>
          <w:rFonts w:ascii="Times New Roman" w:hAnsi="Times New Roman"/>
          <w:sz w:val="24"/>
          <w:szCs w:val="24"/>
          <w:shd w:val="clear" w:color="auto" w:fill="FFFFFF"/>
        </w:rPr>
        <w:softHyphen/>
        <w:t>че</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D901F5">
        <w:rPr>
          <w:rStyle w:val="apple-converted-space"/>
          <w:rFonts w:ascii="Times New Roman" w:hAnsi="Times New Roman"/>
          <w:sz w:val="24"/>
          <w:szCs w:val="24"/>
          <w:shd w:val="clear" w:color="auto" w:fill="FFFFFF"/>
          <w:lang w:val="en-US"/>
        </w:rPr>
        <w:t>XXII</w:t>
      </w:r>
      <w:r w:rsidRPr="00D901F5">
        <w:rPr>
          <w:rStyle w:val="apple-converted-space"/>
          <w:rFonts w:ascii="Times New Roman" w:hAnsi="Times New Roman"/>
          <w:sz w:val="24"/>
          <w:szCs w:val="24"/>
          <w:shd w:val="clear" w:color="auto" w:fill="FFFFFF"/>
        </w:rPr>
        <w:t>летниеОли</w:t>
      </w:r>
      <w:r w:rsidRPr="00D901F5">
        <w:rPr>
          <w:rStyle w:val="apple-converted-space"/>
          <w:rFonts w:ascii="Times New Roman" w:hAnsi="Times New Roman"/>
          <w:sz w:val="24"/>
          <w:szCs w:val="24"/>
          <w:shd w:val="clear" w:color="auto" w:fill="FFFFFF"/>
        </w:rPr>
        <w:softHyphen/>
        <w:t>м</w:t>
      </w:r>
      <w:r w:rsidRPr="00D901F5">
        <w:rPr>
          <w:rStyle w:val="apple-converted-space"/>
          <w:rFonts w:ascii="Times New Roman" w:hAnsi="Times New Roman"/>
          <w:sz w:val="24"/>
          <w:szCs w:val="24"/>
          <w:shd w:val="clear" w:color="auto" w:fill="FFFFFF"/>
        </w:rPr>
        <w:softHyphen/>
        <w:t>пий</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кие игры в Москве. Ухудшение материального положения населения и морального кли</w:t>
      </w:r>
      <w:r w:rsidRPr="00D901F5">
        <w:rPr>
          <w:rStyle w:val="apple-converted-space"/>
          <w:rFonts w:ascii="Times New Roman" w:hAnsi="Times New Roman"/>
          <w:sz w:val="24"/>
          <w:szCs w:val="24"/>
          <w:shd w:val="clear" w:color="auto" w:fill="FFFFFF"/>
        </w:rPr>
        <w:softHyphen/>
        <w:t>ма</w:t>
      </w:r>
      <w:r w:rsidRPr="00D901F5">
        <w:rPr>
          <w:rStyle w:val="apple-converted-space"/>
          <w:rFonts w:ascii="Times New Roman" w:hAnsi="Times New Roman"/>
          <w:sz w:val="24"/>
          <w:szCs w:val="24"/>
          <w:shd w:val="clear" w:color="auto" w:fill="FFFFFF"/>
        </w:rPr>
        <w:softHyphen/>
        <w:t>та в стране. Советская культура, жизн</w:t>
      </w:r>
      <w:r w:rsidR="003D5BA2" w:rsidRPr="00D901F5">
        <w:rPr>
          <w:rStyle w:val="apple-converted-space"/>
          <w:rFonts w:ascii="Times New Roman" w:hAnsi="Times New Roman"/>
          <w:sz w:val="24"/>
          <w:szCs w:val="24"/>
          <w:shd w:val="clear" w:color="auto" w:fill="FFFFFF"/>
        </w:rPr>
        <w:t xml:space="preserve">ь и быт советских людей в 70-е </w:t>
      </w:r>
      <w:r w:rsidR="003D5BA2" w:rsidRPr="00D901F5">
        <w:rPr>
          <w:rFonts w:ascii="Times New Roman" w:hAnsi="Times New Roman"/>
          <w:sz w:val="24"/>
          <w:szCs w:val="24"/>
        </w:rPr>
        <w:t>―</w:t>
      </w:r>
      <w:r w:rsidRPr="00D901F5">
        <w:rPr>
          <w:rStyle w:val="apple-converted-space"/>
          <w:rFonts w:ascii="Times New Roman" w:hAnsi="Times New Roman"/>
          <w:sz w:val="24"/>
          <w:szCs w:val="24"/>
          <w:shd w:val="clear" w:color="auto" w:fill="FFFFFF"/>
        </w:rPr>
        <w:t xml:space="preserve"> начале 80-х годов </w:t>
      </w:r>
      <w:r w:rsidRPr="00D901F5">
        <w:rPr>
          <w:rStyle w:val="apple-converted-space"/>
          <w:rFonts w:ascii="Times New Roman" w:hAnsi="Times New Roman"/>
          <w:sz w:val="24"/>
          <w:szCs w:val="24"/>
          <w:shd w:val="clear" w:color="auto" w:fill="FFFFFF"/>
          <w:lang w:val="en-US"/>
        </w:rPr>
        <w:t>XX</w:t>
      </w:r>
      <w:r w:rsidRPr="00D901F5">
        <w:rPr>
          <w:rStyle w:val="apple-converted-space"/>
          <w:rFonts w:ascii="Times New Roman" w:hAnsi="Times New Roman"/>
          <w:sz w:val="24"/>
          <w:szCs w:val="24"/>
          <w:shd w:val="clear" w:color="auto" w:fill="FFFFFF"/>
        </w:rPr>
        <w:t xml:space="preserve"> века.</w:t>
      </w:r>
    </w:p>
    <w:p w:rsidR="005B5BE4" w:rsidRPr="00D901F5" w:rsidRDefault="005B5BE4" w:rsidP="00D901F5">
      <w:pPr>
        <w:pStyle w:val="afe"/>
        <w:ind w:firstLine="567"/>
        <w:jc w:val="both"/>
        <w:rPr>
          <w:rStyle w:val="apple-converted-space"/>
          <w:rFonts w:ascii="Times New Roman" w:hAnsi="Times New Roman"/>
          <w:b/>
          <w:sz w:val="24"/>
          <w:szCs w:val="24"/>
          <w:shd w:val="clear" w:color="auto" w:fill="FFFFFF"/>
        </w:rPr>
      </w:pPr>
      <w:r w:rsidRPr="00D901F5">
        <w:rPr>
          <w:rStyle w:val="apple-converted-space"/>
          <w:rFonts w:ascii="Times New Roman" w:hAnsi="Times New Roman"/>
          <w:sz w:val="24"/>
          <w:szCs w:val="24"/>
          <w:shd w:val="clear" w:color="auto" w:fill="FFFFFF"/>
        </w:rPr>
        <w:t>Смерть Л. И. Брежнева. Приход к власти М. С. Го</w:t>
      </w:r>
      <w:r w:rsidRPr="00D901F5">
        <w:rPr>
          <w:rStyle w:val="apple-converted-space"/>
          <w:rFonts w:ascii="Times New Roman" w:hAnsi="Times New Roman"/>
          <w:sz w:val="24"/>
          <w:szCs w:val="24"/>
          <w:shd w:val="clear" w:color="auto" w:fill="FFFFFF"/>
        </w:rPr>
        <w:softHyphen/>
        <w:t>рбачева. Реформы Горбачева в политической, социальной и экономичес</w:t>
      </w:r>
      <w:r w:rsidRPr="00D901F5">
        <w:rPr>
          <w:rStyle w:val="apple-converted-space"/>
          <w:rFonts w:ascii="Times New Roman" w:hAnsi="Times New Roman"/>
          <w:sz w:val="24"/>
          <w:szCs w:val="24"/>
          <w:shd w:val="clear" w:color="auto" w:fill="FFFFFF"/>
        </w:rPr>
        <w:softHyphen/>
        <w:t>кой сферах. Вывод войск из Афганистана</w:t>
      </w:r>
      <w:r w:rsidRPr="00D901F5">
        <w:rPr>
          <w:rStyle w:val="apple-converted-space"/>
          <w:rFonts w:ascii="Times New Roman" w:hAnsi="Times New Roman"/>
          <w:color w:val="0000FF"/>
          <w:sz w:val="24"/>
          <w:szCs w:val="24"/>
          <w:shd w:val="clear" w:color="auto" w:fill="FFFFFF"/>
        </w:rPr>
        <w:t xml:space="preserve">. </w:t>
      </w:r>
      <w:r w:rsidRPr="00D901F5">
        <w:rPr>
          <w:rStyle w:val="apple-converted-space"/>
          <w:rFonts w:ascii="Times New Roman" w:hAnsi="Times New Roman"/>
          <w:sz w:val="24"/>
          <w:szCs w:val="24"/>
          <w:shd w:val="clear" w:color="auto" w:fill="FFFFFF"/>
        </w:rPr>
        <w:t>Избрание первого пре</w:t>
      </w:r>
      <w:r w:rsidRPr="00D901F5">
        <w:rPr>
          <w:rStyle w:val="apple-converted-space"/>
          <w:rFonts w:ascii="Times New Roman" w:hAnsi="Times New Roman"/>
          <w:sz w:val="24"/>
          <w:szCs w:val="24"/>
          <w:shd w:val="clear" w:color="auto" w:fill="FFFFFF"/>
        </w:rPr>
        <w:softHyphen/>
        <w:t>зи</w:t>
      </w:r>
      <w:r w:rsidRPr="00D901F5">
        <w:rPr>
          <w:rStyle w:val="apple-converted-space"/>
          <w:rFonts w:ascii="Times New Roman" w:hAnsi="Times New Roman"/>
          <w:sz w:val="24"/>
          <w:szCs w:val="24"/>
          <w:shd w:val="clear" w:color="auto" w:fill="FFFFFF"/>
        </w:rPr>
        <w:softHyphen/>
        <w:t>де</w:t>
      </w:r>
      <w:r w:rsidRPr="00D901F5">
        <w:rPr>
          <w:rStyle w:val="apple-converted-space"/>
          <w:rFonts w:ascii="Times New Roman" w:hAnsi="Times New Roman"/>
          <w:sz w:val="24"/>
          <w:szCs w:val="24"/>
          <w:shd w:val="clear" w:color="auto" w:fill="FFFFFF"/>
        </w:rPr>
        <w:softHyphen/>
        <w:t>н</w:t>
      </w:r>
      <w:r w:rsidRPr="00D901F5">
        <w:rPr>
          <w:rStyle w:val="apple-converted-space"/>
          <w:rFonts w:ascii="Times New Roman" w:hAnsi="Times New Roman"/>
          <w:sz w:val="24"/>
          <w:szCs w:val="24"/>
          <w:shd w:val="clear" w:color="auto" w:fill="FFFFFF"/>
        </w:rPr>
        <w:softHyphen/>
        <w:t>та СССР ― М.С. Горбачева. Нарастание экономического кризиса и обо</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т</w:t>
      </w:r>
      <w:r w:rsidRPr="00D901F5">
        <w:rPr>
          <w:rStyle w:val="apple-converted-space"/>
          <w:rFonts w:ascii="Times New Roman" w:hAnsi="Times New Roman"/>
          <w:sz w:val="24"/>
          <w:szCs w:val="24"/>
          <w:shd w:val="clear" w:color="auto" w:fill="FFFFFF"/>
        </w:rPr>
        <w:softHyphen/>
        <w:t>ре</w:t>
      </w:r>
      <w:r w:rsidRPr="00D901F5">
        <w:rPr>
          <w:rStyle w:val="apple-converted-space"/>
          <w:rFonts w:ascii="Times New Roman" w:hAnsi="Times New Roman"/>
          <w:sz w:val="24"/>
          <w:szCs w:val="24"/>
          <w:shd w:val="clear" w:color="auto" w:fill="FFFFFF"/>
        </w:rPr>
        <w:softHyphen/>
        <w:t>ние межнациональных отношений в стране. Образование новых по</w:t>
      </w:r>
      <w:r w:rsidRPr="00D901F5">
        <w:rPr>
          <w:rStyle w:val="apple-converted-space"/>
          <w:rFonts w:ascii="Times New Roman" w:hAnsi="Times New Roman"/>
          <w:sz w:val="24"/>
          <w:szCs w:val="24"/>
          <w:shd w:val="clear" w:color="auto" w:fill="FFFFFF"/>
        </w:rPr>
        <w:softHyphen/>
        <w:t>ли</w:t>
      </w:r>
      <w:r w:rsidRPr="00D901F5">
        <w:rPr>
          <w:rStyle w:val="apple-converted-space"/>
          <w:rFonts w:ascii="Times New Roman" w:hAnsi="Times New Roman"/>
          <w:sz w:val="24"/>
          <w:szCs w:val="24"/>
          <w:shd w:val="clear" w:color="auto" w:fill="FFFFFF"/>
        </w:rPr>
        <w:softHyphen/>
        <w:t>ти</w:t>
      </w:r>
      <w:r w:rsidRPr="00D901F5">
        <w:rPr>
          <w:rStyle w:val="apple-converted-space"/>
          <w:rFonts w:ascii="Times New Roman" w:hAnsi="Times New Roman"/>
          <w:sz w:val="24"/>
          <w:szCs w:val="24"/>
          <w:shd w:val="clear" w:color="auto" w:fill="FFFFFF"/>
        </w:rPr>
        <w:softHyphen/>
        <w:t>че</w:t>
      </w:r>
      <w:r w:rsidRPr="00D901F5">
        <w:rPr>
          <w:rStyle w:val="apple-converted-space"/>
          <w:rFonts w:ascii="Times New Roman" w:hAnsi="Times New Roman"/>
          <w:sz w:val="24"/>
          <w:szCs w:val="24"/>
          <w:shd w:val="clear" w:color="auto" w:fill="FFFFFF"/>
        </w:rPr>
        <w:softHyphen/>
        <w:t>с</w:t>
      </w:r>
      <w:r w:rsidRPr="00D901F5">
        <w:rPr>
          <w:rStyle w:val="apple-converted-space"/>
          <w:rFonts w:ascii="Times New Roman" w:hAnsi="Times New Roman"/>
          <w:sz w:val="24"/>
          <w:szCs w:val="24"/>
          <w:shd w:val="clear" w:color="auto" w:fill="FFFFFF"/>
        </w:rPr>
        <w:softHyphen/>
        <w:t>ких партий и движ</w:t>
      </w:r>
      <w:r w:rsidR="003D5BA2" w:rsidRPr="00D901F5">
        <w:rPr>
          <w:rStyle w:val="apple-converted-space"/>
          <w:rFonts w:ascii="Times New Roman" w:hAnsi="Times New Roman"/>
          <w:sz w:val="24"/>
          <w:szCs w:val="24"/>
          <w:shd w:val="clear" w:color="auto" w:fill="FFFFFF"/>
        </w:rPr>
        <w:t>ений. Августовские события 1991 </w:t>
      </w:r>
      <w:r w:rsidRPr="00D901F5">
        <w:rPr>
          <w:rStyle w:val="apple-converted-space"/>
          <w:rFonts w:ascii="Times New Roman" w:hAnsi="Times New Roman"/>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D901F5">
        <w:rPr>
          <w:rStyle w:val="apple-converted-space"/>
          <w:rFonts w:ascii="Times New Roman" w:hAnsi="Times New Roman"/>
          <w:sz w:val="24"/>
          <w:szCs w:val="24"/>
          <w:shd w:val="clear" w:color="auto" w:fill="FFFFFF"/>
        </w:rPr>
        <w:softHyphen/>
        <w:t>ра</w:t>
      </w:r>
      <w:r w:rsidRPr="00D901F5">
        <w:rPr>
          <w:rStyle w:val="apple-converted-space"/>
          <w:rFonts w:ascii="Times New Roman" w:hAnsi="Times New Roman"/>
          <w:sz w:val="24"/>
          <w:szCs w:val="24"/>
          <w:shd w:val="clear" w:color="auto" w:fill="FFFFFF"/>
        </w:rPr>
        <w:softHyphen/>
        <w:t>зо</w:t>
      </w:r>
      <w:r w:rsidRPr="00D901F5">
        <w:rPr>
          <w:rStyle w:val="apple-converted-space"/>
          <w:rFonts w:ascii="Times New Roman" w:hAnsi="Times New Roman"/>
          <w:sz w:val="24"/>
          <w:szCs w:val="24"/>
          <w:shd w:val="clear" w:color="auto" w:fill="FFFFFF"/>
        </w:rPr>
        <w:softHyphen/>
        <w:t>вание СНГ. Причины и последствия кризиса советской системы и распада СССР.</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b/>
          <w:sz w:val="24"/>
          <w:szCs w:val="24"/>
          <w:shd w:val="clear" w:color="auto" w:fill="FFFFFF"/>
        </w:rPr>
        <w:t>Россия (Российская Федерация) в 1991 – 2015 годах</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D901F5">
        <w:rPr>
          <w:rStyle w:val="apple-converted-space"/>
          <w:rFonts w:ascii="Times New Roman" w:hAnsi="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Отставка Б. Н. Ельцина; президентские выборы </w:t>
      </w:r>
      <w:r w:rsidR="003D5BA2" w:rsidRPr="00D901F5">
        <w:rPr>
          <w:rStyle w:val="apple-converted-space"/>
          <w:rFonts w:ascii="Times New Roman" w:hAnsi="Times New Roman"/>
          <w:sz w:val="24"/>
          <w:szCs w:val="24"/>
          <w:shd w:val="clear" w:color="auto" w:fill="FFFFFF"/>
        </w:rPr>
        <w:t xml:space="preserve">в </w:t>
      </w:r>
      <w:r w:rsidRPr="00D901F5">
        <w:rPr>
          <w:rStyle w:val="apple-converted-space"/>
          <w:rFonts w:ascii="Times New Roman" w:hAnsi="Times New Roman"/>
          <w:sz w:val="24"/>
          <w:szCs w:val="24"/>
          <w:shd w:val="clear" w:color="auto" w:fill="FFFFFF"/>
        </w:rPr>
        <w:t>2000 г</w:t>
      </w:r>
      <w:r w:rsidR="003D5BA2" w:rsidRPr="00D901F5">
        <w:rPr>
          <w:rStyle w:val="apple-converted-space"/>
          <w:rFonts w:ascii="Times New Roman" w:hAnsi="Times New Roman"/>
          <w:sz w:val="24"/>
          <w:szCs w:val="24"/>
          <w:shd w:val="clear" w:color="auto" w:fill="FFFFFF"/>
        </w:rPr>
        <w:t>оду</w:t>
      </w:r>
      <w:r w:rsidRPr="00D901F5">
        <w:rPr>
          <w:rStyle w:val="apple-converted-space"/>
          <w:rFonts w:ascii="Times New Roman" w:hAnsi="Times New Roman"/>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D901F5">
        <w:rPr>
          <w:rStyle w:val="apple-converted-space"/>
          <w:rFonts w:ascii="Times New Roman" w:hAnsi="Times New Roman"/>
          <w:sz w:val="24"/>
          <w:szCs w:val="24"/>
          <w:shd w:val="clear" w:color="auto" w:fill="FFFFFF"/>
          <w:lang w:val="en-US"/>
        </w:rPr>
        <w:t>XXI</w:t>
      </w:r>
      <w:r w:rsidRPr="00D901F5">
        <w:rPr>
          <w:rStyle w:val="apple-converted-space"/>
          <w:rFonts w:ascii="Times New Roman" w:hAnsi="Times New Roman"/>
          <w:sz w:val="24"/>
          <w:szCs w:val="24"/>
          <w:shd w:val="clear" w:color="auto" w:fill="FFFFFF"/>
        </w:rPr>
        <w:t xml:space="preserve"> века. Русская православная церковь в новой России.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D901F5">
        <w:rPr>
          <w:rStyle w:val="apple-converted-space"/>
          <w:rFonts w:ascii="Times New Roman" w:hAnsi="Times New Roman"/>
          <w:sz w:val="24"/>
          <w:szCs w:val="24"/>
          <w:shd w:val="clear" w:color="auto" w:fill="FFFFFF"/>
          <w:lang w:val="en-US"/>
        </w:rPr>
        <w:t>XXI</w:t>
      </w:r>
      <w:r w:rsidRPr="00D901F5">
        <w:rPr>
          <w:rStyle w:val="apple-converted-space"/>
          <w:rFonts w:ascii="Times New Roman" w:hAnsi="Times New Roman"/>
          <w:sz w:val="24"/>
          <w:szCs w:val="24"/>
          <w:shd w:val="clear" w:color="auto" w:fill="FFFFFF"/>
        </w:rPr>
        <w:t xml:space="preserve"> века. Укрепление международного престижа России.</w:t>
      </w:r>
    </w:p>
    <w:p w:rsidR="005B5BE4" w:rsidRPr="00D901F5" w:rsidRDefault="005B5BE4" w:rsidP="00D901F5">
      <w:pPr>
        <w:pStyle w:val="afe"/>
        <w:ind w:firstLine="567"/>
        <w:jc w:val="both"/>
        <w:rPr>
          <w:rFonts w:ascii="Times New Roman" w:hAnsi="Times New Roman"/>
          <w:sz w:val="24"/>
          <w:szCs w:val="24"/>
        </w:rPr>
      </w:pPr>
      <w:r w:rsidRPr="00D901F5">
        <w:rPr>
          <w:rStyle w:val="apple-converted-space"/>
          <w:rFonts w:ascii="Times New Roman" w:hAnsi="Times New Roman"/>
          <w:sz w:val="24"/>
          <w:szCs w:val="24"/>
          <w:shd w:val="clear" w:color="auto" w:fill="FFFFFF"/>
        </w:rPr>
        <w:t>Президентские выборы 2012 г. Президент России ― В.В. Путин. Сегодня</w:t>
      </w:r>
      <w:r w:rsidRPr="00D901F5">
        <w:rPr>
          <w:rStyle w:val="apple-converted-space"/>
          <w:rFonts w:ascii="Times New Roman" w:hAnsi="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lastRenderedPageBreak/>
        <w:t>ФИЗИЧЕСКАЯ КУЛЬТУРА</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по физической культуре для обучающихся </w:t>
      </w:r>
      <w:r w:rsidRPr="00D901F5">
        <w:rPr>
          <w:rFonts w:ascii="Times New Roman" w:hAnsi="Times New Roman"/>
          <w:sz w:val="24"/>
          <w:szCs w:val="24"/>
          <w:lang w:val="en-US"/>
        </w:rPr>
        <w:t>V</w:t>
      </w:r>
      <w:r w:rsidRPr="00D901F5">
        <w:rPr>
          <w:rFonts w:ascii="Times New Roman" w:hAnsi="Times New Roman"/>
          <w:sz w:val="24"/>
          <w:szCs w:val="24"/>
        </w:rPr>
        <w:t>-</w:t>
      </w:r>
      <w:r w:rsidRPr="00D901F5">
        <w:rPr>
          <w:rFonts w:ascii="Times New Roman" w:hAnsi="Times New Roman"/>
          <w:sz w:val="24"/>
          <w:szCs w:val="24"/>
          <w:lang w:val="en-US"/>
        </w:rPr>
        <w:t>IX</w:t>
      </w:r>
      <w:r w:rsidRPr="00D901F5">
        <w:rPr>
          <w:rFonts w:ascii="Times New Roman" w:hAnsi="Times New Roman"/>
          <w:sz w:val="24"/>
          <w:szCs w:val="24"/>
        </w:rPr>
        <w:t>-х классов является логическим продолжением соответствующей учебной программы дополнительного первого (</w:t>
      </w:r>
      <w:r w:rsidRPr="00D901F5">
        <w:rPr>
          <w:rFonts w:ascii="Times New Roman" w:hAnsi="Times New Roman"/>
          <w:sz w:val="24"/>
          <w:szCs w:val="24"/>
          <w:lang w:val="en-US"/>
        </w:rPr>
        <w:t>I</w:t>
      </w:r>
      <w:r w:rsidRPr="00D901F5">
        <w:rPr>
          <w:rFonts w:ascii="Times New Roman" w:hAnsi="Times New Roman"/>
          <w:sz w:val="24"/>
          <w:szCs w:val="24"/>
          <w:vertAlign w:val="superscript"/>
        </w:rPr>
        <w:t>1</w:t>
      </w:r>
      <w:r w:rsidRPr="00D901F5">
        <w:rPr>
          <w:rFonts w:ascii="Times New Roman" w:hAnsi="Times New Roman"/>
          <w:sz w:val="24"/>
          <w:szCs w:val="24"/>
        </w:rPr>
        <w:t xml:space="preserve">) и </w:t>
      </w:r>
      <w:r w:rsidRPr="00D901F5">
        <w:rPr>
          <w:rFonts w:ascii="Times New Roman" w:hAnsi="Times New Roman"/>
          <w:sz w:val="24"/>
          <w:szCs w:val="24"/>
          <w:lang w:val="en-US"/>
        </w:rPr>
        <w:t>I</w:t>
      </w:r>
      <w:r w:rsidRPr="00D901F5">
        <w:rPr>
          <w:rFonts w:ascii="Times New Roman" w:hAnsi="Times New Roman"/>
          <w:sz w:val="24"/>
          <w:szCs w:val="24"/>
        </w:rPr>
        <w:t>—</w:t>
      </w:r>
      <w:r w:rsidRPr="00D901F5">
        <w:rPr>
          <w:rFonts w:ascii="Times New Roman" w:hAnsi="Times New Roman"/>
          <w:sz w:val="24"/>
          <w:szCs w:val="24"/>
          <w:lang w:val="en-US"/>
        </w:rPr>
        <w:t>IV</w:t>
      </w:r>
      <w:r w:rsidRPr="00D901F5">
        <w:rPr>
          <w:rFonts w:ascii="Times New Roman" w:hAnsi="Times New Roman"/>
          <w:sz w:val="24"/>
          <w:szCs w:val="24"/>
        </w:rPr>
        <w:t xml:space="preserve"> классов.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Задачи, реализуемые в ходе уроков физической культуры: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воспитание ин</w:t>
      </w:r>
      <w:r w:rsidRPr="00D901F5">
        <w:rPr>
          <w:rFonts w:ascii="Times New Roman" w:hAnsi="Times New Roman"/>
          <w:sz w:val="24"/>
          <w:szCs w:val="24"/>
        </w:rPr>
        <w:softHyphen/>
        <w:t>тереса к физической культуре и спо</w:t>
      </w:r>
      <w:r w:rsidRPr="00D901F5">
        <w:rPr>
          <w:rFonts w:ascii="Times New Roman" w:hAnsi="Times New Roman"/>
          <w:sz w:val="24"/>
          <w:szCs w:val="24"/>
        </w:rPr>
        <w:softHyphen/>
        <w:t xml:space="preserve">рту;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овладение основами доступных видов спор</w:t>
      </w:r>
      <w:r w:rsidRPr="00D901F5">
        <w:rPr>
          <w:rFonts w:ascii="Times New Roman" w:hAnsi="Times New Roman"/>
          <w:sz w:val="24"/>
          <w:szCs w:val="24"/>
        </w:rPr>
        <w:softHyphen/>
        <w:t>та (легкой атлетикой, гим</w:t>
      </w:r>
      <w:r w:rsidRPr="00D901F5">
        <w:rPr>
          <w:rFonts w:ascii="Times New Roman" w:hAnsi="Times New Roman"/>
          <w:sz w:val="24"/>
          <w:szCs w:val="24"/>
        </w:rPr>
        <w:softHyphen/>
        <w:t>на</w:t>
      </w:r>
      <w:r w:rsidRPr="00D901F5">
        <w:rPr>
          <w:rFonts w:ascii="Times New Roman" w:hAnsi="Times New Roman"/>
          <w:sz w:val="24"/>
          <w:szCs w:val="24"/>
        </w:rPr>
        <w:softHyphen/>
        <w:t>с</w:t>
      </w:r>
      <w:r w:rsidRPr="00D901F5">
        <w:rPr>
          <w:rFonts w:ascii="Times New Roman" w:hAnsi="Times New Roman"/>
          <w:sz w:val="24"/>
          <w:szCs w:val="24"/>
        </w:rPr>
        <w:softHyphen/>
        <w:t>ти</w:t>
      </w:r>
      <w:r w:rsidRPr="00D901F5">
        <w:rPr>
          <w:rFonts w:ascii="Times New Roman" w:hAnsi="Times New Roman"/>
          <w:sz w:val="24"/>
          <w:szCs w:val="24"/>
        </w:rPr>
        <w:softHyphen/>
        <w:t>кой, лы</w:t>
      </w:r>
      <w:r w:rsidRPr="00D901F5">
        <w:rPr>
          <w:rFonts w:ascii="Times New Roman" w:hAnsi="Times New Roman"/>
          <w:sz w:val="24"/>
          <w:szCs w:val="24"/>
        </w:rPr>
        <w:softHyphen/>
        <w:t>жной подготовкой и др.) в со</w:t>
      </w:r>
      <w:r w:rsidRPr="00D901F5">
        <w:rPr>
          <w:rFonts w:ascii="Times New Roman" w:hAnsi="Times New Roman"/>
          <w:sz w:val="24"/>
          <w:szCs w:val="24"/>
        </w:rPr>
        <w:softHyphen/>
        <w:t>от</w:t>
      </w:r>
      <w:r w:rsidRPr="00D901F5">
        <w:rPr>
          <w:rFonts w:ascii="Times New Roman" w:hAnsi="Times New Roman"/>
          <w:sz w:val="24"/>
          <w:szCs w:val="24"/>
        </w:rPr>
        <w:softHyphen/>
        <w:t>ве</w:t>
      </w:r>
      <w:r w:rsidRPr="00D901F5">
        <w:rPr>
          <w:rFonts w:ascii="Times New Roman" w:hAnsi="Times New Roman"/>
          <w:sz w:val="24"/>
          <w:szCs w:val="24"/>
        </w:rPr>
        <w:softHyphen/>
        <w:t>т</w:t>
      </w:r>
      <w:r w:rsidRPr="00D901F5">
        <w:rPr>
          <w:rFonts w:ascii="Times New Roman" w:hAnsi="Times New Roman"/>
          <w:sz w:val="24"/>
          <w:szCs w:val="24"/>
        </w:rPr>
        <w:softHyphen/>
        <w:t>ствии с возрастными и психофи</w:t>
      </w:r>
      <w:r w:rsidRPr="00D901F5">
        <w:rPr>
          <w:rFonts w:ascii="Times New Roman" w:hAnsi="Times New Roman"/>
          <w:sz w:val="24"/>
          <w:szCs w:val="24"/>
        </w:rPr>
        <w:softHyphen/>
        <w:t>зи</w:t>
      </w:r>
      <w:r w:rsidRPr="00D901F5">
        <w:rPr>
          <w:rFonts w:ascii="Times New Roman" w:hAnsi="Times New Roman"/>
          <w:sz w:val="24"/>
          <w:szCs w:val="24"/>
        </w:rPr>
        <w:softHyphen/>
        <w:t>че</w:t>
      </w:r>
      <w:r w:rsidRPr="00D901F5">
        <w:rPr>
          <w:rFonts w:ascii="Times New Roman" w:hAnsi="Times New Roman"/>
          <w:sz w:val="24"/>
          <w:szCs w:val="24"/>
        </w:rPr>
        <w:softHyphen/>
        <w:t>с</w:t>
      </w:r>
      <w:r w:rsidRPr="00D901F5">
        <w:rPr>
          <w:rFonts w:ascii="Times New Roman" w:hAnsi="Times New Roman"/>
          <w:sz w:val="24"/>
          <w:szCs w:val="24"/>
        </w:rPr>
        <w:softHyphen/>
        <w:t>ки</w:t>
      </w:r>
      <w:r w:rsidRPr="00D901F5">
        <w:rPr>
          <w:rFonts w:ascii="Times New Roman" w:hAnsi="Times New Roman"/>
          <w:sz w:val="24"/>
          <w:szCs w:val="24"/>
        </w:rPr>
        <w:softHyphen/>
        <w:t>ми особенностями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щих</w:t>
      </w:r>
      <w:r w:rsidRPr="00D901F5">
        <w:rPr>
          <w:rFonts w:ascii="Times New Roman" w:hAnsi="Times New Roman"/>
          <w:sz w:val="24"/>
          <w:szCs w:val="24"/>
        </w:rPr>
        <w:softHyphen/>
        <w:t>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недостатков познава</w:t>
      </w:r>
      <w:r w:rsidRPr="00D901F5">
        <w:rPr>
          <w:rFonts w:ascii="Times New Roman" w:hAnsi="Times New Roman"/>
          <w:sz w:val="24"/>
          <w:szCs w:val="24"/>
        </w:rPr>
        <w:softHyphen/>
        <w:t>тель</w:t>
      </w:r>
      <w:r w:rsidRPr="00D901F5">
        <w:rPr>
          <w:rFonts w:ascii="Times New Roman" w:hAnsi="Times New Roman"/>
          <w:sz w:val="24"/>
          <w:szCs w:val="24"/>
        </w:rPr>
        <w:softHyphen/>
        <w:t>ной сферы и пси</w:t>
      </w:r>
      <w:r w:rsidRPr="00D901F5">
        <w:rPr>
          <w:rFonts w:ascii="Times New Roman" w:hAnsi="Times New Roman"/>
          <w:sz w:val="24"/>
          <w:szCs w:val="24"/>
        </w:rPr>
        <w:softHyphen/>
        <w:t>хо</w:t>
      </w:r>
      <w:r w:rsidRPr="00D901F5">
        <w:rPr>
          <w:rFonts w:ascii="Times New Roman" w:hAnsi="Times New Roman"/>
          <w:sz w:val="24"/>
          <w:szCs w:val="24"/>
        </w:rPr>
        <w:softHyphen/>
        <w:t>мо</w:t>
      </w:r>
      <w:r w:rsidRPr="00D901F5">
        <w:rPr>
          <w:rFonts w:ascii="Times New Roman" w:hAnsi="Times New Roman"/>
          <w:sz w:val="24"/>
          <w:szCs w:val="24"/>
        </w:rPr>
        <w:softHyphen/>
        <w:t>тор</w:t>
      </w:r>
      <w:r w:rsidRPr="00D901F5">
        <w:rPr>
          <w:rFonts w:ascii="Times New Roman" w:hAnsi="Times New Roman"/>
          <w:sz w:val="24"/>
          <w:szCs w:val="24"/>
        </w:rPr>
        <w:softHyphen/>
        <w:t>ного раз</w:t>
      </w:r>
      <w:r w:rsidRPr="00D901F5">
        <w:rPr>
          <w:rFonts w:ascii="Times New Roman" w:hAnsi="Times New Roman"/>
          <w:sz w:val="24"/>
          <w:szCs w:val="24"/>
        </w:rPr>
        <w:softHyphen/>
        <w:t>ви</w:t>
      </w:r>
      <w:r w:rsidRPr="00D901F5">
        <w:rPr>
          <w:rFonts w:ascii="Times New Roman" w:hAnsi="Times New Roman"/>
          <w:sz w:val="24"/>
          <w:szCs w:val="24"/>
        </w:rPr>
        <w:softHyphen/>
        <w:t>тия; развитие и совер</w:t>
      </w:r>
      <w:r w:rsidRPr="00D901F5">
        <w:rPr>
          <w:rFonts w:ascii="Times New Roman" w:hAnsi="Times New Roman"/>
          <w:sz w:val="24"/>
          <w:szCs w:val="24"/>
        </w:rPr>
        <w:softHyphen/>
        <w:t>ше</w:t>
      </w:r>
      <w:r w:rsidRPr="00D901F5">
        <w:rPr>
          <w:rFonts w:ascii="Times New Roman" w:hAnsi="Times New Roman"/>
          <w:sz w:val="24"/>
          <w:szCs w:val="24"/>
        </w:rPr>
        <w:softHyphen/>
        <w:t>н</w:t>
      </w:r>
      <w:r w:rsidRPr="00D901F5">
        <w:rPr>
          <w:rFonts w:ascii="Times New Roman" w:hAnsi="Times New Roman"/>
          <w:sz w:val="24"/>
          <w:szCs w:val="24"/>
        </w:rPr>
        <w:softHyphen/>
        <w:t>с</w:t>
      </w:r>
      <w:r w:rsidRPr="00D901F5">
        <w:rPr>
          <w:rFonts w:ascii="Times New Roman" w:hAnsi="Times New Roman"/>
          <w:sz w:val="24"/>
          <w:szCs w:val="24"/>
        </w:rPr>
        <w:softHyphen/>
        <w:t>твование волевой сферы</w:t>
      </w:r>
      <w:r w:rsidRPr="00D901F5">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Fonts w:ascii="Times New Roman" w:hAnsi="Times New Roman"/>
          <w:sz w:val="24"/>
          <w:szCs w:val="24"/>
        </w:rPr>
        <w:t>― воспитание нра</w:t>
      </w:r>
      <w:r w:rsidRPr="00D901F5">
        <w:rPr>
          <w:rFonts w:ascii="Times New Roman" w:hAnsi="Times New Roman"/>
          <w:sz w:val="24"/>
          <w:szCs w:val="24"/>
        </w:rPr>
        <w:softHyphen/>
        <w:t>в</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нных качеств и свойств личности; содействие военно-патриотической подготовке.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Содержание программы отражено в следующих разделах: «</w:t>
      </w:r>
      <w:r w:rsidRPr="00D901F5">
        <w:rPr>
          <w:rFonts w:ascii="Times New Roman" w:hAnsi="Times New Roman"/>
          <w:bCs/>
          <w:color w:val="000000"/>
          <w:sz w:val="24"/>
          <w:szCs w:val="24"/>
        </w:rPr>
        <w:t>Гимнастика</w:t>
      </w:r>
      <w:r w:rsidRPr="00D901F5">
        <w:rPr>
          <w:rStyle w:val="apple-converted-space"/>
          <w:rFonts w:ascii="Times New Roman" w:hAnsi="Times New Roman"/>
          <w:sz w:val="24"/>
          <w:szCs w:val="24"/>
          <w:shd w:val="clear" w:color="auto" w:fill="FFFFFF"/>
        </w:rPr>
        <w:t xml:space="preserve">», </w:t>
      </w:r>
      <w:r w:rsidRPr="00D901F5">
        <w:rPr>
          <w:rFonts w:ascii="Times New Roman" w:hAnsi="Times New Roman"/>
          <w:bCs/>
          <w:color w:val="000000"/>
          <w:sz w:val="24"/>
          <w:szCs w:val="24"/>
        </w:rPr>
        <w:t>«Легкая ат</w:t>
      </w:r>
      <w:r w:rsidRPr="00D901F5">
        <w:rPr>
          <w:rFonts w:ascii="Times New Roman" w:hAnsi="Times New Roman"/>
          <w:bCs/>
          <w:color w:val="000000"/>
          <w:sz w:val="24"/>
          <w:szCs w:val="24"/>
        </w:rPr>
        <w:softHyphen/>
        <w:t>летика</w:t>
      </w:r>
      <w:r w:rsidRPr="00D901F5">
        <w:rPr>
          <w:rStyle w:val="apple-converted-space"/>
          <w:rFonts w:ascii="Times New Roman" w:hAnsi="Times New Roman"/>
          <w:sz w:val="24"/>
          <w:szCs w:val="24"/>
          <w:shd w:val="clear" w:color="auto" w:fill="FFFFFF"/>
        </w:rPr>
        <w:t>», «</w:t>
      </w:r>
      <w:r w:rsidRPr="00D901F5">
        <w:rPr>
          <w:rFonts w:ascii="Times New Roman" w:hAnsi="Times New Roman"/>
          <w:bCs/>
          <w:color w:val="000000"/>
          <w:sz w:val="24"/>
          <w:szCs w:val="24"/>
        </w:rPr>
        <w:t>Лыжная и конькобежная подготовки</w:t>
      </w:r>
      <w:r w:rsidRPr="00D901F5">
        <w:rPr>
          <w:rStyle w:val="apple-converted-space"/>
          <w:rFonts w:ascii="Times New Roman" w:hAnsi="Times New Roman"/>
          <w:sz w:val="24"/>
          <w:szCs w:val="24"/>
          <w:shd w:val="clear" w:color="auto" w:fill="FFFFFF"/>
        </w:rPr>
        <w:t>»</w:t>
      </w:r>
      <w:r w:rsidRPr="00D901F5">
        <w:rPr>
          <w:rFonts w:ascii="Times New Roman" w:hAnsi="Times New Roman"/>
          <w:bCs/>
          <w:color w:val="000000"/>
          <w:sz w:val="24"/>
          <w:szCs w:val="24"/>
        </w:rPr>
        <w:t xml:space="preserve">, </w:t>
      </w:r>
      <w:r w:rsidRPr="00D901F5">
        <w:rPr>
          <w:rStyle w:val="apple-converted-space"/>
          <w:rFonts w:ascii="Times New Roman" w:hAnsi="Times New Roman"/>
          <w:sz w:val="24"/>
          <w:szCs w:val="24"/>
          <w:shd w:val="clear" w:color="auto" w:fill="FFFFFF"/>
        </w:rPr>
        <w:t>«</w:t>
      </w:r>
      <w:r w:rsidRPr="00D901F5">
        <w:rPr>
          <w:rFonts w:ascii="Times New Roman" w:hAnsi="Times New Roman"/>
          <w:bCs/>
          <w:color w:val="000000"/>
          <w:sz w:val="24"/>
          <w:szCs w:val="24"/>
        </w:rPr>
        <w:t>Подвижные игры</w:t>
      </w:r>
      <w:r w:rsidRPr="00D901F5">
        <w:rPr>
          <w:rStyle w:val="apple-converted-space"/>
          <w:rFonts w:ascii="Times New Roman" w:hAnsi="Times New Roman"/>
          <w:sz w:val="24"/>
          <w:szCs w:val="24"/>
          <w:shd w:val="clear" w:color="auto" w:fill="FFFFFF"/>
        </w:rPr>
        <w:t>», «</w:t>
      </w:r>
      <w:r w:rsidRPr="00D901F5">
        <w:rPr>
          <w:rFonts w:ascii="Times New Roman" w:hAnsi="Times New Roman"/>
          <w:bCs/>
          <w:color w:val="000000"/>
          <w:sz w:val="24"/>
          <w:szCs w:val="24"/>
        </w:rPr>
        <w:t>Спортивные иг</w:t>
      </w:r>
      <w:r w:rsidRPr="00D901F5">
        <w:rPr>
          <w:rFonts w:ascii="Times New Roman" w:hAnsi="Times New Roman"/>
          <w:bCs/>
          <w:color w:val="000000"/>
          <w:sz w:val="24"/>
          <w:szCs w:val="24"/>
        </w:rPr>
        <w:softHyphen/>
        <w:t>ры»</w:t>
      </w:r>
      <w:r w:rsidRPr="00D901F5">
        <w:rPr>
          <w:rStyle w:val="apple-converted-space"/>
          <w:rFonts w:ascii="Times New Roman" w:hAnsi="Times New Roman"/>
          <w:sz w:val="24"/>
          <w:szCs w:val="24"/>
          <w:shd w:val="clear" w:color="auto" w:fill="FFFFFF"/>
        </w:rPr>
        <w:t>. В каждом из разделов выделено два взаимосвязанных подраздела: «Теоретические све</w:t>
      </w:r>
      <w:r w:rsidRPr="00D901F5">
        <w:rPr>
          <w:rStyle w:val="apple-converted-space"/>
          <w:rFonts w:ascii="Times New Roman" w:hAnsi="Times New Roman"/>
          <w:sz w:val="24"/>
          <w:szCs w:val="24"/>
          <w:shd w:val="clear" w:color="auto" w:fill="FFFFFF"/>
        </w:rPr>
        <w:softHyphen/>
        <w:t>дения» и «Практический материал». Кроме этого, с учетом возраста и психофизических воз</w:t>
      </w:r>
      <w:r w:rsidRPr="00D901F5">
        <w:rPr>
          <w:rStyle w:val="apple-converted-space"/>
          <w:rFonts w:ascii="Times New Roman" w:hAnsi="Times New Roman"/>
          <w:sz w:val="24"/>
          <w:szCs w:val="24"/>
          <w:shd w:val="clear" w:color="auto" w:fill="FFFFFF"/>
        </w:rPr>
        <w:softHyphen/>
        <w:t>можностей обучающихся им также предлагаются для усвоения некоторые те</w:t>
      </w:r>
      <w:r w:rsidRPr="00D901F5">
        <w:rPr>
          <w:rStyle w:val="apple-converted-space"/>
          <w:rFonts w:ascii="Times New Roman" w:hAnsi="Times New Roman"/>
          <w:sz w:val="24"/>
          <w:szCs w:val="24"/>
          <w:shd w:val="clear" w:color="auto" w:fill="FFFFFF"/>
        </w:rPr>
        <w:softHyphen/>
        <w:t>о</w:t>
      </w:r>
      <w:r w:rsidRPr="00D901F5">
        <w:rPr>
          <w:rStyle w:val="apple-converted-space"/>
          <w:rFonts w:ascii="Times New Roman" w:hAnsi="Times New Roman"/>
          <w:sz w:val="24"/>
          <w:szCs w:val="24"/>
          <w:shd w:val="clear" w:color="auto" w:fill="FFFFFF"/>
        </w:rPr>
        <w:softHyphen/>
        <w:t>ре</w:t>
      </w:r>
      <w:r w:rsidRPr="00D901F5">
        <w:rPr>
          <w:rStyle w:val="apple-converted-space"/>
          <w:rFonts w:ascii="Times New Roman" w:hAnsi="Times New Roman"/>
          <w:sz w:val="24"/>
          <w:szCs w:val="24"/>
          <w:shd w:val="clear" w:color="auto" w:fill="FFFFFF"/>
        </w:rPr>
        <w:softHyphen/>
        <w:t>ти</w:t>
      </w:r>
      <w:r w:rsidRPr="00D901F5">
        <w:rPr>
          <w:rStyle w:val="apple-converted-space"/>
          <w:rFonts w:ascii="Times New Roman" w:hAnsi="Times New Roman"/>
          <w:sz w:val="24"/>
          <w:szCs w:val="24"/>
          <w:shd w:val="clear" w:color="auto" w:fill="FFFFFF"/>
        </w:rPr>
        <w:softHyphen/>
        <w:t>че</w:t>
      </w:r>
      <w:r w:rsidRPr="00D901F5">
        <w:rPr>
          <w:rStyle w:val="apple-converted-space"/>
          <w:rFonts w:ascii="Times New Roman" w:hAnsi="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В разделе «Гимнастика» (подраздел «Практический материал») кроме построений и пе</w:t>
      </w:r>
      <w:r w:rsidRPr="00D901F5">
        <w:rPr>
          <w:rStyle w:val="apple-converted-space"/>
          <w:rFonts w:ascii="Times New Roman" w:hAnsi="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D901F5">
        <w:rPr>
          <w:rStyle w:val="apple-converted-space"/>
          <w:rFonts w:ascii="Times New Roman" w:hAnsi="Times New Roman"/>
          <w:sz w:val="24"/>
          <w:szCs w:val="24"/>
          <w:shd w:val="clear" w:color="auto" w:fill="FFFFFF"/>
        </w:rPr>
        <w:softHyphen/>
        <w:t>ме</w:t>
      </w:r>
      <w:r w:rsidRPr="00D901F5">
        <w:rPr>
          <w:rStyle w:val="apple-converted-space"/>
          <w:rFonts w:ascii="Times New Roman" w:hAnsi="Times New Roman"/>
          <w:sz w:val="24"/>
          <w:szCs w:val="24"/>
          <w:shd w:val="clear" w:color="auto" w:fill="FFFFFF"/>
        </w:rPr>
        <w:softHyphen/>
        <w:t>не</w:t>
      </w:r>
      <w:r w:rsidRPr="00D901F5">
        <w:rPr>
          <w:rStyle w:val="apple-converted-space"/>
          <w:rFonts w:ascii="Times New Roman" w:hAnsi="Times New Roman"/>
          <w:sz w:val="24"/>
          <w:szCs w:val="24"/>
          <w:shd w:val="clear" w:color="auto" w:fill="FFFFFF"/>
        </w:rPr>
        <w:softHyphen/>
        <w:t>ний, но при этом возрастает их сложность и увеличивается дозировка. К упражнениям с пред</w:t>
      </w:r>
      <w:r w:rsidRPr="00D901F5">
        <w:rPr>
          <w:rStyle w:val="apple-converted-space"/>
          <w:rFonts w:ascii="Times New Roman" w:hAnsi="Times New Roman"/>
          <w:sz w:val="24"/>
          <w:szCs w:val="24"/>
          <w:shd w:val="clear" w:color="auto" w:fill="FFFFFF"/>
        </w:rPr>
        <w:softHyphen/>
        <w:t>метами добавляется опорный прыжок; упражнения со скакалками; гантелями и штан</w:t>
      </w:r>
      <w:r w:rsidRPr="00D901F5">
        <w:rPr>
          <w:rStyle w:val="apple-converted-space"/>
          <w:rFonts w:ascii="Times New Roman" w:hAnsi="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D901F5" w:rsidRDefault="005B5BE4" w:rsidP="00D901F5">
      <w:pPr>
        <w:pStyle w:val="afe"/>
        <w:ind w:firstLine="567"/>
        <w:jc w:val="both"/>
        <w:rPr>
          <w:rStyle w:val="apple-converted-space"/>
          <w:rFonts w:ascii="Times New Roman" w:hAnsi="Times New Roman"/>
          <w:sz w:val="24"/>
          <w:szCs w:val="24"/>
          <w:shd w:val="clear" w:color="auto" w:fill="FFFFFF"/>
        </w:rPr>
      </w:pPr>
      <w:r w:rsidRPr="00D901F5">
        <w:rPr>
          <w:rStyle w:val="apple-converted-space"/>
          <w:rFonts w:ascii="Times New Roman" w:hAnsi="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sz w:val="24"/>
          <w:szCs w:val="24"/>
          <w:shd w:val="clear" w:color="auto" w:fill="FFFFFF"/>
        </w:rPr>
        <w:t>Особое место в системе уроков по физической культуре занимают разделы «Под</w:t>
      </w:r>
      <w:r w:rsidRPr="00D901F5">
        <w:rPr>
          <w:rStyle w:val="apple-converted-space"/>
          <w:rFonts w:ascii="Times New Roman" w:hAnsi="Times New Roman"/>
          <w:sz w:val="24"/>
          <w:szCs w:val="24"/>
          <w:shd w:val="clear" w:color="auto" w:fill="FFFFFF"/>
        </w:rPr>
        <w:softHyphen/>
        <w:t>ви</w:t>
      </w:r>
      <w:r w:rsidRPr="00D901F5">
        <w:rPr>
          <w:rStyle w:val="apple-converted-space"/>
          <w:rFonts w:ascii="Times New Roman" w:hAnsi="Times New Roman"/>
          <w:sz w:val="24"/>
          <w:szCs w:val="24"/>
          <w:shd w:val="clear" w:color="auto" w:fill="FFFFFF"/>
        </w:rPr>
        <w:softHyphen/>
        <w:t>ж</w:t>
      </w:r>
      <w:r w:rsidRPr="00D901F5">
        <w:rPr>
          <w:rStyle w:val="apple-converted-space"/>
          <w:rFonts w:ascii="Times New Roman" w:hAnsi="Times New Roman"/>
          <w:sz w:val="24"/>
          <w:szCs w:val="24"/>
          <w:shd w:val="clear" w:color="auto" w:fill="FFFFFF"/>
        </w:rPr>
        <w:softHyphen/>
        <w:t>ные игры» и «Спортивные игры», которые не только способствуют укреплению здоровья обу</w:t>
      </w:r>
      <w:r w:rsidRPr="00D901F5">
        <w:rPr>
          <w:rStyle w:val="apple-converted-space"/>
          <w:rFonts w:ascii="Times New Roman" w:hAnsi="Times New Roman"/>
          <w:sz w:val="24"/>
          <w:szCs w:val="24"/>
          <w:shd w:val="clear" w:color="auto" w:fill="FFFFFF"/>
        </w:rPr>
        <w:softHyphen/>
        <w:t>чающихся и развитию у них необходимых физических качеств, но и формируют на</w:t>
      </w:r>
      <w:r w:rsidRPr="00D901F5">
        <w:rPr>
          <w:rStyle w:val="apple-converted-space"/>
          <w:rFonts w:ascii="Times New Roman" w:hAnsi="Times New Roman"/>
          <w:sz w:val="24"/>
          <w:szCs w:val="24"/>
          <w:shd w:val="clear" w:color="auto" w:fill="FFFFFF"/>
        </w:rPr>
        <w:softHyphen/>
        <w:t>вы</w:t>
      </w:r>
      <w:r w:rsidRPr="00D901F5">
        <w:rPr>
          <w:rStyle w:val="apple-converted-space"/>
          <w:rFonts w:ascii="Times New Roman" w:hAnsi="Times New Roman"/>
          <w:sz w:val="24"/>
          <w:szCs w:val="24"/>
          <w:shd w:val="clear" w:color="auto" w:fill="FFFFFF"/>
        </w:rPr>
        <w:softHyphen/>
        <w:t xml:space="preserve">ки коллективного взаимодействия. Начиная с </w:t>
      </w:r>
      <w:r w:rsidRPr="00D901F5">
        <w:rPr>
          <w:rStyle w:val="apple-converted-space"/>
          <w:rFonts w:ascii="Times New Roman" w:hAnsi="Times New Roman"/>
          <w:sz w:val="24"/>
          <w:szCs w:val="24"/>
          <w:shd w:val="clear" w:color="auto" w:fill="FFFFFF"/>
          <w:lang w:val="en-US"/>
        </w:rPr>
        <w:t>V</w:t>
      </w:r>
      <w:r w:rsidRPr="00D901F5">
        <w:rPr>
          <w:rStyle w:val="apple-converted-space"/>
          <w:rFonts w:ascii="Times New Roman" w:hAnsi="Times New Roman"/>
          <w:sz w:val="24"/>
          <w:szCs w:val="24"/>
          <w:shd w:val="clear" w:color="auto" w:fill="FFFFFF"/>
        </w:rPr>
        <w:t>-го класса, о</w:t>
      </w:r>
      <w:r w:rsidR="003D5BA2" w:rsidRPr="00D901F5">
        <w:rPr>
          <w:rStyle w:val="apple-converted-space"/>
          <w:rFonts w:ascii="Times New Roman" w:hAnsi="Times New Roman"/>
          <w:sz w:val="24"/>
          <w:szCs w:val="24"/>
          <w:shd w:val="clear" w:color="auto" w:fill="FFFFFF"/>
        </w:rPr>
        <w:t>бучающиеся знакомятся с досту</w:t>
      </w:r>
      <w:r w:rsidRPr="00D901F5">
        <w:rPr>
          <w:rStyle w:val="apple-converted-space"/>
          <w:rFonts w:ascii="Times New Roman" w:hAnsi="Times New Roman"/>
          <w:sz w:val="24"/>
          <w:szCs w:val="24"/>
          <w:shd w:val="clear" w:color="auto" w:fill="FFFFFF"/>
        </w:rPr>
        <w:t>пными видами спортивных игр: волейболом, баскетболом, настольным теннисом, хо</w:t>
      </w:r>
      <w:r w:rsidRPr="00D901F5">
        <w:rPr>
          <w:rStyle w:val="apple-converted-space"/>
          <w:rFonts w:ascii="Times New Roman" w:hAnsi="Times New Roman"/>
          <w:sz w:val="24"/>
          <w:szCs w:val="24"/>
          <w:shd w:val="clear" w:color="auto" w:fill="FFFFFF"/>
        </w:rPr>
        <w:softHyphen/>
        <w:t>к</w:t>
      </w:r>
      <w:r w:rsidRPr="00D901F5">
        <w:rPr>
          <w:rStyle w:val="apple-converted-space"/>
          <w:rFonts w:ascii="Times New Roman" w:hAnsi="Times New Roman"/>
          <w:sz w:val="24"/>
          <w:szCs w:val="24"/>
          <w:shd w:val="clear" w:color="auto" w:fill="FFFFFF"/>
        </w:rPr>
        <w:softHyphen/>
        <w:t>ке</w:t>
      </w:r>
      <w:r w:rsidRPr="00D901F5">
        <w:rPr>
          <w:rStyle w:val="apple-converted-space"/>
          <w:rFonts w:ascii="Times New Roman" w:hAnsi="Times New Roman"/>
          <w:sz w:val="24"/>
          <w:szCs w:val="24"/>
          <w:shd w:val="clear" w:color="auto" w:fill="FFFFFF"/>
        </w:rPr>
        <w:softHyphen/>
        <w:t>ем на полу (последнее может использоваться как дополнительный материал).</w:t>
      </w:r>
    </w:p>
    <w:p w:rsidR="005B5BE4" w:rsidRPr="00D901F5" w:rsidRDefault="005B5BE4" w:rsidP="00D901F5">
      <w:pPr>
        <w:pStyle w:val="afe"/>
        <w:ind w:firstLine="567"/>
        <w:jc w:val="both"/>
        <w:rPr>
          <w:rFonts w:ascii="Times New Roman" w:hAnsi="Times New Roman"/>
          <w:color w:val="000000"/>
          <w:sz w:val="24"/>
          <w:szCs w:val="24"/>
        </w:rPr>
      </w:pPr>
      <w:r w:rsidRPr="00D901F5">
        <w:rPr>
          <w:rStyle w:val="apple-converted-space"/>
          <w:rFonts w:ascii="Times New Roman" w:hAnsi="Times New Roman"/>
          <w:i/>
          <w:sz w:val="24"/>
          <w:szCs w:val="24"/>
          <w:shd w:val="clear" w:color="auto" w:fill="FFFFFF"/>
        </w:rPr>
        <w:t>Теоретические сведения</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color w:val="000000"/>
          <w:sz w:val="24"/>
          <w:szCs w:val="24"/>
        </w:rPr>
        <w:t>Личная гигиена, солнечные и воздушные ванны. Значе</w:t>
      </w:r>
      <w:r w:rsidRPr="00D901F5">
        <w:rPr>
          <w:rFonts w:ascii="Times New Roman" w:hAnsi="Times New Roman"/>
          <w:color w:val="000000"/>
          <w:sz w:val="24"/>
          <w:szCs w:val="24"/>
        </w:rPr>
        <w:softHyphen/>
        <w:t xml:space="preserve">ние физических упражнений в жизни человека. </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D901F5">
        <w:rPr>
          <w:rFonts w:ascii="Times New Roman" w:hAnsi="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color w:val="000000"/>
          <w:sz w:val="24"/>
          <w:szCs w:val="24"/>
        </w:rPr>
        <w:t>Физическая культура и спорт в России. Специальные олимпийские игры.</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color w:val="000000"/>
          <w:sz w:val="24"/>
          <w:szCs w:val="24"/>
        </w:rPr>
        <w:t>Здоровый образ жизни и занятия спортом после оконча</w:t>
      </w:r>
      <w:r w:rsidRPr="00D901F5">
        <w:rPr>
          <w:rFonts w:ascii="Times New Roman" w:hAnsi="Times New Roman"/>
          <w:color w:val="000000"/>
          <w:sz w:val="24"/>
          <w:szCs w:val="24"/>
        </w:rPr>
        <w:softHyphen/>
        <w:t>ния школы.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Гимнастика</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sz w:val="24"/>
          <w:szCs w:val="24"/>
        </w:rPr>
        <w:t xml:space="preserve">Теоретические сведения. </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color w:val="000000"/>
          <w:sz w:val="24"/>
          <w:szCs w:val="24"/>
        </w:rPr>
        <w:t>Элементарные сведения о передвижениях по ориентирам.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z w:val="24"/>
          <w:szCs w:val="24"/>
        </w:rPr>
        <w:lastRenderedPageBreak/>
        <w:t>Правила поведения на занятиях по гимнастике. Значение утренней гимнастики.</w:t>
      </w:r>
    </w:p>
    <w:p w:rsidR="005B5BE4" w:rsidRPr="00D901F5" w:rsidRDefault="005B5BE4" w:rsidP="00D901F5">
      <w:pPr>
        <w:pStyle w:val="afe"/>
        <w:ind w:firstLine="567"/>
        <w:jc w:val="both"/>
        <w:rPr>
          <w:rFonts w:ascii="Times New Roman" w:hAnsi="Times New Roman"/>
          <w:bCs/>
          <w:i/>
          <w:color w:val="000000"/>
          <w:sz w:val="24"/>
          <w:szCs w:val="24"/>
          <w:u w:val="single"/>
        </w:rPr>
      </w:pPr>
      <w:r w:rsidRPr="00D901F5">
        <w:rPr>
          <w:rFonts w:ascii="Times New Roman" w:hAnsi="Times New Roman"/>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bCs/>
          <w:i/>
          <w:color w:val="000000"/>
          <w:sz w:val="24"/>
          <w:szCs w:val="24"/>
          <w:u w:val="single"/>
        </w:rPr>
      </w:pPr>
      <w:r w:rsidRPr="00D901F5">
        <w:rPr>
          <w:rFonts w:ascii="Times New Roman" w:hAnsi="Times New Roman"/>
          <w:bCs/>
          <w:i/>
          <w:color w:val="000000"/>
          <w:sz w:val="24"/>
          <w:szCs w:val="24"/>
          <w:u w:val="single"/>
        </w:rPr>
        <w:t>Построения и перестроения</w:t>
      </w:r>
      <w:r w:rsidRPr="00D901F5">
        <w:rPr>
          <w:rFonts w:ascii="Times New Roman" w:hAnsi="Times New Roman"/>
          <w:bCs/>
          <w:color w:val="000000"/>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color w:val="000000"/>
          <w:sz w:val="24"/>
          <w:szCs w:val="24"/>
          <w:u w:val="single"/>
        </w:rPr>
        <w:t xml:space="preserve">Упражнения без предметов </w:t>
      </w:r>
      <w:r w:rsidRPr="00D901F5">
        <w:rPr>
          <w:rFonts w:ascii="Times New Roman" w:hAnsi="Times New Roman"/>
          <w:bCs/>
          <w:color w:val="000000"/>
          <w:sz w:val="24"/>
          <w:szCs w:val="24"/>
        </w:rPr>
        <w:t>(</w:t>
      </w:r>
      <w:r w:rsidRPr="00D901F5">
        <w:rPr>
          <w:rFonts w:ascii="Times New Roman" w:hAnsi="Times New Roman"/>
          <w:bCs/>
          <w:i/>
          <w:color w:val="000000"/>
          <w:sz w:val="24"/>
          <w:szCs w:val="24"/>
        </w:rPr>
        <w:t>корригирующие и общеразвивающие упражнения</w:t>
      </w:r>
      <w:r w:rsidRPr="00D901F5">
        <w:rPr>
          <w:rFonts w:ascii="Times New Roman" w:hAnsi="Times New Roman"/>
          <w:bCs/>
          <w:color w:val="000000"/>
          <w:sz w:val="24"/>
          <w:szCs w:val="24"/>
        </w:rPr>
        <w:t>):</w:t>
      </w:r>
    </w:p>
    <w:p w:rsidR="005B5BE4" w:rsidRPr="00D901F5" w:rsidRDefault="005B5BE4" w:rsidP="00D901F5">
      <w:pPr>
        <w:pStyle w:val="afe"/>
        <w:ind w:firstLine="567"/>
        <w:jc w:val="both"/>
        <w:rPr>
          <w:rFonts w:ascii="Times New Roman" w:hAnsi="Times New Roman"/>
          <w:color w:val="000000"/>
          <w:sz w:val="24"/>
          <w:szCs w:val="24"/>
          <w:u w:val="single"/>
        </w:rPr>
      </w:pPr>
      <w:r w:rsidRPr="00D901F5">
        <w:rPr>
          <w:rFonts w:ascii="Times New Roman" w:hAnsi="Times New Roman"/>
          <w:sz w:val="24"/>
          <w:szCs w:val="24"/>
        </w:rPr>
        <w:t>упражнения на дыхание;</w:t>
      </w:r>
      <w:r w:rsidRPr="00D901F5">
        <w:rPr>
          <w:rFonts w:ascii="Times New Roman" w:hAnsi="Times New Roman"/>
          <w:color w:val="000000"/>
          <w:sz w:val="24"/>
          <w:szCs w:val="24"/>
        </w:rPr>
        <w:t xml:space="preserve"> для развития мышц кистей рук и паль</w:t>
      </w:r>
      <w:r w:rsidRPr="00D901F5">
        <w:rPr>
          <w:rFonts w:ascii="Times New Roman" w:hAnsi="Times New Roman"/>
          <w:color w:val="000000"/>
          <w:sz w:val="24"/>
          <w:szCs w:val="24"/>
        </w:rPr>
        <w:softHyphen/>
        <w:t>цев;</w:t>
      </w:r>
      <w:r w:rsidRPr="00D901F5">
        <w:rPr>
          <w:rFonts w:ascii="Times New Roman" w:hAnsi="Times New Roman"/>
          <w:bCs/>
          <w:color w:val="000000"/>
          <w:sz w:val="24"/>
          <w:szCs w:val="24"/>
        </w:rPr>
        <w:t xml:space="preserve"> мышц шеи; расслабления мышц;</w:t>
      </w:r>
      <w:r w:rsidRPr="00D901F5">
        <w:rPr>
          <w:rFonts w:ascii="Times New Roman" w:hAnsi="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color w:val="000000"/>
          <w:sz w:val="24"/>
          <w:szCs w:val="24"/>
          <w:u w:val="single"/>
        </w:rPr>
        <w:t>Упражнения с предметами:</w:t>
      </w:r>
    </w:p>
    <w:p w:rsidR="005B5BE4" w:rsidRPr="00D901F5" w:rsidRDefault="005B5BE4" w:rsidP="00D901F5">
      <w:pPr>
        <w:pStyle w:val="afe"/>
        <w:ind w:firstLine="567"/>
        <w:jc w:val="both"/>
        <w:rPr>
          <w:rFonts w:ascii="Times New Roman" w:hAnsi="Times New Roman"/>
          <w:i/>
          <w:color w:val="000000"/>
          <w:sz w:val="24"/>
          <w:szCs w:val="24"/>
        </w:rPr>
      </w:pPr>
      <w:r w:rsidRPr="00D901F5">
        <w:rPr>
          <w:rFonts w:ascii="Times New Roman" w:hAnsi="Times New Roman"/>
          <w:bCs/>
          <w:color w:val="000000"/>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D901F5">
        <w:rPr>
          <w:rFonts w:ascii="Times New Roman" w:hAnsi="Times New Roman"/>
          <w:color w:val="000000"/>
          <w:sz w:val="24"/>
          <w:szCs w:val="24"/>
        </w:rPr>
        <w:t xml:space="preserve"> опорный прыжок; упражнения для развития пространственно-временной дифференцировки </w:t>
      </w:r>
      <w:r w:rsidRPr="00D901F5">
        <w:rPr>
          <w:rFonts w:ascii="Times New Roman" w:hAnsi="Times New Roman"/>
          <w:bCs/>
          <w:color w:val="000000"/>
          <w:sz w:val="24"/>
          <w:szCs w:val="24"/>
        </w:rPr>
        <w:t xml:space="preserve">и </w:t>
      </w:r>
      <w:r w:rsidRPr="00D901F5">
        <w:rPr>
          <w:rFonts w:ascii="Times New Roman" w:hAnsi="Times New Roman"/>
          <w:color w:val="000000"/>
          <w:sz w:val="24"/>
          <w:szCs w:val="24"/>
        </w:rPr>
        <w:t>точности движений; упражнения на преодоление сопротивления;</w:t>
      </w:r>
      <w:r w:rsidRPr="00D901F5">
        <w:rPr>
          <w:rFonts w:ascii="Times New Roman" w:hAnsi="Times New Roman"/>
          <w:bCs/>
          <w:color w:val="000000"/>
          <w:sz w:val="24"/>
          <w:szCs w:val="24"/>
        </w:rPr>
        <w:t xml:space="preserve"> переноска грузов и передача предметов.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color w:val="000000"/>
          <w:sz w:val="24"/>
          <w:szCs w:val="24"/>
        </w:rPr>
        <w:t xml:space="preserve">Легкая атлетика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Теоретические сведения. </w:t>
      </w:r>
    </w:p>
    <w:p w:rsidR="005B5BE4" w:rsidRPr="00D901F5" w:rsidRDefault="005B5BE4" w:rsidP="00D901F5">
      <w:pPr>
        <w:pStyle w:val="afe"/>
        <w:ind w:firstLine="567"/>
        <w:jc w:val="both"/>
        <w:rPr>
          <w:rFonts w:ascii="Times New Roman" w:hAnsi="Times New Roman"/>
          <w:color w:val="000000"/>
          <w:spacing w:val="4"/>
          <w:sz w:val="24"/>
          <w:szCs w:val="24"/>
        </w:rPr>
      </w:pPr>
      <w:r w:rsidRPr="00D901F5">
        <w:rPr>
          <w:rFonts w:ascii="Times New Roman" w:hAnsi="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color w:val="000000"/>
          <w:spacing w:val="4"/>
          <w:sz w:val="24"/>
          <w:szCs w:val="24"/>
        </w:rPr>
        <w:t xml:space="preserve">Фазы прыжка в высоту с разбега. Подготовка суставов </w:t>
      </w:r>
      <w:r w:rsidRPr="00D901F5">
        <w:rPr>
          <w:rFonts w:ascii="Times New Roman" w:hAnsi="Times New Roman"/>
          <w:color w:val="000000"/>
          <w:spacing w:val="-2"/>
          <w:sz w:val="24"/>
          <w:szCs w:val="24"/>
        </w:rPr>
        <w:t>и мышечно-сухожильного аппарата к предстоящей деятель</w:t>
      </w:r>
      <w:r w:rsidRPr="00D901F5">
        <w:rPr>
          <w:rFonts w:ascii="Times New Roman" w:hAnsi="Times New Roman"/>
          <w:color w:val="000000"/>
          <w:spacing w:val="-2"/>
          <w:sz w:val="24"/>
          <w:szCs w:val="24"/>
        </w:rPr>
        <w:softHyphen/>
      </w:r>
      <w:r w:rsidRPr="00D901F5">
        <w:rPr>
          <w:rFonts w:ascii="Times New Roman" w:hAnsi="Times New Roman"/>
          <w:color w:val="000000"/>
          <w:sz w:val="24"/>
          <w:szCs w:val="24"/>
        </w:rPr>
        <w:t xml:space="preserve">ности. Техника безопасности при выполнении прыжков в </w:t>
      </w:r>
      <w:r w:rsidRPr="00D901F5">
        <w:rPr>
          <w:rFonts w:ascii="Times New Roman" w:hAnsi="Times New Roman"/>
          <w:color w:val="000000"/>
          <w:spacing w:val="-8"/>
          <w:sz w:val="24"/>
          <w:szCs w:val="24"/>
        </w:rPr>
        <w:t>высоту.</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z w:val="24"/>
          <w:szCs w:val="24"/>
        </w:rPr>
        <w:t xml:space="preserve">Правила судейства по бегу, прыжкам, метанию; правила </w:t>
      </w:r>
      <w:r w:rsidRPr="00D901F5">
        <w:rPr>
          <w:rFonts w:ascii="Times New Roman" w:hAnsi="Times New Roman"/>
          <w:color w:val="000000"/>
          <w:spacing w:val="-3"/>
          <w:sz w:val="24"/>
          <w:szCs w:val="24"/>
        </w:rPr>
        <w:t>передачи эстафетной палочки в легкоатлетических эстафетах.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Ходьба</w:t>
      </w:r>
      <w:r w:rsidRPr="00D901F5">
        <w:rPr>
          <w:rFonts w:ascii="Times New Roman" w:hAnsi="Times New Roman"/>
          <w:sz w:val="24"/>
          <w:szCs w:val="24"/>
        </w:rPr>
        <w:t>. Ходьба в разном темпе; с изменением направления; ускорением и замедлением; преодолением препятствий и т. п.</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Fonts w:ascii="Times New Roman" w:hAnsi="Times New Roman"/>
          <w:i/>
          <w:sz w:val="24"/>
          <w:szCs w:val="24"/>
        </w:rPr>
        <w:t>Бег</w:t>
      </w:r>
      <w:r w:rsidRPr="00D901F5">
        <w:rPr>
          <w:rFonts w:ascii="Times New Roman" w:hAnsi="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D901F5" w:rsidRDefault="005B5BE4" w:rsidP="00D901F5">
      <w:pPr>
        <w:pStyle w:val="afe"/>
        <w:ind w:firstLine="567"/>
        <w:jc w:val="both"/>
        <w:rPr>
          <w:rStyle w:val="apple-converted-space"/>
          <w:rFonts w:ascii="Times New Roman" w:hAnsi="Times New Roman"/>
          <w:i/>
          <w:sz w:val="24"/>
          <w:szCs w:val="24"/>
          <w:shd w:val="clear" w:color="auto" w:fill="FFFFFF"/>
        </w:rPr>
      </w:pPr>
      <w:r w:rsidRPr="00D901F5">
        <w:rPr>
          <w:rStyle w:val="apple-converted-space"/>
          <w:rFonts w:ascii="Times New Roman" w:hAnsi="Times New Roman"/>
          <w:i/>
          <w:sz w:val="24"/>
          <w:szCs w:val="24"/>
          <w:shd w:val="clear" w:color="auto" w:fill="FFFFFF"/>
        </w:rPr>
        <w:t>Прыжки</w:t>
      </w:r>
      <w:r w:rsidRPr="00D901F5">
        <w:rPr>
          <w:rStyle w:val="apple-converted-space"/>
          <w:rFonts w:ascii="Times New Roman" w:hAnsi="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D901F5" w:rsidRDefault="005B5BE4" w:rsidP="00D901F5">
      <w:pPr>
        <w:pStyle w:val="afe"/>
        <w:ind w:firstLine="567"/>
        <w:jc w:val="both"/>
        <w:rPr>
          <w:rFonts w:ascii="Times New Roman" w:hAnsi="Times New Roman"/>
          <w:bCs/>
          <w:i/>
          <w:color w:val="000000"/>
          <w:sz w:val="24"/>
          <w:szCs w:val="24"/>
        </w:rPr>
      </w:pPr>
      <w:r w:rsidRPr="00D901F5">
        <w:rPr>
          <w:rStyle w:val="apple-converted-space"/>
          <w:rFonts w:ascii="Times New Roman" w:hAnsi="Times New Roman"/>
          <w:i/>
          <w:sz w:val="24"/>
          <w:szCs w:val="24"/>
          <w:shd w:val="clear" w:color="auto" w:fill="FFFFFF"/>
        </w:rPr>
        <w:t>Метание</w:t>
      </w:r>
      <w:r w:rsidRPr="00D901F5">
        <w:rPr>
          <w:rStyle w:val="apple-converted-space"/>
          <w:rFonts w:ascii="Times New Roman" w:hAnsi="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D901F5" w:rsidRDefault="003D5BA2" w:rsidP="00D901F5">
      <w:pPr>
        <w:pStyle w:val="afe"/>
        <w:ind w:firstLine="567"/>
        <w:jc w:val="both"/>
        <w:rPr>
          <w:rFonts w:ascii="Times New Roman" w:hAnsi="Times New Roman"/>
          <w:bCs/>
          <w:i/>
          <w:color w:val="000000"/>
          <w:sz w:val="24"/>
          <w:szCs w:val="24"/>
        </w:rPr>
      </w:pP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bCs/>
          <w:i/>
          <w:color w:val="000000"/>
          <w:sz w:val="24"/>
          <w:szCs w:val="24"/>
        </w:rPr>
        <w:t>Лыжная и конькобежная подготовки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color w:val="000000"/>
          <w:sz w:val="24"/>
          <w:szCs w:val="24"/>
        </w:rPr>
        <w:t>Лыжная подготовка</w:t>
      </w:r>
    </w:p>
    <w:p w:rsidR="005B5BE4" w:rsidRPr="00D901F5" w:rsidRDefault="005B5BE4" w:rsidP="00D901F5">
      <w:pPr>
        <w:pStyle w:val="afe"/>
        <w:ind w:firstLine="567"/>
        <w:jc w:val="both"/>
        <w:rPr>
          <w:rFonts w:ascii="Times New Roman" w:hAnsi="Times New Roman"/>
          <w:color w:val="000000"/>
          <w:spacing w:val="-1"/>
          <w:sz w:val="24"/>
          <w:szCs w:val="24"/>
        </w:rPr>
      </w:pPr>
      <w:r w:rsidRPr="00D901F5">
        <w:rPr>
          <w:rFonts w:ascii="Times New Roman" w:hAnsi="Times New Roman"/>
          <w:sz w:val="24"/>
          <w:szCs w:val="24"/>
        </w:rPr>
        <w:t xml:space="preserve">Теоретические сведения. Сведения о применении лыж в быту. Занятия на лыжах как средство закаливания организма.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pacing w:val="-1"/>
          <w:sz w:val="24"/>
          <w:szCs w:val="24"/>
        </w:rPr>
        <w:t>Прокладка учебной лыжни; санитарно-ги</w:t>
      </w:r>
      <w:r w:rsidRPr="00D901F5">
        <w:rPr>
          <w:rFonts w:ascii="Times New Roman" w:hAnsi="Times New Roman"/>
          <w:color w:val="000000"/>
          <w:spacing w:val="-1"/>
          <w:sz w:val="24"/>
          <w:szCs w:val="24"/>
        </w:rPr>
        <w:softHyphen/>
        <w:t>ги</w:t>
      </w:r>
      <w:r w:rsidRPr="00D901F5">
        <w:rPr>
          <w:rFonts w:ascii="Times New Roman" w:hAnsi="Times New Roman"/>
          <w:color w:val="000000"/>
          <w:spacing w:val="-1"/>
          <w:sz w:val="24"/>
          <w:szCs w:val="24"/>
        </w:rPr>
        <w:softHyphen/>
        <w:t>е</w:t>
      </w:r>
      <w:r w:rsidRPr="00D901F5">
        <w:rPr>
          <w:rFonts w:ascii="Times New Roman" w:hAnsi="Times New Roman"/>
          <w:color w:val="000000"/>
          <w:spacing w:val="-1"/>
          <w:sz w:val="24"/>
          <w:szCs w:val="24"/>
        </w:rPr>
        <w:softHyphen/>
        <w:t>ни</w:t>
      </w:r>
      <w:r w:rsidRPr="00D901F5">
        <w:rPr>
          <w:rFonts w:ascii="Times New Roman" w:hAnsi="Times New Roman"/>
          <w:color w:val="000000"/>
          <w:spacing w:val="-1"/>
          <w:sz w:val="24"/>
          <w:szCs w:val="24"/>
        </w:rPr>
        <w:softHyphen/>
        <w:t>че</w:t>
      </w:r>
      <w:r w:rsidRPr="00D901F5">
        <w:rPr>
          <w:rFonts w:ascii="Times New Roman" w:hAnsi="Times New Roman"/>
          <w:color w:val="000000"/>
          <w:spacing w:val="-1"/>
          <w:sz w:val="24"/>
          <w:szCs w:val="24"/>
        </w:rPr>
        <w:softHyphen/>
        <w:t xml:space="preserve">ские </w:t>
      </w:r>
      <w:r w:rsidRPr="00D901F5">
        <w:rPr>
          <w:rFonts w:ascii="Times New Roman" w:hAnsi="Times New Roman"/>
          <w:color w:val="000000"/>
          <w:spacing w:val="2"/>
          <w:sz w:val="24"/>
          <w:szCs w:val="24"/>
        </w:rPr>
        <w:t xml:space="preserve">требования к занятиям на лыжах. </w:t>
      </w:r>
      <w:r w:rsidRPr="00D901F5">
        <w:rPr>
          <w:rFonts w:ascii="Times New Roman" w:hAnsi="Times New Roman"/>
          <w:color w:val="000000"/>
          <w:spacing w:val="-4"/>
          <w:sz w:val="24"/>
          <w:szCs w:val="24"/>
        </w:rPr>
        <w:t>Виды лыжного спорта; сведения о технике лыж</w:t>
      </w:r>
      <w:r w:rsidRPr="00D901F5">
        <w:rPr>
          <w:rFonts w:ascii="Times New Roman" w:hAnsi="Times New Roman"/>
          <w:color w:val="000000"/>
          <w:spacing w:val="-4"/>
          <w:sz w:val="24"/>
          <w:szCs w:val="24"/>
        </w:rPr>
        <w:softHyphen/>
        <w:t>ных ходов.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Стойка лыжника. Виды лыжных ходов (попеременный двух</w:t>
      </w:r>
      <w:r w:rsidRPr="00D901F5">
        <w:rPr>
          <w:rFonts w:ascii="Times New Roman" w:hAnsi="Times New Roman"/>
          <w:sz w:val="24"/>
          <w:szCs w:val="24"/>
        </w:rPr>
        <w:softHyphen/>
        <w:t>шажный; одновременный бесшажный; одновременный одношажный). Со</w:t>
      </w:r>
      <w:r w:rsidRPr="00D901F5">
        <w:rPr>
          <w:rFonts w:ascii="Times New Roman" w:hAnsi="Times New Roman"/>
          <w:sz w:val="24"/>
          <w:szCs w:val="24"/>
        </w:rPr>
        <w:softHyphen/>
        <w:t>ве</w:t>
      </w:r>
      <w:r w:rsidRPr="00D901F5">
        <w:rPr>
          <w:rFonts w:ascii="Times New Roman" w:hAnsi="Times New Roman"/>
          <w:sz w:val="24"/>
          <w:szCs w:val="24"/>
        </w:rPr>
        <w:softHyphen/>
        <w:t>р</w:t>
      </w:r>
      <w:r w:rsidRPr="00D901F5">
        <w:rPr>
          <w:rFonts w:ascii="Times New Roman" w:hAnsi="Times New Roman"/>
          <w:sz w:val="24"/>
          <w:szCs w:val="24"/>
        </w:rPr>
        <w:softHyphen/>
        <w:t>ше</w:t>
      </w:r>
      <w:r w:rsidRPr="00D901F5">
        <w:rPr>
          <w:rFonts w:ascii="Times New Roman" w:hAnsi="Times New Roman"/>
          <w:sz w:val="24"/>
          <w:szCs w:val="24"/>
        </w:rPr>
        <w:softHyphen/>
        <w:t>н</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во</w:t>
      </w:r>
      <w:r w:rsidRPr="00D901F5">
        <w:rPr>
          <w:rFonts w:ascii="Times New Roman" w:hAnsi="Times New Roman"/>
          <w:sz w:val="24"/>
          <w:szCs w:val="24"/>
        </w:rPr>
        <w:softHyphen/>
        <w:t xml:space="preserve">вание разных видов подъемов и спусков. Повороты.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Конькобежная подготовка</w:t>
      </w:r>
    </w:p>
    <w:p w:rsidR="005B5BE4" w:rsidRPr="00D901F5" w:rsidRDefault="005B5BE4" w:rsidP="00D901F5">
      <w:pPr>
        <w:pStyle w:val="afe"/>
        <w:ind w:firstLine="567"/>
        <w:jc w:val="both"/>
        <w:rPr>
          <w:rFonts w:ascii="Times New Roman" w:hAnsi="Times New Roman"/>
          <w:color w:val="000000"/>
          <w:spacing w:val="1"/>
          <w:sz w:val="24"/>
          <w:szCs w:val="24"/>
        </w:rPr>
      </w:pPr>
      <w:r w:rsidRPr="00D901F5">
        <w:rPr>
          <w:rFonts w:ascii="Times New Roman" w:hAnsi="Times New Roman"/>
          <w:sz w:val="24"/>
          <w:szCs w:val="24"/>
        </w:rPr>
        <w:t xml:space="preserve">Теоретические сведения.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pacing w:val="1"/>
          <w:sz w:val="24"/>
          <w:szCs w:val="24"/>
        </w:rPr>
        <w:t xml:space="preserve">Занятия на коньках как средство закаливания организма.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Практический материал</w:t>
      </w:r>
      <w:r w:rsidRPr="00D901F5">
        <w:rPr>
          <w:rFonts w:ascii="Times New Roman" w:hAnsi="Times New Roman"/>
          <w:color w:val="FF0000"/>
          <w:sz w:val="24"/>
          <w:szCs w:val="24"/>
        </w:rPr>
        <w:t xml:space="preserve">. </w:t>
      </w:r>
      <w:r w:rsidRPr="00D901F5">
        <w:rPr>
          <w:rFonts w:ascii="Times New Roman" w:hAnsi="Times New Roman"/>
          <w:sz w:val="24"/>
          <w:szCs w:val="24"/>
        </w:rPr>
        <w:t>Стойка конькобежца. Бег по прямой. Бег по прямой и на поворотах. Вход в поворот. Свободное катание. Бег на время.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Подвижные игры</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color w:val="000000"/>
          <w:sz w:val="24"/>
          <w:szCs w:val="24"/>
        </w:rPr>
        <w:t>Коррекционные игры;</w:t>
      </w:r>
    </w:p>
    <w:p w:rsidR="005B5BE4" w:rsidRPr="00D901F5" w:rsidRDefault="005B5BE4" w:rsidP="00D901F5">
      <w:pPr>
        <w:pStyle w:val="afe"/>
        <w:ind w:firstLine="567"/>
        <w:jc w:val="both"/>
        <w:rPr>
          <w:rFonts w:ascii="Times New Roman" w:hAnsi="Times New Roman"/>
          <w:bCs/>
          <w:color w:val="000000"/>
          <w:sz w:val="24"/>
          <w:szCs w:val="24"/>
        </w:rPr>
      </w:pPr>
      <w:r w:rsidRPr="00D901F5">
        <w:rPr>
          <w:rFonts w:ascii="Times New Roman" w:hAnsi="Times New Roman"/>
          <w:bCs/>
          <w:color w:val="000000"/>
          <w:sz w:val="24"/>
          <w:szCs w:val="24"/>
        </w:rPr>
        <w:t>Игры с элементами общеразвивающих упражн</w:t>
      </w:r>
      <w:r w:rsidR="003D5BA2" w:rsidRPr="00D901F5">
        <w:rPr>
          <w:rFonts w:ascii="Times New Roman" w:hAnsi="Times New Roman"/>
          <w:bCs/>
          <w:color w:val="000000"/>
          <w:sz w:val="24"/>
          <w:szCs w:val="24"/>
        </w:rPr>
        <w:t xml:space="preserve">ений: </w:t>
      </w:r>
      <w:r w:rsidRPr="00D901F5">
        <w:rPr>
          <w:rFonts w:ascii="Times New Roman" w:hAnsi="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D901F5">
        <w:rPr>
          <w:rFonts w:ascii="Times New Roman" w:hAnsi="Times New Roman"/>
          <w:bCs/>
          <w:color w:val="000000"/>
          <w:sz w:val="24"/>
          <w:szCs w:val="24"/>
        </w:rPr>
        <w:t xml:space="preserve"> и др</w:t>
      </w:r>
      <w:r w:rsidRPr="00D901F5">
        <w:rPr>
          <w:rFonts w:ascii="Times New Roman" w:hAnsi="Times New Roman"/>
          <w:bCs/>
          <w:color w:val="000000"/>
          <w:sz w:val="24"/>
          <w:szCs w:val="24"/>
        </w:rPr>
        <w:t>.</w:t>
      </w:r>
    </w:p>
    <w:p w:rsidR="005B5BE4" w:rsidRPr="00D901F5" w:rsidRDefault="005B5BE4" w:rsidP="00D901F5">
      <w:pPr>
        <w:pStyle w:val="afe"/>
        <w:ind w:firstLine="567"/>
        <w:jc w:val="both"/>
        <w:rPr>
          <w:rFonts w:ascii="Times New Roman" w:hAnsi="Times New Roman"/>
          <w:bCs/>
          <w:i/>
          <w:color w:val="000000"/>
          <w:sz w:val="24"/>
          <w:szCs w:val="24"/>
        </w:rPr>
      </w:pPr>
      <w:r w:rsidRPr="00D901F5">
        <w:rPr>
          <w:rFonts w:ascii="Times New Roman" w:hAnsi="Times New Roman"/>
          <w:bCs/>
          <w:i/>
          <w:color w:val="000000"/>
          <w:sz w:val="24"/>
          <w:szCs w:val="24"/>
        </w:rPr>
        <w:t>Спортивные игры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color w:val="000000"/>
          <w:sz w:val="24"/>
          <w:szCs w:val="24"/>
        </w:rPr>
        <w:t>Баскетбол</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sz w:val="24"/>
          <w:szCs w:val="24"/>
        </w:rPr>
        <w:t xml:space="preserve">Теоретические сведения. </w:t>
      </w:r>
      <w:r w:rsidRPr="00D901F5">
        <w:rPr>
          <w:rFonts w:ascii="Times New Roman" w:hAnsi="Times New Roman"/>
          <w:color w:val="000000"/>
          <w:spacing w:val="-2"/>
          <w:sz w:val="24"/>
          <w:szCs w:val="24"/>
        </w:rPr>
        <w:t xml:space="preserve">Правила игры в баскетбол, правила поведения учащихся </w:t>
      </w:r>
      <w:r w:rsidRPr="00D901F5">
        <w:rPr>
          <w:rFonts w:ascii="Times New Roman" w:hAnsi="Times New Roman"/>
          <w:color w:val="000000"/>
          <w:sz w:val="24"/>
          <w:szCs w:val="24"/>
        </w:rPr>
        <w:t xml:space="preserve">при выполнении упражнений с мячом.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z w:val="24"/>
          <w:szCs w:val="24"/>
        </w:rPr>
        <w:t xml:space="preserve">Влияние занятий баскетболом на организм учащихся. </w:t>
      </w:r>
    </w:p>
    <w:p w:rsidR="005B5BE4" w:rsidRPr="00D901F5" w:rsidRDefault="005B5BE4" w:rsidP="00D901F5">
      <w:pPr>
        <w:pStyle w:val="afe"/>
        <w:ind w:firstLine="567"/>
        <w:jc w:val="both"/>
        <w:rPr>
          <w:rFonts w:ascii="Times New Roman" w:hAnsi="Times New Roman"/>
          <w:bCs/>
          <w:color w:val="000000"/>
          <w:spacing w:val="-1"/>
          <w:sz w:val="24"/>
          <w:szCs w:val="24"/>
        </w:rPr>
      </w:pPr>
      <w:r w:rsidRPr="00D901F5">
        <w:rPr>
          <w:rFonts w:ascii="Times New Roman" w:hAnsi="Times New Roman"/>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color w:val="000000"/>
          <w:spacing w:val="-1"/>
          <w:sz w:val="24"/>
          <w:szCs w:val="24"/>
        </w:rPr>
        <w:lastRenderedPageBreak/>
        <w:t xml:space="preserve">Стойка баскетболиста. </w:t>
      </w:r>
      <w:r w:rsidRPr="00D901F5">
        <w:rPr>
          <w:rFonts w:ascii="Times New Roman" w:hAnsi="Times New Roman"/>
          <w:color w:val="000000"/>
          <w:spacing w:val="-1"/>
          <w:sz w:val="24"/>
          <w:szCs w:val="24"/>
        </w:rPr>
        <w:t xml:space="preserve">Передвижение в стойке вправо, </w:t>
      </w:r>
      <w:r w:rsidRPr="00D901F5">
        <w:rPr>
          <w:rFonts w:ascii="Times New Roman" w:hAnsi="Times New Roman"/>
          <w:color w:val="000000"/>
          <w:spacing w:val="-3"/>
          <w:sz w:val="24"/>
          <w:szCs w:val="24"/>
        </w:rPr>
        <w:t xml:space="preserve">влево, вперед, назад. Остановка по свистку. Передача мяча от </w:t>
      </w:r>
      <w:r w:rsidRPr="00D901F5">
        <w:rPr>
          <w:rFonts w:ascii="Times New Roman" w:hAnsi="Times New Roman"/>
          <w:color w:val="000000"/>
          <w:spacing w:val="4"/>
          <w:sz w:val="24"/>
          <w:szCs w:val="24"/>
        </w:rPr>
        <w:t xml:space="preserve">груди </w:t>
      </w:r>
      <w:r w:rsidRPr="00D901F5">
        <w:rPr>
          <w:rFonts w:ascii="Times New Roman" w:hAnsi="Times New Roman"/>
          <w:color w:val="000000"/>
          <w:sz w:val="24"/>
          <w:szCs w:val="24"/>
        </w:rPr>
        <w:t>с места и в движении шагом</w:t>
      </w:r>
      <w:r w:rsidRPr="00D901F5">
        <w:rPr>
          <w:rFonts w:ascii="Times New Roman" w:hAnsi="Times New Roman"/>
          <w:color w:val="000000"/>
          <w:spacing w:val="4"/>
          <w:sz w:val="24"/>
          <w:szCs w:val="24"/>
        </w:rPr>
        <w:t xml:space="preserve">. Ловля мяча двумя руками </w:t>
      </w:r>
      <w:r w:rsidRPr="00D901F5">
        <w:rPr>
          <w:rFonts w:ascii="Times New Roman" w:hAnsi="Times New Roman"/>
          <w:color w:val="000000"/>
          <w:sz w:val="24"/>
          <w:szCs w:val="24"/>
        </w:rPr>
        <w:t xml:space="preserve">на </w:t>
      </w:r>
      <w:r w:rsidRPr="00D901F5">
        <w:rPr>
          <w:rFonts w:ascii="Times New Roman" w:hAnsi="Times New Roman"/>
          <w:color w:val="000000"/>
          <w:spacing w:val="-1"/>
          <w:sz w:val="24"/>
          <w:szCs w:val="24"/>
        </w:rPr>
        <w:t>месте на уровне груди</w:t>
      </w:r>
      <w:r w:rsidRPr="00D901F5">
        <w:rPr>
          <w:rFonts w:ascii="Times New Roman" w:hAnsi="Times New Roman"/>
          <w:color w:val="000000"/>
          <w:spacing w:val="4"/>
          <w:sz w:val="24"/>
          <w:szCs w:val="24"/>
        </w:rPr>
        <w:t xml:space="preserve">. Ведение мяча на месте и </w:t>
      </w:r>
      <w:r w:rsidRPr="00D901F5">
        <w:rPr>
          <w:rFonts w:ascii="Times New Roman" w:hAnsi="Times New Roman"/>
          <w:color w:val="000000"/>
          <w:spacing w:val="-1"/>
          <w:sz w:val="24"/>
          <w:szCs w:val="24"/>
        </w:rPr>
        <w:t xml:space="preserve">в движении. Бросок мяча двумя руками в кольцо снизу </w:t>
      </w:r>
      <w:r w:rsidRPr="00D901F5">
        <w:rPr>
          <w:rFonts w:ascii="Times New Roman" w:hAnsi="Times New Roman"/>
          <w:color w:val="000000"/>
          <w:spacing w:val="3"/>
          <w:sz w:val="24"/>
          <w:szCs w:val="24"/>
        </w:rPr>
        <w:t xml:space="preserve">и от груди </w:t>
      </w:r>
      <w:r w:rsidRPr="00D901F5">
        <w:rPr>
          <w:rFonts w:ascii="Times New Roman" w:hAnsi="Times New Roman"/>
          <w:color w:val="000000"/>
          <w:spacing w:val="-2"/>
          <w:sz w:val="24"/>
          <w:szCs w:val="24"/>
        </w:rPr>
        <w:t>с места</w:t>
      </w:r>
      <w:r w:rsidRPr="00D901F5">
        <w:rPr>
          <w:rFonts w:ascii="Times New Roman" w:hAnsi="Times New Roman"/>
          <w:color w:val="000000"/>
          <w:spacing w:val="-1"/>
          <w:sz w:val="24"/>
          <w:szCs w:val="24"/>
        </w:rPr>
        <w:t xml:space="preserve">. </w:t>
      </w:r>
      <w:r w:rsidRPr="00D901F5">
        <w:rPr>
          <w:rFonts w:ascii="Times New Roman" w:hAnsi="Times New Roman"/>
          <w:color w:val="000000"/>
          <w:spacing w:val="-2"/>
          <w:sz w:val="24"/>
          <w:szCs w:val="24"/>
        </w:rPr>
        <w:t xml:space="preserve">Прямая подача.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Подвижные игры на основе баскетбола. Эстафеты с ведением мяча.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Волейбол</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Теоретические сведения. </w:t>
      </w:r>
      <w:r w:rsidRPr="00D901F5">
        <w:rPr>
          <w:rFonts w:ascii="Times New Roman" w:hAnsi="Times New Roman"/>
          <w:color w:val="000000"/>
          <w:spacing w:val="-4"/>
          <w:sz w:val="24"/>
          <w:szCs w:val="24"/>
        </w:rPr>
        <w:t xml:space="preserve">Общие сведения об игре в волейбол, простейшие правила </w:t>
      </w:r>
      <w:r w:rsidRPr="00D901F5">
        <w:rPr>
          <w:rFonts w:ascii="Times New Roman" w:hAnsi="Times New Roman"/>
          <w:color w:val="000000"/>
          <w:spacing w:val="2"/>
          <w:sz w:val="24"/>
          <w:szCs w:val="24"/>
        </w:rPr>
        <w:t>иг</w:t>
      </w:r>
      <w:r w:rsidRPr="00D901F5">
        <w:rPr>
          <w:rFonts w:ascii="Times New Roman" w:hAnsi="Times New Roman"/>
          <w:color w:val="000000"/>
          <w:spacing w:val="2"/>
          <w:sz w:val="24"/>
          <w:szCs w:val="24"/>
        </w:rPr>
        <w:softHyphen/>
        <w:t xml:space="preserve">ры, расстановка и перемещение игроков на площадке. </w:t>
      </w:r>
      <w:r w:rsidRPr="00D901F5">
        <w:rPr>
          <w:rFonts w:ascii="Times New Roman" w:hAnsi="Times New Roman"/>
          <w:color w:val="000000"/>
          <w:spacing w:val="-1"/>
          <w:sz w:val="24"/>
          <w:szCs w:val="24"/>
        </w:rPr>
        <w:t>Права и обязанности игроков, пре</w:t>
      </w:r>
      <w:r w:rsidRPr="00D901F5">
        <w:rPr>
          <w:rFonts w:ascii="Times New Roman" w:hAnsi="Times New Roman"/>
          <w:color w:val="000000"/>
          <w:spacing w:val="-1"/>
          <w:sz w:val="24"/>
          <w:szCs w:val="24"/>
        </w:rPr>
        <w:softHyphen/>
        <w:t>дупреждение травма</w:t>
      </w:r>
      <w:r w:rsidRPr="00D901F5">
        <w:rPr>
          <w:rFonts w:ascii="Times New Roman" w:hAnsi="Times New Roman"/>
          <w:color w:val="000000"/>
          <w:spacing w:val="-1"/>
          <w:sz w:val="24"/>
          <w:szCs w:val="24"/>
        </w:rPr>
        <w:softHyphen/>
      </w:r>
      <w:r w:rsidRPr="00D901F5">
        <w:rPr>
          <w:rFonts w:ascii="Times New Roman" w:hAnsi="Times New Roman"/>
          <w:color w:val="000000"/>
          <w:spacing w:val="2"/>
          <w:sz w:val="24"/>
          <w:szCs w:val="24"/>
        </w:rPr>
        <w:t>тизма при игре в волейбол.</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Практический материал. </w:t>
      </w:r>
    </w:p>
    <w:p w:rsidR="005B5BE4" w:rsidRPr="00D901F5" w:rsidRDefault="005B5BE4" w:rsidP="00D901F5">
      <w:pPr>
        <w:pStyle w:val="afe"/>
        <w:ind w:firstLine="567"/>
        <w:jc w:val="both"/>
        <w:rPr>
          <w:rFonts w:ascii="Times New Roman" w:hAnsi="Times New Roman"/>
          <w:color w:val="000000"/>
          <w:spacing w:val="1"/>
          <w:sz w:val="24"/>
          <w:szCs w:val="24"/>
        </w:rPr>
      </w:pPr>
      <w:r w:rsidRPr="00D901F5">
        <w:rPr>
          <w:rFonts w:ascii="Times New Roman" w:hAnsi="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D901F5">
        <w:rPr>
          <w:rFonts w:ascii="Times New Roman" w:hAnsi="Times New Roman"/>
          <w:spacing w:val="-2"/>
          <w:sz w:val="24"/>
          <w:szCs w:val="24"/>
        </w:rPr>
        <w:t xml:space="preserve">Верхняя прямая подача. Прыжки вверх с места и шага, прыжки у сетки. Многоскоки. Верхняя </w:t>
      </w:r>
      <w:r w:rsidRPr="00D901F5">
        <w:rPr>
          <w:rFonts w:ascii="Times New Roman" w:hAnsi="Times New Roman"/>
          <w:color w:val="000000"/>
          <w:spacing w:val="-2"/>
          <w:sz w:val="24"/>
          <w:szCs w:val="24"/>
        </w:rPr>
        <w:t>прямая передача мяча после перемещения вперед, вправо, влево.</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color w:val="000000"/>
          <w:spacing w:val="1"/>
          <w:sz w:val="24"/>
          <w:szCs w:val="24"/>
        </w:rPr>
        <w:t>Учебные игры на основе волейбола. Игры (эстафеты) с мячами.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Настольный теннис</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Теоретические сведения. Парные игры. Правила соревнований. </w:t>
      </w:r>
      <w:r w:rsidRPr="00D901F5">
        <w:rPr>
          <w:rFonts w:ascii="Times New Roman" w:hAnsi="Times New Roman"/>
          <w:color w:val="000000"/>
          <w:spacing w:val="1"/>
          <w:sz w:val="24"/>
          <w:szCs w:val="24"/>
        </w:rPr>
        <w:t xml:space="preserve">Тактика парных игр. </w:t>
      </w:r>
    </w:p>
    <w:p w:rsidR="005B5BE4" w:rsidRPr="00D901F5" w:rsidRDefault="005B5BE4" w:rsidP="00D901F5">
      <w:pPr>
        <w:pStyle w:val="afe"/>
        <w:ind w:firstLine="567"/>
        <w:jc w:val="both"/>
        <w:rPr>
          <w:rFonts w:ascii="Times New Roman" w:hAnsi="Times New Roman"/>
          <w:i/>
          <w:color w:val="000000"/>
          <w:spacing w:val="2"/>
          <w:sz w:val="24"/>
          <w:szCs w:val="24"/>
        </w:rPr>
      </w:pPr>
      <w:r w:rsidRPr="00D901F5">
        <w:rPr>
          <w:rFonts w:ascii="Times New Roman" w:hAnsi="Times New Roman"/>
          <w:sz w:val="24"/>
          <w:szCs w:val="24"/>
        </w:rPr>
        <w:t xml:space="preserve">Практический материал. </w:t>
      </w:r>
      <w:r w:rsidRPr="00D901F5">
        <w:rPr>
          <w:rFonts w:ascii="Times New Roman" w:hAnsi="Times New Roman"/>
          <w:color w:val="000000"/>
          <w:spacing w:val="-1"/>
          <w:sz w:val="24"/>
          <w:szCs w:val="24"/>
        </w:rPr>
        <w:t xml:space="preserve">Подача мяча слева и справа, удары слева, справа, прямые </w:t>
      </w:r>
      <w:r w:rsidRPr="00D901F5">
        <w:rPr>
          <w:rFonts w:ascii="Times New Roman" w:hAnsi="Times New Roman"/>
          <w:color w:val="000000"/>
          <w:spacing w:val="2"/>
          <w:sz w:val="24"/>
          <w:szCs w:val="24"/>
        </w:rPr>
        <w:t>с вращением мяча. Одиночные игры.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color w:val="000000"/>
          <w:spacing w:val="2"/>
          <w:sz w:val="24"/>
          <w:szCs w:val="24"/>
        </w:rPr>
        <w:t>Хоккей на полу</w:t>
      </w:r>
    </w:p>
    <w:p w:rsidR="005B5BE4" w:rsidRPr="00D901F5" w:rsidRDefault="005B5BE4" w:rsidP="00D901F5">
      <w:pPr>
        <w:pStyle w:val="afe"/>
        <w:ind w:firstLine="567"/>
        <w:jc w:val="both"/>
        <w:rPr>
          <w:rFonts w:ascii="Times New Roman" w:hAnsi="Times New Roman"/>
          <w:bCs/>
          <w:color w:val="000000"/>
          <w:spacing w:val="-2"/>
          <w:sz w:val="24"/>
          <w:szCs w:val="24"/>
        </w:rPr>
      </w:pPr>
      <w:r w:rsidRPr="00D901F5">
        <w:rPr>
          <w:rFonts w:ascii="Times New Roman" w:hAnsi="Times New Roman"/>
          <w:sz w:val="24"/>
          <w:szCs w:val="24"/>
        </w:rPr>
        <w:t xml:space="preserve">Теоретические сведения. </w:t>
      </w:r>
      <w:r w:rsidRPr="00D901F5">
        <w:rPr>
          <w:rFonts w:ascii="Times New Roman" w:hAnsi="Times New Roman"/>
          <w:color w:val="000000"/>
          <w:spacing w:val="3"/>
          <w:sz w:val="24"/>
          <w:szCs w:val="24"/>
        </w:rPr>
        <w:t xml:space="preserve">Правила безопасной игры в хоккей на полу.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color w:val="000000"/>
          <w:spacing w:val="-2"/>
          <w:sz w:val="24"/>
          <w:szCs w:val="24"/>
        </w:rPr>
        <w:t xml:space="preserve">Практический материал. </w:t>
      </w:r>
      <w:r w:rsidRPr="00D901F5">
        <w:rPr>
          <w:rFonts w:ascii="Times New Roman" w:hAnsi="Times New Roman"/>
          <w:color w:val="000000"/>
          <w:spacing w:val="-7"/>
          <w:sz w:val="24"/>
          <w:szCs w:val="24"/>
        </w:rPr>
        <w:t>Передвижение по площадке в стойке хоккеиста влево, впра</w:t>
      </w:r>
      <w:r w:rsidRPr="00D901F5">
        <w:rPr>
          <w:rFonts w:ascii="Times New Roman" w:hAnsi="Times New Roman"/>
          <w:color w:val="000000"/>
          <w:spacing w:val="-7"/>
          <w:sz w:val="24"/>
          <w:szCs w:val="24"/>
        </w:rPr>
        <w:softHyphen/>
      </w:r>
      <w:r w:rsidRPr="00D901F5">
        <w:rPr>
          <w:rFonts w:ascii="Times New Roman" w:hAnsi="Times New Roman"/>
          <w:color w:val="000000"/>
          <w:spacing w:val="-6"/>
          <w:sz w:val="24"/>
          <w:szCs w:val="24"/>
        </w:rPr>
        <w:t>во, назад, вперед. Способы владения клюшкой, ведение шайбы.</w:t>
      </w:r>
      <w:r w:rsidRPr="00D901F5">
        <w:rPr>
          <w:rFonts w:ascii="Times New Roman" w:hAnsi="Times New Roman"/>
          <w:color w:val="000000"/>
          <w:spacing w:val="-2"/>
          <w:sz w:val="24"/>
          <w:szCs w:val="24"/>
        </w:rPr>
        <w:t xml:space="preserve">Учебные игры с учетом ранее изученных правил. </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ПРОФИЛЬНЫЙ ТРУД</w:t>
      </w:r>
    </w:p>
    <w:p w:rsidR="005B5BE4" w:rsidRPr="00E43309" w:rsidRDefault="005B5BE4" w:rsidP="00E43309">
      <w:pPr>
        <w:pStyle w:val="afe"/>
        <w:ind w:firstLine="567"/>
        <w:jc w:val="center"/>
        <w:rPr>
          <w:rFonts w:ascii="Times New Roman" w:hAnsi="Times New Roman"/>
          <w:b/>
          <w:sz w:val="24"/>
          <w:szCs w:val="24"/>
        </w:rPr>
      </w:pPr>
      <w:r w:rsidRPr="00E43309">
        <w:rPr>
          <w:rFonts w:ascii="Times New Roman" w:hAnsi="Times New Roman"/>
          <w:b/>
          <w:sz w:val="24"/>
          <w:szCs w:val="24"/>
        </w:rPr>
        <w:t>Пояснительная записка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Изучение этого учебного предмета в </w:t>
      </w:r>
      <w:r w:rsidRPr="00D901F5">
        <w:rPr>
          <w:rFonts w:ascii="Times New Roman" w:hAnsi="Times New Roman"/>
          <w:sz w:val="24"/>
          <w:szCs w:val="24"/>
          <w:lang w:val="en-US"/>
        </w:rPr>
        <w:t>V</w:t>
      </w:r>
      <w:r w:rsidRPr="00D901F5">
        <w:rPr>
          <w:rFonts w:ascii="Times New Roman" w:hAnsi="Times New Roman"/>
          <w:sz w:val="24"/>
          <w:szCs w:val="24"/>
        </w:rPr>
        <w:t>-</w:t>
      </w:r>
      <w:r w:rsidRPr="00D901F5">
        <w:rPr>
          <w:rFonts w:ascii="Times New Roman" w:hAnsi="Times New Roman"/>
          <w:sz w:val="24"/>
          <w:szCs w:val="24"/>
          <w:lang w:val="en-US"/>
        </w:rPr>
        <w:t>IX</w:t>
      </w:r>
      <w:r w:rsidRPr="00D901F5">
        <w:rPr>
          <w:rFonts w:ascii="Times New Roman" w:hAnsi="Times New Roman"/>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Учебный предмет «Профильный труд» должен способствовать решению следующих задач:</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расширение знаний о материалах и их свойствах, технологиях использования;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ознакомление с ролью человека-труженика и его местом на современном производстве;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w:t>
      </w:r>
      <w:r w:rsidRPr="00D901F5">
        <w:rPr>
          <w:rFonts w:ascii="Times New Roman" w:hAnsi="Times New Roman"/>
          <w:sz w:val="24"/>
          <w:szCs w:val="24"/>
        </w:rPr>
        <w:lastRenderedPageBreak/>
        <w:t>учебно-производственных мастерских в соответствии с физическими возможностями и состоянием здоровья учащихся;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знаний о научной организации труда и рабочего места, планировании трудовой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Примерное содержание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Программа по профильному труду в </w:t>
      </w:r>
      <w:r w:rsidRPr="00D901F5">
        <w:rPr>
          <w:rFonts w:ascii="Times New Roman" w:hAnsi="Times New Roman"/>
          <w:sz w:val="24"/>
          <w:szCs w:val="24"/>
          <w:lang w:val="en-US"/>
        </w:rPr>
        <w:t>V</w:t>
      </w:r>
      <w:r w:rsidRPr="00D901F5">
        <w:rPr>
          <w:rFonts w:ascii="Times New Roman" w:hAnsi="Times New Roman"/>
          <w:sz w:val="24"/>
          <w:szCs w:val="24"/>
        </w:rPr>
        <w:t>-</w:t>
      </w:r>
      <w:r w:rsidRPr="00D901F5">
        <w:rPr>
          <w:rFonts w:ascii="Times New Roman" w:hAnsi="Times New Roman"/>
          <w:sz w:val="24"/>
          <w:szCs w:val="24"/>
          <w:lang w:val="en-US"/>
        </w:rPr>
        <w:t>IX</w:t>
      </w:r>
      <w:r w:rsidRPr="00D901F5">
        <w:rPr>
          <w:rFonts w:ascii="Times New Roman" w:hAnsi="Times New Roman"/>
          <w:sz w:val="24"/>
          <w:szCs w:val="24"/>
        </w:rPr>
        <w:t>-х классах определяет со</w:t>
      </w:r>
      <w:r w:rsidRPr="00D901F5">
        <w:rPr>
          <w:rFonts w:ascii="Times New Roman" w:hAnsi="Times New Roman"/>
          <w:sz w:val="24"/>
          <w:szCs w:val="24"/>
        </w:rPr>
        <w:softHyphen/>
        <w:t>де</w:t>
      </w:r>
      <w:r w:rsidRPr="00D901F5">
        <w:rPr>
          <w:rFonts w:ascii="Times New Roman" w:hAnsi="Times New Roman"/>
          <w:sz w:val="24"/>
          <w:szCs w:val="24"/>
        </w:rPr>
        <w:softHyphen/>
        <w:t>р</w:t>
      </w:r>
      <w:r w:rsidRPr="00D901F5">
        <w:rPr>
          <w:rFonts w:ascii="Times New Roman" w:hAnsi="Times New Roman"/>
          <w:sz w:val="24"/>
          <w:szCs w:val="24"/>
        </w:rPr>
        <w:softHyphen/>
        <w:t>жа</w:t>
      </w:r>
      <w:r w:rsidRPr="00D901F5">
        <w:rPr>
          <w:rFonts w:ascii="Times New Roman" w:hAnsi="Times New Roman"/>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D901F5">
        <w:rPr>
          <w:rFonts w:ascii="Times New Roman" w:hAnsi="Times New Roman"/>
          <w:sz w:val="24"/>
          <w:szCs w:val="24"/>
        </w:rPr>
        <w:softHyphen/>
        <w:t>ре</w:t>
      </w:r>
      <w:r w:rsidRPr="00D901F5">
        <w:rPr>
          <w:rFonts w:ascii="Times New Roman" w:hAnsi="Times New Roman"/>
          <w:sz w:val="24"/>
          <w:szCs w:val="24"/>
        </w:rPr>
        <w:softHyphen/>
        <w:t>де</w:t>
      </w:r>
      <w:r w:rsidRPr="00D901F5">
        <w:rPr>
          <w:rFonts w:ascii="Times New Roman" w:hAnsi="Times New Roman"/>
          <w:sz w:val="24"/>
          <w:szCs w:val="24"/>
        </w:rPr>
        <w:softHyphen/>
        <w:t>ле</w:t>
      </w:r>
      <w:r w:rsidRPr="00D901F5">
        <w:rPr>
          <w:rFonts w:ascii="Times New Roman" w:hAnsi="Times New Roman"/>
          <w:sz w:val="24"/>
          <w:szCs w:val="24"/>
        </w:rPr>
        <w:softHyphen/>
        <w:t>ны примерный перечень профилей трудовой подготовки: «Сто</w:t>
      </w:r>
      <w:r w:rsidRPr="00D901F5">
        <w:rPr>
          <w:rFonts w:ascii="Times New Roman" w:hAnsi="Times New Roman"/>
          <w:sz w:val="24"/>
          <w:szCs w:val="24"/>
        </w:rPr>
        <w:softHyphen/>
        <w:t>ля</w:t>
      </w:r>
      <w:r w:rsidRPr="00D901F5">
        <w:rPr>
          <w:rFonts w:ascii="Times New Roman" w:hAnsi="Times New Roman"/>
          <w:sz w:val="24"/>
          <w:szCs w:val="24"/>
        </w:rPr>
        <w:softHyphen/>
        <w:t>р</w:t>
      </w:r>
      <w:r w:rsidRPr="00D901F5">
        <w:rPr>
          <w:rFonts w:ascii="Times New Roman" w:hAnsi="Times New Roman"/>
          <w:sz w:val="24"/>
          <w:szCs w:val="24"/>
        </w:rPr>
        <w:softHyphen/>
        <w:t>ное дело», «Слесарное дело», «Переплетно-картонажное дело», «Швейное де</w:t>
      </w:r>
      <w:r w:rsidRPr="00D901F5">
        <w:rPr>
          <w:rFonts w:ascii="Times New Roman" w:hAnsi="Times New Roman"/>
          <w:sz w:val="24"/>
          <w:szCs w:val="24"/>
        </w:rPr>
        <w:softHyphen/>
        <w:t>ло», «Сельскохозяйственный труд», «Подготовка младшего об</w:t>
      </w:r>
      <w:r w:rsidRPr="00D901F5">
        <w:rPr>
          <w:rFonts w:ascii="Times New Roman" w:hAnsi="Times New Roman"/>
          <w:sz w:val="24"/>
          <w:szCs w:val="24"/>
        </w:rPr>
        <w:softHyphen/>
        <w:t>с</w:t>
      </w:r>
      <w:r w:rsidRPr="00D901F5">
        <w:rPr>
          <w:rFonts w:ascii="Times New Roman" w:hAnsi="Times New Roman"/>
          <w:sz w:val="24"/>
          <w:szCs w:val="24"/>
        </w:rPr>
        <w:softHyphen/>
        <w:t>лу</w:t>
      </w:r>
      <w:r w:rsidRPr="00D901F5">
        <w:rPr>
          <w:rFonts w:ascii="Times New Roman" w:hAnsi="Times New Roman"/>
          <w:sz w:val="24"/>
          <w:szCs w:val="24"/>
        </w:rPr>
        <w:softHyphen/>
        <w:t>жи</w:t>
      </w:r>
      <w:r w:rsidRPr="00D901F5">
        <w:rPr>
          <w:rFonts w:ascii="Times New Roman" w:hAnsi="Times New Roman"/>
          <w:sz w:val="24"/>
          <w:szCs w:val="24"/>
        </w:rPr>
        <w:softHyphen/>
        <w:t>ва</w:t>
      </w:r>
      <w:r w:rsidRPr="00D901F5">
        <w:rPr>
          <w:rFonts w:ascii="Times New Roman" w:hAnsi="Times New Roman"/>
          <w:sz w:val="24"/>
          <w:szCs w:val="24"/>
        </w:rPr>
        <w:softHyphen/>
        <w:t>ю</w:t>
      </w:r>
      <w:r w:rsidRPr="00D901F5">
        <w:rPr>
          <w:rFonts w:ascii="Times New Roman" w:hAnsi="Times New Roman"/>
          <w:sz w:val="24"/>
          <w:szCs w:val="24"/>
        </w:rPr>
        <w:softHyphen/>
        <w:t>ще</w:t>
      </w:r>
      <w:r w:rsidRPr="00D901F5">
        <w:rPr>
          <w:rFonts w:ascii="Times New Roman" w:hAnsi="Times New Roman"/>
          <w:sz w:val="24"/>
          <w:szCs w:val="24"/>
        </w:rPr>
        <w:softHyphen/>
        <w:t>го персонала», «Цветоводство и декоративное са</w:t>
      </w:r>
      <w:r w:rsidRPr="00D901F5">
        <w:rPr>
          <w:rFonts w:ascii="Times New Roman" w:hAnsi="Times New Roman"/>
          <w:sz w:val="24"/>
          <w:szCs w:val="24"/>
        </w:rPr>
        <w:softHyphen/>
        <w:t>доводство», «Ху</w:t>
      </w:r>
      <w:r w:rsidRPr="00D901F5">
        <w:rPr>
          <w:rFonts w:ascii="Times New Roman" w:hAnsi="Times New Roman"/>
          <w:sz w:val="24"/>
          <w:szCs w:val="24"/>
        </w:rPr>
        <w:softHyphen/>
        <w:t>до</w:t>
      </w:r>
      <w:r w:rsidRPr="00D901F5">
        <w:rPr>
          <w:rFonts w:ascii="Times New Roman" w:hAnsi="Times New Roman"/>
          <w:sz w:val="24"/>
          <w:szCs w:val="24"/>
        </w:rPr>
        <w:softHyphen/>
        <w:t>же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ный труд» и др. Также в содержание программы включены пер</w:t>
      </w:r>
      <w:r w:rsidRPr="00D901F5">
        <w:rPr>
          <w:rFonts w:ascii="Times New Roman" w:hAnsi="Times New Roman"/>
          <w:sz w:val="24"/>
          <w:szCs w:val="24"/>
        </w:rPr>
        <w:softHyphen/>
        <w:t>воначальные све</w:t>
      </w:r>
      <w:r w:rsidRPr="00D901F5">
        <w:rPr>
          <w:rFonts w:ascii="Times New Roman" w:hAnsi="Times New Roman"/>
          <w:sz w:val="24"/>
          <w:szCs w:val="24"/>
        </w:rPr>
        <w:softHyphen/>
        <w:t xml:space="preserve">дения об элементах организации уроков трудового профильного обучения.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Материалы</w:t>
      </w:r>
      <w:r w:rsidRPr="00D901F5">
        <w:rPr>
          <w:rFonts w:ascii="Times New Roman" w:hAnsi="Times New Roman"/>
          <w:sz w:val="24"/>
          <w:szCs w:val="24"/>
        </w:rPr>
        <w:t>,</w:t>
      </w:r>
      <w:r w:rsidRPr="00D901F5">
        <w:rPr>
          <w:rFonts w:ascii="Times New Roman" w:hAnsi="Times New Roman"/>
          <w:i/>
          <w:sz w:val="24"/>
          <w:szCs w:val="24"/>
        </w:rPr>
        <w:t xml:space="preserve"> используемые в трудовой деятельности</w:t>
      </w:r>
      <w:r w:rsidRPr="00D901F5">
        <w:rPr>
          <w:rFonts w:ascii="Times New Roman" w:hAnsi="Times New Roman"/>
          <w:sz w:val="24"/>
          <w:szCs w:val="24"/>
        </w:rPr>
        <w:t>. Перечень ос</w:t>
      </w:r>
      <w:r w:rsidRPr="00D901F5">
        <w:rPr>
          <w:rFonts w:ascii="Times New Roman" w:hAnsi="Times New Roman"/>
          <w:sz w:val="24"/>
          <w:szCs w:val="24"/>
        </w:rPr>
        <w:softHyphen/>
        <w:t>нов</w:t>
      </w:r>
      <w:r w:rsidRPr="00D901F5">
        <w:rPr>
          <w:rFonts w:ascii="Times New Roman" w:hAnsi="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D901F5">
        <w:rPr>
          <w:rFonts w:ascii="Times New Roman" w:hAnsi="Times New Roman"/>
          <w:sz w:val="24"/>
          <w:szCs w:val="24"/>
        </w:rPr>
        <w:softHyphen/>
        <w:t>мы</w:t>
      </w:r>
      <w:r w:rsidRPr="00D901F5">
        <w:rPr>
          <w:rFonts w:ascii="Times New Roman" w:hAnsi="Times New Roman"/>
          <w:sz w:val="24"/>
          <w:szCs w:val="24"/>
        </w:rPr>
        <w:softHyphen/>
        <w:t>ш</w:t>
      </w:r>
      <w:r w:rsidRPr="00D901F5">
        <w:rPr>
          <w:rFonts w:ascii="Times New Roman" w:hAnsi="Times New Roman"/>
          <w:sz w:val="24"/>
          <w:szCs w:val="24"/>
        </w:rPr>
        <w:softHyphen/>
        <w:t>ленностью и проч.).</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Инструменты и оборудование</w:t>
      </w:r>
      <w:r w:rsidRPr="00D901F5">
        <w:rPr>
          <w:rFonts w:ascii="Times New Roman" w:hAnsi="Times New Roman"/>
          <w:sz w:val="24"/>
          <w:szCs w:val="24"/>
        </w:rPr>
        <w:t>: простейшие инструменты ручного тру</w:t>
      </w:r>
      <w:r w:rsidRPr="00D901F5">
        <w:rPr>
          <w:rFonts w:ascii="Times New Roman" w:hAnsi="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Технологии изготовления предмета труда</w:t>
      </w:r>
      <w:r w:rsidRPr="00D901F5">
        <w:rPr>
          <w:rFonts w:ascii="Times New Roman" w:hAnsi="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B5BE4" w:rsidRPr="00D901F5" w:rsidRDefault="005B5BE4" w:rsidP="00D901F5">
      <w:pPr>
        <w:pStyle w:val="afe"/>
        <w:ind w:firstLine="567"/>
        <w:jc w:val="both"/>
        <w:rPr>
          <w:rFonts w:ascii="Times New Roman" w:hAnsi="Times New Roman"/>
          <w:bCs/>
          <w:color w:val="000000"/>
          <w:sz w:val="24"/>
          <w:szCs w:val="24"/>
          <w:shd w:val="clear" w:color="auto" w:fill="FFFFFF"/>
        </w:rPr>
      </w:pPr>
      <w:r w:rsidRPr="00D901F5">
        <w:rPr>
          <w:rFonts w:ascii="Times New Roman" w:hAnsi="Times New Roman"/>
          <w:i/>
          <w:sz w:val="24"/>
          <w:szCs w:val="24"/>
        </w:rPr>
        <w:t>Этика и эстетика труда</w:t>
      </w:r>
      <w:r w:rsidRPr="00D901F5">
        <w:rPr>
          <w:rFonts w:ascii="Times New Roman" w:hAnsi="Times New Roman"/>
          <w:sz w:val="24"/>
          <w:szCs w:val="24"/>
        </w:rPr>
        <w:t>: правила использования инструментов и материалов, за</w:t>
      </w:r>
      <w:r w:rsidRPr="00D901F5">
        <w:rPr>
          <w:rFonts w:ascii="Times New Roman" w:hAnsi="Times New Roman"/>
          <w:sz w:val="24"/>
          <w:szCs w:val="24"/>
        </w:rPr>
        <w:softHyphen/>
        <w:t>п</w:t>
      </w:r>
      <w:r w:rsidRPr="00D901F5">
        <w:rPr>
          <w:rFonts w:ascii="Times New Roman" w:hAnsi="Times New Roman"/>
          <w:sz w:val="24"/>
          <w:szCs w:val="24"/>
        </w:rPr>
        <w:softHyphen/>
        <w:t>ре</w:t>
      </w:r>
      <w:r w:rsidRPr="00D901F5">
        <w:rPr>
          <w:rFonts w:ascii="Times New Roman" w:hAnsi="Times New Roman"/>
          <w:sz w:val="24"/>
          <w:szCs w:val="24"/>
        </w:rPr>
        <w:softHyphen/>
        <w:t>ты и ограничения. Инструкции по технике безопасности (правила поведения при про</w:t>
      </w:r>
      <w:r w:rsidRPr="00D901F5">
        <w:rPr>
          <w:rFonts w:ascii="Times New Roman" w:hAnsi="Times New Roman"/>
          <w:sz w:val="24"/>
          <w:szCs w:val="24"/>
        </w:rPr>
        <w:softHyphen/>
        <w:t>ве</w:t>
      </w:r>
      <w:r w:rsidRPr="00D901F5">
        <w:rPr>
          <w:rFonts w:ascii="Times New Roman" w:hAnsi="Times New Roman"/>
          <w:sz w:val="24"/>
          <w:szCs w:val="24"/>
        </w:rPr>
        <w:softHyphen/>
        <w:t>де</w:t>
      </w:r>
      <w:r w:rsidRPr="00D901F5">
        <w:rPr>
          <w:rFonts w:ascii="Times New Roman" w:hAnsi="Times New Roman"/>
          <w:sz w:val="24"/>
          <w:szCs w:val="24"/>
        </w:rPr>
        <w:softHyphen/>
        <w:t>нии работ). Требования к организации рабочего места. Правила профессионального по</w:t>
      </w:r>
      <w:r w:rsidRPr="00D901F5">
        <w:rPr>
          <w:rFonts w:ascii="Times New Roman" w:hAnsi="Times New Roman"/>
          <w:sz w:val="24"/>
          <w:szCs w:val="24"/>
        </w:rPr>
        <w:softHyphen/>
        <w:t>ве</w:t>
      </w:r>
      <w:r w:rsidRPr="00D901F5">
        <w:rPr>
          <w:rFonts w:ascii="Times New Roman" w:hAnsi="Times New Roman"/>
          <w:sz w:val="24"/>
          <w:szCs w:val="24"/>
        </w:rPr>
        <w:softHyphen/>
        <w:t xml:space="preserve">дения. </w:t>
      </w:r>
    </w:p>
    <w:p w:rsidR="005B5BE4" w:rsidRPr="00D901F5" w:rsidRDefault="005B5BE4" w:rsidP="00D901F5">
      <w:pPr>
        <w:pStyle w:val="afe"/>
        <w:ind w:firstLine="567"/>
        <w:jc w:val="both"/>
        <w:rPr>
          <w:rFonts w:ascii="Times New Roman" w:hAnsi="Times New Roman"/>
          <w:color w:val="000000"/>
          <w:sz w:val="24"/>
          <w:szCs w:val="24"/>
        </w:rPr>
      </w:pPr>
    </w:p>
    <w:p w:rsidR="005B5BE4" w:rsidRPr="001620BC" w:rsidRDefault="005B5BE4" w:rsidP="007D1D12">
      <w:pPr>
        <w:pStyle w:val="afe"/>
        <w:ind w:firstLine="567"/>
        <w:jc w:val="center"/>
        <w:rPr>
          <w:rFonts w:ascii="Times New Roman" w:hAnsi="Times New Roman"/>
          <w:sz w:val="24"/>
          <w:szCs w:val="24"/>
        </w:rPr>
      </w:pPr>
      <w:r w:rsidRPr="001620BC">
        <w:rPr>
          <w:rFonts w:ascii="Times New Roman" w:hAnsi="Times New Roman"/>
          <w:color w:val="000000"/>
          <w:sz w:val="24"/>
          <w:szCs w:val="24"/>
        </w:rPr>
        <w:t>ПРОГРАММЫ КОРРЕКЦИОННЫХ КУРСОВ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Логопедические занятия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D901F5">
        <w:rPr>
          <w:rFonts w:ascii="Times New Roman" w:hAnsi="Times New Roman"/>
          <w:sz w:val="24"/>
          <w:szCs w:val="24"/>
        </w:rPr>
        <w:t>; формировании навыков вербальной коммуникации</w:t>
      </w:r>
      <w:r w:rsidRPr="00D901F5">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Основными направлениями логопедической работы является: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диагностика и коррекция лексической стороны речи;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коррекция диалогической и формирование монологической форм речи; развитие коммуникативной функции речи;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коррекция нарушений чтения и письма;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расширение представлений об окружающей действительности;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развитие познавательной сферы (мышления, памяти, внимания).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Психокоррекционные занятия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D901F5">
        <w:rPr>
          <w:rFonts w:ascii="Times New Roman" w:hAnsi="Times New Roman"/>
          <w:sz w:val="24"/>
          <w:szCs w:val="24"/>
        </w:rPr>
        <w:t>; формирование навыков адекватного поведения</w:t>
      </w:r>
      <w:r w:rsidRPr="00D901F5">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Основные направления работы: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5B5BE4" w:rsidRPr="00D901F5" w:rsidRDefault="005B5BE4" w:rsidP="00D901F5">
      <w:pPr>
        <w:pStyle w:val="afe"/>
        <w:ind w:firstLine="567"/>
        <w:jc w:val="both"/>
        <w:rPr>
          <w:rFonts w:ascii="Times New Roman" w:hAnsi="Times New Roman"/>
          <w:kern w:val="1"/>
          <w:sz w:val="24"/>
          <w:szCs w:val="24"/>
        </w:rPr>
      </w:pPr>
      <w:r w:rsidRPr="00D901F5">
        <w:rPr>
          <w:rFonts w:ascii="Times New Roman" w:hAnsi="Times New Roman"/>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D901F5">
        <w:rPr>
          <w:rFonts w:ascii="Times New Roman" w:hAnsi="Times New Roman"/>
          <w:sz w:val="24"/>
          <w:szCs w:val="24"/>
        </w:rPr>
        <w:t xml:space="preserve">и развитие навыков социального </w:t>
      </w:r>
      <w:r w:rsidRPr="00D901F5">
        <w:rPr>
          <w:rFonts w:ascii="Times New Roman" w:hAnsi="Times New Roman"/>
          <w:sz w:val="24"/>
          <w:szCs w:val="24"/>
        </w:rPr>
        <w:t xml:space="preserve">поведения).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Ритмика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Целью занятий по ритмике является развитие двигательной активности ребенка в процессе восприятия музыки.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D901F5">
        <w:rPr>
          <w:rFonts w:ascii="Times New Roman" w:hAnsi="Times New Roman"/>
          <w:sz w:val="24"/>
          <w:szCs w:val="24"/>
        </w:rPr>
        <w:softHyphen/>
        <w:t>ри</w:t>
      </w:r>
      <w:r w:rsidRPr="00D901F5">
        <w:rPr>
          <w:rFonts w:ascii="Times New Roman" w:hAnsi="Times New Roman"/>
          <w:sz w:val="24"/>
          <w:szCs w:val="24"/>
        </w:rPr>
        <w:softHyphen/>
        <w:t>ки, ориентировке в пространстве, укреплению здоровья, формированию навы</w:t>
      </w:r>
      <w:r w:rsidRPr="00D901F5">
        <w:rPr>
          <w:rFonts w:ascii="Times New Roman" w:hAnsi="Times New Roman"/>
          <w:sz w:val="24"/>
          <w:szCs w:val="24"/>
        </w:rPr>
        <w:softHyphen/>
        <w:t>ков здо</w:t>
      </w:r>
      <w:r w:rsidRPr="00D901F5">
        <w:rPr>
          <w:rFonts w:ascii="Times New Roman" w:hAnsi="Times New Roman"/>
          <w:sz w:val="24"/>
          <w:szCs w:val="24"/>
        </w:rPr>
        <w:softHyphen/>
        <w:t>ро</w:t>
      </w:r>
      <w:r w:rsidRPr="00D901F5">
        <w:rPr>
          <w:rFonts w:ascii="Times New Roman" w:hAnsi="Times New Roman"/>
          <w:sz w:val="24"/>
          <w:szCs w:val="24"/>
        </w:rPr>
        <w:softHyphen/>
        <w:t>вого образа жизни у обучающихся с умственной отсталостью (интеллектуальными нарушениями).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Основные направления работы по ритмике: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упражнения на ориентировку в пространстве;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упражнения с детскими музыкальными инструментами;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игры под музыку;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танцевальные упражнения.</w:t>
      </w:r>
    </w:p>
    <w:p w:rsidR="006E5931" w:rsidRPr="00D901F5" w:rsidRDefault="006E5931" w:rsidP="00D901F5">
      <w:pPr>
        <w:pStyle w:val="afe"/>
        <w:ind w:firstLine="567"/>
        <w:jc w:val="both"/>
        <w:rPr>
          <w:rFonts w:ascii="Times New Roman" w:hAnsi="Times New Roman"/>
          <w:sz w:val="24"/>
          <w:szCs w:val="24"/>
        </w:rPr>
      </w:pPr>
    </w:p>
    <w:p w:rsidR="007D1D12" w:rsidRPr="00E43309" w:rsidRDefault="005B5BE4" w:rsidP="00E43309">
      <w:pPr>
        <w:pStyle w:val="afe"/>
        <w:ind w:firstLine="567"/>
        <w:jc w:val="center"/>
        <w:rPr>
          <w:rFonts w:ascii="Times New Roman" w:hAnsi="Times New Roman"/>
          <w:b/>
          <w:i/>
          <w:sz w:val="28"/>
          <w:szCs w:val="28"/>
        </w:rPr>
      </w:pPr>
      <w:r w:rsidRPr="007D1D12">
        <w:rPr>
          <w:rFonts w:ascii="Times New Roman" w:hAnsi="Times New Roman"/>
          <w:b/>
          <w:sz w:val="28"/>
          <w:szCs w:val="28"/>
        </w:rPr>
        <w:t>2.2.3</w:t>
      </w:r>
      <w:r w:rsidRPr="007D1D12">
        <w:rPr>
          <w:rFonts w:ascii="Times New Roman" w:hAnsi="Times New Roman"/>
          <w:b/>
          <w:i/>
          <w:sz w:val="28"/>
          <w:szCs w:val="28"/>
        </w:rPr>
        <w:t> Программа духовно-нравственного развития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духовно-нравственного раз</w:t>
      </w:r>
      <w:r w:rsidR="000E2CBA" w:rsidRPr="00D901F5">
        <w:rPr>
          <w:rFonts w:ascii="Times New Roman" w:hAnsi="Times New Roman"/>
          <w:sz w:val="24"/>
          <w:szCs w:val="24"/>
        </w:rPr>
        <w:t>вития</w:t>
      </w:r>
      <w:r w:rsidR="00667BA8" w:rsidRPr="00D901F5">
        <w:rPr>
          <w:rFonts w:ascii="Times New Roman" w:hAnsi="Times New Roman"/>
          <w:sz w:val="24"/>
          <w:szCs w:val="24"/>
        </w:rPr>
        <w:t xml:space="preserve">МБОУ «Ново-Идинская СОШ» </w:t>
      </w:r>
      <w:r w:rsidR="000E2CBA" w:rsidRPr="00D901F5">
        <w:rPr>
          <w:rFonts w:ascii="Times New Roman" w:hAnsi="Times New Roman"/>
          <w:sz w:val="24"/>
          <w:szCs w:val="24"/>
        </w:rPr>
        <w:t xml:space="preserve"> призвана направлять обра</w:t>
      </w:r>
      <w:r w:rsidRPr="00D901F5">
        <w:rPr>
          <w:rFonts w:ascii="Times New Roman" w:hAnsi="Times New Roman"/>
          <w:sz w:val="24"/>
          <w:szCs w:val="24"/>
        </w:rPr>
        <w:t>зо</w:t>
      </w:r>
      <w:r w:rsidRPr="00D901F5">
        <w:rPr>
          <w:rFonts w:ascii="Times New Roman" w:hAnsi="Times New Roman"/>
          <w:sz w:val="24"/>
          <w:szCs w:val="24"/>
        </w:rPr>
        <w:softHyphen/>
        <w:t>ва</w:t>
      </w:r>
      <w:r w:rsidRPr="00D901F5">
        <w:rPr>
          <w:rFonts w:ascii="Times New Roman" w:hAnsi="Times New Roman"/>
          <w:sz w:val="24"/>
          <w:szCs w:val="24"/>
        </w:rPr>
        <w:softHyphen/>
        <w:t>тель</w:t>
      </w:r>
      <w:r w:rsidRPr="00D901F5">
        <w:rPr>
          <w:rFonts w:ascii="Times New Roman" w:hAnsi="Times New Roman"/>
          <w:sz w:val="24"/>
          <w:szCs w:val="24"/>
        </w:rPr>
        <w:softHyphen/>
        <w:t>ный процесс на воспитание обучающихся с умственной отсталостью (интеллектуальными на</w:t>
      </w:r>
      <w:r w:rsidRPr="00D901F5">
        <w:rPr>
          <w:rFonts w:ascii="Times New Roman" w:hAnsi="Times New Roman"/>
          <w:sz w:val="24"/>
          <w:szCs w:val="24"/>
        </w:rPr>
        <w:softHyphen/>
        <w:t>рушениями) в духе любви к Ро</w:t>
      </w:r>
      <w:r w:rsidRPr="00D901F5">
        <w:rPr>
          <w:rFonts w:ascii="Times New Roman" w:hAnsi="Times New Roman"/>
          <w:sz w:val="24"/>
          <w:szCs w:val="24"/>
        </w:rPr>
        <w:softHyphen/>
        <w:t>ди</w:t>
      </w:r>
      <w:r w:rsidRPr="00D901F5">
        <w:rPr>
          <w:rFonts w:ascii="Times New Roman" w:hAnsi="Times New Roman"/>
          <w:sz w:val="24"/>
          <w:szCs w:val="24"/>
        </w:rPr>
        <w:softHyphen/>
        <w:t>не, уважения к культурно-историческому наследию сво</w:t>
      </w:r>
      <w:r w:rsidRPr="00D901F5">
        <w:rPr>
          <w:rFonts w:ascii="Times New Roman" w:hAnsi="Times New Roman"/>
          <w:sz w:val="24"/>
          <w:szCs w:val="24"/>
        </w:rPr>
        <w:softHyphen/>
        <w:t>его народа и своей страны, на фор</w:t>
      </w:r>
      <w:r w:rsidRPr="00D901F5">
        <w:rPr>
          <w:rFonts w:ascii="Times New Roman" w:hAnsi="Times New Roman"/>
          <w:sz w:val="24"/>
          <w:szCs w:val="24"/>
        </w:rPr>
        <w:softHyphen/>
        <w:t>ми</w:t>
      </w:r>
      <w:r w:rsidRPr="00D901F5">
        <w:rPr>
          <w:rFonts w:ascii="Times New Roman" w:hAnsi="Times New Roman"/>
          <w:sz w:val="24"/>
          <w:szCs w:val="24"/>
        </w:rPr>
        <w:softHyphen/>
        <w:t xml:space="preserve">рование основ социально ответственного поведения.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Целью духовно-нравственного развития и воспитания обучающихся является со</w:t>
      </w:r>
      <w:r w:rsidRPr="00D901F5">
        <w:rPr>
          <w:rFonts w:ascii="Times New Roman" w:hAnsi="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D901F5" w:rsidRDefault="005B5BE4" w:rsidP="009A5658">
      <w:pPr>
        <w:pStyle w:val="afe"/>
        <w:ind w:firstLine="567"/>
        <w:jc w:val="both"/>
        <w:rPr>
          <w:rFonts w:ascii="Times New Roman" w:hAnsi="Times New Roman"/>
          <w:sz w:val="24"/>
          <w:szCs w:val="24"/>
        </w:rPr>
      </w:pPr>
      <w:r w:rsidRPr="00D901F5">
        <w:rPr>
          <w:rFonts w:ascii="Times New Roman" w:hAnsi="Times New Roman"/>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667BA8">
        <w:rPr>
          <w:rFonts w:ascii="Times New Roman" w:hAnsi="Times New Roman"/>
          <w:b/>
          <w:i/>
          <w:sz w:val="24"/>
          <w:szCs w:val="24"/>
        </w:rPr>
        <w:t>личностной культуры</w:t>
      </w:r>
      <w:r w:rsidR="009A5658" w:rsidRPr="00D901F5">
        <w:rPr>
          <w:rFonts w:ascii="Times New Roman" w:hAnsi="Times New Roman"/>
          <w:sz w:val="24"/>
          <w:szCs w:val="24"/>
        </w:rPr>
        <w:t xml:space="preserve">МБОУ «Ново-Идинская СОШ» </w:t>
      </w:r>
      <w:r w:rsidR="009A5658">
        <w:rPr>
          <w:rFonts w:ascii="Times New Roman" w:hAnsi="Times New Roman"/>
          <w:sz w:val="24"/>
          <w:szCs w:val="24"/>
        </w:rPr>
        <w:t>―</w:t>
      </w:r>
      <w:r w:rsidRPr="00D901F5">
        <w:rPr>
          <w:rFonts w:ascii="Times New Roman" w:hAnsi="Times New Roman"/>
          <w:sz w:val="24"/>
          <w:szCs w:val="24"/>
        </w:rPr>
        <w:t xml:space="preserve">1 класс- </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r w:rsidRPr="00D901F5">
        <w:rPr>
          <w:rFonts w:ascii="Times New Roman" w:hAnsi="Times New Roman"/>
          <w:i/>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D901F5">
        <w:rPr>
          <w:rFonts w:ascii="Times New Roman" w:eastAsia="PMingLiU" w:hAnsi="Times New Roman"/>
          <w:sz w:val="24"/>
          <w:szCs w:val="24"/>
        </w:rPr>
        <w:t>-</w:t>
      </w:r>
      <w:r w:rsidRPr="00D901F5">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формирование первоначальных представлений о некоторых общечеловеческих (базовых) ценностях;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эстетических потребностей, ценностей и чувств;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критичности к собственным намерениям, мыслям и поступкам; </w:t>
      </w:r>
    </w:p>
    <w:p w:rsidR="005B5BE4" w:rsidRPr="00D901F5" w:rsidRDefault="005B5BE4" w:rsidP="00E43309">
      <w:pPr>
        <w:pStyle w:val="afe"/>
        <w:ind w:firstLine="567"/>
        <w:jc w:val="both"/>
        <w:rPr>
          <w:rFonts w:ascii="Times New Roman" w:hAnsi="Times New Roman"/>
          <w:sz w:val="24"/>
          <w:szCs w:val="24"/>
        </w:rPr>
      </w:pPr>
      <w:r w:rsidRPr="00D901F5">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w:t>
      </w:r>
      <w:r w:rsidR="00E43309">
        <w:rPr>
          <w:rFonts w:ascii="Times New Roman" w:hAnsi="Times New Roman"/>
          <w:sz w:val="24"/>
          <w:szCs w:val="24"/>
        </w:rPr>
        <w:t xml:space="preserve">етственности за их результаты. </w:t>
      </w:r>
    </w:p>
    <w:p w:rsidR="005B5BE4" w:rsidRPr="00D901F5" w:rsidRDefault="005B5BE4" w:rsidP="009A5658">
      <w:pPr>
        <w:pStyle w:val="afe"/>
        <w:ind w:firstLine="567"/>
        <w:jc w:val="both"/>
        <w:rPr>
          <w:rFonts w:ascii="Times New Roman" w:hAnsi="Times New Roman"/>
          <w:sz w:val="24"/>
          <w:szCs w:val="24"/>
        </w:rPr>
      </w:pPr>
      <w:r w:rsidRPr="00D901F5">
        <w:rPr>
          <w:rFonts w:ascii="Times New Roman" w:hAnsi="Times New Roman"/>
          <w:sz w:val="24"/>
          <w:szCs w:val="24"/>
        </w:rPr>
        <w:t>В области формирования</w:t>
      </w:r>
      <w:r w:rsidRPr="00667BA8">
        <w:rPr>
          <w:rFonts w:ascii="Times New Roman" w:hAnsi="Times New Roman"/>
          <w:b/>
          <w:i/>
          <w:sz w:val="24"/>
          <w:szCs w:val="24"/>
        </w:rPr>
        <w:t>социальной культуры</w:t>
      </w:r>
      <w:r w:rsidR="009A5658">
        <w:rPr>
          <w:rFonts w:ascii="Times New Roman" w:hAnsi="Times New Roman"/>
          <w:sz w:val="24"/>
          <w:szCs w:val="24"/>
        </w:rPr>
        <w:t>―</w:t>
      </w:r>
      <w:r w:rsidRPr="00D901F5">
        <w:rPr>
          <w:rFonts w:ascii="Times New Roman" w:hAnsi="Times New Roman"/>
          <w:sz w:val="24"/>
          <w:szCs w:val="24"/>
        </w:rPr>
        <w:t xml:space="preserve"> 1 класс- 4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воспитание положительного отношения к своему национальному языку и культуре;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чувства причастности к коллективным делам;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укрепление доверия к другим людям;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pacing w:val="2"/>
          <w:sz w:val="24"/>
          <w:szCs w:val="24"/>
        </w:rPr>
      </w:pPr>
      <w:r w:rsidRPr="00D901F5">
        <w:rPr>
          <w:rFonts w:ascii="Times New Roman" w:hAnsi="Times New Roman"/>
          <w:sz w:val="24"/>
          <w:szCs w:val="24"/>
        </w:rPr>
        <w:t>пробуждение чувства патриотизма и веры в Россию и свой народ;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pacing w:val="2"/>
          <w:sz w:val="24"/>
          <w:szCs w:val="24"/>
        </w:rPr>
        <w:t xml:space="preserve">формирование ценностного отношения к своему национальному языку </w:t>
      </w:r>
      <w:r w:rsidRPr="00D901F5">
        <w:rPr>
          <w:rFonts w:ascii="Times New Roman" w:hAnsi="Times New Roman"/>
          <w:sz w:val="24"/>
          <w:szCs w:val="24"/>
        </w:rPr>
        <w:t>и культуре;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чувства личной ответственности за свои дела и поступки;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проявление интереса к общественным явлениям и событиям;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начальных представлений о народах России, их единстве многообразии.</w:t>
      </w:r>
    </w:p>
    <w:p w:rsidR="005B5BE4" w:rsidRPr="00D901F5" w:rsidRDefault="005B5BE4"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области формирования</w:t>
      </w:r>
      <w:r w:rsidR="001620BC">
        <w:rPr>
          <w:rFonts w:ascii="Times New Roman" w:hAnsi="Times New Roman"/>
          <w:sz w:val="24"/>
          <w:szCs w:val="24"/>
        </w:rPr>
        <w:t xml:space="preserve"> </w:t>
      </w:r>
      <w:r w:rsidRPr="00667BA8">
        <w:rPr>
          <w:rFonts w:ascii="Times New Roman" w:hAnsi="Times New Roman"/>
          <w:b/>
          <w:i/>
          <w:sz w:val="24"/>
          <w:szCs w:val="24"/>
        </w:rPr>
        <w:t>семейной культуры</w:t>
      </w:r>
      <w:r w:rsidRPr="00D901F5">
        <w:rPr>
          <w:rFonts w:ascii="Times New Roman" w:hAnsi="Times New Roman"/>
          <w:sz w:val="24"/>
          <w:szCs w:val="24"/>
        </w:rPr>
        <w:t>―</w:t>
      </w:r>
    </w:p>
    <w:p w:rsidR="005B5BE4" w:rsidRPr="00D901F5" w:rsidRDefault="00E43309" w:rsidP="00E43309">
      <w:pPr>
        <w:pStyle w:val="afe"/>
        <w:ind w:firstLine="567"/>
        <w:jc w:val="both"/>
        <w:rPr>
          <w:rFonts w:ascii="Times New Roman" w:hAnsi="Times New Roman"/>
          <w:sz w:val="24"/>
          <w:szCs w:val="24"/>
        </w:rPr>
      </w:pPr>
      <w:r>
        <w:rPr>
          <w:rFonts w:ascii="Times New Roman" w:hAnsi="Times New Roman"/>
          <w:sz w:val="24"/>
          <w:szCs w:val="24"/>
        </w:rPr>
        <w:t xml:space="preserve"> 1 класс- 4 классы: </w:t>
      </w:r>
      <w:r w:rsidR="005B5BE4" w:rsidRPr="00D901F5">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положительного отношения к семейным традициям и устоям. </w:t>
      </w:r>
    </w:p>
    <w:p w:rsidR="005B5BE4" w:rsidRPr="00D901F5" w:rsidRDefault="00E43309" w:rsidP="00E43309">
      <w:pPr>
        <w:pStyle w:val="afe"/>
        <w:ind w:firstLine="567"/>
        <w:jc w:val="both"/>
        <w:rPr>
          <w:rFonts w:ascii="Times New Roman" w:hAnsi="Times New Roman"/>
          <w:sz w:val="24"/>
          <w:szCs w:val="24"/>
        </w:rPr>
      </w:pPr>
      <w:r>
        <w:rPr>
          <w:rFonts w:ascii="Times New Roman" w:hAnsi="Times New Roman"/>
          <w:sz w:val="24"/>
          <w:szCs w:val="24"/>
        </w:rPr>
        <w:t xml:space="preserve">V-IX классы: </w:t>
      </w:r>
      <w:r w:rsidR="005B5BE4" w:rsidRPr="00D901F5">
        <w:rPr>
          <w:rFonts w:ascii="Times New Roman" w:hAnsi="Times New Roman"/>
          <w:sz w:val="24"/>
          <w:szCs w:val="24"/>
        </w:rPr>
        <w:t>формирование представления о семейных ценностях, гендерных семейных ролях и уважения к ним;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активное участие в сохранении и укреплении положительных семейных традиций. </w:t>
      </w:r>
    </w:p>
    <w:p w:rsidR="009A5658" w:rsidRPr="00E43309" w:rsidRDefault="009A5658" w:rsidP="00E43309">
      <w:pPr>
        <w:pStyle w:val="afe"/>
        <w:ind w:firstLine="567"/>
        <w:jc w:val="both"/>
        <w:rPr>
          <w:rFonts w:ascii="Times New Roman" w:hAnsi="Times New Roman"/>
          <w:bCs/>
          <w:sz w:val="24"/>
          <w:szCs w:val="24"/>
        </w:rPr>
      </w:pPr>
    </w:p>
    <w:p w:rsidR="005B5BE4" w:rsidRPr="00667BA8" w:rsidRDefault="005B5BE4" w:rsidP="00667BA8">
      <w:pPr>
        <w:pStyle w:val="afe"/>
        <w:ind w:firstLine="567"/>
        <w:jc w:val="center"/>
        <w:rPr>
          <w:rFonts w:ascii="Times New Roman" w:hAnsi="Times New Roman"/>
          <w:b/>
          <w:bCs/>
          <w:sz w:val="24"/>
          <w:szCs w:val="24"/>
        </w:rPr>
      </w:pPr>
      <w:r w:rsidRPr="00667BA8">
        <w:rPr>
          <w:rFonts w:ascii="Times New Roman" w:hAnsi="Times New Roman"/>
          <w:b/>
          <w:bCs/>
          <w:sz w:val="24"/>
          <w:szCs w:val="24"/>
        </w:rPr>
        <w:t>Основные направления духовно-нравственного развития</w:t>
      </w:r>
    </w:p>
    <w:p w:rsidR="005B5BE4" w:rsidRDefault="005B5BE4" w:rsidP="00667BA8">
      <w:pPr>
        <w:pStyle w:val="afe"/>
        <w:ind w:firstLine="567"/>
        <w:jc w:val="center"/>
        <w:rPr>
          <w:rFonts w:ascii="Times New Roman" w:hAnsi="Times New Roman"/>
          <w:b/>
          <w:sz w:val="24"/>
          <w:szCs w:val="24"/>
        </w:rPr>
      </w:pPr>
      <w:r w:rsidRPr="00667BA8">
        <w:rPr>
          <w:rFonts w:ascii="Times New Roman" w:hAnsi="Times New Roman"/>
          <w:b/>
          <w:bCs/>
          <w:sz w:val="24"/>
          <w:szCs w:val="24"/>
        </w:rPr>
        <w:t xml:space="preserve">обучающихся с умственной отсталостью </w:t>
      </w:r>
      <w:r w:rsidRPr="00667BA8">
        <w:rPr>
          <w:rFonts w:ascii="Times New Roman" w:hAnsi="Times New Roman"/>
          <w:b/>
          <w:sz w:val="24"/>
          <w:szCs w:val="24"/>
        </w:rPr>
        <w:t>(интеллектуальными нарушениями)</w:t>
      </w:r>
    </w:p>
    <w:p w:rsidR="00667BA8" w:rsidRPr="00667BA8" w:rsidRDefault="00667BA8" w:rsidP="00667BA8">
      <w:pPr>
        <w:pStyle w:val="afe"/>
        <w:ind w:firstLine="567"/>
        <w:jc w:val="center"/>
        <w:rPr>
          <w:rFonts w:ascii="Times New Roman" w:hAnsi="Times New Roman"/>
          <w:b/>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Общие задачи духовно-нравственного развития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х</w:t>
      </w:r>
      <w:r w:rsidRPr="00D901F5">
        <w:rPr>
          <w:rFonts w:ascii="Times New Roman" w:hAnsi="Times New Roman"/>
          <w:sz w:val="24"/>
          <w:szCs w:val="24"/>
        </w:rPr>
        <w:softHyphen/>
        <w:t xml:space="preserve">ся с </w:t>
      </w:r>
      <w:r w:rsidR="000E2CBA" w:rsidRPr="00D901F5">
        <w:rPr>
          <w:rFonts w:ascii="Times New Roman" w:hAnsi="Times New Roman"/>
          <w:sz w:val="24"/>
          <w:szCs w:val="24"/>
        </w:rPr>
        <w:t xml:space="preserve">легкой </w:t>
      </w:r>
      <w:r w:rsidRPr="00D901F5">
        <w:rPr>
          <w:rFonts w:ascii="Times New Roman" w:hAnsi="Times New Roman"/>
          <w:sz w:val="24"/>
          <w:szCs w:val="24"/>
        </w:rPr>
        <w:t>умственной отсталостью (интеллектуальными нарушениями) классифицированы по направлениям, каждое из которых, будучи тесно свя</w:t>
      </w:r>
      <w:r w:rsidRPr="00D901F5">
        <w:rPr>
          <w:rFonts w:ascii="Times New Roman" w:hAnsi="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Организация духовно-нравственного развития обучающихся осуществляется по следующим направлениям: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воспитание нравственных чувств, этического сознания и духовно-нравственного поведения.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воспитание трудолюбия, творческого отношения к учению, труду, жизни.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w:t>
      </w:r>
      <w:r w:rsidRPr="00D901F5">
        <w:rPr>
          <w:rFonts w:ascii="Times New Roman" w:hAnsi="Times New Roman"/>
          <w:sz w:val="24"/>
          <w:szCs w:val="24"/>
        </w:rPr>
        <w:lastRenderedPageBreak/>
        <w:t xml:space="preserve">в зависимости от возраста обучающихся и от их особых образовательных потребностей и возможностей.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основе реализации программы духовно-нравственного развития </w:t>
      </w:r>
      <w:r w:rsidR="00667BA8" w:rsidRPr="00D901F5">
        <w:rPr>
          <w:rFonts w:ascii="Times New Roman" w:hAnsi="Times New Roman"/>
          <w:sz w:val="24"/>
          <w:szCs w:val="24"/>
        </w:rPr>
        <w:t xml:space="preserve">МБОУ «Ново-Идинская СОШ» </w:t>
      </w:r>
      <w:r w:rsidRPr="00D901F5">
        <w:rPr>
          <w:rFonts w:ascii="Times New Roman" w:hAnsi="Times New Roman"/>
          <w:sz w:val="24"/>
          <w:szCs w:val="24"/>
        </w:rPr>
        <w:t>положен п</w:t>
      </w:r>
      <w:r w:rsidRPr="00D901F5">
        <w:rPr>
          <w:rFonts w:ascii="Times New Roman" w:hAnsi="Times New Roman"/>
          <w:bCs/>
          <w:sz w:val="24"/>
          <w:szCs w:val="24"/>
        </w:rPr>
        <w:t>ринцип системно-деятельностной организации воспитания. Он пред</w:t>
      </w:r>
      <w:r w:rsidRPr="00D901F5">
        <w:rPr>
          <w:rFonts w:ascii="Times New Roman" w:hAnsi="Times New Roman"/>
          <w:bCs/>
          <w:sz w:val="24"/>
          <w:szCs w:val="24"/>
        </w:rPr>
        <w:softHyphen/>
        <w:t>полагает, что в</w:t>
      </w:r>
      <w:r w:rsidRPr="00D901F5">
        <w:rPr>
          <w:rFonts w:ascii="Times New Roman" w:hAnsi="Times New Roman"/>
          <w:sz w:val="24"/>
          <w:szCs w:val="24"/>
        </w:rPr>
        <w:t>оспитание, направленное на духовно-нравственноеразвитие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901F5">
        <w:rPr>
          <w:rFonts w:ascii="Times New Roman" w:hAnsi="Times New Roman"/>
          <w:sz w:val="24"/>
          <w:szCs w:val="24"/>
        </w:rPr>
        <w:softHyphen/>
        <w:t xml:space="preserve">ганизацию учебной, внеучебной, общественно значимой деятельности школьников.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Содержание различных видов деятельности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щихся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ло</w:t>
      </w:r>
      <w:r w:rsidRPr="00D901F5">
        <w:rPr>
          <w:rFonts w:ascii="Times New Roman" w:hAnsi="Times New Roman"/>
          <w:sz w:val="24"/>
          <w:szCs w:val="24"/>
        </w:rPr>
        <w:softHyphen/>
        <w:t>с</w:t>
      </w:r>
      <w:r w:rsidRPr="00D901F5">
        <w:rPr>
          <w:rFonts w:ascii="Times New Roman" w:hAnsi="Times New Roman"/>
          <w:sz w:val="24"/>
          <w:szCs w:val="24"/>
        </w:rPr>
        <w:softHyphen/>
        <w:t>тью (интеллектуальными нарушениями) должно интегрировать в себя и предполагать фор</w:t>
      </w:r>
      <w:r w:rsidRPr="00D901F5">
        <w:rPr>
          <w:rFonts w:ascii="Times New Roman" w:hAnsi="Times New Roman"/>
          <w:sz w:val="24"/>
          <w:szCs w:val="24"/>
        </w:rPr>
        <w:softHyphen/>
        <w:t>ми</w:t>
      </w:r>
      <w:r w:rsidRPr="00D901F5">
        <w:rPr>
          <w:rFonts w:ascii="Times New Roman" w:hAnsi="Times New Roman"/>
          <w:sz w:val="24"/>
          <w:szCs w:val="24"/>
        </w:rPr>
        <w:softHyphen/>
        <w:t>рование за</w:t>
      </w:r>
      <w:r w:rsidRPr="00D901F5">
        <w:rPr>
          <w:rFonts w:ascii="Times New Roman" w:hAnsi="Times New Roman"/>
          <w:sz w:val="24"/>
          <w:szCs w:val="24"/>
        </w:rPr>
        <w:softHyphen/>
        <w:t>ло</w:t>
      </w:r>
      <w:r w:rsidRPr="00D901F5">
        <w:rPr>
          <w:rFonts w:ascii="Times New Roman" w:hAnsi="Times New Roman"/>
          <w:sz w:val="24"/>
          <w:szCs w:val="24"/>
        </w:rPr>
        <w:softHyphen/>
        <w:t>жен</w:t>
      </w:r>
      <w:r w:rsidRPr="00D901F5">
        <w:rPr>
          <w:rFonts w:ascii="Times New Roman" w:hAnsi="Times New Roman"/>
          <w:sz w:val="24"/>
          <w:szCs w:val="24"/>
        </w:rPr>
        <w:softHyphen/>
        <w:t>ных в программе духовно-нравственного развития общественных иде</w:t>
      </w:r>
      <w:r w:rsidRPr="00D901F5">
        <w:rPr>
          <w:rFonts w:ascii="Times New Roman" w:hAnsi="Times New Roman"/>
          <w:sz w:val="24"/>
          <w:szCs w:val="24"/>
        </w:rPr>
        <w:softHyphen/>
        <w:t>а</w:t>
      </w:r>
      <w:r w:rsidRPr="00D901F5">
        <w:rPr>
          <w:rFonts w:ascii="Times New Roman" w:hAnsi="Times New Roman"/>
          <w:sz w:val="24"/>
          <w:szCs w:val="24"/>
        </w:rPr>
        <w:softHyphen/>
        <w:t>лов и це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 xml:space="preserve">тей.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Для обучающихся с умственной отсталостью (интеллектуальными нарушениями) сло</w:t>
      </w:r>
      <w:r w:rsidRPr="00D901F5">
        <w:rPr>
          <w:rFonts w:ascii="Times New Roman" w:hAnsi="Times New Roman"/>
          <w:sz w:val="24"/>
          <w:szCs w:val="24"/>
        </w:rPr>
        <w:softHyphen/>
        <w:t>ва учителя, поступки, ценности и оценки имеют нравственное значение, учащиеся ис</w:t>
      </w:r>
      <w:r w:rsidRPr="00D901F5">
        <w:rPr>
          <w:rFonts w:ascii="Times New Roman" w:hAnsi="Times New Roman"/>
          <w:sz w:val="24"/>
          <w:szCs w:val="24"/>
        </w:rPr>
        <w:softHyphen/>
        <w:t>пы</w:t>
      </w:r>
      <w:r w:rsidRPr="00D901F5">
        <w:rPr>
          <w:rFonts w:ascii="Times New Roman" w:hAnsi="Times New Roman"/>
          <w:sz w:val="24"/>
          <w:szCs w:val="24"/>
        </w:rPr>
        <w:softHyphen/>
        <w:t>тывают большое доверие к учителю. Именно педагог не только словами, но и всем сво</w:t>
      </w:r>
      <w:r w:rsidRPr="00D901F5">
        <w:rPr>
          <w:rFonts w:ascii="Times New Roman" w:hAnsi="Times New Roman"/>
          <w:sz w:val="24"/>
          <w:szCs w:val="24"/>
        </w:rPr>
        <w:softHyphen/>
        <w:t>им поведением, своей личностью формирует устойчивые представления ребёнка о спра</w:t>
      </w:r>
      <w:r w:rsidRPr="00D901F5">
        <w:rPr>
          <w:rFonts w:ascii="Times New Roman" w:hAnsi="Times New Roman"/>
          <w:sz w:val="24"/>
          <w:szCs w:val="24"/>
        </w:rPr>
        <w:softHyphen/>
        <w:t>ве</w:t>
      </w:r>
      <w:r w:rsidRPr="00D901F5">
        <w:rPr>
          <w:rFonts w:ascii="Times New Roman" w:hAnsi="Times New Roman"/>
          <w:sz w:val="24"/>
          <w:szCs w:val="24"/>
        </w:rPr>
        <w:softHyphen/>
        <w:t>д</w:t>
      </w:r>
      <w:r w:rsidRPr="00D901F5">
        <w:rPr>
          <w:rFonts w:ascii="Times New Roman" w:hAnsi="Times New Roman"/>
          <w:sz w:val="24"/>
          <w:szCs w:val="24"/>
        </w:rPr>
        <w:softHyphen/>
        <w:t>ли</w:t>
      </w:r>
      <w:r w:rsidRPr="00D901F5">
        <w:rPr>
          <w:rFonts w:ascii="Times New Roman" w:hAnsi="Times New Roman"/>
          <w:sz w:val="24"/>
          <w:szCs w:val="24"/>
        </w:rPr>
        <w:softHyphen/>
        <w:t>вости, человечности, нравственности, об отнош</w:t>
      </w:r>
      <w:r w:rsidR="000E2CBA" w:rsidRPr="00D901F5">
        <w:rPr>
          <w:rFonts w:ascii="Times New Roman" w:hAnsi="Times New Roman"/>
          <w:sz w:val="24"/>
          <w:szCs w:val="24"/>
        </w:rPr>
        <w:t>ениях между людьми. Характер от</w:t>
      </w:r>
      <w:r w:rsidRPr="00D901F5">
        <w:rPr>
          <w:rFonts w:ascii="Times New Roman" w:hAnsi="Times New Roman"/>
          <w:sz w:val="24"/>
          <w:szCs w:val="24"/>
        </w:rPr>
        <w:t>но</w:t>
      </w:r>
      <w:r w:rsidRPr="00D901F5">
        <w:rPr>
          <w:rFonts w:ascii="Times New Roman" w:hAnsi="Times New Roman"/>
          <w:sz w:val="24"/>
          <w:szCs w:val="24"/>
        </w:rPr>
        <w:softHyphen/>
        <w:t>ше</w:t>
      </w:r>
      <w:r w:rsidRPr="00D901F5">
        <w:rPr>
          <w:rFonts w:ascii="Times New Roman" w:hAnsi="Times New Roman"/>
          <w:sz w:val="24"/>
          <w:szCs w:val="24"/>
        </w:rPr>
        <w:softHyphen/>
        <w:t>ний между педагогом и детьми во многом определяет качество духовно-нравственного раз</w:t>
      </w:r>
      <w:r w:rsidRPr="00D901F5">
        <w:rPr>
          <w:rFonts w:ascii="Times New Roman" w:hAnsi="Times New Roman"/>
          <w:sz w:val="24"/>
          <w:szCs w:val="24"/>
        </w:rPr>
        <w:softHyphen/>
        <w:t>вития детей.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Родители (законные представители), так</w:t>
      </w:r>
      <w:r w:rsidR="000E2CBA" w:rsidRPr="00D901F5">
        <w:rPr>
          <w:rFonts w:ascii="Times New Roman" w:hAnsi="Times New Roman"/>
          <w:sz w:val="24"/>
          <w:szCs w:val="24"/>
        </w:rPr>
        <w:t xml:space="preserve"> же как и педагог, подают ребё</w:t>
      </w:r>
      <w:r w:rsidRPr="00D901F5">
        <w:rPr>
          <w:rFonts w:ascii="Times New Roman" w:hAnsi="Times New Roman"/>
          <w:sz w:val="24"/>
          <w:szCs w:val="24"/>
        </w:rPr>
        <w:t>н</w:t>
      </w:r>
      <w:r w:rsidRPr="00D901F5">
        <w:rPr>
          <w:rFonts w:ascii="Times New Roman" w:hAnsi="Times New Roman"/>
          <w:sz w:val="24"/>
          <w:szCs w:val="24"/>
        </w:rPr>
        <w:softHyphen/>
        <w:t>ку первый при</w:t>
      </w:r>
      <w:r w:rsidRPr="00D901F5">
        <w:rPr>
          <w:rFonts w:ascii="Times New Roman" w:hAnsi="Times New Roman"/>
          <w:sz w:val="24"/>
          <w:szCs w:val="24"/>
        </w:rPr>
        <w:softHyphen/>
        <w:t>мер нравственности. Пример окружающих имеет огромное зна</w:t>
      </w:r>
      <w:r w:rsidRPr="00D901F5">
        <w:rPr>
          <w:rFonts w:ascii="Times New Roman" w:hAnsi="Times New Roman"/>
          <w:sz w:val="24"/>
          <w:szCs w:val="24"/>
        </w:rPr>
        <w:softHyphen/>
        <w:t>чение в нравственном ра</w:t>
      </w:r>
      <w:r w:rsidRPr="00D901F5">
        <w:rPr>
          <w:rFonts w:ascii="Times New Roman" w:hAnsi="Times New Roman"/>
          <w:sz w:val="24"/>
          <w:szCs w:val="24"/>
        </w:rPr>
        <w:softHyphen/>
        <w:t>звитии личности обучающегося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w:t>
      </w:r>
      <w:r w:rsidRPr="00D901F5">
        <w:rPr>
          <w:rFonts w:ascii="Times New Roman" w:hAnsi="Times New Roman"/>
          <w:sz w:val="24"/>
          <w:szCs w:val="24"/>
        </w:rPr>
        <w:softHyphen/>
        <w:t>ниями).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Наполнение всего уклада жизни обучающихся обеспечивается также мно</w:t>
      </w:r>
      <w:r w:rsidRPr="00D901F5">
        <w:rPr>
          <w:rFonts w:ascii="Times New Roman" w:hAnsi="Times New Roman"/>
          <w:sz w:val="24"/>
          <w:szCs w:val="24"/>
        </w:rPr>
        <w:softHyphen/>
        <w:t>же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вом при</w:t>
      </w:r>
      <w:r w:rsidRPr="00D901F5">
        <w:rPr>
          <w:rFonts w:ascii="Times New Roman" w:hAnsi="Times New Roman"/>
          <w:sz w:val="24"/>
          <w:szCs w:val="24"/>
        </w:rPr>
        <w:softHyphen/>
        <w:t>меров духовно-нравственного поведения, которые широко пред</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в</w:t>
      </w:r>
      <w:r w:rsidRPr="00D901F5">
        <w:rPr>
          <w:rFonts w:ascii="Times New Roman" w:hAnsi="Times New Roman"/>
          <w:sz w:val="24"/>
          <w:szCs w:val="24"/>
        </w:rPr>
        <w:softHyphen/>
        <w:t>лены в оте</w:t>
      </w:r>
      <w:r w:rsidRPr="00D901F5">
        <w:rPr>
          <w:rFonts w:ascii="Times New Roman" w:hAnsi="Times New Roman"/>
          <w:sz w:val="24"/>
          <w:szCs w:val="24"/>
        </w:rPr>
        <w:softHyphen/>
        <w:t>че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ной и мировой истории, истории и культуре традиционных ре</w:t>
      </w:r>
      <w:r w:rsidRPr="00D901F5">
        <w:rPr>
          <w:rFonts w:ascii="Times New Roman" w:hAnsi="Times New Roman"/>
          <w:sz w:val="24"/>
          <w:szCs w:val="24"/>
        </w:rPr>
        <w:softHyphen/>
        <w:t>ли</w:t>
      </w:r>
      <w:r w:rsidRPr="00D901F5">
        <w:rPr>
          <w:rFonts w:ascii="Times New Roman" w:hAnsi="Times New Roman"/>
          <w:sz w:val="24"/>
          <w:szCs w:val="24"/>
        </w:rPr>
        <w:softHyphen/>
        <w:t>гий, истории и духовно-нра</w:t>
      </w:r>
      <w:r w:rsidRPr="00D901F5">
        <w:rPr>
          <w:rFonts w:ascii="Times New Roman" w:hAnsi="Times New Roman"/>
          <w:sz w:val="24"/>
          <w:szCs w:val="24"/>
        </w:rPr>
        <w:softHyphen/>
        <w:t>вственной культуре народов Российской Фе</w:t>
      </w:r>
      <w:r w:rsidRPr="00D901F5">
        <w:rPr>
          <w:rFonts w:ascii="Times New Roman" w:hAnsi="Times New Roman"/>
          <w:sz w:val="24"/>
          <w:szCs w:val="24"/>
        </w:rPr>
        <w:softHyphen/>
        <w:t>де</w:t>
      </w:r>
      <w:r w:rsidRPr="00D901F5">
        <w:rPr>
          <w:rFonts w:ascii="Times New Roman" w:hAnsi="Times New Roman"/>
          <w:sz w:val="24"/>
          <w:szCs w:val="24"/>
        </w:rPr>
        <w:softHyphen/>
        <w:t>ра</w:t>
      </w:r>
      <w:r w:rsidRPr="00D901F5">
        <w:rPr>
          <w:rFonts w:ascii="Times New Roman" w:hAnsi="Times New Roman"/>
          <w:sz w:val="24"/>
          <w:szCs w:val="24"/>
        </w:rPr>
        <w:softHyphen/>
        <w:t>ции, литературе и различных видах ис</w:t>
      </w:r>
      <w:r w:rsidRPr="00D901F5">
        <w:rPr>
          <w:rFonts w:ascii="Times New Roman" w:hAnsi="Times New Roman"/>
          <w:sz w:val="24"/>
          <w:szCs w:val="24"/>
        </w:rPr>
        <w:softHyphen/>
        <w:t>ку</w:t>
      </w:r>
      <w:r w:rsidRPr="00D901F5">
        <w:rPr>
          <w:rFonts w:ascii="Times New Roman" w:hAnsi="Times New Roman"/>
          <w:sz w:val="24"/>
          <w:szCs w:val="24"/>
        </w:rPr>
        <w:softHyphen/>
        <w:t>сства, сказках, легендах и ми</w:t>
      </w:r>
      <w:r w:rsidRPr="00D901F5">
        <w:rPr>
          <w:rFonts w:ascii="Times New Roman" w:hAnsi="Times New Roman"/>
          <w:sz w:val="24"/>
          <w:szCs w:val="24"/>
        </w:rPr>
        <w:softHyphen/>
        <w:t>фах. Важно использовать и примеры реального нра</w:t>
      </w:r>
      <w:r w:rsidRPr="00D901F5">
        <w:rPr>
          <w:rFonts w:ascii="Times New Roman" w:hAnsi="Times New Roman"/>
          <w:sz w:val="24"/>
          <w:szCs w:val="24"/>
        </w:rPr>
        <w:softHyphen/>
        <w:t>в</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го поведения, ко</w:t>
      </w:r>
      <w:r w:rsidRPr="00D901F5">
        <w:rPr>
          <w:rFonts w:ascii="Times New Roman" w:hAnsi="Times New Roman"/>
          <w:sz w:val="24"/>
          <w:szCs w:val="24"/>
        </w:rPr>
        <w:softHyphen/>
        <w:t>то</w:t>
      </w:r>
      <w:r w:rsidRPr="00D901F5">
        <w:rPr>
          <w:rFonts w:ascii="Times New Roman" w:hAnsi="Times New Roman"/>
          <w:sz w:val="24"/>
          <w:szCs w:val="24"/>
        </w:rPr>
        <w:softHyphen/>
        <w:t>рые могут активно противодействовать тем образцам циничного, амо</w:t>
      </w:r>
      <w:r w:rsidRPr="00D901F5">
        <w:rPr>
          <w:rFonts w:ascii="Times New Roman" w:hAnsi="Times New Roman"/>
          <w:sz w:val="24"/>
          <w:szCs w:val="24"/>
        </w:rPr>
        <w:softHyphen/>
        <w:t>раль</w:t>
      </w:r>
      <w:r w:rsidRPr="00D901F5">
        <w:rPr>
          <w:rFonts w:ascii="Times New Roman" w:hAnsi="Times New Roman"/>
          <w:sz w:val="24"/>
          <w:szCs w:val="24"/>
        </w:rPr>
        <w:softHyphen/>
        <w:t>но</w:t>
      </w:r>
      <w:r w:rsidRPr="00D901F5">
        <w:rPr>
          <w:rFonts w:ascii="Times New Roman" w:hAnsi="Times New Roman"/>
          <w:sz w:val="24"/>
          <w:szCs w:val="24"/>
        </w:rPr>
        <w:softHyphen/>
        <w:t>го, откровенно разрушительного поведения, которые в большом количестве и при</w:t>
      </w:r>
      <w:r w:rsidRPr="00D901F5">
        <w:rPr>
          <w:rFonts w:ascii="Times New Roman" w:hAnsi="Times New Roman"/>
          <w:sz w:val="24"/>
          <w:szCs w:val="24"/>
        </w:rPr>
        <w:softHyphen/>
        <w:t>в</w:t>
      </w:r>
      <w:r w:rsidRPr="00D901F5">
        <w:rPr>
          <w:rFonts w:ascii="Times New Roman" w:hAnsi="Times New Roman"/>
          <w:sz w:val="24"/>
          <w:szCs w:val="24"/>
        </w:rPr>
        <w:softHyphen/>
        <w:t>ле</w:t>
      </w:r>
      <w:r w:rsidRPr="00D901F5">
        <w:rPr>
          <w:rFonts w:ascii="Times New Roman" w:hAnsi="Times New Roman"/>
          <w:sz w:val="24"/>
          <w:szCs w:val="24"/>
        </w:rPr>
        <w:softHyphen/>
        <w:t>кательной форме обрушивают на детское сознание компьютерные игры, телевидение и дру</w:t>
      </w:r>
      <w:r w:rsidRPr="00D901F5">
        <w:rPr>
          <w:rFonts w:ascii="Times New Roman" w:hAnsi="Times New Roman"/>
          <w:sz w:val="24"/>
          <w:szCs w:val="24"/>
        </w:rPr>
        <w:softHyphen/>
        <w:t xml:space="preserve">гие источники информации.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Нравственное развитие обучающихся с умственной отсталостью (интел</w:t>
      </w:r>
      <w:r w:rsidRPr="00D901F5">
        <w:rPr>
          <w:rFonts w:ascii="Times New Roman" w:hAnsi="Times New Roman"/>
          <w:sz w:val="24"/>
          <w:szCs w:val="24"/>
        </w:rPr>
        <w:softHyphen/>
        <w:t>лек</w:t>
      </w:r>
      <w:r w:rsidRPr="00D901F5">
        <w:rPr>
          <w:rFonts w:ascii="Times New Roman" w:hAnsi="Times New Roman"/>
          <w:sz w:val="24"/>
          <w:szCs w:val="24"/>
        </w:rPr>
        <w:softHyphen/>
        <w:t>ту</w:t>
      </w:r>
      <w:r w:rsidRPr="00D901F5">
        <w:rPr>
          <w:rFonts w:ascii="Times New Roman" w:hAnsi="Times New Roman"/>
          <w:sz w:val="24"/>
          <w:szCs w:val="24"/>
        </w:rPr>
        <w:softHyphen/>
        <w:t>аль</w:t>
      </w:r>
      <w:r w:rsidRPr="00D901F5">
        <w:rPr>
          <w:rFonts w:ascii="Times New Roman" w:hAnsi="Times New Roman"/>
          <w:sz w:val="24"/>
          <w:szCs w:val="24"/>
        </w:rPr>
        <w:softHyphen/>
        <w:t>ны</w:t>
      </w:r>
      <w:r w:rsidRPr="00D901F5">
        <w:rPr>
          <w:rFonts w:ascii="Times New Roman" w:hAnsi="Times New Roman"/>
          <w:sz w:val="24"/>
          <w:szCs w:val="24"/>
        </w:rPr>
        <w:softHyphen/>
        <w:t>ми нарушениями) лежит в ос</w:t>
      </w:r>
      <w:r w:rsidRPr="00D901F5">
        <w:rPr>
          <w:rFonts w:ascii="Times New Roman" w:hAnsi="Times New Roman"/>
          <w:sz w:val="24"/>
          <w:szCs w:val="24"/>
        </w:rPr>
        <w:softHyphen/>
        <w:t>но</w:t>
      </w:r>
      <w:r w:rsidRPr="00D901F5">
        <w:rPr>
          <w:rFonts w:ascii="Times New Roman" w:hAnsi="Times New Roman"/>
          <w:sz w:val="24"/>
          <w:szCs w:val="24"/>
        </w:rPr>
        <w:softHyphen/>
        <w:t>ве их «вра</w:t>
      </w:r>
      <w:r w:rsidRPr="00D901F5">
        <w:rPr>
          <w:rFonts w:ascii="Times New Roman" w:hAnsi="Times New Roman"/>
          <w:sz w:val="24"/>
          <w:szCs w:val="24"/>
        </w:rPr>
        <w:softHyphen/>
        <w:t>стания в человеческую культуру», подлинной со</w:t>
      </w:r>
      <w:r w:rsidRPr="00D901F5">
        <w:rPr>
          <w:rFonts w:ascii="Times New Roman" w:hAnsi="Times New Roman"/>
          <w:sz w:val="24"/>
          <w:szCs w:val="24"/>
        </w:rPr>
        <w:softHyphen/>
        <w:t>ци</w:t>
      </w:r>
      <w:r w:rsidRPr="00D901F5">
        <w:rPr>
          <w:rFonts w:ascii="Times New Roman" w:hAnsi="Times New Roman"/>
          <w:sz w:val="24"/>
          <w:szCs w:val="24"/>
        </w:rPr>
        <w:softHyphen/>
        <w:t>ализации и ин</w:t>
      </w:r>
      <w:r w:rsidRPr="00D901F5">
        <w:rPr>
          <w:rFonts w:ascii="Times New Roman" w:hAnsi="Times New Roman"/>
          <w:sz w:val="24"/>
          <w:szCs w:val="24"/>
        </w:rPr>
        <w:softHyphen/>
        <w:t>теграции в общество, при</w:t>
      </w:r>
      <w:r w:rsidRPr="00D901F5">
        <w:rPr>
          <w:rFonts w:ascii="Times New Roman" w:hAnsi="Times New Roman"/>
          <w:sz w:val="24"/>
          <w:szCs w:val="24"/>
        </w:rPr>
        <w:softHyphen/>
        <w:t>звано способствовать преодолению изоляции про</w:t>
      </w:r>
      <w:r w:rsidRPr="00D901F5">
        <w:rPr>
          <w:rFonts w:ascii="Times New Roman" w:hAnsi="Times New Roman"/>
          <w:sz w:val="24"/>
          <w:szCs w:val="24"/>
        </w:rPr>
        <w:softHyphen/>
        <w:t>блемного детства. Для этого не</w:t>
      </w:r>
      <w:r w:rsidRPr="00D901F5">
        <w:rPr>
          <w:rFonts w:ascii="Times New Roman" w:hAnsi="Times New Roman"/>
          <w:sz w:val="24"/>
          <w:szCs w:val="24"/>
        </w:rPr>
        <w:softHyphen/>
        <w:t>об</w:t>
      </w:r>
      <w:r w:rsidRPr="00D901F5">
        <w:rPr>
          <w:rFonts w:ascii="Times New Roman" w:hAnsi="Times New Roman"/>
          <w:sz w:val="24"/>
          <w:szCs w:val="24"/>
        </w:rPr>
        <w:softHyphen/>
        <w:t>хо</w:t>
      </w:r>
      <w:r w:rsidRPr="00D901F5">
        <w:rPr>
          <w:rFonts w:ascii="Times New Roman" w:hAnsi="Times New Roman"/>
          <w:sz w:val="24"/>
          <w:szCs w:val="24"/>
        </w:rPr>
        <w:softHyphen/>
        <w:t>ди</w:t>
      </w:r>
      <w:r w:rsidRPr="00D901F5">
        <w:rPr>
          <w:rFonts w:ascii="Times New Roman" w:hAnsi="Times New Roman"/>
          <w:sz w:val="24"/>
          <w:szCs w:val="24"/>
        </w:rPr>
        <w:softHyphen/>
        <w:t>мо формировать и стимулировать стре</w:t>
      </w:r>
      <w:r w:rsidRPr="00D901F5">
        <w:rPr>
          <w:rFonts w:ascii="Times New Roman" w:hAnsi="Times New Roman"/>
          <w:sz w:val="24"/>
          <w:szCs w:val="24"/>
        </w:rPr>
        <w:softHyphen/>
        <w:t>мление ре</w:t>
      </w:r>
      <w:r w:rsidRPr="00D901F5">
        <w:rPr>
          <w:rFonts w:ascii="Times New Roman" w:hAnsi="Times New Roman"/>
          <w:sz w:val="24"/>
          <w:szCs w:val="24"/>
        </w:rPr>
        <w:softHyphen/>
        <w:t>бён</w:t>
      </w:r>
      <w:r w:rsidRPr="00D901F5">
        <w:rPr>
          <w:rFonts w:ascii="Times New Roman" w:hAnsi="Times New Roman"/>
          <w:sz w:val="24"/>
          <w:szCs w:val="24"/>
        </w:rPr>
        <w:softHyphen/>
        <w:t>ка включиться в посильное решение про</w:t>
      </w:r>
      <w:r w:rsidRPr="00D901F5">
        <w:rPr>
          <w:rFonts w:ascii="Times New Roman" w:hAnsi="Times New Roman"/>
          <w:sz w:val="24"/>
          <w:szCs w:val="24"/>
        </w:rPr>
        <w:softHyphen/>
        <w:t>блем школьного кол</w:t>
      </w:r>
      <w:r w:rsidRPr="00D901F5">
        <w:rPr>
          <w:rFonts w:ascii="Times New Roman" w:hAnsi="Times New Roman"/>
          <w:sz w:val="24"/>
          <w:szCs w:val="24"/>
        </w:rPr>
        <w:softHyphen/>
        <w:t>лектива, своей семьи, села, го</w:t>
      </w:r>
      <w:r w:rsidRPr="00D901F5">
        <w:rPr>
          <w:rFonts w:ascii="Times New Roman" w:hAnsi="Times New Roman"/>
          <w:sz w:val="24"/>
          <w:szCs w:val="24"/>
        </w:rPr>
        <w:softHyphen/>
        <w:t>рода, микрорайона, участвовать в со</w:t>
      </w:r>
      <w:r w:rsidRPr="00D901F5">
        <w:rPr>
          <w:rFonts w:ascii="Times New Roman" w:hAnsi="Times New Roman"/>
          <w:sz w:val="24"/>
          <w:szCs w:val="24"/>
        </w:rPr>
        <w:softHyphen/>
        <w:t>в</w:t>
      </w:r>
      <w:r w:rsidRPr="00D901F5">
        <w:rPr>
          <w:rFonts w:ascii="Times New Roman" w:hAnsi="Times New Roman"/>
          <w:sz w:val="24"/>
          <w:szCs w:val="24"/>
        </w:rPr>
        <w:softHyphen/>
        <w:t>мес</w:t>
      </w:r>
      <w:r w:rsidRPr="00D901F5">
        <w:rPr>
          <w:rFonts w:ascii="Times New Roman" w:hAnsi="Times New Roman"/>
          <w:sz w:val="24"/>
          <w:szCs w:val="24"/>
        </w:rPr>
        <w:softHyphen/>
        <w:t>т</w:t>
      </w:r>
      <w:r w:rsidRPr="00D901F5">
        <w:rPr>
          <w:rFonts w:ascii="Times New Roman" w:hAnsi="Times New Roman"/>
          <w:sz w:val="24"/>
          <w:szCs w:val="24"/>
        </w:rPr>
        <w:softHyphen/>
        <w:t>ной общественно полезной деятельности детей и взрослых.</w:t>
      </w:r>
    </w:p>
    <w:p w:rsidR="005B5BE4" w:rsidRPr="00667BA8" w:rsidRDefault="005B5BE4" w:rsidP="00667BA8">
      <w:pPr>
        <w:pStyle w:val="afe"/>
        <w:ind w:firstLine="567"/>
        <w:jc w:val="center"/>
        <w:rPr>
          <w:rFonts w:ascii="Times New Roman" w:hAnsi="Times New Roman"/>
          <w:b/>
          <w:bCs/>
          <w:i/>
          <w:sz w:val="24"/>
          <w:szCs w:val="24"/>
        </w:rPr>
      </w:pPr>
      <w:r w:rsidRPr="00667BA8">
        <w:rPr>
          <w:rFonts w:ascii="Times New Roman" w:hAnsi="Times New Roman"/>
          <w:b/>
          <w:bCs/>
          <w:i/>
          <w:sz w:val="24"/>
          <w:szCs w:val="24"/>
        </w:rPr>
        <w:t>Воспитание гражданственности, патриотизма, уважения</w:t>
      </w:r>
    </w:p>
    <w:p w:rsidR="005B5BE4" w:rsidRPr="00667BA8" w:rsidRDefault="005B5BE4" w:rsidP="00667BA8">
      <w:pPr>
        <w:pStyle w:val="afe"/>
        <w:ind w:firstLine="567"/>
        <w:jc w:val="center"/>
        <w:rPr>
          <w:rFonts w:ascii="Times New Roman" w:hAnsi="Times New Roman"/>
          <w:b/>
          <w:sz w:val="24"/>
          <w:szCs w:val="24"/>
        </w:rPr>
      </w:pPr>
      <w:r w:rsidRPr="00667BA8">
        <w:rPr>
          <w:rFonts w:ascii="Times New Roman" w:hAnsi="Times New Roman"/>
          <w:b/>
          <w:bCs/>
          <w:i/>
          <w:sz w:val="24"/>
          <w:szCs w:val="24"/>
        </w:rPr>
        <w:t>к правам, свободам и обязанностям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любовь к близким, к своей школе, своему селу, городу, народу, России;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элементарные представления о своей «малой» Родине, ее людях, о ближайшем окружении и о себе;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стремление активно участвовать в делах класса, школы, семьи, своего села, города;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уважение к защитникам Родины;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положительное отношение к своему национальному языку и культуре;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элементарные представления о национальных героях и важнейших событиях истории России и её народов;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умение отвечать за свои поступки;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интерес к общественным явлениям, понимание активной роли человека в обществе;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уважительное отношение к русскому языку как государственному; </w:t>
      </w:r>
    </w:p>
    <w:p w:rsidR="005B5BE4" w:rsidRPr="00D901F5" w:rsidRDefault="005B5BE4" w:rsidP="00E43309">
      <w:pPr>
        <w:pStyle w:val="afe"/>
        <w:ind w:firstLine="567"/>
        <w:jc w:val="both"/>
        <w:rPr>
          <w:rFonts w:ascii="Times New Roman" w:hAnsi="Times New Roman"/>
          <w:sz w:val="24"/>
          <w:szCs w:val="24"/>
        </w:rPr>
      </w:pPr>
      <w:r w:rsidRPr="00D901F5">
        <w:rPr>
          <w:rFonts w:ascii="Times New Roman" w:hAnsi="Times New Roman"/>
          <w:sz w:val="24"/>
          <w:szCs w:val="24"/>
        </w:rPr>
        <w:t>начальные представления о народах России, о</w:t>
      </w:r>
      <w:r w:rsidR="00E43309">
        <w:rPr>
          <w:rFonts w:ascii="Times New Roman" w:hAnsi="Times New Roman"/>
          <w:sz w:val="24"/>
          <w:szCs w:val="24"/>
        </w:rPr>
        <w:t xml:space="preserve"> единстве народов нашей страны.</w:t>
      </w:r>
    </w:p>
    <w:p w:rsidR="005B5BE4" w:rsidRPr="00667BA8" w:rsidRDefault="005B5BE4" w:rsidP="00667BA8">
      <w:pPr>
        <w:pStyle w:val="afe"/>
        <w:ind w:firstLine="567"/>
        <w:jc w:val="center"/>
        <w:rPr>
          <w:rFonts w:ascii="Times New Roman" w:hAnsi="Times New Roman"/>
          <w:b/>
          <w:sz w:val="24"/>
          <w:szCs w:val="24"/>
        </w:rPr>
      </w:pPr>
      <w:r w:rsidRPr="00667BA8">
        <w:rPr>
          <w:rFonts w:ascii="Times New Roman" w:hAnsi="Times New Roman"/>
          <w:b/>
          <w:bCs/>
          <w:i/>
          <w:sz w:val="24"/>
          <w:szCs w:val="24"/>
        </w:rPr>
        <w:t>Воспитание нравственных чувств и этического сознания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 1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различение хороших и плохих поступков; способность признаться в проступке и проанализировать его;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том, что такое «хорошо» и что такое «плохо», касающиеся жизни в семье и в обществе;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бережное, гуманное отношение ко всему живому;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недопустимости плохих поступков;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знание правил этики, культуры речи (о недопустимости грубого, не</w:t>
      </w:r>
      <w:r w:rsidRPr="00D901F5">
        <w:rPr>
          <w:rFonts w:ascii="Times New Roman" w:hAnsi="Times New Roman"/>
          <w:sz w:val="24"/>
          <w:szCs w:val="24"/>
        </w:rPr>
        <w:softHyphen/>
        <w:t>ве</w:t>
      </w:r>
      <w:r w:rsidRPr="00D901F5">
        <w:rPr>
          <w:rFonts w:ascii="Times New Roman" w:hAnsi="Times New Roman"/>
          <w:sz w:val="24"/>
          <w:szCs w:val="24"/>
        </w:rPr>
        <w:softHyphen/>
        <w:t>ж</w:t>
      </w:r>
      <w:r w:rsidRPr="00D901F5">
        <w:rPr>
          <w:rFonts w:ascii="Times New Roman" w:hAnsi="Times New Roman"/>
          <w:sz w:val="24"/>
          <w:szCs w:val="24"/>
        </w:rPr>
        <w:softHyphen/>
        <w:t>ли</w:t>
      </w:r>
      <w:r w:rsidRPr="00D901F5">
        <w:rPr>
          <w:rFonts w:ascii="Times New Roman" w:hAnsi="Times New Roman"/>
          <w:sz w:val="24"/>
          <w:szCs w:val="24"/>
        </w:rPr>
        <w:softHyphen/>
        <w:t>вого обращения, использования грубых и нецензурных слов и выражений).</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представления о правилах этики, культуре речи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D901F5" w:rsidRDefault="005B5BE4" w:rsidP="00D901F5">
      <w:pPr>
        <w:pStyle w:val="afe"/>
        <w:ind w:firstLine="567"/>
        <w:jc w:val="both"/>
        <w:rPr>
          <w:rFonts w:ascii="Times New Roman" w:hAnsi="Times New Roman"/>
          <w:bCs/>
          <w:i/>
          <w:sz w:val="24"/>
          <w:szCs w:val="24"/>
        </w:rPr>
      </w:pPr>
    </w:p>
    <w:p w:rsidR="005B5BE4" w:rsidRPr="00667BA8" w:rsidRDefault="005B5BE4" w:rsidP="00667BA8">
      <w:pPr>
        <w:pStyle w:val="afe"/>
        <w:ind w:firstLine="567"/>
        <w:jc w:val="center"/>
        <w:rPr>
          <w:rFonts w:ascii="Times New Roman" w:hAnsi="Times New Roman"/>
          <w:b/>
          <w:sz w:val="24"/>
          <w:szCs w:val="24"/>
        </w:rPr>
      </w:pPr>
      <w:r w:rsidRPr="00667BA8">
        <w:rPr>
          <w:rFonts w:ascii="Times New Roman" w:hAnsi="Times New Roman"/>
          <w:b/>
          <w:bCs/>
          <w:i/>
          <w:sz w:val="24"/>
          <w:szCs w:val="24"/>
        </w:rPr>
        <w:t>Воспитание трудолюбия, активного отношения к учению, труду, жизни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уважение к труду и творчеству близких, товарищей по классу и школе;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соблюдение порядка на рабочем месте.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элементарные представления об основных профессиях;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уважение к труду и творчеству старших и младших товарищей, сверстников;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организация рабочего места в соответствии с предстоящим видом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D901F5" w:rsidRDefault="005B5BE4" w:rsidP="00D901F5">
      <w:pPr>
        <w:pStyle w:val="afe"/>
        <w:ind w:firstLine="567"/>
        <w:jc w:val="both"/>
        <w:rPr>
          <w:rFonts w:ascii="Times New Roman" w:hAnsi="Times New Roman"/>
          <w:bCs/>
          <w:i/>
          <w:sz w:val="24"/>
          <w:szCs w:val="24"/>
        </w:rPr>
      </w:pPr>
    </w:p>
    <w:p w:rsidR="005B5BE4" w:rsidRPr="00667BA8" w:rsidRDefault="005B5BE4" w:rsidP="00667BA8">
      <w:pPr>
        <w:pStyle w:val="afe"/>
        <w:ind w:firstLine="567"/>
        <w:jc w:val="center"/>
        <w:rPr>
          <w:rFonts w:ascii="Times New Roman" w:hAnsi="Times New Roman"/>
          <w:b/>
          <w:sz w:val="24"/>
          <w:szCs w:val="24"/>
        </w:rPr>
      </w:pPr>
      <w:r w:rsidRPr="00667BA8">
        <w:rPr>
          <w:rFonts w:ascii="Times New Roman" w:hAnsi="Times New Roman"/>
          <w:b/>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различение красивого и некрасивого, прекрасного и безобразного;</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элементарных представлений о красоте;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умения видеть красоту природы и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интерес к продуктам художественного творчества;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и положительное отношение к аккуратности и опрятности;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представления и отрицательное отношение к некрасивым поступкам и неряшливости.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формирование элементарных представлений о душевной и физической красоте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умения видеть красоту природы, труда и творчества;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развитие стремления создавать прекрасное (делать «красиво»);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закрепление интереса к чтению, произведениям искусства, детским спектаклям, концертам, выставкам, музыке;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стремление к опрятному внешнему виду;  </w:t>
      </w:r>
    </w:p>
    <w:p w:rsidR="005B5BE4" w:rsidRPr="00C568E3" w:rsidRDefault="005B5BE4" w:rsidP="00C568E3">
      <w:pPr>
        <w:pStyle w:val="afe"/>
        <w:ind w:firstLine="567"/>
        <w:jc w:val="both"/>
        <w:rPr>
          <w:rFonts w:ascii="Times New Roman" w:hAnsi="Times New Roman"/>
          <w:sz w:val="24"/>
          <w:szCs w:val="24"/>
        </w:rPr>
      </w:pPr>
      <w:r w:rsidRPr="00D901F5">
        <w:rPr>
          <w:rFonts w:ascii="Times New Roman" w:hAnsi="Times New Roman"/>
          <w:sz w:val="24"/>
          <w:szCs w:val="24"/>
        </w:rPr>
        <w:t>отрицательное отношение к некра</w:t>
      </w:r>
      <w:r w:rsidR="00C568E3">
        <w:rPr>
          <w:rFonts w:ascii="Times New Roman" w:hAnsi="Times New Roman"/>
          <w:sz w:val="24"/>
          <w:szCs w:val="24"/>
        </w:rPr>
        <w:t>сивым поступкам и неряшливости.</w:t>
      </w:r>
    </w:p>
    <w:p w:rsidR="005B5BE4" w:rsidRPr="009A5658" w:rsidRDefault="005B5BE4" w:rsidP="009A5658">
      <w:pPr>
        <w:pStyle w:val="afe"/>
        <w:ind w:firstLine="567"/>
        <w:jc w:val="center"/>
        <w:rPr>
          <w:rFonts w:ascii="Times New Roman" w:hAnsi="Times New Roman"/>
          <w:b/>
          <w:bCs/>
          <w:sz w:val="24"/>
          <w:szCs w:val="24"/>
        </w:rPr>
      </w:pPr>
      <w:r w:rsidRPr="009A5658">
        <w:rPr>
          <w:rFonts w:ascii="Times New Roman" w:hAnsi="Times New Roman"/>
          <w:b/>
          <w:bCs/>
          <w:sz w:val="24"/>
          <w:szCs w:val="24"/>
        </w:rPr>
        <w:t>Условия реализации основных направлений</w:t>
      </w:r>
    </w:p>
    <w:p w:rsidR="005B5BE4" w:rsidRPr="009A5658" w:rsidRDefault="005B5BE4" w:rsidP="009A5658">
      <w:pPr>
        <w:pStyle w:val="afe"/>
        <w:ind w:firstLine="567"/>
        <w:jc w:val="center"/>
        <w:rPr>
          <w:rFonts w:ascii="Times New Roman" w:hAnsi="Times New Roman"/>
          <w:b/>
          <w:bCs/>
          <w:sz w:val="24"/>
          <w:szCs w:val="24"/>
        </w:rPr>
      </w:pPr>
      <w:r w:rsidRPr="009A5658">
        <w:rPr>
          <w:rFonts w:ascii="Times New Roman" w:hAnsi="Times New Roman"/>
          <w:b/>
          <w:bCs/>
          <w:sz w:val="24"/>
          <w:szCs w:val="24"/>
        </w:rPr>
        <w:t xml:space="preserve">духовно-нравственного развития обучающихся с умственной отсталостью </w:t>
      </w:r>
      <w:r w:rsidRPr="009A5658">
        <w:rPr>
          <w:rFonts w:ascii="Times New Roman" w:hAnsi="Times New Roman"/>
          <w:b/>
          <w:sz w:val="24"/>
          <w:szCs w:val="24"/>
        </w:rPr>
        <w:t>(интеллектуальными нарушениями)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sz w:val="24"/>
          <w:szCs w:val="24"/>
        </w:rPr>
        <w:t>Направления коррекционно-воспитательной работы по духовно-н</w:t>
      </w:r>
      <w:r w:rsidRPr="00D901F5">
        <w:rPr>
          <w:rFonts w:ascii="Times New Roman" w:hAnsi="Times New Roman"/>
          <w:sz w:val="24"/>
          <w:szCs w:val="24"/>
        </w:rPr>
        <w:t>равственному раз</w:t>
      </w:r>
      <w:r w:rsidRPr="00D901F5">
        <w:rPr>
          <w:rFonts w:ascii="Times New Roman" w:hAnsi="Times New Roman"/>
          <w:sz w:val="24"/>
          <w:szCs w:val="24"/>
        </w:rPr>
        <w:softHyphen/>
        <w:t>ви</w:t>
      </w:r>
      <w:r w:rsidRPr="00D901F5">
        <w:rPr>
          <w:rFonts w:ascii="Times New Roman" w:hAnsi="Times New Roman"/>
          <w:sz w:val="24"/>
          <w:szCs w:val="24"/>
        </w:rPr>
        <w:softHyphen/>
        <w:t xml:space="preserve">тию обучающихся с умственной отсталостью (интеллектуальными нарушениями) </w:t>
      </w:r>
      <w:r w:rsidRPr="00D901F5">
        <w:rPr>
          <w:rFonts w:ascii="Times New Roman" w:hAnsi="Times New Roman"/>
          <w:bCs/>
          <w:sz w:val="24"/>
          <w:szCs w:val="24"/>
        </w:rPr>
        <w:t>ре</w:t>
      </w:r>
      <w:r w:rsidRPr="00D901F5">
        <w:rPr>
          <w:rFonts w:ascii="Times New Roman" w:hAnsi="Times New Roman"/>
          <w:bCs/>
          <w:sz w:val="24"/>
          <w:szCs w:val="24"/>
        </w:rPr>
        <w:softHyphen/>
        <w:t>а</w:t>
      </w:r>
      <w:r w:rsidRPr="00D901F5">
        <w:rPr>
          <w:rFonts w:ascii="Times New Roman" w:hAnsi="Times New Roman"/>
          <w:bCs/>
          <w:sz w:val="24"/>
          <w:szCs w:val="24"/>
        </w:rPr>
        <w:softHyphen/>
        <w:t>ли</w:t>
      </w:r>
      <w:r w:rsidRPr="00D901F5">
        <w:rPr>
          <w:rFonts w:ascii="Times New Roman" w:hAnsi="Times New Roman"/>
          <w:bCs/>
          <w:sz w:val="24"/>
          <w:szCs w:val="24"/>
        </w:rPr>
        <w:softHyphen/>
        <w:t xml:space="preserve">зуются как во внеурочной деятельности, так и в процессе </w:t>
      </w:r>
      <w:r w:rsidRPr="00D901F5">
        <w:rPr>
          <w:rFonts w:ascii="Times New Roman" w:hAnsi="Times New Roman"/>
          <w:sz w:val="24"/>
          <w:szCs w:val="24"/>
        </w:rPr>
        <w:t>изучения всех учебных пред</w:t>
      </w:r>
      <w:r w:rsidRPr="00D901F5">
        <w:rPr>
          <w:rFonts w:ascii="Times New Roman" w:hAnsi="Times New Roman"/>
          <w:sz w:val="24"/>
          <w:szCs w:val="24"/>
        </w:rPr>
        <w:softHyphen/>
        <w:t>ме</w:t>
      </w:r>
      <w:r w:rsidRPr="00D901F5">
        <w:rPr>
          <w:rFonts w:ascii="Times New Roman" w:hAnsi="Times New Roman"/>
          <w:sz w:val="24"/>
          <w:szCs w:val="24"/>
        </w:rPr>
        <w:softHyphen/>
        <w:t xml:space="preserve">тов.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Содержание и используемые формы работы должны соответствовать возрастным осо</w:t>
      </w:r>
      <w:r w:rsidRPr="00D901F5">
        <w:rPr>
          <w:rFonts w:ascii="Times New Roman" w:hAnsi="Times New Roman"/>
          <w:sz w:val="24"/>
          <w:szCs w:val="24"/>
        </w:rPr>
        <w:softHyphen/>
        <w:t>бенностям обучающихся, уровню их интеллектуального развития, а также пре</w:t>
      </w:r>
      <w:r w:rsidRPr="00D901F5">
        <w:rPr>
          <w:rFonts w:ascii="Times New Roman" w:hAnsi="Times New Roman"/>
          <w:sz w:val="24"/>
          <w:szCs w:val="24"/>
        </w:rPr>
        <w:softHyphen/>
        <w:t>ду</w:t>
      </w:r>
      <w:r w:rsidRPr="00D901F5">
        <w:rPr>
          <w:rFonts w:ascii="Times New Roman" w:hAnsi="Times New Roman"/>
          <w:sz w:val="24"/>
          <w:szCs w:val="24"/>
        </w:rPr>
        <w:softHyphen/>
        <w:t>с</w:t>
      </w:r>
      <w:r w:rsidRPr="00D901F5">
        <w:rPr>
          <w:rFonts w:ascii="Times New Roman" w:hAnsi="Times New Roman"/>
          <w:sz w:val="24"/>
          <w:szCs w:val="24"/>
        </w:rPr>
        <w:softHyphen/>
        <w:t>матривать учет психофизиологических особенностей и возможностей детей и подростков.</w:t>
      </w:r>
    </w:p>
    <w:p w:rsidR="005B5BE4" w:rsidRPr="00667BA8" w:rsidRDefault="005B5BE4" w:rsidP="00667BA8">
      <w:pPr>
        <w:pStyle w:val="afe"/>
        <w:ind w:firstLine="567"/>
        <w:jc w:val="center"/>
        <w:rPr>
          <w:rFonts w:ascii="Times New Roman" w:hAnsi="Times New Roman"/>
          <w:b/>
          <w:bCs/>
          <w:i/>
          <w:sz w:val="24"/>
          <w:szCs w:val="24"/>
        </w:rPr>
      </w:pPr>
      <w:r w:rsidRPr="00667BA8">
        <w:rPr>
          <w:rFonts w:ascii="Times New Roman" w:hAnsi="Times New Roman"/>
          <w:b/>
          <w:bCs/>
          <w:i/>
          <w:sz w:val="24"/>
          <w:szCs w:val="24"/>
        </w:rPr>
        <w:t>1. Совместная деятельность общеобразовательной организации, семьи</w:t>
      </w:r>
    </w:p>
    <w:p w:rsidR="005B5BE4" w:rsidRPr="00667BA8" w:rsidRDefault="005B5BE4" w:rsidP="00667BA8">
      <w:pPr>
        <w:pStyle w:val="afe"/>
        <w:ind w:firstLine="567"/>
        <w:jc w:val="center"/>
        <w:rPr>
          <w:rFonts w:ascii="Times New Roman" w:hAnsi="Times New Roman"/>
          <w:b/>
          <w:sz w:val="24"/>
          <w:szCs w:val="24"/>
        </w:rPr>
      </w:pPr>
      <w:r w:rsidRPr="00667BA8">
        <w:rPr>
          <w:rFonts w:ascii="Times New Roman" w:hAnsi="Times New Roman"/>
          <w:b/>
          <w:bCs/>
          <w:i/>
          <w:sz w:val="24"/>
          <w:szCs w:val="24"/>
        </w:rPr>
        <w:t>и общественности по духовно-нравственному развитию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Духовно-нравственное развитие обучающихся с умственной отсталостью (инте</w:t>
      </w:r>
      <w:r w:rsidRPr="00D901F5">
        <w:rPr>
          <w:rFonts w:ascii="Times New Roman" w:hAnsi="Times New Roman"/>
          <w:sz w:val="24"/>
          <w:szCs w:val="24"/>
        </w:rPr>
        <w:softHyphen/>
        <w:t>л</w:t>
      </w:r>
      <w:r w:rsidRPr="00D901F5">
        <w:rPr>
          <w:rFonts w:ascii="Times New Roman" w:hAnsi="Times New Roman"/>
          <w:sz w:val="24"/>
          <w:szCs w:val="24"/>
        </w:rPr>
        <w:softHyphen/>
        <w:t>ле</w:t>
      </w:r>
      <w:r w:rsidRPr="00D901F5">
        <w:rPr>
          <w:rFonts w:ascii="Times New Roman" w:hAnsi="Times New Roman"/>
          <w:sz w:val="24"/>
          <w:szCs w:val="24"/>
        </w:rPr>
        <w:softHyphen/>
        <w:t>к</w:t>
      </w:r>
      <w:r w:rsidRPr="00D901F5">
        <w:rPr>
          <w:rFonts w:ascii="Times New Roman" w:hAnsi="Times New Roman"/>
          <w:sz w:val="24"/>
          <w:szCs w:val="24"/>
        </w:rPr>
        <w:softHyphen/>
        <w:t>туальными нарушениями) осу</w:t>
      </w:r>
      <w:r w:rsidRPr="00D901F5">
        <w:rPr>
          <w:rFonts w:ascii="Times New Roman" w:hAnsi="Times New Roman"/>
          <w:sz w:val="24"/>
          <w:szCs w:val="24"/>
        </w:rPr>
        <w:softHyphen/>
        <w:t>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w:t>
      </w:r>
      <w:r w:rsidRPr="00D901F5">
        <w:rPr>
          <w:rFonts w:ascii="Times New Roman" w:hAnsi="Times New Roman"/>
          <w:sz w:val="24"/>
          <w:szCs w:val="24"/>
        </w:rPr>
        <w:softHyphen/>
        <w:t>ля</w:t>
      </w:r>
      <w:r w:rsidRPr="00D901F5">
        <w:rPr>
          <w:rFonts w:ascii="Times New Roman" w:hAnsi="Times New Roman"/>
          <w:sz w:val="24"/>
          <w:szCs w:val="24"/>
        </w:rPr>
        <w:softHyphen/>
        <w:t>ют</w:t>
      </w:r>
      <w:r w:rsidRPr="00D901F5">
        <w:rPr>
          <w:rFonts w:ascii="Times New Roman" w:hAnsi="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D901F5">
        <w:rPr>
          <w:rFonts w:ascii="Times New Roman" w:hAnsi="Times New Roman"/>
          <w:sz w:val="24"/>
          <w:szCs w:val="24"/>
        </w:rPr>
        <w:softHyphen/>
        <w:t>га</w:t>
      </w:r>
      <w:r w:rsidRPr="00D901F5">
        <w:rPr>
          <w:rFonts w:ascii="Times New Roman" w:hAnsi="Times New Roman"/>
          <w:sz w:val="24"/>
          <w:szCs w:val="24"/>
        </w:rPr>
        <w:softHyphen/>
        <w:t>ни</w:t>
      </w:r>
      <w:r w:rsidRPr="00D901F5">
        <w:rPr>
          <w:rFonts w:ascii="Times New Roman" w:hAnsi="Times New Roman"/>
          <w:sz w:val="24"/>
          <w:szCs w:val="24"/>
        </w:rPr>
        <w:softHyphen/>
        <w:t>зации и семьи имеет решающее значение для осуществления духовно-нра</w:t>
      </w:r>
      <w:r w:rsidRPr="00D901F5">
        <w:rPr>
          <w:rFonts w:ascii="Times New Roman" w:hAnsi="Times New Roman"/>
          <w:sz w:val="24"/>
          <w:szCs w:val="24"/>
        </w:rPr>
        <w:softHyphen/>
        <w:t>в</w:t>
      </w:r>
      <w:r w:rsidRPr="00D901F5">
        <w:rPr>
          <w:rFonts w:ascii="Times New Roman" w:hAnsi="Times New Roman"/>
          <w:sz w:val="24"/>
          <w:szCs w:val="24"/>
        </w:rPr>
        <w:softHyphen/>
        <w:t>ственного уклада жизни обучающегося. В формировании такого уклада свои тра</w:t>
      </w:r>
      <w:r w:rsidRPr="00D901F5">
        <w:rPr>
          <w:rFonts w:ascii="Times New Roman" w:hAnsi="Times New Roman"/>
          <w:sz w:val="24"/>
          <w:szCs w:val="24"/>
        </w:rPr>
        <w:softHyphen/>
        <w:t>ди</w:t>
      </w:r>
      <w:r w:rsidRPr="00D901F5">
        <w:rPr>
          <w:rFonts w:ascii="Times New Roman" w:hAnsi="Times New Roman"/>
          <w:sz w:val="24"/>
          <w:szCs w:val="24"/>
        </w:rPr>
        <w:softHyphen/>
        <w:t>ци</w:t>
      </w:r>
      <w:r w:rsidRPr="00D901F5">
        <w:rPr>
          <w:rFonts w:ascii="Times New Roman" w:hAnsi="Times New Roman"/>
          <w:sz w:val="24"/>
          <w:szCs w:val="24"/>
        </w:rPr>
        <w:softHyphen/>
        <w:t>он</w:t>
      </w:r>
      <w:r w:rsidRPr="00D901F5">
        <w:rPr>
          <w:rFonts w:ascii="Times New Roman" w:hAnsi="Times New Roman"/>
          <w:sz w:val="24"/>
          <w:szCs w:val="24"/>
        </w:rPr>
        <w:softHyphen/>
        <w:t>ные позиции сохраняют организации дополнительного образования, куль</w:t>
      </w:r>
      <w:r w:rsidRPr="00D901F5">
        <w:rPr>
          <w:rFonts w:ascii="Times New Roman" w:hAnsi="Times New Roman"/>
          <w:sz w:val="24"/>
          <w:szCs w:val="24"/>
        </w:rPr>
        <w:softHyphen/>
        <w:t>туры и спорта.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D901F5">
        <w:rPr>
          <w:rFonts w:ascii="Times New Roman" w:hAnsi="Times New Roman"/>
          <w:sz w:val="24"/>
          <w:szCs w:val="24"/>
        </w:rPr>
        <w:softHyphen/>
        <w:t>и</w:t>
      </w:r>
      <w:r w:rsidRPr="00D901F5">
        <w:rPr>
          <w:rFonts w:ascii="Times New Roman" w:hAnsi="Times New Roman"/>
          <w:sz w:val="24"/>
          <w:szCs w:val="24"/>
        </w:rPr>
        <w:softHyphen/>
        <w:t>мо</w:t>
      </w:r>
      <w:r w:rsidRPr="00D901F5">
        <w:rPr>
          <w:rFonts w:ascii="Times New Roman" w:hAnsi="Times New Roman"/>
          <w:sz w:val="24"/>
          <w:szCs w:val="24"/>
        </w:rPr>
        <w:softHyphen/>
        <w:t>действия различных социальных субъектов при ведущей роли пе</w:t>
      </w:r>
      <w:r w:rsidRPr="00D901F5">
        <w:rPr>
          <w:rFonts w:ascii="Times New Roman" w:hAnsi="Times New Roman"/>
          <w:sz w:val="24"/>
          <w:szCs w:val="24"/>
        </w:rPr>
        <w:softHyphen/>
        <w:t>да</w:t>
      </w:r>
      <w:r w:rsidRPr="00D901F5">
        <w:rPr>
          <w:rFonts w:ascii="Times New Roman" w:hAnsi="Times New Roman"/>
          <w:sz w:val="24"/>
          <w:szCs w:val="24"/>
        </w:rPr>
        <w:softHyphen/>
        <w:t>го</w:t>
      </w:r>
      <w:r w:rsidRPr="00D901F5">
        <w:rPr>
          <w:rFonts w:ascii="Times New Roman" w:hAnsi="Times New Roman"/>
          <w:sz w:val="24"/>
          <w:szCs w:val="24"/>
        </w:rPr>
        <w:softHyphen/>
        <w:t>ги</w:t>
      </w:r>
      <w:r w:rsidRPr="00D901F5">
        <w:rPr>
          <w:rFonts w:ascii="Times New Roman" w:hAnsi="Times New Roman"/>
          <w:sz w:val="24"/>
          <w:szCs w:val="24"/>
        </w:rPr>
        <w:softHyphen/>
        <w:t>ческого коллектива общеобразовательной организации.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 разработке и осуществлении программы духовно-нравственного развития обу</w:t>
      </w:r>
      <w:r w:rsidRPr="00D901F5">
        <w:rPr>
          <w:rFonts w:ascii="Times New Roman" w:hAnsi="Times New Roman"/>
          <w:sz w:val="24"/>
          <w:szCs w:val="24"/>
        </w:rPr>
        <w:softHyphen/>
        <w:t>ча</w:t>
      </w:r>
      <w:r w:rsidRPr="00D901F5">
        <w:rPr>
          <w:rFonts w:ascii="Times New Roman" w:hAnsi="Times New Roman"/>
          <w:sz w:val="24"/>
          <w:szCs w:val="24"/>
        </w:rPr>
        <w:softHyphen/>
        <w:t>ющихся Организация может взаимодействовать, в том числе на си</w:t>
      </w:r>
      <w:r w:rsidRPr="00D901F5">
        <w:rPr>
          <w:rFonts w:ascii="Times New Roman" w:hAnsi="Times New Roman"/>
          <w:sz w:val="24"/>
          <w:szCs w:val="24"/>
        </w:rPr>
        <w:softHyphen/>
        <w:t>с</w:t>
      </w:r>
      <w:r w:rsidRPr="00D901F5">
        <w:rPr>
          <w:rFonts w:ascii="Times New Roman" w:hAnsi="Times New Roman"/>
          <w:sz w:val="24"/>
          <w:szCs w:val="24"/>
        </w:rPr>
        <w:softHyphen/>
        <w:t>тем</w:t>
      </w:r>
      <w:r w:rsidRPr="00D901F5">
        <w:rPr>
          <w:rFonts w:ascii="Times New Roman" w:hAnsi="Times New Roman"/>
          <w:sz w:val="24"/>
          <w:szCs w:val="24"/>
        </w:rPr>
        <w:softHyphen/>
        <w:t>ной основе, с традиционными религиозными организациями, общественными орга</w:t>
      </w:r>
      <w:r w:rsidRPr="00D901F5">
        <w:rPr>
          <w:rFonts w:ascii="Times New Roman" w:hAnsi="Times New Roman"/>
          <w:sz w:val="24"/>
          <w:szCs w:val="24"/>
        </w:rPr>
        <w:softHyphen/>
        <w:t>ни</w:t>
      </w:r>
      <w:r w:rsidRPr="00D901F5">
        <w:rPr>
          <w:rFonts w:ascii="Times New Roman" w:hAnsi="Times New Roman"/>
          <w:sz w:val="24"/>
          <w:szCs w:val="24"/>
        </w:rPr>
        <w:softHyphen/>
        <w:t>за</w:t>
      </w:r>
      <w:r w:rsidRPr="00D901F5">
        <w:rPr>
          <w:rFonts w:ascii="Times New Roman" w:hAnsi="Times New Roman"/>
          <w:sz w:val="24"/>
          <w:szCs w:val="24"/>
        </w:rPr>
        <w:softHyphen/>
        <w:t>циями и объединениям</w:t>
      </w:r>
      <w:r w:rsidR="000E2CBA" w:rsidRPr="00D901F5">
        <w:rPr>
          <w:rFonts w:ascii="Times New Roman" w:hAnsi="Times New Roman"/>
          <w:sz w:val="24"/>
          <w:szCs w:val="24"/>
        </w:rPr>
        <w:t>и граждан ― с патриотичес</w:t>
      </w:r>
      <w:r w:rsidRPr="00D901F5">
        <w:rPr>
          <w:rFonts w:ascii="Times New Roman" w:hAnsi="Times New Roman"/>
          <w:sz w:val="24"/>
          <w:szCs w:val="24"/>
        </w:rPr>
        <w:t>кой, культурной, экологической и иной направленностью, детско-юно</w:t>
      </w:r>
      <w:r w:rsidRPr="00D901F5">
        <w:rPr>
          <w:rFonts w:ascii="Times New Roman" w:hAnsi="Times New Roman"/>
          <w:sz w:val="24"/>
          <w:szCs w:val="24"/>
        </w:rPr>
        <w:softHyphen/>
        <w:t>ше</w:t>
      </w:r>
      <w:r w:rsidRPr="00D901F5">
        <w:rPr>
          <w:rFonts w:ascii="Times New Roman" w:hAnsi="Times New Roman"/>
          <w:sz w:val="24"/>
          <w:szCs w:val="24"/>
        </w:rPr>
        <w:softHyphen/>
        <w:t>с</w:t>
      </w:r>
      <w:r w:rsidRPr="00D901F5">
        <w:rPr>
          <w:rFonts w:ascii="Times New Roman" w:hAnsi="Times New Roman"/>
          <w:sz w:val="24"/>
          <w:szCs w:val="24"/>
        </w:rPr>
        <w:softHyphen/>
        <w:t>ки</w:t>
      </w:r>
      <w:r w:rsidRPr="00D901F5">
        <w:rPr>
          <w:rFonts w:ascii="Times New Roman" w:hAnsi="Times New Roman"/>
          <w:sz w:val="24"/>
          <w:szCs w:val="24"/>
        </w:rPr>
        <w:softHyphen/>
        <w:t>ми и молодёжными движениями, организациями, объединениями, раз</w:t>
      </w:r>
      <w:r w:rsidRPr="00D901F5">
        <w:rPr>
          <w:rFonts w:ascii="Times New Roman" w:hAnsi="Times New Roman"/>
          <w:sz w:val="24"/>
          <w:szCs w:val="24"/>
        </w:rPr>
        <w:softHyphen/>
        <w:t>де</w:t>
      </w:r>
      <w:r w:rsidRPr="00D901F5">
        <w:rPr>
          <w:rFonts w:ascii="Times New Roman" w:hAnsi="Times New Roman"/>
          <w:sz w:val="24"/>
          <w:szCs w:val="24"/>
        </w:rPr>
        <w:softHyphen/>
        <w:t>ля</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участие представителей общественных организаций и объединений, а так</w:t>
      </w:r>
      <w:r w:rsidRPr="00D901F5">
        <w:rPr>
          <w:rFonts w:ascii="Times New Roman" w:hAnsi="Times New Roman"/>
          <w:sz w:val="24"/>
          <w:szCs w:val="24"/>
        </w:rPr>
        <w:softHyphen/>
        <w:t>же традиционных религиозных организаций с согласия обучающихся и их ро</w:t>
      </w:r>
      <w:r w:rsidRPr="00D901F5">
        <w:rPr>
          <w:rFonts w:ascii="Times New Roman" w:hAnsi="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667BA8" w:rsidRDefault="005B5BE4" w:rsidP="00667BA8">
      <w:pPr>
        <w:pStyle w:val="afe"/>
        <w:ind w:firstLine="567"/>
        <w:jc w:val="center"/>
        <w:rPr>
          <w:rFonts w:ascii="Times New Roman" w:hAnsi="Times New Roman"/>
          <w:b/>
          <w:bCs/>
          <w:i/>
          <w:sz w:val="24"/>
          <w:szCs w:val="24"/>
        </w:rPr>
      </w:pPr>
      <w:r w:rsidRPr="00667BA8">
        <w:rPr>
          <w:rFonts w:ascii="Times New Roman" w:hAnsi="Times New Roman"/>
          <w:b/>
          <w:bCs/>
          <w:i/>
          <w:sz w:val="24"/>
          <w:szCs w:val="24"/>
        </w:rPr>
        <w:t>2. Повышение педагогической культуры родителей</w:t>
      </w:r>
    </w:p>
    <w:p w:rsidR="005B5BE4" w:rsidRPr="00667BA8" w:rsidRDefault="005B5BE4" w:rsidP="00667BA8">
      <w:pPr>
        <w:pStyle w:val="afe"/>
        <w:ind w:firstLine="567"/>
        <w:jc w:val="center"/>
        <w:rPr>
          <w:rFonts w:ascii="Times New Roman" w:hAnsi="Times New Roman"/>
          <w:b/>
          <w:sz w:val="24"/>
          <w:szCs w:val="24"/>
        </w:rPr>
      </w:pPr>
      <w:r w:rsidRPr="00667BA8">
        <w:rPr>
          <w:rFonts w:ascii="Times New Roman" w:hAnsi="Times New Roman"/>
          <w:b/>
          <w:bCs/>
          <w:i/>
          <w:sz w:val="24"/>
          <w:szCs w:val="24"/>
        </w:rPr>
        <w:t>(законных представителей)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Педагогическая культура родителей (законных представителей) обучающихся с ум</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венной отсталостью (интеллектуальными нарушениями) — один из самых действенных фа</w:t>
      </w:r>
      <w:r w:rsidRPr="00D901F5">
        <w:rPr>
          <w:rFonts w:ascii="Times New Roman" w:hAnsi="Times New Roman"/>
          <w:sz w:val="24"/>
          <w:szCs w:val="24"/>
        </w:rPr>
        <w:softHyphen/>
        <w:t>к</w:t>
      </w:r>
      <w:r w:rsidRPr="00D901F5">
        <w:rPr>
          <w:rFonts w:ascii="Times New Roman" w:hAnsi="Times New Roman"/>
          <w:sz w:val="24"/>
          <w:szCs w:val="24"/>
        </w:rPr>
        <w:softHyphen/>
        <w:t>торов их духовно-нравственного развития. Повышение педагогической культуры ро</w:t>
      </w:r>
      <w:r w:rsidRPr="00D901F5">
        <w:rPr>
          <w:rFonts w:ascii="Times New Roman" w:hAnsi="Times New Roman"/>
          <w:sz w:val="24"/>
          <w:szCs w:val="24"/>
        </w:rPr>
        <w:softHyphen/>
        <w:t>ди</w:t>
      </w:r>
      <w:r w:rsidRPr="00D901F5">
        <w:rPr>
          <w:rFonts w:ascii="Times New Roman" w:hAnsi="Times New Roman"/>
          <w:sz w:val="24"/>
          <w:szCs w:val="24"/>
        </w:rPr>
        <w:softHyphen/>
        <w:t>те</w:t>
      </w:r>
      <w:r w:rsidRPr="00D901F5">
        <w:rPr>
          <w:rFonts w:ascii="Times New Roman" w:hAnsi="Times New Roman"/>
          <w:sz w:val="24"/>
          <w:szCs w:val="24"/>
        </w:rPr>
        <w:softHyphen/>
        <w:t>лей (законных представителей) рассматривается как одно из ключевых направлений ре</w:t>
      </w:r>
      <w:r w:rsidRPr="00D901F5">
        <w:rPr>
          <w:rFonts w:ascii="Times New Roman" w:hAnsi="Times New Roman"/>
          <w:sz w:val="24"/>
          <w:szCs w:val="24"/>
        </w:rPr>
        <w:softHyphen/>
        <w:t>а</w:t>
      </w:r>
      <w:r w:rsidRPr="00D901F5">
        <w:rPr>
          <w:rFonts w:ascii="Times New Roman" w:hAnsi="Times New Roman"/>
          <w:sz w:val="24"/>
          <w:szCs w:val="24"/>
        </w:rPr>
        <w:softHyphen/>
        <w:t>ли</w:t>
      </w:r>
      <w:r w:rsidRPr="00D901F5">
        <w:rPr>
          <w:rFonts w:ascii="Times New Roman" w:hAnsi="Times New Roman"/>
          <w:sz w:val="24"/>
          <w:szCs w:val="24"/>
        </w:rPr>
        <w:softHyphen/>
        <w:t xml:space="preserve">зации программы духовно-нравственного развития обучающихся.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Система работы </w:t>
      </w:r>
      <w:r w:rsidR="001F69BF" w:rsidRPr="00D901F5">
        <w:rPr>
          <w:rFonts w:ascii="Times New Roman" w:hAnsi="Times New Roman"/>
          <w:sz w:val="24"/>
          <w:szCs w:val="24"/>
        </w:rPr>
        <w:t xml:space="preserve">МБОУ «Ново-Идинская СОШ» </w:t>
      </w:r>
      <w:r w:rsidRPr="00D901F5">
        <w:rPr>
          <w:rFonts w:ascii="Times New Roman" w:hAnsi="Times New Roman"/>
          <w:sz w:val="24"/>
          <w:szCs w:val="24"/>
        </w:rPr>
        <w:t>по повышению пе</w:t>
      </w:r>
      <w:r w:rsidRPr="00D901F5">
        <w:rPr>
          <w:rFonts w:ascii="Times New Roman" w:hAnsi="Times New Roman"/>
          <w:sz w:val="24"/>
          <w:szCs w:val="24"/>
        </w:rPr>
        <w:softHyphen/>
        <w:t>да</w:t>
      </w:r>
      <w:r w:rsidRPr="00D901F5">
        <w:rPr>
          <w:rFonts w:ascii="Times New Roman" w:hAnsi="Times New Roman"/>
          <w:sz w:val="24"/>
          <w:szCs w:val="24"/>
        </w:rPr>
        <w:softHyphen/>
        <w:t>го</w:t>
      </w:r>
      <w:r w:rsidRPr="00D901F5">
        <w:rPr>
          <w:rFonts w:ascii="Times New Roman" w:hAnsi="Times New Roman"/>
          <w:sz w:val="24"/>
          <w:szCs w:val="24"/>
        </w:rPr>
        <w:softHyphen/>
        <w:t>ги</w:t>
      </w:r>
      <w:r w:rsidRPr="00D901F5">
        <w:rPr>
          <w:rFonts w:ascii="Times New Roman" w:hAnsi="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D901F5">
        <w:rPr>
          <w:rFonts w:ascii="Times New Roman" w:hAnsi="Times New Roman"/>
          <w:sz w:val="24"/>
          <w:szCs w:val="24"/>
        </w:rPr>
        <w:softHyphen/>
        <w:t>н</w:t>
      </w:r>
      <w:r w:rsidRPr="00D901F5">
        <w:rPr>
          <w:rFonts w:ascii="Times New Roman" w:hAnsi="Times New Roman"/>
          <w:sz w:val="24"/>
          <w:szCs w:val="24"/>
        </w:rPr>
        <w:softHyphen/>
        <w:t>ци</w:t>
      </w:r>
      <w:r w:rsidRPr="00D901F5">
        <w:rPr>
          <w:rFonts w:ascii="Times New Roman" w:hAnsi="Times New Roman"/>
          <w:sz w:val="24"/>
          <w:szCs w:val="24"/>
        </w:rPr>
        <w:softHyphen/>
        <w:t>пах:</w:t>
      </w:r>
    </w:p>
    <w:p w:rsidR="005B5BE4" w:rsidRPr="00D901F5" w:rsidRDefault="001F69BF" w:rsidP="00D901F5">
      <w:pPr>
        <w:pStyle w:val="afe"/>
        <w:ind w:firstLine="567"/>
        <w:jc w:val="both"/>
        <w:rPr>
          <w:rFonts w:ascii="Times New Roman" w:hAnsi="Times New Roman"/>
          <w:sz w:val="24"/>
          <w:szCs w:val="24"/>
        </w:rPr>
      </w:pPr>
      <w:r>
        <w:rPr>
          <w:rFonts w:ascii="Times New Roman" w:hAnsi="Times New Roman"/>
          <w:sz w:val="24"/>
          <w:szCs w:val="24"/>
        </w:rPr>
        <w:lastRenderedPageBreak/>
        <w:t xml:space="preserve">- </w:t>
      </w:r>
      <w:r w:rsidR="005B5BE4" w:rsidRPr="00D901F5">
        <w:rPr>
          <w:rFonts w:ascii="Times New Roman" w:hAnsi="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D901F5" w:rsidRDefault="001F69BF"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D901F5" w:rsidRDefault="001F69BF"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5B5BE4" w:rsidRPr="00D901F5" w:rsidRDefault="001F69BF"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D901F5" w:rsidRDefault="001F69BF"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5B5BE4" w:rsidRPr="00D901F5" w:rsidRDefault="001F69BF"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опора на положительный опыт семейного воспитания.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Содержание программ повышения педагогической культуры родителей (законных представителей) </w:t>
      </w:r>
      <w:r w:rsidR="001F69BF">
        <w:rPr>
          <w:rFonts w:ascii="Times New Roman" w:hAnsi="Times New Roman"/>
          <w:sz w:val="24"/>
          <w:szCs w:val="24"/>
        </w:rPr>
        <w:t>отражает</w:t>
      </w:r>
      <w:r w:rsidRPr="00D901F5">
        <w:rPr>
          <w:rFonts w:ascii="Times New Roman" w:hAnsi="Times New Roman"/>
          <w:sz w:val="24"/>
          <w:szCs w:val="24"/>
        </w:rPr>
        <w:t xml:space="preserve"> содержание основных направлений духовно-нравственного развития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Сроки и формы проведения мероприятий в рамках повышения педагогической культуры родителей </w:t>
      </w:r>
      <w:r w:rsidR="001F69BF">
        <w:rPr>
          <w:rFonts w:ascii="Times New Roman" w:hAnsi="Times New Roman"/>
          <w:sz w:val="24"/>
          <w:szCs w:val="24"/>
        </w:rPr>
        <w:t>согласуется</w:t>
      </w:r>
      <w:r w:rsidRPr="00D901F5">
        <w:rPr>
          <w:rFonts w:ascii="Times New Roman" w:hAnsi="Times New Roman"/>
          <w:sz w:val="24"/>
          <w:szCs w:val="24"/>
        </w:rPr>
        <w:t xml:space="preserve"> с планами воспитательной работы Организации. </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В системе повышения педагогической культуры родителей (законных пред</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ви</w:t>
      </w:r>
      <w:r w:rsidRPr="00D901F5">
        <w:rPr>
          <w:rFonts w:ascii="Times New Roman" w:hAnsi="Times New Roman"/>
          <w:sz w:val="24"/>
          <w:szCs w:val="24"/>
        </w:rPr>
        <w:softHyphen/>
        <w:t>те</w:t>
      </w:r>
      <w:r w:rsidRPr="00D901F5">
        <w:rPr>
          <w:rFonts w:ascii="Times New Roman" w:hAnsi="Times New Roman"/>
          <w:sz w:val="24"/>
          <w:szCs w:val="24"/>
        </w:rPr>
        <w:softHyphen/>
        <w:t>лей)  использ</w:t>
      </w:r>
      <w:r w:rsidR="00645124">
        <w:rPr>
          <w:rFonts w:ascii="Times New Roman" w:hAnsi="Times New Roman"/>
          <w:sz w:val="24"/>
          <w:szCs w:val="24"/>
        </w:rPr>
        <w:t>уются различные формы работы</w:t>
      </w:r>
      <w:r w:rsidRPr="00D901F5">
        <w:rPr>
          <w:rFonts w:ascii="Times New Roman" w:hAnsi="Times New Roman"/>
          <w:sz w:val="24"/>
          <w:szCs w:val="24"/>
        </w:rPr>
        <w:t>.</w:t>
      </w:r>
    </w:p>
    <w:p w:rsidR="005B5BE4" w:rsidRPr="00645124" w:rsidRDefault="005B5BE4" w:rsidP="00645124">
      <w:pPr>
        <w:pStyle w:val="afe"/>
        <w:ind w:firstLine="567"/>
        <w:jc w:val="center"/>
        <w:rPr>
          <w:rFonts w:ascii="Times New Roman" w:hAnsi="Times New Roman"/>
          <w:b/>
          <w:bCs/>
          <w:sz w:val="24"/>
          <w:szCs w:val="24"/>
        </w:rPr>
      </w:pPr>
      <w:r w:rsidRPr="00645124">
        <w:rPr>
          <w:rFonts w:ascii="Times New Roman" w:hAnsi="Times New Roman"/>
          <w:b/>
          <w:bCs/>
          <w:sz w:val="24"/>
          <w:szCs w:val="24"/>
        </w:rPr>
        <w:t>Планируемые результаты духовно-нравственного развития</w:t>
      </w:r>
    </w:p>
    <w:p w:rsidR="005B5BE4" w:rsidRPr="00645124" w:rsidRDefault="005B5BE4" w:rsidP="00645124">
      <w:pPr>
        <w:pStyle w:val="afe"/>
        <w:ind w:firstLine="567"/>
        <w:jc w:val="center"/>
        <w:rPr>
          <w:rFonts w:ascii="Times New Roman" w:hAnsi="Times New Roman"/>
          <w:b/>
          <w:sz w:val="24"/>
          <w:szCs w:val="24"/>
        </w:rPr>
      </w:pPr>
      <w:r w:rsidRPr="00645124">
        <w:rPr>
          <w:rFonts w:ascii="Times New Roman" w:hAnsi="Times New Roman"/>
          <w:b/>
          <w:bCs/>
          <w:sz w:val="24"/>
          <w:szCs w:val="24"/>
        </w:rPr>
        <w:t>обучающихся с умственной отсталостью</w:t>
      </w:r>
      <w:r w:rsidRPr="00645124">
        <w:rPr>
          <w:rFonts w:ascii="Times New Roman" w:hAnsi="Times New Roman"/>
          <w:b/>
          <w:sz w:val="24"/>
          <w:szCs w:val="24"/>
        </w:rPr>
        <w:t>(интеллектуальными нарушениями)</w:t>
      </w:r>
    </w:p>
    <w:p w:rsidR="005B5BE4" w:rsidRPr="00D901F5" w:rsidRDefault="005B5BE4"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результате реализации программы духовно-нравственного развития</w:t>
      </w:r>
      <w:r w:rsidR="00645124" w:rsidRPr="00D901F5">
        <w:rPr>
          <w:rFonts w:ascii="Times New Roman" w:hAnsi="Times New Roman"/>
          <w:sz w:val="24"/>
          <w:szCs w:val="24"/>
        </w:rPr>
        <w:t xml:space="preserve">МБОУ «Ново-Идинская СОШ» </w:t>
      </w:r>
      <w:r w:rsidR="00645124">
        <w:rPr>
          <w:rFonts w:ascii="Times New Roman" w:hAnsi="Times New Roman"/>
          <w:sz w:val="24"/>
          <w:szCs w:val="24"/>
        </w:rPr>
        <w:t>обеспечивается</w:t>
      </w:r>
      <w:r w:rsidRPr="00D901F5">
        <w:rPr>
          <w:rFonts w:ascii="Times New Roman" w:hAnsi="Times New Roman"/>
          <w:sz w:val="24"/>
          <w:szCs w:val="24"/>
        </w:rPr>
        <w:t>:</w:t>
      </w:r>
    </w:p>
    <w:p w:rsidR="005B5BE4" w:rsidRPr="00D901F5" w:rsidRDefault="00645124"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приобретение обучающимися представлений и знаний (о Родине, о бли</w:t>
      </w:r>
      <w:r w:rsidR="005B5BE4" w:rsidRPr="00D901F5">
        <w:rPr>
          <w:rFonts w:ascii="Times New Roman" w:hAnsi="Times New Roman"/>
          <w:sz w:val="24"/>
          <w:szCs w:val="24"/>
        </w:rPr>
        <w:softHyphen/>
        <w:t>жайшем окружении и о себе, об общественных нормах, социально одо</w:t>
      </w:r>
      <w:r w:rsidR="005B5BE4" w:rsidRPr="00D901F5">
        <w:rPr>
          <w:rFonts w:ascii="Times New Roman" w:hAnsi="Times New Roman"/>
          <w:sz w:val="24"/>
          <w:szCs w:val="24"/>
        </w:rPr>
        <w:softHyphen/>
        <w:t>б</w:t>
      </w:r>
      <w:r w:rsidR="005B5BE4" w:rsidRPr="00D901F5">
        <w:rPr>
          <w:rFonts w:ascii="Times New Roman" w:hAnsi="Times New Roman"/>
          <w:sz w:val="24"/>
          <w:szCs w:val="24"/>
        </w:rPr>
        <w:softHyphen/>
        <w:t>ря</w:t>
      </w:r>
      <w:r w:rsidR="005B5BE4" w:rsidRPr="00D901F5">
        <w:rPr>
          <w:rFonts w:ascii="Times New Roman" w:hAnsi="Times New Roman"/>
          <w:sz w:val="24"/>
          <w:szCs w:val="24"/>
        </w:rPr>
        <w:softHyphen/>
        <w:t>емых и не одобряемых формах поведения в обществе и  т. п.), первичного по</w:t>
      </w:r>
      <w:r w:rsidR="005B5BE4" w:rsidRPr="00D901F5">
        <w:rPr>
          <w:rFonts w:ascii="Times New Roman" w:hAnsi="Times New Roman"/>
          <w:sz w:val="24"/>
          <w:szCs w:val="24"/>
        </w:rPr>
        <w:softHyphen/>
        <w:t>ни</w:t>
      </w:r>
      <w:r w:rsidR="005B5BE4" w:rsidRPr="00D901F5">
        <w:rPr>
          <w:rFonts w:ascii="Times New Roman" w:hAnsi="Times New Roman"/>
          <w:sz w:val="24"/>
          <w:szCs w:val="24"/>
        </w:rPr>
        <w:softHyphen/>
        <w:t xml:space="preserve">мания социальной реальности и повседневной жизни;  </w:t>
      </w:r>
    </w:p>
    <w:p w:rsidR="005B5BE4" w:rsidRPr="00D901F5" w:rsidRDefault="00645124"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D901F5" w:rsidRDefault="00645124"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приобретение обучающимся нравственных моделей поведения, ко</w:t>
      </w:r>
      <w:r w:rsidR="005B5BE4" w:rsidRPr="00D901F5">
        <w:rPr>
          <w:rFonts w:ascii="Times New Roman" w:hAnsi="Times New Roman"/>
          <w:sz w:val="24"/>
          <w:szCs w:val="24"/>
        </w:rPr>
        <w:softHyphen/>
        <w:t>то</w:t>
      </w:r>
      <w:r w:rsidR="005B5BE4" w:rsidRPr="00D901F5">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5B5BE4" w:rsidRPr="00D901F5" w:rsidRDefault="00645124"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B5BE4" w:rsidRPr="00645124" w:rsidRDefault="005B5BE4" w:rsidP="00D901F5">
      <w:pPr>
        <w:pStyle w:val="afe"/>
        <w:ind w:firstLine="567"/>
        <w:jc w:val="both"/>
        <w:rPr>
          <w:rFonts w:ascii="Times New Roman" w:hAnsi="Times New Roman"/>
          <w:b/>
          <w:bCs/>
          <w:i/>
          <w:sz w:val="24"/>
          <w:szCs w:val="24"/>
        </w:rPr>
      </w:pPr>
      <w:r w:rsidRPr="00645124">
        <w:rPr>
          <w:rFonts w:ascii="Times New Roman" w:hAnsi="Times New Roman"/>
          <w:b/>
          <w:bCs/>
          <w:i/>
          <w:sz w:val="24"/>
          <w:szCs w:val="24"/>
        </w:rPr>
        <w:t>Воспитание гражданственности, патриотизма, уважения</w:t>
      </w:r>
    </w:p>
    <w:p w:rsidR="005B5BE4" w:rsidRPr="00645124" w:rsidRDefault="005B5BE4" w:rsidP="00D901F5">
      <w:pPr>
        <w:pStyle w:val="afe"/>
        <w:ind w:firstLine="567"/>
        <w:jc w:val="both"/>
        <w:rPr>
          <w:rFonts w:ascii="Times New Roman" w:hAnsi="Times New Roman"/>
          <w:b/>
          <w:sz w:val="24"/>
          <w:szCs w:val="24"/>
        </w:rPr>
      </w:pPr>
      <w:r w:rsidRPr="00645124">
        <w:rPr>
          <w:rFonts w:ascii="Times New Roman" w:hAnsi="Times New Roman"/>
          <w:b/>
          <w:bCs/>
          <w:i/>
          <w:sz w:val="24"/>
          <w:szCs w:val="24"/>
        </w:rPr>
        <w:t>к правам, свободам и обязанностям человека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положительное отношение и любовь к близким, к своей школе, своему селу, городу, народу, России;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опыт ролевого взаимодействия в классе, школе, семье.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C568E3" w:rsidRDefault="00C568E3" w:rsidP="00C568E3">
      <w:pPr>
        <w:pStyle w:val="afe"/>
        <w:ind w:firstLine="567"/>
        <w:jc w:val="both"/>
        <w:rPr>
          <w:rFonts w:ascii="Times New Roman" w:hAnsi="Times New Roman"/>
          <w:sz w:val="24"/>
          <w:szCs w:val="24"/>
        </w:rPr>
      </w:pPr>
      <w:r>
        <w:rPr>
          <w:rFonts w:ascii="Times New Roman" w:hAnsi="Times New Roman"/>
          <w:sz w:val="24"/>
          <w:szCs w:val="24"/>
        </w:rPr>
        <w:t xml:space="preserve">опыт социальной коммуникации. </w:t>
      </w:r>
    </w:p>
    <w:p w:rsidR="005B5BE4" w:rsidRPr="00645124" w:rsidRDefault="005B5BE4" w:rsidP="00D901F5">
      <w:pPr>
        <w:pStyle w:val="afe"/>
        <w:ind w:firstLine="567"/>
        <w:jc w:val="both"/>
        <w:rPr>
          <w:rFonts w:ascii="Times New Roman" w:hAnsi="Times New Roman"/>
          <w:b/>
          <w:sz w:val="24"/>
          <w:szCs w:val="24"/>
        </w:rPr>
      </w:pPr>
      <w:r w:rsidRPr="00645124">
        <w:rPr>
          <w:rFonts w:ascii="Times New Roman" w:hAnsi="Times New Roman"/>
          <w:b/>
          <w:bCs/>
          <w:i/>
          <w:sz w:val="24"/>
          <w:szCs w:val="24"/>
        </w:rPr>
        <w:t>Воспитание нравственных чувств и этического сознания</w:t>
      </w:r>
      <w:r w:rsidRPr="00645124">
        <w:rPr>
          <w:rFonts w:ascii="Times New Roman" w:hAnsi="Times New Roman"/>
          <w:b/>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1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xml:space="preserve">уважительное отношение к родителям (законным представителям), к старшим, заботливое отношение к младшим.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C568E3" w:rsidRDefault="005B5BE4" w:rsidP="00C568E3">
      <w:pPr>
        <w:pStyle w:val="afe"/>
        <w:ind w:firstLine="567"/>
        <w:jc w:val="both"/>
        <w:rPr>
          <w:rFonts w:ascii="Times New Roman" w:hAnsi="Times New Roman"/>
          <w:sz w:val="24"/>
          <w:szCs w:val="24"/>
        </w:rPr>
      </w:pPr>
      <w:r w:rsidRPr="00D901F5">
        <w:rPr>
          <w:rFonts w:ascii="Times New Roman" w:hAnsi="Times New Roman"/>
          <w:sz w:val="24"/>
          <w:szCs w:val="24"/>
        </w:rPr>
        <w:t>знание традиций своей семьи и общеобразовательной организ</w:t>
      </w:r>
      <w:r w:rsidR="00C568E3">
        <w:rPr>
          <w:rFonts w:ascii="Times New Roman" w:hAnsi="Times New Roman"/>
          <w:sz w:val="24"/>
          <w:szCs w:val="24"/>
        </w:rPr>
        <w:t>ации, бережное отношение к ним.</w:t>
      </w:r>
    </w:p>
    <w:p w:rsidR="005B5BE4" w:rsidRPr="00645124" w:rsidRDefault="005B5BE4" w:rsidP="00D901F5">
      <w:pPr>
        <w:pStyle w:val="afe"/>
        <w:ind w:firstLine="567"/>
        <w:jc w:val="both"/>
        <w:rPr>
          <w:rFonts w:ascii="Times New Roman" w:hAnsi="Times New Roman"/>
          <w:b/>
          <w:sz w:val="24"/>
          <w:szCs w:val="24"/>
        </w:rPr>
      </w:pPr>
      <w:r w:rsidRPr="00645124">
        <w:rPr>
          <w:rFonts w:ascii="Times New Roman" w:hAnsi="Times New Roman"/>
          <w:b/>
          <w:bCs/>
          <w:i/>
          <w:sz w:val="24"/>
          <w:szCs w:val="24"/>
        </w:rPr>
        <w:t>Воспитание трудолюбия, творческого отношения к учению, труду, жизни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положительное отношение к учебному труду; </w:t>
      </w:r>
    </w:p>
    <w:p w:rsidR="005B5BE4" w:rsidRPr="00D901F5" w:rsidRDefault="005B5BE4" w:rsidP="009A5658">
      <w:pPr>
        <w:pStyle w:val="afe"/>
        <w:ind w:firstLine="567"/>
        <w:jc w:val="both"/>
        <w:rPr>
          <w:rFonts w:ascii="Times New Roman" w:hAnsi="Times New Roman"/>
          <w:sz w:val="24"/>
          <w:szCs w:val="24"/>
        </w:rPr>
      </w:pPr>
      <w:r w:rsidRPr="00D901F5">
        <w:rPr>
          <w:rFonts w:ascii="Times New Roman" w:hAnsi="Times New Roman"/>
          <w:sz w:val="24"/>
          <w:szCs w:val="24"/>
        </w:rPr>
        <w:t>первоначальные навыки трудового сотрудничества со сверстниками</w:t>
      </w:r>
      <w:r w:rsidR="009A5658">
        <w:rPr>
          <w:rFonts w:ascii="Times New Roman" w:hAnsi="Times New Roman"/>
          <w:sz w:val="24"/>
          <w:szCs w:val="24"/>
        </w:rPr>
        <w:t xml:space="preserve">, старшими детьми и взрослыми;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первоначальный опыт участия в различных видах общественно-полезной и личностно значимой деятельности.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элементарные представления о различных профессиях;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осознание приоритета нравственных основ труда, творчества, создания нового; </w:t>
      </w:r>
    </w:p>
    <w:p w:rsidR="006E5931" w:rsidRPr="00C568E3" w:rsidRDefault="005B5BE4" w:rsidP="00C568E3">
      <w:pPr>
        <w:pStyle w:val="afe"/>
        <w:ind w:firstLine="567"/>
        <w:jc w:val="both"/>
        <w:rPr>
          <w:rFonts w:ascii="Times New Roman" w:hAnsi="Times New Roman"/>
          <w:sz w:val="24"/>
          <w:szCs w:val="24"/>
        </w:rPr>
      </w:pPr>
      <w:r w:rsidRPr="00D901F5">
        <w:rPr>
          <w:rFonts w:ascii="Times New Roman" w:hAnsi="Times New Roman"/>
          <w:sz w:val="24"/>
          <w:szCs w:val="24"/>
        </w:rPr>
        <w:t>потребность и начальные умения выражать себя в различных</w:t>
      </w:r>
      <w:r w:rsidR="00C568E3">
        <w:rPr>
          <w:rFonts w:ascii="Times New Roman" w:hAnsi="Times New Roman"/>
          <w:sz w:val="24"/>
          <w:szCs w:val="24"/>
        </w:rPr>
        <w:t xml:space="preserve"> доступных видах деятельности. </w:t>
      </w:r>
    </w:p>
    <w:p w:rsidR="005B5BE4" w:rsidRPr="00645124" w:rsidRDefault="005B5BE4" w:rsidP="00D901F5">
      <w:pPr>
        <w:pStyle w:val="afe"/>
        <w:ind w:firstLine="567"/>
        <w:jc w:val="both"/>
        <w:rPr>
          <w:rFonts w:ascii="Times New Roman" w:hAnsi="Times New Roman"/>
          <w:b/>
          <w:bCs/>
          <w:i/>
          <w:sz w:val="24"/>
          <w:szCs w:val="24"/>
        </w:rPr>
      </w:pPr>
      <w:r w:rsidRPr="00645124">
        <w:rPr>
          <w:rFonts w:ascii="Times New Roman" w:hAnsi="Times New Roman"/>
          <w:b/>
          <w:bCs/>
          <w:i/>
          <w:sz w:val="24"/>
          <w:szCs w:val="24"/>
        </w:rPr>
        <w:t>Воспитание ценностного отношения к прекрасному,</w:t>
      </w:r>
    </w:p>
    <w:p w:rsidR="005B5BE4" w:rsidRPr="00645124" w:rsidRDefault="005B5BE4" w:rsidP="00D901F5">
      <w:pPr>
        <w:pStyle w:val="afe"/>
        <w:ind w:firstLine="567"/>
        <w:jc w:val="both"/>
        <w:rPr>
          <w:rFonts w:ascii="Times New Roman" w:hAnsi="Times New Roman"/>
          <w:b/>
          <w:bCs/>
          <w:i/>
          <w:sz w:val="24"/>
          <w:szCs w:val="24"/>
        </w:rPr>
      </w:pPr>
      <w:r w:rsidRPr="00645124">
        <w:rPr>
          <w:rFonts w:ascii="Times New Roman" w:hAnsi="Times New Roman"/>
          <w:b/>
          <w:bCs/>
          <w:i/>
          <w:sz w:val="24"/>
          <w:szCs w:val="24"/>
        </w:rPr>
        <w:t xml:space="preserve">формирование представлений об эстетических идеалах и ценностях </w:t>
      </w:r>
    </w:p>
    <w:p w:rsidR="005B5BE4" w:rsidRPr="00645124" w:rsidRDefault="005B5BE4" w:rsidP="00D901F5">
      <w:pPr>
        <w:pStyle w:val="afe"/>
        <w:ind w:firstLine="567"/>
        <w:jc w:val="both"/>
        <w:rPr>
          <w:rFonts w:ascii="Times New Roman" w:hAnsi="Times New Roman"/>
          <w:b/>
          <w:sz w:val="24"/>
          <w:szCs w:val="24"/>
        </w:rPr>
      </w:pPr>
      <w:r w:rsidRPr="00645124">
        <w:rPr>
          <w:rFonts w:ascii="Times New Roman" w:hAnsi="Times New Roman"/>
          <w:b/>
          <w:bCs/>
          <w:i/>
          <w:sz w:val="24"/>
          <w:szCs w:val="24"/>
        </w:rPr>
        <w:t>(эстетическое воспитание)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lang w:val="en-US"/>
        </w:rPr>
        <w:t>I</w:t>
      </w:r>
      <w:r w:rsidRPr="00D901F5">
        <w:rPr>
          <w:rFonts w:ascii="Times New Roman" w:hAnsi="Times New Roman"/>
          <w:sz w:val="24"/>
          <w:szCs w:val="24"/>
        </w:rPr>
        <w:t xml:space="preserve"> класс-</w:t>
      </w:r>
      <w:r w:rsidRPr="00D901F5">
        <w:rPr>
          <w:rFonts w:ascii="Times New Roman" w:hAnsi="Times New Roman"/>
          <w:sz w:val="24"/>
          <w:szCs w:val="24"/>
          <w:lang w:val="en-US"/>
        </w:rPr>
        <w:t>IV</w:t>
      </w:r>
      <w:r w:rsidRPr="00D901F5">
        <w:rPr>
          <w:rFonts w:ascii="Times New Roman" w:hAnsi="Times New Roman"/>
          <w:sz w:val="24"/>
          <w:szCs w:val="24"/>
        </w:rPr>
        <w:t xml:space="preserve">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первоначальные умения видеть красоту в окружающем мире;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первоначальные умения видеть красоту в поведении, поступках людей.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V-IX классы: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элементарные представления об эстетических и художественных ценностях отечественной культуры.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Pr="00D901F5" w:rsidRDefault="006E5931" w:rsidP="00C568E3">
      <w:pPr>
        <w:pStyle w:val="afe"/>
        <w:ind w:firstLine="567"/>
        <w:jc w:val="both"/>
        <w:rPr>
          <w:rFonts w:ascii="Times New Roman" w:hAnsi="Times New Roman"/>
          <w:sz w:val="24"/>
          <w:szCs w:val="24"/>
        </w:rPr>
      </w:pPr>
    </w:p>
    <w:p w:rsidR="005B5BE4" w:rsidRPr="00645124" w:rsidRDefault="005B5BE4" w:rsidP="00645124">
      <w:pPr>
        <w:pStyle w:val="afe"/>
        <w:ind w:firstLine="567"/>
        <w:jc w:val="center"/>
        <w:rPr>
          <w:rFonts w:ascii="Times New Roman" w:hAnsi="Times New Roman"/>
          <w:b/>
          <w:i/>
          <w:sz w:val="28"/>
          <w:szCs w:val="28"/>
        </w:rPr>
      </w:pPr>
      <w:r w:rsidRPr="00645124">
        <w:rPr>
          <w:rFonts w:ascii="Times New Roman" w:hAnsi="Times New Roman"/>
          <w:b/>
          <w:sz w:val="28"/>
          <w:szCs w:val="28"/>
        </w:rPr>
        <w:t>2.2.4. </w:t>
      </w:r>
      <w:r w:rsidRPr="00645124">
        <w:rPr>
          <w:rFonts w:ascii="Times New Roman" w:hAnsi="Times New Roman"/>
          <w:b/>
          <w:i/>
          <w:sz w:val="28"/>
          <w:szCs w:val="28"/>
        </w:rPr>
        <w:t>Программа формирования экологической культуры,</w:t>
      </w:r>
    </w:p>
    <w:p w:rsidR="005B5BE4" w:rsidRDefault="005B5BE4" w:rsidP="00645124">
      <w:pPr>
        <w:pStyle w:val="afe"/>
        <w:ind w:firstLine="567"/>
        <w:jc w:val="center"/>
        <w:rPr>
          <w:rFonts w:ascii="Times New Roman" w:hAnsi="Times New Roman"/>
          <w:b/>
          <w:i/>
          <w:sz w:val="28"/>
          <w:szCs w:val="28"/>
        </w:rPr>
      </w:pPr>
      <w:r w:rsidRPr="00645124">
        <w:rPr>
          <w:rFonts w:ascii="Times New Roman" w:hAnsi="Times New Roman"/>
          <w:b/>
          <w:i/>
          <w:sz w:val="28"/>
          <w:szCs w:val="28"/>
        </w:rPr>
        <w:t>здорового и безопасного образа жизни</w:t>
      </w:r>
    </w:p>
    <w:p w:rsidR="005B5BE4" w:rsidRPr="00D901F5" w:rsidRDefault="005B5BE4" w:rsidP="00645124">
      <w:pPr>
        <w:pStyle w:val="afe"/>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формирования экологической культуры</w:t>
      </w:r>
      <w:r w:rsidR="001620BC">
        <w:rPr>
          <w:rFonts w:ascii="Times New Roman" w:hAnsi="Times New Roman"/>
          <w:sz w:val="24"/>
          <w:szCs w:val="24"/>
        </w:rPr>
        <w:t xml:space="preserve"> </w:t>
      </w:r>
      <w:r w:rsidR="00645124"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разрабатывается </w:t>
      </w:r>
      <w:r w:rsidRPr="00D901F5">
        <w:rPr>
          <w:rFonts w:ascii="Times New Roman" w:hAnsi="Times New Roman"/>
          <w:color w:val="000000"/>
          <w:sz w:val="24"/>
          <w:szCs w:val="24"/>
        </w:rPr>
        <w:t>на ос</w:t>
      </w:r>
      <w:r w:rsidRPr="00D901F5">
        <w:rPr>
          <w:rFonts w:ascii="Times New Roman" w:hAnsi="Times New Roman"/>
          <w:color w:val="000000"/>
          <w:sz w:val="24"/>
          <w:szCs w:val="24"/>
        </w:rPr>
        <w:softHyphen/>
        <w:t>нове системно-деятельностного и культурно-исторического подходов,</w:t>
      </w:r>
      <w:r w:rsidRPr="00D901F5">
        <w:rPr>
          <w:rFonts w:ascii="Times New Roman" w:hAnsi="Times New Roman"/>
          <w:sz w:val="24"/>
          <w:szCs w:val="24"/>
        </w:rPr>
        <w:t xml:space="preserve"> с учё</w:t>
      </w:r>
      <w:r w:rsidRPr="00D901F5">
        <w:rPr>
          <w:rFonts w:ascii="Times New Roman" w:hAnsi="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D901F5">
        <w:rPr>
          <w:rFonts w:ascii="Times New Roman" w:hAnsi="Times New Roman"/>
          <w:sz w:val="24"/>
          <w:szCs w:val="24"/>
        </w:rPr>
        <w:t>х субъектов образова</w:t>
      </w:r>
      <w:r w:rsidRPr="00D901F5">
        <w:rPr>
          <w:rFonts w:ascii="Times New Roman" w:hAnsi="Times New Roman"/>
          <w:sz w:val="24"/>
          <w:szCs w:val="24"/>
        </w:rPr>
        <w:t>тель</w:t>
      </w:r>
      <w:r w:rsidRPr="00D901F5">
        <w:rPr>
          <w:rFonts w:ascii="Times New Roman" w:hAnsi="Times New Roman"/>
          <w:sz w:val="24"/>
          <w:szCs w:val="24"/>
        </w:rPr>
        <w:softHyphen/>
        <w:t>ного процесса и подразумевает конкре</w:t>
      </w:r>
      <w:r w:rsidR="000E2CBA" w:rsidRPr="00D901F5">
        <w:rPr>
          <w:rFonts w:ascii="Times New Roman" w:hAnsi="Times New Roman"/>
          <w:sz w:val="24"/>
          <w:szCs w:val="24"/>
        </w:rPr>
        <w:t>тизацию задач, содержания, усло</w:t>
      </w:r>
      <w:r w:rsidRPr="00D901F5">
        <w:rPr>
          <w:rFonts w:ascii="Times New Roman" w:hAnsi="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вен</w:t>
      </w:r>
      <w:r w:rsidRPr="00D901F5">
        <w:rPr>
          <w:rFonts w:ascii="Times New Roman" w:hAnsi="Times New Roman"/>
          <w:sz w:val="24"/>
          <w:szCs w:val="24"/>
        </w:rPr>
        <w:softHyphen/>
        <w:t xml:space="preserve">ными организациями.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формирования экологическо</w:t>
      </w:r>
      <w:r w:rsidR="000E2CBA" w:rsidRPr="00D901F5">
        <w:rPr>
          <w:rFonts w:ascii="Times New Roman" w:hAnsi="Times New Roman"/>
          <w:sz w:val="24"/>
          <w:szCs w:val="24"/>
        </w:rPr>
        <w:t>й культуры, здорового и безопа</w:t>
      </w:r>
      <w:r w:rsidRPr="00D901F5">
        <w:rPr>
          <w:rFonts w:ascii="Times New Roman" w:hAnsi="Times New Roman"/>
          <w:sz w:val="24"/>
          <w:szCs w:val="24"/>
        </w:rPr>
        <w:t>с</w:t>
      </w:r>
      <w:r w:rsidRPr="00D901F5">
        <w:rPr>
          <w:rFonts w:ascii="Times New Roman" w:hAnsi="Times New Roman"/>
          <w:sz w:val="24"/>
          <w:szCs w:val="24"/>
        </w:rPr>
        <w:softHyphen/>
        <w:t xml:space="preserve">ного образа жизни </w:t>
      </w:r>
      <w:r w:rsidR="00645124" w:rsidRPr="00D901F5">
        <w:rPr>
          <w:rFonts w:ascii="Times New Roman" w:hAnsi="Times New Roman"/>
          <w:sz w:val="24"/>
          <w:szCs w:val="24"/>
        </w:rPr>
        <w:t xml:space="preserve">МБОУ «Ново-Идинская СОШ» </w:t>
      </w:r>
      <w:r w:rsidRPr="00D901F5">
        <w:rPr>
          <w:rFonts w:ascii="Times New Roman" w:hAnsi="Times New Roman"/>
          <w:sz w:val="24"/>
          <w:szCs w:val="24"/>
        </w:rPr>
        <w:t>— комплексная программа формирования у обучающихся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ло</w:t>
      </w:r>
      <w:r w:rsidRPr="00D901F5">
        <w:rPr>
          <w:rFonts w:ascii="Times New Roman" w:hAnsi="Times New Roman"/>
          <w:sz w:val="24"/>
          <w:szCs w:val="24"/>
        </w:rPr>
        <w:softHyphen/>
        <w:t>с</w:t>
      </w:r>
      <w:r w:rsidRPr="00D901F5">
        <w:rPr>
          <w:rFonts w:ascii="Times New Roman" w:hAnsi="Times New Roman"/>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w:t>
      </w:r>
      <w:r w:rsidR="000E2CBA" w:rsidRPr="00D901F5">
        <w:rPr>
          <w:rFonts w:ascii="Times New Roman" w:hAnsi="Times New Roman"/>
          <w:sz w:val="24"/>
          <w:szCs w:val="24"/>
        </w:rPr>
        <w:t xml:space="preserve"> физического и психического здо</w:t>
      </w:r>
      <w:r w:rsidRPr="00D901F5">
        <w:rPr>
          <w:rFonts w:ascii="Times New Roman" w:hAnsi="Times New Roman"/>
          <w:sz w:val="24"/>
          <w:szCs w:val="24"/>
        </w:rPr>
        <w:t>ровья как одной из ценностных составляющих, спо</w:t>
      </w:r>
      <w:r w:rsidRPr="00D901F5">
        <w:rPr>
          <w:rFonts w:ascii="Times New Roman" w:hAnsi="Times New Roman"/>
          <w:sz w:val="24"/>
          <w:szCs w:val="24"/>
        </w:rPr>
        <w:softHyphen/>
        <w:t>со</w:t>
      </w:r>
      <w:r w:rsidRPr="00D901F5">
        <w:rPr>
          <w:rFonts w:ascii="Times New Roman" w:hAnsi="Times New Roman"/>
          <w:sz w:val="24"/>
          <w:szCs w:val="24"/>
        </w:rPr>
        <w:softHyphen/>
        <w:t>б</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вующих познавательному и эмо</w:t>
      </w:r>
      <w:r w:rsidRPr="00D901F5">
        <w:rPr>
          <w:rFonts w:ascii="Times New Roman" w:hAnsi="Times New Roman"/>
          <w:sz w:val="24"/>
          <w:szCs w:val="24"/>
        </w:rPr>
        <w:softHyphen/>
        <w:t>циональному развитию ребёнка.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D901F5">
        <w:rPr>
          <w:rFonts w:ascii="Times New Roman" w:hAnsi="Times New Roman"/>
          <w:color w:val="000000"/>
          <w:sz w:val="24"/>
          <w:szCs w:val="24"/>
        </w:rPr>
        <w:t xml:space="preserve"> в его органичном единстве и разнообразии природы, народов, культур; овладе</w:t>
      </w:r>
      <w:r w:rsidRPr="00D901F5">
        <w:rPr>
          <w:rFonts w:ascii="Times New Roman" w:hAnsi="Times New Roman"/>
          <w:sz w:val="24"/>
          <w:szCs w:val="24"/>
        </w:rPr>
        <w:t>ние начальными навыками адаптации в окружающем мире; формирование установки на безопасный, здоровый обр</w:t>
      </w:r>
      <w:r w:rsidR="000E2CBA" w:rsidRPr="00D901F5">
        <w:rPr>
          <w:rFonts w:ascii="Times New Roman" w:hAnsi="Times New Roman"/>
          <w:sz w:val="24"/>
          <w:szCs w:val="24"/>
        </w:rPr>
        <w:t xml:space="preserve">аз жизни, наличие мотивации к </w:t>
      </w:r>
      <w:r w:rsidRPr="00D901F5">
        <w:rPr>
          <w:rFonts w:ascii="Times New Roman" w:hAnsi="Times New Roman"/>
          <w:sz w:val="24"/>
          <w:szCs w:val="24"/>
        </w:rPr>
        <w:t>труду, работе на результат, бережному отношению к материальным и духовным ценностям.</w:t>
      </w:r>
    </w:p>
    <w:p w:rsidR="005B5BE4" w:rsidRPr="00D901F5" w:rsidRDefault="005B5BE4" w:rsidP="00645124">
      <w:pPr>
        <w:pStyle w:val="afe"/>
        <w:ind w:firstLine="567"/>
        <w:jc w:val="both"/>
        <w:rPr>
          <w:rFonts w:ascii="Times New Roman" w:hAnsi="Times New Roman"/>
          <w:sz w:val="24"/>
          <w:szCs w:val="24"/>
        </w:rPr>
      </w:pPr>
      <w:r w:rsidRPr="00D901F5">
        <w:rPr>
          <w:rFonts w:ascii="Times New Roman" w:hAnsi="Times New Roman"/>
          <w:sz w:val="24"/>
          <w:szCs w:val="24"/>
        </w:rPr>
        <w:t>Программа построена на основе общенациональных ценностей рос</w:t>
      </w:r>
      <w:r w:rsidRPr="00D901F5">
        <w:rPr>
          <w:rFonts w:ascii="Times New Roman" w:hAnsi="Times New Roman"/>
          <w:sz w:val="24"/>
          <w:szCs w:val="24"/>
        </w:rPr>
        <w:softHyphen/>
        <w:t>сий</w:t>
      </w:r>
      <w:r w:rsidRPr="00D901F5">
        <w:rPr>
          <w:rFonts w:ascii="Times New Roman" w:hAnsi="Times New Roman"/>
          <w:sz w:val="24"/>
          <w:szCs w:val="24"/>
        </w:rPr>
        <w:softHyphen/>
        <w:t>с</w:t>
      </w:r>
      <w:r w:rsidRPr="00D901F5">
        <w:rPr>
          <w:rFonts w:ascii="Times New Roman" w:hAnsi="Times New Roman"/>
          <w:sz w:val="24"/>
          <w:szCs w:val="24"/>
        </w:rPr>
        <w:softHyphen/>
        <w:t>ко</w:t>
      </w:r>
      <w:r w:rsidRPr="00D901F5">
        <w:rPr>
          <w:rFonts w:ascii="Times New Roman" w:hAnsi="Times New Roman"/>
          <w:sz w:val="24"/>
          <w:szCs w:val="24"/>
        </w:rPr>
        <w:softHyphen/>
        <w:t>го об</w:t>
      </w:r>
      <w:r w:rsidRPr="00D901F5">
        <w:rPr>
          <w:rFonts w:ascii="Times New Roman" w:hAnsi="Times New Roman"/>
          <w:sz w:val="24"/>
          <w:szCs w:val="24"/>
        </w:rPr>
        <w:softHyphen/>
        <w:t>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ва, таких, как гражданственность, здоровье, природа, эко</w:t>
      </w:r>
      <w:r w:rsidRPr="00D901F5">
        <w:rPr>
          <w:rFonts w:ascii="Times New Roman" w:hAnsi="Times New Roman"/>
          <w:sz w:val="24"/>
          <w:szCs w:val="24"/>
        </w:rPr>
        <w:softHyphen/>
        <w:t>ло</w:t>
      </w:r>
      <w:r w:rsidRPr="00D901F5">
        <w:rPr>
          <w:rFonts w:ascii="Times New Roman" w:hAnsi="Times New Roman"/>
          <w:sz w:val="24"/>
          <w:szCs w:val="24"/>
        </w:rPr>
        <w:softHyphen/>
        <w:t>гическая культура, без</w:t>
      </w:r>
      <w:r w:rsidRPr="00D901F5">
        <w:rPr>
          <w:rFonts w:ascii="Times New Roman" w:hAnsi="Times New Roman"/>
          <w:sz w:val="24"/>
          <w:szCs w:val="24"/>
        </w:rPr>
        <w:softHyphen/>
        <w:t>опа</w:t>
      </w:r>
      <w:r w:rsidRPr="00D901F5">
        <w:rPr>
          <w:rFonts w:ascii="Times New Roman" w:hAnsi="Times New Roman"/>
          <w:sz w:val="24"/>
          <w:szCs w:val="24"/>
        </w:rPr>
        <w:softHyphen/>
        <w:t>с</w:t>
      </w:r>
      <w:r w:rsidRPr="00D901F5">
        <w:rPr>
          <w:rFonts w:ascii="Times New Roman" w:hAnsi="Times New Roman"/>
          <w:sz w:val="24"/>
          <w:szCs w:val="24"/>
        </w:rPr>
        <w:softHyphen/>
        <w:t>ность человека и государства. Она направлена на развитие мотивации и готовности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щихся с умственной отсталостью (интеллектуальными нарушениями) действовать пре</w:t>
      </w:r>
      <w:r w:rsidRPr="00D901F5">
        <w:rPr>
          <w:rFonts w:ascii="Times New Roman" w:hAnsi="Times New Roman"/>
          <w:sz w:val="24"/>
          <w:szCs w:val="24"/>
        </w:rPr>
        <w:softHyphen/>
        <w:t>ду</w:t>
      </w:r>
      <w:r w:rsidRPr="00D901F5">
        <w:rPr>
          <w:rFonts w:ascii="Times New Roman" w:hAnsi="Times New Roman"/>
          <w:sz w:val="24"/>
          <w:szCs w:val="24"/>
        </w:rPr>
        <w:softHyphen/>
        <w:t>смотрительно, придерживаться здорового и экологически безопасного образа жизни, це</w:t>
      </w:r>
      <w:r w:rsidRPr="00D901F5">
        <w:rPr>
          <w:rFonts w:ascii="Times New Roman" w:hAnsi="Times New Roman"/>
          <w:sz w:val="24"/>
          <w:szCs w:val="24"/>
        </w:rPr>
        <w:softHyphen/>
        <w:t>нить природу как источник духовного развития, информации, красоты, здоровья, ма</w:t>
      </w:r>
      <w:r w:rsidRPr="00D901F5">
        <w:rPr>
          <w:rFonts w:ascii="Times New Roman" w:hAnsi="Times New Roman"/>
          <w:sz w:val="24"/>
          <w:szCs w:val="24"/>
        </w:rPr>
        <w:softHyphen/>
        <w:t>те</w:t>
      </w:r>
      <w:r w:rsidRPr="00D901F5">
        <w:rPr>
          <w:rFonts w:ascii="Times New Roman" w:hAnsi="Times New Roman"/>
          <w:sz w:val="24"/>
          <w:szCs w:val="24"/>
        </w:rPr>
        <w:softHyphen/>
        <w:t>ри</w:t>
      </w:r>
      <w:r w:rsidRPr="00D901F5">
        <w:rPr>
          <w:rFonts w:ascii="Times New Roman" w:hAnsi="Times New Roman"/>
          <w:sz w:val="24"/>
          <w:szCs w:val="24"/>
        </w:rPr>
        <w:softHyphen/>
        <w:t>аль</w:t>
      </w:r>
      <w:r w:rsidRPr="00D901F5">
        <w:rPr>
          <w:rFonts w:ascii="Times New Roman" w:hAnsi="Times New Roman"/>
          <w:sz w:val="24"/>
          <w:szCs w:val="24"/>
        </w:rPr>
        <w:softHyphen/>
        <w:t>ного благополу</w:t>
      </w:r>
      <w:r w:rsidR="00645124">
        <w:rPr>
          <w:rFonts w:ascii="Times New Roman" w:hAnsi="Times New Roman"/>
          <w:sz w:val="24"/>
          <w:szCs w:val="24"/>
        </w:rPr>
        <w:t>чия.</w:t>
      </w:r>
    </w:p>
    <w:p w:rsidR="005B5BE4" w:rsidRPr="00645124" w:rsidRDefault="005B5BE4" w:rsidP="00645124">
      <w:pPr>
        <w:pStyle w:val="afe"/>
        <w:ind w:firstLine="567"/>
        <w:jc w:val="both"/>
        <w:rPr>
          <w:rFonts w:ascii="Times New Roman" w:hAnsi="Times New Roman"/>
          <w:sz w:val="24"/>
          <w:szCs w:val="24"/>
        </w:rPr>
      </w:pPr>
      <w:r w:rsidRPr="00D901F5">
        <w:rPr>
          <w:rFonts w:ascii="Times New Roman" w:hAnsi="Times New Roman"/>
          <w:sz w:val="24"/>
          <w:szCs w:val="24"/>
        </w:rPr>
        <w:lastRenderedPageBreak/>
        <w:t>Наиболее эффективным путём формирования экологической культуры, здо</w:t>
      </w:r>
      <w:r w:rsidRPr="00D901F5">
        <w:rPr>
          <w:rFonts w:ascii="Times New Roman" w:hAnsi="Times New Roman"/>
          <w:sz w:val="24"/>
          <w:szCs w:val="24"/>
        </w:rPr>
        <w:softHyphen/>
        <w:t>рового и без</w:t>
      </w:r>
      <w:r w:rsidRPr="00D901F5">
        <w:rPr>
          <w:rFonts w:ascii="Times New Roman" w:hAnsi="Times New Roman"/>
          <w:sz w:val="24"/>
          <w:szCs w:val="24"/>
        </w:rPr>
        <w:softHyphen/>
        <w:t>опасного образа жизни у обучающихся</w:t>
      </w:r>
      <w:r w:rsidR="00645124"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является направляемая и организуемая взро</w:t>
      </w:r>
      <w:r w:rsidRPr="00D901F5">
        <w:rPr>
          <w:rFonts w:ascii="Times New Roman" w:hAnsi="Times New Roman"/>
          <w:sz w:val="24"/>
          <w:szCs w:val="24"/>
        </w:rPr>
        <w:softHyphen/>
        <w:t>с</w:t>
      </w:r>
      <w:r w:rsidRPr="00D901F5">
        <w:rPr>
          <w:rFonts w:ascii="Times New Roman" w:hAnsi="Times New Roman"/>
          <w:sz w:val="24"/>
          <w:szCs w:val="24"/>
        </w:rPr>
        <w:softHyphen/>
        <w:t>лы</w:t>
      </w:r>
      <w:r w:rsidRPr="00D901F5">
        <w:rPr>
          <w:rFonts w:ascii="Times New Roman" w:hAnsi="Times New Roman"/>
          <w:sz w:val="24"/>
          <w:szCs w:val="24"/>
        </w:rPr>
        <w:softHyphen/>
        <w:t>ми самостоятельная деятельность обучающихся, раз</w:t>
      </w:r>
      <w:r w:rsidRPr="00D901F5">
        <w:rPr>
          <w:rFonts w:ascii="Times New Roman" w:hAnsi="Times New Roman"/>
          <w:sz w:val="24"/>
          <w:szCs w:val="24"/>
        </w:rPr>
        <w:softHyphen/>
        <w:t>ви</w:t>
      </w:r>
      <w:r w:rsidRPr="00D901F5">
        <w:rPr>
          <w:rFonts w:ascii="Times New Roman" w:hAnsi="Times New Roman"/>
          <w:sz w:val="24"/>
          <w:szCs w:val="24"/>
        </w:rPr>
        <w:softHyphen/>
        <w:t>вающая способность понимать своё состояние, обеспечивающая усвоение спо</w:t>
      </w:r>
      <w:r w:rsidRPr="00D901F5">
        <w:rPr>
          <w:rFonts w:ascii="Times New Roman" w:hAnsi="Times New Roman"/>
          <w:sz w:val="24"/>
          <w:szCs w:val="24"/>
        </w:rPr>
        <w:softHyphen/>
        <w:t>собов рациональной организации режима дня, двигательной активности, пи</w:t>
      </w:r>
      <w:r w:rsidRPr="00D901F5">
        <w:rPr>
          <w:rFonts w:ascii="Times New Roman" w:hAnsi="Times New Roman"/>
          <w:sz w:val="24"/>
          <w:szCs w:val="24"/>
        </w:rPr>
        <w:softHyphen/>
        <w:t>тания, правил личной гигиены. Однако только знание основ здорового об</w:t>
      </w:r>
      <w:r w:rsidRPr="00D901F5">
        <w:rPr>
          <w:rFonts w:ascii="Times New Roman" w:hAnsi="Times New Roman"/>
          <w:sz w:val="24"/>
          <w:szCs w:val="24"/>
        </w:rPr>
        <w:softHyphen/>
        <w:t>ра</w:t>
      </w:r>
      <w:r w:rsidRPr="00D901F5">
        <w:rPr>
          <w:rFonts w:ascii="Times New Roman" w:hAnsi="Times New Roman"/>
          <w:sz w:val="24"/>
          <w:szCs w:val="24"/>
        </w:rPr>
        <w:softHyphen/>
        <w:t>за жизни не обеспечивает и не гарантирует их использования, если это не ста</w:t>
      </w:r>
      <w:r w:rsidRPr="00D901F5">
        <w:rPr>
          <w:rFonts w:ascii="Times New Roman" w:hAnsi="Times New Roman"/>
          <w:sz w:val="24"/>
          <w:szCs w:val="24"/>
        </w:rPr>
        <w:softHyphen/>
        <w:t>новится необходимым условием ежедневной жи</w:t>
      </w:r>
      <w:r w:rsidR="00645124">
        <w:rPr>
          <w:rFonts w:ascii="Times New Roman" w:hAnsi="Times New Roman"/>
          <w:sz w:val="24"/>
          <w:szCs w:val="24"/>
        </w:rPr>
        <w:t xml:space="preserve">зни ребёнка в семье и социуме. </w:t>
      </w:r>
    </w:p>
    <w:p w:rsidR="005B5BE4" w:rsidRPr="00D901F5" w:rsidRDefault="005B5BE4" w:rsidP="00D901F5">
      <w:pPr>
        <w:pStyle w:val="afe"/>
        <w:ind w:firstLine="567"/>
        <w:jc w:val="both"/>
        <w:rPr>
          <w:rFonts w:ascii="Times New Roman" w:hAnsi="Times New Roman"/>
          <w:i/>
          <w:sz w:val="24"/>
          <w:szCs w:val="24"/>
        </w:rPr>
      </w:pPr>
      <w:r w:rsidRPr="00645124">
        <w:rPr>
          <w:rFonts w:ascii="Times New Roman" w:hAnsi="Times New Roman"/>
          <w:b/>
          <w:i/>
          <w:sz w:val="24"/>
          <w:szCs w:val="24"/>
        </w:rPr>
        <w:t>Целью программы</w:t>
      </w:r>
      <w:r w:rsidRPr="00D901F5">
        <w:rPr>
          <w:rFonts w:ascii="Times New Roman" w:hAnsi="Times New Roman"/>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645124" w:rsidRDefault="005B5BE4" w:rsidP="00D901F5">
      <w:pPr>
        <w:pStyle w:val="afe"/>
        <w:ind w:firstLine="567"/>
        <w:jc w:val="both"/>
        <w:rPr>
          <w:rFonts w:ascii="Times New Roman" w:hAnsi="Times New Roman"/>
          <w:b/>
          <w:sz w:val="24"/>
          <w:szCs w:val="24"/>
        </w:rPr>
      </w:pPr>
      <w:r w:rsidRPr="00645124">
        <w:rPr>
          <w:rFonts w:ascii="Times New Roman" w:hAnsi="Times New Roman"/>
          <w:b/>
          <w:i/>
          <w:sz w:val="24"/>
          <w:szCs w:val="24"/>
        </w:rPr>
        <w:t>Основные задачи программы:</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D901F5" w:rsidRDefault="005B5BE4" w:rsidP="00392937">
      <w:pPr>
        <w:pStyle w:val="afe"/>
        <w:numPr>
          <w:ilvl w:val="0"/>
          <w:numId w:val="3"/>
        </w:numPr>
        <w:jc w:val="both"/>
        <w:rPr>
          <w:rFonts w:ascii="Times New Roman" w:hAnsi="Times New Roman"/>
          <w:color w:val="000000"/>
          <w:sz w:val="24"/>
          <w:szCs w:val="24"/>
        </w:rPr>
      </w:pPr>
      <w:r w:rsidRPr="00D901F5">
        <w:rPr>
          <w:rFonts w:ascii="Times New Roman" w:hAnsi="Times New Roman"/>
          <w:sz w:val="24"/>
          <w:szCs w:val="24"/>
        </w:rPr>
        <w:t xml:space="preserve">формирование познавательного интереса и бережного отношения к природе;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rsidR="005B5BE4" w:rsidRPr="00D901F5" w:rsidRDefault="005B5BE4" w:rsidP="00392937">
      <w:pPr>
        <w:pStyle w:val="afe"/>
        <w:numPr>
          <w:ilvl w:val="0"/>
          <w:numId w:val="3"/>
        </w:numPr>
        <w:jc w:val="both"/>
        <w:rPr>
          <w:rFonts w:ascii="Times New Roman" w:hAnsi="Times New Roman"/>
          <w:color w:val="000000"/>
          <w:sz w:val="24"/>
          <w:szCs w:val="24"/>
        </w:rPr>
      </w:pPr>
      <w:r w:rsidRPr="00D901F5">
        <w:rPr>
          <w:rFonts w:ascii="Times New Roman" w:hAnsi="Times New Roman"/>
          <w:sz w:val="24"/>
          <w:szCs w:val="24"/>
        </w:rPr>
        <w:t>пробуждение в детях желания заботиться о своем здоровье (формирование за</w:t>
      </w:r>
      <w:r w:rsidRPr="00D901F5">
        <w:rPr>
          <w:rFonts w:ascii="Times New Roman" w:hAnsi="Times New Roman"/>
          <w:sz w:val="24"/>
          <w:szCs w:val="24"/>
        </w:rPr>
        <w:softHyphen/>
        <w:t>ин</w:t>
      </w:r>
      <w:r w:rsidRPr="00D901F5">
        <w:rPr>
          <w:rFonts w:ascii="Times New Roman" w:hAnsi="Times New Roman"/>
          <w:sz w:val="24"/>
          <w:szCs w:val="24"/>
        </w:rPr>
        <w:softHyphen/>
        <w:t>те</w:t>
      </w:r>
      <w:r w:rsidRPr="00D901F5">
        <w:rPr>
          <w:rFonts w:ascii="Times New Roman" w:hAnsi="Times New Roman"/>
          <w:sz w:val="24"/>
          <w:szCs w:val="24"/>
        </w:rPr>
        <w:softHyphen/>
        <w:t>ре</w:t>
      </w:r>
      <w:r w:rsidRPr="00D901F5">
        <w:rPr>
          <w:rFonts w:ascii="Times New Roman" w:hAnsi="Times New Roman"/>
          <w:sz w:val="24"/>
          <w:szCs w:val="24"/>
        </w:rPr>
        <w:softHyphen/>
        <w:t>сованного отношения к собственному здоровью) путем соблюдения правил здорового об</w:t>
      </w:r>
      <w:r w:rsidRPr="00D901F5">
        <w:rPr>
          <w:rFonts w:ascii="Times New Roman" w:hAnsi="Times New Roman"/>
          <w:sz w:val="24"/>
          <w:szCs w:val="24"/>
        </w:rPr>
        <w:softHyphen/>
        <w:t>раза жизни и организации здоровьесберегающего характера учебной деятельности и об</w:t>
      </w:r>
      <w:r w:rsidRPr="00D901F5">
        <w:rPr>
          <w:rFonts w:ascii="Times New Roman" w:hAnsi="Times New Roman"/>
          <w:sz w:val="24"/>
          <w:szCs w:val="24"/>
        </w:rPr>
        <w:softHyphen/>
        <w:t>ще</w:t>
      </w:r>
      <w:r w:rsidRPr="00D901F5">
        <w:rPr>
          <w:rFonts w:ascii="Times New Roman" w:hAnsi="Times New Roman"/>
          <w:sz w:val="24"/>
          <w:szCs w:val="24"/>
        </w:rPr>
        <w:softHyphen/>
        <w:t xml:space="preserve">ния;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sidRPr="00D901F5">
        <w:rPr>
          <w:rFonts w:ascii="Times New Roman" w:hAnsi="Times New Roman"/>
          <w:sz w:val="24"/>
          <w:szCs w:val="24"/>
        </w:rPr>
        <w:t>;</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формирование установок на использование здорового питания;</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 xml:space="preserve">развитие потребности в занятиях физической культурой и спортом;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 xml:space="preserve">соблюдение здоровьесозидающих режимов дня;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D901F5" w:rsidRDefault="005B5BE4" w:rsidP="00392937">
      <w:pPr>
        <w:pStyle w:val="afe"/>
        <w:numPr>
          <w:ilvl w:val="0"/>
          <w:numId w:val="3"/>
        </w:numPr>
        <w:jc w:val="both"/>
        <w:rPr>
          <w:rFonts w:ascii="Times New Roman" w:hAnsi="Times New Roman"/>
          <w:sz w:val="24"/>
          <w:szCs w:val="24"/>
        </w:rPr>
      </w:pPr>
      <w:r w:rsidRPr="00D901F5">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D901F5" w:rsidRDefault="005B5BE4" w:rsidP="00392937">
      <w:pPr>
        <w:pStyle w:val="afe"/>
        <w:numPr>
          <w:ilvl w:val="0"/>
          <w:numId w:val="3"/>
        </w:numPr>
        <w:jc w:val="both"/>
        <w:rPr>
          <w:rFonts w:ascii="Times New Roman" w:hAnsi="Times New Roman"/>
          <w:i/>
          <w:sz w:val="24"/>
          <w:szCs w:val="24"/>
        </w:rPr>
      </w:pPr>
      <w:r w:rsidRPr="00D901F5">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645124">
      <w:pPr>
        <w:pStyle w:val="afe"/>
        <w:ind w:firstLine="567"/>
        <w:jc w:val="center"/>
        <w:rPr>
          <w:rFonts w:ascii="Times New Roman" w:hAnsi="Times New Roman"/>
          <w:b/>
          <w:i/>
          <w:caps/>
          <w:sz w:val="24"/>
          <w:szCs w:val="24"/>
        </w:rPr>
      </w:pPr>
      <w:r w:rsidRPr="00645124">
        <w:rPr>
          <w:rFonts w:ascii="Times New Roman" w:hAnsi="Times New Roman"/>
          <w:b/>
          <w:i/>
          <w:caps/>
          <w:sz w:val="24"/>
          <w:szCs w:val="24"/>
        </w:rPr>
        <w:t>Основные направления, формы реализации программы</w:t>
      </w:r>
    </w:p>
    <w:p w:rsidR="00645124" w:rsidRPr="00645124" w:rsidRDefault="00645124" w:rsidP="00645124">
      <w:pPr>
        <w:pStyle w:val="afe"/>
        <w:ind w:firstLine="567"/>
        <w:jc w:val="center"/>
        <w:rPr>
          <w:rFonts w:ascii="Times New Roman" w:hAnsi="Times New Roman"/>
          <w:b/>
          <w:caps/>
          <w:sz w:val="24"/>
          <w:szCs w:val="24"/>
        </w:rPr>
      </w:pP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1. Создание экологически безопасной, здоровьесберегающей инфраструктуры общеобразовательной организации.</w:t>
      </w: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2. Реализация программы формирования экологической культуры и здорового образа жизни в урочной деятельности.</w:t>
      </w: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3. Реализация программы формирования экологической культуры и здорового образа жизни во внеурочной деятельности.</w:t>
      </w: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4. Работа с родителями (законными представителями).</w:t>
      </w:r>
    </w:p>
    <w:p w:rsidR="005B5BE4" w:rsidRPr="009A5658" w:rsidRDefault="005B5BE4" w:rsidP="00D901F5">
      <w:pPr>
        <w:pStyle w:val="afe"/>
        <w:ind w:firstLine="567"/>
        <w:jc w:val="both"/>
        <w:rPr>
          <w:rFonts w:ascii="Times New Roman" w:hAnsi="Times New Roman"/>
          <w:sz w:val="18"/>
          <w:szCs w:val="18"/>
        </w:rPr>
      </w:pPr>
      <w:r w:rsidRPr="009A5658">
        <w:rPr>
          <w:rFonts w:ascii="Times New Roman" w:hAnsi="Times New Roman"/>
          <w:caps/>
          <w:sz w:val="18"/>
          <w:szCs w:val="18"/>
        </w:rPr>
        <w:t>5. Просветительская и методическая работа со специалистами общеобразовательной организации.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D901F5">
        <w:rPr>
          <w:rFonts w:ascii="Times New Roman" w:hAnsi="Times New Roman"/>
          <w:i/>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w:t>
      </w:r>
      <w:r w:rsidRPr="00D901F5">
        <w:rPr>
          <w:rFonts w:ascii="Times New Roman" w:hAnsi="Times New Roman"/>
          <w:sz w:val="24"/>
          <w:szCs w:val="24"/>
          <w:lang w:val="en-US"/>
        </w:rPr>
        <w:t> </w:t>
      </w:r>
      <w:r w:rsidRPr="00D901F5">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w:t>
      </w:r>
      <w:r w:rsidRPr="00D901F5">
        <w:rPr>
          <w:rFonts w:ascii="Times New Roman" w:hAnsi="Times New Roman"/>
          <w:sz w:val="24"/>
          <w:szCs w:val="24"/>
          <w:lang w:val="en-US"/>
        </w:rPr>
        <w:t> </w:t>
      </w:r>
      <w:r w:rsidRPr="00D901F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w:t>
      </w:r>
      <w:r w:rsidRPr="00D901F5">
        <w:rPr>
          <w:rFonts w:ascii="Times New Roman" w:hAnsi="Times New Roman"/>
          <w:sz w:val="24"/>
          <w:szCs w:val="24"/>
          <w:lang w:val="en-US"/>
        </w:rPr>
        <w:t> </w:t>
      </w:r>
      <w:r w:rsidRPr="00D901F5">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w:t>
      </w:r>
      <w:r w:rsidRPr="00D901F5">
        <w:rPr>
          <w:rFonts w:ascii="Times New Roman" w:hAnsi="Times New Roman"/>
          <w:sz w:val="24"/>
          <w:szCs w:val="24"/>
          <w:lang w:val="en-US"/>
        </w:rPr>
        <w:t> </w:t>
      </w:r>
      <w:r w:rsidRPr="00D901F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w:t>
      </w:r>
      <w:r w:rsidRPr="00D901F5">
        <w:rPr>
          <w:rFonts w:ascii="Times New Roman" w:hAnsi="Times New Roman"/>
          <w:sz w:val="24"/>
          <w:szCs w:val="24"/>
          <w:lang w:val="en-US"/>
        </w:rPr>
        <w:t> </w:t>
      </w:r>
      <w:r w:rsidRPr="00D901F5">
        <w:rPr>
          <w:rFonts w:ascii="Times New Roman" w:hAnsi="Times New Roman"/>
          <w:sz w:val="24"/>
          <w:szCs w:val="24"/>
        </w:rPr>
        <w:t>наличие помещений для медицинского персонала;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w:t>
      </w:r>
      <w:r w:rsidRPr="00D901F5">
        <w:rPr>
          <w:rFonts w:ascii="Times New Roman" w:hAnsi="Times New Roman"/>
          <w:sz w:val="24"/>
          <w:szCs w:val="24"/>
          <w:lang w:val="en-US"/>
        </w:rPr>
        <w:t> </w:t>
      </w:r>
      <w:r w:rsidRPr="00D901F5">
        <w:rPr>
          <w:rFonts w:ascii="Times New Roman" w:hAnsi="Times New Roman"/>
          <w:sz w:val="24"/>
          <w:szCs w:val="24"/>
        </w:rPr>
        <w:t>наличие необходимого (в расчёте на количество обучающихся) и ква</w:t>
      </w:r>
      <w:r w:rsidRPr="00D901F5">
        <w:rPr>
          <w:rFonts w:ascii="Times New Roman" w:hAnsi="Times New Roman"/>
          <w:sz w:val="24"/>
          <w:szCs w:val="24"/>
        </w:rPr>
        <w:softHyphen/>
        <w:t>ли</w:t>
      </w:r>
      <w:r w:rsidRPr="00D901F5">
        <w:rPr>
          <w:rFonts w:ascii="Times New Roman" w:hAnsi="Times New Roman"/>
          <w:sz w:val="24"/>
          <w:szCs w:val="24"/>
        </w:rPr>
        <w:softHyphen/>
        <w:t>фи</w:t>
      </w:r>
      <w:r w:rsidRPr="00D901F5">
        <w:rPr>
          <w:rFonts w:ascii="Times New Roman" w:hAnsi="Times New Roman"/>
          <w:sz w:val="24"/>
          <w:szCs w:val="24"/>
        </w:rPr>
        <w:softHyphen/>
        <w:t>цированного состава специалистов, обеспечивающих оздоровительную ра</w:t>
      </w:r>
      <w:r w:rsidRPr="00D901F5">
        <w:rPr>
          <w:rFonts w:ascii="Times New Roman" w:hAnsi="Times New Roman"/>
          <w:sz w:val="24"/>
          <w:szCs w:val="24"/>
        </w:rPr>
        <w:softHyphen/>
        <w:t>боту с обучающимися (логопеды, учителя физической культуры, пси</w:t>
      </w:r>
      <w:r w:rsidRPr="00D901F5">
        <w:rPr>
          <w:rFonts w:ascii="Times New Roman" w:hAnsi="Times New Roman"/>
          <w:sz w:val="24"/>
          <w:szCs w:val="24"/>
        </w:rPr>
        <w:softHyphen/>
        <w:t>хо</w:t>
      </w:r>
      <w:r w:rsidRPr="00D901F5">
        <w:rPr>
          <w:rFonts w:ascii="Times New Roman" w:hAnsi="Times New Roman"/>
          <w:sz w:val="24"/>
          <w:szCs w:val="24"/>
        </w:rPr>
        <w:softHyphen/>
        <w:t>ло</w:t>
      </w:r>
      <w:r w:rsidRPr="00D901F5">
        <w:rPr>
          <w:rFonts w:ascii="Times New Roman" w:hAnsi="Times New Roman"/>
          <w:sz w:val="24"/>
          <w:szCs w:val="24"/>
        </w:rPr>
        <w:softHyphen/>
        <w:t>ги, медицинские работники).</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Ответственность и контроль за реализацию этого направления возлагаются на </w:t>
      </w:r>
      <w:r w:rsidR="00645124">
        <w:rPr>
          <w:rFonts w:ascii="Times New Roman" w:hAnsi="Times New Roman"/>
          <w:sz w:val="24"/>
          <w:szCs w:val="24"/>
        </w:rPr>
        <w:t>заместителя директора по воспитательной работе</w:t>
      </w:r>
      <w:r w:rsidRPr="00D901F5">
        <w:rPr>
          <w:rFonts w:ascii="Times New Roman" w:hAnsi="Times New Roman"/>
          <w:sz w:val="24"/>
          <w:szCs w:val="24"/>
        </w:rPr>
        <w:t>.</w:t>
      </w:r>
    </w:p>
    <w:p w:rsidR="005B5BE4" w:rsidRPr="00645124" w:rsidRDefault="005B5BE4" w:rsidP="00D901F5">
      <w:pPr>
        <w:pStyle w:val="afe"/>
        <w:ind w:firstLine="567"/>
        <w:jc w:val="both"/>
        <w:rPr>
          <w:rFonts w:ascii="Times New Roman" w:hAnsi="Times New Roman"/>
          <w:b/>
          <w:i/>
          <w:sz w:val="24"/>
          <w:szCs w:val="24"/>
        </w:rPr>
      </w:pPr>
      <w:r w:rsidRPr="00645124">
        <w:rPr>
          <w:rFonts w:ascii="Times New Roman" w:hAnsi="Times New Roman"/>
          <w:b/>
          <w:i/>
          <w:sz w:val="24"/>
          <w:szCs w:val="24"/>
        </w:rPr>
        <w:t>Реализация программы формирования экологической культуры</w:t>
      </w:r>
    </w:p>
    <w:p w:rsidR="005B5BE4" w:rsidRPr="00645124" w:rsidRDefault="005B5BE4" w:rsidP="00D901F5">
      <w:pPr>
        <w:pStyle w:val="afe"/>
        <w:ind w:firstLine="567"/>
        <w:jc w:val="both"/>
        <w:rPr>
          <w:rFonts w:ascii="Times New Roman" w:hAnsi="Times New Roman"/>
          <w:b/>
          <w:color w:val="000000"/>
          <w:sz w:val="24"/>
          <w:szCs w:val="24"/>
        </w:rPr>
      </w:pPr>
      <w:r w:rsidRPr="00645124">
        <w:rPr>
          <w:rFonts w:ascii="Times New Roman" w:hAnsi="Times New Roman"/>
          <w:b/>
          <w:i/>
          <w:sz w:val="24"/>
          <w:szCs w:val="24"/>
        </w:rPr>
        <w:t>и здорового образа жизни в урочной деятельности.</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color w:val="000000"/>
          <w:sz w:val="24"/>
          <w:szCs w:val="24"/>
        </w:rPr>
        <w:t>Программа реализуется на межпредметной основе путем интеграции в со</w:t>
      </w:r>
      <w:r w:rsidRPr="00D901F5">
        <w:rPr>
          <w:rFonts w:ascii="Times New Roman" w:hAnsi="Times New Roman"/>
          <w:color w:val="000000"/>
          <w:sz w:val="24"/>
          <w:szCs w:val="24"/>
        </w:rPr>
        <w:softHyphen/>
        <w:t>де</w:t>
      </w:r>
      <w:r w:rsidRPr="00D901F5">
        <w:rPr>
          <w:rFonts w:ascii="Times New Roman" w:hAnsi="Times New Roman"/>
          <w:color w:val="000000"/>
          <w:sz w:val="24"/>
          <w:szCs w:val="24"/>
        </w:rPr>
        <w:softHyphen/>
        <w:t>р</w:t>
      </w:r>
      <w:r w:rsidRPr="00D901F5">
        <w:rPr>
          <w:rFonts w:ascii="Times New Roman" w:hAnsi="Times New Roman"/>
          <w:color w:val="000000"/>
          <w:sz w:val="24"/>
          <w:szCs w:val="24"/>
        </w:rPr>
        <w:softHyphen/>
        <w:t>жание ба</w:t>
      </w:r>
      <w:r w:rsidRPr="00D901F5">
        <w:rPr>
          <w:rFonts w:ascii="Times New Roman" w:hAnsi="Times New Roman"/>
          <w:color w:val="000000"/>
          <w:sz w:val="24"/>
          <w:szCs w:val="24"/>
        </w:rPr>
        <w:softHyphen/>
        <w:t>зовых учебных предметов разделов и тем, способствующих фо</w:t>
      </w:r>
      <w:r w:rsidRPr="00D901F5">
        <w:rPr>
          <w:rFonts w:ascii="Times New Roman" w:hAnsi="Times New Roman"/>
          <w:color w:val="000000"/>
          <w:sz w:val="24"/>
          <w:szCs w:val="24"/>
        </w:rPr>
        <w:softHyphen/>
        <w:t>р</w:t>
      </w:r>
      <w:r w:rsidRPr="00D901F5">
        <w:rPr>
          <w:rFonts w:ascii="Times New Roman" w:hAnsi="Times New Roman"/>
          <w:color w:val="000000"/>
          <w:sz w:val="24"/>
          <w:szCs w:val="24"/>
        </w:rPr>
        <w:softHyphen/>
        <w:t>ми</w:t>
      </w:r>
      <w:r w:rsidRPr="00D901F5">
        <w:rPr>
          <w:rFonts w:ascii="Times New Roman" w:hAnsi="Times New Roman"/>
          <w:color w:val="000000"/>
          <w:sz w:val="24"/>
          <w:szCs w:val="24"/>
        </w:rPr>
        <w:softHyphen/>
        <w:t>рованию у обу</w:t>
      </w:r>
      <w:r w:rsidRPr="00D901F5">
        <w:rPr>
          <w:rFonts w:ascii="Times New Roman" w:hAnsi="Times New Roman"/>
          <w:color w:val="000000"/>
          <w:sz w:val="24"/>
          <w:szCs w:val="24"/>
        </w:rPr>
        <w:softHyphen/>
        <w:t>ча</w:t>
      </w:r>
      <w:r w:rsidRPr="00D901F5">
        <w:rPr>
          <w:rFonts w:ascii="Times New Roman" w:hAnsi="Times New Roman"/>
          <w:color w:val="000000"/>
          <w:sz w:val="24"/>
          <w:szCs w:val="24"/>
        </w:rPr>
        <w:softHyphen/>
        <w:t>ю</w:t>
      </w:r>
      <w:r w:rsidRPr="00D901F5">
        <w:rPr>
          <w:rFonts w:ascii="Times New Roman" w:hAnsi="Times New Roman"/>
          <w:color w:val="000000"/>
          <w:sz w:val="24"/>
          <w:szCs w:val="24"/>
        </w:rPr>
        <w:softHyphen/>
        <w:t>щи</w:t>
      </w:r>
      <w:r w:rsidRPr="00D901F5">
        <w:rPr>
          <w:rFonts w:ascii="Times New Roman" w:hAnsi="Times New Roman"/>
          <w:color w:val="000000"/>
          <w:sz w:val="24"/>
          <w:szCs w:val="24"/>
        </w:rPr>
        <w:softHyphen/>
        <w:t>хся с умственной отсталостью (интеллектуальными нарушениями) основ эко</w:t>
      </w:r>
      <w:r w:rsidRPr="00D901F5">
        <w:rPr>
          <w:rFonts w:ascii="Times New Roman" w:hAnsi="Times New Roman"/>
          <w:color w:val="000000"/>
          <w:sz w:val="24"/>
          <w:szCs w:val="24"/>
        </w:rPr>
        <w:softHyphen/>
        <w:t>ло</w:t>
      </w:r>
      <w:r w:rsidRPr="00D901F5">
        <w:rPr>
          <w:rFonts w:ascii="Times New Roman" w:hAnsi="Times New Roman"/>
          <w:color w:val="000000"/>
          <w:sz w:val="24"/>
          <w:szCs w:val="24"/>
        </w:rPr>
        <w:softHyphen/>
        <w:t>ги</w:t>
      </w:r>
      <w:r w:rsidRPr="00D901F5">
        <w:rPr>
          <w:rFonts w:ascii="Times New Roman" w:hAnsi="Times New Roman"/>
          <w:color w:val="000000"/>
          <w:sz w:val="24"/>
          <w:szCs w:val="24"/>
        </w:rPr>
        <w:softHyphen/>
        <w:t>че</w:t>
      </w:r>
      <w:r w:rsidRPr="00D901F5">
        <w:rPr>
          <w:rFonts w:ascii="Times New Roman" w:hAnsi="Times New Roman"/>
          <w:color w:val="000000"/>
          <w:sz w:val="24"/>
          <w:szCs w:val="24"/>
        </w:rPr>
        <w:softHyphen/>
        <w:t>с</w:t>
      </w:r>
      <w:r w:rsidRPr="00D901F5">
        <w:rPr>
          <w:rFonts w:ascii="Times New Roman" w:hAnsi="Times New Roman"/>
          <w:color w:val="000000"/>
          <w:sz w:val="24"/>
          <w:szCs w:val="24"/>
        </w:rPr>
        <w:softHyphen/>
        <w:t>кой культуры, установки на здоровый и без</w:t>
      </w:r>
      <w:r w:rsidRPr="00D901F5">
        <w:rPr>
          <w:rFonts w:ascii="Times New Roman" w:hAnsi="Times New Roman"/>
          <w:color w:val="000000"/>
          <w:sz w:val="24"/>
          <w:szCs w:val="24"/>
        </w:rPr>
        <w:softHyphen/>
        <w:t>опасный образ жизни. Ведущая роль принадлежит таким учебным предметам как «Фи</w:t>
      </w:r>
      <w:r w:rsidRPr="00D901F5">
        <w:rPr>
          <w:rFonts w:ascii="Times New Roman" w:hAnsi="Times New Roman"/>
          <w:color w:val="000000"/>
          <w:sz w:val="24"/>
          <w:szCs w:val="24"/>
        </w:rPr>
        <w:softHyphen/>
        <w:t>зи</w:t>
      </w:r>
      <w:r w:rsidRPr="00D901F5">
        <w:rPr>
          <w:rFonts w:ascii="Times New Roman" w:hAnsi="Times New Roman"/>
          <w:color w:val="000000"/>
          <w:sz w:val="24"/>
          <w:szCs w:val="24"/>
        </w:rPr>
        <w:softHyphen/>
        <w:t>ческая культура», «Мир природы и человека», «Природоведение», «Биология», «Основы со</w:t>
      </w:r>
      <w:r w:rsidRPr="00D901F5">
        <w:rPr>
          <w:rFonts w:ascii="Times New Roman" w:hAnsi="Times New Roman"/>
          <w:color w:val="000000"/>
          <w:sz w:val="24"/>
          <w:szCs w:val="24"/>
        </w:rPr>
        <w:softHyphen/>
        <w:t>ци</w:t>
      </w:r>
      <w:r w:rsidRPr="00D901F5">
        <w:rPr>
          <w:rFonts w:ascii="Times New Roman" w:hAnsi="Times New Roman"/>
          <w:color w:val="000000"/>
          <w:sz w:val="24"/>
          <w:szCs w:val="24"/>
        </w:rPr>
        <w:softHyphen/>
        <w:t>аль</w:t>
      </w:r>
      <w:r w:rsidRPr="00D901F5">
        <w:rPr>
          <w:rFonts w:ascii="Times New Roman" w:hAnsi="Times New Roman"/>
          <w:color w:val="000000"/>
          <w:sz w:val="24"/>
          <w:szCs w:val="24"/>
        </w:rPr>
        <w:softHyphen/>
        <w:t>ной жизни», «География», а также «Ручной труд» и «Профильный труд».</w:t>
      </w:r>
    </w:p>
    <w:p w:rsidR="00D830C7" w:rsidRPr="00D901F5" w:rsidRDefault="00D830C7" w:rsidP="00D901F5">
      <w:pPr>
        <w:pStyle w:val="afe"/>
        <w:ind w:firstLine="567"/>
        <w:jc w:val="both"/>
        <w:rPr>
          <w:rFonts w:ascii="Times New Roman" w:hAnsi="Times New Roman"/>
          <w:sz w:val="24"/>
          <w:szCs w:val="24"/>
        </w:rPr>
      </w:pPr>
      <w:r w:rsidRPr="00D901F5">
        <w:rPr>
          <w:rFonts w:ascii="Times New Roman" w:hAnsi="Times New Roman"/>
          <w:i/>
          <w:color w:val="000000"/>
          <w:spacing w:val="-4"/>
          <w:sz w:val="24"/>
          <w:szCs w:val="24"/>
        </w:rPr>
        <w:t>В результате</w:t>
      </w:r>
      <w:r w:rsidRPr="00D901F5">
        <w:rPr>
          <w:rFonts w:ascii="Times New Roman" w:hAnsi="Times New Roman"/>
          <w:color w:val="000000"/>
          <w:spacing w:val="-4"/>
          <w:sz w:val="24"/>
          <w:szCs w:val="24"/>
        </w:rPr>
        <w:t xml:space="preserve"> реализации программы у обучающихся будут</w:t>
      </w:r>
      <w:r w:rsidRPr="00D901F5">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элементарные природосберегающие умения и навыки: </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color w:val="000000"/>
          <w:sz w:val="24"/>
          <w:szCs w:val="24"/>
        </w:rPr>
        <w:t xml:space="preserve">умения оценивать правильность поведения людей в природе; </w:t>
      </w:r>
      <w:r w:rsidRPr="00D901F5">
        <w:rPr>
          <w:rFonts w:ascii="Times New Roman" w:hAnsi="Times New Roman"/>
          <w:sz w:val="24"/>
          <w:szCs w:val="24"/>
        </w:rPr>
        <w:t>бережное отношения к природе, растениям и животным; элементарный опыт природоохранительной деятельности.</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элементарные здоровьесберегающие умения и навыки:</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навыки личной гигиены; активного образа жизни; </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умения </w:t>
      </w:r>
      <w:r w:rsidRPr="00D901F5">
        <w:rPr>
          <w:rFonts w:ascii="Times New Roman" w:hAnsi="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D901F5">
        <w:rPr>
          <w:rFonts w:ascii="Times New Roman" w:hAnsi="Times New Roman"/>
          <w:color w:val="000000"/>
          <w:sz w:val="24"/>
          <w:szCs w:val="24"/>
        </w:rPr>
        <w:t>;</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830C7" w:rsidRPr="00D901F5" w:rsidRDefault="00D830C7" w:rsidP="008F1EB2">
      <w:pPr>
        <w:pStyle w:val="afe"/>
        <w:numPr>
          <w:ilvl w:val="0"/>
          <w:numId w:val="4"/>
        </w:numPr>
        <w:ind w:left="284"/>
        <w:jc w:val="both"/>
        <w:rPr>
          <w:rFonts w:ascii="Times New Roman" w:hAnsi="Times New Roman"/>
          <w:sz w:val="24"/>
          <w:szCs w:val="24"/>
          <w:bdr w:val="none" w:sz="0" w:space="0" w:color="auto" w:frame="1"/>
        </w:rPr>
      </w:pPr>
      <w:r w:rsidRPr="00D901F5">
        <w:rPr>
          <w:rFonts w:ascii="Times New Roman" w:hAnsi="Times New Roman"/>
          <w:color w:val="000000"/>
          <w:sz w:val="24"/>
          <w:szCs w:val="24"/>
        </w:rPr>
        <w:t>умение соблюдать правила здорового питания</w:t>
      </w:r>
      <w:r w:rsidRPr="00D901F5">
        <w:rPr>
          <w:rFonts w:ascii="Times New Roman" w:hAnsi="Times New Roman"/>
          <w:sz w:val="24"/>
          <w:szCs w:val="24"/>
        </w:rPr>
        <w:t>:</w:t>
      </w:r>
      <w:r w:rsidRPr="00D901F5">
        <w:rPr>
          <w:rFonts w:ascii="Times New Roman" w:hAnsi="Times New Roman"/>
          <w:color w:val="333333"/>
          <w:sz w:val="24"/>
          <w:szCs w:val="24"/>
          <w:bdr w:val="none" w:sz="0" w:space="0" w:color="auto" w:frame="1"/>
        </w:rPr>
        <w:t xml:space="preserve"> навыков гигиены приготовления, </w:t>
      </w:r>
      <w:r w:rsidRPr="00D901F5">
        <w:rPr>
          <w:rFonts w:ascii="Times New Roman" w:hAnsi="Times New Roman"/>
          <w:sz w:val="24"/>
          <w:szCs w:val="24"/>
          <w:bdr w:val="none" w:sz="0" w:space="0" w:color="auto" w:frame="1"/>
        </w:rPr>
        <w:t xml:space="preserve">хранения и культуры приема пищи; </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навыки и умения безопасного образа жизни:</w:t>
      </w:r>
    </w:p>
    <w:p w:rsidR="00D830C7" w:rsidRPr="00D901F5" w:rsidRDefault="00D830C7" w:rsidP="008F1EB2">
      <w:pPr>
        <w:pStyle w:val="afe"/>
        <w:numPr>
          <w:ilvl w:val="0"/>
          <w:numId w:val="4"/>
        </w:numPr>
        <w:ind w:left="284"/>
        <w:jc w:val="both"/>
        <w:rPr>
          <w:rFonts w:ascii="Times New Roman" w:hAnsi="Times New Roman"/>
          <w:color w:val="333333"/>
          <w:sz w:val="24"/>
          <w:szCs w:val="24"/>
          <w:bdr w:val="none" w:sz="0" w:space="0" w:color="auto" w:frame="1"/>
        </w:rPr>
      </w:pPr>
      <w:r w:rsidRPr="00D901F5">
        <w:rPr>
          <w:rFonts w:ascii="Times New Roman" w:hAnsi="Times New Roman"/>
          <w:color w:val="000000"/>
          <w:sz w:val="24"/>
          <w:szCs w:val="24"/>
        </w:rPr>
        <w:t xml:space="preserve">навыки адекватного </w:t>
      </w:r>
      <w:r w:rsidRPr="00D901F5">
        <w:rPr>
          <w:rFonts w:ascii="Times New Roman" w:hAnsi="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333333"/>
          <w:sz w:val="24"/>
          <w:szCs w:val="24"/>
          <w:bdr w:val="none" w:sz="0" w:space="0" w:color="auto" w:frame="1"/>
        </w:rPr>
        <w:t xml:space="preserve">умение </w:t>
      </w:r>
      <w:r w:rsidRPr="00D901F5">
        <w:rPr>
          <w:rFonts w:ascii="Times New Roman" w:hAnsi="Times New Roman"/>
          <w:color w:val="000000"/>
          <w:sz w:val="24"/>
          <w:szCs w:val="24"/>
        </w:rPr>
        <w:t xml:space="preserve">оценивать правильность поведения в быту; </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умения соблюдать правила безопасного поведения с огнём, водой, газом, электричеством; </w:t>
      </w:r>
      <w:r w:rsidRPr="00D901F5">
        <w:rPr>
          <w:rFonts w:ascii="Times New Roman" w:hAnsi="Times New Roman"/>
          <w:sz w:val="24"/>
          <w:szCs w:val="24"/>
        </w:rPr>
        <w:t>безопасного использования учебных принадлежностей, инструментов;</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навыки </w:t>
      </w:r>
      <w:r w:rsidRPr="00D901F5">
        <w:rPr>
          <w:rFonts w:ascii="Times New Roman" w:hAnsi="Times New Roman"/>
          <w:sz w:val="24"/>
          <w:szCs w:val="24"/>
        </w:rPr>
        <w:t xml:space="preserve">позитивного общения; </w:t>
      </w:r>
      <w:r w:rsidRPr="00D901F5">
        <w:rPr>
          <w:rFonts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D901F5" w:rsidRDefault="00D830C7" w:rsidP="008F1EB2">
      <w:pPr>
        <w:pStyle w:val="afe"/>
        <w:numPr>
          <w:ilvl w:val="0"/>
          <w:numId w:val="4"/>
        </w:numPr>
        <w:ind w:left="284"/>
        <w:jc w:val="both"/>
        <w:rPr>
          <w:rFonts w:ascii="Times New Roman" w:hAnsi="Times New Roman"/>
          <w:color w:val="000000"/>
          <w:sz w:val="24"/>
          <w:szCs w:val="24"/>
        </w:rPr>
      </w:pPr>
      <w:r w:rsidRPr="00D901F5">
        <w:rPr>
          <w:rFonts w:ascii="Times New Roman" w:hAnsi="Times New Roman"/>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color w:val="000000"/>
          <w:sz w:val="24"/>
          <w:szCs w:val="24"/>
        </w:rPr>
        <w:t xml:space="preserve">умения </w:t>
      </w:r>
      <w:r w:rsidRPr="00D901F5">
        <w:rPr>
          <w:rFonts w:ascii="Times New Roman" w:hAnsi="Times New Roman"/>
          <w:sz w:val="24"/>
          <w:szCs w:val="24"/>
        </w:rPr>
        <w:t>действовать в неблагоприятных погодных условиях</w:t>
      </w:r>
      <w:r w:rsidRPr="00D901F5">
        <w:rPr>
          <w:rFonts w:ascii="Times New Roman" w:hAnsi="Times New Roman"/>
          <w:color w:val="000000"/>
          <w:sz w:val="24"/>
          <w:szCs w:val="24"/>
        </w:rPr>
        <w:t xml:space="preserve"> (соблюдение правил поведения при грозе, в лесу, на водоёме и т.п.)</w:t>
      </w:r>
      <w:r w:rsidRPr="00D901F5">
        <w:rPr>
          <w:rFonts w:ascii="Times New Roman" w:hAnsi="Times New Roman"/>
          <w:sz w:val="24"/>
          <w:szCs w:val="24"/>
        </w:rPr>
        <w:t xml:space="preserve">; </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D901F5" w:rsidRDefault="00D830C7" w:rsidP="008F1EB2">
      <w:pPr>
        <w:pStyle w:val="afe"/>
        <w:numPr>
          <w:ilvl w:val="0"/>
          <w:numId w:val="4"/>
        </w:numPr>
        <w:ind w:left="284"/>
        <w:jc w:val="both"/>
        <w:rPr>
          <w:rFonts w:ascii="Times New Roman" w:hAnsi="Times New Roman"/>
          <w:sz w:val="24"/>
          <w:szCs w:val="24"/>
        </w:rPr>
      </w:pPr>
      <w:r w:rsidRPr="00D901F5">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A5658" w:rsidRDefault="009A5658" w:rsidP="009A5658">
      <w:pPr>
        <w:pStyle w:val="afe"/>
        <w:ind w:firstLine="567"/>
        <w:jc w:val="center"/>
        <w:rPr>
          <w:rFonts w:ascii="Times New Roman" w:hAnsi="Times New Roman"/>
          <w:b/>
          <w:caps/>
          <w:sz w:val="24"/>
          <w:szCs w:val="24"/>
        </w:rPr>
      </w:pPr>
    </w:p>
    <w:p w:rsidR="005B5BE4" w:rsidRPr="00C568E3" w:rsidRDefault="005B5BE4" w:rsidP="009A5658">
      <w:pPr>
        <w:pStyle w:val="afe"/>
        <w:ind w:firstLine="567"/>
        <w:jc w:val="center"/>
        <w:rPr>
          <w:rFonts w:ascii="Times New Roman" w:hAnsi="Times New Roman"/>
          <w:b/>
          <w:caps/>
        </w:rPr>
      </w:pPr>
      <w:r w:rsidRPr="00C568E3">
        <w:rPr>
          <w:rFonts w:ascii="Times New Roman" w:hAnsi="Times New Roman"/>
          <w:b/>
          <w:caps/>
        </w:rPr>
        <w:lastRenderedPageBreak/>
        <w:t>Реализация программы формирования экологической культуры</w:t>
      </w:r>
    </w:p>
    <w:p w:rsidR="005B5BE4" w:rsidRPr="00C568E3" w:rsidRDefault="005B5BE4" w:rsidP="009A5658">
      <w:pPr>
        <w:pStyle w:val="afe"/>
        <w:ind w:firstLine="567"/>
        <w:jc w:val="center"/>
        <w:rPr>
          <w:rFonts w:ascii="Times New Roman" w:hAnsi="Times New Roman"/>
          <w:b/>
        </w:rPr>
      </w:pPr>
      <w:r w:rsidRPr="00C568E3">
        <w:rPr>
          <w:rFonts w:ascii="Times New Roman" w:hAnsi="Times New Roman"/>
          <w:b/>
          <w:caps/>
        </w:rPr>
        <w:t>и здорового образа жизни во внеурочной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Формирование экологической культуры, здорового и безопасного об</w:t>
      </w:r>
      <w:r w:rsidRPr="00D901F5">
        <w:rPr>
          <w:rFonts w:ascii="Times New Roman" w:hAnsi="Times New Roman"/>
          <w:sz w:val="24"/>
          <w:szCs w:val="24"/>
        </w:rPr>
        <w:softHyphen/>
        <w:t>ра</w:t>
      </w:r>
      <w:r w:rsidRPr="00D901F5">
        <w:rPr>
          <w:rFonts w:ascii="Times New Roman" w:hAnsi="Times New Roman"/>
          <w:sz w:val="24"/>
          <w:szCs w:val="24"/>
        </w:rPr>
        <w:softHyphen/>
        <w:t xml:space="preserve">за жизни </w:t>
      </w:r>
      <w:r w:rsidR="00645124"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осуществляется во внеурочной деятельности во всех направлениях (со</w:t>
      </w:r>
      <w:r w:rsidRPr="00D901F5">
        <w:rPr>
          <w:rFonts w:ascii="Times New Roman" w:hAnsi="Times New Roman"/>
          <w:sz w:val="24"/>
          <w:szCs w:val="24"/>
        </w:rPr>
        <w:softHyphen/>
        <w:t>циальном, духовно-нравственном, спортивно-оздоровительном, об</w:t>
      </w:r>
      <w:r w:rsidRPr="00D901F5">
        <w:rPr>
          <w:rFonts w:ascii="Times New Roman" w:hAnsi="Times New Roman"/>
          <w:sz w:val="24"/>
          <w:szCs w:val="24"/>
        </w:rPr>
        <w:softHyphen/>
        <w:t>ще</w:t>
      </w:r>
      <w:r w:rsidRPr="00D901F5">
        <w:rPr>
          <w:rFonts w:ascii="Times New Roman" w:hAnsi="Times New Roman"/>
          <w:sz w:val="24"/>
          <w:szCs w:val="24"/>
        </w:rPr>
        <w:softHyphen/>
        <w:t>куль</w:t>
      </w:r>
      <w:r w:rsidRPr="00D901F5">
        <w:rPr>
          <w:rFonts w:ascii="Times New Roman" w:hAnsi="Times New Roman"/>
          <w:sz w:val="24"/>
          <w:szCs w:val="24"/>
        </w:rPr>
        <w:softHyphen/>
        <w:t>ту</w:t>
      </w:r>
      <w:r w:rsidRPr="00D901F5">
        <w:rPr>
          <w:rFonts w:ascii="Times New Roman" w:hAnsi="Times New Roman"/>
          <w:sz w:val="24"/>
          <w:szCs w:val="24"/>
        </w:rPr>
        <w:softHyphen/>
        <w:t xml:space="preserve">рном). Приоритетными </w:t>
      </w:r>
      <w:r w:rsidR="00645124">
        <w:rPr>
          <w:rFonts w:ascii="Times New Roman" w:hAnsi="Times New Roman"/>
          <w:sz w:val="24"/>
          <w:szCs w:val="24"/>
        </w:rPr>
        <w:t>являются</w:t>
      </w:r>
      <w:r w:rsidRPr="00D901F5">
        <w:rPr>
          <w:rFonts w:ascii="Times New Roman" w:hAnsi="Times New Roman"/>
          <w:sz w:val="24"/>
          <w:szCs w:val="24"/>
        </w:rPr>
        <w:t xml:space="preserve"> спортивно-оздоровительное и духовно-нравственное направления (особенно в части экологической состав</w:t>
      </w:r>
      <w:r w:rsidRPr="00D901F5">
        <w:rPr>
          <w:rFonts w:ascii="Times New Roman" w:hAnsi="Times New Roman"/>
          <w:sz w:val="24"/>
          <w:szCs w:val="24"/>
        </w:rPr>
        <w:softHyphen/>
        <w:t>ляющей).</w:t>
      </w:r>
    </w:p>
    <w:p w:rsidR="005B5BE4" w:rsidRPr="00D901F5" w:rsidRDefault="005B5BE4" w:rsidP="000A312E">
      <w:pPr>
        <w:pStyle w:val="afe"/>
        <w:ind w:firstLine="567"/>
        <w:jc w:val="both"/>
        <w:rPr>
          <w:rStyle w:val="12"/>
          <w:caps w:val="0"/>
          <w:sz w:val="24"/>
          <w:szCs w:val="24"/>
        </w:rPr>
      </w:pPr>
      <w:r w:rsidRPr="00D901F5">
        <w:rPr>
          <w:rFonts w:ascii="Times New Roman" w:hAnsi="Times New Roman"/>
          <w:sz w:val="24"/>
          <w:szCs w:val="24"/>
        </w:rPr>
        <w:t>Спортивно-оздоровительная деятельность является важнейшим направле</w:t>
      </w:r>
      <w:r w:rsidRPr="00D901F5">
        <w:rPr>
          <w:rFonts w:ascii="Times New Roman" w:hAnsi="Times New Roman"/>
          <w:sz w:val="24"/>
          <w:szCs w:val="24"/>
        </w:rPr>
        <w:softHyphen/>
        <w:t>нием внеуро</w:t>
      </w:r>
      <w:r w:rsidRPr="00D901F5">
        <w:rPr>
          <w:rFonts w:ascii="Times New Roman" w:hAnsi="Times New Roman"/>
          <w:sz w:val="24"/>
          <w:szCs w:val="24"/>
        </w:rPr>
        <w:softHyphen/>
        <w:t>чной деятельности обучающихся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w:t>
      </w:r>
      <w:r w:rsidRPr="00D901F5">
        <w:rPr>
          <w:rFonts w:ascii="Times New Roman" w:hAnsi="Times New Roman"/>
          <w:sz w:val="24"/>
          <w:szCs w:val="24"/>
        </w:rPr>
        <w:softHyphen/>
        <w:t>ниями), основная цель которой создание условий, способствующих гармоничному фи</w:t>
      </w:r>
      <w:r w:rsidRPr="00D901F5">
        <w:rPr>
          <w:rFonts w:ascii="Times New Roman" w:hAnsi="Times New Roman"/>
          <w:sz w:val="24"/>
          <w:szCs w:val="24"/>
        </w:rPr>
        <w:softHyphen/>
        <w:t>зи</w:t>
      </w:r>
      <w:r w:rsidRPr="00D901F5">
        <w:rPr>
          <w:rFonts w:ascii="Times New Roman" w:hAnsi="Times New Roman"/>
          <w:sz w:val="24"/>
          <w:szCs w:val="24"/>
        </w:rPr>
        <w:softHyphen/>
        <w:t>чес</w:t>
      </w:r>
      <w:r w:rsidRPr="00D901F5">
        <w:rPr>
          <w:rFonts w:ascii="Times New Roman" w:hAnsi="Times New Roman"/>
          <w:sz w:val="24"/>
          <w:szCs w:val="24"/>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901F5">
        <w:rPr>
          <w:rFonts w:ascii="Times New Roman" w:hAnsi="Times New Roman"/>
          <w:sz w:val="24"/>
          <w:szCs w:val="24"/>
        </w:rPr>
        <w:softHyphen/>
        <w:t>р</w:t>
      </w:r>
      <w:r w:rsidRPr="00D901F5">
        <w:rPr>
          <w:rFonts w:ascii="Times New Roman" w:hAnsi="Times New Roman"/>
          <w:sz w:val="24"/>
          <w:szCs w:val="24"/>
        </w:rPr>
        <w:softHyphen/>
        <w:t>ми</w:t>
      </w:r>
      <w:r w:rsidRPr="00D901F5">
        <w:rPr>
          <w:rFonts w:ascii="Times New Roman" w:hAnsi="Times New Roman"/>
          <w:sz w:val="24"/>
          <w:szCs w:val="24"/>
        </w:rPr>
        <w:softHyphen/>
        <w:t>ро</w:t>
      </w:r>
      <w:r w:rsidRPr="00D901F5">
        <w:rPr>
          <w:rFonts w:ascii="Times New Roman" w:hAnsi="Times New Roman"/>
          <w:sz w:val="24"/>
          <w:szCs w:val="24"/>
        </w:rPr>
        <w:softHyphen/>
        <w:t>ванию культуры здорового и безопасного образа жизни.</w:t>
      </w:r>
      <w:r w:rsidRPr="00D901F5">
        <w:rPr>
          <w:rFonts w:ascii="Times New Roman" w:hAnsi="Times New Roman"/>
          <w:color w:val="000000"/>
          <w:sz w:val="24"/>
          <w:szCs w:val="24"/>
        </w:rPr>
        <w:t xml:space="preserve"> Взаимодействие урочной и внеурочной деятельности в спортивно-оздоровительном направлении способствует усиле</w:t>
      </w:r>
      <w:r w:rsidRPr="00D901F5">
        <w:rPr>
          <w:rFonts w:ascii="Times New Roman" w:hAnsi="Times New Roman"/>
          <w:color w:val="000000"/>
          <w:sz w:val="24"/>
          <w:szCs w:val="24"/>
        </w:rPr>
        <w:softHyphen/>
        <w:t>нию оздоровительного эффекта, достигаемого в ходе активного использования обучаю</w:t>
      </w:r>
      <w:r w:rsidRPr="00D901F5">
        <w:rPr>
          <w:rFonts w:ascii="Times New Roman" w:hAnsi="Times New Roman"/>
          <w:color w:val="000000"/>
          <w:sz w:val="24"/>
          <w:szCs w:val="24"/>
        </w:rPr>
        <w:softHyphen/>
        <w:t>щи</w:t>
      </w:r>
      <w:r w:rsidRPr="00D901F5">
        <w:rPr>
          <w:rFonts w:ascii="Times New Roman" w:hAnsi="Times New Roman"/>
          <w:color w:val="000000"/>
          <w:sz w:val="24"/>
          <w:szCs w:val="24"/>
        </w:rPr>
        <w:softHyphen/>
        <w:t xml:space="preserve">мися с умственной отсталостью </w:t>
      </w:r>
      <w:r w:rsidRPr="00D901F5">
        <w:rPr>
          <w:rFonts w:ascii="Times New Roman" w:hAnsi="Times New Roman"/>
          <w:sz w:val="24"/>
          <w:szCs w:val="24"/>
        </w:rPr>
        <w:t xml:space="preserve">(интеллектуальными нарушениями) </w:t>
      </w:r>
      <w:r w:rsidRPr="00D901F5">
        <w:rPr>
          <w:rFonts w:ascii="Times New Roman" w:hAnsi="Times New Roman"/>
          <w:color w:val="000000"/>
          <w:sz w:val="24"/>
          <w:szCs w:val="24"/>
        </w:rPr>
        <w:t>освоенных знаний, спо</w:t>
      </w:r>
      <w:r w:rsidRPr="00D901F5">
        <w:rPr>
          <w:rFonts w:ascii="Times New Roman" w:hAnsi="Times New Roman"/>
          <w:color w:val="000000"/>
          <w:sz w:val="24"/>
          <w:szCs w:val="24"/>
        </w:rPr>
        <w:softHyphen/>
        <w:t>собов и физических упражнений в физкультурно-оздоровительных мероприятиях, режи</w:t>
      </w:r>
      <w:r w:rsidRPr="00D901F5">
        <w:rPr>
          <w:rFonts w:ascii="Times New Roman" w:hAnsi="Times New Roman"/>
          <w:color w:val="000000"/>
          <w:sz w:val="24"/>
          <w:szCs w:val="24"/>
        </w:rPr>
        <w:softHyphen/>
        <w:t xml:space="preserve">ме дня, самостоятельных занятиях физическими упражнениями. </w:t>
      </w:r>
    </w:p>
    <w:p w:rsidR="005B5BE4" w:rsidRPr="000A312E" w:rsidRDefault="005B5BE4" w:rsidP="000A312E">
      <w:pPr>
        <w:pStyle w:val="afe"/>
        <w:ind w:firstLine="567"/>
        <w:jc w:val="center"/>
        <w:rPr>
          <w:rStyle w:val="12"/>
          <w:b/>
          <w:i w:val="0"/>
          <w:caps w:val="0"/>
          <w:sz w:val="24"/>
          <w:szCs w:val="24"/>
        </w:rPr>
      </w:pPr>
      <w:r w:rsidRPr="000A312E">
        <w:rPr>
          <w:rStyle w:val="12"/>
          <w:b/>
          <w:caps w:val="0"/>
          <w:sz w:val="24"/>
          <w:szCs w:val="24"/>
        </w:rPr>
        <w:t>Реализация дополнительных программ</w:t>
      </w:r>
    </w:p>
    <w:p w:rsidR="005B5BE4" w:rsidRPr="00D901F5" w:rsidRDefault="005B5BE4" w:rsidP="00D901F5">
      <w:pPr>
        <w:pStyle w:val="afe"/>
        <w:ind w:firstLine="567"/>
        <w:jc w:val="both"/>
        <w:rPr>
          <w:rFonts w:ascii="Times New Roman" w:hAnsi="Times New Roman"/>
          <w:sz w:val="24"/>
          <w:szCs w:val="24"/>
        </w:rPr>
      </w:pPr>
      <w:r w:rsidRPr="00D901F5">
        <w:rPr>
          <w:rStyle w:val="12"/>
          <w:i w:val="0"/>
          <w:caps w:val="0"/>
          <w:sz w:val="24"/>
          <w:szCs w:val="24"/>
        </w:rPr>
        <w:t>В рамках указанных направлений внеурочной работы разрабатываются до</w:t>
      </w:r>
      <w:r w:rsidRPr="00D901F5">
        <w:rPr>
          <w:rStyle w:val="12"/>
          <w:i w:val="0"/>
          <w:caps w:val="0"/>
          <w:sz w:val="24"/>
          <w:szCs w:val="24"/>
        </w:rPr>
        <w:softHyphen/>
        <w:t>пол</w:t>
      </w:r>
      <w:r w:rsidRPr="00D901F5">
        <w:rPr>
          <w:rStyle w:val="12"/>
          <w:i w:val="0"/>
          <w:caps w:val="0"/>
          <w:sz w:val="24"/>
          <w:szCs w:val="24"/>
        </w:rPr>
        <w:softHyphen/>
        <w:t>ни</w:t>
      </w:r>
      <w:r w:rsidRPr="00D901F5">
        <w:rPr>
          <w:rStyle w:val="12"/>
          <w:i w:val="0"/>
          <w:caps w:val="0"/>
          <w:sz w:val="24"/>
          <w:szCs w:val="24"/>
        </w:rPr>
        <w:softHyphen/>
        <w:t>тель</w:t>
      </w:r>
      <w:r w:rsidRPr="00D901F5">
        <w:rPr>
          <w:rStyle w:val="12"/>
          <w:i w:val="0"/>
          <w:caps w:val="0"/>
          <w:sz w:val="24"/>
          <w:szCs w:val="24"/>
        </w:rPr>
        <w:softHyphen/>
        <w:t xml:space="preserve">ные программы экологического воспитания обучающихся с умственной отсталостью </w:t>
      </w:r>
      <w:r w:rsidRPr="00D901F5">
        <w:rPr>
          <w:rFonts w:ascii="Times New Roman" w:hAnsi="Times New Roman"/>
          <w:sz w:val="24"/>
          <w:szCs w:val="24"/>
        </w:rPr>
        <w:t>(ин</w:t>
      </w:r>
      <w:r w:rsidRPr="00D901F5">
        <w:rPr>
          <w:rFonts w:ascii="Times New Roman" w:hAnsi="Times New Roman"/>
          <w:sz w:val="24"/>
          <w:szCs w:val="24"/>
        </w:rPr>
        <w:softHyphen/>
        <w:t>те</w:t>
      </w:r>
      <w:r w:rsidRPr="00D901F5">
        <w:rPr>
          <w:rFonts w:ascii="Times New Roman" w:hAnsi="Times New Roman"/>
          <w:sz w:val="24"/>
          <w:szCs w:val="24"/>
        </w:rPr>
        <w:softHyphen/>
        <w:t>л</w:t>
      </w:r>
      <w:r w:rsidRPr="00D901F5">
        <w:rPr>
          <w:rFonts w:ascii="Times New Roman" w:hAnsi="Times New Roman"/>
          <w:sz w:val="24"/>
          <w:szCs w:val="24"/>
        </w:rPr>
        <w:softHyphen/>
        <w:t>ле</w:t>
      </w:r>
      <w:r w:rsidRPr="00D901F5">
        <w:rPr>
          <w:rFonts w:ascii="Times New Roman" w:hAnsi="Times New Roman"/>
          <w:sz w:val="24"/>
          <w:szCs w:val="24"/>
        </w:rPr>
        <w:softHyphen/>
        <w:t>к</w:t>
      </w:r>
      <w:r w:rsidRPr="00D901F5">
        <w:rPr>
          <w:rFonts w:ascii="Times New Roman" w:hAnsi="Times New Roman"/>
          <w:sz w:val="24"/>
          <w:szCs w:val="24"/>
        </w:rPr>
        <w:softHyphen/>
        <w:t xml:space="preserve">туальными нарушениями) </w:t>
      </w:r>
      <w:r w:rsidRPr="00D901F5">
        <w:rPr>
          <w:rStyle w:val="12"/>
          <w:i w:val="0"/>
          <w:caps w:val="0"/>
          <w:sz w:val="24"/>
          <w:szCs w:val="24"/>
        </w:rPr>
        <w:t>и формирования основ безопасной жи</w:t>
      </w:r>
      <w:r w:rsidRPr="00D901F5">
        <w:rPr>
          <w:rStyle w:val="12"/>
          <w:i w:val="0"/>
          <w:caps w:val="0"/>
          <w:sz w:val="24"/>
          <w:szCs w:val="24"/>
        </w:rPr>
        <w:softHyphen/>
        <w:t>з</w:t>
      </w:r>
      <w:r w:rsidRPr="00D901F5">
        <w:rPr>
          <w:rStyle w:val="12"/>
          <w:i w:val="0"/>
          <w:caps w:val="0"/>
          <w:sz w:val="24"/>
          <w:szCs w:val="24"/>
        </w:rPr>
        <w:softHyphen/>
        <w:t>не</w:t>
      </w:r>
      <w:r w:rsidRPr="00D901F5">
        <w:rPr>
          <w:rStyle w:val="12"/>
          <w:i w:val="0"/>
          <w:caps w:val="0"/>
          <w:sz w:val="24"/>
          <w:szCs w:val="24"/>
        </w:rPr>
        <w:softHyphen/>
        <w:t>де</w:t>
      </w:r>
      <w:r w:rsidRPr="00D901F5">
        <w:rPr>
          <w:rStyle w:val="12"/>
          <w:i w:val="0"/>
          <w:caps w:val="0"/>
          <w:sz w:val="24"/>
          <w:szCs w:val="24"/>
        </w:rPr>
        <w:softHyphen/>
        <w:t>я</w:t>
      </w:r>
      <w:r w:rsidRPr="00D901F5">
        <w:rPr>
          <w:rStyle w:val="12"/>
          <w:i w:val="0"/>
          <w:caps w:val="0"/>
          <w:sz w:val="24"/>
          <w:szCs w:val="24"/>
        </w:rPr>
        <w:softHyphen/>
        <w:t>тель</w:t>
      </w:r>
      <w:r w:rsidRPr="00D901F5">
        <w:rPr>
          <w:rStyle w:val="12"/>
          <w:i w:val="0"/>
          <w:caps w:val="0"/>
          <w:sz w:val="24"/>
          <w:szCs w:val="24"/>
        </w:rPr>
        <w:softHyphen/>
        <w:t>но</w:t>
      </w:r>
      <w:r w:rsidRPr="00D901F5">
        <w:rPr>
          <w:rStyle w:val="12"/>
          <w:i w:val="0"/>
          <w:caps w:val="0"/>
          <w:sz w:val="24"/>
          <w:szCs w:val="24"/>
        </w:rPr>
        <w:softHyphen/>
        <w:t>с</w:t>
      </w:r>
      <w:r w:rsidRPr="00D901F5">
        <w:rPr>
          <w:rStyle w:val="12"/>
          <w:i w:val="0"/>
          <w:caps w:val="0"/>
          <w:sz w:val="24"/>
          <w:szCs w:val="24"/>
        </w:rPr>
        <w:softHyphen/>
        <w:t>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Во внеурочной деятельности экологическое воспитание осу</w:t>
      </w:r>
      <w:r w:rsidRPr="00D901F5">
        <w:rPr>
          <w:rFonts w:ascii="Times New Roman" w:hAnsi="Times New Roman"/>
          <w:sz w:val="24"/>
          <w:szCs w:val="24"/>
        </w:rPr>
        <w:softHyphen/>
        <w:t>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w:t>
      </w:r>
      <w:r w:rsidRPr="00D901F5">
        <w:rPr>
          <w:rFonts w:ascii="Times New Roman" w:hAnsi="Times New Roman"/>
          <w:sz w:val="24"/>
          <w:szCs w:val="24"/>
        </w:rPr>
        <w:softHyphen/>
        <w:t>ля</w:t>
      </w:r>
      <w:r w:rsidRPr="00D901F5">
        <w:rPr>
          <w:rFonts w:ascii="Times New Roman" w:hAnsi="Times New Roman"/>
          <w:sz w:val="24"/>
          <w:szCs w:val="24"/>
        </w:rPr>
        <w:softHyphen/>
        <w:t>ет</w:t>
      </w:r>
      <w:r w:rsidRPr="00D901F5">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D901F5">
        <w:rPr>
          <w:rFonts w:ascii="Times New Roman" w:hAnsi="Times New Roman"/>
          <w:sz w:val="24"/>
          <w:szCs w:val="24"/>
        </w:rPr>
        <w:softHyphen/>
        <w:t>ми</w:t>
      </w:r>
      <w:r w:rsidRPr="00D901F5">
        <w:rPr>
          <w:rFonts w:ascii="Times New Roman" w:hAnsi="Times New Roman"/>
          <w:sz w:val="24"/>
          <w:szCs w:val="24"/>
        </w:rPr>
        <w:softHyphen/>
        <w:t>ро</w:t>
      </w:r>
      <w:r w:rsidRPr="00D901F5">
        <w:rPr>
          <w:rFonts w:ascii="Times New Roman" w:hAnsi="Times New Roman"/>
          <w:sz w:val="24"/>
          <w:szCs w:val="24"/>
        </w:rPr>
        <w:softHyphen/>
        <w:t>ва</w:t>
      </w:r>
      <w:r w:rsidRPr="00D901F5">
        <w:rPr>
          <w:rFonts w:ascii="Times New Roman" w:hAnsi="Times New Roman"/>
          <w:sz w:val="24"/>
          <w:szCs w:val="24"/>
        </w:rPr>
        <w:softHyphen/>
        <w:t>ние элементарных экологических представлений, осознанного отношения к объектам ок</w:t>
      </w:r>
      <w:r w:rsidRPr="00D901F5">
        <w:rPr>
          <w:rFonts w:ascii="Times New Roman" w:hAnsi="Times New Roman"/>
          <w:sz w:val="24"/>
          <w:szCs w:val="24"/>
        </w:rPr>
        <w:softHyphen/>
        <w:t>ру</w:t>
      </w:r>
      <w:r w:rsidRPr="00D901F5">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D901F5">
        <w:rPr>
          <w:rFonts w:ascii="Times New Roman" w:hAnsi="Times New Roman"/>
          <w:sz w:val="24"/>
          <w:szCs w:val="24"/>
        </w:rPr>
        <w:softHyphen/>
        <w:t>ма.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D901F5" w:rsidRDefault="005B5BE4" w:rsidP="00D901F5">
      <w:pPr>
        <w:pStyle w:val="afe"/>
        <w:ind w:firstLine="567"/>
        <w:jc w:val="both"/>
        <w:rPr>
          <w:rStyle w:val="12"/>
          <w:i w:val="0"/>
          <w:caps w:val="0"/>
          <w:sz w:val="24"/>
          <w:szCs w:val="24"/>
        </w:rPr>
      </w:pPr>
      <w:r w:rsidRPr="00D901F5">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D901F5" w:rsidRDefault="005B5BE4" w:rsidP="00D901F5">
      <w:pPr>
        <w:pStyle w:val="afe"/>
        <w:ind w:firstLine="567"/>
        <w:jc w:val="both"/>
        <w:rPr>
          <w:rStyle w:val="12"/>
          <w:i w:val="0"/>
          <w:caps w:val="0"/>
          <w:sz w:val="24"/>
          <w:szCs w:val="24"/>
        </w:rPr>
      </w:pPr>
      <w:r w:rsidRPr="00D901F5">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D901F5">
        <w:rPr>
          <w:rFonts w:ascii="Times New Roman" w:hAnsi="Times New Roman"/>
          <w:sz w:val="24"/>
          <w:szCs w:val="24"/>
        </w:rPr>
        <w:t>(интеллектуальными нарушениями)</w:t>
      </w:r>
      <w:r w:rsidRPr="00D901F5">
        <w:rPr>
          <w:rStyle w:val="12"/>
          <w:i w:val="0"/>
          <w:caps w:val="0"/>
          <w:sz w:val="24"/>
          <w:szCs w:val="24"/>
        </w:rPr>
        <w:t xml:space="preserve">. </w:t>
      </w:r>
    </w:p>
    <w:p w:rsidR="005B5BE4" w:rsidRPr="00D901F5" w:rsidRDefault="005B5BE4" w:rsidP="00D901F5">
      <w:pPr>
        <w:pStyle w:val="afe"/>
        <w:ind w:firstLine="567"/>
        <w:jc w:val="both"/>
        <w:rPr>
          <w:rStyle w:val="12"/>
          <w:i w:val="0"/>
          <w:caps w:val="0"/>
          <w:sz w:val="24"/>
          <w:szCs w:val="24"/>
        </w:rPr>
      </w:pPr>
      <w:r w:rsidRPr="00D901F5">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D901F5">
        <w:rPr>
          <w:rFonts w:ascii="Times New Roman" w:hAnsi="Times New Roman"/>
          <w:sz w:val="24"/>
          <w:szCs w:val="24"/>
        </w:rPr>
        <w:t xml:space="preserve">(интеллектуальными нарушениями) </w:t>
      </w:r>
      <w:r w:rsidRPr="00D901F5">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D901F5">
        <w:rPr>
          <w:rFonts w:ascii="Times New Roman" w:hAnsi="Times New Roman"/>
          <w:color w:val="333333"/>
          <w:sz w:val="24"/>
          <w:szCs w:val="24"/>
        </w:rPr>
        <w:t>в транспорте, а также в экстремальных ситуациях.</w:t>
      </w:r>
    </w:p>
    <w:p w:rsidR="005B5BE4" w:rsidRPr="00D901F5" w:rsidRDefault="005B5BE4" w:rsidP="00D901F5">
      <w:pPr>
        <w:pStyle w:val="afe"/>
        <w:ind w:firstLine="567"/>
        <w:jc w:val="both"/>
        <w:rPr>
          <w:rFonts w:ascii="Times New Roman" w:hAnsi="Times New Roman"/>
          <w:sz w:val="24"/>
          <w:szCs w:val="24"/>
        </w:rPr>
      </w:pPr>
      <w:r w:rsidRPr="00D901F5">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D901F5">
        <w:rPr>
          <w:rFonts w:ascii="Times New Roman" w:hAnsi="Times New Roman"/>
          <w:sz w:val="24"/>
          <w:szCs w:val="24"/>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Содержательные приоритеты программ определяются на основании учета ин</w:t>
      </w:r>
      <w:r w:rsidRPr="00D901F5">
        <w:rPr>
          <w:rFonts w:ascii="Times New Roman" w:hAnsi="Times New Roman"/>
          <w:sz w:val="24"/>
          <w:szCs w:val="24"/>
        </w:rPr>
        <w:softHyphen/>
        <w:t>ди</w:t>
      </w:r>
      <w:r w:rsidRPr="00D901F5">
        <w:rPr>
          <w:rFonts w:ascii="Times New Roman" w:hAnsi="Times New Roman"/>
          <w:sz w:val="24"/>
          <w:szCs w:val="24"/>
        </w:rPr>
        <w:softHyphen/>
        <w:t>ви</w:t>
      </w:r>
      <w:r w:rsidRPr="00D901F5">
        <w:rPr>
          <w:rFonts w:ascii="Times New Roman" w:hAnsi="Times New Roman"/>
          <w:sz w:val="24"/>
          <w:szCs w:val="24"/>
        </w:rPr>
        <w:softHyphen/>
        <w:t>ду</w:t>
      </w:r>
      <w:r w:rsidRPr="00D901F5">
        <w:rPr>
          <w:rFonts w:ascii="Times New Roman" w:hAnsi="Times New Roman"/>
          <w:sz w:val="24"/>
          <w:szCs w:val="24"/>
        </w:rPr>
        <w:softHyphen/>
        <w:t>альных и возрастных особенностей обучающихся их потребностей, а также осо</w:t>
      </w:r>
      <w:r w:rsidRPr="00D901F5">
        <w:rPr>
          <w:rFonts w:ascii="Times New Roman" w:hAnsi="Times New Roman"/>
          <w:sz w:val="24"/>
          <w:szCs w:val="24"/>
        </w:rPr>
        <w:softHyphen/>
        <w:t>бен</w:t>
      </w:r>
      <w:r w:rsidRPr="00D901F5">
        <w:rPr>
          <w:rFonts w:ascii="Times New Roman" w:hAnsi="Times New Roman"/>
          <w:sz w:val="24"/>
          <w:szCs w:val="24"/>
        </w:rPr>
        <w:softHyphen/>
        <w:t>но</w:t>
      </w:r>
      <w:r w:rsidRPr="00D901F5">
        <w:rPr>
          <w:rFonts w:ascii="Times New Roman" w:hAnsi="Times New Roman"/>
          <w:sz w:val="24"/>
          <w:szCs w:val="24"/>
        </w:rPr>
        <w:softHyphen/>
        <w:t>стей региона проживания.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 реализации программы следует учитывать, что во внеурочной деятельности на пер</w:t>
      </w:r>
      <w:r w:rsidRPr="00D901F5">
        <w:rPr>
          <w:rFonts w:ascii="Times New Roman" w:hAnsi="Times New Roman"/>
          <w:sz w:val="24"/>
          <w:szCs w:val="24"/>
        </w:rPr>
        <w:softHyphen/>
        <w:t>вое место выдвигается опыт применения формируемых усилиями всех учебных пред</w:t>
      </w:r>
      <w:r w:rsidRPr="00D901F5">
        <w:rPr>
          <w:rFonts w:ascii="Times New Roman" w:hAnsi="Times New Roman"/>
          <w:sz w:val="24"/>
          <w:szCs w:val="24"/>
        </w:rPr>
        <w:softHyphen/>
        <w:t>ме</w:t>
      </w:r>
      <w:r w:rsidRPr="00D901F5">
        <w:rPr>
          <w:rFonts w:ascii="Times New Roman" w:hAnsi="Times New Roman"/>
          <w:sz w:val="24"/>
          <w:szCs w:val="24"/>
        </w:rPr>
        <w:softHyphen/>
        <w:t>тов базовых учебных действий, ценностных ориентаций и оценочных умений, со</w:t>
      </w:r>
      <w:r w:rsidRPr="00D901F5">
        <w:rPr>
          <w:rFonts w:ascii="Times New Roman" w:hAnsi="Times New Roman"/>
          <w:sz w:val="24"/>
          <w:szCs w:val="24"/>
        </w:rPr>
        <w:softHyphen/>
        <w:t>ци</w:t>
      </w:r>
      <w:r w:rsidRPr="00D901F5">
        <w:rPr>
          <w:rFonts w:ascii="Times New Roman" w:hAnsi="Times New Roman"/>
          <w:sz w:val="24"/>
          <w:szCs w:val="24"/>
        </w:rPr>
        <w:softHyphen/>
        <w:t>аль</w:t>
      </w:r>
      <w:r w:rsidRPr="00D901F5">
        <w:rPr>
          <w:rFonts w:ascii="Times New Roman" w:hAnsi="Times New Roman"/>
          <w:sz w:val="24"/>
          <w:szCs w:val="24"/>
        </w:rPr>
        <w:softHyphen/>
        <w:t>ных норм поведения, направленных на сохранение здоровья и обеспечение экологической без</w:t>
      </w:r>
      <w:r w:rsidRPr="00D901F5">
        <w:rPr>
          <w:rFonts w:ascii="Times New Roman" w:hAnsi="Times New Roman"/>
          <w:sz w:val="24"/>
          <w:szCs w:val="24"/>
        </w:rPr>
        <w:softHyphen/>
        <w:t>опасности человека и природы. В связи с этим необходимо продумать организацию си</w:t>
      </w:r>
      <w:r w:rsidRPr="00D901F5">
        <w:rPr>
          <w:rFonts w:ascii="Times New Roman" w:hAnsi="Times New Roman"/>
          <w:sz w:val="24"/>
          <w:szCs w:val="24"/>
        </w:rPr>
        <w:softHyphen/>
        <w:t>с</w:t>
      </w:r>
      <w:r w:rsidRPr="00D901F5">
        <w:rPr>
          <w:rFonts w:ascii="Times New Roman" w:hAnsi="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D901F5">
        <w:rPr>
          <w:rFonts w:ascii="Times New Roman" w:hAnsi="Times New Roman"/>
          <w:sz w:val="24"/>
          <w:szCs w:val="24"/>
        </w:rPr>
        <w:softHyphen/>
        <w:t>ту</w:t>
      </w:r>
      <w:r w:rsidRPr="00D901F5">
        <w:rPr>
          <w:rFonts w:ascii="Times New Roman" w:hAnsi="Times New Roman"/>
          <w:sz w:val="24"/>
          <w:szCs w:val="24"/>
        </w:rPr>
        <w:softHyphen/>
        <w:t>а</w:t>
      </w:r>
      <w:r w:rsidRPr="00D901F5">
        <w:rPr>
          <w:rFonts w:ascii="Times New Roman" w:hAnsi="Times New Roman"/>
          <w:sz w:val="24"/>
          <w:szCs w:val="24"/>
        </w:rPr>
        <w:softHyphen/>
        <w:t>ци</w:t>
      </w:r>
      <w:r w:rsidRPr="00D901F5">
        <w:rPr>
          <w:rFonts w:ascii="Times New Roman" w:hAnsi="Times New Roman"/>
          <w:sz w:val="24"/>
          <w:szCs w:val="24"/>
        </w:rPr>
        <w:softHyphen/>
        <w:t>ях.</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Формы организации внеурочной деятельности: спортивно-оздоровительные ме</w:t>
      </w:r>
      <w:r w:rsidRPr="00D901F5">
        <w:rPr>
          <w:rFonts w:ascii="Times New Roman" w:hAnsi="Times New Roman"/>
          <w:sz w:val="24"/>
          <w:szCs w:val="24"/>
        </w:rPr>
        <w:softHyphen/>
        <w:t>ро</w:t>
      </w:r>
      <w:r w:rsidRPr="00D901F5">
        <w:rPr>
          <w:rFonts w:ascii="Times New Roman" w:hAnsi="Times New Roman"/>
          <w:sz w:val="24"/>
          <w:szCs w:val="24"/>
        </w:rPr>
        <w:softHyphen/>
        <w:t>при</w:t>
      </w:r>
      <w:r w:rsidRPr="00D901F5">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lastRenderedPageBreak/>
        <w:t>Просветительская работа с родителями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901F5">
        <w:rPr>
          <w:rFonts w:ascii="Times New Roman" w:hAnsi="Times New Roman"/>
          <w:sz w:val="24"/>
          <w:szCs w:val="24"/>
        </w:rPr>
        <w:softHyphen/>
        <w:t>ми</w:t>
      </w:r>
      <w:r w:rsidRPr="00D901F5">
        <w:rPr>
          <w:rFonts w:ascii="Times New Roman" w:hAnsi="Times New Roman"/>
          <w:sz w:val="24"/>
          <w:szCs w:val="24"/>
        </w:rPr>
        <w:softHyphen/>
        <w:t>ро</w:t>
      </w:r>
      <w:r w:rsidRPr="00D901F5">
        <w:rPr>
          <w:rFonts w:ascii="Times New Roman" w:hAnsi="Times New Roman"/>
          <w:sz w:val="24"/>
          <w:szCs w:val="24"/>
        </w:rPr>
        <w:softHyphen/>
        <w:t>ва</w:t>
      </w:r>
      <w:r w:rsidRPr="00D901F5">
        <w:rPr>
          <w:rFonts w:ascii="Times New Roman" w:hAnsi="Times New Roman"/>
          <w:sz w:val="24"/>
          <w:szCs w:val="24"/>
        </w:rPr>
        <w:softHyphen/>
        <w:t xml:space="preserve">ния безопасного образа жизни включает: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проведение родительских собраний, семинаров, лекций, тренингов, конференций, кру</w:t>
      </w:r>
      <w:r w:rsidRPr="00D901F5">
        <w:rPr>
          <w:rFonts w:ascii="Times New Roman" w:hAnsi="Times New Roman"/>
          <w:sz w:val="24"/>
          <w:szCs w:val="24"/>
        </w:rPr>
        <w:softHyphen/>
        <w:t>глых столов и т.п.;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D901F5">
        <w:rPr>
          <w:rFonts w:ascii="Times New Roman" w:hAnsi="Times New Roman"/>
          <w:sz w:val="24"/>
          <w:szCs w:val="24"/>
        </w:rPr>
        <w:softHyphen/>
        <w:t>ре</w:t>
      </w:r>
      <w:r w:rsidRPr="00D901F5">
        <w:rPr>
          <w:rFonts w:ascii="Times New Roman" w:hAnsi="Times New Roman"/>
          <w:sz w:val="24"/>
          <w:szCs w:val="24"/>
        </w:rPr>
        <w:softHyphen/>
        <w:t>в</w:t>
      </w:r>
      <w:r w:rsidRPr="00D901F5">
        <w:rPr>
          <w:rFonts w:ascii="Times New Roman" w:hAnsi="Times New Roman"/>
          <w:sz w:val="24"/>
          <w:szCs w:val="24"/>
        </w:rPr>
        <w:softHyphen/>
        <w:t>но</w:t>
      </w:r>
      <w:r w:rsidRPr="00D901F5">
        <w:rPr>
          <w:rFonts w:ascii="Times New Roman" w:hAnsi="Times New Roman"/>
          <w:sz w:val="24"/>
          <w:szCs w:val="24"/>
        </w:rPr>
        <w:softHyphen/>
        <w:t>ва</w:t>
      </w:r>
      <w:r w:rsidRPr="00D901F5">
        <w:rPr>
          <w:rFonts w:ascii="Times New Roman" w:hAnsi="Times New Roman"/>
          <w:sz w:val="24"/>
          <w:szCs w:val="24"/>
        </w:rPr>
        <w:softHyphen/>
        <w:t>ний, дней здоровья, занятий по профилактике вредных привычек и т. п.</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D901F5">
        <w:rPr>
          <w:rFonts w:ascii="Times New Roman" w:hAnsi="Times New Roman"/>
          <w:sz w:val="24"/>
          <w:szCs w:val="24"/>
        </w:rPr>
        <w:softHyphen/>
        <w:t>бе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тя</w:t>
      </w:r>
      <w:r w:rsidRPr="00D901F5">
        <w:rPr>
          <w:rFonts w:ascii="Times New Roman" w:hAnsi="Times New Roman"/>
          <w:sz w:val="24"/>
          <w:szCs w:val="24"/>
        </w:rPr>
        <w:softHyphen/>
        <w:t>ми психофизического развития детей, укреплением здоровья детей, со</w:t>
      </w:r>
      <w:r w:rsidRPr="00D901F5">
        <w:rPr>
          <w:rFonts w:ascii="Times New Roman" w:hAnsi="Times New Roman"/>
          <w:sz w:val="24"/>
          <w:szCs w:val="24"/>
        </w:rPr>
        <w:softHyphen/>
        <w:t>з</w:t>
      </w:r>
      <w:r w:rsidRPr="00D901F5">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Эффективность реализации этого направления зависит от деятельности админис</w:t>
      </w:r>
      <w:r w:rsidRPr="00D901F5">
        <w:rPr>
          <w:rFonts w:ascii="Times New Roman" w:hAnsi="Times New Roman"/>
          <w:sz w:val="24"/>
          <w:szCs w:val="24"/>
        </w:rPr>
        <w:softHyphen/>
        <w:t>т</w:t>
      </w:r>
      <w:r w:rsidRPr="00D901F5">
        <w:rPr>
          <w:rFonts w:ascii="Times New Roman" w:hAnsi="Times New Roman"/>
          <w:sz w:val="24"/>
          <w:szCs w:val="24"/>
        </w:rPr>
        <w:softHyphen/>
        <w:t>ра</w:t>
      </w:r>
      <w:r w:rsidRPr="00D901F5">
        <w:rPr>
          <w:rFonts w:ascii="Times New Roman" w:hAnsi="Times New Roman"/>
          <w:sz w:val="24"/>
          <w:szCs w:val="24"/>
        </w:rPr>
        <w:softHyphen/>
        <w:t>ции общеобразовательной организации, всех специалистов, работающих в общеобразовательной ор</w:t>
      </w:r>
      <w:r w:rsidRPr="00D901F5">
        <w:rPr>
          <w:rFonts w:ascii="Times New Roman" w:hAnsi="Times New Roman"/>
          <w:sz w:val="24"/>
          <w:szCs w:val="24"/>
        </w:rPr>
        <w:softHyphen/>
        <w:t>ганизации (педагогов-дефектологов, педагогов-психологов, медицинских работников и др.).</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Просветительская и методическая работа с педагогами и специалистами</w:t>
      </w: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9A5658" w:rsidRDefault="005B5BE4" w:rsidP="00D901F5">
      <w:pPr>
        <w:pStyle w:val="afe"/>
        <w:ind w:firstLine="567"/>
        <w:jc w:val="both"/>
        <w:rPr>
          <w:rFonts w:ascii="Times New Roman" w:hAnsi="Times New Roman"/>
          <w:caps/>
          <w:sz w:val="18"/>
          <w:szCs w:val="18"/>
        </w:rPr>
      </w:pPr>
      <w:r w:rsidRPr="009A5658">
        <w:rPr>
          <w:rFonts w:ascii="Times New Roman" w:hAnsi="Times New Roman"/>
          <w:caps/>
          <w:sz w:val="18"/>
          <w:szCs w:val="1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9A5658" w:rsidRDefault="005B5BE4" w:rsidP="00D901F5">
      <w:pPr>
        <w:pStyle w:val="afe"/>
        <w:ind w:firstLine="567"/>
        <w:jc w:val="both"/>
        <w:rPr>
          <w:rFonts w:ascii="Times New Roman" w:hAnsi="Times New Roman"/>
          <w:sz w:val="18"/>
          <w:szCs w:val="18"/>
        </w:rPr>
      </w:pPr>
      <w:r w:rsidRPr="009A5658">
        <w:rPr>
          <w:rFonts w:ascii="Times New Roman" w:hAnsi="Times New Roman"/>
          <w:caps/>
          <w:sz w:val="18"/>
          <w:szCs w:val="18"/>
        </w:rPr>
        <w:t>• приобретение для педагогов, специалистов и родителей (законных представителей) необходимой научно-методической литературы;</w:t>
      </w:r>
    </w:p>
    <w:p w:rsidR="005B5BE4" w:rsidRPr="00D901F5" w:rsidRDefault="005B5BE4" w:rsidP="00D901F5">
      <w:pPr>
        <w:pStyle w:val="afe"/>
        <w:ind w:firstLine="567"/>
        <w:jc w:val="both"/>
        <w:rPr>
          <w:rFonts w:ascii="Times New Roman" w:hAnsi="Times New Roman"/>
          <w:bCs/>
          <w:sz w:val="24"/>
          <w:szCs w:val="24"/>
        </w:rPr>
      </w:pPr>
      <w:r w:rsidRPr="00D901F5">
        <w:rPr>
          <w:rFonts w:ascii="Times New Roman" w:hAnsi="Times New Roman"/>
          <w:sz w:val="24"/>
          <w:szCs w:val="24"/>
        </w:rPr>
        <w:t>• привлечение педагогов, медицинских работников, психологов и ро</w:t>
      </w:r>
      <w:r w:rsidRPr="00D901F5">
        <w:rPr>
          <w:rFonts w:ascii="Times New Roman" w:hAnsi="Times New Roman"/>
          <w:sz w:val="24"/>
          <w:szCs w:val="24"/>
        </w:rPr>
        <w:softHyphen/>
        <w:t>ди</w:t>
      </w:r>
      <w:r w:rsidRPr="00D901F5">
        <w:rPr>
          <w:rFonts w:ascii="Times New Roman" w:hAnsi="Times New Roman"/>
          <w:sz w:val="24"/>
          <w:szCs w:val="24"/>
        </w:rPr>
        <w:softHyphen/>
        <w:t>те</w:t>
      </w:r>
      <w:r w:rsidRPr="00D901F5">
        <w:rPr>
          <w:rFonts w:ascii="Times New Roman" w:hAnsi="Times New Roman"/>
          <w:sz w:val="24"/>
          <w:szCs w:val="24"/>
        </w:rPr>
        <w:softHyphen/>
        <w:t>лей (законных представителей) к совместной работе по проведению при</w:t>
      </w:r>
      <w:r w:rsidRPr="00D901F5">
        <w:rPr>
          <w:rFonts w:ascii="Times New Roman" w:hAnsi="Times New Roman"/>
          <w:sz w:val="24"/>
          <w:szCs w:val="24"/>
        </w:rPr>
        <w:softHyphen/>
        <w:t>родоохранных, оздоровительных мероприятий и спортивных соревнований.</w:t>
      </w:r>
    </w:p>
    <w:p w:rsidR="005B5BE4" w:rsidRPr="000A312E" w:rsidRDefault="005B5BE4" w:rsidP="000A312E">
      <w:pPr>
        <w:pStyle w:val="afe"/>
        <w:ind w:firstLine="567"/>
        <w:jc w:val="center"/>
        <w:rPr>
          <w:rFonts w:ascii="Times New Roman" w:hAnsi="Times New Roman"/>
          <w:b/>
          <w:bCs/>
          <w:sz w:val="24"/>
          <w:szCs w:val="24"/>
        </w:rPr>
      </w:pPr>
      <w:r w:rsidRPr="000A312E">
        <w:rPr>
          <w:rFonts w:ascii="Times New Roman" w:hAnsi="Times New Roman"/>
          <w:b/>
          <w:bCs/>
          <w:sz w:val="24"/>
          <w:szCs w:val="24"/>
        </w:rPr>
        <w:t>Планируемые результаты освоения программы формирования</w:t>
      </w:r>
    </w:p>
    <w:p w:rsidR="005B5BE4" w:rsidRPr="000A312E" w:rsidRDefault="005B5BE4" w:rsidP="000A312E">
      <w:pPr>
        <w:pStyle w:val="afe"/>
        <w:ind w:firstLine="567"/>
        <w:jc w:val="center"/>
        <w:rPr>
          <w:rFonts w:ascii="Times New Roman" w:hAnsi="Times New Roman"/>
          <w:b/>
          <w:i/>
          <w:sz w:val="24"/>
          <w:szCs w:val="24"/>
        </w:rPr>
      </w:pPr>
      <w:r w:rsidRPr="000A312E">
        <w:rPr>
          <w:rFonts w:ascii="Times New Roman" w:hAnsi="Times New Roman"/>
          <w:b/>
          <w:bCs/>
          <w:sz w:val="24"/>
          <w:szCs w:val="24"/>
        </w:rPr>
        <w:t>экологической культуры, здорового и безопасного образа жизни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Важнейшие личностные результаты: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ценностное отношение к природе; </w:t>
      </w:r>
      <w:r w:rsidRPr="00D901F5">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потребность в занятиях физической культурой и спортом;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негативное отношение к факторам риска здоровью (сниженная двигательная ак</w:t>
      </w:r>
      <w:r w:rsidRPr="00D901F5">
        <w:rPr>
          <w:rFonts w:ascii="Times New Roman" w:hAnsi="Times New Roman"/>
          <w:sz w:val="24"/>
          <w:szCs w:val="24"/>
        </w:rPr>
        <w:softHyphen/>
        <w:t>ти</w:t>
      </w:r>
      <w:r w:rsidRPr="00D901F5">
        <w:rPr>
          <w:rFonts w:ascii="Times New Roman" w:hAnsi="Times New Roman"/>
          <w:sz w:val="24"/>
          <w:szCs w:val="24"/>
        </w:rPr>
        <w:softHyphen/>
        <w:t>в</w:t>
      </w:r>
      <w:r w:rsidRPr="00D901F5">
        <w:rPr>
          <w:rFonts w:ascii="Times New Roman" w:hAnsi="Times New Roman"/>
          <w:sz w:val="24"/>
          <w:szCs w:val="24"/>
        </w:rPr>
        <w:softHyphen/>
        <w:t>ность, курение, алкоголь, наркотики и другие психоактивные вещества, инфекционные за</w:t>
      </w:r>
      <w:r w:rsidRPr="00D901F5">
        <w:rPr>
          <w:rFonts w:ascii="Times New Roman" w:hAnsi="Times New Roman"/>
          <w:sz w:val="24"/>
          <w:szCs w:val="24"/>
        </w:rPr>
        <w:softHyphen/>
        <w:t>бо</w:t>
      </w:r>
      <w:r w:rsidRPr="00D901F5">
        <w:rPr>
          <w:rFonts w:ascii="Times New Roman" w:hAnsi="Times New Roman"/>
          <w:sz w:val="24"/>
          <w:szCs w:val="24"/>
        </w:rPr>
        <w:softHyphen/>
        <w:t xml:space="preserve">левания);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эмоционально-ценностное отношение к окружающей среде, осознание не</w:t>
      </w:r>
      <w:r w:rsidRPr="00D901F5">
        <w:rPr>
          <w:rFonts w:ascii="Times New Roman" w:hAnsi="Times New Roman"/>
          <w:sz w:val="24"/>
          <w:szCs w:val="24"/>
        </w:rPr>
        <w:softHyphen/>
        <w:t>об</w:t>
      </w:r>
      <w:r w:rsidRPr="00D901F5">
        <w:rPr>
          <w:rFonts w:ascii="Times New Roman" w:hAnsi="Times New Roman"/>
          <w:sz w:val="24"/>
          <w:szCs w:val="24"/>
        </w:rPr>
        <w:softHyphen/>
        <w:t>хо</w:t>
      </w:r>
      <w:r w:rsidRPr="00D901F5">
        <w:rPr>
          <w:rFonts w:ascii="Times New Roman" w:hAnsi="Times New Roman"/>
          <w:sz w:val="24"/>
          <w:szCs w:val="24"/>
        </w:rPr>
        <w:softHyphen/>
        <w:t>ди</w:t>
      </w:r>
      <w:r w:rsidRPr="00D901F5">
        <w:rPr>
          <w:rFonts w:ascii="Times New Roman" w:hAnsi="Times New Roman"/>
          <w:sz w:val="24"/>
          <w:szCs w:val="24"/>
        </w:rPr>
        <w:softHyphen/>
        <w:t>мо</w:t>
      </w:r>
      <w:r w:rsidRPr="00D901F5">
        <w:rPr>
          <w:rFonts w:ascii="Times New Roman" w:hAnsi="Times New Roman"/>
          <w:sz w:val="24"/>
          <w:szCs w:val="24"/>
        </w:rPr>
        <w:softHyphen/>
        <w:t>с</w:t>
      </w:r>
      <w:r w:rsidRPr="00D901F5">
        <w:rPr>
          <w:rFonts w:ascii="Times New Roman" w:hAnsi="Times New Roman"/>
          <w:sz w:val="24"/>
          <w:szCs w:val="24"/>
        </w:rPr>
        <w:softHyphen/>
        <w:t>ти ее охраны;</w:t>
      </w:r>
    </w:p>
    <w:p w:rsidR="005B5BE4" w:rsidRPr="001620BC" w:rsidRDefault="005B5BE4" w:rsidP="001620BC">
      <w:pPr>
        <w:pStyle w:val="afe"/>
        <w:ind w:firstLine="567"/>
        <w:jc w:val="both"/>
        <w:rPr>
          <w:rFonts w:ascii="Times New Roman" w:hAnsi="Times New Roman"/>
          <w:bCs/>
          <w:sz w:val="24"/>
          <w:szCs w:val="24"/>
        </w:rPr>
      </w:pPr>
      <w:r w:rsidRPr="00D901F5">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D901F5" w:rsidRDefault="005B5BE4" w:rsidP="00D901F5">
      <w:pPr>
        <w:pStyle w:val="afe"/>
        <w:ind w:firstLine="567"/>
        <w:jc w:val="both"/>
        <w:rPr>
          <w:rFonts w:ascii="Times New Roman" w:hAnsi="Times New Roman"/>
          <w:color w:val="000000"/>
          <w:sz w:val="24"/>
          <w:szCs w:val="24"/>
        </w:rPr>
      </w:pPr>
      <w:r w:rsidRPr="00D901F5">
        <w:rPr>
          <w:rFonts w:ascii="Times New Roman" w:hAnsi="Times New Roman"/>
          <w:sz w:val="24"/>
          <w:szCs w:val="24"/>
        </w:rPr>
        <w:t xml:space="preserve">стремление заботиться о своем здоровье;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color w:val="000000"/>
          <w:sz w:val="24"/>
          <w:szCs w:val="24"/>
        </w:rPr>
        <w:t>готовность следовать социальным установкам экологически культурного здо</w:t>
      </w:r>
      <w:r w:rsidRPr="00D901F5">
        <w:rPr>
          <w:rFonts w:ascii="Times New Roman" w:hAnsi="Times New Roman"/>
          <w:color w:val="000000"/>
          <w:sz w:val="24"/>
          <w:szCs w:val="24"/>
        </w:rPr>
        <w:softHyphen/>
        <w:t>ро</w:t>
      </w:r>
      <w:r w:rsidRPr="00D901F5">
        <w:rPr>
          <w:rFonts w:ascii="Times New Roman" w:hAnsi="Times New Roman"/>
          <w:color w:val="000000"/>
          <w:sz w:val="24"/>
          <w:szCs w:val="24"/>
        </w:rPr>
        <w:softHyphen/>
        <w:t>вье</w:t>
      </w:r>
      <w:r w:rsidRPr="00D901F5">
        <w:rPr>
          <w:rFonts w:ascii="Times New Roman" w:hAnsi="Times New Roman"/>
          <w:color w:val="000000"/>
          <w:sz w:val="24"/>
          <w:szCs w:val="24"/>
        </w:rPr>
        <w:softHyphen/>
        <w:t>с</w:t>
      </w:r>
      <w:r w:rsidRPr="00D901F5">
        <w:rPr>
          <w:rFonts w:ascii="Times New Roman" w:hAnsi="Times New Roman"/>
          <w:color w:val="000000"/>
          <w:sz w:val="24"/>
          <w:szCs w:val="24"/>
        </w:rPr>
        <w:softHyphen/>
        <w:t>бе</w:t>
      </w:r>
      <w:r w:rsidRPr="00D901F5">
        <w:rPr>
          <w:rFonts w:ascii="Times New Roman" w:hAnsi="Times New Roman"/>
          <w:color w:val="000000"/>
          <w:sz w:val="24"/>
          <w:szCs w:val="24"/>
        </w:rPr>
        <w:softHyphen/>
        <w:t>ре</w:t>
      </w:r>
      <w:r w:rsidRPr="00D901F5">
        <w:rPr>
          <w:rFonts w:ascii="Times New Roman" w:hAnsi="Times New Roman"/>
          <w:color w:val="000000"/>
          <w:sz w:val="24"/>
          <w:szCs w:val="24"/>
        </w:rPr>
        <w:softHyphen/>
        <w:t>гаюшего, безопасного поведения (в отношении к природе и людям);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5B5BE4" w:rsidRDefault="005B5BE4" w:rsidP="008F1EB2">
      <w:pPr>
        <w:pStyle w:val="afe"/>
        <w:ind w:firstLine="567"/>
        <w:jc w:val="both"/>
        <w:rPr>
          <w:rFonts w:ascii="Times New Roman" w:hAnsi="Times New Roman"/>
          <w:sz w:val="24"/>
          <w:szCs w:val="24"/>
        </w:rPr>
      </w:pPr>
      <w:r w:rsidRPr="00D901F5">
        <w:rPr>
          <w:rFonts w:ascii="Times New Roman" w:hAnsi="Times New Roman"/>
          <w:sz w:val="24"/>
          <w:szCs w:val="24"/>
        </w:rPr>
        <w:t xml:space="preserve"> овладение умениями взаимодействия с людьми, работать в коллективе с выполнением различных социальных ролей; </w:t>
      </w:r>
    </w:p>
    <w:p w:rsidR="000A312E" w:rsidRPr="00D901F5" w:rsidRDefault="000A312E" w:rsidP="00D901F5">
      <w:pPr>
        <w:pStyle w:val="afe"/>
        <w:ind w:firstLine="567"/>
        <w:jc w:val="both"/>
        <w:rPr>
          <w:rFonts w:ascii="Times New Roman" w:hAnsi="Times New Roman"/>
          <w:sz w:val="24"/>
          <w:szCs w:val="24"/>
        </w:rPr>
      </w:pPr>
    </w:p>
    <w:p w:rsidR="008C2A02" w:rsidRPr="000A312E" w:rsidRDefault="008C2A02" w:rsidP="000A312E">
      <w:pPr>
        <w:pStyle w:val="afe"/>
        <w:ind w:firstLine="567"/>
        <w:jc w:val="center"/>
        <w:rPr>
          <w:rFonts w:ascii="Times New Roman" w:hAnsi="Times New Roman"/>
          <w:b/>
          <w:caps/>
          <w:sz w:val="28"/>
          <w:szCs w:val="28"/>
        </w:rPr>
      </w:pPr>
      <w:bookmarkStart w:id="0" w:name="bookmark186"/>
      <w:r w:rsidRPr="000A312E">
        <w:rPr>
          <w:rFonts w:ascii="Times New Roman" w:hAnsi="Times New Roman"/>
          <w:b/>
          <w:sz w:val="28"/>
          <w:szCs w:val="28"/>
        </w:rPr>
        <w:t>2.2.5. </w:t>
      </w:r>
      <w:r w:rsidRPr="000A312E">
        <w:rPr>
          <w:rFonts w:ascii="Times New Roman" w:hAnsi="Times New Roman"/>
          <w:b/>
          <w:i/>
          <w:caps/>
          <w:sz w:val="28"/>
          <w:szCs w:val="28"/>
        </w:rPr>
        <w:t>Программа коррекционной работы</w:t>
      </w:r>
    </w:p>
    <w:p w:rsidR="000A312E" w:rsidRDefault="000A312E" w:rsidP="000A312E">
      <w:pPr>
        <w:pStyle w:val="afe"/>
        <w:jc w:val="both"/>
        <w:rPr>
          <w:rFonts w:ascii="Times New Roman" w:hAnsi="Times New Roman"/>
          <w:caps/>
          <w:sz w:val="24"/>
          <w:szCs w:val="24"/>
        </w:rPr>
      </w:pPr>
    </w:p>
    <w:p w:rsidR="008C2A02" w:rsidRDefault="008C2A02" w:rsidP="000A312E">
      <w:pPr>
        <w:pStyle w:val="afe"/>
        <w:jc w:val="both"/>
        <w:rPr>
          <w:rFonts w:ascii="Times New Roman" w:hAnsi="Times New Roman"/>
          <w:caps/>
          <w:sz w:val="24"/>
          <w:szCs w:val="24"/>
        </w:rPr>
      </w:pPr>
      <w:r w:rsidRPr="00D901F5">
        <w:rPr>
          <w:rFonts w:ascii="Times New Roman" w:hAnsi="Times New Roman"/>
          <w:caps/>
          <w:sz w:val="24"/>
          <w:szCs w:val="24"/>
        </w:rPr>
        <w:t xml:space="preserve">Цель </w:t>
      </w:r>
      <w:bookmarkEnd w:id="0"/>
      <w:r w:rsidRPr="00D901F5">
        <w:rPr>
          <w:rFonts w:ascii="Times New Roman" w:hAnsi="Times New Roman"/>
          <w:caps/>
          <w:sz w:val="24"/>
          <w:szCs w:val="24"/>
        </w:rPr>
        <w:t>коррекционной работы</w:t>
      </w:r>
      <w:r w:rsidR="005C02F7">
        <w:rPr>
          <w:rFonts w:ascii="Times New Roman" w:hAnsi="Times New Roman"/>
          <w:caps/>
          <w:sz w:val="24"/>
          <w:szCs w:val="24"/>
        </w:rPr>
        <w:t>.</w:t>
      </w:r>
    </w:p>
    <w:p w:rsidR="008C2A02" w:rsidRPr="000A312E" w:rsidRDefault="008C2A02" w:rsidP="000A312E">
      <w:pPr>
        <w:pStyle w:val="afe"/>
        <w:ind w:firstLine="567"/>
        <w:jc w:val="both"/>
        <w:rPr>
          <w:rFonts w:ascii="Times New Roman" w:hAnsi="Times New Roman"/>
          <w:sz w:val="24"/>
          <w:szCs w:val="24"/>
        </w:rPr>
      </w:pPr>
      <w:r w:rsidRPr="000A312E">
        <w:rPr>
          <w:rFonts w:ascii="Times New Roman" w:hAnsi="Times New Roman"/>
          <w:b/>
          <w:sz w:val="24"/>
          <w:szCs w:val="24"/>
        </w:rPr>
        <w:t>Целью</w:t>
      </w:r>
      <w:r w:rsidRPr="00D901F5">
        <w:rPr>
          <w:rFonts w:ascii="Times New Roman" w:hAnsi="Times New Roman"/>
          <w:sz w:val="24"/>
          <w:szCs w:val="24"/>
        </w:rPr>
        <w:t xml:space="preserve"> программы коррекционной работы является обеспечение успешности освоения АООП обучающимися с легкой умственной отсталостью (</w:t>
      </w:r>
      <w:r w:rsidR="000A312E">
        <w:rPr>
          <w:rFonts w:ascii="Times New Roman" w:hAnsi="Times New Roman"/>
          <w:sz w:val="24"/>
          <w:szCs w:val="24"/>
        </w:rPr>
        <w:t>интеллектуальными нарушениями).</w:t>
      </w:r>
    </w:p>
    <w:p w:rsidR="008C2A02" w:rsidRPr="000A312E" w:rsidRDefault="008C2A02" w:rsidP="00D901F5">
      <w:pPr>
        <w:pStyle w:val="afe"/>
        <w:ind w:firstLine="567"/>
        <w:jc w:val="both"/>
        <w:rPr>
          <w:rFonts w:ascii="Times New Roman" w:hAnsi="Times New Roman"/>
          <w:b/>
          <w:sz w:val="24"/>
          <w:szCs w:val="24"/>
        </w:rPr>
      </w:pPr>
      <w:bookmarkStart w:id="1" w:name="bookmark187"/>
      <w:r w:rsidRPr="000A312E">
        <w:rPr>
          <w:rFonts w:ascii="Times New Roman" w:hAnsi="Times New Roman"/>
          <w:b/>
          <w:i/>
          <w:sz w:val="24"/>
          <w:szCs w:val="24"/>
        </w:rPr>
        <w:t>Задачи коррекционной работы:</w:t>
      </w:r>
      <w:bookmarkEnd w:id="1"/>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 осуществление индивидуально ориентированной психолого-медико-педа</w:t>
      </w:r>
      <w:r w:rsidRPr="00D901F5">
        <w:rPr>
          <w:rFonts w:ascii="Times New Roman" w:hAnsi="Times New Roman"/>
          <w:sz w:val="24"/>
          <w:szCs w:val="24"/>
        </w:rPr>
        <w:softHyphen/>
        <w:t>го</w:t>
      </w:r>
      <w:r w:rsidRPr="00D901F5">
        <w:rPr>
          <w:rFonts w:ascii="Times New Roman" w:hAnsi="Times New Roman"/>
          <w:sz w:val="24"/>
          <w:szCs w:val="24"/>
        </w:rPr>
        <w:softHyphen/>
        <w:t>ги</w:t>
      </w:r>
      <w:r w:rsidRPr="00D901F5">
        <w:rPr>
          <w:rFonts w:ascii="Times New Roman" w:hAnsi="Times New Roman"/>
          <w:sz w:val="24"/>
          <w:szCs w:val="24"/>
        </w:rPr>
        <w:softHyphen/>
        <w:t>че</w:t>
      </w:r>
      <w:r w:rsidRPr="00D901F5">
        <w:rPr>
          <w:rFonts w:ascii="Times New Roman" w:hAnsi="Times New Roman"/>
          <w:sz w:val="24"/>
          <w:szCs w:val="24"/>
        </w:rPr>
        <w:softHyphen/>
        <w:t>с</w:t>
      </w:r>
      <w:r w:rsidRPr="00D901F5">
        <w:rPr>
          <w:rFonts w:ascii="Times New Roman" w:hAnsi="Times New Roman"/>
          <w:sz w:val="24"/>
          <w:szCs w:val="24"/>
        </w:rPr>
        <w:softHyphen/>
        <w:t>кой помощи детям с умственной отсталостью (интеллектуальными нарушениями) с учетом особенностей пси</w:t>
      </w:r>
      <w:r w:rsidRPr="00D901F5">
        <w:rPr>
          <w:rFonts w:ascii="Times New Roman" w:hAnsi="Times New Roman"/>
          <w:sz w:val="24"/>
          <w:szCs w:val="24"/>
        </w:rPr>
        <w:softHyphen/>
        <w:t>хо</w:t>
      </w:r>
      <w:r w:rsidRPr="00D901F5">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0A312E" w:rsidRDefault="008C2A02" w:rsidP="000A312E">
      <w:pPr>
        <w:pStyle w:val="afe"/>
        <w:ind w:firstLine="567"/>
        <w:jc w:val="both"/>
        <w:rPr>
          <w:rFonts w:ascii="Times New Roman" w:hAnsi="Times New Roman"/>
          <w:sz w:val="24"/>
          <w:szCs w:val="24"/>
        </w:rPr>
      </w:pPr>
      <w:r w:rsidRPr="00D901F5">
        <w:rPr>
          <w:rFonts w:ascii="Times New Roman" w:hAnsi="Times New Roman"/>
          <w:sz w:val="24"/>
          <w:szCs w:val="24"/>
        </w:rPr>
        <w:t>― организация ин</w:t>
      </w:r>
      <w:r w:rsidRPr="00D901F5">
        <w:rPr>
          <w:rFonts w:ascii="Times New Roman" w:hAnsi="Times New Roman"/>
          <w:sz w:val="24"/>
          <w:szCs w:val="24"/>
        </w:rPr>
        <w:softHyphen/>
        <w:t>ди</w:t>
      </w:r>
      <w:r w:rsidRPr="00D901F5">
        <w:rPr>
          <w:rFonts w:ascii="Times New Roman" w:hAnsi="Times New Roman"/>
          <w:sz w:val="24"/>
          <w:szCs w:val="24"/>
        </w:rPr>
        <w:softHyphen/>
        <w:t>ви</w:t>
      </w:r>
      <w:r w:rsidRPr="00D901F5">
        <w:rPr>
          <w:rFonts w:ascii="Times New Roman" w:hAnsi="Times New Roman"/>
          <w:sz w:val="24"/>
          <w:szCs w:val="24"/>
        </w:rPr>
        <w:softHyphen/>
        <w:t>ду</w:t>
      </w:r>
      <w:r w:rsidRPr="00D901F5">
        <w:rPr>
          <w:rFonts w:ascii="Times New Roman" w:hAnsi="Times New Roman"/>
          <w:sz w:val="24"/>
          <w:szCs w:val="24"/>
        </w:rPr>
        <w:softHyphen/>
        <w:t>аль</w:t>
      </w:r>
      <w:r w:rsidRPr="00D901F5">
        <w:rPr>
          <w:rFonts w:ascii="Times New Roman" w:hAnsi="Times New Roman"/>
          <w:sz w:val="24"/>
          <w:szCs w:val="24"/>
        </w:rPr>
        <w:softHyphen/>
        <w:t>ных и групповых занятий для детей с учетом индивидуальных и типологических осо</w:t>
      </w:r>
      <w:r w:rsidRPr="00D901F5">
        <w:rPr>
          <w:rFonts w:ascii="Times New Roman" w:hAnsi="Times New Roman"/>
          <w:sz w:val="24"/>
          <w:szCs w:val="24"/>
        </w:rPr>
        <w:softHyphen/>
        <w:t>бе</w:t>
      </w:r>
      <w:r w:rsidRPr="00D901F5">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w:t>
      </w:r>
      <w:r w:rsidR="000A312E">
        <w:rPr>
          <w:rFonts w:ascii="Times New Roman" w:hAnsi="Times New Roman"/>
          <w:sz w:val="24"/>
          <w:szCs w:val="24"/>
        </w:rPr>
        <w:t>ных планов (при необходимости);</w:t>
      </w:r>
    </w:p>
    <w:p w:rsidR="008C2A02" w:rsidRPr="00D901F5" w:rsidRDefault="008C2A02" w:rsidP="00D901F5">
      <w:pPr>
        <w:pStyle w:val="afe"/>
        <w:ind w:firstLine="567"/>
        <w:jc w:val="both"/>
        <w:rPr>
          <w:rFonts w:ascii="Times New Roman" w:hAnsi="Times New Roman"/>
          <w:i/>
          <w:sz w:val="24"/>
          <w:szCs w:val="24"/>
        </w:rPr>
      </w:pPr>
      <w:r w:rsidRPr="00D901F5">
        <w:rPr>
          <w:rFonts w:ascii="Times New Roman" w:hAnsi="Times New Roman"/>
          <w:sz w:val="24"/>
          <w:szCs w:val="24"/>
        </w:rPr>
        <w:t>― оказание родителям (законным представителям) обучающихся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ло</w:t>
      </w:r>
      <w:r w:rsidRPr="00D901F5">
        <w:rPr>
          <w:rFonts w:ascii="Times New Roman" w:hAnsi="Times New Roman"/>
          <w:sz w:val="24"/>
          <w:szCs w:val="24"/>
        </w:rPr>
        <w:softHyphen/>
        <w:t>стью (интеллектуальными нарушениями) консультативной и методической помощи по психолого-педагогическим, со</w:t>
      </w:r>
      <w:r w:rsidRPr="00D901F5">
        <w:rPr>
          <w:rFonts w:ascii="Times New Roman" w:hAnsi="Times New Roman"/>
          <w:sz w:val="24"/>
          <w:szCs w:val="24"/>
        </w:rPr>
        <w:softHyphen/>
        <w:t>ци</w:t>
      </w:r>
      <w:r w:rsidRPr="00D901F5">
        <w:rPr>
          <w:rFonts w:ascii="Times New Roman" w:hAnsi="Times New Roman"/>
          <w:sz w:val="24"/>
          <w:szCs w:val="24"/>
        </w:rPr>
        <w:softHyphen/>
        <w:t>аль</w:t>
      </w:r>
      <w:r w:rsidRPr="00D901F5">
        <w:rPr>
          <w:rFonts w:ascii="Times New Roman" w:hAnsi="Times New Roman"/>
          <w:sz w:val="24"/>
          <w:szCs w:val="24"/>
        </w:rPr>
        <w:softHyphen/>
        <w:t>ным, правовым, медицинским и другим вопросам, связанным с их воспитанием и обу</w:t>
      </w:r>
      <w:r w:rsidRPr="00D901F5">
        <w:rPr>
          <w:rFonts w:ascii="Times New Roman" w:hAnsi="Times New Roman"/>
          <w:sz w:val="24"/>
          <w:szCs w:val="24"/>
        </w:rPr>
        <w:softHyphen/>
        <w:t>че</w:t>
      </w:r>
      <w:r w:rsidRPr="00D901F5">
        <w:rPr>
          <w:rFonts w:ascii="Times New Roman" w:hAnsi="Times New Roman"/>
          <w:sz w:val="24"/>
          <w:szCs w:val="24"/>
        </w:rPr>
        <w:softHyphen/>
        <w:t>ни</w:t>
      </w:r>
      <w:r w:rsidRPr="00D901F5">
        <w:rPr>
          <w:rFonts w:ascii="Times New Roman" w:hAnsi="Times New Roman"/>
          <w:sz w:val="24"/>
          <w:szCs w:val="24"/>
        </w:rPr>
        <w:softHyphen/>
        <w:t>ем.</w:t>
      </w:r>
    </w:p>
    <w:p w:rsidR="008C2A02" w:rsidRPr="000A312E" w:rsidRDefault="008C2A02" w:rsidP="00D901F5">
      <w:pPr>
        <w:pStyle w:val="afe"/>
        <w:ind w:firstLine="567"/>
        <w:jc w:val="both"/>
        <w:rPr>
          <w:rFonts w:ascii="Times New Roman" w:hAnsi="Times New Roman"/>
          <w:b/>
          <w:sz w:val="24"/>
          <w:szCs w:val="24"/>
        </w:rPr>
      </w:pPr>
      <w:bookmarkStart w:id="2" w:name="bookmark188"/>
      <w:r w:rsidRPr="000A312E">
        <w:rPr>
          <w:rFonts w:ascii="Times New Roman" w:hAnsi="Times New Roman"/>
          <w:b/>
          <w:i/>
          <w:caps/>
          <w:sz w:val="24"/>
          <w:szCs w:val="24"/>
        </w:rPr>
        <w:t xml:space="preserve">Принципы </w:t>
      </w:r>
      <w:bookmarkEnd w:id="2"/>
      <w:r w:rsidRPr="000A312E">
        <w:rPr>
          <w:rFonts w:ascii="Times New Roman" w:hAnsi="Times New Roman"/>
          <w:b/>
          <w:i/>
          <w:caps/>
          <w:sz w:val="24"/>
          <w:szCs w:val="24"/>
        </w:rPr>
        <w:t>коррекционной работы:</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Принцип </w:t>
      </w:r>
      <w:r w:rsidRPr="00D901F5">
        <w:rPr>
          <w:rFonts w:ascii="Times New Roman" w:hAnsi="Times New Roman"/>
          <w:i/>
          <w:sz w:val="24"/>
          <w:szCs w:val="24"/>
        </w:rPr>
        <w:t>приоритетности интересов</w:t>
      </w:r>
      <w:r w:rsidR="008F1EB2">
        <w:rPr>
          <w:rFonts w:ascii="Times New Roman" w:hAnsi="Times New Roman"/>
          <w:i/>
          <w:sz w:val="24"/>
          <w:szCs w:val="24"/>
        </w:rPr>
        <w:t xml:space="preserve"> </w:t>
      </w:r>
      <w:r w:rsidRPr="00D901F5">
        <w:rPr>
          <w:rFonts w:ascii="Times New Roman" w:hAnsi="Times New Roman"/>
          <w:sz w:val="24"/>
          <w:szCs w:val="24"/>
        </w:rPr>
        <w:t>обучающегося</w:t>
      </w:r>
      <w:r w:rsidR="008F1EB2">
        <w:rPr>
          <w:rFonts w:ascii="Times New Roman" w:hAnsi="Times New Roman"/>
          <w:sz w:val="24"/>
          <w:szCs w:val="24"/>
        </w:rPr>
        <w:t xml:space="preserve"> </w:t>
      </w:r>
      <w:r w:rsidRPr="00D901F5">
        <w:rPr>
          <w:rFonts w:ascii="Times New Roman" w:hAnsi="Times New Roman"/>
          <w:sz w:val="24"/>
          <w:szCs w:val="24"/>
        </w:rPr>
        <w:t>определяет от</w:t>
      </w:r>
      <w:r w:rsidRPr="00D901F5">
        <w:rPr>
          <w:rFonts w:ascii="Times New Roman" w:hAnsi="Times New Roman"/>
          <w:sz w:val="24"/>
          <w:szCs w:val="24"/>
        </w:rPr>
        <w:softHyphen/>
        <w:t>но</w:t>
      </w:r>
      <w:r w:rsidRPr="00D901F5">
        <w:rPr>
          <w:rFonts w:ascii="Times New Roman" w:hAnsi="Times New Roman"/>
          <w:sz w:val="24"/>
          <w:szCs w:val="24"/>
        </w:rPr>
        <w:softHyphen/>
        <w:t>ше</w:t>
      </w:r>
      <w:r w:rsidRPr="00D901F5">
        <w:rPr>
          <w:rFonts w:ascii="Times New Roman" w:hAnsi="Times New Roman"/>
          <w:sz w:val="24"/>
          <w:szCs w:val="24"/>
        </w:rPr>
        <w:softHyphen/>
        <w:t>ние работников организации, которые призваны</w:t>
      </w:r>
      <w:r w:rsidR="008F1EB2">
        <w:rPr>
          <w:rFonts w:ascii="Times New Roman" w:hAnsi="Times New Roman"/>
          <w:sz w:val="24"/>
          <w:szCs w:val="24"/>
        </w:rPr>
        <w:t xml:space="preserve"> </w:t>
      </w:r>
      <w:r w:rsidRPr="00D901F5">
        <w:rPr>
          <w:rFonts w:ascii="Times New Roman" w:hAnsi="Times New Roman"/>
          <w:sz w:val="24"/>
          <w:szCs w:val="24"/>
        </w:rPr>
        <w:t>оказывать каждому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щемуся</w:t>
      </w:r>
      <w:r w:rsidR="008F1EB2">
        <w:rPr>
          <w:rFonts w:ascii="Times New Roman" w:hAnsi="Times New Roman"/>
          <w:sz w:val="24"/>
          <w:szCs w:val="24"/>
        </w:rPr>
        <w:t xml:space="preserve"> </w:t>
      </w:r>
      <w:r w:rsidRPr="00D901F5">
        <w:rPr>
          <w:rFonts w:ascii="Times New Roman" w:hAnsi="Times New Roman"/>
          <w:sz w:val="24"/>
          <w:szCs w:val="24"/>
        </w:rPr>
        <w:t>помощь в развитии с учетом его индивидуальных образовательных потребностей</w:t>
      </w:r>
      <w:r w:rsidRPr="00D901F5">
        <w:rPr>
          <w:rFonts w:ascii="Times New Roman" w:hAnsi="Times New Roman"/>
          <w:caps/>
          <w:sz w:val="24"/>
          <w:szCs w:val="24"/>
        </w:rPr>
        <w:t>.</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Принцип</w:t>
      </w:r>
      <w:r w:rsidRPr="00D901F5">
        <w:rPr>
          <w:rStyle w:val="12"/>
          <w:iCs/>
          <w:caps w:val="0"/>
          <w:color w:val="auto"/>
          <w:sz w:val="24"/>
          <w:szCs w:val="24"/>
        </w:rPr>
        <w:t xml:space="preserve"> системности -</w:t>
      </w:r>
      <w:r w:rsidRPr="00D901F5">
        <w:rPr>
          <w:rFonts w:ascii="Times New Roman" w:hAnsi="Times New Roman"/>
          <w:sz w:val="24"/>
          <w:szCs w:val="24"/>
        </w:rPr>
        <w:t xml:space="preserve"> обеспечивает единство всех элементов кор</w:t>
      </w:r>
      <w:r w:rsidRPr="00D901F5">
        <w:rPr>
          <w:rFonts w:ascii="Times New Roman" w:hAnsi="Times New Roman"/>
          <w:sz w:val="24"/>
          <w:szCs w:val="24"/>
        </w:rPr>
        <w:softHyphen/>
        <w:t>рек</w:t>
      </w:r>
      <w:r w:rsidRPr="00D901F5">
        <w:rPr>
          <w:rFonts w:ascii="Times New Roman" w:hAnsi="Times New Roman"/>
          <w:sz w:val="24"/>
          <w:szCs w:val="24"/>
        </w:rPr>
        <w:softHyphen/>
        <w:t>ци</w:t>
      </w:r>
      <w:r w:rsidRPr="00D901F5">
        <w:rPr>
          <w:rFonts w:ascii="Times New Roman" w:hAnsi="Times New Roman"/>
          <w:sz w:val="24"/>
          <w:szCs w:val="24"/>
        </w:rPr>
        <w:softHyphen/>
        <w:t>онной работы: цели и задач, направлений осуществления и со</w:t>
      </w:r>
      <w:r w:rsidRPr="00D901F5">
        <w:rPr>
          <w:rFonts w:ascii="Times New Roman" w:hAnsi="Times New Roman"/>
          <w:sz w:val="24"/>
          <w:szCs w:val="24"/>
        </w:rPr>
        <w:softHyphen/>
        <w:t>держания, форм, методов и приемов организации, взаимодействия участников.</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Принцип</w:t>
      </w:r>
      <w:r w:rsidRPr="00D901F5">
        <w:rPr>
          <w:rStyle w:val="12"/>
          <w:iCs/>
          <w:caps w:val="0"/>
          <w:color w:val="auto"/>
          <w:sz w:val="24"/>
          <w:szCs w:val="24"/>
        </w:rPr>
        <w:t xml:space="preserve"> непрерывности </w:t>
      </w:r>
      <w:r w:rsidRPr="00D901F5">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D901F5">
        <w:rPr>
          <w:rFonts w:ascii="Times New Roman" w:hAnsi="Times New Roman"/>
          <w:caps/>
          <w:sz w:val="24"/>
          <w:szCs w:val="24"/>
        </w:rPr>
        <w:t>.</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Принцип </w:t>
      </w:r>
      <w:r w:rsidRPr="00D901F5">
        <w:rPr>
          <w:rStyle w:val="12"/>
          <w:iCs/>
          <w:caps w:val="0"/>
          <w:color w:val="auto"/>
          <w:sz w:val="24"/>
          <w:szCs w:val="24"/>
        </w:rPr>
        <w:t>вариативности</w:t>
      </w:r>
      <w:r w:rsidRPr="00D901F5">
        <w:rPr>
          <w:rFonts w:ascii="Times New Roman" w:hAnsi="Times New Roman"/>
          <w:sz w:val="24"/>
          <w:szCs w:val="24"/>
        </w:rPr>
        <w:t>предполагает создание вариативных программ кор</w:t>
      </w:r>
      <w:r w:rsidRPr="00D901F5">
        <w:rPr>
          <w:rFonts w:ascii="Times New Roman" w:hAnsi="Times New Roman"/>
          <w:sz w:val="24"/>
          <w:szCs w:val="24"/>
        </w:rPr>
        <w:softHyphen/>
        <w:t>ре</w:t>
      </w:r>
      <w:r w:rsidRPr="00D901F5">
        <w:rPr>
          <w:rFonts w:ascii="Times New Roman" w:hAnsi="Times New Roman"/>
          <w:sz w:val="24"/>
          <w:szCs w:val="24"/>
        </w:rPr>
        <w:softHyphen/>
        <w:t>к</w:t>
      </w:r>
      <w:r w:rsidRPr="00D901F5">
        <w:rPr>
          <w:rFonts w:ascii="Times New Roman" w:hAnsi="Times New Roman"/>
          <w:sz w:val="24"/>
          <w:szCs w:val="24"/>
        </w:rPr>
        <w:softHyphen/>
        <w:t>ци</w:t>
      </w:r>
      <w:r w:rsidRPr="00D901F5">
        <w:rPr>
          <w:rFonts w:ascii="Times New Roman" w:hAnsi="Times New Roman"/>
          <w:sz w:val="24"/>
          <w:szCs w:val="24"/>
        </w:rPr>
        <w:softHyphen/>
        <w:t>он</w:t>
      </w:r>
      <w:r w:rsidRPr="00D901F5">
        <w:rPr>
          <w:rFonts w:ascii="Times New Roman" w:hAnsi="Times New Roman"/>
          <w:sz w:val="24"/>
          <w:szCs w:val="24"/>
        </w:rPr>
        <w:softHyphen/>
        <w:t>ной работы с детьми с учетом их особых образовательных потребностей и воз</w:t>
      </w:r>
      <w:r w:rsidRPr="00D901F5">
        <w:rPr>
          <w:rFonts w:ascii="Times New Roman" w:hAnsi="Times New Roman"/>
          <w:sz w:val="24"/>
          <w:szCs w:val="24"/>
        </w:rPr>
        <w:softHyphen/>
        <w:t>мо</w:t>
      </w:r>
      <w:r w:rsidRPr="00D901F5">
        <w:rPr>
          <w:rFonts w:ascii="Times New Roman" w:hAnsi="Times New Roman"/>
          <w:sz w:val="24"/>
          <w:szCs w:val="24"/>
        </w:rPr>
        <w:softHyphen/>
        <w:t>ж</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 xml:space="preserve">тей психофизического развития. </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Принцип </w:t>
      </w:r>
      <w:r w:rsidRPr="00D901F5">
        <w:rPr>
          <w:rFonts w:ascii="Times New Roman" w:hAnsi="Times New Roman"/>
          <w:i/>
          <w:sz w:val="24"/>
          <w:szCs w:val="24"/>
        </w:rPr>
        <w:t>единства психолого-педагогических и медицинских средств</w:t>
      </w:r>
      <w:r w:rsidRPr="00D901F5">
        <w:rPr>
          <w:rFonts w:ascii="Times New Roman" w:hAnsi="Times New Roman"/>
          <w:sz w:val="24"/>
          <w:szCs w:val="24"/>
        </w:rPr>
        <w:t>, обе</w:t>
      </w:r>
      <w:r w:rsidRPr="00D901F5">
        <w:rPr>
          <w:rFonts w:ascii="Times New Roman" w:hAnsi="Times New Roman"/>
          <w:sz w:val="24"/>
          <w:szCs w:val="24"/>
        </w:rPr>
        <w:softHyphen/>
        <w:t>с</w:t>
      </w:r>
      <w:r w:rsidRPr="00D901F5">
        <w:rPr>
          <w:rFonts w:ascii="Times New Roman" w:hAnsi="Times New Roman"/>
          <w:sz w:val="24"/>
          <w:szCs w:val="24"/>
        </w:rPr>
        <w:softHyphen/>
        <w:t>пе</w:t>
      </w:r>
      <w:r w:rsidRPr="00D901F5">
        <w:rPr>
          <w:rFonts w:ascii="Times New Roman" w:hAnsi="Times New Roman"/>
          <w:sz w:val="24"/>
          <w:szCs w:val="24"/>
        </w:rPr>
        <w:softHyphen/>
        <w:t>чи</w:t>
      </w:r>
      <w:r w:rsidRPr="00D901F5">
        <w:rPr>
          <w:rFonts w:ascii="Times New Roman" w:hAnsi="Times New Roman"/>
          <w:sz w:val="24"/>
          <w:szCs w:val="24"/>
        </w:rPr>
        <w:softHyphen/>
        <w:t>ва</w:t>
      </w:r>
      <w:r w:rsidRPr="00D901F5">
        <w:rPr>
          <w:rFonts w:ascii="Times New Roman" w:hAnsi="Times New Roman"/>
          <w:sz w:val="24"/>
          <w:szCs w:val="24"/>
        </w:rPr>
        <w:softHyphen/>
        <w:t>ю</w:t>
      </w:r>
      <w:r w:rsidRPr="00D901F5">
        <w:rPr>
          <w:rFonts w:ascii="Times New Roman" w:hAnsi="Times New Roman"/>
          <w:sz w:val="24"/>
          <w:szCs w:val="24"/>
        </w:rPr>
        <w:softHyphen/>
        <w:t>щий взаимодействие специалистов психолого-педагогического и медицинского блока в де</w:t>
      </w:r>
      <w:r w:rsidRPr="00D901F5">
        <w:rPr>
          <w:rFonts w:ascii="Times New Roman" w:hAnsi="Times New Roman"/>
          <w:sz w:val="24"/>
          <w:szCs w:val="24"/>
        </w:rPr>
        <w:softHyphen/>
        <w:t>ятельности по комплексному решению задач коррекционной работы.</w:t>
      </w:r>
    </w:p>
    <w:p w:rsidR="008C2A02" w:rsidRPr="00D901F5" w:rsidRDefault="008C2A02" w:rsidP="00D901F5">
      <w:pPr>
        <w:pStyle w:val="afe"/>
        <w:ind w:firstLine="567"/>
        <w:jc w:val="both"/>
        <w:rPr>
          <w:rFonts w:ascii="Times New Roman" w:hAnsi="Times New Roman"/>
          <w:i/>
          <w:sz w:val="24"/>
          <w:szCs w:val="24"/>
        </w:rPr>
      </w:pPr>
      <w:r w:rsidRPr="00D901F5">
        <w:rPr>
          <w:rFonts w:ascii="Times New Roman" w:hAnsi="Times New Roman"/>
          <w:sz w:val="24"/>
          <w:szCs w:val="24"/>
        </w:rPr>
        <w:t xml:space="preserve">Принцип </w:t>
      </w:r>
      <w:r w:rsidRPr="00D901F5">
        <w:rPr>
          <w:rFonts w:ascii="Times New Roman" w:hAnsi="Times New Roman"/>
          <w:i/>
          <w:sz w:val="24"/>
          <w:szCs w:val="24"/>
        </w:rPr>
        <w:t>сотрудничества с семьей</w:t>
      </w:r>
      <w:r w:rsidRPr="00D901F5">
        <w:rPr>
          <w:rFonts w:ascii="Times New Roman" w:hAnsi="Times New Roman"/>
          <w:sz w:val="24"/>
          <w:szCs w:val="24"/>
        </w:rPr>
        <w:t xml:space="preserve"> основан на признании семьи как важ</w:t>
      </w:r>
      <w:r w:rsidRPr="00D901F5">
        <w:rPr>
          <w:rFonts w:ascii="Times New Roman" w:hAnsi="Times New Roman"/>
          <w:sz w:val="24"/>
          <w:szCs w:val="24"/>
        </w:rPr>
        <w:softHyphen/>
        <w:t>ного уча</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ни</w:t>
      </w:r>
      <w:r w:rsidRPr="00D901F5">
        <w:rPr>
          <w:rFonts w:ascii="Times New Roman" w:hAnsi="Times New Roman"/>
          <w:sz w:val="24"/>
          <w:szCs w:val="24"/>
        </w:rPr>
        <w:softHyphen/>
        <w:t>ка коррекционной работы, оказывающего существенное вли</w:t>
      </w:r>
      <w:r w:rsidRPr="00D901F5">
        <w:rPr>
          <w:rFonts w:ascii="Times New Roman" w:hAnsi="Times New Roman"/>
          <w:sz w:val="24"/>
          <w:szCs w:val="24"/>
        </w:rPr>
        <w:softHyphen/>
        <w:t>яние на процесс раз</w:t>
      </w:r>
      <w:r w:rsidRPr="00D901F5">
        <w:rPr>
          <w:rFonts w:ascii="Times New Roman" w:hAnsi="Times New Roman"/>
          <w:sz w:val="24"/>
          <w:szCs w:val="24"/>
        </w:rPr>
        <w:softHyphen/>
        <w:t>ви</w:t>
      </w:r>
      <w:r w:rsidRPr="00D901F5">
        <w:rPr>
          <w:rFonts w:ascii="Times New Roman" w:hAnsi="Times New Roman"/>
          <w:sz w:val="24"/>
          <w:szCs w:val="24"/>
        </w:rPr>
        <w:softHyphen/>
        <w:t>тия ребенка и успешность его интеграции в общество.</w:t>
      </w:r>
    </w:p>
    <w:p w:rsidR="008C2A02" w:rsidRPr="000A312E" w:rsidRDefault="008C2A02" w:rsidP="000A312E">
      <w:pPr>
        <w:pStyle w:val="afe"/>
        <w:ind w:firstLine="567"/>
        <w:jc w:val="center"/>
        <w:rPr>
          <w:rFonts w:ascii="Times New Roman" w:hAnsi="Times New Roman"/>
          <w:b/>
          <w:i/>
          <w:sz w:val="24"/>
          <w:szCs w:val="24"/>
        </w:rPr>
      </w:pPr>
      <w:r w:rsidRPr="000A312E">
        <w:rPr>
          <w:rFonts w:ascii="Times New Roman" w:hAnsi="Times New Roman"/>
          <w:b/>
          <w:i/>
          <w:sz w:val="24"/>
          <w:szCs w:val="24"/>
        </w:rPr>
        <w:t>Специфика организации коррекционной работы</w:t>
      </w:r>
    </w:p>
    <w:p w:rsidR="008C2A02" w:rsidRPr="000A312E" w:rsidRDefault="008C2A02" w:rsidP="000A312E">
      <w:pPr>
        <w:pStyle w:val="afe"/>
        <w:ind w:firstLine="567"/>
        <w:jc w:val="center"/>
        <w:rPr>
          <w:rFonts w:ascii="Times New Roman" w:hAnsi="Times New Roman"/>
          <w:b/>
          <w:i/>
          <w:sz w:val="24"/>
          <w:szCs w:val="24"/>
        </w:rPr>
      </w:pPr>
      <w:r w:rsidRPr="000A312E">
        <w:rPr>
          <w:rFonts w:ascii="Times New Roman" w:hAnsi="Times New Roman"/>
          <w:b/>
          <w:i/>
          <w:sz w:val="24"/>
          <w:szCs w:val="24"/>
        </w:rPr>
        <w:t>с обучающимися с умственной отсталостью</w:t>
      </w:r>
    </w:p>
    <w:p w:rsidR="008C2A02" w:rsidRPr="000A312E" w:rsidRDefault="008C2A02" w:rsidP="000A312E">
      <w:pPr>
        <w:pStyle w:val="afe"/>
        <w:ind w:firstLine="567"/>
        <w:jc w:val="center"/>
        <w:rPr>
          <w:rFonts w:ascii="Times New Roman" w:hAnsi="Times New Roman"/>
          <w:b/>
          <w:sz w:val="24"/>
          <w:szCs w:val="24"/>
        </w:rPr>
      </w:pPr>
      <w:r w:rsidRPr="000A312E">
        <w:rPr>
          <w:rFonts w:ascii="Times New Roman" w:hAnsi="Times New Roman"/>
          <w:b/>
          <w:i/>
          <w:sz w:val="24"/>
          <w:szCs w:val="24"/>
        </w:rPr>
        <w:t>(интеллектуальными нарушениями)</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 в рамках образовательного процесса через содержание и ор</w:t>
      </w:r>
      <w:r w:rsidRPr="00D901F5">
        <w:rPr>
          <w:rFonts w:ascii="Times New Roman" w:hAnsi="Times New Roman"/>
          <w:sz w:val="24"/>
          <w:szCs w:val="24"/>
        </w:rPr>
        <w:softHyphen/>
        <w:t>га</w:t>
      </w:r>
      <w:r w:rsidRPr="00D901F5">
        <w:rPr>
          <w:rFonts w:ascii="Times New Roman" w:hAnsi="Times New Roman"/>
          <w:sz w:val="24"/>
          <w:szCs w:val="24"/>
        </w:rPr>
        <w:softHyphen/>
        <w:t>ни</w:t>
      </w:r>
      <w:r w:rsidRPr="00D901F5">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D901F5" w:rsidRDefault="008C2A02" w:rsidP="00D901F5">
      <w:pPr>
        <w:pStyle w:val="afe"/>
        <w:ind w:firstLine="567"/>
        <w:jc w:val="both"/>
        <w:rPr>
          <w:rFonts w:ascii="Times New Roman" w:hAnsi="Times New Roman"/>
          <w:i/>
          <w:sz w:val="24"/>
          <w:szCs w:val="24"/>
        </w:rPr>
      </w:pPr>
      <w:r w:rsidRPr="00D901F5">
        <w:rPr>
          <w:rFonts w:ascii="Times New Roman" w:hAnsi="Times New Roman"/>
          <w:sz w:val="24"/>
          <w:szCs w:val="24"/>
        </w:rPr>
        <w:t>― в рамках психологического и социально-педагогического со</w:t>
      </w:r>
      <w:r w:rsidRPr="00D901F5">
        <w:rPr>
          <w:rFonts w:ascii="Times New Roman" w:hAnsi="Times New Roman"/>
          <w:sz w:val="24"/>
          <w:szCs w:val="24"/>
        </w:rPr>
        <w:softHyphen/>
        <w:t>про</w:t>
      </w:r>
      <w:r w:rsidRPr="00D901F5">
        <w:rPr>
          <w:rFonts w:ascii="Times New Roman" w:hAnsi="Times New Roman"/>
          <w:sz w:val="24"/>
          <w:szCs w:val="24"/>
        </w:rPr>
        <w:softHyphen/>
        <w:t>вож</w:t>
      </w:r>
      <w:r w:rsidRPr="00D901F5">
        <w:rPr>
          <w:rFonts w:ascii="Times New Roman" w:hAnsi="Times New Roman"/>
          <w:sz w:val="24"/>
          <w:szCs w:val="24"/>
        </w:rPr>
        <w:softHyphen/>
        <w:t>дения обучающихся.</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i/>
          <w:sz w:val="24"/>
          <w:szCs w:val="24"/>
        </w:rPr>
        <w:t>Характеристика основных направлений коррекционной работы</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Основными направлениями коррекционной работы</w:t>
      </w:r>
      <w:r w:rsidR="008F1EB2">
        <w:rPr>
          <w:rFonts w:ascii="Times New Roman" w:hAnsi="Times New Roman"/>
          <w:sz w:val="24"/>
          <w:szCs w:val="24"/>
        </w:rPr>
        <w:t xml:space="preserve"> </w:t>
      </w:r>
      <w:r w:rsidRPr="00D901F5">
        <w:rPr>
          <w:rFonts w:ascii="Times New Roman" w:hAnsi="Times New Roman"/>
          <w:sz w:val="24"/>
          <w:szCs w:val="24"/>
        </w:rPr>
        <w:t>являются</w:t>
      </w:r>
      <w:r w:rsidRPr="00D901F5">
        <w:rPr>
          <w:rFonts w:ascii="Times New Roman" w:hAnsi="Times New Roman"/>
          <w:caps/>
          <w:sz w:val="24"/>
          <w:szCs w:val="24"/>
        </w:rPr>
        <w:t>:</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1.</w:t>
      </w:r>
      <w:r w:rsidRPr="00452D1D">
        <w:rPr>
          <w:rFonts w:ascii="Times New Roman" w:hAnsi="Times New Roman"/>
          <w:caps/>
          <w:sz w:val="18"/>
          <w:szCs w:val="18"/>
          <w:lang w:val="en-US"/>
        </w:rPr>
        <w:t> </w:t>
      </w:r>
      <w:r w:rsidRPr="00452D1D">
        <w:rPr>
          <w:rStyle w:val="12"/>
          <w:iCs/>
          <w:color w:val="auto"/>
          <w:sz w:val="18"/>
          <w:szCs w:val="18"/>
        </w:rPr>
        <w:t>Диагностическая работа</w:t>
      </w:r>
      <w:r w:rsidRPr="00452D1D">
        <w:rPr>
          <w:rStyle w:val="12"/>
          <w:i w:val="0"/>
          <w:iCs/>
          <w:color w:val="auto"/>
          <w:sz w:val="18"/>
          <w:szCs w:val="18"/>
        </w:rPr>
        <w:t>, которая</w:t>
      </w:r>
      <w:r w:rsidRPr="00452D1D">
        <w:rPr>
          <w:rFonts w:ascii="Times New Roman" w:hAnsi="Times New Roman"/>
          <w:caps/>
          <w:sz w:val="18"/>
          <w:szCs w:val="18"/>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Проведение диагностической работы предполагает осуществление:</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1) психолого-педагогического и медицинского обследования с целью выявления их особых образовательных потребностей:</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развития познавательной сферы, специфических трудностей в овладении содержанием образования и потенциальных возможностей;</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развития эмоционально-волевой сферы и личностных особенностей обучающихся;</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определение социальной ситуации развития и условий семейного воспитания ученика;</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2) мониторинга динамики развития обучающихся, их успешности в освоении АООП;</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3) анализа результатов обследования с целью проектирования и корректировки коррекционных мероприятий.</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В процессе диагностической работы используются следующие формы и методы:</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сбор сведений о ребенке у педагогов, родителей (беседы, анкетирование, интервьюирование),</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 xml:space="preserve">психолого-педагогический эксперимент, </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наблюдение за учениками во время учебной и внеурочной деятельности,</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беседы с учащимися, учителями и родителями,</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изучение работ ребенка (тетради, рисунки, поделки и т. п.) и др.</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lastRenderedPageBreak/>
        <w:t>― </w:t>
      </w:r>
      <w:r w:rsidRPr="00452D1D">
        <w:rPr>
          <w:rFonts w:ascii="Times New Roman" w:hAnsi="Times New Roman"/>
          <w:bCs/>
          <w:caps/>
          <w:sz w:val="18"/>
          <w:szCs w:val="18"/>
        </w:rPr>
        <w:t>оформление документации (психолого-педагогические дневники наблюдения за учащимися и др.).</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2.</w:t>
      </w:r>
      <w:r w:rsidRPr="00452D1D">
        <w:rPr>
          <w:rFonts w:ascii="Times New Roman" w:hAnsi="Times New Roman"/>
          <w:caps/>
          <w:sz w:val="18"/>
          <w:szCs w:val="18"/>
          <w:lang w:val="en-US"/>
        </w:rPr>
        <w:t> </w:t>
      </w:r>
      <w:r w:rsidRPr="00452D1D">
        <w:rPr>
          <w:rFonts w:ascii="Times New Roman" w:hAnsi="Times New Roman"/>
          <w:i/>
          <w:caps/>
          <w:sz w:val="18"/>
          <w:szCs w:val="18"/>
        </w:rPr>
        <w:t>К</w:t>
      </w:r>
      <w:r w:rsidRPr="00452D1D">
        <w:rPr>
          <w:rStyle w:val="12"/>
          <w:i w:val="0"/>
          <w:iCs/>
          <w:color w:val="auto"/>
          <w:sz w:val="18"/>
          <w:szCs w:val="18"/>
        </w:rPr>
        <w:t>о</w:t>
      </w:r>
      <w:r w:rsidRPr="00452D1D">
        <w:rPr>
          <w:rStyle w:val="12"/>
          <w:iCs/>
          <w:color w:val="auto"/>
          <w:sz w:val="18"/>
          <w:szCs w:val="18"/>
        </w:rPr>
        <w:t>ррекционно-развивающая работа</w:t>
      </w:r>
      <w:r w:rsidRPr="00452D1D">
        <w:rPr>
          <w:rFonts w:ascii="Times New Roman" w:hAnsi="Times New Roman"/>
          <w:caps/>
          <w:sz w:val="18"/>
          <w:szCs w:val="1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К</w:t>
      </w:r>
      <w:r w:rsidRPr="00452D1D">
        <w:rPr>
          <w:rStyle w:val="12"/>
          <w:i w:val="0"/>
          <w:iCs/>
          <w:color w:val="auto"/>
          <w:sz w:val="18"/>
          <w:szCs w:val="18"/>
        </w:rPr>
        <w:t>оррекционно-развивающая работа включает:</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составление индивидуальной программы психологического сопровождения учащегося (совместно с педагогами),</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формирование в классе психологического климата комфортного для всех обучающихся,</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развитие эмоционально-волевой и личностной сферы ученика и коррекцию его поведения,</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социальное сопровождение ученика в случае неблагоприятных условий жизни при психотравмирующих обстоятельствах.</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В процессе коррекционно-развивающей работы используются следующие формы и методы работы:</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занятия индивидуальные и групповые,</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игры, упражнения, этюды,</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 xml:space="preserve">психокоррекционные методики и технологии, </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беседы с учащимися,</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 </w:t>
      </w:r>
      <w:r w:rsidRPr="00452D1D">
        <w:rPr>
          <w:rFonts w:ascii="Times New Roman" w:hAnsi="Times New Roman"/>
          <w:bCs/>
          <w:caps/>
          <w:sz w:val="18"/>
          <w:szCs w:val="18"/>
        </w:rPr>
        <w:t>организация деятельности (игра, труд, изобразительная, конструирование и др.).</w:t>
      </w:r>
    </w:p>
    <w:p w:rsidR="008C2A02" w:rsidRPr="00452D1D" w:rsidRDefault="008C2A02" w:rsidP="00D901F5">
      <w:pPr>
        <w:pStyle w:val="afe"/>
        <w:ind w:firstLine="567"/>
        <w:jc w:val="both"/>
        <w:rPr>
          <w:rFonts w:ascii="Times New Roman" w:hAnsi="Times New Roman"/>
          <w:caps/>
          <w:sz w:val="18"/>
          <w:szCs w:val="18"/>
        </w:rPr>
      </w:pPr>
      <w:r w:rsidRPr="00452D1D">
        <w:rPr>
          <w:rFonts w:ascii="Times New Roman" w:hAnsi="Times New Roman"/>
          <w:caps/>
          <w:sz w:val="18"/>
          <w:szCs w:val="18"/>
        </w:rPr>
        <w:t>3.</w:t>
      </w:r>
      <w:r w:rsidRPr="00452D1D">
        <w:rPr>
          <w:rFonts w:ascii="Times New Roman" w:hAnsi="Times New Roman"/>
          <w:caps/>
          <w:sz w:val="18"/>
          <w:szCs w:val="18"/>
          <w:lang w:val="en-US"/>
        </w:rPr>
        <w:t> </w:t>
      </w:r>
      <w:r w:rsidRPr="00452D1D">
        <w:rPr>
          <w:rStyle w:val="12"/>
          <w:iCs/>
          <w:color w:val="auto"/>
          <w:sz w:val="18"/>
          <w:szCs w:val="18"/>
        </w:rPr>
        <w:t>Консультативная работа</w:t>
      </w:r>
      <w:r w:rsidRPr="00452D1D">
        <w:rPr>
          <w:rFonts w:ascii="Times New Roman" w:hAnsi="Times New Roman"/>
          <w:caps/>
          <w:sz w:val="18"/>
          <w:szCs w:val="18"/>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452D1D" w:rsidRDefault="008F1EB2" w:rsidP="00D901F5">
      <w:pPr>
        <w:pStyle w:val="afe"/>
        <w:ind w:firstLine="567"/>
        <w:jc w:val="both"/>
        <w:rPr>
          <w:rFonts w:ascii="Times New Roman" w:hAnsi="Times New Roman"/>
          <w:sz w:val="18"/>
          <w:szCs w:val="18"/>
        </w:rPr>
      </w:pPr>
      <w:r>
        <w:rPr>
          <w:rFonts w:ascii="Times New Roman" w:hAnsi="Times New Roman"/>
          <w:caps/>
          <w:sz w:val="18"/>
          <w:szCs w:val="18"/>
        </w:rPr>
        <w:t xml:space="preserve"> </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sz w:val="24"/>
          <w:szCs w:val="24"/>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sz w:val="24"/>
          <w:szCs w:val="24"/>
        </w:rPr>
        <w:t>Социально-педагогическое сопровождение включает:</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caps/>
          <w:sz w:val="24"/>
          <w:szCs w:val="24"/>
        </w:rPr>
        <w:t>― </w:t>
      </w:r>
      <w:r w:rsidRPr="00D901F5">
        <w:rPr>
          <w:rFonts w:ascii="Times New Roman" w:hAnsi="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0A312E" w:rsidRDefault="008C2A02" w:rsidP="000A312E">
      <w:pPr>
        <w:pStyle w:val="afe"/>
        <w:ind w:firstLine="567"/>
        <w:jc w:val="both"/>
        <w:rPr>
          <w:rFonts w:ascii="Times New Roman" w:hAnsi="Times New Roman"/>
          <w:sz w:val="24"/>
          <w:szCs w:val="24"/>
        </w:rPr>
      </w:pPr>
      <w:r w:rsidRPr="00D901F5">
        <w:rPr>
          <w:rFonts w:ascii="Times New Roman" w:hAnsi="Times New Roman"/>
          <w:caps/>
          <w:sz w:val="24"/>
          <w:szCs w:val="24"/>
        </w:rPr>
        <w:t>― </w:t>
      </w:r>
      <w:r w:rsidRPr="00D901F5">
        <w:rPr>
          <w:rFonts w:ascii="Times New Roman" w:hAnsi="Times New Roman"/>
          <w:sz w:val="24"/>
          <w:szCs w:val="24"/>
        </w:rPr>
        <w:t>взаимодействие с социальными партнерами и общественными организациями в и</w:t>
      </w:r>
      <w:r w:rsidR="000A312E">
        <w:rPr>
          <w:rFonts w:ascii="Times New Roman" w:hAnsi="Times New Roman"/>
          <w:sz w:val="24"/>
          <w:szCs w:val="24"/>
        </w:rPr>
        <w:t>нтересах учащегося и его семьи.</w:t>
      </w:r>
    </w:p>
    <w:p w:rsidR="008C2A02" w:rsidRPr="000A312E" w:rsidRDefault="008C2A02" w:rsidP="000A312E">
      <w:pPr>
        <w:pStyle w:val="afe"/>
        <w:ind w:firstLine="567"/>
        <w:jc w:val="center"/>
        <w:rPr>
          <w:rFonts w:ascii="Times New Roman" w:hAnsi="Times New Roman"/>
          <w:b/>
          <w:i/>
          <w:sz w:val="24"/>
          <w:szCs w:val="24"/>
        </w:rPr>
      </w:pPr>
      <w:r w:rsidRPr="000A312E">
        <w:rPr>
          <w:rFonts w:ascii="Times New Roman" w:hAnsi="Times New Roman"/>
          <w:b/>
          <w:bCs/>
          <w:i/>
          <w:sz w:val="24"/>
          <w:szCs w:val="24"/>
        </w:rPr>
        <w:t>Механизмы реализации программы</w:t>
      </w:r>
      <w:r w:rsidR="001620BC">
        <w:rPr>
          <w:rFonts w:ascii="Times New Roman" w:hAnsi="Times New Roman"/>
          <w:b/>
          <w:bCs/>
          <w:i/>
          <w:sz w:val="24"/>
          <w:szCs w:val="24"/>
        </w:rPr>
        <w:t xml:space="preserve"> </w:t>
      </w:r>
      <w:r w:rsidRPr="000A312E">
        <w:rPr>
          <w:rFonts w:ascii="Times New Roman" w:hAnsi="Times New Roman"/>
          <w:b/>
          <w:i/>
          <w:sz w:val="24"/>
          <w:szCs w:val="24"/>
        </w:rPr>
        <w:t>коррекционной работы</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Взаимодействие специалистов общеобразовательной организации </w:t>
      </w:r>
      <w:r w:rsidRPr="00D901F5">
        <w:rPr>
          <w:rFonts w:ascii="Times New Roman" w:hAnsi="Times New Roman"/>
          <w:sz w:val="24"/>
          <w:szCs w:val="24"/>
        </w:rPr>
        <w:t>в про</w:t>
      </w:r>
      <w:r w:rsidRPr="00D901F5">
        <w:rPr>
          <w:rFonts w:ascii="Times New Roman" w:hAnsi="Times New Roman"/>
          <w:sz w:val="24"/>
          <w:szCs w:val="24"/>
        </w:rPr>
        <w:softHyphen/>
        <w:t>це</w:t>
      </w:r>
      <w:r w:rsidRPr="00D901F5">
        <w:rPr>
          <w:rFonts w:ascii="Times New Roman" w:hAnsi="Times New Roman"/>
          <w:sz w:val="24"/>
          <w:szCs w:val="24"/>
        </w:rPr>
        <w:softHyphen/>
        <w:t>с</w:t>
      </w:r>
      <w:r w:rsidRPr="00D901F5">
        <w:rPr>
          <w:rFonts w:ascii="Times New Roman" w:hAnsi="Times New Roman"/>
          <w:sz w:val="24"/>
          <w:szCs w:val="24"/>
        </w:rPr>
        <w:softHyphen/>
        <w:t>се</w:t>
      </w:r>
      <w:r w:rsidR="005C02F7">
        <w:rPr>
          <w:rFonts w:ascii="Times New Roman" w:hAnsi="Times New Roman"/>
          <w:sz w:val="24"/>
          <w:szCs w:val="24"/>
        </w:rPr>
        <w:t xml:space="preserve"> </w:t>
      </w:r>
      <w:r w:rsidRPr="00D901F5">
        <w:rPr>
          <w:rFonts w:ascii="Times New Roman" w:hAnsi="Times New Roman"/>
          <w:sz w:val="24"/>
          <w:szCs w:val="24"/>
        </w:rPr>
        <w:t>реализации адаптированной основной общеобразовательной программы</w:t>
      </w:r>
      <w:r w:rsidRPr="00D901F5">
        <w:rPr>
          <w:rFonts w:ascii="Times New Roman" w:hAnsi="Times New Roman"/>
          <w:i/>
          <w:sz w:val="24"/>
          <w:szCs w:val="24"/>
        </w:rPr>
        <w:t xml:space="preserve">  – </w:t>
      </w:r>
      <w:r w:rsidRPr="00D901F5">
        <w:rPr>
          <w:rFonts w:ascii="Times New Roman" w:hAnsi="Times New Roman"/>
          <w:sz w:val="24"/>
          <w:szCs w:val="24"/>
        </w:rPr>
        <w:t xml:space="preserve">один из основных механизмов реализации программы коррекционной работы. </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sz w:val="24"/>
          <w:szCs w:val="24"/>
        </w:rPr>
        <w:t xml:space="preserve">Взаимодействие специалистов требует: </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caps/>
          <w:sz w:val="24"/>
          <w:szCs w:val="24"/>
        </w:rPr>
        <w:t>― </w:t>
      </w:r>
      <w:r w:rsidRPr="00D901F5">
        <w:rPr>
          <w:rFonts w:ascii="Times New Roman" w:hAnsi="Times New Roman"/>
          <w:sz w:val="24"/>
          <w:szCs w:val="24"/>
        </w:rPr>
        <w:t xml:space="preserve">создания программы взаимодействия всех специалистов в рамках реализации коррекционной работы, </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caps/>
          <w:sz w:val="24"/>
          <w:szCs w:val="24"/>
        </w:rPr>
        <w:t>― </w:t>
      </w:r>
      <w:r w:rsidRPr="00D901F5">
        <w:rPr>
          <w:rFonts w:ascii="Times New Roman" w:hAnsi="Times New Roman"/>
          <w:sz w:val="24"/>
          <w:szCs w:val="24"/>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D901F5" w:rsidRDefault="008C2A02" w:rsidP="00D901F5">
      <w:pPr>
        <w:pStyle w:val="afe"/>
        <w:ind w:firstLine="567"/>
        <w:jc w:val="both"/>
        <w:rPr>
          <w:rFonts w:ascii="Times New Roman" w:hAnsi="Times New Roman"/>
          <w:i/>
          <w:sz w:val="24"/>
          <w:szCs w:val="24"/>
        </w:rPr>
      </w:pPr>
      <w:r w:rsidRPr="00D901F5">
        <w:rPr>
          <w:rFonts w:ascii="Times New Roman" w:hAnsi="Times New Roman"/>
          <w:caps/>
          <w:sz w:val="24"/>
          <w:szCs w:val="24"/>
        </w:rPr>
        <w:t>― </w:t>
      </w:r>
      <w:r w:rsidRPr="00D901F5">
        <w:rPr>
          <w:rFonts w:ascii="Times New Roman" w:hAnsi="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D901F5" w:rsidRDefault="008C2A02"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Взаимодействие специалистов общеобразовательной организации </w:t>
      </w:r>
      <w:r w:rsidRPr="00D901F5">
        <w:rPr>
          <w:rFonts w:ascii="Times New Roman" w:hAnsi="Times New Roman"/>
          <w:sz w:val="24"/>
          <w:szCs w:val="24"/>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i/>
          <w:sz w:val="24"/>
          <w:szCs w:val="24"/>
        </w:rPr>
        <w:t>Социальное партнерство</w:t>
      </w:r>
      <w:r w:rsidRPr="00D901F5">
        <w:rPr>
          <w:rFonts w:ascii="Times New Roman" w:hAnsi="Times New Roman"/>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sz w:val="24"/>
          <w:szCs w:val="24"/>
        </w:rPr>
        <w:t xml:space="preserve">Социальное партнерство включает сотрудничество (на основе заключенных договоров): </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caps/>
          <w:sz w:val="24"/>
          <w:szCs w:val="24"/>
        </w:rPr>
        <w:t>― </w:t>
      </w:r>
      <w:r w:rsidRPr="00D901F5">
        <w:rPr>
          <w:rFonts w:ascii="Times New Roman" w:hAnsi="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w:t>
      </w:r>
      <w:r w:rsidRPr="00D901F5">
        <w:rPr>
          <w:rFonts w:ascii="Times New Roman" w:hAnsi="Times New Roman"/>
          <w:sz w:val="24"/>
          <w:szCs w:val="24"/>
        </w:rPr>
        <w:softHyphen/>
        <w:t>ро</w:t>
      </w:r>
      <w:r w:rsidRPr="00D901F5">
        <w:rPr>
          <w:rFonts w:ascii="Times New Roman" w:hAnsi="Times New Roman"/>
          <w:sz w:val="24"/>
          <w:szCs w:val="24"/>
        </w:rPr>
        <w:softHyphen/>
        <w:t>вье</w:t>
      </w:r>
      <w:r w:rsidRPr="00D901F5">
        <w:rPr>
          <w:rFonts w:ascii="Times New Roman" w:hAnsi="Times New Roman"/>
          <w:sz w:val="24"/>
          <w:szCs w:val="24"/>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caps/>
          <w:sz w:val="24"/>
          <w:szCs w:val="24"/>
        </w:rPr>
        <w:lastRenderedPageBreak/>
        <w:t>― </w:t>
      </w:r>
      <w:r w:rsidRPr="00D901F5">
        <w:rPr>
          <w:rFonts w:ascii="Times New Roman" w:hAnsi="Times New Roman"/>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D901F5" w:rsidRDefault="008C2A02" w:rsidP="00D901F5">
      <w:pPr>
        <w:pStyle w:val="afe"/>
        <w:ind w:firstLine="567"/>
        <w:jc w:val="both"/>
        <w:rPr>
          <w:rFonts w:ascii="Times New Roman" w:hAnsi="Times New Roman"/>
          <w:caps/>
          <w:sz w:val="24"/>
          <w:szCs w:val="24"/>
        </w:rPr>
      </w:pPr>
      <w:r w:rsidRPr="00D901F5">
        <w:rPr>
          <w:rFonts w:ascii="Times New Roman" w:hAnsi="Times New Roman"/>
          <w:caps/>
          <w:sz w:val="24"/>
          <w:szCs w:val="24"/>
        </w:rPr>
        <w:t>― </w:t>
      </w:r>
      <w:r w:rsidRPr="00D901F5">
        <w:rPr>
          <w:rFonts w:ascii="Times New Roman" w:hAnsi="Times New Roman"/>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D901F5" w:rsidRDefault="008C2A02" w:rsidP="00D901F5">
      <w:pPr>
        <w:pStyle w:val="afe"/>
        <w:ind w:firstLine="567"/>
        <w:jc w:val="both"/>
        <w:rPr>
          <w:rFonts w:ascii="Times New Roman" w:hAnsi="Times New Roman"/>
          <w:sz w:val="24"/>
          <w:szCs w:val="24"/>
        </w:rPr>
      </w:pPr>
      <w:r w:rsidRPr="00D901F5">
        <w:rPr>
          <w:rFonts w:ascii="Times New Roman" w:hAnsi="Times New Roman"/>
          <w:caps/>
          <w:sz w:val="24"/>
          <w:szCs w:val="24"/>
        </w:rPr>
        <w:t>― </w:t>
      </w:r>
      <w:r w:rsidRPr="00D901F5">
        <w:rPr>
          <w:rFonts w:ascii="Times New Roman" w:hAnsi="Times New Roman"/>
          <w:sz w:val="24"/>
          <w:szCs w:val="24"/>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5C02F7" w:rsidP="005C02F7">
      <w:pPr>
        <w:pStyle w:val="afe"/>
        <w:ind w:firstLine="567"/>
        <w:rPr>
          <w:rStyle w:val="fontstyle21"/>
        </w:rPr>
      </w:pPr>
      <w:r>
        <w:rPr>
          <w:rStyle w:val="fontstyle01"/>
        </w:rPr>
        <w:t>Материально-техническое обеспечение.</w:t>
      </w:r>
      <w:r>
        <w:rPr>
          <w:b/>
          <w:bCs/>
          <w:color w:val="000000"/>
        </w:rPr>
        <w:br/>
      </w:r>
      <w:r>
        <w:rPr>
          <w:rStyle w:val="fontstyle21"/>
        </w:rPr>
        <w:t>Материально-техническое обеспечение МБОУ «Ново-Идинская СОШ» соответствует</w:t>
      </w:r>
      <w:r>
        <w:rPr>
          <w:color w:val="000000"/>
        </w:rPr>
        <w:t xml:space="preserve"> </w:t>
      </w:r>
      <w:r>
        <w:rPr>
          <w:rStyle w:val="fontstyle21"/>
        </w:rPr>
        <w:t>требованиям СанПиН.</w:t>
      </w:r>
      <w:r>
        <w:rPr>
          <w:color w:val="000000"/>
        </w:rPr>
        <w:br/>
      </w:r>
      <w:r>
        <w:rPr>
          <w:rStyle w:val="fontstyle21"/>
        </w:rPr>
        <w:t>Материально-техническое обеспечение заключается в создании надлежащей</w:t>
      </w:r>
      <w:r>
        <w:rPr>
          <w:color w:val="000000"/>
        </w:rPr>
        <w:t xml:space="preserve"> </w:t>
      </w:r>
      <w:r>
        <w:rPr>
          <w:rStyle w:val="fontstyle21"/>
        </w:rPr>
        <w:t>организации спортивных и массовых мероприятий, питания, обеспечения медицинского</w:t>
      </w:r>
      <w:r>
        <w:rPr>
          <w:color w:val="000000"/>
        </w:rPr>
        <w:t xml:space="preserve"> </w:t>
      </w:r>
      <w:r>
        <w:rPr>
          <w:rStyle w:val="fontstyle21"/>
        </w:rPr>
        <w:t>обслуживания. Для обучающихся с ОВЗ имеются учебные кабинеты, кабинет психолога,</w:t>
      </w:r>
      <w:r>
        <w:rPr>
          <w:color w:val="000000"/>
        </w:rPr>
        <w:t xml:space="preserve"> </w:t>
      </w:r>
      <w:r>
        <w:rPr>
          <w:rStyle w:val="fontstyle21"/>
        </w:rPr>
        <w:t>логопеда, функционирует медицинский кабинет.</w:t>
      </w:r>
      <w:r>
        <w:rPr>
          <w:color w:val="000000"/>
        </w:rPr>
        <w:br/>
      </w:r>
      <w:r>
        <w:rPr>
          <w:rStyle w:val="fontstyle21"/>
        </w:rPr>
        <w:t xml:space="preserve"> </w:t>
      </w:r>
      <w:r w:rsidRPr="005C02F7">
        <w:rPr>
          <w:rStyle w:val="fontstyle21"/>
          <w:b/>
        </w:rPr>
        <w:t>Условия питания и охраны здоровья учащихся</w:t>
      </w:r>
      <w:r w:rsidRPr="005C02F7">
        <w:rPr>
          <w:b/>
          <w:color w:val="000000"/>
        </w:rPr>
        <w:br/>
      </w:r>
      <w:r>
        <w:rPr>
          <w:rStyle w:val="fontstyle21"/>
        </w:rPr>
        <w:t>Для обеспечения нормальных условий для организации питания и контроля, за</w:t>
      </w:r>
      <w:r>
        <w:rPr>
          <w:color w:val="000000"/>
        </w:rPr>
        <w:t xml:space="preserve"> </w:t>
      </w:r>
      <w:r>
        <w:rPr>
          <w:rStyle w:val="fontstyle21"/>
        </w:rPr>
        <w:t>состоянием здоровья учащихся имеются:</w:t>
      </w:r>
      <w:r>
        <w:rPr>
          <w:color w:val="000000"/>
        </w:rPr>
        <w:br/>
      </w:r>
      <w:r>
        <w:rPr>
          <w:rStyle w:val="fontstyle21"/>
        </w:rPr>
        <w:t>1 столовая оборудованная столами, стульями на 50 посадочных мест; организовано</w:t>
      </w:r>
      <w:r>
        <w:rPr>
          <w:rFonts w:ascii="Arial Unicode MS" w:eastAsia="Arial Unicode MS" w:hAnsi="Arial Unicode MS" w:cs="Arial Unicode MS"/>
          <w:color w:val="000000"/>
        </w:rPr>
        <w:t xml:space="preserve"> </w:t>
      </w:r>
      <w:r>
        <w:rPr>
          <w:rStyle w:val="fontstyle21"/>
        </w:rPr>
        <w:t>2-разовое питание детей в школьной столовой.</w:t>
      </w:r>
      <w:r>
        <w:rPr>
          <w:color w:val="000000"/>
        </w:rPr>
        <w:br/>
      </w:r>
      <w:r>
        <w:rPr>
          <w:rStyle w:val="fontstyle21"/>
        </w:rPr>
        <w:t>1 медицинский кабинет, оборудованный кушеткой, ширмой, весами, ростомером,</w:t>
      </w:r>
      <w:r>
        <w:rPr>
          <w:color w:val="000000"/>
        </w:rPr>
        <w:t xml:space="preserve"> </w:t>
      </w:r>
      <w:r>
        <w:rPr>
          <w:rStyle w:val="fontstyle21"/>
        </w:rPr>
        <w:t>тонометрами, градусниками, холодильником, медицинскими столиками и шкафом; аптечкой</w:t>
      </w:r>
      <w:r>
        <w:rPr>
          <w:color w:val="000000"/>
        </w:rPr>
        <w:t xml:space="preserve"> </w:t>
      </w:r>
      <w:r>
        <w:rPr>
          <w:rStyle w:val="fontstyle21"/>
        </w:rPr>
        <w:t>первой помощи, облучателями, носилками медицинскими.</w:t>
      </w:r>
      <w:r>
        <w:rPr>
          <w:color w:val="000000"/>
        </w:rPr>
        <w:br/>
      </w:r>
      <w:r w:rsidR="008F1EB2">
        <w:rPr>
          <w:rStyle w:val="fontstyle21"/>
        </w:rPr>
        <w:t xml:space="preserve"> </w:t>
      </w:r>
      <w:r>
        <w:rPr>
          <w:rStyle w:val="fontstyle21"/>
        </w:rPr>
        <w:t>В учреждении имеется локальная сеть с выделенным сервером, объединяющая как</w:t>
      </w:r>
      <w:r>
        <w:rPr>
          <w:color w:val="000000"/>
        </w:rPr>
        <w:t xml:space="preserve"> </w:t>
      </w:r>
      <w:r>
        <w:rPr>
          <w:rStyle w:val="fontstyle21"/>
        </w:rPr>
        <w:t>компьютеры компьютерного кабинета, так и кабинеты других подразделений.</w:t>
      </w:r>
      <w:r>
        <w:rPr>
          <w:color w:val="000000"/>
        </w:rPr>
        <w:br/>
      </w:r>
      <w:r>
        <w:rPr>
          <w:rStyle w:val="fontstyle21"/>
        </w:rPr>
        <w:t>Через локальную сеть осуществляется выход в Интернет.</w:t>
      </w:r>
    </w:p>
    <w:p w:rsidR="005C02F7" w:rsidRDefault="007F59A0" w:rsidP="007F59A0">
      <w:pPr>
        <w:pStyle w:val="afe"/>
        <w:ind w:firstLine="567"/>
        <w:jc w:val="center"/>
        <w:rPr>
          <w:rStyle w:val="fontstyle01"/>
        </w:rPr>
      </w:pPr>
      <w:r>
        <w:rPr>
          <w:rStyle w:val="fontstyle01"/>
        </w:rPr>
        <w:t>Перечень методов и методик для проведения мониторинга образовательной среды,</w:t>
      </w:r>
      <w:r>
        <w:rPr>
          <w:b/>
          <w:bCs/>
          <w:color w:val="000000"/>
        </w:rPr>
        <w:br/>
      </w:r>
      <w:r>
        <w:rPr>
          <w:rStyle w:val="fontstyle01"/>
        </w:rPr>
        <w:t>состояния психологической службы психологического здоровья учащихся</w:t>
      </w:r>
    </w:p>
    <w:p w:rsidR="005C02F7" w:rsidRDefault="007F59A0" w:rsidP="007F59A0">
      <w:pPr>
        <w:pStyle w:val="afe"/>
        <w:ind w:firstLine="567"/>
        <w:rPr>
          <w:rFonts w:ascii="Times New Roman" w:hAnsi="Times New Roman"/>
          <w:sz w:val="24"/>
          <w:szCs w:val="24"/>
        </w:rPr>
      </w:pPr>
      <w:r>
        <w:rPr>
          <w:rFonts w:ascii="Times New Roman" w:hAnsi="Times New Roman"/>
          <w:color w:val="000000"/>
          <w:sz w:val="24"/>
          <w:lang w:eastAsia="ru-RU"/>
        </w:rPr>
        <w:t xml:space="preserve">Блок методик позволяет осуществить экспресс-диагностику функциональных </w:t>
      </w:r>
      <w:r w:rsidRPr="007F59A0">
        <w:rPr>
          <w:rFonts w:ascii="Times New Roman" w:hAnsi="Times New Roman"/>
          <w:color w:val="000000"/>
          <w:sz w:val="24"/>
          <w:lang w:eastAsia="ru-RU"/>
        </w:rPr>
        <w:t>особенностей детей и составить по её итогам психологическое заключение и рекомендации.</w:t>
      </w:r>
      <w:r w:rsidRPr="007F59A0">
        <w:rPr>
          <w:rFonts w:ascii="Times New Roman" w:hAnsi="Times New Roman"/>
          <w:color w:val="000000"/>
          <w:sz w:val="24"/>
          <w:szCs w:val="24"/>
          <w:lang w:eastAsia="ru-RU"/>
        </w:rPr>
        <w:br/>
      </w:r>
      <w:r w:rsidRPr="007F59A0">
        <w:rPr>
          <w:rFonts w:ascii="Times New Roman" w:hAnsi="Times New Roman"/>
          <w:color w:val="000000"/>
          <w:sz w:val="24"/>
          <w:lang w:eastAsia="ru-RU"/>
        </w:rPr>
        <w:t>Направления изучения:</w:t>
      </w:r>
      <w:r w:rsidRPr="007F59A0">
        <w:rPr>
          <w:rFonts w:ascii="Times New Roman" w:hAnsi="Times New Roman"/>
          <w:color w:val="000000"/>
          <w:sz w:val="24"/>
          <w:szCs w:val="24"/>
          <w:lang w:eastAsia="ru-RU"/>
        </w:rPr>
        <w:br/>
      </w:r>
      <w:r w:rsidRPr="007F59A0">
        <w:rPr>
          <w:rFonts w:ascii="Wingdings" w:hAnsi="Wingdings"/>
          <w:color w:val="000000"/>
          <w:sz w:val="20"/>
          <w:szCs w:val="20"/>
          <w:lang w:eastAsia="ru-RU"/>
        </w:rPr>
        <w:sym w:font="Wingdings" w:char="F0A7"/>
      </w:r>
      <w:r w:rsidRPr="007F59A0">
        <w:rPr>
          <w:rFonts w:ascii="Wingdings" w:hAnsi="Wingdings"/>
          <w:color w:val="000000"/>
          <w:sz w:val="20"/>
          <w:szCs w:val="20"/>
          <w:lang w:eastAsia="ru-RU"/>
        </w:rPr>
        <w:t></w:t>
      </w:r>
      <w:r w:rsidRPr="007F59A0">
        <w:rPr>
          <w:rFonts w:ascii="Times New Roman" w:hAnsi="Times New Roman"/>
          <w:color w:val="000000"/>
          <w:sz w:val="24"/>
          <w:lang w:eastAsia="ru-RU"/>
        </w:rPr>
        <w:t>психические процессы,</w:t>
      </w:r>
      <w:r w:rsidRPr="007F59A0">
        <w:rPr>
          <w:rFonts w:ascii="Times New Roman" w:hAnsi="Times New Roman"/>
          <w:color w:val="000000"/>
          <w:sz w:val="24"/>
          <w:szCs w:val="24"/>
          <w:lang w:eastAsia="ru-RU"/>
        </w:rPr>
        <w:br/>
      </w:r>
      <w:r w:rsidRPr="007F59A0">
        <w:rPr>
          <w:rFonts w:ascii="Wingdings" w:hAnsi="Wingdings"/>
          <w:color w:val="000000"/>
          <w:sz w:val="20"/>
          <w:szCs w:val="20"/>
          <w:lang w:eastAsia="ru-RU"/>
        </w:rPr>
        <w:sym w:font="Wingdings" w:char="F0A7"/>
      </w:r>
      <w:r w:rsidRPr="007F59A0">
        <w:rPr>
          <w:rFonts w:ascii="Wingdings" w:hAnsi="Wingdings"/>
          <w:color w:val="000000"/>
          <w:sz w:val="20"/>
          <w:szCs w:val="20"/>
          <w:lang w:eastAsia="ru-RU"/>
        </w:rPr>
        <w:t></w:t>
      </w:r>
      <w:r w:rsidRPr="007F59A0">
        <w:rPr>
          <w:rFonts w:ascii="Times New Roman" w:hAnsi="Times New Roman"/>
          <w:color w:val="000000"/>
          <w:sz w:val="24"/>
          <w:lang w:eastAsia="ru-RU"/>
        </w:rPr>
        <w:t>эмоциональная сфера,</w:t>
      </w:r>
      <w:r w:rsidRPr="007F59A0">
        <w:rPr>
          <w:rFonts w:ascii="Times New Roman" w:hAnsi="Times New Roman"/>
          <w:color w:val="000000"/>
          <w:sz w:val="24"/>
          <w:szCs w:val="24"/>
          <w:lang w:eastAsia="ru-RU"/>
        </w:rPr>
        <w:br/>
      </w:r>
      <w:r w:rsidRPr="007F59A0">
        <w:rPr>
          <w:rFonts w:ascii="Wingdings" w:hAnsi="Wingdings"/>
          <w:color w:val="000000"/>
          <w:sz w:val="20"/>
          <w:szCs w:val="20"/>
          <w:lang w:eastAsia="ru-RU"/>
        </w:rPr>
        <w:sym w:font="Wingdings" w:char="F0A7"/>
      </w:r>
      <w:r w:rsidRPr="007F59A0">
        <w:rPr>
          <w:rFonts w:ascii="Wingdings" w:hAnsi="Wingdings"/>
          <w:color w:val="000000"/>
          <w:sz w:val="20"/>
          <w:szCs w:val="20"/>
          <w:lang w:eastAsia="ru-RU"/>
        </w:rPr>
        <w:t></w:t>
      </w:r>
      <w:r w:rsidRPr="007F59A0">
        <w:rPr>
          <w:rFonts w:ascii="Times New Roman" w:hAnsi="Times New Roman"/>
          <w:color w:val="000000"/>
          <w:sz w:val="24"/>
          <w:lang w:eastAsia="ru-RU"/>
        </w:rPr>
        <w:t>личностная сфера,</w:t>
      </w:r>
      <w:r w:rsidRPr="007F59A0">
        <w:rPr>
          <w:rFonts w:ascii="Times New Roman" w:hAnsi="Times New Roman"/>
          <w:color w:val="000000"/>
          <w:sz w:val="24"/>
          <w:szCs w:val="24"/>
          <w:lang w:eastAsia="ru-RU"/>
        </w:rPr>
        <w:br/>
      </w:r>
      <w:r w:rsidRPr="007F59A0">
        <w:rPr>
          <w:rFonts w:ascii="Wingdings" w:hAnsi="Wingdings"/>
          <w:color w:val="000000"/>
          <w:sz w:val="20"/>
          <w:szCs w:val="20"/>
          <w:lang w:eastAsia="ru-RU"/>
        </w:rPr>
        <w:sym w:font="Wingdings" w:char="F0A7"/>
      </w:r>
      <w:r w:rsidRPr="007F59A0">
        <w:rPr>
          <w:rFonts w:ascii="Wingdings" w:hAnsi="Wingdings"/>
          <w:color w:val="000000"/>
          <w:sz w:val="20"/>
          <w:szCs w:val="20"/>
          <w:lang w:eastAsia="ru-RU"/>
        </w:rPr>
        <w:t></w:t>
      </w:r>
      <w:r w:rsidRPr="007F59A0">
        <w:rPr>
          <w:rFonts w:ascii="Times New Roman" w:hAnsi="Times New Roman"/>
          <w:color w:val="000000"/>
          <w:sz w:val="24"/>
          <w:lang w:eastAsia="ru-RU"/>
        </w:rPr>
        <w:t>сфера межличностных отношений.</w:t>
      </w:r>
    </w:p>
    <w:p w:rsidR="007F59A0" w:rsidRDefault="007F59A0" w:rsidP="007F59A0">
      <w:pPr>
        <w:pStyle w:val="afe"/>
        <w:ind w:firstLine="567"/>
        <w:rPr>
          <w:rFonts w:ascii="Times New Roman" w:eastAsia="Arial Unicode MS" w:hAnsi="Times New Roman"/>
          <w:color w:val="000000"/>
          <w:kern w:val="1"/>
          <w:sz w:val="24"/>
        </w:rPr>
      </w:pPr>
    </w:p>
    <w:p w:rsidR="007F59A0" w:rsidRDefault="008F1EB2" w:rsidP="007F59A0">
      <w:pPr>
        <w:pStyle w:val="afe"/>
        <w:ind w:firstLine="567"/>
        <w:rPr>
          <w:rFonts w:ascii="Times New Roman" w:eastAsia="Arial Unicode MS" w:hAnsi="Times New Roman"/>
          <w:color w:val="000000"/>
          <w:kern w:val="1"/>
          <w:sz w:val="24"/>
        </w:rPr>
      </w:pPr>
      <w:r>
        <w:rPr>
          <w:rFonts w:ascii="Times New Roman" w:eastAsia="Arial Unicode MS" w:hAnsi="Times New Roman"/>
          <w:color w:val="000000"/>
          <w:kern w:val="1"/>
          <w:sz w:val="24"/>
        </w:rPr>
        <w:t xml:space="preserve"> </w:t>
      </w:r>
      <w:r w:rsidR="007F59A0" w:rsidRPr="007F59A0">
        <w:rPr>
          <w:rFonts w:ascii="Times New Roman" w:eastAsia="Arial Unicode MS" w:hAnsi="Times New Roman"/>
          <w:color w:val="000000"/>
          <w:kern w:val="1"/>
          <w:sz w:val="24"/>
        </w:rPr>
        <w:t>Личностные УУД:</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методика «Дерево» (Д.Лампен, в адаптации Л.П.Пономаренко);</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методика для определения эмоционального уровня самооценки А.В.Захаровой);</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задание на учёт мотивов героев в решении моральной дилеммы(Ж.Пиаже);</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задание на выявление уровня моральной децентрации (Ж.Пиаже);</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беседа о школе (модифицированная методика Т.А.Нежновой, А.Л.Венгера) Д.Б.Эльконина).</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Регулятивные УУД:</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прогрессивные матрицы Дж.Равена;</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тест Тулуз-Пьерона;</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опросник «Саморегуляция».</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Коммуникативные УУД:</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определение уровня речевого развития детей по методике Т.А.Фотековой «Пересказ</w:t>
      </w:r>
      <w:r w:rsidR="007F59A0">
        <w:rPr>
          <w:rFonts w:eastAsia="Arial Unicode MS" w:cs="Calibri"/>
          <w:color w:val="000000"/>
          <w:kern w:val="1"/>
        </w:rPr>
        <w:t xml:space="preserve"> </w:t>
      </w:r>
      <w:r w:rsidR="007F59A0" w:rsidRPr="007F59A0">
        <w:rPr>
          <w:rFonts w:ascii="Times New Roman" w:eastAsia="Arial Unicode MS" w:hAnsi="Times New Roman"/>
          <w:color w:val="000000"/>
          <w:kern w:val="1"/>
          <w:sz w:val="24"/>
        </w:rPr>
        <w:t>прослушанного текста»; «Левая и правая стороны» Ж. Пиаже;</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методика «Кто прав?» Г.А.Цукерман;</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задание «Рукавичка» Г.А.Цукерман.</w:t>
      </w:r>
      <w:r w:rsidR="007F59A0" w:rsidRPr="007F59A0">
        <w:rPr>
          <w:rFonts w:eastAsia="Arial Unicode MS" w:cs="Calibri"/>
          <w:color w:val="000000"/>
          <w:kern w:val="1"/>
        </w:rPr>
        <w:br/>
      </w:r>
      <w:r w:rsidR="007F59A0" w:rsidRPr="007F59A0">
        <w:rPr>
          <w:rFonts w:ascii="Times New Roman" w:eastAsia="Arial Unicode MS" w:hAnsi="Times New Roman"/>
          <w:color w:val="000000"/>
          <w:kern w:val="1"/>
          <w:sz w:val="24"/>
        </w:rPr>
        <w:t>- Анкетирование классных руководителей по адаптации учащихся к школьному обучению</w:t>
      </w:r>
      <w:r w:rsidR="007F59A0">
        <w:rPr>
          <w:rFonts w:eastAsia="Arial Unicode MS" w:cs="Calibri"/>
          <w:color w:val="000000"/>
          <w:kern w:val="1"/>
        </w:rPr>
        <w:t xml:space="preserve"> </w:t>
      </w:r>
      <w:r w:rsidR="007F59A0" w:rsidRPr="007F59A0">
        <w:rPr>
          <w:rFonts w:ascii="Times New Roman" w:eastAsia="Arial Unicode MS" w:hAnsi="Times New Roman"/>
          <w:color w:val="000000"/>
          <w:kern w:val="1"/>
          <w:sz w:val="24"/>
        </w:rPr>
        <w:t>(Карта Стотта)</w:t>
      </w:r>
    </w:p>
    <w:p w:rsidR="007F59A0" w:rsidRDefault="007F59A0" w:rsidP="007F59A0">
      <w:pPr>
        <w:pStyle w:val="afe"/>
        <w:ind w:firstLine="567"/>
        <w:rPr>
          <w:rStyle w:val="fontstyle21"/>
        </w:rPr>
      </w:pPr>
      <w:r>
        <w:rPr>
          <w:rStyle w:val="fontstyle01"/>
        </w:rPr>
        <w:t>Основные мероприятия:</w:t>
      </w:r>
      <w:r>
        <w:rPr>
          <w:b/>
          <w:bCs/>
          <w:color w:val="000000"/>
        </w:rPr>
        <w:br/>
      </w:r>
      <w:r>
        <w:rPr>
          <w:rStyle w:val="fontstyle21"/>
        </w:rPr>
        <w:t>- обеспечение психолого - педагогических условий для личностного развития учащихся</w:t>
      </w:r>
      <w:r w:rsidR="008F1EB2">
        <w:rPr>
          <w:color w:val="000000"/>
        </w:rPr>
        <w:t xml:space="preserve"> </w:t>
      </w:r>
      <w:r>
        <w:rPr>
          <w:rStyle w:val="fontstyle21"/>
        </w:rPr>
        <w:t>школы;</w:t>
      </w:r>
      <w:r>
        <w:rPr>
          <w:color w:val="000000"/>
        </w:rPr>
        <w:br/>
      </w:r>
      <w:r>
        <w:rPr>
          <w:rStyle w:val="fontstyle21"/>
        </w:rPr>
        <w:t>- оказание комплексной социально – психологической поддержки всем участникам</w:t>
      </w:r>
      <w:r w:rsidR="008F1EB2">
        <w:rPr>
          <w:color w:val="000000"/>
        </w:rPr>
        <w:t xml:space="preserve"> </w:t>
      </w:r>
      <w:r>
        <w:rPr>
          <w:rStyle w:val="fontstyle21"/>
        </w:rPr>
        <w:t xml:space="preserve">образовательного </w:t>
      </w:r>
      <w:r>
        <w:rPr>
          <w:rStyle w:val="fontstyle21"/>
        </w:rPr>
        <w:lastRenderedPageBreak/>
        <w:t>процесса;</w:t>
      </w:r>
      <w:r>
        <w:rPr>
          <w:color w:val="000000"/>
        </w:rPr>
        <w:br/>
      </w:r>
      <w:r>
        <w:rPr>
          <w:rStyle w:val="fontstyle01"/>
        </w:rPr>
        <w:t>Задачи:</w:t>
      </w:r>
      <w:r>
        <w:rPr>
          <w:b/>
          <w:bCs/>
          <w:color w:val="000000"/>
        </w:rPr>
        <w:br/>
      </w:r>
      <w:r>
        <w:rPr>
          <w:rStyle w:val="fontstyle21"/>
        </w:rPr>
        <w:t>- содействие личностному и интеллектуальному развитию учащихся, на каждом</w:t>
      </w:r>
      <w:r w:rsidR="008F1EB2">
        <w:rPr>
          <w:color w:val="000000"/>
        </w:rPr>
        <w:t xml:space="preserve"> </w:t>
      </w:r>
      <w:r>
        <w:rPr>
          <w:rStyle w:val="fontstyle21"/>
        </w:rPr>
        <w:t>возрастном этапе;</w:t>
      </w:r>
      <w:r>
        <w:rPr>
          <w:color w:val="000000"/>
        </w:rPr>
        <w:br/>
      </w:r>
      <w:r>
        <w:rPr>
          <w:rStyle w:val="fontstyle21"/>
        </w:rPr>
        <w:t>- оказание помощи школьникам в период адаптации к новым условиям;</w:t>
      </w:r>
      <w:r>
        <w:rPr>
          <w:color w:val="000000"/>
        </w:rPr>
        <w:br/>
      </w:r>
      <w:r>
        <w:rPr>
          <w:rStyle w:val="fontstyle21"/>
        </w:rPr>
        <w:t>- формирование у учащихся способности к самоопределению и саморазвитию;</w:t>
      </w:r>
      <w:r>
        <w:rPr>
          <w:color w:val="000000"/>
        </w:rPr>
        <w:br/>
      </w:r>
      <w:r>
        <w:rPr>
          <w:rStyle w:val="fontstyle21"/>
        </w:rPr>
        <w:t>- повышение психологической грамотности учащихся, родителей, педагогов.</w:t>
      </w:r>
    </w:p>
    <w:p w:rsidR="007F59A0" w:rsidRDefault="007F59A0" w:rsidP="007F59A0">
      <w:pPr>
        <w:pStyle w:val="afe"/>
        <w:ind w:firstLine="567"/>
        <w:rPr>
          <w:rStyle w:val="fontstyle21"/>
        </w:rPr>
      </w:pPr>
      <w:r>
        <w:rPr>
          <w:rStyle w:val="fontstyle01"/>
        </w:rPr>
        <w:t>Основные направления работы:</w:t>
      </w:r>
      <w:r>
        <w:rPr>
          <w:b/>
          <w:bCs/>
          <w:color w:val="000000"/>
        </w:rPr>
        <w:br/>
      </w:r>
      <w:r>
        <w:rPr>
          <w:rStyle w:val="fontstyle21"/>
        </w:rPr>
        <w:t>- психологическая диагностика.</w:t>
      </w:r>
      <w:r>
        <w:rPr>
          <w:color w:val="000000"/>
        </w:rPr>
        <w:br/>
      </w:r>
      <w:r>
        <w:rPr>
          <w:rStyle w:val="fontstyle21"/>
        </w:rPr>
        <w:t>- психологическая коррекция.</w:t>
      </w:r>
      <w:r>
        <w:rPr>
          <w:color w:val="000000"/>
        </w:rPr>
        <w:br/>
      </w:r>
      <w:r>
        <w:rPr>
          <w:rStyle w:val="fontstyle21"/>
        </w:rPr>
        <w:t>- психологическая профилактика.</w:t>
      </w:r>
      <w:r>
        <w:rPr>
          <w:color w:val="000000"/>
        </w:rPr>
        <w:br/>
      </w:r>
      <w:r>
        <w:rPr>
          <w:rStyle w:val="fontstyle21"/>
        </w:rPr>
        <w:t>- психологическое просвещение.</w:t>
      </w:r>
      <w:r>
        <w:rPr>
          <w:color w:val="000000"/>
        </w:rPr>
        <w:br/>
      </w:r>
      <w:r>
        <w:rPr>
          <w:rStyle w:val="fontstyle21"/>
        </w:rPr>
        <w:t>- психологическое консультирование учащихся, педагогов, родителей.</w:t>
      </w:r>
    </w:p>
    <w:p w:rsidR="007F59A0" w:rsidRDefault="007F59A0" w:rsidP="007F59A0">
      <w:pPr>
        <w:pStyle w:val="afe"/>
        <w:ind w:firstLine="567"/>
        <w:rPr>
          <w:rFonts w:ascii="Times New Roman" w:hAnsi="Times New Roman"/>
          <w:sz w:val="24"/>
          <w:szCs w:val="24"/>
        </w:rPr>
      </w:pPr>
    </w:p>
    <w:p w:rsidR="007F59A0" w:rsidRDefault="00141137" w:rsidP="007F59A0">
      <w:pPr>
        <w:pStyle w:val="afe"/>
        <w:ind w:firstLine="567"/>
        <w:rPr>
          <w:rStyle w:val="fontstyle01"/>
        </w:rPr>
      </w:pPr>
      <w:r>
        <w:rPr>
          <w:rStyle w:val="fontstyle01"/>
        </w:rPr>
        <w:t>Механизмы реализации программы коррекционной работы</w:t>
      </w:r>
    </w:p>
    <w:p w:rsidR="00141137" w:rsidRDefault="00141137" w:rsidP="007F59A0">
      <w:pPr>
        <w:pStyle w:val="afe"/>
        <w:ind w:firstLine="567"/>
        <w:rPr>
          <w:rStyle w:val="fontstyle01"/>
        </w:rPr>
      </w:pPr>
    </w:p>
    <w:p w:rsidR="00141137" w:rsidRPr="00141137" w:rsidRDefault="00141137" w:rsidP="00141137">
      <w:pPr>
        <w:pStyle w:val="afe"/>
        <w:ind w:firstLine="567"/>
        <w:rPr>
          <w:rFonts w:ascii="Times New Roman" w:eastAsia="Arial Unicode MS" w:hAnsi="Times New Roman"/>
          <w:color w:val="000000"/>
          <w:kern w:val="1"/>
          <w:sz w:val="24"/>
        </w:rPr>
      </w:pPr>
      <w:r w:rsidRPr="00141137">
        <w:rPr>
          <w:rFonts w:ascii="Times New Roman" w:eastAsia="Arial Unicode MS" w:hAnsi="Times New Roman"/>
          <w:color w:val="000000"/>
          <w:kern w:val="1"/>
          <w:sz w:val="24"/>
        </w:rPr>
        <w:t>Взаимодействие специалистов общеобразовательной организации в процессе реализации</w:t>
      </w:r>
      <w:r w:rsidRPr="00141137">
        <w:rPr>
          <w:rFonts w:eastAsia="Arial Unicode MS" w:cs="Calibri"/>
          <w:color w:val="000000"/>
          <w:kern w:val="1"/>
        </w:rPr>
        <w:br/>
      </w:r>
      <w:r>
        <w:rPr>
          <w:rFonts w:ascii="Times New Roman" w:eastAsia="Arial Unicode MS" w:hAnsi="Times New Roman"/>
          <w:color w:val="000000"/>
          <w:kern w:val="1"/>
          <w:sz w:val="24"/>
        </w:rPr>
        <w:t>АООП</w:t>
      </w:r>
      <w:r w:rsidRPr="00141137">
        <w:rPr>
          <w:rFonts w:ascii="Times New Roman" w:eastAsia="Arial Unicode MS" w:hAnsi="Times New Roman"/>
          <w:color w:val="000000"/>
          <w:kern w:val="1"/>
          <w:sz w:val="24"/>
        </w:rPr>
        <w:t xml:space="preserve"> </w:t>
      </w:r>
      <w:r w:rsidRPr="00141137">
        <w:rPr>
          <w:rFonts w:ascii="Times New Roman" w:eastAsia="Arial Unicode MS" w:hAnsi="Times New Roman"/>
          <w:i/>
          <w:iCs/>
          <w:color w:val="000000"/>
          <w:kern w:val="1"/>
          <w:sz w:val="24"/>
        </w:rPr>
        <w:t xml:space="preserve">- </w:t>
      </w:r>
      <w:r w:rsidRPr="00141137">
        <w:rPr>
          <w:rFonts w:ascii="Times New Roman" w:eastAsia="Arial Unicode MS" w:hAnsi="Times New Roman"/>
          <w:color w:val="000000"/>
          <w:kern w:val="1"/>
          <w:sz w:val="24"/>
        </w:rPr>
        <w:t>один из основных механизмов</w:t>
      </w:r>
      <w:r>
        <w:rPr>
          <w:rFonts w:eastAsia="Arial Unicode MS" w:cs="Calibri"/>
          <w:color w:val="000000"/>
          <w:kern w:val="1"/>
        </w:rPr>
        <w:t xml:space="preserve"> </w:t>
      </w:r>
      <w:r w:rsidRPr="00141137">
        <w:rPr>
          <w:rFonts w:ascii="Times New Roman" w:eastAsia="Arial Unicode MS" w:hAnsi="Times New Roman"/>
          <w:color w:val="000000"/>
          <w:kern w:val="1"/>
          <w:sz w:val="24"/>
        </w:rPr>
        <w:t>реализации программы коррекционной работы. Образовательная область «Коррекционные</w:t>
      </w:r>
      <w:r>
        <w:rPr>
          <w:rFonts w:eastAsia="Arial Unicode MS" w:cs="Calibri"/>
          <w:color w:val="000000"/>
          <w:kern w:val="1"/>
        </w:rPr>
        <w:t xml:space="preserve"> </w:t>
      </w:r>
      <w:r w:rsidRPr="00141137">
        <w:rPr>
          <w:rFonts w:ascii="Times New Roman" w:eastAsia="Arial Unicode MS" w:hAnsi="Times New Roman"/>
          <w:color w:val="000000"/>
          <w:kern w:val="1"/>
          <w:sz w:val="24"/>
        </w:rPr>
        <w:t>подготовка» включает в себя предме</w:t>
      </w:r>
      <w:r>
        <w:rPr>
          <w:rFonts w:ascii="Times New Roman" w:eastAsia="Arial Unicode MS" w:hAnsi="Times New Roman"/>
          <w:color w:val="000000"/>
          <w:kern w:val="1"/>
          <w:sz w:val="24"/>
        </w:rPr>
        <w:t xml:space="preserve">ты, направленные на исправление </w:t>
      </w:r>
      <w:r w:rsidRPr="00141137">
        <w:rPr>
          <w:rFonts w:ascii="Times New Roman" w:eastAsia="Arial Unicode MS" w:hAnsi="Times New Roman"/>
          <w:color w:val="000000"/>
          <w:kern w:val="1"/>
          <w:sz w:val="24"/>
        </w:rPr>
        <w:t>дефектов общего и</w:t>
      </w:r>
      <w:r>
        <w:rPr>
          <w:rFonts w:eastAsia="Arial Unicode MS" w:cs="Calibri"/>
          <w:color w:val="000000"/>
          <w:kern w:val="1"/>
        </w:rPr>
        <w:t xml:space="preserve"> </w:t>
      </w:r>
      <w:r w:rsidRPr="00141137">
        <w:rPr>
          <w:rFonts w:ascii="Times New Roman" w:eastAsia="Arial Unicode MS" w:hAnsi="Times New Roman"/>
          <w:color w:val="000000"/>
          <w:kern w:val="1"/>
          <w:sz w:val="24"/>
        </w:rPr>
        <w:t>речевого развития детей, развитие их познавательной деятельности, формирование и развитие</w:t>
      </w:r>
      <w:r>
        <w:rPr>
          <w:rFonts w:eastAsia="Arial Unicode MS" w:cs="Calibri"/>
          <w:color w:val="000000"/>
          <w:kern w:val="1"/>
        </w:rPr>
        <w:t xml:space="preserve"> </w:t>
      </w:r>
      <w:r w:rsidRPr="00141137">
        <w:rPr>
          <w:rFonts w:ascii="Times New Roman" w:eastAsia="Arial Unicode MS" w:hAnsi="Times New Roman"/>
          <w:color w:val="000000"/>
          <w:kern w:val="1"/>
          <w:sz w:val="24"/>
        </w:rPr>
        <w:t>у учащихся навыков самообслуживания и социально-бытового ориентирования.</w:t>
      </w:r>
      <w:r w:rsidRPr="00141137">
        <w:rPr>
          <w:rFonts w:eastAsia="Arial Unicode MS" w:cs="Calibri"/>
          <w:color w:val="000000"/>
          <w:kern w:val="1"/>
        </w:rPr>
        <w:br/>
      </w:r>
      <w:r w:rsidRPr="00141137">
        <w:rPr>
          <w:rFonts w:ascii="Times New Roman" w:eastAsia="Arial Unicode MS" w:hAnsi="Times New Roman"/>
          <w:color w:val="000000"/>
          <w:kern w:val="1"/>
          <w:sz w:val="24"/>
        </w:rPr>
        <w:t>В рамках коррекционной подготовки в классах предусмотрены индивидуальные и</w:t>
      </w:r>
      <w:r>
        <w:rPr>
          <w:rFonts w:eastAsia="Arial Unicode MS" w:cs="Calibri"/>
          <w:color w:val="000000"/>
          <w:kern w:val="1"/>
        </w:rPr>
        <w:t xml:space="preserve"> </w:t>
      </w:r>
      <w:r w:rsidRPr="00141137">
        <w:rPr>
          <w:rFonts w:ascii="Times New Roman" w:eastAsia="Arial Unicode MS" w:hAnsi="Times New Roman"/>
          <w:color w:val="000000"/>
          <w:kern w:val="1"/>
          <w:sz w:val="24"/>
        </w:rPr>
        <w:t>групповые занятия по логопедии и развитию психомоторики, сенсорных процессов.</w:t>
      </w:r>
      <w:r w:rsidRPr="00141137">
        <w:rPr>
          <w:rFonts w:eastAsia="Arial Unicode MS" w:cs="Calibri"/>
          <w:color w:val="000000"/>
          <w:kern w:val="1"/>
        </w:rPr>
        <w:br/>
      </w:r>
      <w:r w:rsidRPr="00141137">
        <w:rPr>
          <w:rFonts w:ascii="Times New Roman" w:eastAsia="Arial Unicode MS" w:hAnsi="Times New Roman"/>
          <w:color w:val="000000"/>
          <w:kern w:val="1"/>
          <w:sz w:val="24"/>
        </w:rPr>
        <w:t>Продолжительность занятий 15-20 минут.</w:t>
      </w:r>
      <w:r w:rsidRPr="00141137">
        <w:rPr>
          <w:rFonts w:eastAsia="Arial Unicode MS" w:cs="Calibri"/>
          <w:color w:val="000000"/>
          <w:kern w:val="1"/>
        </w:rPr>
        <w:br/>
      </w:r>
      <w:r w:rsidRPr="00141137">
        <w:rPr>
          <w:rFonts w:ascii="Times New Roman" w:eastAsia="Arial Unicode MS" w:hAnsi="Times New Roman"/>
          <w:color w:val="000000"/>
          <w:kern w:val="1"/>
          <w:sz w:val="24"/>
        </w:rPr>
        <w:t>Коррекционные занятия организуются за пределами учебной нагрузки. Курсы строятся</w:t>
      </w:r>
      <w:r>
        <w:rPr>
          <w:rFonts w:eastAsia="Arial Unicode MS" w:cs="Calibri"/>
          <w:color w:val="000000"/>
          <w:kern w:val="1"/>
        </w:rPr>
        <w:t xml:space="preserve"> </w:t>
      </w:r>
      <w:r w:rsidRPr="00141137">
        <w:rPr>
          <w:rFonts w:ascii="Times New Roman" w:eastAsia="Arial Unicode MS" w:hAnsi="Times New Roman"/>
          <w:color w:val="000000"/>
          <w:kern w:val="1"/>
          <w:sz w:val="24"/>
        </w:rPr>
        <w:t>на основании рекомендаций, данных психолого-медико-педагогической комиссией при</w:t>
      </w:r>
      <w:r>
        <w:rPr>
          <w:rFonts w:eastAsia="Arial Unicode MS" w:cs="Calibri"/>
          <w:color w:val="000000"/>
          <w:kern w:val="1"/>
        </w:rPr>
        <w:t xml:space="preserve"> </w:t>
      </w:r>
      <w:r w:rsidRPr="00141137">
        <w:rPr>
          <w:rFonts w:ascii="Times New Roman" w:eastAsia="Arial Unicode MS" w:hAnsi="Times New Roman"/>
          <w:color w:val="000000"/>
          <w:kern w:val="1"/>
          <w:sz w:val="24"/>
        </w:rPr>
        <w:t>обследовании детей, и связанных с коррекцией восприятия и речи, памяти и внимания,</w:t>
      </w:r>
      <w:r>
        <w:rPr>
          <w:rFonts w:eastAsia="Arial Unicode MS" w:cs="Calibri"/>
          <w:color w:val="000000"/>
          <w:kern w:val="1"/>
        </w:rPr>
        <w:t xml:space="preserve"> </w:t>
      </w:r>
      <w:r w:rsidRPr="00141137">
        <w:rPr>
          <w:rFonts w:ascii="Times New Roman" w:eastAsia="Arial Unicode MS" w:hAnsi="Times New Roman"/>
          <w:color w:val="000000"/>
          <w:kern w:val="1"/>
          <w:sz w:val="24"/>
        </w:rPr>
        <w:t>развитием мелкой и общей моторики на первой ступени обучения.</w:t>
      </w:r>
      <w:r w:rsidRPr="00141137">
        <w:rPr>
          <w:rFonts w:eastAsia="Arial Unicode MS" w:cs="Calibri"/>
          <w:color w:val="000000"/>
          <w:kern w:val="1"/>
        </w:rPr>
        <w:br/>
      </w:r>
      <w:r w:rsidRPr="00141137">
        <w:rPr>
          <w:rFonts w:ascii="Times New Roman" w:eastAsia="Arial Unicode MS" w:hAnsi="Times New Roman"/>
          <w:color w:val="000000"/>
          <w:kern w:val="1"/>
          <w:sz w:val="24"/>
        </w:rPr>
        <w:t>Взаимодействие специалистов требует:</w:t>
      </w:r>
      <w:r w:rsidRPr="00141137">
        <w:rPr>
          <w:rFonts w:eastAsia="Arial Unicode MS" w:cs="Calibri"/>
          <w:color w:val="000000"/>
          <w:kern w:val="1"/>
        </w:rPr>
        <w:br/>
      </w:r>
      <w:r w:rsidRPr="00141137">
        <w:rPr>
          <w:rFonts w:ascii="Times New Roman" w:eastAsia="Arial Unicode MS" w:hAnsi="Times New Roman"/>
          <w:color w:val="000000"/>
          <w:kern w:val="1"/>
          <w:sz w:val="24"/>
        </w:rPr>
        <w:t>- создания программы взаимодействия всех специалистов в рамках реализации</w:t>
      </w:r>
      <w:r>
        <w:rPr>
          <w:rFonts w:eastAsia="Arial Unicode MS" w:cs="Calibri"/>
          <w:color w:val="000000"/>
          <w:kern w:val="1"/>
        </w:rPr>
        <w:t xml:space="preserve"> </w:t>
      </w:r>
      <w:r w:rsidRPr="00141137">
        <w:rPr>
          <w:rFonts w:ascii="Times New Roman" w:eastAsia="Arial Unicode MS" w:hAnsi="Times New Roman"/>
          <w:color w:val="000000"/>
          <w:kern w:val="1"/>
          <w:sz w:val="24"/>
        </w:rPr>
        <w:t>коррекционной работы,</w:t>
      </w:r>
      <w:r w:rsidRPr="00141137">
        <w:rPr>
          <w:rFonts w:eastAsia="Arial Unicode MS" w:cs="Calibri"/>
          <w:color w:val="000000"/>
          <w:kern w:val="1"/>
        </w:rPr>
        <w:br/>
      </w:r>
      <w:r w:rsidRPr="00141137">
        <w:rPr>
          <w:rFonts w:ascii="Times New Roman" w:eastAsia="Arial Unicode MS" w:hAnsi="Times New Roman"/>
          <w:color w:val="000000"/>
          <w:kern w:val="1"/>
          <w:sz w:val="24"/>
        </w:rPr>
        <w:t>- осуществления совместного многоаспектного анализа эмоционально-волевой,</w:t>
      </w:r>
      <w:r>
        <w:rPr>
          <w:rFonts w:eastAsia="Arial Unicode MS" w:cs="Calibri"/>
          <w:color w:val="000000"/>
          <w:kern w:val="1"/>
        </w:rPr>
        <w:t xml:space="preserve"> </w:t>
      </w:r>
      <w:r w:rsidRPr="00141137">
        <w:rPr>
          <w:rFonts w:ascii="Times New Roman" w:eastAsia="Arial Unicode MS" w:hAnsi="Times New Roman"/>
          <w:color w:val="000000"/>
          <w:kern w:val="1"/>
          <w:sz w:val="24"/>
        </w:rPr>
        <w:t>личностной, коммуникативной, двигательной и познавательной сфер учащихся с целью</w:t>
      </w:r>
      <w:r>
        <w:rPr>
          <w:rFonts w:eastAsia="Arial Unicode MS" w:cs="Calibri"/>
          <w:color w:val="000000"/>
          <w:kern w:val="1"/>
        </w:rPr>
        <w:t xml:space="preserve"> </w:t>
      </w:r>
      <w:r w:rsidRPr="00141137">
        <w:rPr>
          <w:rFonts w:ascii="Times New Roman" w:eastAsia="Arial Unicode MS" w:hAnsi="Times New Roman"/>
          <w:color w:val="000000"/>
          <w:kern w:val="1"/>
          <w:sz w:val="24"/>
        </w:rPr>
        <w:t>определения имеющихся проблем,</w:t>
      </w:r>
      <w:r w:rsidRPr="00141137">
        <w:rPr>
          <w:rFonts w:eastAsia="Arial Unicode MS" w:cs="Calibri"/>
          <w:color w:val="000000"/>
          <w:kern w:val="1"/>
        </w:rPr>
        <w:br/>
      </w:r>
      <w:r w:rsidRPr="00141137">
        <w:rPr>
          <w:rFonts w:ascii="Times New Roman" w:eastAsia="Arial Unicode MS" w:hAnsi="Times New Roman"/>
          <w:color w:val="000000"/>
          <w:kern w:val="1"/>
          <w:sz w:val="24"/>
        </w:rPr>
        <w:t>- разработки и реализации комплексных индивидуальных и групповых программ</w:t>
      </w:r>
      <w:r>
        <w:rPr>
          <w:rFonts w:eastAsia="Arial Unicode MS" w:cs="Calibri"/>
          <w:color w:val="000000"/>
          <w:kern w:val="1"/>
        </w:rPr>
        <w:t xml:space="preserve"> </w:t>
      </w:r>
      <w:r w:rsidRPr="00141137">
        <w:rPr>
          <w:rFonts w:ascii="Times New Roman" w:eastAsia="Arial Unicode MS" w:hAnsi="Times New Roman"/>
          <w:color w:val="000000"/>
          <w:kern w:val="1"/>
          <w:sz w:val="24"/>
        </w:rPr>
        <w:t>коррекции эмоционально-волевой, личностной, коммуникативной, двигательной и</w:t>
      </w:r>
      <w:r>
        <w:rPr>
          <w:rFonts w:eastAsia="Arial Unicode MS" w:cs="Calibri"/>
          <w:color w:val="000000"/>
          <w:kern w:val="1"/>
        </w:rPr>
        <w:t xml:space="preserve"> </w:t>
      </w:r>
      <w:r w:rsidRPr="00141137">
        <w:rPr>
          <w:rFonts w:ascii="Times New Roman" w:eastAsia="Arial Unicode MS" w:hAnsi="Times New Roman"/>
          <w:color w:val="000000"/>
          <w:kern w:val="1"/>
          <w:sz w:val="24"/>
        </w:rPr>
        <w:t>познавательной сфер учащихся.</w:t>
      </w:r>
      <w:r w:rsidRPr="00141137">
        <w:rPr>
          <w:rFonts w:eastAsia="Arial Unicode MS" w:cs="Calibri"/>
          <w:color w:val="000000"/>
          <w:kern w:val="1"/>
        </w:rPr>
        <w:br/>
      </w:r>
      <w:r w:rsidRPr="00141137">
        <w:rPr>
          <w:rFonts w:ascii="Times New Roman" w:eastAsia="Arial Unicode MS" w:hAnsi="Times New Roman"/>
          <w:color w:val="000000"/>
          <w:kern w:val="1"/>
          <w:sz w:val="24"/>
        </w:rPr>
        <w:t>Взаимодействие специалистов общеобразовательной организации с организациями и</w:t>
      </w:r>
      <w:r>
        <w:rPr>
          <w:rFonts w:eastAsia="Arial Unicode MS" w:cs="Calibri"/>
          <w:color w:val="000000"/>
          <w:kern w:val="1"/>
        </w:rPr>
        <w:t xml:space="preserve"> </w:t>
      </w:r>
      <w:r w:rsidRPr="00141137">
        <w:rPr>
          <w:rFonts w:ascii="Times New Roman" w:eastAsia="Arial Unicode MS" w:hAnsi="Times New Roman"/>
          <w:color w:val="000000"/>
          <w:kern w:val="1"/>
          <w:sz w:val="24"/>
        </w:rPr>
        <w:t>органами государственной власти, связанными с решением вопросов образования, охраны</w:t>
      </w:r>
      <w:r>
        <w:rPr>
          <w:rFonts w:eastAsia="Arial Unicode MS" w:cs="Calibri"/>
          <w:color w:val="000000"/>
          <w:kern w:val="1"/>
        </w:rPr>
        <w:t xml:space="preserve"> </w:t>
      </w:r>
      <w:r w:rsidRPr="00141137">
        <w:rPr>
          <w:rFonts w:ascii="Times New Roman" w:eastAsia="Arial Unicode MS" w:hAnsi="Times New Roman"/>
          <w:color w:val="000000"/>
          <w:kern w:val="1"/>
          <w:sz w:val="24"/>
        </w:rPr>
        <w:t>здоровья социальной защиты и поддержки, трудоустройства и др. обучающихся с умственной</w:t>
      </w:r>
      <w:r>
        <w:rPr>
          <w:rFonts w:eastAsia="Arial Unicode MS" w:cs="Calibri"/>
          <w:color w:val="000000"/>
          <w:kern w:val="1"/>
        </w:rPr>
        <w:t xml:space="preserve"> </w:t>
      </w:r>
      <w:r>
        <w:rPr>
          <w:rFonts w:ascii="Times New Roman" w:eastAsia="Arial Unicode MS" w:hAnsi="Times New Roman"/>
          <w:color w:val="000000"/>
          <w:kern w:val="1"/>
          <w:sz w:val="24"/>
        </w:rPr>
        <w:t xml:space="preserve">отсталостью </w:t>
      </w:r>
      <w:r w:rsidRPr="00141137">
        <w:rPr>
          <w:rFonts w:ascii="Times New Roman" w:eastAsia="Arial Unicode MS" w:hAnsi="Times New Roman"/>
          <w:color w:val="000000"/>
          <w:kern w:val="1"/>
          <w:sz w:val="24"/>
        </w:rPr>
        <w:t>(интеллектуальными нарушениями).</w:t>
      </w:r>
      <w:r w:rsidRPr="00141137">
        <w:rPr>
          <w:rFonts w:eastAsia="Arial Unicode MS" w:cs="Calibri"/>
          <w:color w:val="000000"/>
          <w:kern w:val="1"/>
        </w:rPr>
        <w:br/>
      </w:r>
      <w:r w:rsidRPr="00141137">
        <w:rPr>
          <w:rFonts w:ascii="Times New Roman" w:eastAsia="Arial Unicode MS" w:hAnsi="Times New Roman"/>
          <w:color w:val="000000"/>
          <w:kern w:val="1"/>
          <w:sz w:val="24"/>
        </w:rPr>
        <w:t>Социальное партнерство- современный механизм, который основан на взаимодействии</w:t>
      </w:r>
      <w:r>
        <w:rPr>
          <w:rFonts w:eastAsia="Arial Unicode MS" w:cs="Calibri"/>
          <w:color w:val="000000"/>
          <w:kern w:val="1"/>
        </w:rPr>
        <w:t xml:space="preserve"> </w:t>
      </w:r>
      <w:r w:rsidRPr="00141137">
        <w:rPr>
          <w:rFonts w:ascii="Times New Roman" w:eastAsia="Arial Unicode MS" w:hAnsi="Times New Roman"/>
          <w:color w:val="000000"/>
          <w:kern w:val="1"/>
          <w:sz w:val="24"/>
        </w:rPr>
        <w:t>общеобразовательной организации с организациями культуры, общественными</w:t>
      </w:r>
      <w:r>
        <w:rPr>
          <w:rFonts w:eastAsia="Arial Unicode MS" w:cs="Calibri"/>
          <w:color w:val="000000"/>
          <w:kern w:val="1"/>
        </w:rPr>
        <w:t xml:space="preserve"> </w:t>
      </w:r>
      <w:r w:rsidRPr="00141137">
        <w:rPr>
          <w:rFonts w:ascii="Times New Roman" w:eastAsia="Arial Unicode MS" w:hAnsi="Times New Roman"/>
          <w:color w:val="000000"/>
          <w:kern w:val="1"/>
          <w:sz w:val="24"/>
        </w:rPr>
        <w:t>организациями и другими институтами общества.</w:t>
      </w:r>
      <w:r w:rsidRPr="00141137">
        <w:rPr>
          <w:rFonts w:eastAsia="Arial Unicode MS" w:cs="Calibri"/>
          <w:color w:val="000000"/>
          <w:kern w:val="1"/>
        </w:rPr>
        <w:br/>
      </w:r>
      <w:r w:rsidRPr="00141137">
        <w:rPr>
          <w:rFonts w:ascii="Times New Roman" w:eastAsia="Arial Unicode MS" w:hAnsi="Times New Roman"/>
          <w:color w:val="000000"/>
          <w:kern w:val="1"/>
          <w:sz w:val="24"/>
        </w:rPr>
        <w:t>Социальное партнерство включает сотрудничество (на основе заключенных</w:t>
      </w:r>
      <w:r>
        <w:rPr>
          <w:rFonts w:eastAsia="Arial Unicode MS" w:cs="Calibri"/>
          <w:color w:val="000000"/>
          <w:kern w:val="1"/>
        </w:rPr>
        <w:t xml:space="preserve"> </w:t>
      </w:r>
      <w:r w:rsidRPr="00141137">
        <w:rPr>
          <w:rFonts w:ascii="Times New Roman" w:eastAsia="Arial Unicode MS" w:hAnsi="Times New Roman"/>
          <w:color w:val="000000"/>
          <w:kern w:val="1"/>
          <w:sz w:val="24"/>
        </w:rPr>
        <w:t>договоров):</w:t>
      </w:r>
      <w:r w:rsidRPr="00141137">
        <w:rPr>
          <w:rFonts w:eastAsia="Arial Unicode MS" w:cs="Calibri"/>
          <w:color w:val="000000"/>
          <w:kern w:val="1"/>
        </w:rPr>
        <w:br/>
      </w:r>
      <w:r w:rsidRPr="00141137">
        <w:rPr>
          <w:rFonts w:ascii="Times New Roman" w:eastAsia="Arial Unicode MS" w:hAnsi="Times New Roman"/>
          <w:color w:val="000000"/>
          <w:kern w:val="1"/>
          <w:sz w:val="24"/>
        </w:rPr>
        <w:t>- с организациями дополнительного образования культуры, физической культуры и</w:t>
      </w:r>
      <w:r>
        <w:rPr>
          <w:rFonts w:eastAsia="Arial Unicode MS" w:cs="Calibri"/>
          <w:color w:val="000000"/>
          <w:kern w:val="1"/>
        </w:rPr>
        <w:t xml:space="preserve"> </w:t>
      </w:r>
      <w:r w:rsidRPr="00141137">
        <w:rPr>
          <w:rFonts w:ascii="Times New Roman" w:eastAsia="Arial Unicode MS" w:hAnsi="Times New Roman"/>
          <w:color w:val="000000"/>
          <w:kern w:val="1"/>
          <w:sz w:val="24"/>
        </w:rPr>
        <w:t>спорта в решении вопросов развития, социализации, здоровьесбережения, социальной</w:t>
      </w:r>
      <w:r>
        <w:rPr>
          <w:rFonts w:eastAsia="Arial Unicode MS" w:cs="Calibri"/>
          <w:color w:val="000000"/>
          <w:kern w:val="1"/>
        </w:rPr>
        <w:t xml:space="preserve"> </w:t>
      </w:r>
      <w:r w:rsidRPr="00141137">
        <w:rPr>
          <w:rFonts w:ascii="Times New Roman" w:eastAsia="Arial Unicode MS" w:hAnsi="Times New Roman"/>
          <w:color w:val="000000"/>
          <w:kern w:val="1"/>
          <w:sz w:val="24"/>
        </w:rPr>
        <w:t>адаптации и интеграции в общество обучающихся с умственной отсталостью</w:t>
      </w:r>
      <w:r>
        <w:rPr>
          <w:rFonts w:eastAsia="Arial Unicode MS" w:cs="Calibri"/>
          <w:color w:val="000000"/>
          <w:kern w:val="1"/>
        </w:rPr>
        <w:t xml:space="preserve"> </w:t>
      </w:r>
      <w:r w:rsidRPr="00141137">
        <w:rPr>
          <w:rFonts w:ascii="Times New Roman" w:eastAsia="Arial Unicode MS" w:hAnsi="Times New Roman"/>
          <w:color w:val="000000"/>
          <w:kern w:val="1"/>
          <w:sz w:val="24"/>
        </w:rPr>
        <w:t>(интеллектуальными нарушениями),</w:t>
      </w:r>
      <w:r w:rsidRPr="00141137">
        <w:rPr>
          <w:rFonts w:eastAsia="Arial Unicode MS" w:cs="Calibri"/>
          <w:color w:val="000000"/>
          <w:kern w:val="1"/>
        </w:rPr>
        <w:br/>
      </w:r>
      <w:r w:rsidRPr="00141137">
        <w:rPr>
          <w:rFonts w:ascii="Times New Roman" w:eastAsia="Arial Unicode MS" w:hAnsi="Times New Roman"/>
          <w:color w:val="000000"/>
          <w:kern w:val="1"/>
          <w:sz w:val="24"/>
        </w:rPr>
        <w:t>- со средствами массовой информации в решении вопросов формирования отношения</w:t>
      </w:r>
      <w:r>
        <w:rPr>
          <w:rFonts w:eastAsia="Arial Unicode MS" w:cs="Calibri"/>
          <w:color w:val="000000"/>
          <w:kern w:val="1"/>
        </w:rPr>
        <w:t xml:space="preserve"> </w:t>
      </w:r>
      <w:r w:rsidRPr="00141137">
        <w:rPr>
          <w:rFonts w:ascii="Times New Roman" w:eastAsia="Arial Unicode MS" w:hAnsi="Times New Roman"/>
          <w:color w:val="000000"/>
          <w:kern w:val="1"/>
          <w:sz w:val="24"/>
        </w:rPr>
        <w:t>общества к лицам с умственной отсталостью (интеллектуальными нарушениями),</w:t>
      </w:r>
      <w:r w:rsidRPr="00141137">
        <w:rPr>
          <w:rFonts w:eastAsia="Arial Unicode MS" w:cs="Calibri"/>
          <w:color w:val="000000"/>
          <w:kern w:val="1"/>
        </w:rPr>
        <w:br/>
      </w:r>
      <w:r w:rsidRPr="00141137">
        <w:rPr>
          <w:rFonts w:ascii="Times New Roman" w:eastAsia="Arial Unicode MS" w:hAnsi="Times New Roman"/>
          <w:color w:val="000000"/>
          <w:kern w:val="1"/>
          <w:sz w:val="24"/>
        </w:rPr>
        <w:t>- с родителями учащихся с умственной отсталостью (интеллектуальными</w:t>
      </w:r>
      <w:r>
        <w:rPr>
          <w:rFonts w:eastAsia="Arial Unicode MS" w:cs="Calibri"/>
          <w:color w:val="000000"/>
          <w:kern w:val="1"/>
        </w:rPr>
        <w:t xml:space="preserve"> </w:t>
      </w:r>
      <w:r w:rsidRPr="00141137">
        <w:rPr>
          <w:rFonts w:ascii="Times New Roman" w:eastAsia="Arial Unicode MS" w:hAnsi="Times New Roman"/>
          <w:color w:val="000000"/>
          <w:kern w:val="1"/>
          <w:sz w:val="24"/>
        </w:rPr>
        <w:t>нарушениями) в решении вопросов их развития, социализации, здоровьесбережения,</w:t>
      </w:r>
      <w:r>
        <w:rPr>
          <w:rFonts w:eastAsia="Arial Unicode MS" w:cs="Calibri"/>
          <w:color w:val="000000"/>
          <w:kern w:val="1"/>
        </w:rPr>
        <w:t xml:space="preserve"> </w:t>
      </w:r>
      <w:r w:rsidRPr="00141137">
        <w:rPr>
          <w:rFonts w:ascii="Times New Roman" w:eastAsia="Arial Unicode MS" w:hAnsi="Times New Roman"/>
          <w:color w:val="000000"/>
          <w:kern w:val="1"/>
          <w:sz w:val="24"/>
        </w:rPr>
        <w:t>социальной адаптации и интеграции в общество.</w:t>
      </w:r>
    </w:p>
    <w:p w:rsidR="005B5BE4" w:rsidRPr="000A312E" w:rsidRDefault="005B5BE4" w:rsidP="000A312E">
      <w:pPr>
        <w:pStyle w:val="afe"/>
        <w:ind w:firstLine="567"/>
        <w:jc w:val="center"/>
        <w:rPr>
          <w:rFonts w:ascii="Times New Roman" w:hAnsi="Times New Roman"/>
          <w:b/>
          <w:sz w:val="28"/>
          <w:szCs w:val="28"/>
        </w:rPr>
      </w:pPr>
      <w:r w:rsidRPr="000A312E">
        <w:rPr>
          <w:rFonts w:ascii="Times New Roman" w:hAnsi="Times New Roman"/>
          <w:b/>
          <w:sz w:val="28"/>
          <w:szCs w:val="28"/>
        </w:rPr>
        <w:t>2.2.6. </w:t>
      </w:r>
      <w:r w:rsidRPr="000A312E">
        <w:rPr>
          <w:rFonts w:ascii="Times New Roman" w:hAnsi="Times New Roman"/>
          <w:b/>
          <w:bCs/>
          <w:i/>
          <w:sz w:val="28"/>
          <w:szCs w:val="28"/>
        </w:rPr>
        <w:t>Программа внеурочной деятельности</w:t>
      </w:r>
    </w:p>
    <w:p w:rsidR="000A312E" w:rsidRDefault="000A312E"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Программа </w:t>
      </w:r>
      <w:r w:rsidR="000A312E">
        <w:rPr>
          <w:rFonts w:ascii="Times New Roman" w:hAnsi="Times New Roman"/>
          <w:sz w:val="24"/>
          <w:szCs w:val="24"/>
        </w:rPr>
        <w:t xml:space="preserve">внеурочной деятельности </w:t>
      </w:r>
      <w:r w:rsidR="000A312E" w:rsidRPr="00D901F5">
        <w:rPr>
          <w:rFonts w:ascii="Times New Roman" w:hAnsi="Times New Roman"/>
          <w:sz w:val="24"/>
          <w:szCs w:val="24"/>
        </w:rPr>
        <w:t xml:space="preserve">МБОУ «Ново-Идинская СОШ» </w:t>
      </w:r>
      <w:r w:rsidRPr="00D901F5">
        <w:rPr>
          <w:rFonts w:ascii="Times New Roman" w:hAnsi="Times New Roman"/>
          <w:sz w:val="24"/>
          <w:szCs w:val="24"/>
        </w:rPr>
        <w:t>раз</w:t>
      </w:r>
      <w:r w:rsidRPr="00D901F5">
        <w:rPr>
          <w:rFonts w:ascii="Times New Roman" w:hAnsi="Times New Roman"/>
          <w:sz w:val="24"/>
          <w:szCs w:val="24"/>
        </w:rPr>
        <w:softHyphen/>
        <w:t>рабатывается с учётом, этнических, со</w:t>
      </w:r>
      <w:r w:rsidRPr="00D901F5">
        <w:rPr>
          <w:rFonts w:ascii="Times New Roman" w:hAnsi="Times New Roman"/>
          <w:sz w:val="24"/>
          <w:szCs w:val="24"/>
        </w:rPr>
        <w:softHyphen/>
        <w:t>циально-экономических и иных осо</w:t>
      </w:r>
      <w:r w:rsidRPr="00D901F5">
        <w:rPr>
          <w:rFonts w:ascii="Times New Roman" w:hAnsi="Times New Roman"/>
          <w:sz w:val="24"/>
          <w:szCs w:val="24"/>
        </w:rPr>
        <w:softHyphen/>
        <w:t>бенностей региона, запросов семей и других субъ</w:t>
      </w:r>
      <w:r w:rsidRPr="00D901F5">
        <w:rPr>
          <w:rFonts w:ascii="Times New Roman" w:hAnsi="Times New Roman"/>
          <w:sz w:val="24"/>
          <w:szCs w:val="24"/>
        </w:rPr>
        <w:softHyphen/>
        <w:t>ек</w:t>
      </w:r>
      <w:r w:rsidRPr="00D901F5">
        <w:rPr>
          <w:rFonts w:ascii="Times New Roman" w:hAnsi="Times New Roman"/>
          <w:sz w:val="24"/>
          <w:szCs w:val="24"/>
        </w:rPr>
        <w:softHyphen/>
        <w:t>тов образовательного про</w:t>
      </w:r>
      <w:r w:rsidRPr="00D901F5">
        <w:rPr>
          <w:rFonts w:ascii="Times New Roman" w:hAnsi="Times New Roman"/>
          <w:sz w:val="24"/>
          <w:szCs w:val="24"/>
        </w:rPr>
        <w:softHyphen/>
        <w:t>цесса</w:t>
      </w:r>
      <w:r w:rsidRPr="00D901F5">
        <w:rPr>
          <w:rFonts w:ascii="Times New Roman" w:hAnsi="Times New Roman"/>
          <w:color w:val="000000"/>
          <w:sz w:val="24"/>
          <w:szCs w:val="24"/>
        </w:rPr>
        <w:t xml:space="preserve"> основе системно-деятельностного и культурно-исторического по</w:t>
      </w:r>
      <w:r w:rsidRPr="00D901F5">
        <w:rPr>
          <w:rFonts w:ascii="Times New Roman" w:hAnsi="Times New Roman"/>
          <w:color w:val="000000"/>
          <w:sz w:val="24"/>
          <w:szCs w:val="24"/>
        </w:rPr>
        <w:softHyphen/>
        <w:t>д</w:t>
      </w:r>
      <w:r w:rsidRPr="00D901F5">
        <w:rPr>
          <w:rFonts w:ascii="Times New Roman" w:hAnsi="Times New Roman"/>
          <w:color w:val="000000"/>
          <w:sz w:val="24"/>
          <w:szCs w:val="24"/>
        </w:rPr>
        <w:softHyphen/>
        <w:t>ходов</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Под внеурочной деятельностью понимается образовательная деятельность, на</w:t>
      </w:r>
      <w:r w:rsidRPr="00D901F5">
        <w:rPr>
          <w:rFonts w:ascii="Times New Roman" w:hAnsi="Times New Roman"/>
          <w:sz w:val="24"/>
          <w:szCs w:val="24"/>
        </w:rPr>
        <w:softHyphen/>
        <w:t>пра</w:t>
      </w:r>
      <w:r w:rsidRPr="00D901F5">
        <w:rPr>
          <w:rFonts w:ascii="Times New Roman" w:hAnsi="Times New Roman"/>
          <w:sz w:val="24"/>
          <w:szCs w:val="24"/>
        </w:rPr>
        <w:softHyphen/>
        <w:t>в</w:t>
      </w:r>
      <w:r w:rsidRPr="00D901F5">
        <w:rPr>
          <w:rFonts w:ascii="Times New Roman" w:hAnsi="Times New Roman"/>
          <w:sz w:val="24"/>
          <w:szCs w:val="24"/>
        </w:rPr>
        <w:softHyphen/>
        <w:t>ле</w:t>
      </w:r>
      <w:r w:rsidRPr="00D901F5">
        <w:rPr>
          <w:rFonts w:ascii="Times New Roman" w:hAnsi="Times New Roman"/>
          <w:sz w:val="24"/>
          <w:szCs w:val="24"/>
        </w:rPr>
        <w:softHyphen/>
        <w:t>нная на достижение результатов освоения основной общеобразовательной программы и осу</w:t>
      </w:r>
      <w:r w:rsidRPr="00D901F5">
        <w:rPr>
          <w:rFonts w:ascii="Times New Roman" w:hAnsi="Times New Roman"/>
          <w:sz w:val="24"/>
          <w:szCs w:val="24"/>
        </w:rPr>
        <w:softHyphen/>
        <w:t>ще</w:t>
      </w:r>
      <w:r w:rsidRPr="00D901F5">
        <w:rPr>
          <w:rFonts w:ascii="Times New Roman" w:hAnsi="Times New Roman"/>
          <w:sz w:val="24"/>
          <w:szCs w:val="24"/>
        </w:rPr>
        <w:softHyphen/>
        <w:t>ствляемая в формах, отличных от классно-урочной. Внеурочная деятельность объе</w:t>
      </w:r>
      <w:r w:rsidRPr="00D901F5">
        <w:rPr>
          <w:rFonts w:ascii="Times New Roman" w:hAnsi="Times New Roman"/>
          <w:sz w:val="24"/>
          <w:szCs w:val="24"/>
        </w:rPr>
        <w:softHyphen/>
        <w:t>ди</w:t>
      </w:r>
      <w:r w:rsidRPr="00D901F5">
        <w:rPr>
          <w:rFonts w:ascii="Times New Roman" w:hAnsi="Times New Roman"/>
          <w:sz w:val="24"/>
          <w:szCs w:val="24"/>
        </w:rPr>
        <w:softHyphen/>
        <w:t>ня</w:t>
      </w:r>
      <w:r w:rsidRPr="00D901F5">
        <w:rPr>
          <w:rFonts w:ascii="Times New Roman" w:hAnsi="Times New Roman"/>
          <w:sz w:val="24"/>
          <w:szCs w:val="24"/>
        </w:rPr>
        <w:softHyphen/>
        <w:t>ет все, кроме учебной,  виды деятельности обучающихся, в которых возможно и це</w:t>
      </w:r>
      <w:r w:rsidRPr="00D901F5">
        <w:rPr>
          <w:rFonts w:ascii="Times New Roman" w:hAnsi="Times New Roman"/>
          <w:sz w:val="24"/>
          <w:szCs w:val="24"/>
        </w:rPr>
        <w:softHyphen/>
        <w:t>ле</w:t>
      </w:r>
      <w:r w:rsidRPr="00D901F5">
        <w:rPr>
          <w:rFonts w:ascii="Times New Roman" w:hAnsi="Times New Roman"/>
          <w:sz w:val="24"/>
          <w:szCs w:val="24"/>
        </w:rPr>
        <w:softHyphen/>
        <w:t>со</w:t>
      </w:r>
      <w:r w:rsidRPr="00D901F5">
        <w:rPr>
          <w:rFonts w:ascii="Times New Roman" w:hAnsi="Times New Roman"/>
          <w:sz w:val="24"/>
          <w:szCs w:val="24"/>
        </w:rPr>
        <w:softHyphen/>
        <w:t>об</w:t>
      </w:r>
      <w:r w:rsidRPr="00D901F5">
        <w:rPr>
          <w:rFonts w:ascii="Times New Roman" w:hAnsi="Times New Roman"/>
          <w:sz w:val="24"/>
          <w:szCs w:val="24"/>
        </w:rPr>
        <w:softHyphen/>
        <w:t>ра</w:t>
      </w:r>
      <w:r w:rsidRPr="00D901F5">
        <w:rPr>
          <w:rFonts w:ascii="Times New Roman" w:hAnsi="Times New Roman"/>
          <w:sz w:val="24"/>
          <w:szCs w:val="24"/>
        </w:rPr>
        <w:softHyphen/>
        <w:t>зно решение задач их воспитания и социализации.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Сущность и основное назначение внеурочной деятельности заключается в обес</w:t>
      </w:r>
      <w:r w:rsidRPr="00D901F5">
        <w:rPr>
          <w:rFonts w:ascii="Times New Roman" w:hAnsi="Times New Roman"/>
          <w:sz w:val="24"/>
          <w:szCs w:val="24"/>
        </w:rPr>
        <w:softHyphen/>
        <w:t>пе</w:t>
      </w:r>
      <w:r w:rsidRPr="00D901F5">
        <w:rPr>
          <w:rFonts w:ascii="Times New Roman" w:hAnsi="Times New Roman"/>
          <w:sz w:val="24"/>
          <w:szCs w:val="24"/>
        </w:rPr>
        <w:softHyphen/>
        <w:t>че</w:t>
      </w:r>
      <w:r w:rsidRPr="00D901F5">
        <w:rPr>
          <w:rFonts w:ascii="Times New Roman" w:hAnsi="Times New Roman"/>
          <w:sz w:val="24"/>
          <w:szCs w:val="24"/>
        </w:rPr>
        <w:softHyphen/>
        <w:t>нии дополнительных условий для развития интересов, склонностей, способностей обу</w:t>
      </w:r>
      <w:r w:rsidRPr="00D901F5">
        <w:rPr>
          <w:rFonts w:ascii="Times New Roman" w:hAnsi="Times New Roman"/>
          <w:sz w:val="24"/>
          <w:szCs w:val="24"/>
        </w:rPr>
        <w:softHyphen/>
        <w:t>ча</w:t>
      </w:r>
      <w:r w:rsidRPr="00D901F5">
        <w:rPr>
          <w:rFonts w:ascii="Times New Roman" w:hAnsi="Times New Roman"/>
          <w:sz w:val="24"/>
          <w:szCs w:val="24"/>
        </w:rPr>
        <w:softHyphen/>
        <w:t xml:space="preserve">ющихся с умственной отсталостью (интеллектуальными нарушениями), организации их свободного времени.  </w:t>
      </w:r>
    </w:p>
    <w:p w:rsidR="005B5BE4" w:rsidRPr="00D901F5" w:rsidRDefault="005B5BE4" w:rsidP="00D901F5">
      <w:pPr>
        <w:pStyle w:val="afe"/>
        <w:ind w:firstLine="567"/>
        <w:jc w:val="both"/>
        <w:rPr>
          <w:rFonts w:ascii="Times New Roman" w:hAnsi="Times New Roman"/>
          <w:i/>
          <w:color w:val="000000"/>
          <w:sz w:val="24"/>
          <w:szCs w:val="24"/>
        </w:rPr>
      </w:pPr>
    </w:p>
    <w:p w:rsidR="005B5BE4" w:rsidRPr="00D901F5" w:rsidRDefault="005B5BE4" w:rsidP="00D901F5">
      <w:pPr>
        <w:pStyle w:val="afe"/>
        <w:ind w:firstLine="567"/>
        <w:jc w:val="both"/>
        <w:rPr>
          <w:rFonts w:ascii="Times New Roman" w:hAnsi="Times New Roman"/>
          <w:i/>
          <w:color w:val="000000"/>
          <w:sz w:val="24"/>
          <w:szCs w:val="24"/>
        </w:rPr>
      </w:pPr>
      <w:r w:rsidRPr="000A312E">
        <w:rPr>
          <w:rFonts w:ascii="Times New Roman" w:hAnsi="Times New Roman"/>
          <w:b/>
          <w:i/>
          <w:color w:val="000000"/>
          <w:sz w:val="24"/>
          <w:szCs w:val="24"/>
        </w:rPr>
        <w:t>Основными целями</w:t>
      </w:r>
      <w:r w:rsidRPr="00D901F5">
        <w:rPr>
          <w:rFonts w:ascii="Times New Roman" w:hAnsi="Times New Roman"/>
          <w:color w:val="000000"/>
          <w:sz w:val="24"/>
          <w:szCs w:val="24"/>
        </w:rPr>
        <w:t xml:space="preserve"> внеурочной деятельности являются создание условий для до</w:t>
      </w:r>
      <w:r w:rsidRPr="00D901F5">
        <w:rPr>
          <w:rFonts w:ascii="Times New Roman" w:hAnsi="Times New Roman"/>
          <w:color w:val="000000"/>
          <w:sz w:val="24"/>
          <w:szCs w:val="24"/>
        </w:rPr>
        <w:softHyphen/>
        <w:t>с</w:t>
      </w:r>
      <w:r w:rsidRPr="00D901F5">
        <w:rPr>
          <w:rFonts w:ascii="Times New Roman" w:hAnsi="Times New Roman"/>
          <w:color w:val="000000"/>
          <w:sz w:val="24"/>
          <w:szCs w:val="24"/>
        </w:rPr>
        <w:softHyphen/>
        <w:t>ти</w:t>
      </w:r>
      <w:r w:rsidRPr="00D901F5">
        <w:rPr>
          <w:rFonts w:ascii="Times New Roman" w:hAnsi="Times New Roman"/>
          <w:color w:val="000000"/>
          <w:sz w:val="24"/>
          <w:szCs w:val="24"/>
        </w:rPr>
        <w:softHyphen/>
        <w:t>жения обучающимися необходимого для жизни в обществе социального опыта и фор</w:t>
      </w:r>
      <w:r w:rsidRPr="00D901F5">
        <w:rPr>
          <w:rFonts w:ascii="Times New Roman" w:hAnsi="Times New Roman"/>
          <w:color w:val="000000"/>
          <w:sz w:val="24"/>
          <w:szCs w:val="24"/>
        </w:rPr>
        <w:softHyphen/>
        <w:t>ми</w:t>
      </w:r>
      <w:r w:rsidRPr="00D901F5">
        <w:rPr>
          <w:rFonts w:ascii="Times New Roman" w:hAnsi="Times New Roman"/>
          <w:color w:val="000000"/>
          <w:sz w:val="24"/>
          <w:szCs w:val="24"/>
        </w:rPr>
        <w:softHyphen/>
        <w:t>ро</w:t>
      </w:r>
      <w:r w:rsidRPr="00D901F5">
        <w:rPr>
          <w:rFonts w:ascii="Times New Roman" w:hAnsi="Times New Roman"/>
          <w:color w:val="000000"/>
          <w:sz w:val="24"/>
          <w:szCs w:val="24"/>
        </w:rPr>
        <w:softHyphen/>
        <w:t>вания принимаемой обществом системы ценностей, всестороннего развития и со</w:t>
      </w:r>
      <w:r w:rsidRPr="00D901F5">
        <w:rPr>
          <w:rFonts w:ascii="Times New Roman" w:hAnsi="Times New Roman"/>
          <w:color w:val="000000"/>
          <w:sz w:val="24"/>
          <w:szCs w:val="24"/>
        </w:rPr>
        <w:softHyphen/>
        <w:t>ци</w:t>
      </w:r>
      <w:r w:rsidRPr="00D901F5">
        <w:rPr>
          <w:rFonts w:ascii="Times New Roman" w:hAnsi="Times New Roman"/>
          <w:color w:val="000000"/>
          <w:sz w:val="24"/>
          <w:szCs w:val="24"/>
        </w:rPr>
        <w:softHyphen/>
        <w:t>а</w:t>
      </w:r>
      <w:r w:rsidRPr="00D901F5">
        <w:rPr>
          <w:rFonts w:ascii="Times New Roman" w:hAnsi="Times New Roman"/>
          <w:color w:val="000000"/>
          <w:sz w:val="24"/>
          <w:szCs w:val="24"/>
        </w:rPr>
        <w:softHyphen/>
        <w:t>ли</w:t>
      </w:r>
      <w:r w:rsidRPr="00D901F5">
        <w:rPr>
          <w:rFonts w:ascii="Times New Roman" w:hAnsi="Times New Roman"/>
          <w:color w:val="000000"/>
          <w:sz w:val="24"/>
          <w:szCs w:val="24"/>
        </w:rPr>
        <w:softHyphen/>
        <w:t>за</w:t>
      </w:r>
      <w:r w:rsidRPr="00D901F5">
        <w:rPr>
          <w:rFonts w:ascii="Times New Roman" w:hAnsi="Times New Roman"/>
          <w:color w:val="000000"/>
          <w:sz w:val="24"/>
          <w:szCs w:val="24"/>
        </w:rPr>
        <w:softHyphen/>
        <w:t>ции каждого обучающегося с умственной отсталостью (интеллектуальными на</w:t>
      </w:r>
      <w:r w:rsidRPr="00D901F5">
        <w:rPr>
          <w:rFonts w:ascii="Times New Roman" w:hAnsi="Times New Roman"/>
          <w:color w:val="000000"/>
          <w:sz w:val="24"/>
          <w:szCs w:val="24"/>
        </w:rPr>
        <w:softHyphen/>
        <w:t>ру</w:t>
      </w:r>
      <w:r w:rsidRPr="00D901F5">
        <w:rPr>
          <w:rFonts w:ascii="Times New Roman" w:hAnsi="Times New Roman"/>
          <w:color w:val="000000"/>
          <w:sz w:val="24"/>
          <w:szCs w:val="24"/>
        </w:rPr>
        <w:softHyphen/>
        <w:t>ше</w:t>
      </w:r>
      <w:r w:rsidRPr="00D901F5">
        <w:rPr>
          <w:rFonts w:ascii="Times New Roman" w:hAnsi="Times New Roman"/>
          <w:color w:val="000000"/>
          <w:sz w:val="24"/>
          <w:szCs w:val="24"/>
        </w:rPr>
        <w:softHyphen/>
        <w:t>ни</w:t>
      </w:r>
      <w:r w:rsidRPr="00D901F5">
        <w:rPr>
          <w:rFonts w:ascii="Times New Roman" w:hAnsi="Times New Roman"/>
          <w:color w:val="000000"/>
          <w:sz w:val="24"/>
          <w:szCs w:val="24"/>
        </w:rPr>
        <w:softHyphen/>
        <w:t>я</w:t>
      </w:r>
      <w:r w:rsidRPr="00D901F5">
        <w:rPr>
          <w:rFonts w:ascii="Times New Roman" w:hAnsi="Times New Roman"/>
          <w:color w:val="000000"/>
          <w:sz w:val="24"/>
          <w:szCs w:val="24"/>
        </w:rPr>
        <w:softHyphen/>
        <w:t>ми), создание воспитывающей среды, обеспечивающей развитие социальных, ин</w:t>
      </w:r>
      <w:r w:rsidRPr="00D901F5">
        <w:rPr>
          <w:rFonts w:ascii="Times New Roman" w:hAnsi="Times New Roman"/>
          <w:color w:val="000000"/>
          <w:sz w:val="24"/>
          <w:szCs w:val="24"/>
        </w:rPr>
        <w:softHyphen/>
        <w:t>те</w:t>
      </w:r>
      <w:r w:rsidRPr="00D901F5">
        <w:rPr>
          <w:rFonts w:ascii="Times New Roman" w:hAnsi="Times New Roman"/>
          <w:color w:val="000000"/>
          <w:sz w:val="24"/>
          <w:szCs w:val="24"/>
        </w:rPr>
        <w:softHyphen/>
        <w:t>л</w:t>
      </w:r>
      <w:r w:rsidRPr="00D901F5">
        <w:rPr>
          <w:rFonts w:ascii="Times New Roman" w:hAnsi="Times New Roman"/>
          <w:color w:val="000000"/>
          <w:sz w:val="24"/>
          <w:szCs w:val="24"/>
        </w:rPr>
        <w:softHyphen/>
        <w:t>ле</w:t>
      </w:r>
      <w:r w:rsidRPr="00D901F5">
        <w:rPr>
          <w:rFonts w:ascii="Times New Roman" w:hAnsi="Times New Roman"/>
          <w:color w:val="000000"/>
          <w:sz w:val="24"/>
          <w:szCs w:val="24"/>
        </w:rPr>
        <w:softHyphen/>
        <w:t>к</w:t>
      </w:r>
      <w:r w:rsidRPr="00D901F5">
        <w:rPr>
          <w:rFonts w:ascii="Times New Roman" w:hAnsi="Times New Roman"/>
          <w:color w:val="000000"/>
          <w:sz w:val="24"/>
          <w:szCs w:val="24"/>
        </w:rPr>
        <w:softHyphen/>
        <w:t>ту</w:t>
      </w:r>
      <w:r w:rsidRPr="00D901F5">
        <w:rPr>
          <w:rFonts w:ascii="Times New Roman" w:hAnsi="Times New Roman"/>
          <w:color w:val="000000"/>
          <w:sz w:val="24"/>
          <w:szCs w:val="24"/>
        </w:rPr>
        <w:softHyphen/>
        <w:t>аль</w:t>
      </w:r>
      <w:r w:rsidRPr="00D901F5">
        <w:rPr>
          <w:rFonts w:ascii="Times New Roman" w:hAnsi="Times New Roman"/>
          <w:color w:val="000000"/>
          <w:sz w:val="24"/>
          <w:szCs w:val="24"/>
        </w:rPr>
        <w:softHyphen/>
        <w:t>ных интересов учащихся в свободное время.</w:t>
      </w:r>
    </w:p>
    <w:p w:rsidR="005B5BE4" w:rsidRPr="000A312E" w:rsidRDefault="005B5BE4" w:rsidP="00D901F5">
      <w:pPr>
        <w:pStyle w:val="afe"/>
        <w:ind w:firstLine="567"/>
        <w:jc w:val="both"/>
        <w:rPr>
          <w:rFonts w:ascii="Times New Roman" w:hAnsi="Times New Roman"/>
          <w:b/>
          <w:sz w:val="24"/>
          <w:szCs w:val="24"/>
        </w:rPr>
      </w:pPr>
      <w:r w:rsidRPr="000A312E">
        <w:rPr>
          <w:rFonts w:ascii="Times New Roman" w:hAnsi="Times New Roman"/>
          <w:b/>
          <w:i/>
          <w:color w:val="000000"/>
          <w:sz w:val="24"/>
          <w:szCs w:val="24"/>
        </w:rPr>
        <w:t>Основные задачи:</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D901F5" w:rsidRDefault="005B5BE4" w:rsidP="00392937">
      <w:pPr>
        <w:pStyle w:val="afe"/>
        <w:numPr>
          <w:ilvl w:val="0"/>
          <w:numId w:val="5"/>
        </w:numPr>
        <w:jc w:val="both"/>
        <w:rPr>
          <w:rFonts w:ascii="Times New Roman" w:hAnsi="Times New Roman"/>
          <w:bCs/>
          <w:sz w:val="24"/>
          <w:szCs w:val="24"/>
        </w:rPr>
      </w:pPr>
      <w:r w:rsidRPr="00D901F5">
        <w:rPr>
          <w:rFonts w:ascii="Times New Roman" w:hAnsi="Times New Roman"/>
          <w:sz w:val="24"/>
          <w:szCs w:val="24"/>
        </w:rPr>
        <w:t>развитие активности, самостоятельности и независимости в повседневной жизни;</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 xml:space="preserve">формирование эстетических потребностей, ценностей и чувств; </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расширение представлений ребенка о мире и о себе, его социального опыта;</w:t>
      </w:r>
    </w:p>
    <w:p w:rsidR="005B5BE4" w:rsidRPr="00D901F5" w:rsidRDefault="005B5BE4" w:rsidP="00392937">
      <w:pPr>
        <w:pStyle w:val="afe"/>
        <w:numPr>
          <w:ilvl w:val="0"/>
          <w:numId w:val="5"/>
        </w:numPr>
        <w:jc w:val="both"/>
        <w:rPr>
          <w:rFonts w:ascii="Times New Roman" w:hAnsi="Times New Roman"/>
          <w:color w:val="333333"/>
          <w:sz w:val="24"/>
          <w:szCs w:val="24"/>
          <w:shd w:val="clear" w:color="auto" w:fill="FFFFFF"/>
        </w:rPr>
      </w:pPr>
      <w:r w:rsidRPr="00D901F5">
        <w:rPr>
          <w:rFonts w:ascii="Times New Roman" w:hAnsi="Times New Roman"/>
          <w:sz w:val="24"/>
          <w:szCs w:val="24"/>
        </w:rPr>
        <w:t>формирование положительного отношения к базовым общественным ценностям;</w:t>
      </w:r>
    </w:p>
    <w:p w:rsidR="005B5BE4" w:rsidRPr="00D901F5" w:rsidRDefault="005B5BE4" w:rsidP="00392937">
      <w:pPr>
        <w:pStyle w:val="afe"/>
        <w:numPr>
          <w:ilvl w:val="0"/>
          <w:numId w:val="5"/>
        </w:numPr>
        <w:jc w:val="both"/>
        <w:rPr>
          <w:rFonts w:ascii="Times New Roman" w:hAnsi="Times New Roman"/>
          <w:bCs/>
          <w:sz w:val="24"/>
          <w:szCs w:val="24"/>
        </w:rPr>
      </w:pPr>
      <w:r w:rsidRPr="00D901F5">
        <w:rPr>
          <w:rFonts w:ascii="Times New Roman" w:hAnsi="Times New Roman"/>
          <w:color w:val="333333"/>
          <w:sz w:val="24"/>
          <w:szCs w:val="24"/>
          <w:shd w:val="clear" w:color="auto" w:fill="FFFFFF"/>
        </w:rPr>
        <w:t>формирование умений, навыков социального общения людей;</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901F5" w:rsidRDefault="005B5BE4" w:rsidP="00392937">
      <w:pPr>
        <w:pStyle w:val="afe"/>
        <w:numPr>
          <w:ilvl w:val="0"/>
          <w:numId w:val="5"/>
        </w:numPr>
        <w:jc w:val="both"/>
        <w:rPr>
          <w:rFonts w:ascii="Times New Roman" w:hAnsi="Times New Roman"/>
          <w:sz w:val="24"/>
          <w:szCs w:val="24"/>
        </w:rPr>
      </w:pPr>
      <w:r w:rsidRPr="00D901F5">
        <w:rPr>
          <w:rFonts w:ascii="Times New Roman" w:hAnsi="Times New Roman"/>
          <w:sz w:val="24"/>
          <w:szCs w:val="24"/>
        </w:rPr>
        <w:t xml:space="preserve">укрепление доверия к другим людям; </w:t>
      </w:r>
    </w:p>
    <w:p w:rsidR="005B5BE4" w:rsidRPr="00D901F5" w:rsidRDefault="005B5BE4" w:rsidP="00392937">
      <w:pPr>
        <w:pStyle w:val="afe"/>
        <w:numPr>
          <w:ilvl w:val="0"/>
          <w:numId w:val="5"/>
        </w:numPr>
        <w:jc w:val="both"/>
        <w:rPr>
          <w:rFonts w:ascii="Times New Roman" w:hAnsi="Times New Roman"/>
          <w:bCs/>
          <w:sz w:val="24"/>
          <w:szCs w:val="24"/>
        </w:rPr>
      </w:pPr>
      <w:r w:rsidRPr="00D901F5">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0A312E" w:rsidRDefault="000A312E" w:rsidP="000A312E">
      <w:pPr>
        <w:pStyle w:val="afe"/>
        <w:ind w:firstLine="567"/>
        <w:jc w:val="center"/>
        <w:rPr>
          <w:rFonts w:ascii="Times New Roman" w:hAnsi="Times New Roman"/>
          <w:b/>
          <w:bCs/>
          <w:sz w:val="24"/>
          <w:szCs w:val="24"/>
        </w:rPr>
      </w:pPr>
    </w:p>
    <w:p w:rsidR="005B5BE4" w:rsidRPr="000A312E" w:rsidRDefault="005B5BE4" w:rsidP="000A312E">
      <w:pPr>
        <w:pStyle w:val="afe"/>
        <w:ind w:firstLine="567"/>
        <w:jc w:val="center"/>
        <w:rPr>
          <w:rFonts w:ascii="Times New Roman" w:hAnsi="Times New Roman"/>
          <w:b/>
          <w:bCs/>
          <w:sz w:val="24"/>
          <w:szCs w:val="24"/>
        </w:rPr>
      </w:pPr>
      <w:r w:rsidRPr="000A312E">
        <w:rPr>
          <w:rFonts w:ascii="Times New Roman" w:hAnsi="Times New Roman"/>
          <w:b/>
          <w:bCs/>
          <w:sz w:val="24"/>
          <w:szCs w:val="24"/>
        </w:rPr>
        <w:t>Основные направления и формы организации</w:t>
      </w:r>
      <w:r w:rsidR="005C02F7">
        <w:rPr>
          <w:rFonts w:ascii="Times New Roman" w:hAnsi="Times New Roman"/>
          <w:b/>
          <w:bCs/>
          <w:sz w:val="24"/>
          <w:szCs w:val="24"/>
        </w:rPr>
        <w:t xml:space="preserve"> </w:t>
      </w:r>
      <w:r w:rsidRPr="000A312E">
        <w:rPr>
          <w:rFonts w:ascii="Times New Roman" w:hAnsi="Times New Roman"/>
          <w:b/>
          <w:bCs/>
          <w:sz w:val="24"/>
          <w:szCs w:val="24"/>
        </w:rPr>
        <w:t>внеурочной деятельности</w:t>
      </w:r>
    </w:p>
    <w:p w:rsidR="000A312E" w:rsidRDefault="000A312E" w:rsidP="00D901F5">
      <w:pPr>
        <w:pStyle w:val="afe"/>
        <w:ind w:firstLine="567"/>
        <w:jc w:val="both"/>
        <w:rPr>
          <w:rFonts w:ascii="Times New Roman" w:hAnsi="Times New Roman"/>
          <w:sz w:val="24"/>
          <w:szCs w:val="24"/>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D901F5" w:rsidRDefault="005B5BE4" w:rsidP="000A312E">
      <w:pPr>
        <w:pStyle w:val="afe"/>
        <w:ind w:firstLine="567"/>
        <w:jc w:val="both"/>
        <w:rPr>
          <w:rFonts w:ascii="Times New Roman" w:hAnsi="Times New Roman"/>
          <w:sz w:val="24"/>
          <w:szCs w:val="24"/>
        </w:rPr>
      </w:pPr>
      <w:r w:rsidRPr="00D901F5">
        <w:rPr>
          <w:rFonts w:ascii="Times New Roman" w:hAnsi="Times New Roman"/>
          <w:sz w:val="24"/>
          <w:szCs w:val="24"/>
        </w:rPr>
        <w:t>Данные направления являются содержательным ориентиром для разработки соответ</w:t>
      </w:r>
      <w:r w:rsidRPr="00D901F5">
        <w:rPr>
          <w:rFonts w:ascii="Times New Roman" w:hAnsi="Times New Roman"/>
          <w:sz w:val="24"/>
          <w:szCs w:val="24"/>
        </w:rPr>
        <w:softHyphen/>
        <w:t>с</w:t>
      </w:r>
      <w:r w:rsidRPr="00D901F5">
        <w:rPr>
          <w:rFonts w:ascii="Times New Roman" w:hAnsi="Times New Roman"/>
          <w:sz w:val="24"/>
          <w:szCs w:val="24"/>
        </w:rPr>
        <w:softHyphen/>
        <w:t>тв</w:t>
      </w:r>
      <w:r w:rsidRPr="00D901F5">
        <w:rPr>
          <w:rFonts w:ascii="Times New Roman" w:hAnsi="Times New Roman"/>
          <w:sz w:val="24"/>
          <w:szCs w:val="24"/>
        </w:rPr>
        <w:softHyphen/>
        <w:t>у</w:t>
      </w:r>
      <w:r w:rsidRPr="00D901F5">
        <w:rPr>
          <w:rFonts w:ascii="Times New Roman" w:hAnsi="Times New Roman"/>
          <w:sz w:val="24"/>
          <w:szCs w:val="24"/>
        </w:rPr>
        <w:softHyphen/>
        <w:t>ющих программ. Организация вправе самостоятельно выбирать приоритетные направления вне</w:t>
      </w:r>
      <w:r w:rsidRPr="00D901F5">
        <w:rPr>
          <w:rFonts w:ascii="Times New Roman" w:hAnsi="Times New Roman"/>
          <w:sz w:val="24"/>
          <w:szCs w:val="24"/>
        </w:rPr>
        <w:softHyphen/>
        <w:t>урочной деятельности, определять организационные формы её учетом реальных условий, осо</w:t>
      </w:r>
      <w:r w:rsidRPr="00D901F5">
        <w:rPr>
          <w:rFonts w:ascii="Times New Roman" w:hAnsi="Times New Roman"/>
          <w:sz w:val="24"/>
          <w:szCs w:val="24"/>
        </w:rPr>
        <w:softHyphen/>
        <w:t>бенностей обучающихся, потребностей обучающихся и их родителе</w:t>
      </w:r>
      <w:r w:rsidR="000A312E">
        <w:rPr>
          <w:rFonts w:ascii="Times New Roman" w:hAnsi="Times New Roman"/>
          <w:sz w:val="24"/>
          <w:szCs w:val="24"/>
        </w:rPr>
        <w:t>й (законных предста</w:t>
      </w:r>
      <w:r w:rsidR="000A312E">
        <w:rPr>
          <w:rFonts w:ascii="Times New Roman" w:hAnsi="Times New Roman"/>
          <w:sz w:val="24"/>
          <w:szCs w:val="24"/>
        </w:rPr>
        <w:softHyphen/>
        <w:t>ви</w:t>
      </w:r>
      <w:r w:rsidR="000A312E">
        <w:rPr>
          <w:rFonts w:ascii="Times New Roman" w:hAnsi="Times New Roman"/>
          <w:sz w:val="24"/>
          <w:szCs w:val="24"/>
        </w:rPr>
        <w:softHyphen/>
        <w:t xml:space="preserve">телей).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Базовые национальные ценности российского общества: патриотизм, социальная со</w:t>
      </w:r>
      <w:r w:rsidRPr="00D901F5">
        <w:rPr>
          <w:rFonts w:ascii="Times New Roman" w:hAnsi="Times New Roman"/>
          <w:sz w:val="24"/>
          <w:szCs w:val="24"/>
        </w:rPr>
        <w:softHyphen/>
        <w:t>лидарность, гражданственность, семья, здоровье, труд и творчество, наука, тра</w:t>
      </w:r>
      <w:r w:rsidRPr="00D901F5">
        <w:rPr>
          <w:rFonts w:ascii="Times New Roman" w:hAnsi="Times New Roman"/>
          <w:sz w:val="24"/>
          <w:szCs w:val="24"/>
        </w:rPr>
        <w:softHyphen/>
        <w:t>ди</w:t>
      </w:r>
      <w:r w:rsidRPr="00D901F5">
        <w:rPr>
          <w:rFonts w:ascii="Times New Roman" w:hAnsi="Times New Roman"/>
          <w:sz w:val="24"/>
          <w:szCs w:val="24"/>
        </w:rPr>
        <w:softHyphen/>
        <w:t>ци</w:t>
      </w:r>
      <w:r w:rsidRPr="00D901F5">
        <w:rPr>
          <w:rFonts w:ascii="Times New Roman" w:hAnsi="Times New Roman"/>
          <w:sz w:val="24"/>
          <w:szCs w:val="24"/>
        </w:rPr>
        <w:softHyphen/>
        <w:t>он</w:t>
      </w:r>
      <w:r w:rsidRPr="00D901F5">
        <w:rPr>
          <w:rFonts w:ascii="Times New Roman" w:hAnsi="Times New Roman"/>
          <w:sz w:val="24"/>
          <w:szCs w:val="24"/>
        </w:rPr>
        <w:softHyphen/>
        <w:t xml:space="preserve">ные религии России, искусство и литература, природа, человечество. </w:t>
      </w:r>
    </w:p>
    <w:p w:rsidR="005B5BE4" w:rsidRPr="00D901F5" w:rsidRDefault="005B5BE4" w:rsidP="008F1EB2">
      <w:pPr>
        <w:pStyle w:val="afe"/>
        <w:ind w:firstLine="567"/>
        <w:jc w:val="both"/>
        <w:rPr>
          <w:rFonts w:ascii="Times New Roman" w:hAnsi="Times New Roman"/>
          <w:sz w:val="24"/>
          <w:szCs w:val="24"/>
        </w:rPr>
      </w:pPr>
      <w:r w:rsidRPr="00D901F5">
        <w:rPr>
          <w:rFonts w:ascii="Times New Roman" w:hAnsi="Times New Roman"/>
          <w:sz w:val="24"/>
          <w:szCs w:val="24"/>
        </w:rPr>
        <w:lastRenderedPageBreak/>
        <w:t>Внеурочная деятельность объединяет все виды деятельности обучающихся (кроме уче</w:t>
      </w:r>
      <w:r w:rsidRPr="00D901F5">
        <w:rPr>
          <w:rFonts w:ascii="Times New Roman" w:hAnsi="Times New Roman"/>
          <w:sz w:val="24"/>
          <w:szCs w:val="24"/>
        </w:rPr>
        <w:softHyphen/>
        <w:t>б</w:t>
      </w:r>
      <w:r w:rsidRPr="00D901F5">
        <w:rPr>
          <w:rFonts w:ascii="Times New Roman" w:hAnsi="Times New Roman"/>
          <w:sz w:val="24"/>
          <w:szCs w:val="24"/>
        </w:rPr>
        <w:softHyphen/>
        <w:t>ной деятельности на уроке), в которых возможно и це</w:t>
      </w:r>
      <w:r w:rsidRPr="00D901F5">
        <w:rPr>
          <w:rFonts w:ascii="Times New Roman" w:hAnsi="Times New Roman"/>
          <w:sz w:val="24"/>
          <w:szCs w:val="24"/>
        </w:rPr>
        <w:softHyphen/>
        <w:t>лесообразно решение задач их во</w:t>
      </w:r>
      <w:r w:rsidRPr="00D901F5">
        <w:rPr>
          <w:rFonts w:ascii="Times New Roman" w:hAnsi="Times New Roman"/>
          <w:sz w:val="24"/>
          <w:szCs w:val="24"/>
        </w:rPr>
        <w:softHyphen/>
        <w:t>с</w:t>
      </w:r>
      <w:r w:rsidRPr="00D901F5">
        <w:rPr>
          <w:rFonts w:ascii="Times New Roman" w:hAnsi="Times New Roman"/>
          <w:sz w:val="24"/>
          <w:szCs w:val="24"/>
        </w:rPr>
        <w:softHyphen/>
        <w:t>пи</w:t>
      </w:r>
      <w:r w:rsidRPr="00D901F5">
        <w:rPr>
          <w:rFonts w:ascii="Times New Roman" w:hAnsi="Times New Roman"/>
          <w:sz w:val="24"/>
          <w:szCs w:val="24"/>
        </w:rPr>
        <w:softHyphen/>
        <w:t>тания и социализации. Содержание вне</w:t>
      </w:r>
      <w:r w:rsidRPr="00D901F5">
        <w:rPr>
          <w:rFonts w:ascii="Times New Roman" w:hAnsi="Times New Roman"/>
          <w:sz w:val="24"/>
          <w:szCs w:val="24"/>
        </w:rPr>
        <w:softHyphen/>
        <w:t>урочной деятельности обучающихся с ум</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ной отсталостью (интеллектуальными нарушениями) скла</w:t>
      </w:r>
      <w:r w:rsidRPr="00D901F5">
        <w:rPr>
          <w:rFonts w:ascii="Times New Roman" w:hAnsi="Times New Roman"/>
          <w:sz w:val="24"/>
          <w:szCs w:val="24"/>
        </w:rPr>
        <w:softHyphen/>
        <w:t>ды</w:t>
      </w:r>
      <w:r w:rsidRPr="00D901F5">
        <w:rPr>
          <w:rFonts w:ascii="Times New Roman" w:hAnsi="Times New Roman"/>
          <w:sz w:val="24"/>
          <w:szCs w:val="24"/>
        </w:rPr>
        <w:softHyphen/>
        <w:t>ва</w:t>
      </w:r>
      <w:r w:rsidRPr="00D901F5">
        <w:rPr>
          <w:rFonts w:ascii="Times New Roman" w:hAnsi="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ло</w:t>
      </w:r>
      <w:r w:rsidRPr="00D901F5">
        <w:rPr>
          <w:rFonts w:ascii="Times New Roman" w:hAnsi="Times New Roman"/>
          <w:sz w:val="24"/>
          <w:szCs w:val="24"/>
        </w:rPr>
        <w:softHyphen/>
        <w:t>с</w:t>
      </w:r>
      <w:r w:rsidRPr="00D901F5">
        <w:rPr>
          <w:rFonts w:ascii="Times New Roman" w:hAnsi="Times New Roman"/>
          <w:sz w:val="24"/>
          <w:szCs w:val="24"/>
        </w:rPr>
        <w:softHyphen/>
        <w:t xml:space="preserve">тью (интеллектуальными нарушениями).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При организации внеурочной деятельности обучающихся используются возможности сете</w:t>
      </w:r>
      <w:r w:rsidR="00525EB7">
        <w:rPr>
          <w:rFonts w:ascii="Times New Roman" w:hAnsi="Times New Roman"/>
          <w:sz w:val="24"/>
          <w:szCs w:val="24"/>
        </w:rPr>
        <w:t xml:space="preserve">вого взаимодействия </w:t>
      </w:r>
      <w:r w:rsidRPr="00D901F5">
        <w:rPr>
          <w:rFonts w:ascii="Times New Roman" w:hAnsi="Times New Roman"/>
          <w:sz w:val="24"/>
          <w:szCs w:val="24"/>
        </w:rPr>
        <w:t xml:space="preserve"> с участием организаций дополнительного образования детей</w:t>
      </w:r>
      <w:r w:rsidR="00525EB7">
        <w:rPr>
          <w:rFonts w:ascii="Times New Roman" w:hAnsi="Times New Roman"/>
          <w:sz w:val="24"/>
          <w:szCs w:val="24"/>
        </w:rPr>
        <w:t xml:space="preserve"> – ДЮСШ, школа искусства</w:t>
      </w:r>
      <w:r w:rsidRPr="00D901F5">
        <w:rPr>
          <w:rFonts w:ascii="Times New Roman" w:hAnsi="Times New Roman"/>
          <w:sz w:val="24"/>
          <w:szCs w:val="24"/>
        </w:rPr>
        <w:t xml:space="preserve">, </w:t>
      </w:r>
      <w:r w:rsidR="00525EB7">
        <w:rPr>
          <w:rFonts w:ascii="Times New Roman" w:hAnsi="Times New Roman"/>
          <w:sz w:val="24"/>
          <w:szCs w:val="24"/>
        </w:rPr>
        <w:t>Дом культуры МО «Новая Ида», ДК МО «Боханский район»</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Внеурочная деятельность </w:t>
      </w:r>
      <w:r w:rsidR="00525EB7">
        <w:rPr>
          <w:rFonts w:ascii="Times New Roman" w:hAnsi="Times New Roman"/>
          <w:sz w:val="24"/>
          <w:szCs w:val="24"/>
        </w:rPr>
        <w:t>способствует</w:t>
      </w:r>
      <w:r w:rsidRPr="00D901F5">
        <w:rPr>
          <w:rFonts w:ascii="Times New Roman" w:hAnsi="Times New Roman"/>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r w:rsidR="00525EB7">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r w:rsidR="00525EB7">
        <w:rPr>
          <w:rFonts w:ascii="Times New Roman" w:hAnsi="Times New Roman"/>
          <w:sz w:val="24"/>
          <w:szCs w:val="24"/>
        </w:rPr>
        <w:t xml:space="preserve"> по возможности.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525EB7">
        <w:rPr>
          <w:rFonts w:ascii="Times New Roman" w:hAnsi="Times New Roman"/>
          <w:sz w:val="24"/>
          <w:szCs w:val="24"/>
        </w:rPr>
        <w:t>общеобразовательной организации</w:t>
      </w:r>
      <w:r w:rsidRPr="00D901F5">
        <w:rPr>
          <w:rFonts w:ascii="Times New Roman" w:hAnsi="Times New Roman"/>
          <w:sz w:val="24"/>
          <w:szCs w:val="24"/>
        </w:rPr>
        <w:t xml:space="preserve">. </w:t>
      </w:r>
      <w:r w:rsidR="00525EB7">
        <w:rPr>
          <w:rFonts w:ascii="Times New Roman" w:hAnsi="Times New Roman"/>
          <w:sz w:val="24"/>
          <w:szCs w:val="24"/>
        </w:rPr>
        <w:t>В школе работают учитель-логопед, социальный педагог, педагог-психолог, медицинский работник с ФАП по договору с ОГБУЗ «Б</w:t>
      </w:r>
      <w:r w:rsidR="008F1EB2">
        <w:rPr>
          <w:rFonts w:ascii="Times New Roman" w:hAnsi="Times New Roman"/>
          <w:sz w:val="24"/>
          <w:szCs w:val="24"/>
        </w:rPr>
        <w:t>о</w:t>
      </w:r>
      <w:r w:rsidR="00525EB7">
        <w:rPr>
          <w:rFonts w:ascii="Times New Roman" w:hAnsi="Times New Roman"/>
          <w:sz w:val="24"/>
          <w:szCs w:val="24"/>
        </w:rPr>
        <w:t>ханская ЦРБ».</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 В качестве организационного механизма реализации внеурочной деятель</w:t>
      </w:r>
      <w:r w:rsidRPr="00D901F5">
        <w:rPr>
          <w:rFonts w:ascii="Times New Roman" w:hAnsi="Times New Roman"/>
          <w:sz w:val="24"/>
          <w:szCs w:val="24"/>
        </w:rPr>
        <w:softHyphen/>
        <w:t xml:space="preserve">ности в </w:t>
      </w:r>
      <w:r w:rsidR="00525EB7">
        <w:rPr>
          <w:rFonts w:ascii="Times New Roman" w:hAnsi="Times New Roman"/>
          <w:sz w:val="24"/>
          <w:szCs w:val="24"/>
        </w:rPr>
        <w:t>школе</w:t>
      </w:r>
      <w:r w:rsidRPr="00D901F5">
        <w:rPr>
          <w:rFonts w:ascii="Times New Roman" w:hAnsi="Times New Roman"/>
          <w:sz w:val="24"/>
          <w:szCs w:val="24"/>
        </w:rPr>
        <w:t xml:space="preserve"> </w:t>
      </w:r>
      <w:r w:rsidR="00525EB7">
        <w:rPr>
          <w:rFonts w:ascii="Times New Roman" w:hAnsi="Times New Roman"/>
          <w:sz w:val="24"/>
          <w:szCs w:val="24"/>
        </w:rPr>
        <w:t xml:space="preserve"> </w:t>
      </w:r>
      <w:r w:rsidRPr="00D901F5">
        <w:rPr>
          <w:rFonts w:ascii="Times New Roman" w:hAnsi="Times New Roman"/>
          <w:sz w:val="24"/>
          <w:szCs w:val="24"/>
        </w:rPr>
        <w:t xml:space="preserve"> использ</w:t>
      </w:r>
      <w:r w:rsidR="00525EB7">
        <w:rPr>
          <w:rFonts w:ascii="Times New Roman" w:hAnsi="Times New Roman"/>
          <w:sz w:val="24"/>
          <w:szCs w:val="24"/>
        </w:rPr>
        <w:t>уется</w:t>
      </w:r>
      <w:r w:rsidRPr="00D901F5">
        <w:rPr>
          <w:rFonts w:ascii="Times New Roman" w:hAnsi="Times New Roman"/>
          <w:sz w:val="24"/>
          <w:szCs w:val="24"/>
        </w:rPr>
        <w:t xml:space="preserve"> план внеурочной деятельности. </w:t>
      </w:r>
      <w:r w:rsidR="00525EB7">
        <w:rPr>
          <w:rFonts w:ascii="Times New Roman" w:hAnsi="Times New Roman"/>
          <w:sz w:val="24"/>
          <w:szCs w:val="24"/>
        </w:rPr>
        <w:t xml:space="preserve"> </w:t>
      </w:r>
    </w:p>
    <w:p w:rsidR="005B5BE4" w:rsidRPr="00D901F5" w:rsidRDefault="005B5BE4" w:rsidP="00D901F5">
      <w:pPr>
        <w:pStyle w:val="afe"/>
        <w:ind w:firstLine="567"/>
        <w:jc w:val="both"/>
        <w:rPr>
          <w:rFonts w:ascii="Times New Roman" w:hAnsi="Times New Roman"/>
          <w:bCs/>
          <w:sz w:val="24"/>
          <w:szCs w:val="24"/>
        </w:rPr>
      </w:pPr>
    </w:p>
    <w:p w:rsidR="005B5BE4" w:rsidRPr="000A312E" w:rsidRDefault="005B5BE4" w:rsidP="000A312E">
      <w:pPr>
        <w:pStyle w:val="afe"/>
        <w:ind w:firstLine="567"/>
        <w:jc w:val="center"/>
        <w:rPr>
          <w:rFonts w:ascii="Times New Roman" w:hAnsi="Times New Roman"/>
          <w:b/>
          <w:sz w:val="24"/>
          <w:szCs w:val="24"/>
        </w:rPr>
      </w:pPr>
      <w:r w:rsidRPr="000A312E">
        <w:rPr>
          <w:rFonts w:ascii="Times New Roman" w:hAnsi="Times New Roman"/>
          <w:b/>
          <w:bCs/>
          <w:sz w:val="24"/>
          <w:szCs w:val="24"/>
        </w:rPr>
        <w:t>Планируемые результаты внеурочной деятельности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результате реализации программы внеурочной деятельности</w:t>
      </w:r>
      <w:r w:rsidR="008F1EB2">
        <w:rPr>
          <w:rFonts w:ascii="Times New Roman" w:hAnsi="Times New Roman"/>
          <w:sz w:val="24"/>
          <w:szCs w:val="24"/>
        </w:rPr>
        <w:t xml:space="preserve"> </w:t>
      </w:r>
      <w:r w:rsidR="00EC1638" w:rsidRPr="00D901F5">
        <w:rPr>
          <w:rFonts w:ascii="Times New Roman" w:hAnsi="Times New Roman"/>
          <w:sz w:val="24"/>
          <w:szCs w:val="24"/>
        </w:rPr>
        <w:t xml:space="preserve">МБОУ «Ново-Идинская СОШ» </w:t>
      </w:r>
      <w:r w:rsidRPr="00D901F5">
        <w:rPr>
          <w:rFonts w:ascii="Times New Roman" w:hAnsi="Times New Roman"/>
          <w:sz w:val="24"/>
          <w:szCs w:val="24"/>
        </w:rPr>
        <w:t xml:space="preserve"> должно обе</w:t>
      </w:r>
      <w:r w:rsidRPr="00D901F5">
        <w:rPr>
          <w:rFonts w:ascii="Times New Roman" w:hAnsi="Times New Roman"/>
          <w:sz w:val="24"/>
          <w:szCs w:val="24"/>
        </w:rPr>
        <w:softHyphen/>
        <w:t>с</w:t>
      </w:r>
      <w:r w:rsidRPr="00D901F5">
        <w:rPr>
          <w:rFonts w:ascii="Times New Roman" w:hAnsi="Times New Roman"/>
          <w:sz w:val="24"/>
          <w:szCs w:val="24"/>
        </w:rPr>
        <w:softHyphen/>
        <w:t>пе</w:t>
      </w:r>
      <w:r w:rsidRPr="00D901F5">
        <w:rPr>
          <w:rFonts w:ascii="Times New Roman" w:hAnsi="Times New Roman"/>
          <w:sz w:val="24"/>
          <w:szCs w:val="24"/>
        </w:rPr>
        <w:softHyphen/>
        <w:t>чи</w:t>
      </w:r>
      <w:r w:rsidRPr="00D901F5">
        <w:rPr>
          <w:rFonts w:ascii="Times New Roman" w:hAnsi="Times New Roman"/>
          <w:sz w:val="24"/>
          <w:szCs w:val="24"/>
        </w:rPr>
        <w:softHyphen/>
        <w:t>вать</w:t>
      </w:r>
      <w:r w:rsidRPr="00D901F5">
        <w:rPr>
          <w:rFonts w:ascii="Times New Roman" w:hAnsi="Times New Roman"/>
          <w:sz w:val="24"/>
          <w:szCs w:val="24"/>
        </w:rPr>
        <w:softHyphen/>
        <w:t>ся достижение обучающимися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w:t>
      </w:r>
      <w:r w:rsidRPr="00D901F5">
        <w:rPr>
          <w:rFonts w:ascii="Times New Roman" w:hAnsi="Times New Roman"/>
          <w:sz w:val="24"/>
          <w:szCs w:val="24"/>
        </w:rPr>
        <w:softHyphen/>
        <w:t>ниями):</w:t>
      </w:r>
    </w:p>
    <w:p w:rsidR="005B5BE4" w:rsidRPr="00D901F5" w:rsidRDefault="00EC1638"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D901F5" w:rsidRDefault="00EC1638" w:rsidP="00D901F5">
      <w:pPr>
        <w:pStyle w:val="afe"/>
        <w:ind w:firstLine="567"/>
        <w:jc w:val="both"/>
        <w:rPr>
          <w:rFonts w:ascii="Times New Roman" w:hAnsi="Times New Roman"/>
          <w:sz w:val="24"/>
          <w:szCs w:val="24"/>
        </w:rPr>
      </w:pPr>
      <w:r>
        <w:rPr>
          <w:rFonts w:ascii="Times New Roman" w:hAnsi="Times New Roman"/>
          <w:sz w:val="24"/>
          <w:szCs w:val="24"/>
        </w:rPr>
        <w:t xml:space="preserve">- </w:t>
      </w:r>
      <w:r w:rsidR="005B5BE4" w:rsidRPr="00D901F5">
        <w:rPr>
          <w:rFonts w:ascii="Times New Roman" w:hAnsi="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Воспитательные результаты внеурочной деятельности школьников распределяются по трем уровням.</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bCs/>
          <w:i/>
          <w:sz w:val="24"/>
          <w:szCs w:val="24"/>
        </w:rPr>
        <w:t>Первый уровень результатов</w:t>
      </w:r>
      <w:r w:rsidRPr="00D901F5">
        <w:rPr>
          <w:rFonts w:ascii="Times New Roman" w:hAnsi="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Второй уровень результатов</w:t>
      </w:r>
      <w:r w:rsidRPr="00D901F5">
        <w:rPr>
          <w:rFonts w:ascii="Times New Roman" w:hAnsi="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D901F5" w:rsidRDefault="005B5BE4" w:rsidP="00D901F5">
      <w:pPr>
        <w:pStyle w:val="afe"/>
        <w:ind w:firstLine="567"/>
        <w:jc w:val="both"/>
        <w:rPr>
          <w:rFonts w:ascii="Times New Roman" w:hAnsi="Times New Roman"/>
          <w:bCs/>
          <w:i/>
          <w:sz w:val="24"/>
          <w:szCs w:val="24"/>
        </w:rPr>
      </w:pPr>
      <w:r w:rsidRPr="00D901F5">
        <w:rPr>
          <w:rFonts w:ascii="Times New Roman" w:hAnsi="Times New Roman"/>
          <w:sz w:val="24"/>
          <w:szCs w:val="24"/>
        </w:rPr>
        <w:t>Для достижения данного уровня результатов особое значение имеет вза</w:t>
      </w:r>
      <w:r w:rsidRPr="00D901F5">
        <w:rPr>
          <w:rFonts w:ascii="Times New Roman" w:hAnsi="Times New Roman"/>
          <w:sz w:val="24"/>
          <w:szCs w:val="24"/>
        </w:rPr>
        <w:softHyphen/>
        <w:t>и</w:t>
      </w:r>
      <w:r w:rsidRPr="00D901F5">
        <w:rPr>
          <w:rFonts w:ascii="Times New Roman" w:hAnsi="Times New Roman"/>
          <w:sz w:val="24"/>
          <w:szCs w:val="24"/>
        </w:rPr>
        <w:softHyphen/>
        <w:t>мо</w:t>
      </w:r>
      <w:r w:rsidRPr="00D901F5">
        <w:rPr>
          <w:rFonts w:ascii="Times New Roman" w:hAnsi="Times New Roman"/>
          <w:sz w:val="24"/>
          <w:szCs w:val="24"/>
        </w:rPr>
        <w:softHyphen/>
        <w:t>дей</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D901F5">
        <w:rPr>
          <w:rFonts w:ascii="Times New Roman" w:hAnsi="Times New Roman"/>
          <w:sz w:val="24"/>
          <w:szCs w:val="24"/>
        </w:rPr>
        <w:softHyphen/>
        <w:t>торой обучающийся получает (или не получает) первое практическое под</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рждение приобретённых социальных зна</w:t>
      </w:r>
      <w:r w:rsidRPr="00D901F5">
        <w:rPr>
          <w:rFonts w:ascii="Times New Roman" w:hAnsi="Times New Roman"/>
          <w:sz w:val="24"/>
          <w:szCs w:val="24"/>
        </w:rPr>
        <w:softHyphen/>
        <w:t>ний, начинает их ценить (или отвергает).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bCs/>
          <w:i/>
          <w:sz w:val="24"/>
          <w:szCs w:val="24"/>
        </w:rPr>
        <w:t>Третий уровень результатов</w:t>
      </w:r>
      <w:r w:rsidRPr="00D901F5">
        <w:rPr>
          <w:rFonts w:ascii="Times New Roman" w:hAnsi="Times New Roman"/>
          <w:sz w:val="24"/>
          <w:szCs w:val="24"/>
        </w:rPr>
        <w:t>— получение обучающимися с умственной от</w:t>
      </w:r>
      <w:r w:rsidRPr="00D901F5">
        <w:rPr>
          <w:rFonts w:ascii="Times New Roman" w:hAnsi="Times New Roman"/>
          <w:sz w:val="24"/>
          <w:szCs w:val="24"/>
        </w:rPr>
        <w:softHyphen/>
        <w:t>с</w:t>
      </w:r>
      <w:r w:rsidRPr="00D901F5">
        <w:rPr>
          <w:rFonts w:ascii="Times New Roman" w:hAnsi="Times New Roman"/>
          <w:sz w:val="24"/>
          <w:szCs w:val="24"/>
        </w:rPr>
        <w:softHyphen/>
        <w:t>та</w:t>
      </w:r>
      <w:r w:rsidRPr="00D901F5">
        <w:rPr>
          <w:rFonts w:ascii="Times New Roman" w:hAnsi="Times New Roman"/>
          <w:sz w:val="24"/>
          <w:szCs w:val="24"/>
        </w:rPr>
        <w:softHyphen/>
        <w:t>ло</w:t>
      </w:r>
      <w:r w:rsidRPr="00D901F5">
        <w:rPr>
          <w:rFonts w:ascii="Times New Roman" w:hAnsi="Times New Roman"/>
          <w:sz w:val="24"/>
          <w:szCs w:val="24"/>
        </w:rPr>
        <w:softHyphen/>
        <w:t>с</w:t>
      </w:r>
      <w:r w:rsidRPr="00D901F5">
        <w:rPr>
          <w:rFonts w:ascii="Times New Roman" w:hAnsi="Times New Roman"/>
          <w:sz w:val="24"/>
          <w:szCs w:val="24"/>
        </w:rPr>
        <w:softHyphen/>
        <w:t>тью(интеллектуальными нарушениями) начального опыта самостоятельного об</w:t>
      </w:r>
      <w:r w:rsidRPr="00D901F5">
        <w:rPr>
          <w:rFonts w:ascii="Times New Roman" w:hAnsi="Times New Roman"/>
          <w:sz w:val="24"/>
          <w:szCs w:val="24"/>
        </w:rPr>
        <w:softHyphen/>
        <w:t>ще</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го дей</w:t>
      </w:r>
      <w:r w:rsidRPr="00D901F5">
        <w:rPr>
          <w:rFonts w:ascii="Times New Roman" w:hAnsi="Times New Roman"/>
          <w:sz w:val="24"/>
          <w:szCs w:val="24"/>
        </w:rPr>
        <w:softHyphen/>
        <w:t>ствия, формирование социально приемлемых моделей поведения. Для до</w:t>
      </w:r>
      <w:r w:rsidRPr="00D901F5">
        <w:rPr>
          <w:rFonts w:ascii="Times New Roman" w:hAnsi="Times New Roman"/>
          <w:sz w:val="24"/>
          <w:szCs w:val="24"/>
        </w:rPr>
        <w:softHyphen/>
        <w:t>сти</w:t>
      </w:r>
      <w:r w:rsidRPr="00D901F5">
        <w:rPr>
          <w:rFonts w:ascii="Times New Roman" w:hAnsi="Times New Roman"/>
          <w:sz w:val="24"/>
          <w:szCs w:val="24"/>
        </w:rPr>
        <w:softHyphen/>
        <w:t>же</w:t>
      </w:r>
      <w:r w:rsidRPr="00D901F5">
        <w:rPr>
          <w:rFonts w:ascii="Times New Roman" w:hAnsi="Times New Roman"/>
          <w:sz w:val="24"/>
          <w:szCs w:val="24"/>
        </w:rPr>
        <w:softHyphen/>
        <w:t xml:space="preserve">ния данного уровня результатов </w:t>
      </w:r>
      <w:r w:rsidRPr="00D901F5">
        <w:rPr>
          <w:rFonts w:ascii="Times New Roman" w:hAnsi="Times New Roman"/>
          <w:sz w:val="24"/>
          <w:szCs w:val="24"/>
        </w:rPr>
        <w:lastRenderedPageBreak/>
        <w:t>особое значение имеет взаимодействие обучающегося с пред</w:t>
      </w:r>
      <w:r w:rsidRPr="00D901F5">
        <w:rPr>
          <w:rFonts w:ascii="Times New Roman" w:hAnsi="Times New Roman"/>
          <w:sz w:val="24"/>
          <w:szCs w:val="24"/>
        </w:rPr>
        <w:softHyphen/>
        <w:t>ставителями различных социальных субъектов за пределами общеобразовательной ор</w:t>
      </w:r>
      <w:r w:rsidRPr="00D901F5">
        <w:rPr>
          <w:rFonts w:ascii="Times New Roman" w:hAnsi="Times New Roman"/>
          <w:sz w:val="24"/>
          <w:szCs w:val="24"/>
        </w:rPr>
        <w:softHyphen/>
        <w:t>ганизации, в открытой общественной среде.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Достижение трех уровней результатов внеурочной деятельности увеличи</w:t>
      </w:r>
      <w:r w:rsidRPr="00D901F5">
        <w:rPr>
          <w:rFonts w:ascii="Times New Roman" w:hAnsi="Times New Roman"/>
          <w:sz w:val="24"/>
          <w:szCs w:val="24"/>
        </w:rPr>
        <w:softHyphen/>
        <w:t xml:space="preserve">вает вероятность появления </w:t>
      </w:r>
      <w:r w:rsidRPr="00D901F5">
        <w:rPr>
          <w:rFonts w:ascii="Times New Roman" w:hAnsi="Times New Roman"/>
          <w:i/>
          <w:sz w:val="24"/>
          <w:szCs w:val="24"/>
        </w:rPr>
        <w:t>эффектов</w:t>
      </w:r>
      <w:r w:rsidRPr="00D901F5">
        <w:rPr>
          <w:rFonts w:ascii="Times New Roman" w:hAnsi="Times New Roman"/>
          <w:sz w:val="24"/>
          <w:szCs w:val="24"/>
        </w:rPr>
        <w:t xml:space="preserve"> воспитания и социализации обу</w:t>
      </w:r>
      <w:r w:rsidRPr="00D901F5">
        <w:rPr>
          <w:rFonts w:ascii="Times New Roman" w:hAnsi="Times New Roman"/>
          <w:sz w:val="24"/>
          <w:szCs w:val="24"/>
        </w:rPr>
        <w:softHyphen/>
        <w:t>ча</w:t>
      </w:r>
      <w:r w:rsidRPr="00D901F5">
        <w:rPr>
          <w:rFonts w:ascii="Times New Roman" w:hAnsi="Times New Roman"/>
          <w:sz w:val="24"/>
          <w:szCs w:val="24"/>
        </w:rPr>
        <w:softHyphen/>
        <w:t>ю</w:t>
      </w:r>
      <w:r w:rsidRPr="00D901F5">
        <w:rPr>
          <w:rFonts w:ascii="Times New Roman" w:hAnsi="Times New Roman"/>
          <w:sz w:val="24"/>
          <w:szCs w:val="24"/>
        </w:rPr>
        <w:softHyphen/>
        <w:t>щихся. У обучающихся могут быть сформированы коммуникативная, эти</w:t>
      </w:r>
      <w:r w:rsidRPr="00D901F5">
        <w:rPr>
          <w:rFonts w:ascii="Times New Roman" w:hAnsi="Times New Roman"/>
          <w:sz w:val="24"/>
          <w:szCs w:val="24"/>
        </w:rPr>
        <w:softHyphen/>
        <w:t>че</w:t>
      </w:r>
      <w:r w:rsidRPr="00D901F5">
        <w:rPr>
          <w:rFonts w:ascii="Times New Roman" w:hAnsi="Times New Roman"/>
          <w:sz w:val="24"/>
          <w:szCs w:val="24"/>
        </w:rPr>
        <w:softHyphen/>
        <w:t>ская, социальная, гражданская компетентности и социокультурная идентичность.</w:t>
      </w:r>
    </w:p>
    <w:p w:rsidR="005B5BE4" w:rsidRPr="00D901F5" w:rsidRDefault="005B5BE4" w:rsidP="00D901F5">
      <w:pPr>
        <w:pStyle w:val="afe"/>
        <w:ind w:firstLine="567"/>
        <w:jc w:val="both"/>
        <w:rPr>
          <w:rFonts w:ascii="Times New Roman" w:hAnsi="Times New Roman"/>
          <w:color w:val="333333"/>
          <w:sz w:val="24"/>
          <w:szCs w:val="24"/>
        </w:rPr>
      </w:pPr>
      <w:r w:rsidRPr="00D901F5">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D852B1" w:rsidRPr="00525EB7" w:rsidRDefault="00525EB7" w:rsidP="00525EB7">
      <w:pPr>
        <w:pStyle w:val="afe"/>
        <w:ind w:firstLine="567"/>
        <w:jc w:val="both"/>
        <w:rPr>
          <w:rFonts w:ascii="Times New Roman" w:hAnsi="Times New Roman"/>
          <w:i/>
          <w:sz w:val="24"/>
          <w:szCs w:val="24"/>
        </w:rPr>
      </w:pPr>
      <w:r>
        <w:rPr>
          <w:rFonts w:ascii="Times New Roman" w:hAnsi="Times New Roman"/>
          <w:color w:val="333333"/>
          <w:sz w:val="24"/>
          <w:szCs w:val="24"/>
        </w:rPr>
        <w:t xml:space="preserve"> </w:t>
      </w:r>
    </w:p>
    <w:p w:rsidR="005B5BE4" w:rsidRPr="00EC1638" w:rsidRDefault="005B5BE4" w:rsidP="00EC1638">
      <w:pPr>
        <w:pStyle w:val="afe"/>
        <w:ind w:firstLine="567"/>
        <w:jc w:val="center"/>
        <w:rPr>
          <w:rFonts w:ascii="Times New Roman" w:hAnsi="Times New Roman"/>
          <w:b/>
          <w:sz w:val="28"/>
          <w:szCs w:val="28"/>
        </w:rPr>
      </w:pPr>
      <w:r w:rsidRPr="00EC1638">
        <w:rPr>
          <w:rFonts w:ascii="Times New Roman" w:hAnsi="Times New Roman"/>
          <w:b/>
          <w:sz w:val="28"/>
          <w:szCs w:val="28"/>
        </w:rPr>
        <w:t>2.3. Организационный раздел</w:t>
      </w:r>
    </w:p>
    <w:p w:rsidR="00EC1638" w:rsidRPr="00452D1D" w:rsidRDefault="00EC1638" w:rsidP="00D901F5">
      <w:pPr>
        <w:pStyle w:val="afe"/>
        <w:ind w:firstLine="567"/>
        <w:jc w:val="both"/>
        <w:rPr>
          <w:rFonts w:ascii="Times New Roman" w:hAnsi="Times New Roman"/>
          <w:sz w:val="28"/>
          <w:szCs w:val="28"/>
        </w:rPr>
      </w:pPr>
    </w:p>
    <w:p w:rsidR="00452D1D" w:rsidRPr="00452D1D" w:rsidRDefault="005B5BE4" w:rsidP="008F1EB2">
      <w:pPr>
        <w:pStyle w:val="afe"/>
        <w:ind w:firstLine="567"/>
        <w:jc w:val="center"/>
        <w:rPr>
          <w:rFonts w:ascii="Times New Roman" w:hAnsi="Times New Roman"/>
          <w:b/>
          <w:sz w:val="28"/>
          <w:szCs w:val="28"/>
        </w:rPr>
      </w:pPr>
      <w:r w:rsidRPr="00452D1D">
        <w:rPr>
          <w:rFonts w:ascii="Times New Roman" w:hAnsi="Times New Roman"/>
          <w:b/>
          <w:sz w:val="28"/>
          <w:szCs w:val="28"/>
        </w:rPr>
        <w:t>2.3.1. Учебный план</w:t>
      </w:r>
    </w:p>
    <w:p w:rsidR="005B5BE4" w:rsidRPr="00D901F5" w:rsidRDefault="00EC1638" w:rsidP="00D901F5">
      <w:pPr>
        <w:pStyle w:val="afe"/>
        <w:ind w:firstLine="567"/>
        <w:jc w:val="both"/>
        <w:rPr>
          <w:rFonts w:ascii="Times New Roman" w:hAnsi="Times New Roman"/>
          <w:sz w:val="24"/>
          <w:szCs w:val="24"/>
        </w:rPr>
      </w:pPr>
      <w:r>
        <w:rPr>
          <w:rFonts w:ascii="Times New Roman" w:hAnsi="Times New Roman"/>
          <w:sz w:val="24"/>
          <w:szCs w:val="24"/>
        </w:rPr>
        <w:t>У</w:t>
      </w:r>
      <w:r w:rsidR="005B5BE4" w:rsidRPr="00D901F5">
        <w:rPr>
          <w:rFonts w:ascii="Times New Roman" w:hAnsi="Times New Roman"/>
          <w:sz w:val="24"/>
          <w:szCs w:val="24"/>
        </w:rPr>
        <w:t xml:space="preserve">чебный план </w:t>
      </w:r>
      <w:r w:rsidRPr="00D901F5">
        <w:rPr>
          <w:rFonts w:ascii="Times New Roman" w:hAnsi="Times New Roman"/>
          <w:sz w:val="24"/>
          <w:szCs w:val="24"/>
        </w:rPr>
        <w:t xml:space="preserve">МБОУ «Ново-Идинская СОШ» </w:t>
      </w:r>
      <w:r w:rsidR="005B5BE4" w:rsidRPr="00D901F5">
        <w:rPr>
          <w:rFonts w:ascii="Times New Roman" w:hAnsi="Times New Roman"/>
          <w:sz w:val="24"/>
          <w:szCs w:val="24"/>
        </w:rPr>
        <w:t>(далее ― Уче</w:t>
      </w:r>
      <w:r w:rsidR="005B5BE4" w:rsidRPr="00D901F5">
        <w:rPr>
          <w:rFonts w:ascii="Times New Roman" w:hAnsi="Times New Roman"/>
          <w:sz w:val="24"/>
          <w:szCs w:val="24"/>
        </w:rPr>
        <w:softHyphen/>
        <w:t>бный план), реализующи</w:t>
      </w:r>
      <w:r>
        <w:rPr>
          <w:rFonts w:ascii="Times New Roman" w:hAnsi="Times New Roman"/>
          <w:sz w:val="24"/>
          <w:szCs w:val="24"/>
        </w:rPr>
        <w:t>й</w:t>
      </w:r>
      <w:r w:rsidR="005B5BE4" w:rsidRPr="00D901F5">
        <w:rPr>
          <w:rFonts w:ascii="Times New Roman" w:hAnsi="Times New Roman"/>
          <w:sz w:val="24"/>
          <w:szCs w:val="24"/>
        </w:rPr>
        <w:t xml:space="preserve"> АООП для обучающихся с умственной отсталостью (интелле</w:t>
      </w:r>
      <w:r w:rsidR="005B5BE4" w:rsidRPr="00D901F5">
        <w:rPr>
          <w:rFonts w:ascii="Times New Roman" w:hAnsi="Times New Roman"/>
          <w:sz w:val="24"/>
          <w:szCs w:val="24"/>
        </w:rPr>
        <w:softHyphen/>
        <w:t>ктуальными нарушениями), фиксирует общий объем нагрузки, максимальный объём ау</w:t>
      </w:r>
      <w:r w:rsidR="005B5BE4" w:rsidRPr="00D901F5">
        <w:rPr>
          <w:rFonts w:ascii="Times New Roman" w:hAnsi="Times New Roman"/>
          <w:sz w:val="24"/>
          <w:szCs w:val="24"/>
        </w:rPr>
        <w:softHyphen/>
        <w:t>ди</w:t>
      </w:r>
      <w:r w:rsidR="005B5BE4" w:rsidRPr="00D901F5">
        <w:rPr>
          <w:rFonts w:ascii="Times New Roman" w:hAnsi="Times New Roman"/>
          <w:sz w:val="24"/>
          <w:szCs w:val="24"/>
        </w:rPr>
        <w:softHyphen/>
        <w:t>торной нагрузки обучающихся, состав и структуру обязательных предметных областей, рас</w:t>
      </w:r>
      <w:r w:rsidR="005B5BE4" w:rsidRPr="00D901F5">
        <w:rPr>
          <w:rFonts w:ascii="Times New Roman" w:hAnsi="Times New Roman"/>
          <w:sz w:val="24"/>
          <w:szCs w:val="24"/>
        </w:rPr>
        <w:softHyphen/>
        <w:t xml:space="preserve">пределяет учебное время, отводимое на их освоение по классам и учебным предметам.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D901F5" w:rsidRDefault="005B5BE4" w:rsidP="00827848">
      <w:pPr>
        <w:pStyle w:val="afe"/>
        <w:ind w:firstLine="567"/>
        <w:jc w:val="both"/>
        <w:rPr>
          <w:rFonts w:ascii="Times New Roman" w:hAnsi="Times New Roman"/>
          <w:sz w:val="24"/>
          <w:szCs w:val="24"/>
        </w:rPr>
      </w:pPr>
      <w:r w:rsidRPr="00D901F5">
        <w:rPr>
          <w:rFonts w:ascii="Times New Roman" w:hAnsi="Times New Roman"/>
          <w:sz w:val="24"/>
          <w:szCs w:val="24"/>
        </w:rPr>
        <w:t>В соответствии с требованиям</w:t>
      </w:r>
      <w:r w:rsidR="00860FEA">
        <w:rPr>
          <w:rFonts w:ascii="Times New Roman" w:hAnsi="Times New Roman"/>
          <w:sz w:val="24"/>
          <w:szCs w:val="24"/>
        </w:rPr>
        <w:t>и Стандарта</w:t>
      </w:r>
      <w:r w:rsidRPr="00D901F5">
        <w:rPr>
          <w:rFonts w:ascii="Times New Roman" w:hAnsi="Times New Roman"/>
          <w:sz w:val="24"/>
          <w:szCs w:val="24"/>
        </w:rPr>
        <w:t xml:space="preserve">, который устанавливает сроки освоения АООП обучающимися с умственной отсталостью (интеллектуальными нарушениями) </w:t>
      </w:r>
      <w:r w:rsidR="00827848" w:rsidRPr="00D901F5">
        <w:rPr>
          <w:rFonts w:ascii="Times New Roman" w:hAnsi="Times New Roman"/>
          <w:sz w:val="24"/>
          <w:szCs w:val="24"/>
        </w:rPr>
        <w:t xml:space="preserve">МБОУ «Ново-Идинская СОШ»  осуществляет </w:t>
      </w:r>
      <w:r w:rsidR="00827848">
        <w:rPr>
          <w:rFonts w:ascii="Times New Roman" w:hAnsi="Times New Roman"/>
          <w:sz w:val="24"/>
          <w:szCs w:val="24"/>
        </w:rPr>
        <w:t>1 вариант с 9 годами освоения.</w:t>
      </w:r>
    </w:p>
    <w:p w:rsidR="005B5BE4" w:rsidRPr="00D901F5" w:rsidRDefault="005B5BE4" w:rsidP="00827848">
      <w:pPr>
        <w:pStyle w:val="afe"/>
        <w:ind w:firstLine="567"/>
        <w:jc w:val="both"/>
        <w:rPr>
          <w:rFonts w:ascii="Times New Roman" w:hAnsi="Times New Roman"/>
          <w:sz w:val="24"/>
          <w:szCs w:val="24"/>
        </w:rPr>
      </w:pPr>
    </w:p>
    <w:p w:rsidR="005B5BE4" w:rsidRPr="00B650A0" w:rsidRDefault="005B5BE4" w:rsidP="00D901F5">
      <w:pPr>
        <w:pStyle w:val="afe"/>
        <w:ind w:firstLine="567"/>
        <w:jc w:val="both"/>
        <w:rPr>
          <w:rFonts w:ascii="Times New Roman" w:hAnsi="Times New Roman"/>
          <w:b/>
          <w:sz w:val="24"/>
          <w:szCs w:val="24"/>
        </w:rPr>
      </w:pPr>
      <w:r w:rsidRPr="00D901F5">
        <w:rPr>
          <w:rFonts w:ascii="Times New Roman" w:hAnsi="Times New Roman"/>
          <w:sz w:val="24"/>
          <w:szCs w:val="24"/>
        </w:rPr>
        <w:t xml:space="preserve">Учебный план состоит из двух частей — </w:t>
      </w:r>
      <w:r w:rsidRPr="00B650A0">
        <w:rPr>
          <w:rFonts w:ascii="Times New Roman" w:hAnsi="Times New Roman"/>
          <w:b/>
          <w:sz w:val="24"/>
          <w:szCs w:val="24"/>
        </w:rPr>
        <w:t>обязательной части и части, формируемой участниками образовательных отношений.</w:t>
      </w:r>
    </w:p>
    <w:p w:rsidR="005B5BE4" w:rsidRPr="00D901F5" w:rsidRDefault="005B5BE4" w:rsidP="00860FEA">
      <w:pPr>
        <w:pStyle w:val="afe"/>
        <w:ind w:firstLine="567"/>
        <w:jc w:val="both"/>
        <w:rPr>
          <w:rFonts w:ascii="Times New Roman" w:hAnsi="Times New Roman"/>
          <w:sz w:val="24"/>
          <w:szCs w:val="24"/>
        </w:rPr>
      </w:pPr>
      <w:r w:rsidRPr="00B650A0">
        <w:rPr>
          <w:rFonts w:ascii="Times New Roman" w:hAnsi="Times New Roman"/>
          <w:b/>
          <w:sz w:val="24"/>
          <w:szCs w:val="24"/>
        </w:rPr>
        <w:t>Обязательная часть учебного плана</w:t>
      </w:r>
      <w:r w:rsidRPr="00D901F5">
        <w:rPr>
          <w:rFonts w:ascii="Times New Roman" w:hAnsi="Times New Roman"/>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D901F5" w:rsidRDefault="005B5BE4" w:rsidP="00D901F5">
      <w:pPr>
        <w:pStyle w:val="afe"/>
        <w:ind w:firstLine="567"/>
        <w:jc w:val="both"/>
        <w:rPr>
          <w:rFonts w:ascii="Times New Roman" w:hAnsi="Times New Roman"/>
          <w:sz w:val="24"/>
          <w:szCs w:val="24"/>
        </w:rPr>
      </w:pPr>
      <w:r w:rsidRPr="00B650A0">
        <w:rPr>
          <w:rFonts w:ascii="Times New Roman" w:hAnsi="Times New Roman"/>
          <w:b/>
          <w:sz w:val="24"/>
          <w:szCs w:val="24"/>
        </w:rPr>
        <w:t>Часть базисного учебного плана, формируемая участниками образовательных отношений</w:t>
      </w:r>
      <w:r w:rsidRPr="00D901F5">
        <w:rPr>
          <w:rFonts w:ascii="Times New Roman" w:hAnsi="Times New Roman"/>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Таким образом, часть учебного плана, формируемая участниками образовательных отношений, предусматривает:</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учебные занятия, обеспечивающие различные интересы обучающихся, в том числе этнокультурные;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увеличение учебных часов, отводимых на изучение отдельных учебных предметов обязательной части;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D901F5">
        <w:rPr>
          <w:rFonts w:ascii="Times New Roman" w:hAnsi="Times New Roman"/>
          <w:sz w:val="24"/>
          <w:szCs w:val="24"/>
        </w:rPr>
        <w:br/>
        <w:t>в психическом и (или) физическом развитии;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введение учебных курсов для факультативного изучения отдельных учебных предметов.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lastRenderedPageBreak/>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60FEA" w:rsidRDefault="00860FEA" w:rsidP="00860FEA">
      <w:pPr>
        <w:pStyle w:val="afe"/>
        <w:ind w:firstLine="567"/>
        <w:rPr>
          <w:rStyle w:val="fontstyle01"/>
        </w:rPr>
      </w:pPr>
      <w:r>
        <w:rPr>
          <w:rFonts w:ascii="Times New Roman" w:hAnsi="Times New Roman"/>
          <w:sz w:val="24"/>
          <w:szCs w:val="24"/>
        </w:rPr>
        <w:t xml:space="preserve"> </w:t>
      </w:r>
      <w:r w:rsidRPr="00860FEA">
        <w:rPr>
          <w:rFonts w:ascii="Times New Roman" w:eastAsia="Arial Unicode MS" w:hAnsi="Times New Roman"/>
          <w:color w:val="000000"/>
          <w:kern w:val="1"/>
          <w:sz w:val="24"/>
        </w:rPr>
        <w:t>Учебный план обучающихся с ОВЗ муниципального бюджетного</w:t>
      </w:r>
      <w:r>
        <w:rPr>
          <w:rFonts w:ascii="Times New Roman" w:eastAsia="Arial Unicode MS" w:hAnsi="Times New Roman"/>
          <w:color w:val="000000"/>
          <w:kern w:val="1"/>
        </w:rPr>
        <w:t xml:space="preserve"> </w:t>
      </w:r>
      <w:r w:rsidRPr="00860FEA">
        <w:rPr>
          <w:rFonts w:ascii="Times New Roman" w:eastAsia="Arial Unicode MS" w:hAnsi="Times New Roman"/>
          <w:color w:val="000000"/>
          <w:kern w:val="1"/>
          <w:sz w:val="24"/>
        </w:rPr>
        <w:t>общеобразовательного учреждения «</w:t>
      </w:r>
      <w:r>
        <w:rPr>
          <w:rFonts w:ascii="Times New Roman" w:eastAsia="Arial Unicode MS" w:hAnsi="Times New Roman"/>
          <w:color w:val="000000"/>
          <w:kern w:val="1"/>
          <w:sz w:val="24"/>
        </w:rPr>
        <w:t>Ново-Идин</w:t>
      </w:r>
      <w:r w:rsidRPr="00860FEA">
        <w:rPr>
          <w:rFonts w:ascii="Times New Roman" w:eastAsia="Arial Unicode MS" w:hAnsi="Times New Roman"/>
          <w:color w:val="000000"/>
          <w:kern w:val="1"/>
          <w:sz w:val="24"/>
        </w:rPr>
        <w:t>ская средняя общеобразовательная школа» является нормативным правовым актом, устанавливающим перечень</w:t>
      </w:r>
      <w:r>
        <w:rPr>
          <w:rFonts w:ascii="Times New Roman" w:eastAsia="Arial Unicode MS" w:hAnsi="Times New Roman"/>
          <w:color w:val="000000"/>
          <w:kern w:val="1"/>
        </w:rPr>
        <w:t xml:space="preserve"> </w:t>
      </w:r>
      <w:r w:rsidRPr="00860FEA">
        <w:rPr>
          <w:rFonts w:ascii="Times New Roman" w:eastAsia="Arial Unicode MS" w:hAnsi="Times New Roman"/>
          <w:color w:val="000000"/>
          <w:kern w:val="1"/>
          <w:sz w:val="24"/>
        </w:rPr>
        <w:t>предметов и объем учебного времени, отводимого на их изучение, и разработан на</w:t>
      </w:r>
      <w:r>
        <w:rPr>
          <w:rFonts w:ascii="Times New Roman" w:eastAsia="Arial Unicode MS" w:hAnsi="Times New Roman"/>
          <w:color w:val="000000"/>
          <w:kern w:val="1"/>
        </w:rPr>
        <w:t xml:space="preserve"> </w:t>
      </w:r>
      <w:r w:rsidRPr="00860FEA">
        <w:rPr>
          <w:rFonts w:ascii="Times New Roman" w:eastAsia="Arial Unicode MS" w:hAnsi="Times New Roman"/>
          <w:color w:val="000000"/>
          <w:kern w:val="1"/>
          <w:sz w:val="24"/>
        </w:rPr>
        <w:t>основе:</w:t>
      </w:r>
      <w:r w:rsidRPr="00860FEA">
        <w:rPr>
          <w:rFonts w:ascii="Times New Roman" w:eastAsia="Arial Unicode MS" w:hAnsi="Times New Roman"/>
          <w:color w:val="000000"/>
          <w:kern w:val="1"/>
        </w:rPr>
        <w:br/>
      </w:r>
      <w:r w:rsidRPr="00860FEA">
        <w:rPr>
          <w:rFonts w:ascii="Times New Roman" w:eastAsia="Arial Unicode MS" w:hAnsi="Times New Roman"/>
          <w:color w:val="000000"/>
          <w:kern w:val="1"/>
          <w:sz w:val="24"/>
        </w:rPr>
        <w:t>1.Федерального Закона “Об образовании в Российской Федерации» от 29.12.2012 г.№ 273 –ФЗ</w:t>
      </w:r>
      <w:r w:rsidRPr="00860FEA">
        <w:rPr>
          <w:rFonts w:ascii="Times New Roman" w:eastAsia="Arial Unicode MS" w:hAnsi="Times New Roman"/>
          <w:color w:val="000000"/>
          <w:kern w:val="1"/>
        </w:rPr>
        <w:br/>
      </w:r>
      <w:r w:rsidRPr="00860FEA">
        <w:rPr>
          <w:rFonts w:ascii="Times New Roman" w:eastAsia="Arial Unicode MS" w:hAnsi="Times New Roman"/>
          <w:color w:val="000000"/>
          <w:kern w:val="1"/>
          <w:sz w:val="24"/>
        </w:rPr>
        <w:t>2. Рекомендации по формированию учебного плана, плана внеурочной деятельности</w:t>
      </w:r>
      <w:r>
        <w:rPr>
          <w:rFonts w:ascii="Times New Roman" w:eastAsia="Arial Unicode MS" w:hAnsi="Times New Roman"/>
          <w:color w:val="00000A"/>
          <w:kern w:val="1"/>
        </w:rPr>
        <w:t xml:space="preserve"> </w:t>
      </w:r>
      <w:r>
        <w:rPr>
          <w:rFonts w:ascii="Times New Roman" w:eastAsia="Arial Unicode MS" w:hAnsi="Times New Roman"/>
          <w:color w:val="000000"/>
          <w:kern w:val="1"/>
          <w:sz w:val="24"/>
        </w:rPr>
        <w:t xml:space="preserve">ОО </w:t>
      </w:r>
      <w:r w:rsidRPr="00860FEA">
        <w:rPr>
          <w:rFonts w:ascii="Times New Roman" w:eastAsia="Arial Unicode MS" w:hAnsi="Times New Roman"/>
          <w:color w:val="000000"/>
          <w:kern w:val="1"/>
          <w:sz w:val="24"/>
        </w:rPr>
        <w:t xml:space="preserve"> на 2016-2017 учебный год для детей с умственнойотсталостью (интелле</w:t>
      </w:r>
      <w:r>
        <w:rPr>
          <w:rFonts w:ascii="Times New Roman" w:eastAsia="Arial Unicode MS" w:hAnsi="Times New Roman"/>
          <w:color w:val="000000"/>
          <w:kern w:val="1"/>
          <w:sz w:val="24"/>
        </w:rPr>
        <w:t xml:space="preserve">ктуальными нарушениями) от «01» </w:t>
      </w:r>
      <w:r w:rsidRPr="00860FEA">
        <w:rPr>
          <w:rFonts w:ascii="Times New Roman" w:eastAsia="Arial Unicode MS" w:hAnsi="Times New Roman"/>
          <w:color w:val="000000"/>
          <w:kern w:val="1"/>
          <w:sz w:val="24"/>
        </w:rPr>
        <w:t>августа2016 года № 55-37-1441/16</w:t>
      </w:r>
      <w:r w:rsidRPr="00860FEA">
        <w:rPr>
          <w:rFonts w:ascii="Times New Roman" w:eastAsia="Arial Unicode MS" w:hAnsi="Times New Roman"/>
          <w:color w:val="000000"/>
          <w:kern w:val="1"/>
        </w:rPr>
        <w:br/>
      </w:r>
      <w:r w:rsidRPr="00860FEA">
        <w:rPr>
          <w:rFonts w:ascii="Times New Roman" w:eastAsia="Arial Unicode MS" w:hAnsi="Times New Roman"/>
          <w:color w:val="000000"/>
          <w:kern w:val="1"/>
          <w:sz w:val="24"/>
        </w:rPr>
        <w:t>3.Письмо Министерства образования и науки РФ от 11 марта 2016г. NВК-452/07«О введении</w:t>
      </w:r>
      <w:r w:rsidRPr="00860FEA">
        <w:rPr>
          <w:rFonts w:ascii="Times New Roman" w:eastAsia="Arial Unicode MS" w:hAnsi="Times New Roman"/>
          <w:color w:val="000000"/>
          <w:kern w:val="1"/>
        </w:rPr>
        <w:br/>
      </w:r>
      <w:r w:rsidRPr="00860FEA">
        <w:rPr>
          <w:rFonts w:ascii="Times New Roman" w:eastAsia="Arial Unicode MS" w:hAnsi="Times New Roman"/>
          <w:color w:val="000000"/>
          <w:kern w:val="1"/>
          <w:sz w:val="24"/>
        </w:rPr>
        <w:t>ФГОС ОВЗ»</w:t>
      </w:r>
      <w:r w:rsidRPr="00860FEA">
        <w:rPr>
          <w:rFonts w:ascii="Times New Roman" w:eastAsia="Arial Unicode MS" w:hAnsi="Times New Roman"/>
          <w:color w:val="000000"/>
          <w:kern w:val="1"/>
        </w:rPr>
        <w:br/>
      </w:r>
      <w:r w:rsidRPr="00860FEA">
        <w:rPr>
          <w:rFonts w:ascii="Times New Roman" w:eastAsia="Arial Unicode MS" w:hAnsi="Times New Roman"/>
          <w:color w:val="000000"/>
          <w:kern w:val="1"/>
          <w:sz w:val="24"/>
        </w:rPr>
        <w:t xml:space="preserve">4.Приказа Минобрнауки России от 19.12.2014 № 1599 «Об утверждении </w:t>
      </w:r>
      <w:r>
        <w:rPr>
          <w:rFonts w:ascii="Times New Roman" w:eastAsia="Arial Unicode MS" w:hAnsi="Times New Roman"/>
          <w:color w:val="000000"/>
          <w:kern w:val="1"/>
          <w:sz w:val="24"/>
        </w:rPr>
        <w:t xml:space="preserve">ФГОС образования </w:t>
      </w:r>
      <w:r w:rsidRPr="00860FEA">
        <w:rPr>
          <w:rFonts w:ascii="Times New Roman" w:eastAsia="Arial Unicode MS" w:hAnsi="Times New Roman"/>
          <w:color w:val="000000"/>
          <w:kern w:val="1"/>
          <w:sz w:val="24"/>
        </w:rPr>
        <w:t>обучающихся с умственной</w:t>
      </w:r>
      <w:r>
        <w:rPr>
          <w:rFonts w:ascii="Times New Roman" w:eastAsia="Arial Unicode MS" w:hAnsi="Times New Roman"/>
          <w:color w:val="000000"/>
          <w:kern w:val="1"/>
        </w:rPr>
        <w:t xml:space="preserve"> </w:t>
      </w:r>
      <w:r w:rsidRPr="00860FEA">
        <w:rPr>
          <w:rFonts w:ascii="Times New Roman" w:eastAsia="Arial Unicode MS" w:hAnsi="Times New Roman"/>
          <w:color w:val="000000"/>
          <w:kern w:val="1"/>
          <w:sz w:val="24"/>
        </w:rPr>
        <w:t>отсталостью (интеллектуальными нарушениями)»</w:t>
      </w:r>
      <w:r w:rsidRPr="00860FEA">
        <w:rPr>
          <w:rFonts w:ascii="Times New Roman" w:eastAsia="Arial Unicode MS" w:hAnsi="Times New Roman"/>
          <w:color w:val="000000"/>
          <w:kern w:val="1"/>
        </w:rPr>
        <w:br/>
      </w:r>
    </w:p>
    <w:p w:rsidR="005B5BE4" w:rsidRPr="00D901F5" w:rsidRDefault="00860FEA" w:rsidP="00860FEA">
      <w:pPr>
        <w:pStyle w:val="afe"/>
        <w:ind w:firstLine="567"/>
        <w:rPr>
          <w:rFonts w:ascii="Times New Roman" w:hAnsi="Times New Roman"/>
          <w:sz w:val="24"/>
          <w:szCs w:val="24"/>
        </w:rPr>
      </w:pPr>
      <w:r>
        <w:rPr>
          <w:rStyle w:val="fontstyle01"/>
        </w:rPr>
        <w:t xml:space="preserve">Календарный учебный график </w:t>
      </w:r>
      <w:r>
        <w:rPr>
          <w:rStyle w:val="fontstyle21"/>
        </w:rPr>
        <w:t>определяет чередование учебной деятельности</w:t>
      </w:r>
      <w:r>
        <w:rPr>
          <w:color w:val="000000"/>
        </w:rPr>
        <w:t xml:space="preserve"> </w:t>
      </w:r>
      <w:r>
        <w:rPr>
          <w:rStyle w:val="fontstyle21"/>
        </w:rPr>
        <w:t>(урочной и внеурочной) и плановых перерывов при получении образования для отдыха и</w:t>
      </w:r>
      <w:r>
        <w:rPr>
          <w:color w:val="000000"/>
        </w:rPr>
        <w:t xml:space="preserve"> </w:t>
      </w:r>
      <w:r>
        <w:rPr>
          <w:rStyle w:val="fontstyle21"/>
        </w:rPr>
        <w:t>иных социальных целей (каникул) по календарным периодам учебного года. Календарный</w:t>
      </w:r>
      <w:r>
        <w:rPr>
          <w:color w:val="000000"/>
        </w:rPr>
        <w:t xml:space="preserve"> </w:t>
      </w:r>
      <w:r>
        <w:rPr>
          <w:rStyle w:val="fontstyle21"/>
        </w:rPr>
        <w:t>учебный график на конкретный учебный год утверждается приказом директора и является</w:t>
      </w:r>
      <w:r>
        <w:rPr>
          <w:color w:val="000000"/>
        </w:rPr>
        <w:t xml:space="preserve"> </w:t>
      </w:r>
      <w:r>
        <w:rPr>
          <w:rStyle w:val="fontstyle21"/>
        </w:rPr>
        <w:t>приложением к основной образовательной программе.</w:t>
      </w:r>
      <w:r>
        <w:rPr>
          <w:color w:val="000000"/>
        </w:rPr>
        <w:br/>
      </w:r>
      <w:r>
        <w:rPr>
          <w:rStyle w:val="fontstyle21"/>
        </w:rPr>
        <w:t xml:space="preserve">           Промежуточная аттестация проводится по итогам освоения образовательных программ</w:t>
      </w:r>
      <w:r>
        <w:rPr>
          <w:color w:val="000000"/>
        </w:rPr>
        <w:br/>
      </w:r>
      <w:r>
        <w:rPr>
          <w:rStyle w:val="fontstyle21"/>
        </w:rPr>
        <w:t>по всем предметам учебного плана без прекращения образовательного процесса   в 4-й четверти в соответствии с Календарным учебным</w:t>
      </w:r>
      <w:r>
        <w:rPr>
          <w:color w:val="000000"/>
        </w:rPr>
        <w:t xml:space="preserve"> </w:t>
      </w:r>
      <w:r>
        <w:rPr>
          <w:rStyle w:val="fontstyle21"/>
        </w:rPr>
        <w:t>графиком на конкретный учебный год, Уставом, Положением о проведении промежуточной</w:t>
      </w:r>
      <w:r>
        <w:rPr>
          <w:color w:val="000000"/>
        </w:rPr>
        <w:t xml:space="preserve"> </w:t>
      </w:r>
      <w:r>
        <w:rPr>
          <w:rStyle w:val="fontstyle21"/>
        </w:rPr>
        <w:t>аттестации обучающихся и осуществлении текущего контроля. Календарный учебный график</w:t>
      </w:r>
      <w:r>
        <w:rPr>
          <w:color w:val="000000"/>
        </w:rPr>
        <w:t xml:space="preserve"> </w:t>
      </w:r>
      <w:r>
        <w:rPr>
          <w:rStyle w:val="fontstyle21"/>
        </w:rPr>
        <w:t>на текущий год обучения размещен на сайте МБОУ «Ново-Идинская СОШ» .</w:t>
      </w:r>
    </w:p>
    <w:p w:rsidR="00860FEA" w:rsidRPr="00AE40F1" w:rsidRDefault="00860FEA" w:rsidP="00860FEA">
      <w:pPr>
        <w:pStyle w:val="afe"/>
        <w:jc w:val="center"/>
        <w:rPr>
          <w:rFonts w:ascii="Times New Roman" w:hAnsi="Times New Roman"/>
          <w:b/>
        </w:rPr>
      </w:pPr>
      <w:r w:rsidRPr="00AE40F1">
        <w:rPr>
          <w:rFonts w:ascii="Times New Roman" w:hAnsi="Times New Roman"/>
          <w:b/>
        </w:rPr>
        <w:t>Недельный учебный план общего образованияобучающихся с</w:t>
      </w:r>
      <w:r w:rsidR="008E3573">
        <w:rPr>
          <w:rFonts w:ascii="Times New Roman" w:hAnsi="Times New Roman"/>
          <w:b/>
        </w:rPr>
        <w:t xml:space="preserve"> легкой</w:t>
      </w:r>
      <w:r w:rsidRPr="00AE40F1">
        <w:rPr>
          <w:rFonts w:ascii="Times New Roman" w:hAnsi="Times New Roman"/>
          <w:b/>
        </w:rPr>
        <w:t xml:space="preserve"> умственной отсталостью (интеллектуальными нарушениями) МБОУ «Ново-Идинская СОШ»:</w:t>
      </w:r>
    </w:p>
    <w:p w:rsidR="008E3573" w:rsidRPr="008F1EB2" w:rsidRDefault="00860FEA" w:rsidP="008F1EB2">
      <w:pPr>
        <w:pStyle w:val="afe"/>
        <w:ind w:firstLine="567"/>
        <w:jc w:val="center"/>
        <w:rPr>
          <w:rFonts w:ascii="Times New Roman" w:hAnsi="Times New Roman"/>
          <w:b/>
        </w:rPr>
      </w:pPr>
      <w:r w:rsidRPr="00AE40F1">
        <w:rPr>
          <w:rFonts w:ascii="Times New Roman" w:hAnsi="Times New Roman"/>
          <w:b/>
          <w:lang w:val="en-US"/>
        </w:rPr>
        <w:t>I</w:t>
      </w:r>
      <w:r w:rsidRPr="00AE40F1">
        <w:rPr>
          <w:rFonts w:ascii="Times New Roman" w:hAnsi="Times New Roman"/>
          <w:b/>
        </w:rPr>
        <w:t>-</w:t>
      </w:r>
      <w:r w:rsidRPr="00AE40F1">
        <w:rPr>
          <w:rFonts w:ascii="Times New Roman" w:hAnsi="Times New Roman"/>
          <w:b/>
          <w:lang w:val="en-US"/>
        </w:rPr>
        <w:t>IV</w:t>
      </w:r>
      <w:r w:rsidR="008F1EB2">
        <w:rPr>
          <w:rFonts w:ascii="Times New Roman" w:hAnsi="Times New Roman"/>
          <w:b/>
        </w:rPr>
        <w:t xml:space="preserve"> класс</w:t>
      </w:r>
    </w:p>
    <w:tbl>
      <w:tblPr>
        <w:tblW w:w="10064" w:type="dxa"/>
        <w:tblInd w:w="250" w:type="dxa"/>
        <w:tblLayout w:type="fixed"/>
        <w:tblLook w:val="0000"/>
      </w:tblPr>
      <w:tblGrid>
        <w:gridCol w:w="3119"/>
        <w:gridCol w:w="3402"/>
        <w:gridCol w:w="850"/>
        <w:gridCol w:w="567"/>
        <w:gridCol w:w="567"/>
        <w:gridCol w:w="567"/>
        <w:gridCol w:w="992"/>
      </w:tblGrid>
      <w:tr w:rsidR="005B5BE4" w:rsidRPr="00D901F5" w:rsidTr="008F1EB2">
        <w:trPr>
          <w:trHeight w:val="290"/>
        </w:trPr>
        <w:tc>
          <w:tcPr>
            <w:tcW w:w="3119" w:type="dxa"/>
            <w:vMerge w:val="restart"/>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Предметные области</w:t>
            </w:r>
          </w:p>
        </w:tc>
        <w:tc>
          <w:tcPr>
            <w:tcW w:w="3402" w:type="dxa"/>
            <w:vMerge w:val="restart"/>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 xml:space="preserve">Классы </w:t>
            </w:r>
          </w:p>
          <w:p w:rsidR="005B5BE4" w:rsidRPr="009D4000" w:rsidRDefault="005B5BE4" w:rsidP="009D4000">
            <w:pPr>
              <w:pStyle w:val="afe"/>
              <w:jc w:val="both"/>
              <w:rPr>
                <w:rFonts w:ascii="Times New Roman" w:hAnsi="Times New Roman"/>
              </w:rPr>
            </w:pPr>
            <w:r w:rsidRPr="009D4000">
              <w:rPr>
                <w:rFonts w:ascii="Times New Roman" w:hAnsi="Times New Roman"/>
              </w:rPr>
              <w:t>Учебные предметы</w:t>
            </w:r>
          </w:p>
        </w:tc>
        <w:tc>
          <w:tcPr>
            <w:tcW w:w="2551" w:type="dxa"/>
            <w:gridSpan w:val="4"/>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Количество часов в год</w:t>
            </w:r>
          </w:p>
        </w:tc>
        <w:tc>
          <w:tcPr>
            <w:tcW w:w="992" w:type="dxa"/>
            <w:vMerge w:val="restart"/>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Всего</w:t>
            </w:r>
          </w:p>
        </w:tc>
      </w:tr>
      <w:tr w:rsidR="005B5BE4" w:rsidRPr="00D901F5" w:rsidTr="008F1EB2">
        <w:trPr>
          <w:trHeight w:val="152"/>
        </w:trPr>
        <w:tc>
          <w:tcPr>
            <w:tcW w:w="3119" w:type="dxa"/>
            <w:vMerge/>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p>
        </w:tc>
        <w:tc>
          <w:tcPr>
            <w:tcW w:w="3402" w:type="dxa"/>
            <w:vMerge/>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lang w:val="en-US"/>
              </w:rPr>
            </w:pPr>
            <w:r w:rsidRPr="009D4000">
              <w:rPr>
                <w:rFonts w:ascii="Times New Roman" w:hAnsi="Times New Roman"/>
                <w:lang w:val="en-US"/>
              </w:rPr>
              <w:t>I</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lang w:val="en-US"/>
              </w:rPr>
            </w:pPr>
            <w:r w:rsidRPr="009D4000">
              <w:rPr>
                <w:rFonts w:ascii="Times New Roman" w:hAnsi="Times New Roman"/>
                <w:lang w:val="en-US"/>
              </w:rPr>
              <w:t>II</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lang w:val="en-US"/>
              </w:rPr>
            </w:pPr>
            <w:r w:rsidRPr="009D4000">
              <w:rPr>
                <w:rFonts w:ascii="Times New Roman" w:hAnsi="Times New Roman"/>
                <w:lang w:val="en-US"/>
              </w:rPr>
              <w:t>III</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lang w:val="en-US"/>
              </w:rPr>
              <w:t>IV</w:t>
            </w:r>
          </w:p>
        </w:tc>
        <w:tc>
          <w:tcPr>
            <w:tcW w:w="992" w:type="dxa"/>
            <w:vMerge/>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p>
        </w:tc>
      </w:tr>
      <w:tr w:rsidR="005B5BE4" w:rsidRPr="00D901F5" w:rsidTr="008F1EB2">
        <w:trPr>
          <w:trHeight w:hRule="exact" w:val="284"/>
        </w:trPr>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i/>
              </w:rPr>
              <w:t>Обязательная часть</w:t>
            </w:r>
          </w:p>
        </w:tc>
        <w:tc>
          <w:tcPr>
            <w:tcW w:w="3543" w:type="dxa"/>
            <w:gridSpan w:val="5"/>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p>
        </w:tc>
      </w:tr>
      <w:tr w:rsidR="005B5BE4" w:rsidRPr="00D901F5" w:rsidTr="008F1EB2">
        <w:tc>
          <w:tcPr>
            <w:tcW w:w="3119"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 Язык и речевая практика</w:t>
            </w:r>
          </w:p>
        </w:tc>
        <w:tc>
          <w:tcPr>
            <w:tcW w:w="3402"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1.1.Русский язык</w:t>
            </w:r>
          </w:p>
          <w:p w:rsidR="005B5BE4" w:rsidRPr="009D4000" w:rsidRDefault="005B5BE4" w:rsidP="009D4000">
            <w:pPr>
              <w:pStyle w:val="afe"/>
              <w:jc w:val="both"/>
              <w:rPr>
                <w:rFonts w:ascii="Times New Roman" w:hAnsi="Times New Roman"/>
              </w:rPr>
            </w:pPr>
            <w:r w:rsidRPr="009D4000">
              <w:rPr>
                <w:rFonts w:ascii="Times New Roman" w:hAnsi="Times New Roman"/>
              </w:rPr>
              <w:t>1.2.Чтение</w:t>
            </w:r>
          </w:p>
          <w:p w:rsidR="005B5BE4" w:rsidRPr="009D4000" w:rsidRDefault="005B5BE4" w:rsidP="009D4000">
            <w:pPr>
              <w:pStyle w:val="afe"/>
              <w:jc w:val="both"/>
              <w:rPr>
                <w:rFonts w:ascii="Times New Roman" w:hAnsi="Times New Roman"/>
              </w:rPr>
            </w:pPr>
            <w:r w:rsidRPr="009D4000">
              <w:rPr>
                <w:rFonts w:ascii="Times New Roman" w:hAnsi="Times New Roman"/>
              </w:rPr>
              <w:t>1.3.Речевая практика</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p w:rsidR="005B5BE4" w:rsidRPr="009D4000" w:rsidRDefault="005B5BE4" w:rsidP="009D4000">
            <w:pPr>
              <w:pStyle w:val="afe"/>
              <w:jc w:val="both"/>
              <w:rPr>
                <w:rFonts w:ascii="Times New Roman" w:hAnsi="Times New Roman"/>
              </w:rPr>
            </w:pPr>
            <w:r w:rsidRPr="009D4000">
              <w:rPr>
                <w:rFonts w:ascii="Times New Roman" w:hAnsi="Times New Roman"/>
              </w:rPr>
              <w:t>3</w:t>
            </w:r>
          </w:p>
          <w:p w:rsidR="005B5BE4" w:rsidRPr="009D4000" w:rsidRDefault="005B5BE4" w:rsidP="009D4000">
            <w:pPr>
              <w:pStyle w:val="afe"/>
              <w:jc w:val="both"/>
              <w:rPr>
                <w:rFonts w:ascii="Times New Roman" w:hAnsi="Times New Roman"/>
              </w:rPr>
            </w:pPr>
            <w:r w:rsidRPr="009D4000">
              <w:rPr>
                <w:rFonts w:ascii="Times New Roman" w:hAnsi="Times New Roman"/>
              </w:rPr>
              <w:t>2</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p w:rsidR="005B5BE4" w:rsidRPr="009D4000" w:rsidRDefault="005B5BE4" w:rsidP="009D4000">
            <w:pPr>
              <w:pStyle w:val="afe"/>
              <w:jc w:val="both"/>
              <w:rPr>
                <w:rFonts w:ascii="Times New Roman" w:hAnsi="Times New Roman"/>
              </w:rPr>
            </w:pPr>
            <w:r w:rsidRPr="009D4000">
              <w:rPr>
                <w:rFonts w:ascii="Times New Roman" w:hAnsi="Times New Roman"/>
              </w:rPr>
              <w:t>4</w:t>
            </w:r>
          </w:p>
          <w:p w:rsidR="005B5BE4" w:rsidRPr="009D4000" w:rsidRDefault="005B5BE4" w:rsidP="009D4000">
            <w:pPr>
              <w:pStyle w:val="afe"/>
              <w:jc w:val="both"/>
              <w:rPr>
                <w:rFonts w:ascii="Times New Roman" w:hAnsi="Times New Roman"/>
              </w:rPr>
            </w:pPr>
            <w:r w:rsidRPr="009D4000">
              <w:rPr>
                <w:rFonts w:ascii="Times New Roman" w:hAnsi="Times New Roman"/>
              </w:rPr>
              <w:t>2</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p w:rsidR="005B5BE4" w:rsidRPr="009D4000" w:rsidRDefault="005B5BE4" w:rsidP="009D4000">
            <w:pPr>
              <w:pStyle w:val="afe"/>
              <w:jc w:val="both"/>
              <w:rPr>
                <w:rFonts w:ascii="Times New Roman" w:hAnsi="Times New Roman"/>
              </w:rPr>
            </w:pPr>
            <w:r w:rsidRPr="009D4000">
              <w:rPr>
                <w:rFonts w:ascii="Times New Roman" w:hAnsi="Times New Roman"/>
              </w:rPr>
              <w:t>4</w:t>
            </w:r>
          </w:p>
          <w:p w:rsidR="005B5BE4" w:rsidRPr="009D4000" w:rsidRDefault="005B5BE4" w:rsidP="009D4000">
            <w:pPr>
              <w:pStyle w:val="afe"/>
              <w:jc w:val="both"/>
              <w:rPr>
                <w:rFonts w:ascii="Times New Roman" w:hAnsi="Times New Roman"/>
              </w:rPr>
            </w:pPr>
            <w:r w:rsidRPr="009D4000">
              <w:rPr>
                <w:rFonts w:ascii="Times New Roman" w:hAnsi="Times New Roman"/>
              </w:rPr>
              <w:t>2</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p w:rsidR="005B5BE4" w:rsidRPr="009D4000" w:rsidRDefault="005B5BE4" w:rsidP="009D4000">
            <w:pPr>
              <w:pStyle w:val="afe"/>
              <w:jc w:val="both"/>
              <w:rPr>
                <w:rFonts w:ascii="Times New Roman" w:hAnsi="Times New Roman"/>
              </w:rPr>
            </w:pPr>
            <w:r w:rsidRPr="009D4000">
              <w:rPr>
                <w:rFonts w:ascii="Times New Roman" w:hAnsi="Times New Roman"/>
              </w:rPr>
              <w:t>4</w:t>
            </w:r>
          </w:p>
          <w:p w:rsidR="005B5BE4" w:rsidRPr="009D4000" w:rsidRDefault="005B5BE4" w:rsidP="009D4000">
            <w:pPr>
              <w:pStyle w:val="afe"/>
              <w:jc w:val="both"/>
              <w:rPr>
                <w:rFonts w:ascii="Times New Roman" w:hAnsi="Times New Roman"/>
              </w:rPr>
            </w:pPr>
            <w:r w:rsidRPr="009D4000">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12</w:t>
            </w:r>
          </w:p>
          <w:p w:rsidR="005B5BE4" w:rsidRPr="009D4000" w:rsidRDefault="005B5BE4" w:rsidP="009D4000">
            <w:pPr>
              <w:pStyle w:val="afe"/>
              <w:jc w:val="both"/>
              <w:rPr>
                <w:rFonts w:ascii="Times New Roman" w:hAnsi="Times New Roman"/>
              </w:rPr>
            </w:pPr>
            <w:r w:rsidRPr="009D4000">
              <w:rPr>
                <w:rFonts w:ascii="Times New Roman" w:hAnsi="Times New Roman"/>
              </w:rPr>
              <w:t>15</w:t>
            </w:r>
          </w:p>
          <w:p w:rsidR="005B5BE4" w:rsidRPr="009D4000" w:rsidRDefault="005B5BE4" w:rsidP="009D4000">
            <w:pPr>
              <w:pStyle w:val="afe"/>
              <w:jc w:val="both"/>
              <w:rPr>
                <w:rFonts w:ascii="Times New Roman" w:hAnsi="Times New Roman"/>
              </w:rPr>
            </w:pPr>
            <w:r w:rsidRPr="009D4000">
              <w:rPr>
                <w:rFonts w:ascii="Times New Roman" w:hAnsi="Times New Roman"/>
              </w:rPr>
              <w:t>8</w:t>
            </w:r>
          </w:p>
        </w:tc>
      </w:tr>
      <w:tr w:rsidR="005B5BE4" w:rsidRPr="00D901F5" w:rsidTr="008F1EB2">
        <w:tc>
          <w:tcPr>
            <w:tcW w:w="3119"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 Математика</w:t>
            </w:r>
          </w:p>
        </w:tc>
        <w:tc>
          <w:tcPr>
            <w:tcW w:w="3402"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2.1.Математика</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15</w:t>
            </w:r>
          </w:p>
        </w:tc>
      </w:tr>
      <w:tr w:rsidR="005B5BE4" w:rsidRPr="00D901F5" w:rsidTr="008F1EB2">
        <w:tc>
          <w:tcPr>
            <w:tcW w:w="3119"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 Естествознание</w:t>
            </w:r>
          </w:p>
        </w:tc>
        <w:tc>
          <w:tcPr>
            <w:tcW w:w="3402"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3.1.Мир природы и человека</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5</w:t>
            </w:r>
          </w:p>
        </w:tc>
      </w:tr>
      <w:tr w:rsidR="005B5BE4" w:rsidRPr="00D901F5" w:rsidTr="008F1EB2">
        <w:trPr>
          <w:trHeight w:val="405"/>
        </w:trPr>
        <w:tc>
          <w:tcPr>
            <w:tcW w:w="3119"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 Искусство</w:t>
            </w:r>
          </w:p>
        </w:tc>
        <w:tc>
          <w:tcPr>
            <w:tcW w:w="3402"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4.1. Музыка</w:t>
            </w:r>
          </w:p>
          <w:p w:rsidR="005B5BE4" w:rsidRPr="009D4000" w:rsidRDefault="005B5BE4" w:rsidP="009D4000">
            <w:pPr>
              <w:pStyle w:val="afe"/>
              <w:jc w:val="both"/>
              <w:rPr>
                <w:rFonts w:ascii="Times New Roman" w:hAnsi="Times New Roman"/>
              </w:rPr>
            </w:pPr>
            <w:r w:rsidRPr="009D4000">
              <w:rPr>
                <w:rFonts w:ascii="Times New Roman" w:hAnsi="Times New Roman"/>
              </w:rPr>
              <w:t>4.2. Изобразительное искусство</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w:t>
            </w:r>
          </w:p>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5</w:t>
            </w:r>
          </w:p>
          <w:p w:rsidR="005B5BE4" w:rsidRPr="009D4000" w:rsidRDefault="005B5BE4" w:rsidP="009D4000">
            <w:pPr>
              <w:pStyle w:val="afe"/>
              <w:jc w:val="both"/>
              <w:rPr>
                <w:rFonts w:ascii="Times New Roman" w:hAnsi="Times New Roman"/>
              </w:rPr>
            </w:pPr>
            <w:r w:rsidRPr="009D4000">
              <w:rPr>
                <w:rFonts w:ascii="Times New Roman" w:hAnsi="Times New Roman"/>
              </w:rPr>
              <w:t>4</w:t>
            </w:r>
          </w:p>
        </w:tc>
      </w:tr>
      <w:tr w:rsidR="005B5BE4" w:rsidRPr="00D901F5" w:rsidTr="008F1EB2">
        <w:trPr>
          <w:trHeight w:val="171"/>
        </w:trPr>
        <w:tc>
          <w:tcPr>
            <w:tcW w:w="3119"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5. Физическая культура</w:t>
            </w:r>
          </w:p>
        </w:tc>
        <w:tc>
          <w:tcPr>
            <w:tcW w:w="3402"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5.1. Физическая культура</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12</w:t>
            </w:r>
          </w:p>
        </w:tc>
      </w:tr>
      <w:tr w:rsidR="005B5BE4" w:rsidRPr="00D901F5" w:rsidTr="008F1EB2">
        <w:tc>
          <w:tcPr>
            <w:tcW w:w="3119"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6. Технологии</w:t>
            </w:r>
          </w:p>
        </w:tc>
        <w:tc>
          <w:tcPr>
            <w:tcW w:w="3402"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6.1. Ручной труд</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5</w:t>
            </w:r>
          </w:p>
        </w:tc>
      </w:tr>
      <w:tr w:rsidR="005B5BE4" w:rsidRPr="00D901F5" w:rsidTr="008F1EB2">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 xml:space="preserve">Итого </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20</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20</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20</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81</w:t>
            </w:r>
          </w:p>
        </w:tc>
      </w:tr>
      <w:tr w:rsidR="005B5BE4" w:rsidRPr="00D901F5" w:rsidTr="008F1EB2">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i/>
              </w:rPr>
              <w:t xml:space="preserve">Часть, формируемая участниками образовательных отношений </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9</w:t>
            </w:r>
          </w:p>
        </w:tc>
      </w:tr>
      <w:tr w:rsidR="005B5BE4" w:rsidRPr="00D901F5" w:rsidTr="008F1EB2">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Максимально допустимая годовая нагрузка (при 5-дневной учебной неделе)</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23</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90</w:t>
            </w:r>
          </w:p>
        </w:tc>
      </w:tr>
      <w:tr w:rsidR="005B5BE4" w:rsidRPr="00D901F5" w:rsidTr="008F1EB2">
        <w:trPr>
          <w:trHeight w:val="417"/>
        </w:trPr>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 xml:space="preserve">Коррекционно-развивающая область (коррекционные занятия и ритмика): </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6</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6</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6</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24</w:t>
            </w:r>
          </w:p>
        </w:tc>
      </w:tr>
      <w:tr w:rsidR="005B5BE4" w:rsidRPr="00D901F5" w:rsidTr="008F1EB2">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16</w:t>
            </w:r>
          </w:p>
        </w:tc>
      </w:tr>
      <w:tr w:rsidR="005B5BE4" w:rsidRPr="00D901F5" w:rsidTr="008F1EB2">
        <w:tc>
          <w:tcPr>
            <w:tcW w:w="6521" w:type="dxa"/>
            <w:gridSpan w:val="2"/>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Всего к финансированию</w:t>
            </w:r>
          </w:p>
        </w:tc>
        <w:tc>
          <w:tcPr>
            <w:tcW w:w="850"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31</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33</w:t>
            </w:r>
          </w:p>
        </w:tc>
        <w:tc>
          <w:tcPr>
            <w:tcW w:w="567" w:type="dxa"/>
            <w:tcBorders>
              <w:top w:val="single" w:sz="4" w:space="0" w:color="000000"/>
              <w:left w:val="single" w:sz="4" w:space="0" w:color="000000"/>
              <w:bottom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33</w:t>
            </w:r>
          </w:p>
        </w:tc>
        <w:tc>
          <w:tcPr>
            <w:tcW w:w="992" w:type="dxa"/>
            <w:tcBorders>
              <w:top w:val="single" w:sz="4" w:space="0" w:color="000000"/>
              <w:left w:val="single" w:sz="4" w:space="0" w:color="000000"/>
              <w:bottom w:val="single" w:sz="4" w:space="0" w:color="000000"/>
              <w:right w:val="single" w:sz="4" w:space="0" w:color="000000"/>
            </w:tcBorders>
          </w:tcPr>
          <w:p w:rsidR="005B5BE4" w:rsidRPr="009D4000" w:rsidRDefault="005B5BE4" w:rsidP="009D4000">
            <w:pPr>
              <w:pStyle w:val="afe"/>
              <w:jc w:val="both"/>
              <w:rPr>
                <w:rFonts w:ascii="Times New Roman" w:hAnsi="Times New Roman"/>
              </w:rPr>
            </w:pPr>
            <w:r w:rsidRPr="009D4000">
              <w:rPr>
                <w:rFonts w:ascii="Times New Roman" w:hAnsi="Times New Roman"/>
              </w:rPr>
              <w:t>130</w:t>
            </w:r>
          </w:p>
        </w:tc>
      </w:tr>
    </w:tbl>
    <w:p w:rsidR="008E3573" w:rsidRPr="00D901F5" w:rsidRDefault="008E3573" w:rsidP="000C440D">
      <w:pPr>
        <w:pStyle w:val="afe"/>
        <w:jc w:val="both"/>
        <w:rPr>
          <w:rFonts w:ascii="Times New Roman" w:hAnsi="Times New Roman"/>
          <w:sz w:val="24"/>
          <w:szCs w:val="24"/>
        </w:rPr>
      </w:pPr>
    </w:p>
    <w:p w:rsidR="008E3573" w:rsidRPr="00F21767" w:rsidRDefault="008E3573" w:rsidP="008E3573">
      <w:pPr>
        <w:pStyle w:val="afe"/>
        <w:jc w:val="center"/>
        <w:rPr>
          <w:rFonts w:ascii="Times New Roman" w:hAnsi="Times New Roman"/>
          <w:b/>
        </w:rPr>
      </w:pPr>
      <w:r w:rsidRPr="00F21767">
        <w:rPr>
          <w:rFonts w:ascii="Times New Roman" w:hAnsi="Times New Roman"/>
          <w:b/>
        </w:rPr>
        <w:t>Учебный план образования</w:t>
      </w:r>
      <w:r>
        <w:rPr>
          <w:rFonts w:ascii="Times New Roman" w:hAnsi="Times New Roman"/>
          <w:b/>
        </w:rPr>
        <w:t xml:space="preserve"> МБОУ «Ново-Идинская СОШ»</w:t>
      </w:r>
      <w:r w:rsidRPr="00F21767">
        <w:rPr>
          <w:rFonts w:ascii="Times New Roman" w:hAnsi="Times New Roman"/>
          <w:b/>
        </w:rPr>
        <w:br/>
        <w:t xml:space="preserve">обучающихся с </w:t>
      </w:r>
      <w:r>
        <w:rPr>
          <w:rFonts w:ascii="Times New Roman" w:hAnsi="Times New Roman"/>
          <w:b/>
        </w:rPr>
        <w:t xml:space="preserve">легкой </w:t>
      </w:r>
      <w:r w:rsidRPr="00F21767">
        <w:rPr>
          <w:rFonts w:ascii="Times New Roman" w:hAnsi="Times New Roman"/>
          <w:b/>
        </w:rPr>
        <w:t>умственной отсталостью (интеллектуальными нарушениями):</w:t>
      </w:r>
    </w:p>
    <w:p w:rsidR="005B5BE4" w:rsidRPr="00D901F5" w:rsidRDefault="008E3573" w:rsidP="008E3573">
      <w:pPr>
        <w:pStyle w:val="afe"/>
        <w:ind w:firstLine="567"/>
        <w:jc w:val="center"/>
        <w:rPr>
          <w:rFonts w:ascii="Times New Roman" w:hAnsi="Times New Roman"/>
          <w:sz w:val="24"/>
          <w:szCs w:val="24"/>
        </w:rPr>
      </w:pPr>
      <w:r w:rsidRPr="00F21767">
        <w:rPr>
          <w:rFonts w:ascii="Times New Roman" w:hAnsi="Times New Roman"/>
          <w:b/>
          <w:lang w:val="en-US"/>
        </w:rPr>
        <w:lastRenderedPageBreak/>
        <w:t>V</w:t>
      </w:r>
      <w:r w:rsidRPr="00F21767">
        <w:rPr>
          <w:rFonts w:ascii="Times New Roman" w:hAnsi="Times New Roman"/>
          <w:b/>
        </w:rPr>
        <w:t>-</w:t>
      </w:r>
      <w:r w:rsidRPr="00F21767">
        <w:rPr>
          <w:rFonts w:ascii="Times New Roman" w:hAnsi="Times New Roman"/>
          <w:b/>
          <w:lang w:val="en-US"/>
        </w:rPr>
        <w:t>IX</w:t>
      </w:r>
      <w:r w:rsidRPr="00F21767">
        <w:rPr>
          <w:rFonts w:ascii="Times New Roman" w:hAnsi="Times New Roman"/>
          <w:b/>
        </w:rPr>
        <w:t xml:space="preserve"> классы</w:t>
      </w:r>
    </w:p>
    <w:p w:rsidR="005B5BE4" w:rsidRPr="00D901F5" w:rsidRDefault="005B5BE4" w:rsidP="00D901F5">
      <w:pPr>
        <w:pStyle w:val="afe"/>
        <w:ind w:firstLine="567"/>
        <w:jc w:val="both"/>
        <w:rPr>
          <w:rFonts w:ascii="Times New Roman" w:hAnsi="Times New Roman"/>
          <w:sz w:val="24"/>
          <w:szCs w:val="24"/>
        </w:rPr>
      </w:pPr>
    </w:p>
    <w:tbl>
      <w:tblPr>
        <w:tblW w:w="0" w:type="auto"/>
        <w:tblInd w:w="675" w:type="dxa"/>
        <w:tblLayout w:type="fixed"/>
        <w:tblLook w:val="0000"/>
      </w:tblPr>
      <w:tblGrid>
        <w:gridCol w:w="2268"/>
        <w:gridCol w:w="3160"/>
        <w:gridCol w:w="708"/>
        <w:gridCol w:w="709"/>
        <w:gridCol w:w="709"/>
        <w:gridCol w:w="709"/>
        <w:gridCol w:w="567"/>
        <w:gridCol w:w="850"/>
        <w:gridCol w:w="10"/>
      </w:tblGrid>
      <w:tr w:rsidR="005B5BE4" w:rsidRPr="008E3573" w:rsidTr="008F1EB2">
        <w:tc>
          <w:tcPr>
            <w:tcW w:w="2268" w:type="dxa"/>
            <w:vMerge w:val="restart"/>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Предметные области</w:t>
            </w:r>
          </w:p>
        </w:tc>
        <w:tc>
          <w:tcPr>
            <w:tcW w:w="3160" w:type="dxa"/>
            <w:vMerge w:val="restart"/>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 xml:space="preserve">Классы </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Количество часов в неделю</w:t>
            </w:r>
          </w:p>
        </w:tc>
      </w:tr>
      <w:tr w:rsidR="005B5BE4" w:rsidRPr="008E3573" w:rsidTr="008F1EB2">
        <w:tc>
          <w:tcPr>
            <w:tcW w:w="2268" w:type="dxa"/>
            <w:vMerge/>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p>
        </w:tc>
        <w:tc>
          <w:tcPr>
            <w:tcW w:w="3160" w:type="dxa"/>
            <w:vMerge/>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lang w:val="en-US"/>
              </w:rPr>
            </w:pPr>
            <w:r w:rsidRPr="008E3573">
              <w:rPr>
                <w:rFonts w:ascii="Times New Roman" w:hAnsi="Times New Roman"/>
                <w:sz w:val="24"/>
                <w:szCs w:val="24"/>
                <w:lang w:val="en-US"/>
              </w:rPr>
              <w:t>V</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lang w:val="en-US"/>
              </w:rPr>
            </w:pPr>
            <w:r w:rsidRPr="008E3573">
              <w:rPr>
                <w:rFonts w:ascii="Times New Roman" w:hAnsi="Times New Roman"/>
                <w:sz w:val="24"/>
                <w:szCs w:val="24"/>
                <w:lang w:val="en-US"/>
              </w:rPr>
              <w:t>VI</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lang w:val="en-US"/>
              </w:rPr>
            </w:pPr>
            <w:r w:rsidRPr="008E3573">
              <w:rPr>
                <w:rFonts w:ascii="Times New Roman" w:hAnsi="Times New Roman"/>
                <w:sz w:val="24"/>
                <w:szCs w:val="24"/>
                <w:lang w:val="en-US"/>
              </w:rPr>
              <w:t>VII</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lang w:val="en-US"/>
              </w:rPr>
            </w:pPr>
            <w:r w:rsidRPr="008E3573">
              <w:rPr>
                <w:rFonts w:ascii="Times New Roman" w:hAnsi="Times New Roman"/>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 xml:space="preserve">Всего </w:t>
            </w:r>
          </w:p>
        </w:tc>
      </w:tr>
      <w:tr w:rsidR="005B5BE4" w:rsidRPr="008E3573" w:rsidTr="008F1EB2">
        <w:trPr>
          <w:gridAfter w:val="1"/>
          <w:wAfter w:w="10" w:type="dxa"/>
        </w:trPr>
        <w:tc>
          <w:tcPr>
            <w:tcW w:w="9680" w:type="dxa"/>
            <w:gridSpan w:val="8"/>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i/>
                <w:sz w:val="24"/>
                <w:szCs w:val="24"/>
              </w:rPr>
              <w:t>Обязательная часть</w:t>
            </w:r>
          </w:p>
        </w:tc>
      </w:tr>
      <w:tr w:rsidR="005B5BE4" w:rsidRPr="008E3573" w:rsidTr="008F1EB2">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 Язык и речевая практика</w:t>
            </w: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1.1.Русский язык</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1.2.Чтение</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(Ли</w:t>
            </w:r>
            <w:r w:rsidRPr="008E3573">
              <w:rPr>
                <w:rFonts w:ascii="Times New Roman" w:hAnsi="Times New Roman"/>
                <w:sz w:val="24"/>
                <w:szCs w:val="24"/>
              </w:rPr>
              <w:softHyphen/>
              <w:t>тературное чтение)</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p w:rsidR="005B5BE4" w:rsidRPr="008E3573" w:rsidRDefault="005B5BE4" w:rsidP="009D4000">
            <w:pPr>
              <w:pStyle w:val="afe"/>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 xml:space="preserve">4 </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20</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20</w:t>
            </w:r>
          </w:p>
        </w:tc>
      </w:tr>
      <w:tr w:rsidR="005B5BE4" w:rsidRPr="008E3573" w:rsidTr="008F1EB2">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 Математика</w:t>
            </w: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2.1.Математика</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17</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tc>
      </w:tr>
      <w:tr w:rsidR="005B5BE4" w:rsidRPr="008E3573" w:rsidTr="008F1EB2">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 Естествознание</w:t>
            </w: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3.1.Природоведение</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3.2.Биология</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 xml:space="preserve">2 </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8</w:t>
            </w:r>
          </w:p>
        </w:tc>
      </w:tr>
      <w:tr w:rsidR="005B5BE4" w:rsidRPr="008E3573" w:rsidTr="008F1EB2">
        <w:trPr>
          <w:trHeight w:val="1068"/>
        </w:trPr>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 Человек и общество</w:t>
            </w: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4.1. Мир истории</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4.2. Основы социальной жизни</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 xml:space="preserve"> 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Style w:val="a9"/>
                <w:rFonts w:ascii="Times New Roman" w:hAnsi="Times New Roman"/>
                <w:i w:val="0"/>
                <w:iCs/>
                <w:sz w:val="24"/>
                <w:szCs w:val="24"/>
              </w:rPr>
            </w:pPr>
            <w:r w:rsidRPr="008E3573">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Style w:val="a9"/>
                <w:rFonts w:ascii="Times New Roman" w:hAnsi="Times New Roman"/>
                <w:i w:val="0"/>
                <w:iCs/>
                <w:sz w:val="24"/>
                <w:szCs w:val="24"/>
              </w:rPr>
            </w:pPr>
            <w:r w:rsidRPr="008E3573">
              <w:rPr>
                <w:rStyle w:val="a9"/>
                <w:rFonts w:ascii="Times New Roman" w:hAnsi="Times New Roman"/>
                <w:i w:val="0"/>
                <w:iCs/>
                <w:sz w:val="24"/>
                <w:szCs w:val="24"/>
              </w:rPr>
              <w:t>-</w:t>
            </w:r>
          </w:p>
          <w:p w:rsidR="005B5BE4" w:rsidRPr="008E3573" w:rsidRDefault="005B5BE4" w:rsidP="009D4000">
            <w:pPr>
              <w:pStyle w:val="afe"/>
              <w:jc w:val="both"/>
              <w:rPr>
                <w:rFonts w:ascii="Times New Roman" w:hAnsi="Times New Roman"/>
                <w:sz w:val="24"/>
                <w:szCs w:val="24"/>
              </w:rPr>
            </w:pPr>
            <w:r w:rsidRPr="008E3573">
              <w:rPr>
                <w:rStyle w:val="a9"/>
                <w:rFonts w:ascii="Times New Roman" w:hAnsi="Times New Roman"/>
                <w:i w:val="0"/>
                <w:iCs/>
                <w:sz w:val="24"/>
                <w:szCs w:val="24"/>
              </w:rPr>
              <w:t>2</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Style w:val="a9"/>
                <w:rFonts w:ascii="Times New Roman" w:hAnsi="Times New Roman"/>
                <w:i w:val="0"/>
                <w:iCs/>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8</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r>
      <w:tr w:rsidR="005B5BE4" w:rsidRPr="008E3573" w:rsidTr="008F1EB2">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5. Искусство</w:t>
            </w:r>
          </w:p>
          <w:p w:rsidR="005B5BE4" w:rsidRPr="008E3573" w:rsidRDefault="005B5BE4" w:rsidP="009D4000">
            <w:pPr>
              <w:pStyle w:val="afe"/>
              <w:jc w:val="both"/>
              <w:rPr>
                <w:rFonts w:ascii="Times New Roman" w:hAnsi="Times New Roman"/>
                <w:sz w:val="24"/>
                <w:szCs w:val="24"/>
              </w:rPr>
            </w:pP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5.1. Изобразительное искусство</w:t>
            </w: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5.2. Музыка</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 xml:space="preserve">1 </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p w:rsidR="005B5BE4" w:rsidRPr="008E3573" w:rsidRDefault="005B5BE4" w:rsidP="009D4000">
            <w:pPr>
              <w:pStyle w:val="afe"/>
              <w:jc w:val="both"/>
              <w:rPr>
                <w:rFonts w:ascii="Times New Roman" w:hAnsi="Times New Roman"/>
                <w:sz w:val="24"/>
                <w:szCs w:val="24"/>
              </w:rPr>
            </w:pPr>
          </w:p>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w:t>
            </w:r>
          </w:p>
        </w:tc>
      </w:tr>
      <w:tr w:rsidR="005B5BE4" w:rsidRPr="008E3573" w:rsidTr="008F1EB2">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 Физическая культура</w:t>
            </w: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15</w:t>
            </w:r>
          </w:p>
        </w:tc>
      </w:tr>
      <w:tr w:rsidR="005B5BE4" w:rsidRPr="008E3573" w:rsidTr="008F1EB2">
        <w:tc>
          <w:tcPr>
            <w:tcW w:w="226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7. Технологии</w:t>
            </w:r>
          </w:p>
        </w:tc>
        <w:tc>
          <w:tcPr>
            <w:tcW w:w="3160"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8</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35</w:t>
            </w:r>
          </w:p>
        </w:tc>
      </w:tr>
      <w:tr w:rsidR="005B5BE4" w:rsidRPr="008E3573" w:rsidTr="008F1EB2">
        <w:tc>
          <w:tcPr>
            <w:tcW w:w="5428" w:type="dxa"/>
            <w:gridSpan w:val="2"/>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Итого</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27</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28</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29</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30</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147</w:t>
            </w:r>
          </w:p>
        </w:tc>
      </w:tr>
      <w:tr w:rsidR="005B5BE4" w:rsidRPr="008E3573" w:rsidTr="008F1EB2">
        <w:tc>
          <w:tcPr>
            <w:tcW w:w="5428" w:type="dxa"/>
            <w:gridSpan w:val="2"/>
            <w:tcBorders>
              <w:top w:val="single" w:sz="4" w:space="0" w:color="000000"/>
              <w:left w:val="single" w:sz="4" w:space="0" w:color="000000"/>
              <w:bottom w:val="single" w:sz="4" w:space="0" w:color="000000"/>
            </w:tcBorders>
          </w:tcPr>
          <w:p w:rsidR="005B5BE4" w:rsidRPr="008E3573" w:rsidRDefault="005B5BE4" w:rsidP="009D4000">
            <w:pPr>
              <w:pStyle w:val="afe"/>
              <w:jc w:val="both"/>
              <w:rPr>
                <w:rStyle w:val="a9"/>
                <w:rFonts w:ascii="Times New Roman" w:hAnsi="Times New Roman"/>
                <w:b/>
                <w:i w:val="0"/>
                <w:iCs/>
                <w:sz w:val="24"/>
                <w:szCs w:val="24"/>
              </w:rPr>
            </w:pPr>
            <w:r w:rsidRPr="008E3573">
              <w:rPr>
                <w:rFonts w:ascii="Times New Roman" w:hAnsi="Times New Roman"/>
                <w:i/>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Style w:val="a9"/>
                <w:rFonts w:ascii="Times New Roman" w:hAnsi="Times New Roman"/>
                <w:b/>
                <w:i w:val="0"/>
                <w:iCs/>
                <w:sz w:val="24"/>
                <w:szCs w:val="24"/>
              </w:rPr>
            </w:pPr>
            <w:r w:rsidRPr="008E3573">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10</w:t>
            </w:r>
          </w:p>
        </w:tc>
      </w:tr>
      <w:tr w:rsidR="005B5BE4" w:rsidRPr="008E3573" w:rsidTr="008F1EB2">
        <w:tc>
          <w:tcPr>
            <w:tcW w:w="5428" w:type="dxa"/>
            <w:gridSpan w:val="2"/>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Максимально допустимая недельная нагрузка (при 5-дневной учебной неделе)</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29</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30</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33</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157</w:t>
            </w:r>
          </w:p>
        </w:tc>
      </w:tr>
      <w:tr w:rsidR="005B5BE4" w:rsidRPr="008E3573" w:rsidTr="008F1EB2">
        <w:tc>
          <w:tcPr>
            <w:tcW w:w="5428" w:type="dxa"/>
            <w:gridSpan w:val="2"/>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30</w:t>
            </w:r>
          </w:p>
        </w:tc>
      </w:tr>
      <w:tr w:rsidR="005B5BE4" w:rsidRPr="008E3573" w:rsidTr="008F1EB2">
        <w:trPr>
          <w:trHeight w:val="416"/>
        </w:trPr>
        <w:tc>
          <w:tcPr>
            <w:tcW w:w="5428" w:type="dxa"/>
            <w:gridSpan w:val="2"/>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20</w:t>
            </w:r>
          </w:p>
        </w:tc>
      </w:tr>
      <w:tr w:rsidR="005B5BE4" w:rsidRPr="008E3573" w:rsidTr="008F1EB2">
        <w:tc>
          <w:tcPr>
            <w:tcW w:w="5428" w:type="dxa"/>
            <w:gridSpan w:val="2"/>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39</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40</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42</w:t>
            </w:r>
          </w:p>
        </w:tc>
        <w:tc>
          <w:tcPr>
            <w:tcW w:w="709"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43</w:t>
            </w:r>
          </w:p>
        </w:tc>
        <w:tc>
          <w:tcPr>
            <w:tcW w:w="567" w:type="dxa"/>
            <w:tcBorders>
              <w:top w:val="single" w:sz="4" w:space="0" w:color="000000"/>
              <w:left w:val="single" w:sz="4" w:space="0" w:color="000000"/>
              <w:bottom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E3573" w:rsidRDefault="005B5BE4" w:rsidP="009D4000">
            <w:pPr>
              <w:pStyle w:val="afe"/>
              <w:jc w:val="both"/>
              <w:rPr>
                <w:rFonts w:ascii="Times New Roman" w:hAnsi="Times New Roman"/>
                <w:sz w:val="24"/>
                <w:szCs w:val="24"/>
              </w:rPr>
            </w:pPr>
            <w:r w:rsidRPr="008E3573">
              <w:rPr>
                <w:rFonts w:ascii="Times New Roman" w:hAnsi="Times New Roman"/>
                <w:sz w:val="24"/>
                <w:szCs w:val="24"/>
              </w:rPr>
              <w:t>207</w:t>
            </w:r>
          </w:p>
        </w:tc>
      </w:tr>
    </w:tbl>
    <w:p w:rsidR="005B5BE4" w:rsidRDefault="005B5BE4" w:rsidP="00D901F5">
      <w:pPr>
        <w:pStyle w:val="afe"/>
        <w:ind w:firstLine="567"/>
        <w:jc w:val="both"/>
        <w:rPr>
          <w:rFonts w:ascii="Times New Roman" w:hAnsi="Times New Roman"/>
          <w:sz w:val="24"/>
          <w:szCs w:val="24"/>
        </w:rPr>
      </w:pPr>
    </w:p>
    <w:p w:rsidR="008E3573" w:rsidRPr="00D901F5" w:rsidRDefault="008E3573" w:rsidP="0008359D">
      <w:pPr>
        <w:pStyle w:val="afe"/>
        <w:jc w:val="both"/>
        <w:rPr>
          <w:rFonts w:ascii="Times New Roman" w:hAnsi="Times New Roman"/>
          <w:bCs/>
          <w:i/>
          <w:sz w:val="24"/>
          <w:szCs w:val="24"/>
        </w:rPr>
      </w:pPr>
    </w:p>
    <w:p w:rsidR="008C3006" w:rsidRPr="00D901F5" w:rsidRDefault="008C3006" w:rsidP="00D901F5">
      <w:pPr>
        <w:pStyle w:val="afe"/>
        <w:ind w:firstLine="567"/>
        <w:jc w:val="both"/>
        <w:rPr>
          <w:rFonts w:ascii="Times New Roman" w:hAnsi="Times New Roman"/>
          <w:bCs/>
          <w:i/>
          <w:sz w:val="24"/>
          <w:szCs w:val="24"/>
        </w:rPr>
      </w:pPr>
    </w:p>
    <w:p w:rsidR="005B5BE4" w:rsidRPr="0008359D" w:rsidRDefault="005B5BE4" w:rsidP="0008359D">
      <w:pPr>
        <w:pStyle w:val="afe"/>
        <w:ind w:firstLine="567"/>
        <w:jc w:val="center"/>
        <w:rPr>
          <w:rFonts w:ascii="Times New Roman" w:hAnsi="Times New Roman"/>
          <w:b/>
          <w:bCs/>
          <w:sz w:val="28"/>
          <w:szCs w:val="28"/>
        </w:rPr>
      </w:pPr>
      <w:r w:rsidRPr="0008359D">
        <w:rPr>
          <w:rFonts w:ascii="Times New Roman" w:hAnsi="Times New Roman"/>
          <w:b/>
          <w:bCs/>
          <w:i/>
          <w:sz w:val="28"/>
          <w:szCs w:val="28"/>
        </w:rPr>
        <w:t>2.3.2</w:t>
      </w:r>
      <w:r w:rsidR="008C2A02" w:rsidRPr="0008359D">
        <w:rPr>
          <w:rFonts w:ascii="Times New Roman" w:hAnsi="Times New Roman"/>
          <w:b/>
          <w:bCs/>
          <w:i/>
          <w:sz w:val="28"/>
          <w:szCs w:val="28"/>
        </w:rPr>
        <w:t>.</w:t>
      </w:r>
      <w:r w:rsidRPr="0008359D">
        <w:rPr>
          <w:rFonts w:ascii="Times New Roman" w:hAnsi="Times New Roman"/>
          <w:b/>
          <w:bCs/>
          <w:sz w:val="28"/>
          <w:szCs w:val="28"/>
        </w:rPr>
        <w:t xml:space="preserve">Условия реализации </w:t>
      </w:r>
      <w:r w:rsidR="0008359D">
        <w:rPr>
          <w:rFonts w:ascii="Times New Roman" w:hAnsi="Times New Roman"/>
          <w:b/>
          <w:bCs/>
          <w:sz w:val="28"/>
          <w:szCs w:val="28"/>
        </w:rPr>
        <w:t>АООП</w:t>
      </w:r>
    </w:p>
    <w:p w:rsidR="005B5BE4" w:rsidRPr="0008359D" w:rsidRDefault="005B5BE4" w:rsidP="0008359D">
      <w:pPr>
        <w:pStyle w:val="afe"/>
        <w:ind w:firstLine="567"/>
        <w:jc w:val="center"/>
        <w:rPr>
          <w:rFonts w:ascii="Times New Roman" w:hAnsi="Times New Roman"/>
          <w:b/>
          <w:bCs/>
          <w:sz w:val="28"/>
          <w:szCs w:val="28"/>
        </w:rPr>
      </w:pPr>
      <w:r w:rsidRPr="0008359D">
        <w:rPr>
          <w:rFonts w:ascii="Times New Roman" w:hAnsi="Times New Roman"/>
          <w:b/>
          <w:bCs/>
          <w:sz w:val="28"/>
          <w:szCs w:val="28"/>
        </w:rPr>
        <w:t>образования обучающихся с легкой умственной отсталостью</w:t>
      </w:r>
    </w:p>
    <w:p w:rsidR="005B5BE4" w:rsidRPr="0008359D" w:rsidRDefault="005B5BE4" w:rsidP="0008359D">
      <w:pPr>
        <w:pStyle w:val="afe"/>
        <w:ind w:firstLine="567"/>
        <w:jc w:val="center"/>
        <w:rPr>
          <w:rFonts w:ascii="Times New Roman" w:hAnsi="Times New Roman"/>
          <w:b/>
          <w:sz w:val="28"/>
          <w:szCs w:val="28"/>
        </w:rPr>
      </w:pPr>
      <w:r w:rsidRPr="0008359D">
        <w:rPr>
          <w:rFonts w:ascii="Times New Roman" w:hAnsi="Times New Roman"/>
          <w:b/>
          <w:bCs/>
          <w:sz w:val="28"/>
          <w:szCs w:val="28"/>
        </w:rPr>
        <w:t>(интеллектуальными нарушениями)</w:t>
      </w:r>
    </w:p>
    <w:p w:rsidR="0008359D" w:rsidRDefault="0008359D" w:rsidP="0008359D">
      <w:pPr>
        <w:pStyle w:val="afe"/>
        <w:ind w:firstLine="567"/>
        <w:jc w:val="center"/>
        <w:rPr>
          <w:rFonts w:ascii="Times New Roman" w:hAnsi="Times New Roman"/>
          <w:b/>
          <w:sz w:val="24"/>
          <w:szCs w:val="24"/>
        </w:rPr>
      </w:pPr>
    </w:p>
    <w:p w:rsidR="005B5BE4" w:rsidRDefault="005B5BE4" w:rsidP="0008359D">
      <w:pPr>
        <w:pStyle w:val="afe"/>
        <w:ind w:firstLine="567"/>
        <w:jc w:val="center"/>
        <w:rPr>
          <w:rFonts w:ascii="Times New Roman" w:hAnsi="Times New Roman"/>
          <w:b/>
          <w:sz w:val="24"/>
          <w:szCs w:val="24"/>
        </w:rPr>
      </w:pPr>
      <w:r w:rsidRPr="0008359D">
        <w:rPr>
          <w:rFonts w:ascii="Times New Roman" w:hAnsi="Times New Roman"/>
          <w:b/>
          <w:sz w:val="24"/>
          <w:szCs w:val="24"/>
        </w:rPr>
        <w:t xml:space="preserve">Кадровые условия </w:t>
      </w:r>
      <w:r w:rsidR="0008359D" w:rsidRPr="0008359D">
        <w:rPr>
          <w:rFonts w:ascii="Times New Roman" w:hAnsi="Times New Roman"/>
          <w:b/>
          <w:sz w:val="24"/>
          <w:szCs w:val="24"/>
        </w:rPr>
        <w:t>МБОУ «Ново-Идинская СОШ»</w:t>
      </w:r>
    </w:p>
    <w:p w:rsidR="00D579FC" w:rsidRPr="00C568E3" w:rsidRDefault="00D579FC" w:rsidP="00C568E3">
      <w:pPr>
        <w:suppressAutoHyphens w:val="0"/>
        <w:spacing w:after="0" w:line="240" w:lineRule="auto"/>
        <w:jc w:val="both"/>
        <w:rPr>
          <w:rFonts w:ascii="Times New Roman" w:eastAsia="Times New Roman" w:hAnsi="Times New Roman" w:cs="Times New Roman"/>
          <w:b/>
          <w:bCs/>
          <w:color w:val="auto"/>
          <w:kern w:val="0"/>
          <w:sz w:val="24"/>
          <w:szCs w:val="24"/>
          <w:u w:val="single"/>
          <w:lang w:eastAsia="ru-RU"/>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Кадровое обеспечение</w:t>
      </w:r>
      <w:r w:rsidRPr="00D901F5">
        <w:rPr>
          <w:rFonts w:ascii="Times New Roman" w:hAnsi="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D579FC" w:rsidRPr="000C440D" w:rsidRDefault="005B5BE4" w:rsidP="000C440D">
      <w:pPr>
        <w:shd w:val="clear" w:color="auto" w:fill="FFFFFF"/>
        <w:suppressAutoHyphens w:val="0"/>
        <w:spacing w:after="0"/>
        <w:ind w:firstLine="485"/>
        <w:rPr>
          <w:rFonts w:ascii="Times New Roman" w:hAnsi="Times New Roman"/>
          <w:sz w:val="24"/>
          <w:szCs w:val="24"/>
        </w:rPr>
      </w:pPr>
      <w:r w:rsidRPr="00D901F5">
        <w:rPr>
          <w:rFonts w:ascii="Times New Roman" w:hAnsi="Times New Roman"/>
          <w:sz w:val="24"/>
          <w:szCs w:val="24"/>
        </w:rPr>
        <w:t>Организация, реализующая АООП для обучающихся с умственной отсталостью (интеллектуальными нарушениями), должна быть уко</w:t>
      </w:r>
      <w:r w:rsidRPr="00D901F5">
        <w:rPr>
          <w:rFonts w:ascii="Times New Roman" w:hAnsi="Times New Roman"/>
          <w:sz w:val="24"/>
          <w:szCs w:val="24"/>
        </w:rPr>
        <w:softHyphen/>
        <w:t>м</w:t>
      </w:r>
      <w:r w:rsidRPr="00D901F5">
        <w:rPr>
          <w:rFonts w:ascii="Times New Roman" w:hAnsi="Times New Roman"/>
          <w:sz w:val="24"/>
          <w:szCs w:val="24"/>
        </w:rPr>
        <w:softHyphen/>
        <w:t>п</w:t>
      </w:r>
      <w:r w:rsidRPr="00D901F5">
        <w:rPr>
          <w:rFonts w:ascii="Times New Roman" w:hAnsi="Times New Roman"/>
          <w:sz w:val="24"/>
          <w:szCs w:val="24"/>
        </w:rPr>
        <w:softHyphen/>
        <w:t>ле</w:t>
      </w:r>
      <w:r w:rsidRPr="00D901F5">
        <w:rPr>
          <w:rFonts w:ascii="Times New Roman" w:hAnsi="Times New Roman"/>
          <w:sz w:val="24"/>
          <w:szCs w:val="24"/>
        </w:rPr>
        <w:softHyphen/>
        <w:t>ктована педагогическими, руководящими и иными работниками, име</w:t>
      </w:r>
      <w:r w:rsidRPr="00D901F5">
        <w:rPr>
          <w:rFonts w:ascii="Times New Roman" w:hAnsi="Times New Roman"/>
          <w:sz w:val="24"/>
          <w:szCs w:val="24"/>
        </w:rPr>
        <w:softHyphen/>
        <w:t>ю</w:t>
      </w:r>
      <w:r w:rsidRPr="00D901F5">
        <w:rPr>
          <w:rFonts w:ascii="Times New Roman" w:hAnsi="Times New Roman"/>
          <w:sz w:val="24"/>
          <w:szCs w:val="24"/>
        </w:rPr>
        <w:softHyphen/>
        <w:t>щи</w:t>
      </w:r>
      <w:r w:rsidRPr="00D901F5">
        <w:rPr>
          <w:rFonts w:ascii="Times New Roman" w:hAnsi="Times New Roman"/>
          <w:sz w:val="24"/>
          <w:szCs w:val="24"/>
        </w:rPr>
        <w:softHyphen/>
        <w:t>ми профессиональную подготовку соответствующего уровня и на</w:t>
      </w:r>
      <w:r w:rsidRPr="00D901F5">
        <w:rPr>
          <w:rFonts w:ascii="Times New Roman" w:hAnsi="Times New Roman"/>
          <w:sz w:val="24"/>
          <w:szCs w:val="24"/>
        </w:rPr>
        <w:softHyphen/>
        <w:t>пра</w:t>
      </w:r>
      <w:r w:rsidRPr="00D901F5">
        <w:rPr>
          <w:rFonts w:ascii="Times New Roman" w:hAnsi="Times New Roman"/>
          <w:sz w:val="24"/>
          <w:szCs w:val="24"/>
        </w:rPr>
        <w:softHyphen/>
        <w:t>в</w:t>
      </w:r>
      <w:r w:rsidRPr="00D901F5">
        <w:rPr>
          <w:rFonts w:ascii="Times New Roman" w:hAnsi="Times New Roman"/>
          <w:sz w:val="24"/>
          <w:szCs w:val="24"/>
        </w:rPr>
        <w:softHyphen/>
        <w:t>ле</w:t>
      </w:r>
      <w:r w:rsidRPr="00D901F5">
        <w:rPr>
          <w:rFonts w:ascii="Times New Roman" w:hAnsi="Times New Roman"/>
          <w:sz w:val="24"/>
          <w:szCs w:val="24"/>
        </w:rPr>
        <w:softHyphen/>
        <w:t>н</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 xml:space="preserve">ти. </w:t>
      </w:r>
    </w:p>
    <w:p w:rsidR="00D579FC" w:rsidRPr="005B171D" w:rsidRDefault="00D579FC" w:rsidP="00D579FC">
      <w:pPr>
        <w:suppressAutoHyphens w:val="0"/>
        <w:spacing w:after="0" w:line="240" w:lineRule="auto"/>
        <w:ind w:firstLine="426"/>
        <w:jc w:val="both"/>
        <w:rPr>
          <w:rFonts w:ascii="Times New Roman" w:eastAsia="Calibri" w:hAnsi="Times New Roman" w:cs="Times New Roman"/>
          <w:color w:val="auto"/>
          <w:kern w:val="0"/>
          <w:sz w:val="24"/>
          <w:szCs w:val="24"/>
          <w:lang w:eastAsia="en-US"/>
        </w:rPr>
      </w:pPr>
      <w:r w:rsidRPr="005B171D">
        <w:rPr>
          <w:rFonts w:ascii="Times New Roman" w:eastAsia="Calibri" w:hAnsi="Times New Roman" w:cs="Times New Roman"/>
          <w:color w:val="auto"/>
          <w:kern w:val="0"/>
          <w:sz w:val="24"/>
          <w:szCs w:val="24"/>
          <w:lang w:eastAsia="ru-RU"/>
        </w:rPr>
        <w:t xml:space="preserve">Педагогический коллектив высококвалифицированный: высшая квалификационная категория составляет-3., первая -3 ., без категории – 8 ед. </w:t>
      </w:r>
      <w:r w:rsidRPr="005B171D">
        <w:rPr>
          <w:rFonts w:ascii="Times New Roman" w:eastAsia="Calibri" w:hAnsi="Times New Roman" w:cs="Times New Roman"/>
          <w:color w:val="auto"/>
          <w:kern w:val="0"/>
          <w:sz w:val="24"/>
          <w:szCs w:val="24"/>
          <w:lang w:eastAsia="en-US"/>
        </w:rPr>
        <w:t xml:space="preserve">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5B5BE4" w:rsidRPr="00C568E3" w:rsidRDefault="00D579FC" w:rsidP="00D37D4E">
      <w:pPr>
        <w:suppressAutoHyphens w:val="0"/>
        <w:spacing w:after="0" w:line="240" w:lineRule="auto"/>
        <w:ind w:firstLine="567"/>
        <w:jc w:val="both"/>
        <w:rPr>
          <w:rFonts w:ascii="Times New Roman" w:eastAsia="Calibri" w:hAnsi="Times New Roman" w:cs="Times New Roman"/>
          <w:color w:val="auto"/>
          <w:kern w:val="0"/>
          <w:sz w:val="24"/>
          <w:szCs w:val="24"/>
          <w:lang w:eastAsia="ru-RU"/>
        </w:rPr>
      </w:pPr>
      <w:r w:rsidRPr="005B171D">
        <w:rPr>
          <w:rFonts w:ascii="Times New Roman" w:eastAsia="Calibri" w:hAnsi="Times New Roman" w:cs="Times New Roman"/>
          <w:color w:val="auto"/>
          <w:kern w:val="0"/>
          <w:sz w:val="24"/>
          <w:szCs w:val="24"/>
          <w:lang w:eastAsia="ru-RU"/>
        </w:rPr>
        <w:lastRenderedPageBreak/>
        <w:t xml:space="preserve">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Все учителя имеют курсы </w:t>
      </w:r>
      <w:r w:rsidR="00D37D4E">
        <w:rPr>
          <w:rFonts w:ascii="Times New Roman" w:eastAsia="Calibri" w:hAnsi="Times New Roman" w:cs="Times New Roman"/>
          <w:color w:val="auto"/>
          <w:kern w:val="0"/>
          <w:sz w:val="24"/>
          <w:szCs w:val="24"/>
          <w:lang w:eastAsia="ru-RU"/>
        </w:rPr>
        <w:t xml:space="preserve">данной </w:t>
      </w:r>
      <w:r w:rsidR="00D37D4E" w:rsidRPr="00C568E3">
        <w:rPr>
          <w:rFonts w:ascii="Times New Roman" w:eastAsia="Calibri" w:hAnsi="Times New Roman" w:cs="Times New Roman"/>
          <w:color w:val="auto"/>
          <w:kern w:val="0"/>
          <w:sz w:val="24"/>
          <w:szCs w:val="24"/>
          <w:lang w:eastAsia="ru-RU"/>
        </w:rPr>
        <w:t>направленности.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Организация обеспечивает работникам воз</w:t>
      </w:r>
      <w:r w:rsidRPr="00D901F5">
        <w:rPr>
          <w:rFonts w:ascii="Times New Roman" w:hAnsi="Times New Roman"/>
          <w:caps/>
          <w:sz w:val="24"/>
          <w:szCs w:val="24"/>
        </w:rPr>
        <w:softHyphen/>
      </w:r>
      <w:r w:rsidRPr="00D901F5">
        <w:rPr>
          <w:rFonts w:ascii="Times New Roman" w:hAnsi="Times New Roman"/>
          <w:sz w:val="24"/>
          <w:szCs w:val="24"/>
        </w:rPr>
        <w:t>мож</w:t>
      </w:r>
      <w:r w:rsidRPr="00D901F5">
        <w:rPr>
          <w:rFonts w:ascii="Times New Roman" w:hAnsi="Times New Roman"/>
          <w:caps/>
          <w:sz w:val="24"/>
          <w:szCs w:val="24"/>
        </w:rPr>
        <w:softHyphen/>
      </w:r>
      <w:r w:rsidRPr="00D901F5">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D901F5">
        <w:rPr>
          <w:rFonts w:ascii="Times New Roman" w:hAnsi="Times New Roman"/>
          <w:caps/>
          <w:sz w:val="24"/>
          <w:szCs w:val="24"/>
        </w:rPr>
        <w:softHyphen/>
      </w:r>
      <w:r w:rsidRPr="00D901F5">
        <w:rPr>
          <w:rFonts w:ascii="Times New Roman" w:hAnsi="Times New Roman"/>
          <w:sz w:val="24"/>
          <w:szCs w:val="24"/>
        </w:rPr>
        <w:t>боты; применения, обобщения и распространения опыта использования со</w:t>
      </w:r>
      <w:r w:rsidRPr="00D901F5">
        <w:rPr>
          <w:rFonts w:ascii="Times New Roman" w:hAnsi="Times New Roman"/>
          <w:caps/>
          <w:sz w:val="24"/>
          <w:szCs w:val="24"/>
        </w:rPr>
        <w:softHyphen/>
      </w:r>
      <w:r w:rsidRPr="00D901F5">
        <w:rPr>
          <w:rFonts w:ascii="Times New Roman" w:hAnsi="Times New Roman"/>
          <w:sz w:val="24"/>
          <w:szCs w:val="24"/>
        </w:rPr>
        <w:t>вре</w:t>
      </w:r>
      <w:r w:rsidRPr="00D901F5">
        <w:rPr>
          <w:rFonts w:ascii="Times New Roman" w:hAnsi="Times New Roman"/>
          <w:caps/>
          <w:sz w:val="24"/>
          <w:szCs w:val="24"/>
        </w:rPr>
        <w:softHyphen/>
      </w:r>
      <w:r w:rsidRPr="00D901F5">
        <w:rPr>
          <w:rFonts w:ascii="Times New Roman" w:hAnsi="Times New Roman"/>
          <w:sz w:val="24"/>
          <w:szCs w:val="24"/>
        </w:rPr>
        <w:t>менных образовательных технологий обучающихся с умственной от</w:t>
      </w:r>
      <w:r w:rsidRPr="00D901F5">
        <w:rPr>
          <w:rFonts w:ascii="Times New Roman" w:hAnsi="Times New Roman"/>
          <w:caps/>
          <w:sz w:val="24"/>
          <w:szCs w:val="24"/>
        </w:rPr>
        <w:softHyphen/>
      </w:r>
      <w:r w:rsidRPr="00D901F5">
        <w:rPr>
          <w:rFonts w:ascii="Times New Roman" w:hAnsi="Times New Roman"/>
          <w:sz w:val="24"/>
          <w:szCs w:val="24"/>
        </w:rPr>
        <w:t>с</w:t>
      </w:r>
      <w:r w:rsidRPr="00D901F5">
        <w:rPr>
          <w:rFonts w:ascii="Times New Roman" w:hAnsi="Times New Roman"/>
          <w:caps/>
          <w:sz w:val="24"/>
          <w:szCs w:val="24"/>
        </w:rPr>
        <w:softHyphen/>
      </w:r>
      <w:r w:rsidRPr="00D901F5">
        <w:rPr>
          <w:rFonts w:ascii="Times New Roman" w:hAnsi="Times New Roman"/>
          <w:sz w:val="24"/>
          <w:szCs w:val="24"/>
        </w:rPr>
        <w:t>та</w:t>
      </w:r>
      <w:r w:rsidRPr="00D901F5">
        <w:rPr>
          <w:rFonts w:ascii="Times New Roman" w:hAnsi="Times New Roman"/>
          <w:caps/>
          <w:sz w:val="24"/>
          <w:szCs w:val="24"/>
        </w:rPr>
        <w:softHyphen/>
      </w:r>
      <w:r w:rsidRPr="00D901F5">
        <w:rPr>
          <w:rFonts w:ascii="Times New Roman" w:hAnsi="Times New Roman"/>
          <w:sz w:val="24"/>
          <w:szCs w:val="24"/>
        </w:rPr>
        <w:t>ло</w:t>
      </w:r>
      <w:r w:rsidRPr="00D901F5">
        <w:rPr>
          <w:rFonts w:ascii="Times New Roman" w:hAnsi="Times New Roman"/>
          <w:caps/>
          <w:sz w:val="24"/>
          <w:szCs w:val="24"/>
        </w:rPr>
        <w:softHyphen/>
      </w:r>
      <w:r w:rsidRPr="00D901F5">
        <w:rPr>
          <w:rFonts w:ascii="Times New Roman" w:hAnsi="Times New Roman"/>
          <w:sz w:val="24"/>
          <w:szCs w:val="24"/>
        </w:rPr>
        <w:t>стью (интеллектуальными нарушениями).</w:t>
      </w:r>
    </w:p>
    <w:p w:rsidR="005B5BE4" w:rsidRPr="00D901F5" w:rsidRDefault="005B5BE4" w:rsidP="0008359D">
      <w:pPr>
        <w:pStyle w:val="afe"/>
        <w:ind w:firstLine="567"/>
        <w:jc w:val="both"/>
        <w:rPr>
          <w:rFonts w:ascii="Times New Roman" w:hAnsi="Times New Roman"/>
          <w:i/>
          <w:sz w:val="24"/>
          <w:szCs w:val="24"/>
        </w:rPr>
      </w:pPr>
      <w:r w:rsidRPr="00D901F5">
        <w:rPr>
          <w:rFonts w:ascii="Times New Roman" w:hAnsi="Times New Roman"/>
          <w:sz w:val="24"/>
          <w:szCs w:val="24"/>
        </w:rPr>
        <w:t>В реализации АООП</w:t>
      </w:r>
      <w:r w:rsidR="0008359D">
        <w:rPr>
          <w:rFonts w:ascii="Times New Roman" w:hAnsi="Times New Roman"/>
          <w:sz w:val="24"/>
          <w:szCs w:val="24"/>
        </w:rPr>
        <w:t>МБОУ «Ново-Идинская СОШ»</w:t>
      </w:r>
      <w:r w:rsidRPr="00D901F5">
        <w:rPr>
          <w:rFonts w:ascii="Times New Roman" w:hAnsi="Times New Roman"/>
          <w:sz w:val="24"/>
          <w:szCs w:val="24"/>
        </w:rPr>
        <w:t xml:space="preserve"> для обучающихся с умственной от</w:t>
      </w:r>
      <w:r w:rsidRPr="00D901F5">
        <w:rPr>
          <w:rFonts w:ascii="Times New Roman" w:hAnsi="Times New Roman"/>
          <w:caps/>
          <w:sz w:val="24"/>
          <w:szCs w:val="24"/>
        </w:rPr>
        <w:softHyphen/>
      </w:r>
      <w:r w:rsidRPr="00D901F5">
        <w:rPr>
          <w:rFonts w:ascii="Times New Roman" w:hAnsi="Times New Roman"/>
          <w:sz w:val="24"/>
          <w:szCs w:val="24"/>
        </w:rPr>
        <w:t>с</w:t>
      </w:r>
      <w:r w:rsidRPr="00D901F5">
        <w:rPr>
          <w:rFonts w:ascii="Times New Roman" w:hAnsi="Times New Roman"/>
          <w:caps/>
          <w:sz w:val="24"/>
          <w:szCs w:val="24"/>
        </w:rPr>
        <w:softHyphen/>
      </w:r>
      <w:r w:rsidRPr="00D901F5">
        <w:rPr>
          <w:rFonts w:ascii="Times New Roman" w:hAnsi="Times New Roman"/>
          <w:sz w:val="24"/>
          <w:szCs w:val="24"/>
        </w:rPr>
        <w:t>та</w:t>
      </w:r>
      <w:r w:rsidRPr="00D901F5">
        <w:rPr>
          <w:rFonts w:ascii="Times New Roman" w:hAnsi="Times New Roman"/>
          <w:caps/>
          <w:sz w:val="24"/>
          <w:szCs w:val="24"/>
        </w:rPr>
        <w:softHyphen/>
      </w:r>
      <w:r w:rsidRPr="00D901F5">
        <w:rPr>
          <w:rFonts w:ascii="Times New Roman" w:hAnsi="Times New Roman"/>
          <w:sz w:val="24"/>
          <w:szCs w:val="24"/>
        </w:rPr>
        <w:t>ло</w:t>
      </w:r>
      <w:r w:rsidRPr="00D901F5">
        <w:rPr>
          <w:rFonts w:ascii="Times New Roman" w:hAnsi="Times New Roman"/>
          <w:caps/>
          <w:sz w:val="24"/>
          <w:szCs w:val="24"/>
        </w:rPr>
        <w:softHyphen/>
      </w:r>
      <w:r w:rsidRPr="00D901F5">
        <w:rPr>
          <w:rFonts w:ascii="Times New Roman" w:hAnsi="Times New Roman"/>
          <w:sz w:val="24"/>
          <w:szCs w:val="24"/>
        </w:rPr>
        <w:t>стью (ин</w:t>
      </w:r>
      <w:r w:rsidRPr="00D901F5">
        <w:rPr>
          <w:rFonts w:ascii="Times New Roman" w:hAnsi="Times New Roman"/>
          <w:sz w:val="24"/>
          <w:szCs w:val="24"/>
        </w:rPr>
        <w:softHyphen/>
        <w:t>теллектуальными нарушениями)  принимают участие следующие спе</w:t>
      </w:r>
      <w:r w:rsidRPr="00D901F5">
        <w:rPr>
          <w:rFonts w:ascii="Times New Roman" w:hAnsi="Times New Roman"/>
          <w:sz w:val="24"/>
          <w:szCs w:val="24"/>
        </w:rPr>
        <w:softHyphen/>
        <w:t>циалисты:  учител</w:t>
      </w:r>
      <w:r w:rsidR="0008359D">
        <w:rPr>
          <w:rFonts w:ascii="Times New Roman" w:hAnsi="Times New Roman"/>
          <w:sz w:val="24"/>
          <w:szCs w:val="24"/>
        </w:rPr>
        <w:t>ь</w:t>
      </w:r>
      <w:r w:rsidRPr="00D901F5">
        <w:rPr>
          <w:rFonts w:ascii="Times New Roman" w:hAnsi="Times New Roman"/>
          <w:sz w:val="24"/>
          <w:szCs w:val="24"/>
        </w:rPr>
        <w:t>-ло</w:t>
      </w:r>
      <w:r w:rsidRPr="00D901F5">
        <w:rPr>
          <w:rFonts w:ascii="Times New Roman" w:hAnsi="Times New Roman"/>
          <w:sz w:val="24"/>
          <w:szCs w:val="24"/>
        </w:rPr>
        <w:softHyphen/>
        <w:t>гопед, педагог-пси</w:t>
      </w:r>
      <w:r w:rsidRPr="00D901F5">
        <w:rPr>
          <w:rFonts w:ascii="Times New Roman" w:hAnsi="Times New Roman"/>
          <w:sz w:val="24"/>
          <w:szCs w:val="24"/>
        </w:rPr>
        <w:softHyphen/>
        <w:t>хо</w:t>
      </w:r>
      <w:r w:rsidRPr="00D901F5">
        <w:rPr>
          <w:rFonts w:ascii="Times New Roman" w:hAnsi="Times New Roman"/>
          <w:sz w:val="24"/>
          <w:szCs w:val="24"/>
        </w:rPr>
        <w:softHyphen/>
        <w:t>ло</w:t>
      </w:r>
      <w:r w:rsidRPr="00D901F5">
        <w:rPr>
          <w:rFonts w:ascii="Times New Roman" w:hAnsi="Times New Roman"/>
          <w:sz w:val="24"/>
          <w:szCs w:val="24"/>
        </w:rPr>
        <w:softHyphen/>
        <w:t xml:space="preserve">г, специалисты по физической культуре </w:t>
      </w:r>
      <w:r w:rsidR="00D37D4E">
        <w:rPr>
          <w:rFonts w:ascii="Times New Roman" w:hAnsi="Times New Roman"/>
          <w:sz w:val="24"/>
          <w:szCs w:val="24"/>
        </w:rPr>
        <w:t xml:space="preserve"> , учитель технологии, учитель музыки</w:t>
      </w:r>
      <w:r w:rsidRPr="00D901F5">
        <w:rPr>
          <w:rFonts w:ascii="Times New Roman" w:hAnsi="Times New Roman"/>
          <w:sz w:val="24"/>
          <w:szCs w:val="24"/>
        </w:rPr>
        <w:t>,  педагоги до</w:t>
      </w:r>
      <w:r w:rsidRPr="00D901F5">
        <w:rPr>
          <w:rFonts w:ascii="Times New Roman" w:hAnsi="Times New Roman"/>
          <w:sz w:val="24"/>
          <w:szCs w:val="24"/>
        </w:rPr>
        <w:softHyphen/>
        <w:t>по</w:t>
      </w:r>
      <w:r w:rsidRPr="00D901F5">
        <w:rPr>
          <w:rFonts w:ascii="Times New Roman" w:hAnsi="Times New Roman"/>
          <w:sz w:val="24"/>
          <w:szCs w:val="24"/>
        </w:rPr>
        <w:softHyphen/>
        <w:t>л</w:t>
      </w:r>
      <w:r w:rsidRPr="00D901F5">
        <w:rPr>
          <w:rFonts w:ascii="Times New Roman" w:hAnsi="Times New Roman"/>
          <w:sz w:val="24"/>
          <w:szCs w:val="24"/>
        </w:rPr>
        <w:softHyphen/>
        <w:t>ни</w:t>
      </w:r>
      <w:r w:rsidRPr="00D901F5">
        <w:rPr>
          <w:rFonts w:ascii="Times New Roman" w:hAnsi="Times New Roman"/>
          <w:sz w:val="24"/>
          <w:szCs w:val="24"/>
        </w:rPr>
        <w:softHyphen/>
        <w:t>тель</w:t>
      </w:r>
      <w:r w:rsidRPr="00D901F5">
        <w:rPr>
          <w:rFonts w:ascii="Times New Roman" w:hAnsi="Times New Roman"/>
          <w:sz w:val="24"/>
          <w:szCs w:val="24"/>
        </w:rPr>
        <w:softHyphen/>
        <w:t>ного образования, медицинские работники.</w:t>
      </w:r>
    </w:p>
    <w:p w:rsidR="005B5BE4" w:rsidRPr="00D901F5" w:rsidRDefault="005B5BE4" w:rsidP="00D901F5">
      <w:pPr>
        <w:pStyle w:val="afe"/>
        <w:ind w:firstLine="567"/>
        <w:jc w:val="both"/>
        <w:rPr>
          <w:rFonts w:ascii="Times New Roman" w:hAnsi="Times New Roman"/>
          <w:sz w:val="24"/>
          <w:szCs w:val="24"/>
        </w:rPr>
      </w:pPr>
      <w:r w:rsidRPr="00C568E3">
        <w:rPr>
          <w:rFonts w:ascii="Times New Roman" w:hAnsi="Times New Roman"/>
          <w:i/>
          <w:sz w:val="24"/>
          <w:szCs w:val="24"/>
        </w:rPr>
        <w:t>Педагог-психолог</w:t>
      </w:r>
      <w:r w:rsidR="001D57B8">
        <w:rPr>
          <w:rFonts w:ascii="Times New Roman" w:hAnsi="Times New Roman"/>
          <w:i/>
          <w:sz w:val="24"/>
          <w:szCs w:val="24"/>
        </w:rPr>
        <w:t xml:space="preserve"> </w:t>
      </w:r>
      <w:r w:rsidRPr="00D901F5">
        <w:rPr>
          <w:rFonts w:ascii="Times New Roman" w:hAnsi="Times New Roman"/>
          <w:sz w:val="24"/>
          <w:szCs w:val="24"/>
        </w:rPr>
        <w:t>должен иметь высшее профессиональное образование по одному из вариантов программ подготовки:</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а) по специальности «Специальная психология»;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г) по педагогическим и психологическим специальностям или направлениям подготовки психолога с обя</w:t>
      </w:r>
      <w:r w:rsidRPr="00D901F5">
        <w:rPr>
          <w:rFonts w:ascii="Times New Roman" w:hAnsi="Times New Roman"/>
          <w:sz w:val="24"/>
          <w:szCs w:val="24"/>
        </w:rPr>
        <w:softHyphen/>
        <w:t>за</w:t>
      </w:r>
      <w:r w:rsidRPr="00D901F5">
        <w:rPr>
          <w:rFonts w:ascii="Times New Roman" w:hAnsi="Times New Roman"/>
          <w:sz w:val="24"/>
          <w:szCs w:val="24"/>
        </w:rPr>
        <w:softHyphen/>
        <w:t>тель</w:t>
      </w:r>
      <w:r w:rsidRPr="00D901F5">
        <w:rPr>
          <w:rFonts w:ascii="Times New Roman" w:hAnsi="Times New Roman"/>
          <w:sz w:val="24"/>
          <w:szCs w:val="24"/>
        </w:rPr>
        <w:softHyphen/>
        <w:t>ным прохождением профессиональной переподготовки в области специ</w:t>
      </w:r>
      <w:r w:rsidRPr="00D901F5">
        <w:rPr>
          <w:rFonts w:ascii="Times New Roman" w:hAnsi="Times New Roman"/>
          <w:sz w:val="24"/>
          <w:szCs w:val="24"/>
        </w:rPr>
        <w:softHyphen/>
        <w:t>аль</w:t>
      </w:r>
      <w:r w:rsidRPr="00D901F5">
        <w:rPr>
          <w:rFonts w:ascii="Times New Roman" w:hAnsi="Times New Roman"/>
          <w:sz w:val="24"/>
          <w:szCs w:val="24"/>
        </w:rPr>
        <w:softHyphen/>
        <w:t xml:space="preserve">ной психологии. </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D901F5">
        <w:rPr>
          <w:rFonts w:ascii="Times New Roman" w:hAnsi="Times New Roman"/>
          <w:sz w:val="24"/>
          <w:szCs w:val="24"/>
        </w:rPr>
        <w:softHyphen/>
        <w:t>ли</w:t>
      </w:r>
      <w:r w:rsidRPr="00D901F5">
        <w:rPr>
          <w:rFonts w:ascii="Times New Roman" w:hAnsi="Times New Roman"/>
          <w:sz w:val="24"/>
          <w:szCs w:val="24"/>
        </w:rPr>
        <w:softHyphen/>
        <w:t>фикации в области оли</w:t>
      </w:r>
      <w:r w:rsidRPr="00D901F5">
        <w:rPr>
          <w:rFonts w:ascii="Times New Roman" w:hAnsi="Times New Roman"/>
          <w:sz w:val="24"/>
          <w:szCs w:val="24"/>
        </w:rPr>
        <w:softHyphen/>
        <w:t>го</w:t>
      </w:r>
      <w:r w:rsidRPr="00D901F5">
        <w:rPr>
          <w:rFonts w:ascii="Times New Roman" w:hAnsi="Times New Roman"/>
          <w:sz w:val="24"/>
          <w:szCs w:val="24"/>
        </w:rPr>
        <w:softHyphen/>
        <w:t>фре</w:t>
      </w:r>
      <w:r w:rsidRPr="00D901F5">
        <w:rPr>
          <w:rFonts w:ascii="Times New Roman" w:hAnsi="Times New Roman"/>
          <w:sz w:val="24"/>
          <w:szCs w:val="24"/>
        </w:rPr>
        <w:softHyphen/>
        <w:t>нопедагогики или психологии лиц с умственной отсталостью (интеллектуальными на</w:t>
      </w:r>
      <w:r w:rsidRPr="00D901F5">
        <w:rPr>
          <w:rFonts w:ascii="Times New Roman" w:hAnsi="Times New Roman"/>
          <w:sz w:val="24"/>
          <w:szCs w:val="24"/>
        </w:rPr>
        <w:softHyphen/>
        <w:t>ру</w:t>
      </w:r>
      <w:r w:rsidRPr="00D901F5">
        <w:rPr>
          <w:rFonts w:ascii="Times New Roman" w:hAnsi="Times New Roman"/>
          <w:sz w:val="24"/>
          <w:szCs w:val="24"/>
        </w:rPr>
        <w:softHyphen/>
        <w:t>шениями), подтвержденные документом установленного образца.</w:t>
      </w:r>
    </w:p>
    <w:p w:rsidR="005B5BE4" w:rsidRPr="00D901F5" w:rsidRDefault="005B5BE4" w:rsidP="00D37D4E">
      <w:pPr>
        <w:pStyle w:val="afe"/>
        <w:ind w:firstLine="567"/>
        <w:jc w:val="both"/>
        <w:rPr>
          <w:rFonts w:ascii="Times New Roman" w:hAnsi="Times New Roman"/>
          <w:sz w:val="24"/>
          <w:szCs w:val="24"/>
        </w:rPr>
      </w:pPr>
      <w:r w:rsidRPr="00D901F5">
        <w:rPr>
          <w:rFonts w:ascii="Times New Roman" w:hAnsi="Times New Roman"/>
          <w:i/>
          <w:sz w:val="24"/>
          <w:szCs w:val="24"/>
        </w:rPr>
        <w:t xml:space="preserve">Учитель-логопед </w:t>
      </w:r>
      <w:r w:rsidR="00D37D4E">
        <w:rPr>
          <w:rFonts w:ascii="Times New Roman" w:hAnsi="Times New Roman"/>
          <w:sz w:val="24"/>
          <w:szCs w:val="24"/>
        </w:rPr>
        <w:t>имеет</w:t>
      </w:r>
      <w:r w:rsidRPr="00D901F5">
        <w:rPr>
          <w:rFonts w:ascii="Times New Roman" w:hAnsi="Times New Roman"/>
          <w:sz w:val="24"/>
          <w:szCs w:val="24"/>
        </w:rPr>
        <w:t xml:space="preserve"> высшее профессиональное образование </w:t>
      </w:r>
      <w:r w:rsidR="00D37D4E">
        <w:rPr>
          <w:rFonts w:ascii="Times New Roman" w:hAnsi="Times New Roman"/>
          <w:sz w:val="24"/>
          <w:szCs w:val="24"/>
        </w:rPr>
        <w:t> по специальности: «Логопедия».</w:t>
      </w:r>
    </w:p>
    <w:p w:rsidR="005B5BE4" w:rsidRPr="00D901F5" w:rsidRDefault="00D37D4E" w:rsidP="00D901F5">
      <w:pPr>
        <w:pStyle w:val="afe"/>
        <w:ind w:firstLine="567"/>
        <w:jc w:val="both"/>
        <w:rPr>
          <w:rFonts w:ascii="Times New Roman" w:hAnsi="Times New Roman"/>
          <w:i/>
          <w:sz w:val="24"/>
          <w:szCs w:val="24"/>
        </w:rPr>
      </w:pPr>
      <w:r>
        <w:rPr>
          <w:rFonts w:ascii="Times New Roman" w:hAnsi="Times New Roman"/>
          <w:sz w:val="24"/>
          <w:szCs w:val="24"/>
        </w:rPr>
        <w:t xml:space="preserve"> У</w:t>
      </w:r>
      <w:r w:rsidR="005B5BE4" w:rsidRPr="00D901F5">
        <w:rPr>
          <w:rFonts w:ascii="Times New Roman" w:hAnsi="Times New Roman"/>
          <w:sz w:val="24"/>
          <w:szCs w:val="24"/>
        </w:rPr>
        <w:t xml:space="preserve">читель-логопед </w:t>
      </w:r>
      <w:r>
        <w:rPr>
          <w:rFonts w:ascii="Times New Roman" w:hAnsi="Times New Roman"/>
          <w:sz w:val="24"/>
          <w:szCs w:val="24"/>
        </w:rPr>
        <w:t>прошел</w:t>
      </w:r>
      <w:r w:rsidR="005B5BE4" w:rsidRPr="00D901F5">
        <w:rPr>
          <w:rFonts w:ascii="Times New Roman" w:hAnsi="Times New Roman"/>
          <w:sz w:val="24"/>
          <w:szCs w:val="24"/>
        </w:rPr>
        <w:t xml:space="preserve"> курсы повышения ква</w:t>
      </w:r>
      <w:r w:rsidR="005B5BE4" w:rsidRPr="00D901F5">
        <w:rPr>
          <w:rFonts w:ascii="Times New Roman" w:hAnsi="Times New Roman"/>
          <w:sz w:val="24"/>
          <w:szCs w:val="24"/>
        </w:rPr>
        <w:softHyphen/>
        <w:t>ли</w:t>
      </w:r>
      <w:r w:rsidR="005B5BE4" w:rsidRPr="00D901F5">
        <w:rPr>
          <w:rFonts w:ascii="Times New Roman" w:hAnsi="Times New Roman"/>
          <w:sz w:val="24"/>
          <w:szCs w:val="24"/>
        </w:rPr>
        <w:softHyphen/>
        <w:t>фи</w:t>
      </w:r>
      <w:r w:rsidR="005B5BE4" w:rsidRPr="00D901F5">
        <w:rPr>
          <w:rFonts w:ascii="Times New Roman" w:hAnsi="Times New Roman"/>
          <w:sz w:val="24"/>
          <w:szCs w:val="24"/>
        </w:rPr>
        <w:softHyphen/>
        <w:t>ка</w:t>
      </w:r>
      <w:r w:rsidR="005B5BE4" w:rsidRPr="00D901F5">
        <w:rPr>
          <w:rFonts w:ascii="Times New Roman" w:hAnsi="Times New Roman"/>
          <w:sz w:val="24"/>
          <w:szCs w:val="24"/>
        </w:rPr>
        <w:softHyphen/>
        <w:t>ции в области психологии лиц с умственной от</w:t>
      </w:r>
      <w:r w:rsidR="005B5BE4" w:rsidRPr="00D901F5">
        <w:rPr>
          <w:rFonts w:ascii="Times New Roman" w:hAnsi="Times New Roman"/>
          <w:sz w:val="24"/>
          <w:szCs w:val="24"/>
        </w:rPr>
        <w:softHyphen/>
        <w:t>с</w:t>
      </w:r>
      <w:r w:rsidR="005B5BE4" w:rsidRPr="00D901F5">
        <w:rPr>
          <w:rFonts w:ascii="Times New Roman" w:hAnsi="Times New Roman"/>
          <w:sz w:val="24"/>
          <w:szCs w:val="24"/>
        </w:rPr>
        <w:softHyphen/>
        <w:t>талостью (инт</w:t>
      </w:r>
      <w:r>
        <w:rPr>
          <w:rFonts w:ascii="Times New Roman" w:hAnsi="Times New Roman"/>
          <w:sz w:val="24"/>
          <w:szCs w:val="24"/>
        </w:rPr>
        <w:t>еллектуальными на</w:t>
      </w:r>
      <w:r>
        <w:rPr>
          <w:rFonts w:ascii="Times New Roman" w:hAnsi="Times New Roman"/>
          <w:sz w:val="24"/>
          <w:szCs w:val="24"/>
        </w:rPr>
        <w:softHyphen/>
        <w:t>ру</w:t>
      </w:r>
      <w:r>
        <w:rPr>
          <w:rFonts w:ascii="Times New Roman" w:hAnsi="Times New Roman"/>
          <w:sz w:val="24"/>
          <w:szCs w:val="24"/>
        </w:rPr>
        <w:softHyphen/>
        <w:t>ше</w:t>
      </w:r>
      <w:r>
        <w:rPr>
          <w:rFonts w:ascii="Times New Roman" w:hAnsi="Times New Roman"/>
          <w:sz w:val="24"/>
          <w:szCs w:val="24"/>
        </w:rPr>
        <w:softHyphen/>
        <w:t>ниями)</w:t>
      </w:r>
      <w:r w:rsidR="005B5BE4"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Учитель физической культуры </w:t>
      </w:r>
      <w:r w:rsidRPr="00D901F5">
        <w:rPr>
          <w:rFonts w:ascii="Times New Roman" w:hAnsi="Times New Roman"/>
          <w:sz w:val="24"/>
          <w:szCs w:val="24"/>
        </w:rPr>
        <w:t>должен иметь высшее или среднее про</w:t>
      </w:r>
      <w:r w:rsidRPr="00D901F5">
        <w:rPr>
          <w:rFonts w:ascii="Times New Roman" w:hAnsi="Times New Roman"/>
          <w:sz w:val="24"/>
          <w:szCs w:val="24"/>
        </w:rPr>
        <w:softHyphen/>
        <w:t>фессиональное образование по одному из вариантов программ под</w:t>
      </w:r>
      <w:r w:rsidRPr="00D901F5">
        <w:rPr>
          <w:rFonts w:ascii="Times New Roman" w:hAnsi="Times New Roman"/>
          <w:sz w:val="24"/>
          <w:szCs w:val="24"/>
        </w:rPr>
        <w:softHyphen/>
        <w:t>го</w:t>
      </w:r>
      <w:r w:rsidRPr="00D901F5">
        <w:rPr>
          <w:rFonts w:ascii="Times New Roman" w:hAnsi="Times New Roman"/>
          <w:sz w:val="24"/>
          <w:szCs w:val="24"/>
        </w:rPr>
        <w:softHyphen/>
        <w:t>то</w:t>
      </w:r>
      <w:r w:rsidRPr="00D901F5">
        <w:rPr>
          <w:rFonts w:ascii="Times New Roman" w:hAnsi="Times New Roman"/>
          <w:sz w:val="24"/>
          <w:szCs w:val="24"/>
        </w:rPr>
        <w:softHyphen/>
        <w:t>в</w:t>
      </w:r>
      <w:r w:rsidRPr="00D901F5">
        <w:rPr>
          <w:rFonts w:ascii="Times New Roman" w:hAnsi="Times New Roman"/>
          <w:sz w:val="24"/>
          <w:szCs w:val="24"/>
        </w:rPr>
        <w:softHyphen/>
        <w:t>ки</w:t>
      </w:r>
      <w:r w:rsidRPr="00D901F5">
        <w:rPr>
          <w:rFonts w:ascii="Times New Roman" w:hAnsi="Times New Roman"/>
          <w:caps/>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а) высшее профессиональное образование в области физкультуры и спорта без предъявления требований к стажу работы</w:t>
      </w:r>
      <w:r w:rsidRPr="00D901F5">
        <w:rPr>
          <w:rFonts w:ascii="Times New Roman" w:hAnsi="Times New Roman"/>
          <w:caps/>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б</w:t>
      </w:r>
      <w:r w:rsidRPr="00D901F5">
        <w:rPr>
          <w:rFonts w:ascii="Times New Roman" w:hAnsi="Times New Roman"/>
          <w:caps/>
          <w:sz w:val="24"/>
          <w:szCs w:val="24"/>
        </w:rPr>
        <w:t>) </w:t>
      </w:r>
      <w:r w:rsidRPr="00D901F5">
        <w:rPr>
          <w:rFonts w:ascii="Times New Roman" w:hAnsi="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D901F5">
        <w:rPr>
          <w:rFonts w:ascii="Times New Roman" w:hAnsi="Times New Roman"/>
          <w:caps/>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в) среднее профессиональное образование и стаж работы в области физкультуры и спорта не менее 2 лет.</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ти олигофренопедагогики, подтвержденные документом установ</w:t>
      </w:r>
      <w:r w:rsidRPr="00D901F5">
        <w:rPr>
          <w:rFonts w:ascii="Times New Roman" w:hAnsi="Times New Roman"/>
          <w:sz w:val="24"/>
          <w:szCs w:val="24"/>
        </w:rPr>
        <w:softHyphen/>
        <w:t>лен</w:t>
      </w:r>
      <w:r w:rsidRPr="00D901F5">
        <w:rPr>
          <w:rFonts w:ascii="Times New Roman" w:hAnsi="Times New Roman"/>
          <w:sz w:val="24"/>
          <w:szCs w:val="24"/>
        </w:rPr>
        <w:softHyphen/>
        <w:t>ного образца.</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i/>
          <w:sz w:val="24"/>
          <w:szCs w:val="24"/>
        </w:rPr>
        <w:t xml:space="preserve">Учитель технологии </w:t>
      </w:r>
      <w:r w:rsidRPr="00D901F5">
        <w:rPr>
          <w:rFonts w:ascii="Times New Roman" w:hAnsi="Times New Roman"/>
          <w:sz w:val="24"/>
          <w:szCs w:val="24"/>
        </w:rPr>
        <w:t>(</w:t>
      </w:r>
      <w:r w:rsidRPr="00D901F5">
        <w:rPr>
          <w:rFonts w:ascii="Times New Roman" w:hAnsi="Times New Roman"/>
          <w:i/>
          <w:sz w:val="24"/>
          <w:szCs w:val="24"/>
        </w:rPr>
        <w:t>труда</w:t>
      </w:r>
      <w:r w:rsidRPr="00D901F5">
        <w:rPr>
          <w:rFonts w:ascii="Times New Roman" w:hAnsi="Times New Roman"/>
          <w:sz w:val="24"/>
          <w:szCs w:val="24"/>
        </w:rPr>
        <w:t>) должен иметь высшее или сре</w:t>
      </w:r>
      <w:r w:rsidRPr="00D901F5">
        <w:rPr>
          <w:rFonts w:ascii="Times New Roman" w:hAnsi="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D901F5">
        <w:rPr>
          <w:rFonts w:ascii="Times New Roman" w:hAnsi="Times New Roman"/>
          <w:sz w:val="24"/>
          <w:szCs w:val="24"/>
        </w:rPr>
        <w:softHyphen/>
        <w:t>лификации в об</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ти олигофренопедагогики, подтвержденных до</w:t>
      </w:r>
      <w:r w:rsidRPr="00D901F5">
        <w:rPr>
          <w:rFonts w:ascii="Times New Roman" w:hAnsi="Times New Roman"/>
          <w:sz w:val="24"/>
          <w:szCs w:val="24"/>
        </w:rPr>
        <w:softHyphen/>
        <w:t>ку</w:t>
      </w:r>
      <w:r w:rsidRPr="00D901F5">
        <w:rPr>
          <w:rFonts w:ascii="Times New Roman" w:hAnsi="Times New Roman"/>
          <w:sz w:val="24"/>
          <w:szCs w:val="24"/>
        </w:rPr>
        <w:softHyphen/>
        <w:t>ментом установ</w:t>
      </w:r>
      <w:r w:rsidRPr="00D901F5">
        <w:rPr>
          <w:rFonts w:ascii="Times New Roman" w:hAnsi="Times New Roman"/>
          <w:sz w:val="24"/>
          <w:szCs w:val="24"/>
        </w:rPr>
        <w:softHyphen/>
        <w:t>лен</w:t>
      </w:r>
      <w:r w:rsidRPr="00D901F5">
        <w:rPr>
          <w:rFonts w:ascii="Times New Roman" w:hAnsi="Times New Roman"/>
          <w:sz w:val="24"/>
          <w:szCs w:val="24"/>
        </w:rPr>
        <w:softHyphen/>
        <w:t>ного образца.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Учитель музыки (музыкальный руководитель) </w:t>
      </w:r>
      <w:r w:rsidRPr="00D901F5">
        <w:rPr>
          <w:rFonts w:ascii="Times New Roman" w:hAnsi="Times New Roman"/>
          <w:sz w:val="24"/>
          <w:szCs w:val="24"/>
        </w:rPr>
        <w:t>должен иметь высшее или сред</w:t>
      </w:r>
      <w:r w:rsidRPr="00D901F5">
        <w:rPr>
          <w:rFonts w:ascii="Times New Roman" w:hAnsi="Times New Roman"/>
          <w:sz w:val="24"/>
          <w:szCs w:val="24"/>
        </w:rPr>
        <w:softHyphen/>
        <w:t xml:space="preserve">нее профессиональное образование по </w:t>
      </w:r>
      <w:r w:rsidRPr="00D901F5">
        <w:rPr>
          <w:rFonts w:ascii="Times New Roman" w:hAnsi="Times New Roman"/>
          <w:bCs/>
          <w:sz w:val="24"/>
          <w:szCs w:val="24"/>
        </w:rPr>
        <w:t>укрупненной группе специальностей «Образование и педагогика»</w:t>
      </w:r>
      <w:r w:rsidRPr="00D901F5">
        <w:rPr>
          <w:rFonts w:ascii="Times New Roman" w:hAnsi="Times New Roman"/>
          <w:sz w:val="24"/>
          <w:szCs w:val="24"/>
        </w:rPr>
        <w:t xml:space="preserve"> (направление «Педагогическое образование», «Педагогика» или спе</w:t>
      </w:r>
      <w:r w:rsidRPr="00D901F5">
        <w:rPr>
          <w:rFonts w:ascii="Times New Roman" w:hAnsi="Times New Roman"/>
          <w:sz w:val="24"/>
          <w:szCs w:val="24"/>
        </w:rPr>
        <w:softHyphen/>
        <w:t>ци</w:t>
      </w:r>
      <w:r w:rsidRPr="00D901F5">
        <w:rPr>
          <w:rFonts w:ascii="Times New Roman" w:hAnsi="Times New Roman"/>
          <w:sz w:val="24"/>
          <w:szCs w:val="24"/>
        </w:rPr>
        <w:softHyphen/>
        <w:t>аль</w:t>
      </w:r>
      <w:r w:rsidRPr="00D901F5">
        <w:rPr>
          <w:rFonts w:ascii="Times New Roman" w:hAnsi="Times New Roman"/>
          <w:sz w:val="24"/>
          <w:szCs w:val="24"/>
        </w:rPr>
        <w:softHyphen/>
        <w:t>но</w:t>
      </w:r>
      <w:r w:rsidRPr="00D901F5">
        <w:rPr>
          <w:rFonts w:ascii="Times New Roman" w:hAnsi="Times New Roman"/>
          <w:sz w:val="24"/>
          <w:szCs w:val="24"/>
        </w:rPr>
        <w:softHyphen/>
        <w:t>сти (профили) в области музыкального образования) без предъявления требований к ста</w:t>
      </w:r>
      <w:r w:rsidRPr="00D901F5">
        <w:rPr>
          <w:rFonts w:ascii="Times New Roman" w:hAnsi="Times New Roman"/>
          <w:sz w:val="24"/>
          <w:szCs w:val="24"/>
        </w:rPr>
        <w:softHyphen/>
        <w:t>жу работы</w:t>
      </w:r>
      <w:r w:rsidRPr="00D901F5">
        <w:rPr>
          <w:rFonts w:ascii="Times New Roman" w:hAnsi="Times New Roman"/>
          <w:caps/>
          <w:sz w:val="24"/>
          <w:szCs w:val="24"/>
        </w:rPr>
        <w:t>.</w:t>
      </w:r>
    </w:p>
    <w:p w:rsidR="005B5BE4" w:rsidRPr="00D901F5" w:rsidRDefault="005B5BE4" w:rsidP="00D901F5">
      <w:pPr>
        <w:pStyle w:val="afe"/>
        <w:ind w:firstLine="567"/>
        <w:jc w:val="both"/>
        <w:rPr>
          <w:rFonts w:ascii="Times New Roman" w:hAnsi="Times New Roman"/>
          <w:i/>
          <w:sz w:val="24"/>
          <w:szCs w:val="24"/>
        </w:rPr>
      </w:pPr>
      <w:r w:rsidRPr="00D901F5">
        <w:rPr>
          <w:rFonts w:ascii="Times New Roman" w:hAnsi="Times New Roman"/>
          <w:sz w:val="24"/>
          <w:szCs w:val="24"/>
        </w:rPr>
        <w:t>При любом варианте профессиональной подготовки учитель должен обя</w:t>
      </w:r>
      <w:r w:rsidRPr="00D901F5">
        <w:rPr>
          <w:rFonts w:ascii="Times New Roman" w:hAnsi="Times New Roman"/>
          <w:sz w:val="24"/>
          <w:szCs w:val="24"/>
        </w:rPr>
        <w:softHyphen/>
        <w:t>за</w:t>
      </w:r>
      <w:r w:rsidRPr="00D901F5">
        <w:rPr>
          <w:rFonts w:ascii="Times New Roman" w:hAnsi="Times New Roman"/>
          <w:sz w:val="24"/>
          <w:szCs w:val="24"/>
        </w:rPr>
        <w:softHyphen/>
        <w:t>тельно пройти переподготовку или курсы повышения квалификации в об</w:t>
      </w:r>
      <w:r w:rsidRPr="00D901F5">
        <w:rPr>
          <w:rFonts w:ascii="Times New Roman" w:hAnsi="Times New Roman"/>
          <w:sz w:val="24"/>
          <w:szCs w:val="24"/>
        </w:rPr>
        <w:softHyphen/>
        <w:t>лас</w:t>
      </w:r>
      <w:r w:rsidRPr="00D901F5">
        <w:rPr>
          <w:rFonts w:ascii="Times New Roman" w:hAnsi="Times New Roman"/>
          <w:sz w:val="24"/>
          <w:szCs w:val="24"/>
        </w:rPr>
        <w:softHyphen/>
        <w:t>ти олигофренопедагогики, подтвержденные документом установленного обра</w:t>
      </w:r>
      <w:r w:rsidRPr="00D901F5">
        <w:rPr>
          <w:rFonts w:ascii="Times New Roman" w:hAnsi="Times New Roman"/>
          <w:sz w:val="24"/>
          <w:szCs w:val="24"/>
        </w:rPr>
        <w:softHyphen/>
        <w:t>зца.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i/>
          <w:sz w:val="24"/>
          <w:szCs w:val="24"/>
        </w:rPr>
        <w:t xml:space="preserve">Педагог дополнительного образования должен иметь </w:t>
      </w:r>
      <w:r w:rsidRPr="00D901F5">
        <w:rPr>
          <w:rFonts w:ascii="Times New Roman" w:hAnsi="Times New Roman"/>
          <w:sz w:val="24"/>
          <w:szCs w:val="24"/>
        </w:rPr>
        <w:t>высшее про</w:t>
      </w:r>
      <w:r w:rsidRPr="00D901F5">
        <w:rPr>
          <w:rFonts w:ascii="Times New Roman" w:hAnsi="Times New Roman"/>
          <w:sz w:val="24"/>
          <w:szCs w:val="24"/>
        </w:rPr>
        <w:softHyphen/>
        <w:t>фе</w:t>
      </w:r>
      <w:r w:rsidRPr="00D901F5">
        <w:rPr>
          <w:rFonts w:ascii="Times New Roman" w:hAnsi="Times New Roman"/>
          <w:sz w:val="24"/>
          <w:szCs w:val="24"/>
        </w:rPr>
        <w:softHyphen/>
        <w:t>с</w:t>
      </w:r>
      <w:r w:rsidRPr="00D901F5">
        <w:rPr>
          <w:rFonts w:ascii="Times New Roman" w:hAnsi="Times New Roman"/>
          <w:sz w:val="24"/>
          <w:szCs w:val="24"/>
        </w:rPr>
        <w:softHyphen/>
        <w:t>си</w:t>
      </w:r>
      <w:r w:rsidRPr="00D901F5">
        <w:rPr>
          <w:rFonts w:ascii="Times New Roman" w:hAnsi="Times New Roman"/>
          <w:sz w:val="24"/>
          <w:szCs w:val="24"/>
        </w:rPr>
        <w:softHyphen/>
        <w:t>о</w:t>
      </w:r>
      <w:r w:rsidRPr="00D901F5">
        <w:rPr>
          <w:rFonts w:ascii="Times New Roman" w:hAnsi="Times New Roman"/>
          <w:sz w:val="24"/>
          <w:szCs w:val="24"/>
        </w:rPr>
        <w:softHyphen/>
        <w:t>нальное об</w:t>
      </w:r>
      <w:r w:rsidRPr="00D901F5">
        <w:rPr>
          <w:rFonts w:ascii="Times New Roman" w:hAnsi="Times New Roman"/>
          <w:sz w:val="24"/>
          <w:szCs w:val="24"/>
        </w:rPr>
        <w:softHyphen/>
        <w:t>разование или среднее профессиональное образование в об</w:t>
      </w:r>
      <w:r w:rsidRPr="00D901F5">
        <w:rPr>
          <w:rFonts w:ascii="Times New Roman" w:hAnsi="Times New Roman"/>
          <w:sz w:val="24"/>
          <w:szCs w:val="24"/>
        </w:rPr>
        <w:softHyphen/>
        <w:t>ла</w:t>
      </w:r>
      <w:r w:rsidRPr="00D901F5">
        <w:rPr>
          <w:rFonts w:ascii="Times New Roman" w:hAnsi="Times New Roman"/>
          <w:sz w:val="24"/>
          <w:szCs w:val="24"/>
        </w:rPr>
        <w:softHyphen/>
        <w:t>с</w:t>
      </w:r>
      <w:r w:rsidRPr="00D901F5">
        <w:rPr>
          <w:rFonts w:ascii="Times New Roman" w:hAnsi="Times New Roman"/>
          <w:sz w:val="24"/>
          <w:szCs w:val="24"/>
        </w:rPr>
        <w:softHyphen/>
        <w:t>ти, соответствующей про</w:t>
      </w:r>
      <w:r w:rsidRPr="00D901F5">
        <w:rPr>
          <w:rFonts w:ascii="Times New Roman" w:hAnsi="Times New Roman"/>
          <w:sz w:val="24"/>
          <w:szCs w:val="24"/>
        </w:rPr>
        <w:softHyphen/>
        <w:t>фи</w:t>
      </w:r>
      <w:r w:rsidRPr="00D901F5">
        <w:rPr>
          <w:rFonts w:ascii="Times New Roman" w:hAnsi="Times New Roman"/>
          <w:sz w:val="24"/>
          <w:szCs w:val="24"/>
        </w:rPr>
        <w:softHyphen/>
        <w:t>лю кружка, секции, студии, клубного и иного де</w:t>
      </w:r>
      <w:r w:rsidRPr="00D901F5">
        <w:rPr>
          <w:rFonts w:ascii="Times New Roman" w:hAnsi="Times New Roman"/>
          <w:sz w:val="24"/>
          <w:szCs w:val="24"/>
        </w:rPr>
        <w:softHyphen/>
        <w:t>т</w:t>
      </w:r>
      <w:r w:rsidRPr="00D901F5">
        <w:rPr>
          <w:rFonts w:ascii="Times New Roman" w:hAnsi="Times New Roman"/>
          <w:sz w:val="24"/>
          <w:szCs w:val="24"/>
        </w:rPr>
        <w:softHyphen/>
        <w:t>ского объединения без предъявления тре</w:t>
      </w:r>
      <w:r w:rsidRPr="00D901F5">
        <w:rPr>
          <w:rFonts w:ascii="Times New Roman" w:hAnsi="Times New Roman"/>
          <w:sz w:val="24"/>
          <w:szCs w:val="24"/>
        </w:rPr>
        <w:softHyphen/>
        <w:t>бований к стажу работы; либо вы</w:t>
      </w:r>
      <w:r w:rsidRPr="00D901F5">
        <w:rPr>
          <w:rFonts w:ascii="Times New Roman" w:hAnsi="Times New Roman"/>
          <w:sz w:val="24"/>
          <w:szCs w:val="24"/>
        </w:rPr>
        <w:softHyphen/>
        <w:t>с</w:t>
      </w:r>
      <w:r w:rsidRPr="00D901F5">
        <w:rPr>
          <w:rFonts w:ascii="Times New Roman" w:hAnsi="Times New Roman"/>
          <w:sz w:val="24"/>
          <w:szCs w:val="24"/>
        </w:rPr>
        <w:softHyphen/>
        <w:t>шее профессиональное образование или среднее про</w:t>
      </w:r>
      <w:r w:rsidRPr="00D901F5">
        <w:rPr>
          <w:rFonts w:ascii="Times New Roman" w:hAnsi="Times New Roman"/>
          <w:sz w:val="24"/>
          <w:szCs w:val="24"/>
        </w:rPr>
        <w:softHyphen/>
        <w:t>фессиональное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 xml:space="preserve">ние и дополнительное </w:t>
      </w:r>
      <w:r w:rsidRPr="00D901F5">
        <w:rPr>
          <w:rFonts w:ascii="Times New Roman" w:hAnsi="Times New Roman"/>
          <w:sz w:val="24"/>
          <w:szCs w:val="24"/>
        </w:rPr>
        <w:lastRenderedPageBreak/>
        <w:t>профессиональное образование по на</w:t>
      </w:r>
      <w:r w:rsidRPr="00D901F5">
        <w:rPr>
          <w:rFonts w:ascii="Times New Roman" w:hAnsi="Times New Roman"/>
          <w:sz w:val="24"/>
          <w:szCs w:val="24"/>
        </w:rPr>
        <w:softHyphen/>
        <w:t>пра</w:t>
      </w:r>
      <w:r w:rsidRPr="00D901F5">
        <w:rPr>
          <w:rFonts w:ascii="Times New Roman" w:hAnsi="Times New Roman"/>
          <w:sz w:val="24"/>
          <w:szCs w:val="24"/>
        </w:rPr>
        <w:softHyphen/>
        <w:t>влению «Об</w:t>
      </w:r>
      <w:r w:rsidRPr="00D901F5">
        <w:rPr>
          <w:rFonts w:ascii="Times New Roman" w:hAnsi="Times New Roman"/>
          <w:sz w:val="24"/>
          <w:szCs w:val="24"/>
        </w:rPr>
        <w:softHyphen/>
        <w:t>ра</w:t>
      </w:r>
      <w:r w:rsidRPr="00D901F5">
        <w:rPr>
          <w:rFonts w:ascii="Times New Roman" w:hAnsi="Times New Roman"/>
          <w:sz w:val="24"/>
          <w:szCs w:val="24"/>
        </w:rPr>
        <w:softHyphen/>
        <w:t>зование и педагогика» без предъявления требований к стажу работы.</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0C7AFA" w:rsidRDefault="005B5BE4" w:rsidP="000C7AFA">
      <w:pPr>
        <w:pStyle w:val="afe"/>
        <w:ind w:firstLine="567"/>
        <w:jc w:val="both"/>
        <w:rPr>
          <w:rFonts w:ascii="Times New Roman" w:hAnsi="Times New Roman"/>
          <w:i/>
          <w:sz w:val="24"/>
          <w:szCs w:val="24"/>
        </w:rPr>
      </w:pPr>
      <w:r w:rsidRPr="00D901F5">
        <w:rPr>
          <w:rFonts w:ascii="Times New Roman" w:hAnsi="Times New Roman"/>
          <w:sz w:val="24"/>
          <w:szCs w:val="24"/>
        </w:rPr>
        <w:t>Педагогические работники дол</w:t>
      </w:r>
      <w:r w:rsidRPr="00D901F5">
        <w:rPr>
          <w:rFonts w:ascii="Times New Roman" w:hAnsi="Times New Roman"/>
          <w:sz w:val="24"/>
          <w:szCs w:val="24"/>
        </w:rPr>
        <w:softHyphen/>
        <w:t>ж</w:t>
      </w:r>
      <w:r w:rsidRPr="00D901F5">
        <w:rPr>
          <w:rFonts w:ascii="Times New Roman" w:hAnsi="Times New Roman"/>
          <w:sz w:val="24"/>
          <w:szCs w:val="24"/>
        </w:rPr>
        <w:softHyphen/>
        <w:t>ны иметь наряду со средним или высшим профессиональным педагогическим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ни</w:t>
      </w:r>
      <w:r w:rsidRPr="00D901F5">
        <w:rPr>
          <w:rFonts w:ascii="Times New Roman" w:hAnsi="Times New Roman"/>
          <w:sz w:val="24"/>
          <w:szCs w:val="24"/>
        </w:rPr>
        <w:softHyphen/>
        <w:t>ем по со</w:t>
      </w:r>
      <w:r w:rsidRPr="00D901F5">
        <w:rPr>
          <w:rFonts w:ascii="Times New Roman" w:hAnsi="Times New Roman"/>
          <w:sz w:val="24"/>
          <w:szCs w:val="24"/>
        </w:rPr>
        <w:softHyphen/>
        <w:t>от</w:t>
      </w:r>
      <w:r w:rsidRPr="00D901F5">
        <w:rPr>
          <w:rFonts w:ascii="Times New Roman" w:hAnsi="Times New Roman"/>
          <w:sz w:val="24"/>
          <w:szCs w:val="24"/>
        </w:rPr>
        <w:softHyphen/>
        <w:t>ве</w:t>
      </w:r>
      <w:r w:rsidRPr="00D901F5">
        <w:rPr>
          <w:rFonts w:ascii="Times New Roman" w:hAnsi="Times New Roman"/>
          <w:sz w:val="24"/>
          <w:szCs w:val="24"/>
        </w:rPr>
        <w:softHyphen/>
        <w:t>т</w:t>
      </w:r>
      <w:r w:rsidRPr="00D901F5">
        <w:rPr>
          <w:rFonts w:ascii="Times New Roman" w:hAnsi="Times New Roman"/>
          <w:sz w:val="24"/>
          <w:szCs w:val="24"/>
        </w:rPr>
        <w:softHyphen/>
        <w:t>с</w:t>
      </w:r>
      <w:r w:rsidRPr="00D901F5">
        <w:rPr>
          <w:rFonts w:ascii="Times New Roman" w:hAnsi="Times New Roman"/>
          <w:sz w:val="24"/>
          <w:szCs w:val="24"/>
        </w:rPr>
        <w:softHyphen/>
        <w:t>т</w:t>
      </w:r>
      <w:r w:rsidRPr="00D901F5">
        <w:rPr>
          <w:rFonts w:ascii="Times New Roman" w:hAnsi="Times New Roman"/>
          <w:sz w:val="24"/>
          <w:szCs w:val="24"/>
        </w:rPr>
        <w:softHyphen/>
        <w:t>ву</w:t>
      </w:r>
      <w:r w:rsidRPr="00D901F5">
        <w:rPr>
          <w:rFonts w:ascii="Times New Roman" w:hAnsi="Times New Roman"/>
          <w:sz w:val="24"/>
          <w:szCs w:val="24"/>
        </w:rPr>
        <w:softHyphen/>
        <w:t>ющему занимаемой должности направлению (профилю, ква</w:t>
      </w:r>
      <w:r w:rsidRPr="00D901F5">
        <w:rPr>
          <w:rFonts w:ascii="Times New Roman" w:hAnsi="Times New Roman"/>
          <w:sz w:val="24"/>
          <w:szCs w:val="24"/>
        </w:rPr>
        <w:softHyphen/>
        <w:t>ли</w:t>
      </w:r>
      <w:r w:rsidRPr="00D901F5">
        <w:rPr>
          <w:rFonts w:ascii="Times New Roman" w:hAnsi="Times New Roman"/>
          <w:sz w:val="24"/>
          <w:szCs w:val="24"/>
        </w:rPr>
        <w:softHyphen/>
        <w:t>фи</w:t>
      </w:r>
      <w:r w:rsidRPr="00D901F5">
        <w:rPr>
          <w:rFonts w:ascii="Times New Roman" w:hAnsi="Times New Roman"/>
          <w:sz w:val="24"/>
          <w:szCs w:val="24"/>
        </w:rPr>
        <w:softHyphen/>
        <w:t>ка</w:t>
      </w:r>
      <w:r w:rsidRPr="00D901F5">
        <w:rPr>
          <w:rFonts w:ascii="Times New Roman" w:hAnsi="Times New Roman"/>
          <w:sz w:val="24"/>
          <w:szCs w:val="24"/>
        </w:rPr>
        <w:softHyphen/>
        <w:t>ции) под</w:t>
      </w:r>
      <w:r w:rsidRPr="00D901F5">
        <w:rPr>
          <w:rFonts w:ascii="Times New Roman" w:hAnsi="Times New Roman"/>
          <w:sz w:val="24"/>
          <w:szCs w:val="24"/>
        </w:rPr>
        <w:softHyphen/>
        <w:t>готовки документ о повышении квалификации, установленного образца в области ин</w:t>
      </w:r>
      <w:r w:rsidRPr="00D901F5">
        <w:rPr>
          <w:rFonts w:ascii="Times New Roman" w:hAnsi="Times New Roman"/>
          <w:sz w:val="24"/>
          <w:szCs w:val="24"/>
        </w:rPr>
        <w:softHyphen/>
        <w:t>клюзивного образования.</w:t>
      </w:r>
    </w:p>
    <w:p w:rsidR="005B5BE4" w:rsidRPr="00D901F5" w:rsidRDefault="0008359D" w:rsidP="000C7AFA">
      <w:pPr>
        <w:pStyle w:val="afe"/>
        <w:ind w:firstLine="567"/>
        <w:jc w:val="both"/>
        <w:rPr>
          <w:rFonts w:ascii="Times New Roman" w:hAnsi="Times New Roman"/>
          <w:sz w:val="24"/>
          <w:szCs w:val="24"/>
        </w:rPr>
      </w:pPr>
      <w:r>
        <w:rPr>
          <w:rFonts w:ascii="Times New Roman" w:hAnsi="Times New Roman"/>
          <w:sz w:val="24"/>
          <w:szCs w:val="24"/>
        </w:rPr>
        <w:t>МБОУ «Ново-Идинская СОШ»</w:t>
      </w:r>
      <w:r w:rsidR="005B5BE4" w:rsidRPr="00D901F5">
        <w:rPr>
          <w:rFonts w:ascii="Times New Roman" w:hAnsi="Times New Roman"/>
          <w:sz w:val="24"/>
          <w:szCs w:val="24"/>
        </w:rPr>
        <w:t xml:space="preserve"> имеет право включать в штатное расписание специалистов по информационно-технической поддержке реализации АООП, имеющи</w:t>
      </w:r>
      <w:r w:rsidR="000C7AFA">
        <w:rPr>
          <w:rFonts w:ascii="Times New Roman" w:hAnsi="Times New Roman"/>
          <w:sz w:val="24"/>
          <w:szCs w:val="24"/>
        </w:rPr>
        <w:t>х соответствующую квалификацию.</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При необходимости </w:t>
      </w:r>
      <w:r w:rsidR="0008359D">
        <w:rPr>
          <w:rFonts w:ascii="Times New Roman" w:hAnsi="Times New Roman"/>
          <w:sz w:val="24"/>
          <w:szCs w:val="24"/>
        </w:rPr>
        <w:t>МБОУ «Ново-Идинская СОШ»</w:t>
      </w:r>
      <w:r w:rsidRPr="00D901F5">
        <w:rPr>
          <w:rFonts w:ascii="Times New Roman" w:hAnsi="Times New Roman"/>
          <w:sz w:val="24"/>
          <w:szCs w:val="24"/>
        </w:rPr>
        <w:t xml:space="preserve"> может использовать сетевые формы реализации об</w:t>
      </w:r>
      <w:r w:rsidRPr="00D901F5">
        <w:rPr>
          <w:rFonts w:ascii="Times New Roman" w:hAnsi="Times New Roman"/>
          <w:sz w:val="24"/>
          <w:szCs w:val="24"/>
        </w:rPr>
        <w:softHyphen/>
        <w:t>ра</w:t>
      </w:r>
      <w:r w:rsidRPr="00D901F5">
        <w:rPr>
          <w:rFonts w:ascii="Times New Roman" w:hAnsi="Times New Roman"/>
          <w:sz w:val="24"/>
          <w:szCs w:val="24"/>
        </w:rPr>
        <w:softHyphen/>
        <w:t>зо</w:t>
      </w:r>
      <w:r w:rsidRPr="00D901F5">
        <w:rPr>
          <w:rFonts w:ascii="Times New Roman" w:hAnsi="Times New Roman"/>
          <w:sz w:val="24"/>
          <w:szCs w:val="24"/>
        </w:rPr>
        <w:softHyphen/>
        <w:t>ва</w:t>
      </w:r>
      <w:r w:rsidRPr="00D901F5">
        <w:rPr>
          <w:rFonts w:ascii="Times New Roman" w:hAnsi="Times New Roman"/>
          <w:sz w:val="24"/>
          <w:szCs w:val="24"/>
        </w:rPr>
        <w:softHyphen/>
        <w:t>тель</w:t>
      </w:r>
      <w:r w:rsidRPr="00D901F5">
        <w:rPr>
          <w:rFonts w:ascii="Times New Roman" w:hAnsi="Times New Roman"/>
          <w:sz w:val="24"/>
          <w:szCs w:val="24"/>
        </w:rPr>
        <w:softHyphen/>
        <w:t>ных программ, которые позволят при</w:t>
      </w:r>
      <w:r w:rsidRPr="00D901F5">
        <w:rPr>
          <w:rFonts w:ascii="Times New Roman" w:hAnsi="Times New Roman"/>
          <w:sz w:val="24"/>
          <w:szCs w:val="24"/>
        </w:rPr>
        <w:softHyphen/>
        <w:t>влечь специалистов (педагогов</w:t>
      </w:r>
      <w:r w:rsidRPr="00D901F5">
        <w:rPr>
          <w:rFonts w:ascii="Times New Roman" w:hAnsi="Times New Roman"/>
          <w:caps/>
          <w:sz w:val="24"/>
          <w:szCs w:val="24"/>
        </w:rPr>
        <w:t xml:space="preserve">, </w:t>
      </w:r>
      <w:r w:rsidRPr="00D901F5">
        <w:rPr>
          <w:rFonts w:ascii="Times New Roman" w:hAnsi="Times New Roman"/>
          <w:sz w:val="24"/>
          <w:szCs w:val="24"/>
        </w:rPr>
        <w:t>медицинских ра</w:t>
      </w:r>
      <w:r w:rsidRPr="00D901F5">
        <w:rPr>
          <w:rFonts w:ascii="Times New Roman" w:hAnsi="Times New Roman"/>
          <w:sz w:val="24"/>
          <w:szCs w:val="24"/>
        </w:rPr>
        <w:softHyphen/>
        <w:t>бо</w:t>
      </w:r>
      <w:r w:rsidRPr="00D901F5">
        <w:rPr>
          <w:rFonts w:ascii="Times New Roman" w:hAnsi="Times New Roman"/>
          <w:sz w:val="24"/>
          <w:szCs w:val="24"/>
        </w:rPr>
        <w:softHyphen/>
        <w:t>тников) других ор</w:t>
      </w:r>
      <w:r w:rsidRPr="00D901F5">
        <w:rPr>
          <w:rFonts w:ascii="Times New Roman" w:hAnsi="Times New Roman"/>
          <w:sz w:val="24"/>
          <w:szCs w:val="24"/>
        </w:rPr>
        <w:softHyphen/>
        <w:t>га</w:t>
      </w:r>
      <w:r w:rsidRPr="00D901F5">
        <w:rPr>
          <w:rFonts w:ascii="Times New Roman" w:hAnsi="Times New Roman"/>
          <w:sz w:val="24"/>
          <w:szCs w:val="24"/>
        </w:rPr>
        <w:softHyphen/>
        <w:t>ни</w:t>
      </w:r>
      <w:r w:rsidRPr="00D901F5">
        <w:rPr>
          <w:rFonts w:ascii="Times New Roman" w:hAnsi="Times New Roman"/>
          <w:sz w:val="24"/>
          <w:szCs w:val="24"/>
        </w:rPr>
        <w:softHyphen/>
        <w:t>за</w:t>
      </w:r>
      <w:r w:rsidRPr="00D901F5">
        <w:rPr>
          <w:rFonts w:ascii="Times New Roman" w:hAnsi="Times New Roman"/>
          <w:sz w:val="24"/>
          <w:szCs w:val="24"/>
        </w:rPr>
        <w:softHyphen/>
        <w:t>ций к работе с обучающимися с умственной отсталостью (ин</w:t>
      </w:r>
      <w:r w:rsidRPr="00D901F5">
        <w:rPr>
          <w:rFonts w:ascii="Times New Roman" w:hAnsi="Times New Roman"/>
          <w:sz w:val="24"/>
          <w:szCs w:val="24"/>
        </w:rPr>
        <w:softHyphen/>
        <w:t>те</w:t>
      </w:r>
      <w:r w:rsidRPr="00D901F5">
        <w:rPr>
          <w:rFonts w:ascii="Times New Roman" w:hAnsi="Times New Roman"/>
          <w:sz w:val="24"/>
          <w:szCs w:val="24"/>
        </w:rPr>
        <w:softHyphen/>
        <w:t>л</w:t>
      </w:r>
      <w:r w:rsidRPr="00D901F5">
        <w:rPr>
          <w:rFonts w:ascii="Times New Roman" w:hAnsi="Times New Roman"/>
          <w:sz w:val="24"/>
          <w:szCs w:val="24"/>
        </w:rPr>
        <w:softHyphen/>
        <w:t>лек</w:t>
      </w:r>
      <w:r w:rsidRPr="00D901F5">
        <w:rPr>
          <w:rFonts w:ascii="Times New Roman" w:hAnsi="Times New Roman"/>
          <w:sz w:val="24"/>
          <w:szCs w:val="24"/>
        </w:rPr>
        <w:softHyphen/>
        <w:t>ту</w:t>
      </w:r>
      <w:r w:rsidRPr="00D901F5">
        <w:rPr>
          <w:rFonts w:ascii="Times New Roman" w:hAnsi="Times New Roman"/>
          <w:sz w:val="24"/>
          <w:szCs w:val="24"/>
        </w:rPr>
        <w:softHyphen/>
        <w:t>аль</w:t>
      </w:r>
      <w:r w:rsidRPr="00D901F5">
        <w:rPr>
          <w:rFonts w:ascii="Times New Roman" w:hAnsi="Times New Roman"/>
          <w:sz w:val="24"/>
          <w:szCs w:val="24"/>
        </w:rPr>
        <w:softHyphen/>
        <w:t>ны</w:t>
      </w:r>
      <w:r w:rsidRPr="00D901F5">
        <w:rPr>
          <w:rFonts w:ascii="Times New Roman" w:hAnsi="Times New Roman"/>
          <w:sz w:val="24"/>
          <w:szCs w:val="24"/>
        </w:rPr>
        <w:softHyphen/>
        <w:t>ми нарушениями) для удовлетворения их особых образовательных по</w:t>
      </w:r>
      <w:r w:rsidRPr="00D901F5">
        <w:rPr>
          <w:rFonts w:ascii="Times New Roman" w:hAnsi="Times New Roman"/>
          <w:sz w:val="24"/>
          <w:szCs w:val="24"/>
        </w:rPr>
        <w:softHyphen/>
        <w:t>тре</w:t>
      </w:r>
      <w:r w:rsidRPr="00D901F5">
        <w:rPr>
          <w:rFonts w:ascii="Times New Roman" w:hAnsi="Times New Roman"/>
          <w:sz w:val="24"/>
          <w:szCs w:val="24"/>
        </w:rPr>
        <w:softHyphen/>
        <w:t>б</w:t>
      </w:r>
      <w:r w:rsidRPr="00D901F5">
        <w:rPr>
          <w:rFonts w:ascii="Times New Roman" w:hAnsi="Times New Roman"/>
          <w:sz w:val="24"/>
          <w:szCs w:val="24"/>
        </w:rPr>
        <w:softHyphen/>
        <w:t>но</w:t>
      </w:r>
      <w:r w:rsidRPr="00D901F5">
        <w:rPr>
          <w:rFonts w:ascii="Times New Roman" w:hAnsi="Times New Roman"/>
          <w:sz w:val="24"/>
          <w:szCs w:val="24"/>
        </w:rPr>
        <w:softHyphen/>
        <w:t>с</w:t>
      </w:r>
      <w:r w:rsidRPr="00D901F5">
        <w:rPr>
          <w:rFonts w:ascii="Times New Roman" w:hAnsi="Times New Roman"/>
          <w:sz w:val="24"/>
          <w:szCs w:val="24"/>
        </w:rPr>
        <w:softHyphen/>
        <w:t>тей.</w:t>
      </w:r>
    </w:p>
    <w:p w:rsidR="0008359D" w:rsidRDefault="0008359D" w:rsidP="0008359D">
      <w:pPr>
        <w:pStyle w:val="afe"/>
        <w:ind w:firstLine="567"/>
        <w:jc w:val="center"/>
        <w:rPr>
          <w:rFonts w:ascii="Times New Roman" w:hAnsi="Times New Roman"/>
          <w:b/>
          <w:sz w:val="24"/>
          <w:szCs w:val="24"/>
        </w:rPr>
      </w:pPr>
    </w:p>
    <w:p w:rsidR="005B5BE4" w:rsidRPr="0008359D" w:rsidRDefault="005B5BE4" w:rsidP="0008359D">
      <w:pPr>
        <w:pStyle w:val="afe"/>
        <w:ind w:firstLine="567"/>
        <w:jc w:val="center"/>
        <w:rPr>
          <w:rFonts w:ascii="Times New Roman" w:hAnsi="Times New Roman"/>
          <w:b/>
          <w:sz w:val="24"/>
          <w:szCs w:val="24"/>
        </w:rPr>
      </w:pPr>
      <w:r w:rsidRPr="0008359D">
        <w:rPr>
          <w:rFonts w:ascii="Times New Roman" w:hAnsi="Times New Roman"/>
          <w:b/>
          <w:sz w:val="24"/>
          <w:szCs w:val="24"/>
        </w:rPr>
        <w:t xml:space="preserve">Финансовые условия </w:t>
      </w:r>
      <w:r w:rsidR="00234E7C">
        <w:rPr>
          <w:rFonts w:ascii="Times New Roman" w:hAnsi="Times New Roman"/>
          <w:b/>
          <w:sz w:val="24"/>
          <w:szCs w:val="24"/>
        </w:rPr>
        <w:t xml:space="preserve">и материально-технические условия </w:t>
      </w:r>
      <w:r w:rsidRPr="0008359D">
        <w:rPr>
          <w:rFonts w:ascii="Times New Roman" w:hAnsi="Times New Roman"/>
          <w:b/>
          <w:sz w:val="24"/>
          <w:szCs w:val="24"/>
        </w:rPr>
        <w:t>реализации</w:t>
      </w:r>
    </w:p>
    <w:p w:rsidR="005B5BE4" w:rsidRDefault="005B5BE4" w:rsidP="0008359D">
      <w:pPr>
        <w:pStyle w:val="afe"/>
        <w:ind w:firstLine="567"/>
        <w:jc w:val="center"/>
        <w:rPr>
          <w:rFonts w:ascii="Times New Roman" w:hAnsi="Times New Roman"/>
          <w:b/>
          <w:sz w:val="24"/>
          <w:szCs w:val="24"/>
        </w:rPr>
      </w:pPr>
      <w:r w:rsidRPr="0008359D">
        <w:rPr>
          <w:rFonts w:ascii="Times New Roman" w:hAnsi="Times New Roman"/>
          <w:b/>
          <w:sz w:val="24"/>
          <w:szCs w:val="24"/>
        </w:rPr>
        <w:t>адаптированной основной общеобразовательной программы</w:t>
      </w:r>
    </w:p>
    <w:p w:rsidR="00AE2CD8" w:rsidRPr="000C7AFA" w:rsidRDefault="00AE2CD8" w:rsidP="000C7AFA">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Финансовое обеспечение государственных гарантий на получение обучающимися с умственной отсталостью (</w:t>
      </w:r>
      <w:r w:rsidRPr="00D901F5">
        <w:rPr>
          <w:rFonts w:ascii="Times New Roman" w:hAnsi="Times New Roman"/>
          <w:bCs/>
          <w:sz w:val="24"/>
          <w:szCs w:val="24"/>
        </w:rPr>
        <w:t>интеллектуальными нарушениями</w:t>
      </w:r>
      <w:r w:rsidRPr="00D901F5">
        <w:rPr>
          <w:rFonts w:ascii="Times New Roman" w:hAnsi="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 xml:space="preserve">Финансовые условия реализации АООП </w:t>
      </w:r>
      <w:r w:rsidR="004811CE">
        <w:rPr>
          <w:rFonts w:ascii="Times New Roman" w:hAnsi="Times New Roman"/>
          <w:sz w:val="24"/>
          <w:szCs w:val="24"/>
        </w:rPr>
        <w:t>МБОУ «Ново-Идинская СОШ» обеспечивают</w:t>
      </w:r>
      <w:r w:rsidRPr="00D901F5">
        <w:rPr>
          <w:rFonts w:ascii="Times New Roman" w:hAnsi="Times New Roman"/>
          <w:sz w:val="24"/>
          <w:szCs w:val="24"/>
        </w:rPr>
        <w:t>:</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1)  государственные гарантии прав обучающихся с умственной отсталостью (</w:t>
      </w:r>
      <w:r w:rsidRPr="00D901F5">
        <w:rPr>
          <w:rFonts w:ascii="Times New Roman" w:hAnsi="Times New Roman"/>
          <w:bCs/>
          <w:sz w:val="24"/>
          <w:szCs w:val="24"/>
        </w:rPr>
        <w:t>интеллектуальными нарушениями</w:t>
      </w:r>
      <w:r w:rsidRPr="00D901F5">
        <w:rPr>
          <w:rFonts w:ascii="Times New Roman" w:hAnsi="Times New Roman"/>
          <w:sz w:val="24"/>
          <w:szCs w:val="24"/>
        </w:rPr>
        <w:t>) на получение бесплатного общедоступного образования, включая внеурочную деятельность;</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2) организаци</w:t>
      </w:r>
      <w:r w:rsidR="004811CE">
        <w:rPr>
          <w:rFonts w:ascii="Times New Roman" w:hAnsi="Times New Roman"/>
          <w:sz w:val="24"/>
          <w:szCs w:val="24"/>
        </w:rPr>
        <w:t>ю</w:t>
      </w:r>
      <w:r w:rsidRPr="00D901F5">
        <w:rPr>
          <w:rFonts w:ascii="Times New Roman" w:hAnsi="Times New Roman"/>
          <w:sz w:val="24"/>
          <w:szCs w:val="24"/>
        </w:rPr>
        <w:t xml:space="preserve"> возможност</w:t>
      </w:r>
      <w:r w:rsidR="004811CE">
        <w:rPr>
          <w:rFonts w:ascii="Times New Roman" w:hAnsi="Times New Roman"/>
          <w:sz w:val="24"/>
          <w:szCs w:val="24"/>
        </w:rPr>
        <w:t>и</w:t>
      </w:r>
      <w:r w:rsidRPr="00D901F5">
        <w:rPr>
          <w:rFonts w:ascii="Times New Roman" w:hAnsi="Times New Roman"/>
          <w:sz w:val="24"/>
          <w:szCs w:val="24"/>
        </w:rPr>
        <w:t xml:space="preserve"> исполнения требований Стандарта;</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D901F5" w:rsidRDefault="005B5BE4" w:rsidP="00D901F5">
      <w:pPr>
        <w:pStyle w:val="afe"/>
        <w:ind w:firstLine="567"/>
        <w:jc w:val="both"/>
        <w:rPr>
          <w:rFonts w:ascii="Times New Roman" w:hAnsi="Times New Roman"/>
          <w:sz w:val="24"/>
          <w:szCs w:val="24"/>
        </w:rPr>
      </w:pPr>
      <w:r w:rsidRPr="00D901F5">
        <w:rPr>
          <w:rFonts w:ascii="Times New Roman" w:hAnsi="Times New Roman"/>
          <w:sz w:val="24"/>
          <w:szCs w:val="24"/>
        </w:rPr>
        <w:t>4)  структуру и объем расходов, необходимых для реализации АООП и достижения планируемых результатов, а также механизм их формирования.</w:t>
      </w:r>
    </w:p>
    <w:p w:rsidR="004811CE" w:rsidRPr="00AE2CD8" w:rsidRDefault="004811CE" w:rsidP="00CB034A">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Финансовое обеспечение реализации АООП МБОУ «</w:t>
      </w:r>
      <w:r w:rsidR="00CB034A">
        <w:rPr>
          <w:rFonts w:ascii="Times New Roman" w:eastAsia="Times New Roman" w:hAnsi="Times New Roman" w:cs="Times New Roman"/>
          <w:color w:val="000000"/>
          <w:kern w:val="0"/>
          <w:sz w:val="24"/>
          <w:szCs w:val="24"/>
          <w:lang w:eastAsia="ru-RU"/>
        </w:rPr>
        <w:t>Ново-Идинская СОШ</w:t>
      </w:r>
      <w:r w:rsidRPr="00AE2CD8">
        <w:rPr>
          <w:rFonts w:ascii="Times New Roman" w:eastAsia="Times New Roman" w:hAnsi="Times New Roman" w:cs="Times New Roman"/>
          <w:color w:val="000000"/>
          <w:kern w:val="0"/>
          <w:sz w:val="24"/>
          <w:szCs w:val="24"/>
          <w:lang w:eastAsia="ru-RU"/>
        </w:rPr>
        <w:t xml:space="preserve">»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 </w:t>
      </w:r>
    </w:p>
    <w:p w:rsidR="004811CE" w:rsidRPr="00AE2CD8" w:rsidRDefault="004811CE" w:rsidP="00CB034A">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4811CE" w:rsidRPr="00AE2CD8" w:rsidRDefault="004811CE" w:rsidP="009A3AB6">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3"/>
          <w:szCs w:val="23"/>
          <w:lang w:eastAsia="ru-RU"/>
        </w:rPr>
      </w:pPr>
      <w:r w:rsidRPr="00AE2CD8">
        <w:rPr>
          <w:rFonts w:ascii="Times New Roman" w:eastAsia="Times New Roman" w:hAnsi="Times New Roman" w:cs="Times New Roman"/>
          <w:color w:val="000000"/>
          <w:kern w:val="0"/>
          <w:sz w:val="24"/>
          <w:szCs w:val="24"/>
          <w:lang w:eastAsia="ru-RU"/>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r w:rsidRPr="00AE2CD8">
        <w:rPr>
          <w:rFonts w:ascii="Times New Roman" w:eastAsia="Times New Roman" w:hAnsi="Times New Roman" w:cs="Times New Roman"/>
          <w:color w:val="000000"/>
          <w:kern w:val="0"/>
          <w:sz w:val="23"/>
          <w:szCs w:val="23"/>
          <w:lang w:eastAsia="ru-RU"/>
        </w:rPr>
        <w:t xml:space="preserve">. </w:t>
      </w:r>
    </w:p>
    <w:p w:rsidR="004811CE" w:rsidRPr="00AE2CD8" w:rsidRDefault="004811CE" w:rsidP="009A3AB6">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w:t>
      </w:r>
    </w:p>
    <w:p w:rsidR="004811CE" w:rsidRPr="00AE2CD8" w:rsidRDefault="004811CE" w:rsidP="009A3AB6">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AE2CD8">
        <w:rPr>
          <w:rFonts w:ascii="Times New Roman" w:eastAsia="Times New Roman" w:hAnsi="Times New Roman" w:cs="Times New Roman"/>
          <w:color w:val="000000"/>
          <w:kern w:val="0"/>
          <w:sz w:val="24"/>
          <w:szCs w:val="24"/>
          <w:lang w:eastAsia="ru-RU"/>
        </w:rPr>
        <w:t xml:space="preserve">Структура расходов, необходимых для реализации адаптированной основной образовательной программы и достижения планируемых результатов за счѐт средств бюджета: </w:t>
      </w:r>
    </w:p>
    <w:p w:rsidR="009A3AB6" w:rsidRPr="009A3AB6" w:rsidRDefault="009A3AB6" w:rsidP="009A3AB6">
      <w:pPr>
        <w:pStyle w:val="aff2"/>
        <w:numPr>
          <w:ilvl w:val="0"/>
          <w:numId w:val="16"/>
        </w:numPr>
        <w:autoSpaceDE w:val="0"/>
        <w:autoSpaceDN w:val="0"/>
        <w:adjustRightInd w:val="0"/>
        <w:spacing w:after="63" w:line="240" w:lineRule="auto"/>
        <w:ind w:left="0" w:firstLine="993"/>
        <w:jc w:val="both"/>
        <w:rPr>
          <w:rFonts w:ascii="Times New Roman" w:hAnsi="Times New Roman"/>
          <w:kern w:val="0"/>
          <w:sz w:val="24"/>
          <w:szCs w:val="24"/>
          <w:lang w:eastAsia="ru-RU"/>
        </w:rPr>
      </w:pPr>
      <w:r>
        <w:rPr>
          <w:rFonts w:ascii="Times New Roman" w:hAnsi="Times New Roman"/>
          <w:color w:val="000000"/>
          <w:kern w:val="0"/>
          <w:sz w:val="24"/>
          <w:szCs w:val="24"/>
          <w:lang w:eastAsia="ru-RU"/>
        </w:rPr>
        <w:t>Р</w:t>
      </w:r>
      <w:r w:rsidR="004811CE" w:rsidRPr="009A3AB6">
        <w:rPr>
          <w:rFonts w:ascii="Times New Roman" w:hAnsi="Times New Roman"/>
          <w:color w:val="000000"/>
          <w:kern w:val="0"/>
          <w:sz w:val="24"/>
          <w:szCs w:val="24"/>
          <w:lang w:eastAsia="ru-RU"/>
        </w:rPr>
        <w:t xml:space="preserve">асходы на оплату труда работников </w:t>
      </w:r>
      <w:r w:rsidRPr="00AE2CD8">
        <w:rPr>
          <w:rFonts w:ascii="Times New Roman" w:hAnsi="Times New Roman"/>
          <w:color w:val="000000"/>
          <w:kern w:val="0"/>
          <w:sz w:val="24"/>
          <w:szCs w:val="24"/>
          <w:lang w:eastAsia="ru-RU"/>
        </w:rPr>
        <w:t>МБОУ «</w:t>
      </w:r>
      <w:r>
        <w:rPr>
          <w:rFonts w:ascii="Times New Roman" w:hAnsi="Times New Roman"/>
          <w:color w:val="000000"/>
          <w:kern w:val="0"/>
          <w:sz w:val="24"/>
          <w:szCs w:val="24"/>
          <w:lang w:eastAsia="ru-RU"/>
        </w:rPr>
        <w:t>Ново-Идинская СОШ</w:t>
      </w:r>
      <w:r w:rsidRPr="00AE2CD8">
        <w:rPr>
          <w:rFonts w:ascii="Times New Roman" w:hAnsi="Times New Roman"/>
          <w:color w:val="000000"/>
          <w:kern w:val="0"/>
          <w:sz w:val="24"/>
          <w:szCs w:val="24"/>
          <w:lang w:eastAsia="ru-RU"/>
        </w:rPr>
        <w:t>»</w:t>
      </w:r>
      <w:r w:rsidR="004811CE" w:rsidRPr="009A3AB6">
        <w:rPr>
          <w:rFonts w:ascii="Times New Roman" w:hAnsi="Times New Roman"/>
          <w:color w:val="000000"/>
          <w:kern w:val="0"/>
          <w:sz w:val="24"/>
          <w:szCs w:val="24"/>
          <w:lang w:eastAsia="ru-RU"/>
        </w:rPr>
        <w:t xml:space="preserve">: оплата труда производится по НСОТ (новая система оплаты труда). Оклад (должностной оклад) педагогического </w:t>
      </w:r>
      <w:r w:rsidR="004811CE" w:rsidRPr="009A3AB6">
        <w:rPr>
          <w:rFonts w:ascii="Times New Roman" w:hAnsi="Times New Roman"/>
          <w:color w:val="000000"/>
          <w:kern w:val="0"/>
          <w:sz w:val="24"/>
          <w:szCs w:val="24"/>
          <w:lang w:eastAsia="ru-RU"/>
        </w:rPr>
        <w:lastRenderedPageBreak/>
        <w:t xml:space="preserve">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w:t>
      </w:r>
      <w:r w:rsidRPr="009A3AB6">
        <w:rPr>
          <w:rFonts w:ascii="Times New Roman" w:hAnsi="Times New Roman"/>
          <w:kern w:val="0"/>
          <w:sz w:val="24"/>
          <w:szCs w:val="24"/>
          <w:lang w:eastAsia="ru-RU"/>
        </w:rPr>
        <w:t xml:space="preserve">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об оплате труда работников </w:t>
      </w:r>
      <w:r w:rsidRPr="00AE2CD8">
        <w:rPr>
          <w:rFonts w:ascii="Times New Roman" w:hAnsi="Times New Roman"/>
          <w:color w:val="000000"/>
          <w:kern w:val="0"/>
          <w:sz w:val="24"/>
          <w:szCs w:val="24"/>
          <w:lang w:eastAsia="ru-RU"/>
        </w:rPr>
        <w:t>МБОУ «</w:t>
      </w:r>
      <w:r>
        <w:rPr>
          <w:rFonts w:ascii="Times New Roman" w:hAnsi="Times New Roman"/>
          <w:color w:val="000000"/>
          <w:kern w:val="0"/>
          <w:sz w:val="24"/>
          <w:szCs w:val="24"/>
          <w:lang w:eastAsia="ru-RU"/>
        </w:rPr>
        <w:t>Ново-Идинская СОШ</w:t>
      </w:r>
      <w:r w:rsidRPr="00AE2CD8">
        <w:rPr>
          <w:rFonts w:ascii="Times New Roman" w:hAnsi="Times New Roman"/>
          <w:color w:val="000000"/>
          <w:kern w:val="0"/>
          <w:sz w:val="24"/>
          <w:szCs w:val="24"/>
          <w:lang w:eastAsia="ru-RU"/>
        </w:rPr>
        <w:t>»</w:t>
      </w:r>
      <w:r w:rsidRPr="009A3AB6">
        <w:rPr>
          <w:rFonts w:ascii="Times New Roman" w:hAnsi="Times New Roman"/>
          <w:kern w:val="0"/>
          <w:sz w:val="24"/>
          <w:szCs w:val="24"/>
          <w:lang w:eastAsia="ru-RU"/>
        </w:rPr>
        <w:t xml:space="preserve">, отличной от ЕТС», «Положению о стимулирующих выплатах работникам </w:t>
      </w:r>
      <w:r w:rsidRPr="00AE2CD8">
        <w:rPr>
          <w:rFonts w:ascii="Times New Roman" w:hAnsi="Times New Roman"/>
          <w:color w:val="000000"/>
          <w:kern w:val="0"/>
          <w:sz w:val="24"/>
          <w:szCs w:val="24"/>
          <w:lang w:eastAsia="ru-RU"/>
        </w:rPr>
        <w:t>МБОУ «</w:t>
      </w:r>
      <w:r>
        <w:rPr>
          <w:rFonts w:ascii="Times New Roman" w:hAnsi="Times New Roman"/>
          <w:color w:val="000000"/>
          <w:kern w:val="0"/>
          <w:sz w:val="24"/>
          <w:szCs w:val="24"/>
          <w:lang w:eastAsia="ru-RU"/>
        </w:rPr>
        <w:t>Ново-Идинская СОШ</w:t>
      </w:r>
      <w:r w:rsidRPr="00AE2CD8">
        <w:rPr>
          <w:rFonts w:ascii="Times New Roman" w:hAnsi="Times New Roman"/>
          <w:color w:val="000000"/>
          <w:kern w:val="0"/>
          <w:sz w:val="24"/>
          <w:szCs w:val="24"/>
          <w:lang w:eastAsia="ru-RU"/>
        </w:rPr>
        <w:t xml:space="preserve">» </w:t>
      </w:r>
    </w:p>
    <w:p w:rsidR="009A3AB6" w:rsidRPr="009A3AB6" w:rsidRDefault="009A3AB6" w:rsidP="009A3AB6">
      <w:pPr>
        <w:pStyle w:val="aff2"/>
        <w:numPr>
          <w:ilvl w:val="0"/>
          <w:numId w:val="16"/>
        </w:numPr>
        <w:autoSpaceDE w:val="0"/>
        <w:autoSpaceDN w:val="0"/>
        <w:adjustRightInd w:val="0"/>
        <w:spacing w:after="63"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Р</w:t>
      </w:r>
      <w:r w:rsidRPr="009A3AB6">
        <w:rPr>
          <w:rFonts w:ascii="Times New Roman" w:hAnsi="Times New Roman"/>
          <w:kern w:val="0"/>
          <w:sz w:val="24"/>
          <w:szCs w:val="24"/>
          <w:lang w:eastAsia="ru-RU"/>
        </w:rPr>
        <w:t xml:space="preserve">асходы на приобретение учебной и методической литературы; </w:t>
      </w:r>
    </w:p>
    <w:p w:rsidR="009A3AB6" w:rsidRPr="009A3AB6" w:rsidRDefault="009A3AB6" w:rsidP="009A3AB6">
      <w:pPr>
        <w:pStyle w:val="aff2"/>
        <w:numPr>
          <w:ilvl w:val="0"/>
          <w:numId w:val="16"/>
        </w:numPr>
        <w:autoSpaceDE w:val="0"/>
        <w:autoSpaceDN w:val="0"/>
        <w:adjustRightInd w:val="0"/>
        <w:spacing w:after="63"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Р</w:t>
      </w:r>
      <w:r w:rsidRPr="009A3AB6">
        <w:rPr>
          <w:rFonts w:ascii="Times New Roman" w:hAnsi="Times New Roman"/>
          <w:kern w:val="0"/>
          <w:sz w:val="24"/>
          <w:szCs w:val="24"/>
          <w:lang w:eastAsia="ru-RU"/>
        </w:rPr>
        <w:t xml:space="preserve">асходы на повышение квалификации педагогических работников; </w:t>
      </w:r>
    </w:p>
    <w:p w:rsidR="009A3AB6" w:rsidRPr="009A3AB6" w:rsidRDefault="009A3AB6" w:rsidP="009A3AB6">
      <w:pPr>
        <w:pStyle w:val="aff2"/>
        <w:numPr>
          <w:ilvl w:val="0"/>
          <w:numId w:val="16"/>
        </w:numPr>
        <w:autoSpaceDE w:val="0"/>
        <w:autoSpaceDN w:val="0"/>
        <w:adjustRightInd w:val="0"/>
        <w:spacing w:after="0" w:line="240" w:lineRule="auto"/>
        <w:ind w:left="0" w:firstLine="927"/>
        <w:jc w:val="both"/>
        <w:rPr>
          <w:rFonts w:ascii="Times New Roman" w:hAnsi="Times New Roman"/>
          <w:kern w:val="0"/>
          <w:sz w:val="24"/>
          <w:szCs w:val="24"/>
          <w:lang w:eastAsia="ru-RU"/>
        </w:rPr>
      </w:pPr>
      <w:r>
        <w:rPr>
          <w:rFonts w:ascii="Times New Roman" w:hAnsi="Times New Roman"/>
          <w:kern w:val="0"/>
          <w:sz w:val="24"/>
          <w:szCs w:val="24"/>
          <w:lang w:eastAsia="ru-RU"/>
        </w:rPr>
        <w:t>З</w:t>
      </w:r>
      <w:r w:rsidRPr="009A3AB6">
        <w:rPr>
          <w:rFonts w:ascii="Times New Roman" w:hAnsi="Times New Roman"/>
          <w:kern w:val="0"/>
          <w:sz w:val="24"/>
          <w:szCs w:val="24"/>
          <w:lang w:eastAsia="ru-RU"/>
        </w:rPr>
        <w:t xml:space="preserve">атраты на приобретение расходных материалов и хозяйственные расходы (за исключением расходов на содержание зданий и коммунальных расходов). </w:t>
      </w:r>
    </w:p>
    <w:p w:rsidR="001F16CA" w:rsidRPr="008F1EB2" w:rsidRDefault="009A3AB6" w:rsidP="001F16CA">
      <w:pPr>
        <w:pStyle w:val="afe"/>
        <w:numPr>
          <w:ilvl w:val="0"/>
          <w:numId w:val="16"/>
        </w:numPr>
        <w:jc w:val="both"/>
        <w:rPr>
          <w:rFonts w:ascii="Times New Roman" w:hAnsi="Times New Roman"/>
          <w:sz w:val="24"/>
          <w:szCs w:val="24"/>
        </w:rPr>
      </w:pPr>
      <w:r>
        <w:rPr>
          <w:rFonts w:ascii="Times New Roman" w:hAnsi="Times New Roman"/>
          <w:sz w:val="24"/>
          <w:szCs w:val="24"/>
        </w:rPr>
        <w:t>И</w:t>
      </w:r>
      <w:r w:rsidRPr="00D901F5">
        <w:rPr>
          <w:rFonts w:ascii="Times New Roman" w:hAnsi="Times New Roman"/>
          <w:sz w:val="24"/>
          <w:szCs w:val="24"/>
        </w:rPr>
        <w:t>ны</w:t>
      </w:r>
      <w:r>
        <w:rPr>
          <w:rFonts w:ascii="Times New Roman" w:hAnsi="Times New Roman"/>
          <w:sz w:val="24"/>
          <w:szCs w:val="24"/>
        </w:rPr>
        <w:t>е</w:t>
      </w:r>
      <w:r w:rsidRPr="00D901F5">
        <w:rPr>
          <w:rFonts w:ascii="Times New Roman" w:hAnsi="Times New Roman"/>
          <w:sz w:val="24"/>
          <w:szCs w:val="24"/>
        </w:rPr>
        <w:t xml:space="preserve"> расход</w:t>
      </w:r>
      <w:r>
        <w:rPr>
          <w:rFonts w:ascii="Times New Roman" w:hAnsi="Times New Roman"/>
          <w:sz w:val="24"/>
          <w:szCs w:val="24"/>
        </w:rPr>
        <w:t>ы</w:t>
      </w:r>
      <w:r w:rsidRPr="00D901F5">
        <w:rPr>
          <w:rFonts w:ascii="Times New Roman" w:hAnsi="Times New Roman"/>
          <w:sz w:val="24"/>
          <w:szCs w:val="24"/>
        </w:rPr>
        <w:t>, связанными с реализацией и обеспечением реализации АООП.</w:t>
      </w:r>
    </w:p>
    <w:p w:rsidR="008363B5" w:rsidRDefault="001F16CA" w:rsidP="008F1EB2">
      <w:pPr>
        <w:pStyle w:val="afe"/>
        <w:rPr>
          <w:rFonts w:ascii="Times New Roman" w:hAnsi="Times New Roman"/>
          <w:sz w:val="24"/>
          <w:szCs w:val="24"/>
        </w:rPr>
      </w:pPr>
      <w:r>
        <w:rPr>
          <w:rFonts w:ascii="Times New Roman" w:eastAsia="Arial Unicode MS" w:hAnsi="Times New Roman"/>
          <w:color w:val="000000"/>
          <w:kern w:val="1"/>
          <w:sz w:val="24"/>
        </w:rPr>
        <w:t xml:space="preserve">        </w:t>
      </w:r>
      <w:r w:rsidRPr="001F16CA">
        <w:rPr>
          <w:rFonts w:ascii="Times New Roman" w:eastAsia="Arial Unicode MS" w:hAnsi="Times New Roman"/>
          <w:color w:val="000000"/>
          <w:kern w:val="1"/>
          <w:sz w:val="24"/>
        </w:rPr>
        <w:t>Материально-технические условия реализации АООП обеспечивают возможность</w:t>
      </w:r>
      <w:r>
        <w:rPr>
          <w:rFonts w:eastAsia="Arial Unicode MS" w:cs="Calibri"/>
          <w:color w:val="00000A"/>
          <w:kern w:val="1"/>
        </w:rPr>
        <w:t xml:space="preserve"> </w:t>
      </w:r>
      <w:r w:rsidRPr="001F16CA">
        <w:rPr>
          <w:rFonts w:ascii="Times New Roman" w:eastAsia="Arial Unicode MS" w:hAnsi="Times New Roman"/>
          <w:color w:val="000000"/>
          <w:kern w:val="1"/>
          <w:sz w:val="24"/>
        </w:rPr>
        <w:t>достижения обучающимися установленных Стандартом требований к результатам освоения</w:t>
      </w:r>
      <w:r>
        <w:rPr>
          <w:rFonts w:eastAsia="Arial Unicode MS" w:cs="Calibri"/>
          <w:color w:val="00000A"/>
          <w:kern w:val="1"/>
        </w:rPr>
        <w:t xml:space="preserve"> </w:t>
      </w:r>
      <w:r w:rsidRPr="001F16CA">
        <w:rPr>
          <w:rFonts w:ascii="Times New Roman" w:eastAsia="Arial Unicode MS" w:hAnsi="Times New Roman"/>
          <w:color w:val="000000"/>
          <w:kern w:val="1"/>
          <w:sz w:val="24"/>
        </w:rPr>
        <w:t>АООП.</w:t>
      </w:r>
      <w:r w:rsidRPr="001F16CA">
        <w:rPr>
          <w:rFonts w:eastAsia="Arial Unicode MS" w:cs="Calibri"/>
          <w:color w:val="00000A"/>
          <w:kern w:val="1"/>
        </w:rPr>
        <w:br/>
      </w:r>
      <w:r w:rsidRPr="001F16CA">
        <w:rPr>
          <w:rFonts w:ascii="Times New Roman" w:eastAsia="Arial Unicode MS" w:hAnsi="Times New Roman"/>
          <w:color w:val="000000"/>
          <w:kern w:val="1"/>
          <w:sz w:val="24"/>
        </w:rPr>
        <w:t>Материально-техническая база реализации АООП для обучающихся с умственной</w:t>
      </w:r>
      <w:r>
        <w:rPr>
          <w:rFonts w:eastAsia="Arial Unicode MS" w:cs="Calibri"/>
          <w:color w:val="000000"/>
          <w:kern w:val="1"/>
        </w:rPr>
        <w:t xml:space="preserve"> </w:t>
      </w:r>
      <w:r w:rsidRPr="001F16CA">
        <w:rPr>
          <w:rFonts w:ascii="Times New Roman" w:eastAsia="Arial Unicode MS" w:hAnsi="Times New Roman"/>
          <w:color w:val="000000"/>
          <w:kern w:val="1"/>
          <w:sz w:val="24"/>
        </w:rPr>
        <w:t>отсталостью (интеллектуальными нарушениями) соответствует действующим санитарным и</w:t>
      </w:r>
      <w:r>
        <w:rPr>
          <w:rFonts w:eastAsia="Arial Unicode MS" w:cs="Calibri"/>
          <w:color w:val="000000"/>
          <w:kern w:val="1"/>
        </w:rPr>
        <w:t xml:space="preserve"> </w:t>
      </w:r>
      <w:r w:rsidRPr="001F16CA">
        <w:rPr>
          <w:rFonts w:ascii="Times New Roman" w:eastAsia="Arial Unicode MS" w:hAnsi="Times New Roman"/>
          <w:color w:val="000000"/>
          <w:kern w:val="1"/>
          <w:sz w:val="24"/>
        </w:rPr>
        <w:t>противопожарным нормам, нормам охраны труда работников образовательных организаций.</w:t>
      </w:r>
      <w:r w:rsidRPr="001F16CA">
        <w:rPr>
          <w:rFonts w:eastAsia="Arial Unicode MS" w:cs="Calibri"/>
          <w:color w:val="000000"/>
          <w:kern w:val="1"/>
        </w:rPr>
        <w:br/>
      </w:r>
      <w:r w:rsidRPr="001F16CA">
        <w:rPr>
          <w:rFonts w:ascii="Times New Roman" w:eastAsia="Arial Unicode MS" w:hAnsi="Times New Roman"/>
          <w:color w:val="000000"/>
          <w:kern w:val="1"/>
          <w:sz w:val="24"/>
        </w:rPr>
        <w:t>Ежегодно в школе проводится текущий ремонт.</w:t>
      </w:r>
      <w:r w:rsidRPr="001F16CA">
        <w:rPr>
          <w:rFonts w:eastAsia="Arial Unicode MS" w:cs="Calibri"/>
          <w:color w:val="000000"/>
          <w:kern w:val="1"/>
        </w:rPr>
        <w:br/>
      </w:r>
      <w:r w:rsidRPr="001F16CA">
        <w:rPr>
          <w:rFonts w:ascii="Times New Roman" w:eastAsia="Arial Unicode MS" w:hAnsi="Times New Roman"/>
          <w:color w:val="000000"/>
          <w:kern w:val="1"/>
          <w:sz w:val="24"/>
        </w:rPr>
        <w:t>Для образовательных нужд в начальной школе используются:</w:t>
      </w:r>
      <w:r w:rsidRPr="001F16CA">
        <w:rPr>
          <w:rFonts w:eastAsia="Arial Unicode MS" w:cs="Calibri"/>
          <w:color w:val="000000"/>
          <w:kern w:val="1"/>
        </w:rPr>
        <w:br/>
      </w:r>
      <w:r w:rsidRPr="001F16CA">
        <w:rPr>
          <w:rFonts w:ascii="Times New Roman" w:eastAsia="Arial Unicode MS" w:hAnsi="Times New Roman"/>
          <w:color w:val="000000"/>
          <w:kern w:val="1"/>
          <w:sz w:val="24"/>
        </w:rPr>
        <w:t xml:space="preserve">-учебные кабинеты — </w:t>
      </w:r>
      <w:r w:rsidR="00234E7C">
        <w:rPr>
          <w:rFonts w:ascii="Times New Roman" w:eastAsia="Arial Unicode MS" w:hAnsi="Times New Roman"/>
          <w:color w:val="000000"/>
          <w:kern w:val="1"/>
          <w:sz w:val="24"/>
        </w:rPr>
        <w:t>3</w:t>
      </w:r>
      <w:r w:rsidRPr="001F16CA">
        <w:rPr>
          <w:rFonts w:ascii="Times New Roman" w:eastAsia="Arial Unicode MS" w:hAnsi="Times New Roman"/>
          <w:color w:val="000000"/>
          <w:kern w:val="1"/>
          <w:sz w:val="24"/>
        </w:rPr>
        <w:t>;</w:t>
      </w:r>
      <w:r w:rsidR="008F1EB2">
        <w:rPr>
          <w:rFonts w:eastAsia="Arial Unicode MS" w:cs="Calibri"/>
          <w:color w:val="000000"/>
          <w:kern w:val="1"/>
        </w:rPr>
        <w:t xml:space="preserve"> </w:t>
      </w:r>
      <w:r w:rsidRPr="001F16CA">
        <w:rPr>
          <w:rFonts w:ascii="Times New Roman" w:eastAsia="Arial Unicode MS" w:hAnsi="Times New Roman"/>
          <w:color w:val="000000"/>
          <w:kern w:val="1"/>
          <w:sz w:val="24"/>
        </w:rPr>
        <w:t>-библиотека — 1;</w:t>
      </w:r>
      <w:r w:rsidR="008F1EB2">
        <w:rPr>
          <w:rFonts w:eastAsia="Arial Unicode MS" w:cs="Calibri"/>
          <w:color w:val="000000"/>
          <w:kern w:val="1"/>
        </w:rPr>
        <w:t xml:space="preserve">      </w:t>
      </w:r>
      <w:r w:rsidRPr="001F16CA">
        <w:rPr>
          <w:rFonts w:ascii="Times New Roman" w:eastAsia="Arial Unicode MS" w:hAnsi="Times New Roman"/>
          <w:color w:val="000000"/>
          <w:kern w:val="1"/>
          <w:sz w:val="24"/>
        </w:rPr>
        <w:t>-медицинский кабинет — 1;</w:t>
      </w:r>
      <w:r w:rsidRPr="001F16CA">
        <w:rPr>
          <w:rFonts w:eastAsia="Arial Unicode MS" w:cs="Calibri"/>
          <w:color w:val="000000"/>
          <w:kern w:val="1"/>
        </w:rPr>
        <w:br/>
      </w:r>
      <w:r w:rsidR="008F1EB2">
        <w:rPr>
          <w:rFonts w:ascii="Times New Roman" w:eastAsia="Arial Unicode MS" w:hAnsi="Times New Roman"/>
          <w:color w:val="000000"/>
          <w:kern w:val="1"/>
          <w:sz w:val="24"/>
        </w:rPr>
        <w:t xml:space="preserve"> </w:t>
      </w:r>
      <w:r w:rsidRPr="001F16CA">
        <w:rPr>
          <w:rFonts w:ascii="Times New Roman" w:eastAsia="Arial Unicode MS" w:hAnsi="Times New Roman"/>
          <w:color w:val="000000"/>
          <w:kern w:val="1"/>
          <w:sz w:val="24"/>
        </w:rPr>
        <w:t>Школа оборудована помещением для питания обучающихся, организовано горячее</w:t>
      </w:r>
      <w:r>
        <w:rPr>
          <w:rFonts w:eastAsia="Arial Unicode MS" w:cs="Calibri"/>
          <w:color w:val="000000"/>
          <w:kern w:val="1"/>
        </w:rPr>
        <w:t xml:space="preserve"> </w:t>
      </w:r>
      <w:r w:rsidRPr="001F16CA">
        <w:rPr>
          <w:rFonts w:ascii="Times New Roman" w:eastAsia="Arial Unicode MS" w:hAnsi="Times New Roman"/>
          <w:color w:val="000000"/>
          <w:kern w:val="1"/>
          <w:sz w:val="24"/>
        </w:rPr>
        <w:t>питание.</w:t>
      </w:r>
      <w:r w:rsidRPr="001F16CA">
        <w:rPr>
          <w:rFonts w:eastAsia="Arial Unicode MS" w:cs="Calibri"/>
          <w:color w:val="000000"/>
          <w:kern w:val="1"/>
        </w:rPr>
        <w:br/>
      </w:r>
      <w:r w:rsidRPr="001F16CA">
        <w:rPr>
          <w:rFonts w:ascii="Times New Roman" w:eastAsia="Arial Unicode MS" w:hAnsi="Times New Roman"/>
          <w:color w:val="000000"/>
          <w:kern w:val="1"/>
          <w:sz w:val="24"/>
        </w:rPr>
        <w:t>Школа обеспечена всеми необходимыми для организации учебного процесса</w:t>
      </w:r>
      <w:r>
        <w:rPr>
          <w:rFonts w:eastAsia="Arial Unicode MS" w:cs="Calibri"/>
          <w:color w:val="000000"/>
          <w:kern w:val="1"/>
        </w:rPr>
        <w:t xml:space="preserve"> </w:t>
      </w:r>
      <w:r w:rsidR="00234E7C">
        <w:rPr>
          <w:rFonts w:ascii="Times New Roman" w:eastAsia="Arial Unicode MS" w:hAnsi="Times New Roman"/>
          <w:color w:val="000000"/>
          <w:kern w:val="1"/>
          <w:sz w:val="24"/>
        </w:rPr>
        <w:t>т</w:t>
      </w:r>
      <w:r w:rsidR="00234E7C" w:rsidRPr="001F16CA">
        <w:rPr>
          <w:rFonts w:ascii="Times New Roman" w:eastAsia="Arial Unicode MS" w:hAnsi="Times New Roman"/>
          <w:color w:val="000000"/>
          <w:kern w:val="1"/>
          <w:sz w:val="24"/>
        </w:rPr>
        <w:t>ехнически</w:t>
      </w:r>
      <w:r w:rsidR="00234E7C">
        <w:rPr>
          <w:rFonts w:ascii="Times New Roman" w:eastAsia="Arial Unicode MS" w:hAnsi="Times New Roman"/>
          <w:color w:val="000000"/>
          <w:kern w:val="1"/>
          <w:sz w:val="24"/>
        </w:rPr>
        <w:t>ми</w:t>
      </w:r>
      <w:r w:rsidR="00234E7C" w:rsidRPr="001F16CA">
        <w:rPr>
          <w:rFonts w:ascii="Times New Roman" w:eastAsia="Arial Unicode MS" w:hAnsi="Times New Roman"/>
          <w:color w:val="000000"/>
          <w:kern w:val="1"/>
          <w:sz w:val="24"/>
        </w:rPr>
        <w:t xml:space="preserve"> средства </w:t>
      </w:r>
      <w:r w:rsidR="00234E7C">
        <w:rPr>
          <w:rFonts w:ascii="Times New Roman" w:eastAsia="Arial Unicode MS" w:hAnsi="Times New Roman"/>
          <w:color w:val="000000"/>
          <w:kern w:val="1"/>
          <w:sz w:val="24"/>
        </w:rPr>
        <w:t xml:space="preserve">ми </w:t>
      </w:r>
      <w:r w:rsidR="00234E7C" w:rsidRPr="001F16CA">
        <w:rPr>
          <w:rFonts w:ascii="Times New Roman" w:eastAsia="Arial Unicode MS" w:hAnsi="Times New Roman"/>
          <w:color w:val="000000"/>
          <w:kern w:val="1"/>
          <w:sz w:val="24"/>
        </w:rPr>
        <w:t>обучения</w:t>
      </w:r>
      <w:r w:rsidR="00234E7C">
        <w:rPr>
          <w:rFonts w:ascii="Times New Roman" w:eastAsia="Arial Unicode MS" w:hAnsi="Times New Roman"/>
          <w:color w:val="000000"/>
          <w:kern w:val="1"/>
          <w:sz w:val="24"/>
        </w:rPr>
        <w:t xml:space="preserve">. </w:t>
      </w:r>
      <w:r w:rsidR="00234E7C" w:rsidRPr="001F16CA">
        <w:rPr>
          <w:rFonts w:ascii="Times New Roman" w:eastAsia="Arial Unicode MS" w:hAnsi="Times New Roman"/>
          <w:color w:val="000000"/>
          <w:kern w:val="1"/>
          <w:sz w:val="24"/>
        </w:rPr>
        <w:t xml:space="preserve"> </w:t>
      </w:r>
      <w:r w:rsidRPr="001F16CA">
        <w:rPr>
          <w:rFonts w:ascii="Times New Roman" w:eastAsia="Arial Unicode MS" w:hAnsi="Times New Roman"/>
          <w:color w:val="000000"/>
          <w:kern w:val="1"/>
          <w:sz w:val="24"/>
        </w:rPr>
        <w:t>расходными материалами и канцелярскими принадлежностями, хозяйственным инвентарем.</w:t>
      </w:r>
      <w:r w:rsidRPr="001F16CA">
        <w:rPr>
          <w:rFonts w:eastAsia="Arial Unicode MS" w:cs="Calibri"/>
          <w:color w:val="000000"/>
          <w:kern w:val="1"/>
        </w:rPr>
        <w:br/>
      </w:r>
      <w:r w:rsidR="00234E7C">
        <w:rPr>
          <w:rFonts w:ascii="Times New Roman" w:eastAsia="Arial Unicode MS" w:hAnsi="Times New Roman"/>
          <w:color w:val="000000"/>
          <w:kern w:val="1"/>
          <w:sz w:val="24"/>
        </w:rPr>
        <w:t xml:space="preserve"> </w:t>
      </w:r>
      <w:r w:rsidRPr="001F16CA">
        <w:rPr>
          <w:rFonts w:ascii="Times New Roman" w:eastAsia="Arial Unicode MS" w:hAnsi="Times New Roman"/>
          <w:color w:val="000000"/>
          <w:kern w:val="1"/>
          <w:sz w:val="24"/>
        </w:rPr>
        <w:t>Временной режим образования обучающихся с интеллектуальными нарушениями</w:t>
      </w:r>
      <w:r w:rsidR="008F1EB2">
        <w:rPr>
          <w:rFonts w:eastAsia="Arial Unicode MS" w:cs="Calibri"/>
          <w:color w:val="000000"/>
          <w:kern w:val="1"/>
        </w:rPr>
        <w:t xml:space="preserve"> </w:t>
      </w:r>
      <w:r w:rsidRPr="001F16CA">
        <w:rPr>
          <w:rFonts w:ascii="Times New Roman" w:eastAsia="Arial Unicode MS" w:hAnsi="Times New Roman"/>
          <w:color w:val="000000"/>
          <w:kern w:val="1"/>
          <w:sz w:val="24"/>
        </w:rPr>
        <w:t>(легкой умственной отсталостью) (учебный год, учебная неделя, день) устанавливается в</w:t>
      </w:r>
      <w:r w:rsidR="00234E7C">
        <w:rPr>
          <w:rFonts w:eastAsia="Arial Unicode MS" w:cs="Calibri"/>
          <w:color w:val="000000"/>
          <w:kern w:val="1"/>
        </w:rPr>
        <w:t xml:space="preserve"> </w:t>
      </w:r>
      <w:r w:rsidRPr="001F16CA">
        <w:rPr>
          <w:rFonts w:ascii="Times New Roman" w:eastAsia="Arial Unicode MS" w:hAnsi="Times New Roman"/>
          <w:color w:val="000000"/>
          <w:kern w:val="1"/>
          <w:sz w:val="24"/>
        </w:rPr>
        <w:t>соответствии с законодательно закрепленными нормативами .</w:t>
      </w:r>
      <w:r w:rsidRPr="001F16CA">
        <w:rPr>
          <w:rFonts w:eastAsia="Arial Unicode MS" w:cs="Calibri"/>
          <w:color w:val="000000"/>
          <w:kern w:val="1"/>
        </w:rPr>
        <w:br/>
      </w:r>
      <w:r w:rsidRPr="001F16CA">
        <w:rPr>
          <w:rFonts w:ascii="Times New Roman" w:eastAsia="Arial Unicode MS" w:hAnsi="Times New Roman"/>
          <w:color w:val="000000"/>
          <w:kern w:val="1"/>
          <w:sz w:val="24"/>
        </w:rPr>
        <w:t>Учет особых образовательных потребностей обучающихся с интеллектуальными</w:t>
      </w:r>
      <w:r w:rsidR="00234E7C">
        <w:rPr>
          <w:rFonts w:eastAsia="Arial Unicode MS" w:cs="Calibri"/>
          <w:color w:val="000000"/>
          <w:kern w:val="1"/>
        </w:rPr>
        <w:t xml:space="preserve"> </w:t>
      </w:r>
      <w:r w:rsidRPr="001F16CA">
        <w:rPr>
          <w:rFonts w:ascii="Times New Roman" w:eastAsia="Arial Unicode MS" w:hAnsi="Times New Roman"/>
          <w:color w:val="000000"/>
          <w:kern w:val="1"/>
          <w:sz w:val="24"/>
        </w:rPr>
        <w:t>нарушениями (легкой умственной отсталостью) обусловливает необходимость использования</w:t>
      </w:r>
      <w:r w:rsidR="00234E7C">
        <w:rPr>
          <w:rFonts w:eastAsia="Arial Unicode MS" w:cs="Calibri"/>
          <w:color w:val="00000A"/>
          <w:kern w:val="1"/>
        </w:rPr>
        <w:t xml:space="preserve"> </w:t>
      </w:r>
      <w:r w:rsidRPr="001F16CA">
        <w:rPr>
          <w:rFonts w:ascii="Times New Roman" w:eastAsia="Arial Unicode MS" w:hAnsi="Times New Roman"/>
          <w:color w:val="000000"/>
          <w:kern w:val="1"/>
          <w:sz w:val="24"/>
        </w:rPr>
        <w:t>специальных учебников, адресованных данной категории обучающихся.</w:t>
      </w:r>
      <w:r w:rsidRPr="001F16CA">
        <w:rPr>
          <w:rFonts w:eastAsia="Arial Unicode MS" w:cs="Calibri"/>
          <w:color w:val="00000A"/>
          <w:kern w:val="1"/>
        </w:rPr>
        <w:br/>
      </w:r>
      <w:r w:rsidRPr="001F16CA">
        <w:rPr>
          <w:rFonts w:ascii="Times New Roman" w:eastAsia="Arial Unicode MS" w:hAnsi="Times New Roman"/>
          <w:color w:val="000000"/>
          <w:kern w:val="1"/>
          <w:sz w:val="24"/>
        </w:rPr>
        <w:t>Информационно-методическое обеспечение реализации адаптированных образовательных программ для обучающихся с интеллектуальными нарушениями (легкой умственной</w:t>
      </w:r>
      <w:r w:rsidR="00234E7C">
        <w:rPr>
          <w:rFonts w:eastAsia="Arial Unicode MS" w:cs="Calibri"/>
          <w:color w:val="000000"/>
          <w:kern w:val="1"/>
        </w:rPr>
        <w:t xml:space="preserve"> </w:t>
      </w:r>
      <w:r w:rsidRPr="001F16CA">
        <w:rPr>
          <w:rFonts w:ascii="Times New Roman" w:eastAsia="Arial Unicode MS" w:hAnsi="Times New Roman"/>
          <w:color w:val="000000"/>
          <w:kern w:val="1"/>
          <w:sz w:val="24"/>
        </w:rPr>
        <w:t>отсталостью) направлено на обеспечение широкого, постоянного и устойчивого доступа для</w:t>
      </w:r>
      <w:r w:rsidR="00234E7C">
        <w:rPr>
          <w:rFonts w:eastAsia="Arial Unicode MS" w:cs="Calibri"/>
          <w:color w:val="000000"/>
          <w:kern w:val="1"/>
        </w:rPr>
        <w:t xml:space="preserve"> </w:t>
      </w:r>
      <w:r w:rsidRPr="001F16CA">
        <w:rPr>
          <w:rFonts w:ascii="Times New Roman" w:eastAsia="Arial Unicode MS" w:hAnsi="Times New Roman"/>
          <w:color w:val="000000"/>
          <w:kern w:val="1"/>
          <w:sz w:val="24"/>
        </w:rPr>
        <w:t>всех участников образовательного процесса к любой информации, связанной с реализацией</w:t>
      </w:r>
      <w:r w:rsidR="00234E7C">
        <w:rPr>
          <w:rFonts w:eastAsia="Arial Unicode MS" w:cs="Calibri"/>
          <w:color w:val="000000"/>
          <w:kern w:val="1"/>
        </w:rPr>
        <w:t xml:space="preserve"> </w:t>
      </w:r>
      <w:r w:rsidRPr="001F16CA">
        <w:rPr>
          <w:rFonts w:ascii="Times New Roman" w:eastAsia="Arial Unicode MS" w:hAnsi="Times New Roman"/>
          <w:color w:val="000000"/>
          <w:kern w:val="1"/>
          <w:sz w:val="24"/>
        </w:rPr>
        <w:t>программы, планируемыми результатами, организацией образовательного процесса и</w:t>
      </w:r>
      <w:r w:rsidR="00234E7C">
        <w:rPr>
          <w:rFonts w:eastAsia="Arial Unicode MS" w:cs="Calibri"/>
          <w:color w:val="000000"/>
          <w:kern w:val="1"/>
        </w:rPr>
        <w:t xml:space="preserve"> </w:t>
      </w:r>
      <w:r w:rsidRPr="001F16CA">
        <w:rPr>
          <w:rFonts w:ascii="Times New Roman" w:eastAsia="Arial Unicode MS" w:hAnsi="Times New Roman"/>
          <w:color w:val="000000"/>
          <w:kern w:val="1"/>
          <w:sz w:val="24"/>
        </w:rPr>
        <w:t>условиями его осуществления.</w:t>
      </w:r>
      <w:r w:rsidR="000C440D" w:rsidRPr="00D901F5">
        <w:rPr>
          <w:rFonts w:ascii="Times New Roman" w:hAnsi="Times New Roman"/>
          <w:sz w:val="24"/>
          <w:szCs w:val="24"/>
        </w:rPr>
        <w:t xml:space="preserve"> </w:t>
      </w:r>
    </w:p>
    <w:p w:rsidR="00184608" w:rsidRDefault="00184608" w:rsidP="008F1EB2">
      <w:pPr>
        <w:pStyle w:val="afe"/>
        <w:rPr>
          <w:rFonts w:ascii="Times New Roman" w:hAnsi="Times New Roman"/>
          <w:sz w:val="24"/>
          <w:szCs w:val="24"/>
        </w:rPr>
      </w:pPr>
      <w:r>
        <w:rPr>
          <w:rFonts w:ascii="Times New Roman" w:hAnsi="Times New Roman"/>
          <w:b/>
          <w:sz w:val="24"/>
          <w:szCs w:val="24"/>
        </w:rPr>
        <w:t xml:space="preserve">                  </w:t>
      </w:r>
      <w:r w:rsidR="003B7DF8" w:rsidRPr="00184608">
        <w:rPr>
          <w:rFonts w:ascii="Times New Roman" w:hAnsi="Times New Roman"/>
          <w:b/>
          <w:sz w:val="24"/>
          <w:szCs w:val="24"/>
        </w:rPr>
        <w:t>Информационное обеспечение</w:t>
      </w:r>
      <w:r w:rsidR="003B7DF8" w:rsidRPr="003B7DF8">
        <w:rPr>
          <w:rFonts w:ascii="Times New Roman" w:hAnsi="Times New Roman"/>
          <w:sz w:val="24"/>
          <w:szCs w:val="24"/>
        </w:rPr>
        <w:t xml:space="preserve"> образовательной организации включает необходимую нормативную правовую базу образования детей с умственной отсталостью (интеллектуальными нарушениями);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w:t>
      </w:r>
    </w:p>
    <w:p w:rsidR="00184608" w:rsidRDefault="00184608" w:rsidP="008F1EB2">
      <w:pPr>
        <w:pStyle w:val="afe"/>
        <w:rPr>
          <w:rFonts w:ascii="Times New Roman" w:hAnsi="Times New Roman"/>
          <w:sz w:val="24"/>
          <w:szCs w:val="24"/>
        </w:rPr>
      </w:pPr>
      <w:r>
        <w:rPr>
          <w:rFonts w:ascii="Times New Roman" w:hAnsi="Times New Roman"/>
          <w:sz w:val="24"/>
          <w:szCs w:val="24"/>
        </w:rPr>
        <w:t xml:space="preserve">          </w:t>
      </w:r>
      <w:r w:rsidR="003B7DF8" w:rsidRPr="003B7DF8">
        <w:rPr>
          <w:rFonts w:ascii="Times New Roman" w:hAnsi="Times New Roman"/>
          <w:sz w:val="24"/>
          <w:szCs w:val="24"/>
        </w:rPr>
        <w:t xml:space="preserve">В образовательной организации имеется Интернет, сайт школы. Адрес сайта в сети Интернет </w:t>
      </w:r>
      <w:r w:rsidRPr="00184608">
        <w:rPr>
          <w:rFonts w:ascii="Times New Roman" w:hAnsi="Times New Roman"/>
          <w:sz w:val="24"/>
          <w:szCs w:val="24"/>
        </w:rPr>
        <w:t>http://www.ново-идинская-школа.бохан-обр.рф/</w:t>
      </w:r>
      <w:r w:rsidR="003B7DF8" w:rsidRPr="00184608">
        <w:rPr>
          <w:rFonts w:ascii="Times New Roman" w:hAnsi="Times New Roman"/>
          <w:sz w:val="24"/>
          <w:szCs w:val="24"/>
        </w:rPr>
        <w:t>.</w:t>
      </w:r>
      <w:r w:rsidR="003B7DF8" w:rsidRPr="003B7DF8">
        <w:rPr>
          <w:rFonts w:ascii="Times New Roman" w:hAnsi="Times New Roman"/>
          <w:sz w:val="24"/>
          <w:szCs w:val="24"/>
        </w:rPr>
        <w:t xml:space="preserve"> </w:t>
      </w:r>
      <w:r>
        <w:rPr>
          <w:rFonts w:ascii="Times New Roman" w:hAnsi="Times New Roman"/>
          <w:sz w:val="24"/>
          <w:szCs w:val="24"/>
        </w:rPr>
        <w:t xml:space="preserve"> </w:t>
      </w:r>
    </w:p>
    <w:p w:rsidR="00184608" w:rsidRDefault="00184608" w:rsidP="008F1EB2">
      <w:pPr>
        <w:pStyle w:val="afe"/>
        <w:rPr>
          <w:rFonts w:ascii="Times New Roman" w:hAnsi="Times New Roman"/>
          <w:sz w:val="24"/>
          <w:szCs w:val="24"/>
        </w:rPr>
      </w:pPr>
      <w:r>
        <w:rPr>
          <w:rFonts w:ascii="Times New Roman" w:hAnsi="Times New Roman"/>
          <w:sz w:val="24"/>
          <w:szCs w:val="24"/>
        </w:rPr>
        <w:t xml:space="preserve">          </w:t>
      </w:r>
      <w:r w:rsidR="003B7DF8" w:rsidRPr="003B7DF8">
        <w:rPr>
          <w:rFonts w:ascii="Times New Roman" w:hAnsi="Times New Roman"/>
          <w:sz w:val="24"/>
          <w:szCs w:val="24"/>
        </w:rPr>
        <w:t xml:space="preserve"> Для осуществления взаимодействия между участниками образовательного процесса, в том числе дистанционного, имеется: электронная почта </w:t>
      </w:r>
      <w:hyperlink r:id="rId10" w:history="1">
        <w:r w:rsidRPr="00CE17CA">
          <w:rPr>
            <w:rStyle w:val="a4"/>
            <w:lang w:val="en-US"/>
          </w:rPr>
          <w:t>Idinka</w:t>
        </w:r>
        <w:r w:rsidRPr="00554FA7">
          <w:rPr>
            <w:rStyle w:val="a4"/>
          </w:rPr>
          <w:t>2005@</w:t>
        </w:r>
        <w:r w:rsidRPr="00CE17CA">
          <w:rPr>
            <w:rStyle w:val="a4"/>
            <w:lang w:val="en-US"/>
          </w:rPr>
          <w:t>mail</w:t>
        </w:r>
        <w:r w:rsidRPr="00554FA7">
          <w:rPr>
            <w:rStyle w:val="a4"/>
          </w:rPr>
          <w:t>.</w:t>
        </w:r>
        <w:r w:rsidRPr="00CE17CA">
          <w:rPr>
            <w:rStyle w:val="a4"/>
            <w:lang w:val="en-US"/>
          </w:rPr>
          <w:t>ru</w:t>
        </w:r>
      </w:hyperlink>
      <w:r w:rsidR="003B7DF8" w:rsidRPr="003B7DF8">
        <w:rPr>
          <w:rFonts w:ascii="Times New Roman" w:hAnsi="Times New Roman"/>
          <w:sz w:val="24"/>
          <w:szCs w:val="24"/>
        </w:rPr>
        <w:t xml:space="preserve">. Разработки учителей размещаются на школьном сайте, на сайтах сетевых образовательных сообществ, педагоги представляют свой опыт посредством проведения вебинаров в онлайн режиме. </w:t>
      </w:r>
    </w:p>
    <w:p w:rsidR="00184608" w:rsidRDefault="00184608" w:rsidP="008F1EB2">
      <w:pPr>
        <w:pStyle w:val="afe"/>
        <w:rPr>
          <w:rFonts w:ascii="Times New Roman" w:hAnsi="Times New Roman"/>
          <w:sz w:val="24"/>
          <w:szCs w:val="24"/>
        </w:rPr>
      </w:pPr>
      <w:r>
        <w:rPr>
          <w:rFonts w:ascii="Times New Roman" w:hAnsi="Times New Roman"/>
          <w:sz w:val="24"/>
          <w:szCs w:val="24"/>
        </w:rPr>
        <w:t xml:space="preserve">           </w:t>
      </w:r>
      <w:r w:rsidR="003B7DF8" w:rsidRPr="00184608">
        <w:rPr>
          <w:rFonts w:ascii="Times New Roman" w:hAnsi="Times New Roman"/>
          <w:b/>
          <w:sz w:val="24"/>
          <w:szCs w:val="24"/>
        </w:rPr>
        <w:t>Учебно – методическое обеспечение</w:t>
      </w:r>
      <w:r w:rsidR="003B7DF8" w:rsidRPr="003B7DF8">
        <w:rPr>
          <w:rFonts w:ascii="Times New Roman" w:hAnsi="Times New Roman"/>
          <w:sz w:val="24"/>
          <w:szCs w:val="24"/>
        </w:rPr>
        <w:t xml:space="preserve"> реализации АООП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184608" w:rsidRDefault="003B7DF8" w:rsidP="008F1EB2">
      <w:pPr>
        <w:pStyle w:val="afe"/>
        <w:rPr>
          <w:rFonts w:ascii="Times New Roman" w:hAnsi="Times New Roman"/>
          <w:sz w:val="24"/>
          <w:szCs w:val="24"/>
        </w:rPr>
      </w:pPr>
      <w:r w:rsidRPr="003B7DF8">
        <w:rPr>
          <w:rFonts w:ascii="Times New Roman" w:hAnsi="Times New Roman"/>
          <w:sz w:val="24"/>
          <w:szCs w:val="24"/>
        </w:rPr>
        <w:t xml:space="preserve">  </w:t>
      </w:r>
      <w:r w:rsidR="00184608">
        <w:rPr>
          <w:rFonts w:ascii="Times New Roman" w:hAnsi="Times New Roman"/>
          <w:sz w:val="24"/>
          <w:szCs w:val="24"/>
        </w:rPr>
        <w:t xml:space="preserve"> -  </w:t>
      </w:r>
      <w:r w:rsidRPr="003B7DF8">
        <w:rPr>
          <w:rFonts w:ascii="Times New Roman" w:hAnsi="Times New Roman"/>
          <w:sz w:val="24"/>
          <w:szCs w:val="24"/>
        </w:rPr>
        <w:t>адаптированную основную общеобразовательную программу</w:t>
      </w:r>
      <w:r w:rsidRPr="003B7DF8">
        <w:rPr>
          <w:rFonts w:ascii="Times New Roman" w:hAnsi="Times New Roman"/>
          <w:sz w:val="24"/>
          <w:szCs w:val="24"/>
        </w:rPr>
        <w:sym w:font="Symbol" w:char="F02D"/>
      </w:r>
      <w:r w:rsidRPr="003B7DF8">
        <w:rPr>
          <w:rFonts w:ascii="Times New Roman" w:hAnsi="Times New Roman"/>
          <w:sz w:val="24"/>
          <w:szCs w:val="24"/>
        </w:rPr>
        <w:t xml:space="preserve"> образования обучающихся с умственной отсталостью (интеллектуальными нарушениями) (вариант 1) </w:t>
      </w:r>
    </w:p>
    <w:p w:rsidR="00184608" w:rsidRDefault="00184608" w:rsidP="008F1EB2">
      <w:pPr>
        <w:pStyle w:val="afe"/>
        <w:rPr>
          <w:rFonts w:ascii="Times New Roman" w:hAnsi="Times New Roman"/>
          <w:sz w:val="24"/>
          <w:szCs w:val="24"/>
        </w:rPr>
      </w:pPr>
      <w:r>
        <w:rPr>
          <w:rFonts w:ascii="Times New Roman" w:hAnsi="Times New Roman"/>
          <w:sz w:val="24"/>
          <w:szCs w:val="24"/>
        </w:rPr>
        <w:t xml:space="preserve">- </w:t>
      </w:r>
      <w:r w:rsidR="003B7DF8" w:rsidRPr="003B7DF8">
        <w:rPr>
          <w:rFonts w:ascii="Times New Roman" w:hAnsi="Times New Roman"/>
          <w:sz w:val="24"/>
          <w:szCs w:val="24"/>
        </w:rPr>
        <w:t xml:space="preserve"> программы учебных предметов, разработанные педагогами с учѐтом</w:t>
      </w:r>
      <w:r w:rsidR="003B7DF8" w:rsidRPr="003B7DF8">
        <w:rPr>
          <w:rFonts w:ascii="Times New Roman" w:hAnsi="Times New Roman"/>
          <w:sz w:val="24"/>
          <w:szCs w:val="24"/>
        </w:rPr>
        <w:sym w:font="Symbol" w:char="F02D"/>
      </w:r>
      <w:r w:rsidR="003B7DF8" w:rsidRPr="003B7DF8">
        <w:rPr>
          <w:rFonts w:ascii="Times New Roman" w:hAnsi="Times New Roman"/>
          <w:sz w:val="24"/>
          <w:szCs w:val="24"/>
        </w:rPr>
        <w:t xml:space="preserve"> ФГОС обучающихся с умственной отсталостью (интеллектуальными нарушениями);  </w:t>
      </w:r>
    </w:p>
    <w:p w:rsidR="00184608" w:rsidRDefault="00184608" w:rsidP="008F1EB2">
      <w:pPr>
        <w:pStyle w:val="afe"/>
        <w:rPr>
          <w:rFonts w:ascii="Times New Roman" w:hAnsi="Times New Roman"/>
          <w:sz w:val="24"/>
          <w:szCs w:val="24"/>
        </w:rPr>
      </w:pPr>
      <w:r>
        <w:rPr>
          <w:rFonts w:ascii="Times New Roman" w:hAnsi="Times New Roman"/>
          <w:sz w:val="24"/>
          <w:szCs w:val="24"/>
        </w:rPr>
        <w:t xml:space="preserve">- </w:t>
      </w:r>
      <w:r w:rsidR="003B7DF8" w:rsidRPr="003B7DF8">
        <w:rPr>
          <w:rFonts w:ascii="Times New Roman" w:hAnsi="Times New Roman"/>
          <w:sz w:val="24"/>
          <w:szCs w:val="24"/>
        </w:rPr>
        <w:t>учебники и учебные пособия для обучающихся;</w:t>
      </w:r>
    </w:p>
    <w:p w:rsidR="00184608" w:rsidRDefault="003B7DF8" w:rsidP="008F1EB2">
      <w:pPr>
        <w:pStyle w:val="afe"/>
        <w:rPr>
          <w:rFonts w:ascii="Times New Roman" w:hAnsi="Times New Roman"/>
          <w:sz w:val="24"/>
          <w:szCs w:val="24"/>
        </w:rPr>
      </w:pPr>
      <w:r w:rsidRPr="003B7DF8">
        <w:rPr>
          <w:rFonts w:ascii="Times New Roman" w:hAnsi="Times New Roman"/>
          <w:sz w:val="24"/>
          <w:szCs w:val="24"/>
        </w:rPr>
        <w:sym w:font="Symbol" w:char="F02D"/>
      </w:r>
      <w:r w:rsidRPr="003B7DF8">
        <w:rPr>
          <w:rFonts w:ascii="Times New Roman" w:hAnsi="Times New Roman"/>
          <w:sz w:val="24"/>
          <w:szCs w:val="24"/>
        </w:rPr>
        <w:t xml:space="preserve">  методические пособия для педагогов.</w:t>
      </w:r>
    </w:p>
    <w:p w:rsidR="00971634" w:rsidRDefault="003B7DF8" w:rsidP="008F1EB2">
      <w:pPr>
        <w:pStyle w:val="afe"/>
        <w:rPr>
          <w:rFonts w:ascii="Times New Roman" w:hAnsi="Times New Roman"/>
          <w:sz w:val="24"/>
          <w:szCs w:val="24"/>
        </w:rPr>
      </w:pPr>
      <w:r w:rsidRPr="003B7DF8">
        <w:rPr>
          <w:rFonts w:ascii="Times New Roman" w:hAnsi="Times New Roman"/>
          <w:sz w:val="24"/>
          <w:szCs w:val="24"/>
        </w:rPr>
        <w:lastRenderedPageBreak/>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84608" w:rsidRDefault="00184608" w:rsidP="008F1EB2">
      <w:pPr>
        <w:pStyle w:val="afe"/>
        <w:rPr>
          <w:rFonts w:ascii="Times New Roman" w:hAnsi="Times New Roman"/>
          <w:sz w:val="24"/>
          <w:szCs w:val="24"/>
        </w:rPr>
      </w:pPr>
    </w:p>
    <w:p w:rsidR="000A63BC" w:rsidRPr="000A63BC" w:rsidRDefault="000A63BC" w:rsidP="008F1EB2">
      <w:pPr>
        <w:pStyle w:val="afe"/>
        <w:rPr>
          <w:rFonts w:ascii="Times New Roman" w:hAnsi="Times New Roman"/>
          <w:sz w:val="24"/>
          <w:szCs w:val="24"/>
        </w:rPr>
      </w:pPr>
      <w:r>
        <w:rPr>
          <w:rFonts w:ascii="Times New Roman" w:hAnsi="Times New Roman"/>
        </w:rPr>
        <w:t xml:space="preserve">                </w:t>
      </w:r>
      <w:r w:rsidRPr="000A63BC">
        <w:rPr>
          <w:rFonts w:ascii="Times New Roman" w:hAnsi="Times New Roman"/>
          <w:b/>
          <w:sz w:val="24"/>
          <w:szCs w:val="24"/>
        </w:rPr>
        <w:t xml:space="preserve">Контроль за состоянием системы условий реализации АООП образования обучающихся с легкой умственной отсталостью (интеллектуальными нарушениями) (вариант 1)  </w:t>
      </w:r>
    </w:p>
    <w:p w:rsidR="000A63BC" w:rsidRDefault="000A63BC" w:rsidP="008F1EB2">
      <w:pPr>
        <w:pStyle w:val="afe"/>
        <w:rPr>
          <w:rFonts w:ascii="Times New Roman" w:hAnsi="Times New Roman"/>
          <w:sz w:val="24"/>
          <w:szCs w:val="24"/>
        </w:rPr>
      </w:pPr>
      <w:r>
        <w:rPr>
          <w:rFonts w:ascii="Times New Roman" w:hAnsi="Times New Roman"/>
          <w:sz w:val="24"/>
          <w:szCs w:val="24"/>
        </w:rPr>
        <w:t xml:space="preserve">              </w:t>
      </w:r>
      <w:r w:rsidRPr="000A63BC">
        <w:rPr>
          <w:rFonts w:ascii="Times New Roman" w:hAnsi="Times New Roman"/>
          <w:sz w:val="24"/>
          <w:szCs w:val="24"/>
        </w:rPr>
        <w:t>В 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 педагоги</w:t>
      </w:r>
      <w:r>
        <w:rPr>
          <w:rFonts w:ascii="Times New Roman" w:hAnsi="Times New Roman"/>
          <w:sz w:val="24"/>
          <w:szCs w:val="24"/>
        </w:rPr>
        <w:t xml:space="preserve">ческих условий, ресурсов ОУ. </w:t>
      </w:r>
    </w:p>
    <w:p w:rsidR="000A63BC" w:rsidRDefault="000A63BC" w:rsidP="008F1EB2">
      <w:pPr>
        <w:pStyle w:val="afe"/>
        <w:rPr>
          <w:rFonts w:ascii="Times New Roman" w:hAnsi="Times New Roman"/>
          <w:sz w:val="24"/>
          <w:szCs w:val="24"/>
        </w:rPr>
      </w:pPr>
      <w:r>
        <w:rPr>
          <w:rFonts w:ascii="Times New Roman" w:hAnsi="Times New Roman"/>
          <w:sz w:val="24"/>
          <w:szCs w:val="24"/>
        </w:rPr>
        <w:t xml:space="preserve">           </w:t>
      </w:r>
      <w:r w:rsidRPr="000A63BC">
        <w:rPr>
          <w:rFonts w:ascii="Times New Roman" w:hAnsi="Times New Roman"/>
          <w:sz w:val="24"/>
          <w:szCs w:val="24"/>
        </w:rPr>
        <w:t xml:space="preserve"> Для оценки используется определенный набор показателей </w:t>
      </w:r>
      <w:r>
        <w:rPr>
          <w:rFonts w:ascii="Times New Roman" w:hAnsi="Times New Roman"/>
          <w:sz w:val="24"/>
          <w:szCs w:val="24"/>
        </w:rPr>
        <w:t xml:space="preserve"> </w:t>
      </w:r>
    </w:p>
    <w:p w:rsidR="000A63BC" w:rsidRDefault="000A63BC" w:rsidP="008F1EB2">
      <w:pPr>
        <w:pStyle w:val="afe"/>
        <w:rPr>
          <w:rFonts w:ascii="Times New Roman" w:hAnsi="Times New Roman"/>
          <w:sz w:val="24"/>
          <w:szCs w:val="24"/>
        </w:rPr>
      </w:pPr>
    </w:p>
    <w:tbl>
      <w:tblPr>
        <w:tblStyle w:val="afffb"/>
        <w:tblW w:w="0" w:type="auto"/>
        <w:tblLook w:val="04A0"/>
      </w:tblPr>
      <w:tblGrid>
        <w:gridCol w:w="2176"/>
        <w:gridCol w:w="2358"/>
        <w:gridCol w:w="2193"/>
        <w:gridCol w:w="2109"/>
        <w:gridCol w:w="2153"/>
      </w:tblGrid>
      <w:tr w:rsidR="000A63BC" w:rsidTr="000A63BC">
        <w:tc>
          <w:tcPr>
            <w:tcW w:w="2197" w:type="dxa"/>
          </w:tcPr>
          <w:p w:rsidR="000A63BC" w:rsidRDefault="000A63BC" w:rsidP="008F1EB2">
            <w:pPr>
              <w:pStyle w:val="afe"/>
              <w:rPr>
                <w:rFonts w:ascii="Times New Roman" w:hAnsi="Times New Roman"/>
                <w:sz w:val="24"/>
                <w:szCs w:val="24"/>
              </w:rPr>
            </w:pPr>
            <w:r w:rsidRPr="000A63BC">
              <w:rPr>
                <w:rFonts w:ascii="Times New Roman" w:hAnsi="Times New Roman"/>
                <w:sz w:val="24"/>
                <w:szCs w:val="24"/>
              </w:rPr>
              <w:t>Объект контроля</w:t>
            </w:r>
          </w:p>
        </w:tc>
        <w:tc>
          <w:tcPr>
            <w:tcW w:w="2198" w:type="dxa"/>
          </w:tcPr>
          <w:p w:rsidR="000A63BC" w:rsidRDefault="000A63BC" w:rsidP="008F1EB2">
            <w:pPr>
              <w:pStyle w:val="afe"/>
              <w:rPr>
                <w:rFonts w:ascii="Times New Roman" w:hAnsi="Times New Roman"/>
                <w:sz w:val="24"/>
                <w:szCs w:val="24"/>
              </w:rPr>
            </w:pPr>
            <w:r w:rsidRPr="000A63BC">
              <w:rPr>
                <w:rFonts w:ascii="Times New Roman" w:hAnsi="Times New Roman"/>
                <w:sz w:val="24"/>
                <w:szCs w:val="24"/>
              </w:rPr>
              <w:t>Содержание контроля</w:t>
            </w:r>
          </w:p>
        </w:tc>
        <w:tc>
          <w:tcPr>
            <w:tcW w:w="2198" w:type="dxa"/>
          </w:tcPr>
          <w:p w:rsidR="000A63BC" w:rsidRDefault="000A63BC" w:rsidP="008F1EB2">
            <w:pPr>
              <w:pStyle w:val="afe"/>
              <w:rPr>
                <w:rFonts w:ascii="Times New Roman" w:hAnsi="Times New Roman"/>
                <w:sz w:val="24"/>
                <w:szCs w:val="24"/>
              </w:rPr>
            </w:pPr>
            <w:r w:rsidRPr="000A63BC">
              <w:rPr>
                <w:rFonts w:ascii="Times New Roman" w:hAnsi="Times New Roman"/>
                <w:sz w:val="24"/>
                <w:szCs w:val="24"/>
              </w:rPr>
              <w:t>Методы отбора информации</w:t>
            </w:r>
          </w:p>
        </w:tc>
        <w:tc>
          <w:tcPr>
            <w:tcW w:w="2198" w:type="dxa"/>
          </w:tcPr>
          <w:p w:rsidR="000A63BC" w:rsidRDefault="000A63BC" w:rsidP="008F1EB2">
            <w:pPr>
              <w:pStyle w:val="afe"/>
              <w:rPr>
                <w:rFonts w:ascii="Times New Roman" w:hAnsi="Times New Roman"/>
                <w:sz w:val="24"/>
                <w:szCs w:val="24"/>
              </w:rPr>
            </w:pPr>
            <w:r w:rsidRPr="000A63BC">
              <w:rPr>
                <w:rFonts w:ascii="Times New Roman" w:hAnsi="Times New Roman"/>
                <w:sz w:val="24"/>
                <w:szCs w:val="24"/>
              </w:rPr>
              <w:t>Сроки проведения</w:t>
            </w:r>
          </w:p>
        </w:tc>
        <w:tc>
          <w:tcPr>
            <w:tcW w:w="2198" w:type="dxa"/>
          </w:tcPr>
          <w:p w:rsidR="000A63BC" w:rsidRDefault="000A63BC" w:rsidP="008F1EB2">
            <w:pPr>
              <w:pStyle w:val="afe"/>
              <w:rPr>
                <w:rFonts w:ascii="Times New Roman" w:hAnsi="Times New Roman"/>
                <w:sz w:val="24"/>
                <w:szCs w:val="24"/>
              </w:rPr>
            </w:pPr>
            <w:r w:rsidRPr="000A63BC">
              <w:rPr>
                <w:rFonts w:ascii="Times New Roman" w:hAnsi="Times New Roman"/>
                <w:sz w:val="24"/>
                <w:szCs w:val="24"/>
              </w:rPr>
              <w:t>Ответственный</w:t>
            </w:r>
          </w:p>
        </w:tc>
      </w:tr>
      <w:tr w:rsidR="000A63BC" w:rsidTr="000A63BC">
        <w:tc>
          <w:tcPr>
            <w:tcW w:w="2197" w:type="dxa"/>
          </w:tcPr>
          <w:p w:rsidR="000A63BC" w:rsidRDefault="000A63BC" w:rsidP="008F1EB2">
            <w:pPr>
              <w:pStyle w:val="afe"/>
              <w:rPr>
                <w:rFonts w:ascii="Times New Roman" w:hAnsi="Times New Roman"/>
                <w:sz w:val="24"/>
                <w:szCs w:val="24"/>
              </w:rPr>
            </w:pPr>
            <w:r w:rsidRPr="000A63BC">
              <w:rPr>
                <w:rFonts w:ascii="Times New Roman" w:hAnsi="Times New Roman"/>
                <w:sz w:val="24"/>
                <w:szCs w:val="24"/>
              </w:rPr>
              <w:t>Кадровые условия реализации АООП</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Проверка укомплектованности ОУ педагогическими, руководящими и иными работниками</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Изучение документации</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Июль</w:t>
            </w:r>
            <w:r>
              <w:rPr>
                <w:rFonts w:ascii="Times New Roman" w:hAnsi="Times New Roman"/>
                <w:sz w:val="24"/>
                <w:szCs w:val="24"/>
              </w:rPr>
              <w:t>-</w:t>
            </w:r>
            <w:r w:rsidRPr="000A63BC">
              <w:rPr>
                <w:rFonts w:ascii="Times New Roman" w:hAnsi="Times New Roman"/>
                <w:sz w:val="24"/>
                <w:szCs w:val="24"/>
              </w:rPr>
              <w:t>август</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директор</w:t>
            </w:r>
          </w:p>
        </w:tc>
      </w:tr>
      <w:tr w:rsidR="000A63BC" w:rsidTr="000A63BC">
        <w:tc>
          <w:tcPr>
            <w:tcW w:w="2197" w:type="dxa"/>
          </w:tcPr>
          <w:p w:rsidR="000A63BC" w:rsidRDefault="000A63BC" w:rsidP="008F1EB2">
            <w:pPr>
              <w:pStyle w:val="afe"/>
              <w:rPr>
                <w:rFonts w:ascii="Times New Roman" w:hAnsi="Times New Roman"/>
                <w:sz w:val="24"/>
                <w:szCs w:val="24"/>
              </w:rPr>
            </w:pP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Установление соответствия уровня квалификации и иных работников ОУ требованиям ЕКС должностей, профстандартам</w:t>
            </w:r>
          </w:p>
        </w:tc>
        <w:tc>
          <w:tcPr>
            <w:tcW w:w="2198" w:type="dxa"/>
          </w:tcPr>
          <w:p w:rsidR="000A63BC" w:rsidRDefault="00876F09" w:rsidP="008F1EB2">
            <w:pPr>
              <w:pStyle w:val="afe"/>
              <w:rPr>
                <w:rFonts w:ascii="Times New Roman" w:hAnsi="Times New Roman"/>
                <w:sz w:val="24"/>
                <w:szCs w:val="24"/>
              </w:rPr>
            </w:pPr>
            <w:r>
              <w:rPr>
                <w:rFonts w:ascii="Times New Roman" w:hAnsi="Times New Roman"/>
                <w:sz w:val="24"/>
                <w:szCs w:val="24"/>
              </w:rPr>
              <w:t>Управленчески</w:t>
            </w:r>
            <w:r w:rsidRPr="000A63BC">
              <w:rPr>
                <w:rFonts w:ascii="Times New Roman" w:hAnsi="Times New Roman"/>
                <w:sz w:val="24"/>
                <w:szCs w:val="24"/>
              </w:rPr>
              <w:t>й аудит</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При приеме на работу</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директор</w:t>
            </w:r>
          </w:p>
        </w:tc>
      </w:tr>
      <w:tr w:rsidR="000A63BC" w:rsidTr="000A63BC">
        <w:tc>
          <w:tcPr>
            <w:tcW w:w="2197" w:type="dxa"/>
          </w:tcPr>
          <w:p w:rsidR="000A63BC" w:rsidRDefault="000A63BC" w:rsidP="008F1EB2">
            <w:pPr>
              <w:pStyle w:val="afe"/>
              <w:rPr>
                <w:rFonts w:ascii="Times New Roman" w:hAnsi="Times New Roman"/>
                <w:sz w:val="24"/>
                <w:szCs w:val="24"/>
              </w:rPr>
            </w:pP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Проверка обеспеченности непрерывности профессионального развития педагогических работников ОУ</w:t>
            </w:r>
          </w:p>
        </w:tc>
        <w:tc>
          <w:tcPr>
            <w:tcW w:w="2198" w:type="dxa"/>
          </w:tcPr>
          <w:p w:rsidR="000A63BC" w:rsidRDefault="00876F09" w:rsidP="00876F09">
            <w:pPr>
              <w:pStyle w:val="afe"/>
              <w:rPr>
                <w:rFonts w:ascii="Times New Roman" w:hAnsi="Times New Roman"/>
                <w:sz w:val="24"/>
                <w:szCs w:val="24"/>
              </w:rPr>
            </w:pPr>
            <w:r w:rsidRPr="000A63BC">
              <w:rPr>
                <w:rFonts w:ascii="Times New Roman" w:hAnsi="Times New Roman"/>
                <w:sz w:val="24"/>
                <w:szCs w:val="24"/>
              </w:rPr>
              <w:t>Изучение документации (наличие документа о прохождении КПК, профессиональной переподготовки</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заместитель директора по УВР</w:t>
            </w:r>
          </w:p>
        </w:tc>
      </w:tr>
      <w:tr w:rsidR="000A63BC" w:rsidTr="000A63BC">
        <w:tc>
          <w:tcPr>
            <w:tcW w:w="2197"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Психолого</w:t>
            </w:r>
            <w:r w:rsidR="0077127D">
              <w:rPr>
                <w:rFonts w:ascii="Times New Roman" w:hAnsi="Times New Roman"/>
                <w:sz w:val="24"/>
                <w:szCs w:val="24"/>
              </w:rPr>
              <w:t>- педагогическ</w:t>
            </w:r>
            <w:r w:rsidRPr="000A63BC">
              <w:rPr>
                <w:rFonts w:ascii="Times New Roman" w:hAnsi="Times New Roman"/>
                <w:sz w:val="24"/>
                <w:szCs w:val="24"/>
              </w:rPr>
              <w:t>ие условия реализации АООП</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Проверка степени освоения педагогами АООП, повышения квалификации (знание материалов ФГОС)</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собеседование</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август</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заместитель директора по УВР</w:t>
            </w:r>
          </w:p>
        </w:tc>
      </w:tr>
      <w:tr w:rsidR="000A63BC" w:rsidTr="000A63BC">
        <w:tc>
          <w:tcPr>
            <w:tcW w:w="2197" w:type="dxa"/>
          </w:tcPr>
          <w:p w:rsidR="000A63BC" w:rsidRDefault="000A63BC" w:rsidP="008F1EB2">
            <w:pPr>
              <w:pStyle w:val="afe"/>
              <w:rPr>
                <w:rFonts w:ascii="Times New Roman" w:hAnsi="Times New Roman"/>
                <w:sz w:val="24"/>
                <w:szCs w:val="24"/>
              </w:rPr>
            </w:pP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Оценка достижения обучающимися планируемых результатов</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Анализ выполнения комплексной работы</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0A63BC" w:rsidRDefault="000A63BC" w:rsidP="008F1EB2">
            <w:pPr>
              <w:pStyle w:val="afe"/>
              <w:rPr>
                <w:rFonts w:ascii="Times New Roman" w:hAnsi="Times New Roman"/>
                <w:sz w:val="24"/>
                <w:szCs w:val="24"/>
              </w:rPr>
            </w:pPr>
          </w:p>
        </w:tc>
      </w:tr>
      <w:tr w:rsidR="000A63BC" w:rsidTr="000A63BC">
        <w:tc>
          <w:tcPr>
            <w:tcW w:w="2197" w:type="dxa"/>
          </w:tcPr>
          <w:p w:rsidR="000A63BC" w:rsidRDefault="000A63BC" w:rsidP="008F1EB2">
            <w:pPr>
              <w:pStyle w:val="afe"/>
              <w:rPr>
                <w:rFonts w:ascii="Times New Roman" w:hAnsi="Times New Roman"/>
                <w:sz w:val="24"/>
                <w:szCs w:val="24"/>
              </w:rPr>
            </w:pPr>
          </w:p>
        </w:tc>
        <w:tc>
          <w:tcPr>
            <w:tcW w:w="2198" w:type="dxa"/>
          </w:tcPr>
          <w:p w:rsidR="000A63BC" w:rsidRDefault="00876F09" w:rsidP="008F1EB2">
            <w:pPr>
              <w:pStyle w:val="afe"/>
              <w:rPr>
                <w:rFonts w:ascii="Times New Roman" w:hAnsi="Times New Roman"/>
                <w:sz w:val="24"/>
                <w:szCs w:val="24"/>
              </w:rPr>
            </w:pPr>
            <w:r>
              <w:rPr>
                <w:rFonts w:ascii="Times New Roman" w:hAnsi="Times New Roman"/>
                <w:sz w:val="24"/>
                <w:szCs w:val="24"/>
              </w:rPr>
              <w:t xml:space="preserve">Проверка </w:t>
            </w:r>
            <w:r w:rsidRPr="000A63BC">
              <w:rPr>
                <w:rFonts w:ascii="Times New Roman" w:hAnsi="Times New Roman"/>
                <w:sz w:val="24"/>
                <w:szCs w:val="24"/>
              </w:rPr>
              <w:t>реализации обязательной части АООП и</w:t>
            </w:r>
            <w:r>
              <w:rPr>
                <w:rFonts w:ascii="Times New Roman" w:hAnsi="Times New Roman"/>
                <w:sz w:val="24"/>
                <w:szCs w:val="24"/>
              </w:rPr>
              <w:t xml:space="preserve"> </w:t>
            </w:r>
            <w:r w:rsidRPr="000A63BC">
              <w:rPr>
                <w:rFonts w:ascii="Times New Roman" w:hAnsi="Times New Roman"/>
                <w:sz w:val="24"/>
                <w:szCs w:val="24"/>
              </w:rPr>
              <w:t>части, формируемой участниками образовательных отношений</w:t>
            </w:r>
          </w:p>
        </w:tc>
        <w:tc>
          <w:tcPr>
            <w:tcW w:w="2198" w:type="dxa"/>
          </w:tcPr>
          <w:p w:rsidR="000A63BC" w:rsidRDefault="00876F09" w:rsidP="008F1EB2">
            <w:pPr>
              <w:pStyle w:val="afe"/>
              <w:rPr>
                <w:rFonts w:ascii="Times New Roman" w:hAnsi="Times New Roman"/>
                <w:sz w:val="24"/>
                <w:szCs w:val="24"/>
              </w:rPr>
            </w:pPr>
            <w:r w:rsidRPr="000A63BC">
              <w:rPr>
                <w:rFonts w:ascii="Times New Roman" w:hAnsi="Times New Roman"/>
                <w:sz w:val="24"/>
                <w:szCs w:val="24"/>
              </w:rPr>
              <w:t>Информация о прохождении программного материала</w:t>
            </w:r>
          </w:p>
        </w:tc>
        <w:tc>
          <w:tcPr>
            <w:tcW w:w="2198"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t>заместитель директора по УВР</w:t>
            </w:r>
          </w:p>
        </w:tc>
      </w:tr>
      <w:tr w:rsidR="000A63BC" w:rsidTr="000A63BC">
        <w:tc>
          <w:tcPr>
            <w:tcW w:w="2197"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lastRenderedPageBreak/>
              <w:t>Финансовые условия реализации АООП</w:t>
            </w:r>
          </w:p>
        </w:tc>
        <w:tc>
          <w:tcPr>
            <w:tcW w:w="2198"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t>Проверка условий финансирования реализации АООП</w:t>
            </w:r>
          </w:p>
        </w:tc>
        <w:tc>
          <w:tcPr>
            <w:tcW w:w="2198"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t>Информация для отчета</w:t>
            </w:r>
          </w:p>
        </w:tc>
        <w:tc>
          <w:tcPr>
            <w:tcW w:w="2198"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0A63BC" w:rsidRDefault="0077127D" w:rsidP="008F1EB2">
            <w:pPr>
              <w:pStyle w:val="afe"/>
              <w:rPr>
                <w:rFonts w:ascii="Times New Roman" w:hAnsi="Times New Roman"/>
                <w:sz w:val="24"/>
                <w:szCs w:val="24"/>
              </w:rPr>
            </w:pPr>
            <w:r w:rsidRPr="000A63BC">
              <w:rPr>
                <w:rFonts w:ascii="Times New Roman" w:hAnsi="Times New Roman"/>
                <w:sz w:val="24"/>
                <w:szCs w:val="24"/>
              </w:rPr>
              <w:t>директор, бухгалтер</w:t>
            </w:r>
          </w:p>
        </w:tc>
      </w:tr>
      <w:tr w:rsidR="0077127D" w:rsidTr="000A63BC">
        <w:tc>
          <w:tcPr>
            <w:tcW w:w="2197" w:type="dxa"/>
          </w:tcPr>
          <w:p w:rsidR="0077127D" w:rsidRPr="000A63BC" w:rsidRDefault="0077127D" w:rsidP="008F1EB2">
            <w:pPr>
              <w:pStyle w:val="afe"/>
              <w:rPr>
                <w:rFonts w:ascii="Times New Roman" w:hAnsi="Times New Roman"/>
                <w:sz w:val="24"/>
                <w:szCs w:val="24"/>
              </w:rPr>
            </w:pPr>
            <w:r>
              <w:rPr>
                <w:rFonts w:ascii="Times New Roman" w:hAnsi="Times New Roman"/>
                <w:sz w:val="24"/>
                <w:szCs w:val="24"/>
              </w:rPr>
              <w:t xml:space="preserve"> </w:t>
            </w:r>
            <w:r w:rsidRPr="000A63BC">
              <w:rPr>
                <w:rFonts w:ascii="Times New Roman" w:hAnsi="Times New Roman"/>
                <w:sz w:val="24"/>
                <w:szCs w:val="24"/>
              </w:rPr>
              <w:t xml:space="preserve"> Материально технические условия реализации АООП</w:t>
            </w:r>
          </w:p>
        </w:tc>
        <w:tc>
          <w:tcPr>
            <w:tcW w:w="2198" w:type="dxa"/>
          </w:tcPr>
          <w:p w:rsidR="0077127D" w:rsidRDefault="0077127D" w:rsidP="008F1EB2">
            <w:pPr>
              <w:pStyle w:val="afe"/>
              <w:rPr>
                <w:rFonts w:ascii="Times New Roman" w:hAnsi="Times New Roman"/>
                <w:sz w:val="24"/>
                <w:szCs w:val="24"/>
              </w:rPr>
            </w:pPr>
            <w:r w:rsidRPr="000A63BC">
              <w:rPr>
                <w:rFonts w:ascii="Times New Roman" w:hAnsi="Times New Roman"/>
                <w:sz w:val="24"/>
                <w:szCs w:val="24"/>
              </w:rPr>
              <w:t>Проверка соблюдения санитарно</w:t>
            </w:r>
            <w:r>
              <w:rPr>
                <w:rFonts w:ascii="Times New Roman" w:hAnsi="Times New Roman"/>
                <w:sz w:val="24"/>
                <w:szCs w:val="24"/>
              </w:rPr>
              <w:t>-</w:t>
            </w:r>
            <w:r w:rsidRPr="000A63BC">
              <w:rPr>
                <w:rFonts w:ascii="Times New Roman" w:hAnsi="Times New Roman"/>
                <w:sz w:val="24"/>
                <w:szCs w:val="24"/>
              </w:rPr>
              <w:t>гигиенических норм, санитарно</w:t>
            </w:r>
            <w:r>
              <w:rPr>
                <w:rFonts w:ascii="Times New Roman" w:hAnsi="Times New Roman"/>
                <w:sz w:val="24"/>
                <w:szCs w:val="24"/>
              </w:rPr>
              <w:t>-</w:t>
            </w:r>
            <w:r w:rsidRPr="000A63BC">
              <w:rPr>
                <w:rFonts w:ascii="Times New Roman" w:hAnsi="Times New Roman"/>
                <w:sz w:val="24"/>
                <w:szCs w:val="24"/>
              </w:rPr>
              <w:t>бытовых условий, пожарной и электробезопасност и, требований охраны труда, своевременных сроков</w:t>
            </w:r>
            <w:r>
              <w:rPr>
                <w:rFonts w:ascii="Times New Roman" w:hAnsi="Times New Roman"/>
                <w:sz w:val="24"/>
                <w:szCs w:val="24"/>
              </w:rPr>
              <w:t xml:space="preserve"> </w:t>
            </w:r>
            <w:r w:rsidRPr="000A63BC">
              <w:rPr>
                <w:rFonts w:ascii="Times New Roman" w:hAnsi="Times New Roman"/>
                <w:sz w:val="24"/>
                <w:szCs w:val="24"/>
              </w:rPr>
              <w:t>и необходимых объемов текущего и капитального ремонта</w:t>
            </w:r>
          </w:p>
        </w:tc>
        <w:tc>
          <w:tcPr>
            <w:tcW w:w="2198" w:type="dxa"/>
          </w:tcPr>
          <w:p w:rsidR="0077127D" w:rsidRDefault="0077127D" w:rsidP="008F1EB2">
            <w:pPr>
              <w:pStyle w:val="afe"/>
              <w:rPr>
                <w:rFonts w:ascii="Times New Roman" w:hAnsi="Times New Roman"/>
                <w:sz w:val="24"/>
                <w:szCs w:val="24"/>
              </w:rPr>
            </w:pPr>
            <w:r w:rsidRPr="000A63BC">
              <w:rPr>
                <w:rFonts w:ascii="Times New Roman" w:hAnsi="Times New Roman"/>
                <w:sz w:val="24"/>
                <w:szCs w:val="24"/>
              </w:rPr>
              <w:t>Информация для подготовки ОУ к приему школы</w:t>
            </w:r>
          </w:p>
        </w:tc>
        <w:tc>
          <w:tcPr>
            <w:tcW w:w="2198" w:type="dxa"/>
          </w:tcPr>
          <w:p w:rsidR="0077127D" w:rsidRDefault="0077127D"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77127D" w:rsidRDefault="0077127D" w:rsidP="008F1EB2">
            <w:pPr>
              <w:pStyle w:val="afe"/>
              <w:rPr>
                <w:rFonts w:ascii="Times New Roman" w:hAnsi="Times New Roman"/>
                <w:sz w:val="24"/>
                <w:szCs w:val="24"/>
              </w:rPr>
            </w:pPr>
            <w:r w:rsidRPr="000A63BC">
              <w:rPr>
                <w:rFonts w:ascii="Times New Roman" w:hAnsi="Times New Roman"/>
                <w:sz w:val="24"/>
                <w:szCs w:val="24"/>
              </w:rPr>
              <w:t>директор, заместитель директора по АХЧ</w:t>
            </w:r>
          </w:p>
        </w:tc>
      </w:tr>
      <w:tr w:rsidR="0077127D" w:rsidTr="000A63BC">
        <w:tc>
          <w:tcPr>
            <w:tcW w:w="2197" w:type="dxa"/>
          </w:tcPr>
          <w:p w:rsidR="0077127D" w:rsidRDefault="0077127D" w:rsidP="008F1EB2">
            <w:pPr>
              <w:pStyle w:val="afe"/>
              <w:rPr>
                <w:rFonts w:ascii="Times New Roman" w:hAnsi="Times New Roman"/>
                <w:sz w:val="24"/>
                <w:szCs w:val="24"/>
              </w:rPr>
            </w:pP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Проверка наличия доступа обучающихся с ОВЗ к объектам инфраструктуры ОУ</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информация</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директор, заместитель директора по АХЧ</w:t>
            </w:r>
          </w:p>
        </w:tc>
      </w:tr>
      <w:tr w:rsidR="0077127D" w:rsidTr="000A63BC">
        <w:tc>
          <w:tcPr>
            <w:tcW w:w="2197" w:type="dxa"/>
          </w:tcPr>
          <w:p w:rsidR="0077127D" w:rsidRDefault="0077127D" w:rsidP="008F1EB2">
            <w:pPr>
              <w:pStyle w:val="afe"/>
              <w:rPr>
                <w:rFonts w:ascii="Times New Roman" w:hAnsi="Times New Roman"/>
                <w:sz w:val="24"/>
                <w:szCs w:val="24"/>
              </w:rPr>
            </w:pPr>
            <w:r>
              <w:rPr>
                <w:rFonts w:ascii="Times New Roman" w:hAnsi="Times New Roman"/>
                <w:sz w:val="24"/>
                <w:szCs w:val="24"/>
              </w:rPr>
              <w:t>Информацио</w:t>
            </w:r>
            <w:r w:rsidRPr="000A63BC">
              <w:rPr>
                <w:rFonts w:ascii="Times New Roman" w:hAnsi="Times New Roman"/>
                <w:sz w:val="24"/>
                <w:szCs w:val="24"/>
              </w:rPr>
              <w:t>нно</w:t>
            </w:r>
            <w:r>
              <w:rPr>
                <w:rFonts w:ascii="Times New Roman" w:hAnsi="Times New Roman"/>
                <w:sz w:val="24"/>
                <w:szCs w:val="24"/>
              </w:rPr>
              <w:t>-методически</w:t>
            </w:r>
            <w:r w:rsidRPr="000A63BC">
              <w:rPr>
                <w:rFonts w:ascii="Times New Roman" w:hAnsi="Times New Roman"/>
                <w:sz w:val="24"/>
                <w:szCs w:val="24"/>
              </w:rPr>
              <w:t>е условия реализации АООП</w:t>
            </w:r>
          </w:p>
        </w:tc>
        <w:tc>
          <w:tcPr>
            <w:tcW w:w="2198" w:type="dxa"/>
          </w:tcPr>
          <w:p w:rsidR="0077127D" w:rsidRPr="000A63BC" w:rsidRDefault="0077127D" w:rsidP="0077127D">
            <w:pPr>
              <w:pStyle w:val="afe"/>
              <w:rPr>
                <w:rFonts w:ascii="Times New Roman" w:hAnsi="Times New Roman"/>
                <w:sz w:val="24"/>
                <w:szCs w:val="24"/>
              </w:rPr>
            </w:pPr>
            <w:r w:rsidRPr="000A63BC">
              <w:rPr>
                <w:rFonts w:ascii="Times New Roman" w:hAnsi="Times New Roman"/>
                <w:sz w:val="24"/>
                <w:szCs w:val="24"/>
              </w:rPr>
              <w:t>Проверка наличия учебников, учебно</w:t>
            </w:r>
            <w:r>
              <w:rPr>
                <w:rFonts w:ascii="Times New Roman" w:hAnsi="Times New Roman"/>
                <w:sz w:val="24"/>
                <w:szCs w:val="24"/>
              </w:rPr>
              <w:t xml:space="preserve">- </w:t>
            </w:r>
            <w:r w:rsidRPr="000A63BC">
              <w:rPr>
                <w:rFonts w:ascii="Times New Roman" w:hAnsi="Times New Roman"/>
                <w:sz w:val="24"/>
                <w:szCs w:val="24"/>
              </w:rPr>
              <w:t xml:space="preserve">методических пособий и дидактических материалов, наглядных пособий </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информация</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библиотекарь, заместитель директора по УВР</w:t>
            </w:r>
          </w:p>
        </w:tc>
      </w:tr>
      <w:tr w:rsidR="0077127D" w:rsidTr="000A63BC">
        <w:tc>
          <w:tcPr>
            <w:tcW w:w="2197" w:type="dxa"/>
          </w:tcPr>
          <w:p w:rsidR="0077127D" w:rsidRDefault="0077127D" w:rsidP="008F1EB2">
            <w:pPr>
              <w:pStyle w:val="afe"/>
              <w:rPr>
                <w:rFonts w:ascii="Times New Roman" w:hAnsi="Times New Roman"/>
                <w:sz w:val="24"/>
                <w:szCs w:val="24"/>
              </w:rPr>
            </w:pPr>
          </w:p>
        </w:tc>
        <w:tc>
          <w:tcPr>
            <w:tcW w:w="2198" w:type="dxa"/>
          </w:tcPr>
          <w:p w:rsidR="0077127D" w:rsidRPr="000A63BC" w:rsidRDefault="0077127D" w:rsidP="0077127D">
            <w:pPr>
              <w:pStyle w:val="afe"/>
              <w:rPr>
                <w:rFonts w:ascii="Times New Roman" w:hAnsi="Times New Roman"/>
                <w:sz w:val="24"/>
                <w:szCs w:val="24"/>
              </w:rPr>
            </w:pPr>
            <w:r w:rsidRPr="000A63BC">
              <w:rPr>
                <w:rFonts w:ascii="Times New Roman" w:hAnsi="Times New Roman"/>
                <w:sz w:val="24"/>
                <w:szCs w:val="24"/>
              </w:rPr>
              <w:t>Проверка обеспеченности доступа для всех участников образовательных отношений</w:t>
            </w:r>
            <w:r>
              <w:rPr>
                <w:rFonts w:ascii="Times New Roman" w:hAnsi="Times New Roman"/>
                <w:sz w:val="24"/>
                <w:szCs w:val="24"/>
              </w:rPr>
              <w:t xml:space="preserve"> </w:t>
            </w:r>
            <w:r w:rsidRPr="000A63BC">
              <w:rPr>
                <w:rFonts w:ascii="Times New Roman" w:hAnsi="Times New Roman"/>
                <w:sz w:val="24"/>
                <w:szCs w:val="24"/>
              </w:rPr>
              <w:t>к информации, связанной</w:t>
            </w:r>
            <w:r>
              <w:rPr>
                <w:rFonts w:ascii="Times New Roman" w:hAnsi="Times New Roman"/>
                <w:sz w:val="24"/>
                <w:szCs w:val="24"/>
              </w:rPr>
              <w:t xml:space="preserve"> </w:t>
            </w:r>
            <w:r w:rsidRPr="000A63BC">
              <w:rPr>
                <w:rFonts w:ascii="Times New Roman" w:hAnsi="Times New Roman"/>
                <w:sz w:val="24"/>
                <w:szCs w:val="24"/>
              </w:rPr>
              <w:t>с реализацией АООП, планируемыми результатами, организацией ОП и условиями</w:t>
            </w:r>
            <w:r>
              <w:rPr>
                <w:rFonts w:ascii="Times New Roman" w:hAnsi="Times New Roman"/>
                <w:sz w:val="24"/>
                <w:szCs w:val="24"/>
              </w:rPr>
              <w:t xml:space="preserve"> </w:t>
            </w:r>
            <w:r w:rsidRPr="000A63BC">
              <w:rPr>
                <w:rFonts w:ascii="Times New Roman" w:hAnsi="Times New Roman"/>
                <w:sz w:val="24"/>
                <w:szCs w:val="24"/>
              </w:rPr>
              <w:t>его осуществления</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информация</w:t>
            </w:r>
          </w:p>
        </w:tc>
        <w:tc>
          <w:tcPr>
            <w:tcW w:w="2198" w:type="dxa"/>
          </w:tcPr>
          <w:p w:rsidR="0077127D" w:rsidRPr="000A63BC" w:rsidRDefault="0077127D" w:rsidP="008F1EB2">
            <w:pPr>
              <w:pStyle w:val="afe"/>
              <w:rPr>
                <w:rFonts w:ascii="Times New Roman" w:hAnsi="Times New Roman"/>
                <w:sz w:val="24"/>
                <w:szCs w:val="24"/>
              </w:rPr>
            </w:pPr>
            <w:r w:rsidRPr="000A63BC">
              <w:rPr>
                <w:rFonts w:ascii="Times New Roman" w:hAnsi="Times New Roman"/>
                <w:sz w:val="24"/>
                <w:szCs w:val="24"/>
              </w:rPr>
              <w:t>В течение года</w:t>
            </w:r>
          </w:p>
        </w:tc>
        <w:tc>
          <w:tcPr>
            <w:tcW w:w="2198" w:type="dxa"/>
          </w:tcPr>
          <w:p w:rsidR="0077127D" w:rsidRPr="000A63BC" w:rsidRDefault="0077127D" w:rsidP="0077127D">
            <w:pPr>
              <w:pStyle w:val="afe"/>
              <w:rPr>
                <w:rFonts w:ascii="Times New Roman" w:hAnsi="Times New Roman"/>
                <w:sz w:val="24"/>
                <w:szCs w:val="24"/>
              </w:rPr>
            </w:pPr>
            <w:r w:rsidRPr="000A63BC">
              <w:rPr>
                <w:rFonts w:ascii="Times New Roman" w:hAnsi="Times New Roman"/>
                <w:sz w:val="24"/>
                <w:szCs w:val="24"/>
              </w:rPr>
              <w:t>заместитель директора по УВР, библиотекарь</w:t>
            </w:r>
          </w:p>
          <w:p w:rsidR="0077127D" w:rsidRPr="000A63BC" w:rsidRDefault="0077127D" w:rsidP="008F1EB2">
            <w:pPr>
              <w:pStyle w:val="afe"/>
              <w:rPr>
                <w:rFonts w:ascii="Times New Roman" w:hAnsi="Times New Roman"/>
                <w:sz w:val="24"/>
                <w:szCs w:val="24"/>
              </w:rPr>
            </w:pPr>
          </w:p>
        </w:tc>
      </w:tr>
    </w:tbl>
    <w:p w:rsidR="000A63BC" w:rsidRDefault="000A63BC" w:rsidP="008F1EB2">
      <w:pPr>
        <w:pStyle w:val="afe"/>
        <w:rPr>
          <w:rFonts w:ascii="Times New Roman" w:hAnsi="Times New Roman"/>
          <w:sz w:val="24"/>
          <w:szCs w:val="24"/>
        </w:rPr>
      </w:pPr>
    </w:p>
    <w:p w:rsidR="000A63BC" w:rsidRDefault="000A63BC" w:rsidP="008F1EB2">
      <w:pPr>
        <w:pStyle w:val="afe"/>
        <w:rPr>
          <w:rFonts w:ascii="Times New Roman" w:hAnsi="Times New Roman"/>
          <w:sz w:val="24"/>
          <w:szCs w:val="24"/>
        </w:rPr>
      </w:pPr>
    </w:p>
    <w:p w:rsidR="0077127D" w:rsidRPr="000A63BC" w:rsidRDefault="0077127D">
      <w:pPr>
        <w:pStyle w:val="afe"/>
        <w:rPr>
          <w:rFonts w:ascii="Times New Roman" w:hAnsi="Times New Roman"/>
          <w:sz w:val="24"/>
          <w:szCs w:val="24"/>
        </w:rPr>
      </w:pPr>
    </w:p>
    <w:sectPr w:rsidR="0077127D" w:rsidRPr="000A63BC" w:rsidSect="009C69DE">
      <w:footerReference w:type="default" r:id="rId11"/>
      <w:pgSz w:w="11906" w:h="16838"/>
      <w:pgMar w:top="284" w:right="566" w:bottom="142" w:left="567"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5D" w:rsidRDefault="00507A5D">
      <w:pPr>
        <w:spacing w:after="0" w:line="240" w:lineRule="auto"/>
      </w:pPr>
      <w:r>
        <w:separator/>
      </w:r>
    </w:p>
  </w:endnote>
  <w:endnote w:type="continuationSeparator" w:id="1">
    <w:p w:rsidR="00507A5D" w:rsidRDefault="00507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18" w:rsidRDefault="00E12E3C">
    <w:pPr>
      <w:pStyle w:val="affb"/>
      <w:jc w:val="center"/>
    </w:pPr>
    <w:r>
      <w:rPr>
        <w:sz w:val="24"/>
        <w:szCs w:val="24"/>
      </w:rPr>
      <w:fldChar w:fldCharType="begin"/>
    </w:r>
    <w:r w:rsidR="00E01A18">
      <w:rPr>
        <w:sz w:val="24"/>
        <w:szCs w:val="24"/>
      </w:rPr>
      <w:instrText xml:space="preserve"> PAGE </w:instrText>
    </w:r>
    <w:r>
      <w:rPr>
        <w:sz w:val="24"/>
        <w:szCs w:val="24"/>
      </w:rPr>
      <w:fldChar w:fldCharType="separate"/>
    </w:r>
    <w:r w:rsidR="00937BE4">
      <w:rPr>
        <w:noProof/>
        <w:sz w:val="24"/>
        <w:szCs w:val="24"/>
      </w:rPr>
      <w:t>104</w:t>
    </w:r>
    <w:r>
      <w:rPr>
        <w:sz w:val="24"/>
        <w:szCs w:val="24"/>
      </w:rPr>
      <w:fldChar w:fldCharType="end"/>
    </w:r>
  </w:p>
  <w:p w:rsidR="00E01A18" w:rsidRDefault="00E01A18">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5D" w:rsidRDefault="00507A5D">
      <w:pPr>
        <w:spacing w:after="0" w:line="240" w:lineRule="auto"/>
      </w:pPr>
      <w:r>
        <w:separator/>
      </w:r>
    </w:p>
  </w:footnote>
  <w:footnote w:type="continuationSeparator" w:id="1">
    <w:p w:rsidR="00507A5D" w:rsidRDefault="00507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9A510C"/>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9A35230"/>
    <w:multiLevelType w:val="hybridMultilevel"/>
    <w:tmpl w:val="64AA6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426BD9"/>
    <w:multiLevelType w:val="hybridMultilevel"/>
    <w:tmpl w:val="6DDAA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DC3D38"/>
    <w:multiLevelType w:val="hybridMultilevel"/>
    <w:tmpl w:val="A91AC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CF09E7"/>
    <w:multiLevelType w:val="hybridMultilevel"/>
    <w:tmpl w:val="047A33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3A600B"/>
    <w:multiLevelType w:val="hybridMultilevel"/>
    <w:tmpl w:val="A40841F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4E6BB8"/>
    <w:multiLevelType w:val="multilevel"/>
    <w:tmpl w:val="6EF4F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97428"/>
    <w:multiLevelType w:val="hybridMultilevel"/>
    <w:tmpl w:val="1092350C"/>
    <w:lvl w:ilvl="0" w:tplc="F1BC5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90226"/>
    <w:multiLevelType w:val="hybridMultilevel"/>
    <w:tmpl w:val="1BE2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80170"/>
    <w:multiLevelType w:val="hybridMultilevel"/>
    <w:tmpl w:val="A40841F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130F5E"/>
    <w:multiLevelType w:val="hybridMultilevel"/>
    <w:tmpl w:val="5EA07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27019"/>
    <w:multiLevelType w:val="hybridMultilevel"/>
    <w:tmpl w:val="663C75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8B408E7"/>
    <w:multiLevelType w:val="hybridMultilevel"/>
    <w:tmpl w:val="6D9A0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A965571"/>
    <w:multiLevelType w:val="hybridMultilevel"/>
    <w:tmpl w:val="36AA7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C91331"/>
    <w:multiLevelType w:val="hybridMultilevel"/>
    <w:tmpl w:val="CBFCF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191842"/>
    <w:multiLevelType w:val="hybridMultilevel"/>
    <w:tmpl w:val="91F25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20230C"/>
    <w:multiLevelType w:val="hybridMultilevel"/>
    <w:tmpl w:val="8D30D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6"/>
  </w:num>
  <w:num w:numId="4">
    <w:abstractNumId w:val="25"/>
  </w:num>
  <w:num w:numId="5">
    <w:abstractNumId w:val="20"/>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18"/>
  </w:num>
  <w:num w:numId="8">
    <w:abstractNumId w:val="28"/>
  </w:num>
  <w:num w:numId="9">
    <w:abstractNumId w:val="21"/>
  </w:num>
  <w:num w:numId="10">
    <w:abstractNumId w:val="17"/>
  </w:num>
  <w:num w:numId="11">
    <w:abstractNumId w:val="11"/>
  </w:num>
  <w:num w:numId="12">
    <w:abstractNumId w:val="13"/>
  </w:num>
  <w:num w:numId="13">
    <w:abstractNumId w:val="24"/>
  </w:num>
  <w:num w:numId="14">
    <w:abstractNumId w:val="10"/>
  </w:num>
  <w:num w:numId="15">
    <w:abstractNumId w:val="12"/>
  </w:num>
  <w:num w:numId="16">
    <w:abstractNumId w:val="19"/>
  </w:num>
  <w:num w:numId="17">
    <w:abstractNumId w:val="27"/>
  </w:num>
  <w:num w:numId="18">
    <w:abstractNumId w:val="22"/>
  </w:num>
  <w:num w:numId="19">
    <w:abstractNumId w:val="23"/>
  </w:num>
  <w:num w:numId="20">
    <w:abstractNumId w:val="14"/>
  </w:num>
  <w:num w:numId="21">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1D4"/>
    <w:rsid w:val="000507FF"/>
    <w:rsid w:val="00070BEB"/>
    <w:rsid w:val="00072AEE"/>
    <w:rsid w:val="00074762"/>
    <w:rsid w:val="0008156C"/>
    <w:rsid w:val="0008359D"/>
    <w:rsid w:val="000A312E"/>
    <w:rsid w:val="000A3BDE"/>
    <w:rsid w:val="000A63BC"/>
    <w:rsid w:val="000A66DD"/>
    <w:rsid w:val="000B124D"/>
    <w:rsid w:val="000C440D"/>
    <w:rsid w:val="000C7AFA"/>
    <w:rsid w:val="000D7B48"/>
    <w:rsid w:val="000E2CBA"/>
    <w:rsid w:val="000E385E"/>
    <w:rsid w:val="000F28EF"/>
    <w:rsid w:val="000F3F7E"/>
    <w:rsid w:val="00114B30"/>
    <w:rsid w:val="0011797E"/>
    <w:rsid w:val="00141137"/>
    <w:rsid w:val="00141BFA"/>
    <w:rsid w:val="00142B0E"/>
    <w:rsid w:val="001620BC"/>
    <w:rsid w:val="00181416"/>
    <w:rsid w:val="00184608"/>
    <w:rsid w:val="001A4C0F"/>
    <w:rsid w:val="001A7CFB"/>
    <w:rsid w:val="001B2946"/>
    <w:rsid w:val="001B6DD6"/>
    <w:rsid w:val="001D2C3B"/>
    <w:rsid w:val="001D57B8"/>
    <w:rsid w:val="001F16CA"/>
    <w:rsid w:val="001F26A1"/>
    <w:rsid w:val="001F69BF"/>
    <w:rsid w:val="00212F13"/>
    <w:rsid w:val="002150B2"/>
    <w:rsid w:val="002176F2"/>
    <w:rsid w:val="00233A04"/>
    <w:rsid w:val="00234E7C"/>
    <w:rsid w:val="00240C78"/>
    <w:rsid w:val="002740EC"/>
    <w:rsid w:val="002767C3"/>
    <w:rsid w:val="00284458"/>
    <w:rsid w:val="002A5BC7"/>
    <w:rsid w:val="002B0CA7"/>
    <w:rsid w:val="002B1D69"/>
    <w:rsid w:val="002C17A5"/>
    <w:rsid w:val="002C29C2"/>
    <w:rsid w:val="002C64E5"/>
    <w:rsid w:val="002D33FE"/>
    <w:rsid w:val="002D55CB"/>
    <w:rsid w:val="002E3EC2"/>
    <w:rsid w:val="00310D31"/>
    <w:rsid w:val="0031158F"/>
    <w:rsid w:val="00311A77"/>
    <w:rsid w:val="00317985"/>
    <w:rsid w:val="00320E16"/>
    <w:rsid w:val="003268CD"/>
    <w:rsid w:val="003358EC"/>
    <w:rsid w:val="00337111"/>
    <w:rsid w:val="00342925"/>
    <w:rsid w:val="00347065"/>
    <w:rsid w:val="00354A4A"/>
    <w:rsid w:val="00354E50"/>
    <w:rsid w:val="003659C8"/>
    <w:rsid w:val="003707CE"/>
    <w:rsid w:val="00371488"/>
    <w:rsid w:val="00373BB0"/>
    <w:rsid w:val="0038678E"/>
    <w:rsid w:val="00386CBE"/>
    <w:rsid w:val="00392937"/>
    <w:rsid w:val="003B7DF8"/>
    <w:rsid w:val="003D0461"/>
    <w:rsid w:val="003D5BA2"/>
    <w:rsid w:val="003E4D41"/>
    <w:rsid w:val="003E7C8D"/>
    <w:rsid w:val="0040036A"/>
    <w:rsid w:val="00401A4A"/>
    <w:rsid w:val="004037B1"/>
    <w:rsid w:val="00403AD6"/>
    <w:rsid w:val="0040698F"/>
    <w:rsid w:val="0042104E"/>
    <w:rsid w:val="00440653"/>
    <w:rsid w:val="00452D1D"/>
    <w:rsid w:val="00454BAB"/>
    <w:rsid w:val="00460B15"/>
    <w:rsid w:val="004659A8"/>
    <w:rsid w:val="00471745"/>
    <w:rsid w:val="00474B9B"/>
    <w:rsid w:val="004811CE"/>
    <w:rsid w:val="00491882"/>
    <w:rsid w:val="004973F1"/>
    <w:rsid w:val="004A1433"/>
    <w:rsid w:val="004A3B18"/>
    <w:rsid w:val="004A5A40"/>
    <w:rsid w:val="004A7892"/>
    <w:rsid w:val="004B2B8E"/>
    <w:rsid w:val="004B6FB1"/>
    <w:rsid w:val="004B79F9"/>
    <w:rsid w:val="004D1E4E"/>
    <w:rsid w:val="004D2EB6"/>
    <w:rsid w:val="004F2631"/>
    <w:rsid w:val="00500084"/>
    <w:rsid w:val="00504241"/>
    <w:rsid w:val="00507A51"/>
    <w:rsid w:val="00507A5D"/>
    <w:rsid w:val="00514355"/>
    <w:rsid w:val="00525EB7"/>
    <w:rsid w:val="00542FC8"/>
    <w:rsid w:val="00545059"/>
    <w:rsid w:val="005450A6"/>
    <w:rsid w:val="0055586C"/>
    <w:rsid w:val="00565097"/>
    <w:rsid w:val="005755DD"/>
    <w:rsid w:val="005811CE"/>
    <w:rsid w:val="00584ED6"/>
    <w:rsid w:val="00586051"/>
    <w:rsid w:val="005965CC"/>
    <w:rsid w:val="005A4C7F"/>
    <w:rsid w:val="005B0286"/>
    <w:rsid w:val="005B171D"/>
    <w:rsid w:val="005B1A70"/>
    <w:rsid w:val="005B5BE4"/>
    <w:rsid w:val="005C02F7"/>
    <w:rsid w:val="005D4D30"/>
    <w:rsid w:val="005E3236"/>
    <w:rsid w:val="005F7376"/>
    <w:rsid w:val="00631214"/>
    <w:rsid w:val="00634070"/>
    <w:rsid w:val="006450B9"/>
    <w:rsid w:val="00645124"/>
    <w:rsid w:val="00651B6B"/>
    <w:rsid w:val="00666CCE"/>
    <w:rsid w:val="00667BA8"/>
    <w:rsid w:val="00671BD3"/>
    <w:rsid w:val="006804CC"/>
    <w:rsid w:val="00680663"/>
    <w:rsid w:val="0068170E"/>
    <w:rsid w:val="00687AEB"/>
    <w:rsid w:val="006A2FF7"/>
    <w:rsid w:val="006D3AC0"/>
    <w:rsid w:val="006D55D1"/>
    <w:rsid w:val="006E1C9B"/>
    <w:rsid w:val="006E5931"/>
    <w:rsid w:val="007212F9"/>
    <w:rsid w:val="00727E88"/>
    <w:rsid w:val="00737A37"/>
    <w:rsid w:val="00740A8C"/>
    <w:rsid w:val="0075530A"/>
    <w:rsid w:val="00756D27"/>
    <w:rsid w:val="00757A8B"/>
    <w:rsid w:val="0076472D"/>
    <w:rsid w:val="0076568B"/>
    <w:rsid w:val="0077127D"/>
    <w:rsid w:val="007739A3"/>
    <w:rsid w:val="00787E4F"/>
    <w:rsid w:val="00791D4A"/>
    <w:rsid w:val="00796C10"/>
    <w:rsid w:val="007A02C3"/>
    <w:rsid w:val="007A7166"/>
    <w:rsid w:val="007D1D12"/>
    <w:rsid w:val="007E2D16"/>
    <w:rsid w:val="007E7ABF"/>
    <w:rsid w:val="007F59A0"/>
    <w:rsid w:val="00823465"/>
    <w:rsid w:val="00827848"/>
    <w:rsid w:val="00835CF0"/>
    <w:rsid w:val="008363B5"/>
    <w:rsid w:val="008365B2"/>
    <w:rsid w:val="008438DD"/>
    <w:rsid w:val="0084483A"/>
    <w:rsid w:val="00847A11"/>
    <w:rsid w:val="00850E00"/>
    <w:rsid w:val="0085480C"/>
    <w:rsid w:val="00856085"/>
    <w:rsid w:val="00860FEA"/>
    <w:rsid w:val="00863CB1"/>
    <w:rsid w:val="00867079"/>
    <w:rsid w:val="008764F7"/>
    <w:rsid w:val="00876F09"/>
    <w:rsid w:val="008812DE"/>
    <w:rsid w:val="00884622"/>
    <w:rsid w:val="00893A15"/>
    <w:rsid w:val="008963CA"/>
    <w:rsid w:val="008A0B5F"/>
    <w:rsid w:val="008A21D0"/>
    <w:rsid w:val="008A600E"/>
    <w:rsid w:val="008A7764"/>
    <w:rsid w:val="008B56D0"/>
    <w:rsid w:val="008C2A02"/>
    <w:rsid w:val="008C2E48"/>
    <w:rsid w:val="008C3006"/>
    <w:rsid w:val="008D5DC5"/>
    <w:rsid w:val="008D5EE3"/>
    <w:rsid w:val="008E3573"/>
    <w:rsid w:val="008E46AA"/>
    <w:rsid w:val="008F1EB2"/>
    <w:rsid w:val="008F3BE3"/>
    <w:rsid w:val="008F4321"/>
    <w:rsid w:val="00901694"/>
    <w:rsid w:val="00902632"/>
    <w:rsid w:val="00912D8C"/>
    <w:rsid w:val="00920222"/>
    <w:rsid w:val="00921F1C"/>
    <w:rsid w:val="0092358A"/>
    <w:rsid w:val="00937BE4"/>
    <w:rsid w:val="0095160D"/>
    <w:rsid w:val="009625C5"/>
    <w:rsid w:val="00963D9B"/>
    <w:rsid w:val="0096481C"/>
    <w:rsid w:val="00971634"/>
    <w:rsid w:val="00984402"/>
    <w:rsid w:val="00985875"/>
    <w:rsid w:val="00995D5F"/>
    <w:rsid w:val="009A0D46"/>
    <w:rsid w:val="009A3AB6"/>
    <w:rsid w:val="009A5658"/>
    <w:rsid w:val="009A6931"/>
    <w:rsid w:val="009C5F8A"/>
    <w:rsid w:val="009C69DE"/>
    <w:rsid w:val="009C6E30"/>
    <w:rsid w:val="009D32D9"/>
    <w:rsid w:val="009D4000"/>
    <w:rsid w:val="00A005EF"/>
    <w:rsid w:val="00A01004"/>
    <w:rsid w:val="00A0312D"/>
    <w:rsid w:val="00A23B27"/>
    <w:rsid w:val="00A263CE"/>
    <w:rsid w:val="00A32BC7"/>
    <w:rsid w:val="00A41416"/>
    <w:rsid w:val="00A5013F"/>
    <w:rsid w:val="00A62B10"/>
    <w:rsid w:val="00A72E75"/>
    <w:rsid w:val="00A85629"/>
    <w:rsid w:val="00A920F2"/>
    <w:rsid w:val="00A93A40"/>
    <w:rsid w:val="00AA4C52"/>
    <w:rsid w:val="00AA6B7D"/>
    <w:rsid w:val="00AB0165"/>
    <w:rsid w:val="00AB2B4F"/>
    <w:rsid w:val="00AC645A"/>
    <w:rsid w:val="00AD019B"/>
    <w:rsid w:val="00AD1550"/>
    <w:rsid w:val="00AE2CD8"/>
    <w:rsid w:val="00AE40F1"/>
    <w:rsid w:val="00B022E4"/>
    <w:rsid w:val="00B02BEB"/>
    <w:rsid w:val="00B13A61"/>
    <w:rsid w:val="00B16DC8"/>
    <w:rsid w:val="00B32D56"/>
    <w:rsid w:val="00B345F5"/>
    <w:rsid w:val="00B37F81"/>
    <w:rsid w:val="00B52011"/>
    <w:rsid w:val="00B650A0"/>
    <w:rsid w:val="00B70010"/>
    <w:rsid w:val="00B7164F"/>
    <w:rsid w:val="00B72C18"/>
    <w:rsid w:val="00B76E12"/>
    <w:rsid w:val="00B80D6C"/>
    <w:rsid w:val="00B81F57"/>
    <w:rsid w:val="00B84FF6"/>
    <w:rsid w:val="00B854BD"/>
    <w:rsid w:val="00B86D19"/>
    <w:rsid w:val="00B879B0"/>
    <w:rsid w:val="00BA4357"/>
    <w:rsid w:val="00BA507A"/>
    <w:rsid w:val="00BC1A8E"/>
    <w:rsid w:val="00BD6DBA"/>
    <w:rsid w:val="00BE2403"/>
    <w:rsid w:val="00BE2E4D"/>
    <w:rsid w:val="00BF077B"/>
    <w:rsid w:val="00BF4A30"/>
    <w:rsid w:val="00C00896"/>
    <w:rsid w:val="00C05527"/>
    <w:rsid w:val="00C17E8F"/>
    <w:rsid w:val="00C311FB"/>
    <w:rsid w:val="00C43BF6"/>
    <w:rsid w:val="00C558CF"/>
    <w:rsid w:val="00C568E3"/>
    <w:rsid w:val="00C614D3"/>
    <w:rsid w:val="00C83249"/>
    <w:rsid w:val="00C915D5"/>
    <w:rsid w:val="00CA06A1"/>
    <w:rsid w:val="00CA3984"/>
    <w:rsid w:val="00CA5A3D"/>
    <w:rsid w:val="00CB034A"/>
    <w:rsid w:val="00CB39F9"/>
    <w:rsid w:val="00CB5796"/>
    <w:rsid w:val="00CD0081"/>
    <w:rsid w:val="00CD26D4"/>
    <w:rsid w:val="00CD347D"/>
    <w:rsid w:val="00CD516A"/>
    <w:rsid w:val="00CE42F1"/>
    <w:rsid w:val="00CF3F91"/>
    <w:rsid w:val="00D108A0"/>
    <w:rsid w:val="00D11E50"/>
    <w:rsid w:val="00D168FB"/>
    <w:rsid w:val="00D2211E"/>
    <w:rsid w:val="00D238B4"/>
    <w:rsid w:val="00D3795C"/>
    <w:rsid w:val="00D37D4E"/>
    <w:rsid w:val="00D46DC4"/>
    <w:rsid w:val="00D527E3"/>
    <w:rsid w:val="00D571CA"/>
    <w:rsid w:val="00D579FC"/>
    <w:rsid w:val="00D57F8F"/>
    <w:rsid w:val="00D71781"/>
    <w:rsid w:val="00D830C7"/>
    <w:rsid w:val="00D8493E"/>
    <w:rsid w:val="00D852B1"/>
    <w:rsid w:val="00D8571B"/>
    <w:rsid w:val="00D901F5"/>
    <w:rsid w:val="00D91CC2"/>
    <w:rsid w:val="00D92A92"/>
    <w:rsid w:val="00DA4904"/>
    <w:rsid w:val="00DB630D"/>
    <w:rsid w:val="00DC0787"/>
    <w:rsid w:val="00DC41A3"/>
    <w:rsid w:val="00DC60D7"/>
    <w:rsid w:val="00DC70D5"/>
    <w:rsid w:val="00DD2E0F"/>
    <w:rsid w:val="00DD7525"/>
    <w:rsid w:val="00DE7DA4"/>
    <w:rsid w:val="00DF4FA1"/>
    <w:rsid w:val="00E00FC6"/>
    <w:rsid w:val="00E01A18"/>
    <w:rsid w:val="00E046EC"/>
    <w:rsid w:val="00E12E3C"/>
    <w:rsid w:val="00E259AC"/>
    <w:rsid w:val="00E25BDE"/>
    <w:rsid w:val="00E261BE"/>
    <w:rsid w:val="00E3752A"/>
    <w:rsid w:val="00E43309"/>
    <w:rsid w:val="00E43324"/>
    <w:rsid w:val="00E43DC3"/>
    <w:rsid w:val="00E51D4D"/>
    <w:rsid w:val="00E53CB6"/>
    <w:rsid w:val="00E553FB"/>
    <w:rsid w:val="00E64AC0"/>
    <w:rsid w:val="00E668C4"/>
    <w:rsid w:val="00E8067B"/>
    <w:rsid w:val="00E829A5"/>
    <w:rsid w:val="00EA417E"/>
    <w:rsid w:val="00EB00ED"/>
    <w:rsid w:val="00EB062D"/>
    <w:rsid w:val="00EC1638"/>
    <w:rsid w:val="00EE34AF"/>
    <w:rsid w:val="00EE4365"/>
    <w:rsid w:val="00EE7A31"/>
    <w:rsid w:val="00EF002E"/>
    <w:rsid w:val="00EF076B"/>
    <w:rsid w:val="00EF1C44"/>
    <w:rsid w:val="00EF1C4E"/>
    <w:rsid w:val="00F13330"/>
    <w:rsid w:val="00F21767"/>
    <w:rsid w:val="00F23A38"/>
    <w:rsid w:val="00F373E1"/>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rsid w:val="00403AD6"/>
    <w:rPr>
      <w:rFonts w:cs="Times New Roman"/>
      <w:sz w:val="20"/>
      <w:szCs w:val="20"/>
    </w:rPr>
  </w:style>
  <w:style w:type="character" w:customStyle="1" w:styleId="aff9">
    <w:name w:val="Текст концевой сноски Знак"/>
    <w:basedOn w:val="a0"/>
    <w:link w:val="aff8"/>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numbering" w:customStyle="1" w:styleId="1f1">
    <w:name w:val="Нет списка1"/>
    <w:next w:val="a2"/>
    <w:uiPriority w:val="99"/>
    <w:semiHidden/>
    <w:unhideWhenUsed/>
    <w:rsid w:val="005B171D"/>
  </w:style>
  <w:style w:type="paragraph" w:customStyle="1" w:styleId="pj">
    <w:name w:val="pj"/>
    <w:basedOn w:val="a"/>
    <w:rsid w:val="005B171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nw">
    <w:name w:val="nw"/>
    <w:basedOn w:val="a0"/>
    <w:rsid w:val="005B171D"/>
  </w:style>
  <w:style w:type="paragraph" w:styleId="affff0">
    <w:name w:val="Block Text"/>
    <w:basedOn w:val="a"/>
    <w:rsid w:val="005B171D"/>
    <w:pPr>
      <w:framePr w:hSpace="180" w:wrap="around" w:vAnchor="page" w:hAnchor="page" w:x="1054" w:y="595"/>
      <w:tabs>
        <w:tab w:val="left" w:pos="9900"/>
      </w:tabs>
      <w:suppressAutoHyphens w:val="0"/>
      <w:spacing w:after="0" w:line="240" w:lineRule="auto"/>
      <w:ind w:left="180" w:right="140" w:firstLine="180"/>
      <w:jc w:val="both"/>
    </w:pPr>
    <w:rPr>
      <w:rFonts w:ascii="Times New Roman" w:eastAsia="Times New Roman" w:hAnsi="Times New Roman" w:cs="Times New Roman"/>
      <w:color w:val="auto"/>
      <w:kern w:val="0"/>
      <w:sz w:val="28"/>
      <w:szCs w:val="24"/>
      <w:lang w:eastAsia="ru-RU"/>
    </w:rPr>
  </w:style>
  <w:style w:type="table" w:customStyle="1" w:styleId="1f2">
    <w:name w:val="Сетка таблицы1"/>
    <w:basedOn w:val="a1"/>
    <w:next w:val="afffb"/>
    <w:uiPriority w:val="59"/>
    <w:rsid w:val="005B1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uiPriority w:val="99"/>
    <w:semiHidden/>
    <w:unhideWhenUsed/>
    <w:rsid w:val="005B171D"/>
    <w:pPr>
      <w:suppressAutoHyphens w:val="0"/>
      <w:spacing w:after="120"/>
      <w:ind w:left="283"/>
    </w:pPr>
    <w:rPr>
      <w:rFonts w:eastAsia="Calibri" w:cs="Times New Roman"/>
      <w:color w:val="auto"/>
      <w:kern w:val="0"/>
      <w:sz w:val="16"/>
      <w:szCs w:val="16"/>
      <w:lang w:eastAsia="en-US"/>
    </w:rPr>
  </w:style>
  <w:style w:type="character" w:customStyle="1" w:styleId="37">
    <w:name w:val="Основной текст с отступом 3 Знак"/>
    <w:basedOn w:val="a0"/>
    <w:link w:val="36"/>
    <w:uiPriority w:val="99"/>
    <w:semiHidden/>
    <w:rsid w:val="005B171D"/>
    <w:rPr>
      <w:rFonts w:ascii="Calibri" w:eastAsia="Calibri" w:hAnsi="Calibri"/>
      <w:sz w:val="16"/>
      <w:szCs w:val="16"/>
      <w:lang w:eastAsia="en-US"/>
    </w:rPr>
  </w:style>
  <w:style w:type="paragraph" w:customStyle="1" w:styleId="affff1">
    <w:name w:val="Письмо"/>
    <w:basedOn w:val="a"/>
    <w:rsid w:val="005B171D"/>
    <w:pPr>
      <w:suppressAutoHyphens w:val="0"/>
      <w:autoSpaceDE w:val="0"/>
      <w:autoSpaceDN w:val="0"/>
      <w:spacing w:after="0" w:line="320" w:lineRule="exact"/>
      <w:ind w:firstLine="720"/>
      <w:jc w:val="both"/>
    </w:pPr>
    <w:rPr>
      <w:rFonts w:ascii="Times New Roman" w:eastAsia="Times New Roman" w:hAnsi="Times New Roman" w:cs="Times New Roman"/>
      <w:color w:val="auto"/>
      <w:kern w:val="0"/>
      <w:sz w:val="28"/>
      <w:szCs w:val="28"/>
      <w:lang w:eastAsia="ru-RU"/>
    </w:rPr>
  </w:style>
  <w:style w:type="paragraph" w:customStyle="1" w:styleId="ConsPlusNonformat">
    <w:name w:val="ConsPlusNonformat"/>
    <w:uiPriority w:val="99"/>
    <w:rsid w:val="005B171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B171D"/>
    <w:pPr>
      <w:widowControl w:val="0"/>
      <w:autoSpaceDE w:val="0"/>
      <w:autoSpaceDN w:val="0"/>
      <w:adjustRightInd w:val="0"/>
    </w:pPr>
    <w:rPr>
      <w:rFonts w:ascii="Arial" w:hAnsi="Arial" w:cs="Arial"/>
      <w:b/>
      <w:bCs/>
    </w:rPr>
  </w:style>
  <w:style w:type="paragraph" w:customStyle="1" w:styleId="ConsPlusCell">
    <w:name w:val="ConsPlusCell"/>
    <w:uiPriority w:val="99"/>
    <w:rsid w:val="005B171D"/>
    <w:pPr>
      <w:widowControl w:val="0"/>
      <w:autoSpaceDE w:val="0"/>
      <w:autoSpaceDN w:val="0"/>
      <w:adjustRightInd w:val="0"/>
    </w:pPr>
    <w:rPr>
      <w:rFonts w:ascii="Arial" w:hAnsi="Arial" w:cs="Arial"/>
    </w:rPr>
  </w:style>
  <w:style w:type="character" w:customStyle="1" w:styleId="fontstyle01">
    <w:name w:val="fontstyle01"/>
    <w:basedOn w:val="a0"/>
    <w:rsid w:val="00142B0E"/>
    <w:rPr>
      <w:rFonts w:ascii="Times New Roman" w:hAnsi="Times New Roman" w:cs="Times New Roman" w:hint="default"/>
      <w:b/>
      <w:bCs/>
      <w:i w:val="0"/>
      <w:iCs w:val="0"/>
      <w:color w:val="000000"/>
      <w:sz w:val="24"/>
      <w:szCs w:val="24"/>
    </w:rPr>
  </w:style>
  <w:style w:type="character" w:customStyle="1" w:styleId="fontstyle21">
    <w:name w:val="fontstyle21"/>
    <w:basedOn w:val="a0"/>
    <w:rsid w:val="00142B0E"/>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142B0E"/>
    <w:rPr>
      <w:rFonts w:ascii="Arial Unicode MS" w:eastAsia="Arial Unicode MS" w:hAnsi="Arial Unicode MS" w:cs="Arial Unicode MS" w:hint="eastAsia"/>
      <w:b w:val="0"/>
      <w:bCs w:val="0"/>
      <w:i w:val="0"/>
      <w:iCs w:val="0"/>
      <w:color w:val="000000"/>
      <w:sz w:val="24"/>
      <w:szCs w:val="24"/>
    </w:rPr>
  </w:style>
  <w:style w:type="paragraph" w:customStyle="1" w:styleId="s10">
    <w:name w:val="s_1"/>
    <w:basedOn w:val="a"/>
    <w:rsid w:val="00A005E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48340">
      <w:bodyDiv w:val="1"/>
      <w:marLeft w:val="0"/>
      <w:marRight w:val="0"/>
      <w:marTop w:val="0"/>
      <w:marBottom w:val="0"/>
      <w:divBdr>
        <w:top w:val="none" w:sz="0" w:space="0" w:color="auto"/>
        <w:left w:val="none" w:sz="0" w:space="0" w:color="auto"/>
        <w:bottom w:val="none" w:sz="0" w:space="0" w:color="auto"/>
        <w:right w:val="none" w:sz="0" w:space="0" w:color="auto"/>
      </w:divBdr>
    </w:div>
    <w:div w:id="502864573">
      <w:bodyDiv w:val="1"/>
      <w:marLeft w:val="0"/>
      <w:marRight w:val="0"/>
      <w:marTop w:val="0"/>
      <w:marBottom w:val="0"/>
      <w:divBdr>
        <w:top w:val="none" w:sz="0" w:space="0" w:color="auto"/>
        <w:left w:val="none" w:sz="0" w:space="0" w:color="auto"/>
        <w:bottom w:val="none" w:sz="0" w:space="0" w:color="auto"/>
        <w:right w:val="none" w:sz="0" w:space="0" w:color="auto"/>
      </w:divBdr>
    </w:div>
    <w:div w:id="1166626913">
      <w:bodyDiv w:val="1"/>
      <w:marLeft w:val="0"/>
      <w:marRight w:val="0"/>
      <w:marTop w:val="0"/>
      <w:marBottom w:val="0"/>
      <w:divBdr>
        <w:top w:val="none" w:sz="0" w:space="0" w:color="auto"/>
        <w:left w:val="none" w:sz="0" w:space="0" w:color="auto"/>
        <w:bottom w:val="none" w:sz="0" w:space="0" w:color="auto"/>
        <w:right w:val="none" w:sz="0" w:space="0" w:color="auto"/>
      </w:divBdr>
    </w:div>
    <w:div w:id="1271935982">
      <w:bodyDiv w:val="1"/>
      <w:marLeft w:val="0"/>
      <w:marRight w:val="0"/>
      <w:marTop w:val="0"/>
      <w:marBottom w:val="0"/>
      <w:divBdr>
        <w:top w:val="none" w:sz="0" w:space="0" w:color="auto"/>
        <w:left w:val="none" w:sz="0" w:space="0" w:color="auto"/>
        <w:bottom w:val="none" w:sz="0" w:space="0" w:color="auto"/>
        <w:right w:val="none" w:sz="0" w:space="0" w:color="auto"/>
      </w:divBdr>
    </w:div>
    <w:div w:id="133765576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21870366">
      <w:bodyDiv w:val="1"/>
      <w:marLeft w:val="0"/>
      <w:marRight w:val="0"/>
      <w:marTop w:val="0"/>
      <w:marBottom w:val="0"/>
      <w:divBdr>
        <w:top w:val="none" w:sz="0" w:space="0" w:color="auto"/>
        <w:left w:val="none" w:sz="0" w:space="0" w:color="auto"/>
        <w:bottom w:val="none" w:sz="0" w:space="0" w:color="auto"/>
        <w:right w:val="none" w:sz="0" w:space="0" w:color="auto"/>
      </w:divBdr>
    </w:div>
    <w:div w:id="1457529445">
      <w:bodyDiv w:val="1"/>
      <w:marLeft w:val="0"/>
      <w:marRight w:val="0"/>
      <w:marTop w:val="0"/>
      <w:marBottom w:val="0"/>
      <w:divBdr>
        <w:top w:val="none" w:sz="0" w:space="0" w:color="auto"/>
        <w:left w:val="none" w:sz="0" w:space="0" w:color="auto"/>
        <w:bottom w:val="none" w:sz="0" w:space="0" w:color="auto"/>
        <w:right w:val="none" w:sz="0" w:space="0" w:color="auto"/>
      </w:divBdr>
    </w:div>
    <w:div w:id="1649091291">
      <w:bodyDiv w:val="1"/>
      <w:marLeft w:val="0"/>
      <w:marRight w:val="0"/>
      <w:marTop w:val="0"/>
      <w:marBottom w:val="0"/>
      <w:divBdr>
        <w:top w:val="none" w:sz="0" w:space="0" w:color="auto"/>
        <w:left w:val="none" w:sz="0" w:space="0" w:color="auto"/>
        <w:bottom w:val="none" w:sz="0" w:space="0" w:color="auto"/>
        <w:right w:val="none" w:sz="0" w:space="0" w:color="auto"/>
      </w:divBdr>
    </w:div>
    <w:div w:id="19912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inka2005@mail.r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1C80-2576-4500-86EA-2F5719E2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4789</TotalTime>
  <Pages>108</Pages>
  <Words>59125</Words>
  <Characters>337014</Characters>
  <Application>Microsoft Office Word</Application>
  <DocSecurity>0</DocSecurity>
  <Lines>2808</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1125</cp:lastModifiedBy>
  <cp:revision>39</cp:revision>
  <cp:lastPrinted>2020-09-03T03:42:00Z</cp:lastPrinted>
  <dcterms:created xsi:type="dcterms:W3CDTF">2015-12-29T08:45:00Z</dcterms:created>
  <dcterms:modified xsi:type="dcterms:W3CDTF">2021-09-10T03:46:00Z</dcterms:modified>
</cp:coreProperties>
</file>