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07" w:rsidRPr="00BE138A" w:rsidRDefault="00AD310E" w:rsidP="00BE138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80C4F" w:rsidRPr="00BE138A" w:rsidRDefault="00280C4F" w:rsidP="00BE138A">
      <w:pPr>
        <w:autoSpaceDE w:val="0"/>
        <w:autoSpaceDN w:val="0"/>
        <w:adjustRightInd w:val="0"/>
        <w:spacing w:after="0" w:line="240" w:lineRule="auto"/>
        <w:ind w:firstLine="709"/>
        <w:jc w:val="both"/>
        <w:rPr>
          <w:rFonts w:ascii="Times New Roman" w:hAnsi="Times New Roman" w:cs="Times New Roman"/>
          <w:b/>
          <w:bCs/>
          <w:sz w:val="24"/>
          <w:szCs w:val="24"/>
        </w:rPr>
      </w:pPr>
    </w:p>
    <w:p w:rsidR="00B212E7" w:rsidRPr="00BE138A" w:rsidRDefault="00B212E7" w:rsidP="00BE138A">
      <w:pPr>
        <w:autoSpaceDE w:val="0"/>
        <w:autoSpaceDN w:val="0"/>
        <w:adjustRightInd w:val="0"/>
        <w:spacing w:after="0" w:line="240" w:lineRule="auto"/>
        <w:ind w:firstLine="709"/>
        <w:jc w:val="both"/>
        <w:rPr>
          <w:rFonts w:ascii="Times New Roman" w:hAnsi="Times New Roman" w:cs="Times New Roman"/>
          <w:sz w:val="24"/>
          <w:szCs w:val="24"/>
        </w:rPr>
      </w:pPr>
    </w:p>
    <w:p w:rsidR="007148C1" w:rsidRDefault="004B0156" w:rsidP="003065E4">
      <w:pPr>
        <w:pStyle w:val="a7"/>
        <w:spacing w:line="240" w:lineRule="auto"/>
        <w:ind w:left="0" w:firstLine="709"/>
        <w:jc w:val="center"/>
        <w:rPr>
          <w:rFonts w:ascii="Times New Roman" w:hAnsi="Times New Roman" w:cs="Times New Roman"/>
          <w:b/>
          <w:sz w:val="24"/>
          <w:szCs w:val="24"/>
        </w:rPr>
      </w:pPr>
      <w:r w:rsidRPr="00BE138A">
        <w:rPr>
          <w:rFonts w:ascii="Times New Roman" w:hAnsi="Times New Roman" w:cs="Times New Roman"/>
          <w:b/>
          <w:sz w:val="24"/>
          <w:szCs w:val="24"/>
        </w:rPr>
        <w:t>Результаты</w:t>
      </w:r>
      <w:r w:rsidR="00B22144" w:rsidRPr="00BE138A">
        <w:rPr>
          <w:rFonts w:ascii="Times New Roman" w:hAnsi="Times New Roman" w:cs="Times New Roman"/>
          <w:b/>
          <w:sz w:val="24"/>
          <w:szCs w:val="24"/>
        </w:rPr>
        <w:t xml:space="preserve"> внешней экспертизы. </w:t>
      </w:r>
      <w:r w:rsidRPr="00BE138A">
        <w:rPr>
          <w:rFonts w:ascii="Times New Roman" w:hAnsi="Times New Roman" w:cs="Times New Roman"/>
          <w:b/>
          <w:sz w:val="24"/>
          <w:szCs w:val="24"/>
        </w:rPr>
        <w:t xml:space="preserve"> ВПР.</w:t>
      </w:r>
    </w:p>
    <w:p w:rsidR="00AD310E" w:rsidRPr="00BE138A" w:rsidRDefault="00AD310E" w:rsidP="00AD310E">
      <w:pPr>
        <w:pStyle w:val="a5"/>
        <w:ind w:firstLine="709"/>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МБОУ «Ново-Идинская СОШ»</w:t>
      </w:r>
    </w:p>
    <w:p w:rsidR="00AD310E" w:rsidRPr="00BE138A" w:rsidRDefault="00AD310E" w:rsidP="003065E4">
      <w:pPr>
        <w:pStyle w:val="a7"/>
        <w:spacing w:line="240" w:lineRule="auto"/>
        <w:ind w:left="0" w:firstLine="709"/>
        <w:jc w:val="center"/>
        <w:rPr>
          <w:rFonts w:ascii="Times New Roman" w:hAnsi="Times New Roman" w:cs="Times New Roman"/>
          <w:b/>
          <w:sz w:val="24"/>
          <w:szCs w:val="24"/>
        </w:rPr>
      </w:pPr>
    </w:p>
    <w:p w:rsidR="007565E3" w:rsidRPr="00BE138A" w:rsidRDefault="007565E3"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В соответствии с Приказом Министерства образования и науки </w:t>
      </w:r>
      <w:r w:rsidR="00E36A31" w:rsidRPr="00BE138A">
        <w:rPr>
          <w:rFonts w:ascii="Times New Roman" w:eastAsia="Calibri" w:hAnsi="Times New Roman" w:cs="Times New Roman"/>
          <w:sz w:val="24"/>
          <w:szCs w:val="24"/>
        </w:rPr>
        <w:t xml:space="preserve"> </w:t>
      </w:r>
      <w:r w:rsidRPr="00BE138A">
        <w:rPr>
          <w:rFonts w:ascii="Times New Roman" w:eastAsia="Calibri" w:hAnsi="Times New Roman" w:cs="Times New Roman"/>
          <w:sz w:val="24"/>
          <w:szCs w:val="24"/>
        </w:rPr>
        <w:t xml:space="preserve"> проведены  Всероссийские  проверочные  работы по модели 1  в 4 </w:t>
      </w:r>
      <w:r w:rsidR="00E802C6" w:rsidRPr="00BE138A">
        <w:rPr>
          <w:rFonts w:ascii="Times New Roman" w:eastAsia="Calibri" w:hAnsi="Times New Roman" w:cs="Times New Roman"/>
          <w:sz w:val="24"/>
          <w:szCs w:val="24"/>
        </w:rPr>
        <w:t xml:space="preserve"> </w:t>
      </w:r>
      <w:r w:rsidRPr="00BE138A">
        <w:rPr>
          <w:rFonts w:ascii="Times New Roman" w:eastAsia="Calibri" w:hAnsi="Times New Roman" w:cs="Times New Roman"/>
          <w:sz w:val="24"/>
          <w:szCs w:val="24"/>
        </w:rPr>
        <w:t>» (часть 1 – диктант),</w:t>
      </w:r>
    </w:p>
    <w:p w:rsidR="007565E3" w:rsidRPr="00BE138A" w:rsidRDefault="00E36A31"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r w:rsidR="007565E3" w:rsidRPr="00BE138A">
        <w:rPr>
          <w:rFonts w:ascii="Times New Roman" w:eastAsia="Calibri" w:hAnsi="Times New Roman" w:cs="Times New Roman"/>
          <w:sz w:val="24"/>
          <w:szCs w:val="24"/>
        </w:rPr>
        <w:t xml:space="preserve"> – по учебному предмету «Русский язык» (часть 2),</w:t>
      </w:r>
    </w:p>
    <w:p w:rsidR="007565E3" w:rsidRPr="00BE138A" w:rsidRDefault="00E36A31"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r w:rsidR="007565E3" w:rsidRPr="00BE138A">
        <w:rPr>
          <w:rFonts w:ascii="Times New Roman" w:eastAsia="Calibri" w:hAnsi="Times New Roman" w:cs="Times New Roman"/>
          <w:sz w:val="24"/>
          <w:szCs w:val="24"/>
        </w:rPr>
        <w:t xml:space="preserve"> – по учебному предмету «Математика»,</w:t>
      </w:r>
    </w:p>
    <w:p w:rsidR="007565E3" w:rsidRPr="00BE138A" w:rsidRDefault="00E36A31"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w:t>
      </w:r>
      <w:r w:rsidR="007565E3" w:rsidRPr="00BE138A">
        <w:rPr>
          <w:rFonts w:ascii="Times New Roman" w:eastAsia="Calibri" w:hAnsi="Times New Roman" w:cs="Times New Roman"/>
          <w:sz w:val="24"/>
          <w:szCs w:val="24"/>
        </w:rPr>
        <w:t xml:space="preserve"> – по учебному предмету «Окружающий мир»</w:t>
      </w:r>
    </w:p>
    <w:p w:rsidR="007565E3" w:rsidRPr="00BE138A" w:rsidRDefault="007565E3" w:rsidP="00BE138A">
      <w:pPr>
        <w:pStyle w:val="a5"/>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по учебному предмету «Русский язык» - 5 класс</w:t>
      </w:r>
    </w:p>
    <w:p w:rsidR="00B87102" w:rsidRPr="00BE138A" w:rsidRDefault="00B87102" w:rsidP="00BE138A">
      <w:pPr>
        <w:pStyle w:val="a5"/>
        <w:ind w:firstLine="709"/>
        <w:jc w:val="both"/>
        <w:rPr>
          <w:rFonts w:ascii="Times New Roman" w:eastAsia="Calibri" w:hAnsi="Times New Roman" w:cs="Times New Roman"/>
          <w:sz w:val="24"/>
          <w:szCs w:val="24"/>
        </w:rPr>
      </w:pPr>
    </w:p>
    <w:p w:rsidR="007565E3" w:rsidRPr="00BE138A" w:rsidRDefault="007565E3" w:rsidP="00BE138A">
      <w:pPr>
        <w:pStyle w:val="a5"/>
        <w:ind w:firstLine="709"/>
        <w:jc w:val="both"/>
        <w:rPr>
          <w:rFonts w:ascii="Times New Roman" w:eastAsia="Calibri" w:hAnsi="Times New Roman" w:cs="Times New Roman"/>
          <w:sz w:val="24"/>
          <w:szCs w:val="24"/>
        </w:rPr>
      </w:pPr>
      <w:r w:rsidRPr="00BE138A">
        <w:rPr>
          <w:rFonts w:ascii="Times New Roman" w:eastAsia="Times New Roman" w:hAnsi="Times New Roman" w:cs="Times New Roman"/>
          <w:sz w:val="24"/>
          <w:szCs w:val="24"/>
        </w:rPr>
        <w:t>Всероссийские проверочные работы основаны на системно-деятельностном, компетентностном и уровневом подходах. В рамках ВПР наряду с предметными результатами обучения выпускников начальной школы и пятиклассников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Предусмотрена оценка сформированности следующих УУД. Личностные действия: личностное, профессиональное, жизненное самоопределение. Регулятивные действия: планирование, контроль и коррекция, саморегуляция. Общеучебные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Логические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Коммуникативные действия: умение с достаточной полнотой и точностью выражать свои мысли в соответствии с задачами и условиями коммуникации. Для учащихся задания ВПР носили практико-ориентированный характер, направленные личностное, профессиональное, жизненное самоопределение</w:t>
      </w:r>
    </w:p>
    <w:p w:rsidR="00E802C6" w:rsidRPr="00BE138A" w:rsidRDefault="00E802C6"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E802C6"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w:t>
      </w:r>
    </w:p>
    <w:p w:rsidR="000553B8" w:rsidRPr="00BE138A" w:rsidRDefault="000553B8" w:rsidP="003065E4">
      <w:pPr>
        <w:tabs>
          <w:tab w:val="left" w:pos="567"/>
        </w:tabs>
        <w:spacing w:after="0" w:line="240" w:lineRule="auto"/>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Болдохонова И.С.  «Хандагайская НШДС»</w:t>
      </w:r>
    </w:p>
    <w:p w:rsidR="00BF2CE9" w:rsidRPr="00BE138A" w:rsidRDefault="00BF2CE9" w:rsidP="00BE138A">
      <w:pPr>
        <w:pStyle w:val="a7"/>
        <w:tabs>
          <w:tab w:val="left" w:pos="567"/>
        </w:tabs>
        <w:spacing w:after="0" w:line="240" w:lineRule="auto"/>
        <w:ind w:left="144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русскому языку :</w:t>
      </w: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754" w:type="dxa"/>
        <w:tblInd w:w="943" w:type="dxa"/>
        <w:tblLook w:val="04A0"/>
      </w:tblPr>
      <w:tblGrid>
        <w:gridCol w:w="3985"/>
        <w:gridCol w:w="1843"/>
        <w:gridCol w:w="1926"/>
      </w:tblGrid>
      <w:tr w:rsidR="00BF2CE9" w:rsidRPr="00BE138A" w:rsidTr="00223DA4">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7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 класс</w:t>
            </w:r>
          </w:p>
        </w:tc>
      </w:tr>
      <w:tr w:rsidR="00BF2CE9" w:rsidRPr="00BE138A" w:rsidTr="00223DA4">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926"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223DA4">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926"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r w:rsidR="00BF2CE9" w:rsidRPr="00BE138A" w:rsidTr="00223DA4">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926"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BF2CE9" w:rsidRPr="00BE138A" w:rsidTr="00223DA4">
        <w:trPr>
          <w:trHeight w:val="341"/>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c>
          <w:tcPr>
            <w:tcW w:w="1926"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r>
    </w:tbl>
    <w:p w:rsidR="00BF2CE9" w:rsidRPr="00BE138A" w:rsidRDefault="00BF2CE9" w:rsidP="003065E4">
      <w:pPr>
        <w:tabs>
          <w:tab w:val="left" w:pos="567"/>
        </w:tabs>
        <w:spacing w:after="0" w:line="240" w:lineRule="auto"/>
        <w:jc w:val="both"/>
        <w:rPr>
          <w:rFonts w:ascii="Times New Roman" w:eastAsia="Calibri" w:hAnsi="Times New Roman" w:cs="Times New Roman"/>
          <w:b/>
          <w:bCs/>
          <w:sz w:val="24"/>
          <w:szCs w:val="24"/>
        </w:rPr>
      </w:pPr>
    </w:p>
    <w:p w:rsidR="00BF2CE9" w:rsidRPr="00BE138A" w:rsidRDefault="00BF2CE9" w:rsidP="00BE138A">
      <w:pPr>
        <w:tabs>
          <w:tab w:val="left" w:pos="567"/>
        </w:tabs>
        <w:spacing w:after="0" w:line="240" w:lineRule="auto"/>
        <w:ind w:left="72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математике:</w:t>
      </w:r>
    </w:p>
    <w:p w:rsidR="00BF2CE9" w:rsidRPr="00BE138A" w:rsidRDefault="00BF2CE9" w:rsidP="00BE138A">
      <w:pPr>
        <w:tabs>
          <w:tab w:val="left" w:pos="567"/>
        </w:tabs>
        <w:spacing w:after="0" w:line="240" w:lineRule="auto"/>
        <w:ind w:left="720" w:firstLine="709"/>
        <w:jc w:val="both"/>
        <w:rPr>
          <w:rFonts w:ascii="Times New Roman" w:eastAsia="Calibri" w:hAnsi="Times New Roman" w:cs="Times New Roman"/>
          <w:b/>
          <w:sz w:val="24"/>
          <w:szCs w:val="24"/>
        </w:rPr>
      </w:pPr>
    </w:p>
    <w:tbl>
      <w:tblPr>
        <w:tblW w:w="7654" w:type="dxa"/>
        <w:tblInd w:w="959" w:type="dxa"/>
        <w:tblLook w:val="04A0"/>
      </w:tblPr>
      <w:tblGrid>
        <w:gridCol w:w="3969"/>
        <w:gridCol w:w="1843"/>
        <w:gridCol w:w="1842"/>
      </w:tblGrid>
      <w:tr w:rsidR="00BF2CE9" w:rsidRPr="00BE138A" w:rsidTr="00223DA4">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4 класс</w:t>
            </w:r>
          </w:p>
        </w:tc>
      </w:tr>
      <w:tr w:rsidR="00BF2CE9" w:rsidRPr="00BE138A" w:rsidTr="00223DA4">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223DA4">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000000" w:fill="FFFF00"/>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r w:rsidR="00BF2CE9" w:rsidRPr="00BE138A" w:rsidTr="00223DA4">
        <w:trPr>
          <w:trHeight w:val="2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BF2CE9" w:rsidRPr="00BE138A" w:rsidTr="00223DA4">
        <w:trPr>
          <w:trHeight w:val="197"/>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000000" w:fill="FFFFFF"/>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000000" w:fill="FFFFFF"/>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BF2CE9" w:rsidRPr="00BE138A" w:rsidRDefault="00BF2CE9" w:rsidP="003065E4">
      <w:pPr>
        <w:tabs>
          <w:tab w:val="left" w:pos="567"/>
        </w:tabs>
        <w:spacing w:after="0" w:line="240" w:lineRule="auto"/>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окружающему  миру:</w:t>
      </w: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513" w:type="dxa"/>
        <w:tblInd w:w="959" w:type="dxa"/>
        <w:tblLook w:val="04A0"/>
      </w:tblPr>
      <w:tblGrid>
        <w:gridCol w:w="3827"/>
        <w:gridCol w:w="1843"/>
        <w:gridCol w:w="1843"/>
      </w:tblGrid>
      <w:tr w:rsidR="00BF2CE9" w:rsidRPr="00BE138A" w:rsidTr="00EE5B43">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класс</w:t>
            </w:r>
          </w:p>
        </w:tc>
      </w:tr>
      <w:tr w:rsidR="00BF2CE9" w:rsidRPr="00BE138A" w:rsidTr="00EE5B43">
        <w:trPr>
          <w:trHeight w:val="174"/>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EE5B43">
        <w:trPr>
          <w:trHeight w:val="31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r w:rsidR="00BF2CE9" w:rsidRPr="00BE138A" w:rsidTr="00EE5B43">
        <w:trPr>
          <w:trHeight w:val="126"/>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000000" w:fill="D99795"/>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BF2CE9" w:rsidRPr="00BE138A" w:rsidTr="00EE5B43">
        <w:trPr>
          <w:trHeight w:val="271"/>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r>
    </w:tbl>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pPr w:leftFromText="180" w:rightFromText="180" w:vertAnchor="text" w:horzAnchor="margin" w:tblpXSpec="center" w:tblpY="-27"/>
        <w:tblOverlap w:val="never"/>
        <w:tblW w:w="8623" w:type="dxa"/>
        <w:tblLook w:val="04A0"/>
      </w:tblPr>
      <w:tblGrid>
        <w:gridCol w:w="4004"/>
        <w:gridCol w:w="1701"/>
        <w:gridCol w:w="1463"/>
        <w:gridCol w:w="1640"/>
      </w:tblGrid>
      <w:tr w:rsidR="00EE5B43" w:rsidRPr="00BE138A" w:rsidTr="00EE5B43">
        <w:trPr>
          <w:trHeight w:val="270"/>
        </w:trPr>
        <w:tc>
          <w:tcPr>
            <w:tcW w:w="4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4класс</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Математика </w:t>
            </w:r>
          </w:p>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 класс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класс</w:t>
            </w:r>
          </w:p>
        </w:tc>
      </w:tr>
      <w:tr w:rsidR="00EE5B43" w:rsidRPr="00BE138A" w:rsidTr="00EE5B43">
        <w:trPr>
          <w:trHeight w:val="855"/>
        </w:trPr>
        <w:tc>
          <w:tcPr>
            <w:tcW w:w="4004" w:type="dxa"/>
            <w:tcBorders>
              <w:top w:val="nil"/>
              <w:left w:val="single" w:sz="4" w:space="0" w:color="auto"/>
              <w:bottom w:val="single" w:sz="4" w:space="0" w:color="auto"/>
              <w:right w:val="single" w:sz="4" w:space="0" w:color="auto"/>
            </w:tcBorders>
            <w:shd w:val="clear" w:color="auto" w:fill="auto"/>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1701" w:type="dxa"/>
            <w:tcBorders>
              <w:top w:val="nil"/>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c>
          <w:tcPr>
            <w:tcW w:w="1359" w:type="dxa"/>
            <w:tcBorders>
              <w:top w:val="nil"/>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bottom"/>
            <w:hideMark/>
          </w:tcPr>
          <w:p w:rsidR="00EE5B43" w:rsidRPr="00BE138A" w:rsidRDefault="00EE5B4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BF2CE9" w:rsidRPr="00BE138A" w:rsidRDefault="00BF2CE9" w:rsidP="00BE138A">
      <w:pPr>
        <w:spacing w:line="240" w:lineRule="auto"/>
        <w:ind w:firstLine="709"/>
        <w:jc w:val="both"/>
        <w:rPr>
          <w:rFonts w:ascii="Times New Roman" w:hAnsi="Times New Roman" w:cs="Times New Roman"/>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EE5B43" w:rsidRPr="00BE138A" w:rsidRDefault="00EE5B43"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Танганова Е.П. «Готольская НОШ»</w:t>
      </w:r>
      <w:r w:rsidR="00EE5B43" w:rsidRPr="00BE138A">
        <w:rPr>
          <w:rFonts w:ascii="Times New Roman" w:eastAsia="Calibri" w:hAnsi="Times New Roman" w:cs="Times New Roman"/>
          <w:b/>
          <w:sz w:val="24"/>
          <w:szCs w:val="24"/>
        </w:rPr>
        <w:t xml:space="preserve">       </w:t>
      </w:r>
      <w:r w:rsidRPr="00BE138A">
        <w:rPr>
          <w:rFonts w:ascii="Times New Roman" w:eastAsia="Calibri" w:hAnsi="Times New Roman" w:cs="Times New Roman"/>
          <w:b/>
          <w:sz w:val="24"/>
          <w:szCs w:val="24"/>
        </w:rPr>
        <w:t>Итоги ВПР по русскому языку</w:t>
      </w: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754" w:type="dxa"/>
        <w:tblInd w:w="943" w:type="dxa"/>
        <w:tblLook w:val="04A0"/>
      </w:tblPr>
      <w:tblGrid>
        <w:gridCol w:w="3985"/>
        <w:gridCol w:w="1843"/>
        <w:gridCol w:w="1926"/>
      </w:tblGrid>
      <w:tr w:rsidR="000553B8" w:rsidRPr="00BE138A" w:rsidTr="000553B8">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76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 класс</w:t>
            </w:r>
          </w:p>
        </w:tc>
      </w:tr>
      <w:tr w:rsidR="000553B8" w:rsidRPr="00BE138A" w:rsidTr="000553B8">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926"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0553B8" w:rsidRPr="00BE138A" w:rsidTr="000553B8">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926"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926"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341"/>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926"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bl>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bCs/>
          <w:sz w:val="24"/>
          <w:szCs w:val="24"/>
        </w:rPr>
      </w:pPr>
    </w:p>
    <w:p w:rsidR="000553B8" w:rsidRPr="00BE138A" w:rsidRDefault="000553B8" w:rsidP="00BE138A">
      <w:pPr>
        <w:tabs>
          <w:tab w:val="left" w:pos="567"/>
        </w:tabs>
        <w:spacing w:after="0" w:line="240" w:lineRule="auto"/>
        <w:ind w:left="72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математике:</w:t>
      </w:r>
    </w:p>
    <w:p w:rsidR="000553B8" w:rsidRPr="00BE138A" w:rsidRDefault="000553B8" w:rsidP="00BE138A">
      <w:pPr>
        <w:tabs>
          <w:tab w:val="left" w:pos="567"/>
        </w:tabs>
        <w:spacing w:after="0" w:line="240" w:lineRule="auto"/>
        <w:ind w:left="720" w:firstLine="709"/>
        <w:jc w:val="both"/>
        <w:rPr>
          <w:rFonts w:ascii="Times New Roman" w:eastAsia="Calibri" w:hAnsi="Times New Roman" w:cs="Times New Roman"/>
          <w:b/>
          <w:sz w:val="24"/>
          <w:szCs w:val="24"/>
        </w:rPr>
      </w:pPr>
    </w:p>
    <w:tbl>
      <w:tblPr>
        <w:tblW w:w="7654" w:type="dxa"/>
        <w:tblInd w:w="959" w:type="dxa"/>
        <w:tblLook w:val="04A0"/>
      </w:tblPr>
      <w:tblGrid>
        <w:gridCol w:w="3969"/>
        <w:gridCol w:w="1843"/>
        <w:gridCol w:w="1842"/>
      </w:tblGrid>
      <w:tr w:rsidR="000553B8" w:rsidRPr="00BE138A" w:rsidTr="000553B8">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4 класс</w:t>
            </w:r>
          </w:p>
        </w:tc>
      </w:tr>
      <w:tr w:rsidR="000553B8" w:rsidRPr="00BE138A" w:rsidTr="000553B8">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2"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0553B8" w:rsidRPr="00BE138A" w:rsidTr="000553B8">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shd w:val="clear" w:color="000000" w:fill="FFFF00"/>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2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2"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0553B8">
        <w:trPr>
          <w:trHeight w:val="197"/>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FFFFFF"/>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000000" w:fill="FFFFFF"/>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окружающему  миру:</w:t>
      </w:r>
    </w:p>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7513" w:type="dxa"/>
        <w:tblInd w:w="959" w:type="dxa"/>
        <w:tblLook w:val="04A0"/>
      </w:tblPr>
      <w:tblGrid>
        <w:gridCol w:w="3827"/>
        <w:gridCol w:w="1843"/>
        <w:gridCol w:w="1843"/>
      </w:tblGrid>
      <w:tr w:rsidR="000553B8" w:rsidRPr="00BE138A" w:rsidTr="00EE5B43">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36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класс</w:t>
            </w:r>
          </w:p>
        </w:tc>
      </w:tr>
      <w:tr w:rsidR="000553B8" w:rsidRPr="00BE138A" w:rsidTr="00EE5B43">
        <w:trPr>
          <w:trHeight w:val="174"/>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1843" w:type="dxa"/>
            <w:tcBorders>
              <w:top w:val="nil"/>
              <w:left w:val="nil"/>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0553B8" w:rsidRPr="00BE138A" w:rsidTr="00EE5B43">
        <w:trPr>
          <w:trHeight w:val="31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000000" w:fill="FFFF00"/>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EE5B43">
        <w:trPr>
          <w:trHeight w:val="126"/>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000000" w:fill="D99795"/>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w:t>
            </w:r>
          </w:p>
        </w:tc>
      </w:tr>
      <w:tr w:rsidR="000553B8" w:rsidRPr="00BE138A" w:rsidTr="00EE5B43">
        <w:trPr>
          <w:trHeight w:val="271"/>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tbl>
      <w:tblPr>
        <w:tblpPr w:leftFromText="180" w:rightFromText="180" w:vertAnchor="text" w:horzAnchor="margin" w:tblpX="925" w:tblpY="580"/>
        <w:tblOverlap w:val="never"/>
        <w:tblW w:w="8510" w:type="dxa"/>
        <w:tblLook w:val="04A0"/>
      </w:tblPr>
      <w:tblGrid>
        <w:gridCol w:w="3652"/>
        <w:gridCol w:w="1701"/>
        <w:gridCol w:w="1463"/>
        <w:gridCol w:w="1694"/>
      </w:tblGrid>
      <w:tr w:rsidR="000553B8" w:rsidRPr="00BE138A" w:rsidTr="003065E4">
        <w:trPr>
          <w:trHeight w:val="27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4 кл.</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 4 кл.</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Окружающий мир. 4 кл.</w:t>
            </w:r>
          </w:p>
        </w:tc>
      </w:tr>
      <w:tr w:rsidR="000553B8" w:rsidRPr="00BE138A" w:rsidTr="003065E4">
        <w:trPr>
          <w:trHeight w:val="855"/>
        </w:trPr>
        <w:tc>
          <w:tcPr>
            <w:tcW w:w="3652" w:type="dxa"/>
            <w:tcBorders>
              <w:top w:val="nil"/>
              <w:left w:val="single" w:sz="4" w:space="0" w:color="auto"/>
              <w:bottom w:val="single" w:sz="4" w:space="0" w:color="auto"/>
              <w:right w:val="single" w:sz="4" w:space="0" w:color="auto"/>
            </w:tcBorders>
            <w:shd w:val="clear" w:color="auto" w:fill="auto"/>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1701"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463"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1694" w:type="dxa"/>
            <w:tcBorders>
              <w:top w:val="nil"/>
              <w:left w:val="nil"/>
              <w:bottom w:val="single" w:sz="4" w:space="0" w:color="auto"/>
              <w:right w:val="single" w:sz="4" w:space="0" w:color="auto"/>
            </w:tcBorders>
            <w:shd w:val="clear" w:color="auto" w:fill="auto"/>
            <w:noWrap/>
            <w:vAlign w:val="bottom"/>
            <w:hideMark/>
          </w:tcPr>
          <w:p w:rsidR="000553B8" w:rsidRPr="00BE138A" w:rsidRDefault="000553B8"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r>
    </w:tbl>
    <w:p w:rsidR="00EE5B43" w:rsidRPr="00BE138A" w:rsidRDefault="00EE5B43" w:rsidP="003065E4">
      <w:pPr>
        <w:tabs>
          <w:tab w:val="left" w:pos="1590"/>
        </w:tabs>
        <w:spacing w:after="0" w:line="240" w:lineRule="auto"/>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EE5B43"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p>
    <w:p w:rsidR="000553B8" w:rsidRPr="00BE138A" w:rsidRDefault="00EE5B43" w:rsidP="00BE138A">
      <w:pPr>
        <w:tabs>
          <w:tab w:val="left" w:pos="1590"/>
        </w:tabs>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 xml:space="preserve">               </w:t>
      </w:r>
      <w:r w:rsidR="000553B8" w:rsidRPr="00BE138A">
        <w:rPr>
          <w:rFonts w:ascii="Times New Roman" w:hAnsi="Times New Roman" w:cs="Times New Roman"/>
          <w:b/>
          <w:sz w:val="24"/>
          <w:szCs w:val="24"/>
        </w:rPr>
        <w:lastRenderedPageBreak/>
        <w:t>Матюнова Л.М.</w:t>
      </w:r>
      <w:r w:rsidR="002C2D10" w:rsidRPr="00BE138A">
        <w:rPr>
          <w:rFonts w:ascii="Times New Roman" w:hAnsi="Times New Roman" w:cs="Times New Roman"/>
          <w:b/>
          <w:sz w:val="24"/>
          <w:szCs w:val="24"/>
        </w:rPr>
        <w:t xml:space="preserve">  Начальные классы Хандагайская НШДС</w:t>
      </w:r>
    </w:p>
    <w:p w:rsidR="000553B8" w:rsidRPr="00BE138A" w:rsidRDefault="000553B8" w:rsidP="00BE138A">
      <w:pPr>
        <w:tabs>
          <w:tab w:val="left" w:pos="1590"/>
        </w:tabs>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2015 – 2016 уч. год</w:t>
      </w:r>
    </w:p>
    <w:p w:rsidR="000553B8" w:rsidRPr="00BE138A" w:rsidRDefault="000553B8" w:rsidP="00BE138A">
      <w:pPr>
        <w:tabs>
          <w:tab w:val="left" w:pos="1590"/>
        </w:tabs>
        <w:spacing w:after="0" w:line="240" w:lineRule="auto"/>
        <w:ind w:firstLine="709"/>
        <w:jc w:val="both"/>
        <w:rPr>
          <w:rFonts w:ascii="Times New Roman" w:hAnsi="Times New Roman" w:cs="Times New Roman"/>
          <w:sz w:val="24"/>
          <w:szCs w:val="24"/>
        </w:rPr>
      </w:pPr>
    </w:p>
    <w:tbl>
      <w:tblPr>
        <w:tblStyle w:val="aff0"/>
        <w:tblW w:w="10474" w:type="dxa"/>
        <w:jc w:val="center"/>
        <w:tblLook w:val="04A0"/>
      </w:tblPr>
      <w:tblGrid>
        <w:gridCol w:w="2376"/>
        <w:gridCol w:w="1347"/>
        <w:gridCol w:w="1347"/>
        <w:gridCol w:w="1346"/>
        <w:gridCol w:w="1347"/>
        <w:gridCol w:w="1355"/>
        <w:gridCol w:w="1356"/>
      </w:tblGrid>
      <w:tr w:rsidR="000553B8" w:rsidRPr="00BE138A" w:rsidTr="000553B8">
        <w:trPr>
          <w:trHeight w:val="463"/>
          <w:jc w:val="center"/>
        </w:trPr>
        <w:tc>
          <w:tcPr>
            <w:tcW w:w="2376" w:type="dxa"/>
            <w:vMerge w:val="restart"/>
            <w:tcBorders>
              <w:tl2br w:val="single" w:sz="4" w:space="0" w:color="auto"/>
            </w:tcBorders>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 xml:space="preserve">            предмет</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ФИ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r>
      <w:tr w:rsidR="000553B8" w:rsidRPr="00BE138A" w:rsidTr="000553B8">
        <w:trPr>
          <w:jc w:val="center"/>
        </w:trPr>
        <w:tc>
          <w:tcPr>
            <w:tcW w:w="2376" w:type="dxa"/>
            <w:vMerge/>
            <w:tcBorders>
              <w:tl2br w:val="single" w:sz="4" w:space="0" w:color="auto"/>
            </w:tcBorders>
          </w:tcPr>
          <w:p w:rsidR="000553B8" w:rsidRPr="00BE138A" w:rsidRDefault="000553B8" w:rsidP="003065E4">
            <w:pPr>
              <w:tabs>
                <w:tab w:val="left" w:pos="1590"/>
              </w:tabs>
              <w:ind w:firstLine="26"/>
              <w:jc w:val="both"/>
              <w:rPr>
                <w:rFonts w:ascii="Times New Roman" w:hAnsi="Times New Roman" w:cs="Times New Roman"/>
                <w:sz w:val="24"/>
                <w:szCs w:val="24"/>
              </w:rPr>
            </w:pP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Вологжина  Полина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Гоман  Карина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Кузьмин  Вадим</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Хенгелова  Милана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r>
    </w:tbl>
    <w:p w:rsidR="000553B8" w:rsidRPr="00BE138A" w:rsidRDefault="000553B8" w:rsidP="00BE138A">
      <w:pPr>
        <w:tabs>
          <w:tab w:val="left" w:pos="1590"/>
        </w:tabs>
        <w:spacing w:after="0" w:line="240" w:lineRule="auto"/>
        <w:ind w:firstLine="709"/>
        <w:jc w:val="both"/>
        <w:rPr>
          <w:rFonts w:ascii="Times New Roman" w:hAnsi="Times New Roman" w:cs="Times New Roman"/>
          <w:b/>
          <w:sz w:val="24"/>
          <w:szCs w:val="24"/>
        </w:rPr>
      </w:pPr>
    </w:p>
    <w:p w:rsidR="000553B8" w:rsidRPr="00BE138A" w:rsidRDefault="000553B8" w:rsidP="00BE138A">
      <w:pPr>
        <w:tabs>
          <w:tab w:val="left" w:pos="1590"/>
        </w:tabs>
        <w:spacing w:after="0" w:line="240" w:lineRule="auto"/>
        <w:ind w:firstLine="709"/>
        <w:jc w:val="both"/>
        <w:rPr>
          <w:rFonts w:ascii="Times New Roman" w:hAnsi="Times New Roman" w:cs="Times New Roman"/>
          <w:b/>
          <w:sz w:val="24"/>
          <w:szCs w:val="24"/>
        </w:rPr>
      </w:pPr>
      <w:r w:rsidRPr="00BE138A">
        <w:rPr>
          <w:rFonts w:ascii="Times New Roman" w:hAnsi="Times New Roman" w:cs="Times New Roman"/>
          <w:b/>
          <w:sz w:val="24"/>
          <w:szCs w:val="24"/>
        </w:rPr>
        <w:t>2017 – 2018 уч. год</w:t>
      </w:r>
    </w:p>
    <w:p w:rsidR="000553B8" w:rsidRPr="00BE138A" w:rsidRDefault="000553B8" w:rsidP="00BE138A">
      <w:pPr>
        <w:tabs>
          <w:tab w:val="left" w:pos="1590"/>
        </w:tabs>
        <w:spacing w:after="0" w:line="240" w:lineRule="auto"/>
        <w:ind w:firstLine="709"/>
        <w:jc w:val="both"/>
        <w:rPr>
          <w:rFonts w:ascii="Times New Roman" w:hAnsi="Times New Roman" w:cs="Times New Roman"/>
          <w:sz w:val="24"/>
          <w:szCs w:val="24"/>
        </w:rPr>
      </w:pPr>
    </w:p>
    <w:tbl>
      <w:tblPr>
        <w:tblStyle w:val="aff0"/>
        <w:tblW w:w="10474" w:type="dxa"/>
        <w:jc w:val="center"/>
        <w:tblLook w:val="04A0"/>
      </w:tblPr>
      <w:tblGrid>
        <w:gridCol w:w="2376"/>
        <w:gridCol w:w="1347"/>
        <w:gridCol w:w="1347"/>
        <w:gridCol w:w="1346"/>
        <w:gridCol w:w="1347"/>
        <w:gridCol w:w="1355"/>
        <w:gridCol w:w="1356"/>
      </w:tblGrid>
      <w:tr w:rsidR="000553B8" w:rsidRPr="00BE138A" w:rsidTr="000553B8">
        <w:trPr>
          <w:trHeight w:val="463"/>
          <w:jc w:val="center"/>
        </w:trPr>
        <w:tc>
          <w:tcPr>
            <w:tcW w:w="2376" w:type="dxa"/>
            <w:vMerge w:val="restart"/>
            <w:tcBorders>
              <w:tl2br w:val="single" w:sz="4" w:space="0" w:color="auto"/>
            </w:tcBorders>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 xml:space="preserve">            предмет</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ФИ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Русский язык</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Математика</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Окружающий мир</w:t>
            </w:r>
          </w:p>
        </w:tc>
      </w:tr>
      <w:tr w:rsidR="000553B8" w:rsidRPr="00BE138A" w:rsidTr="000553B8">
        <w:trPr>
          <w:jc w:val="center"/>
        </w:trPr>
        <w:tc>
          <w:tcPr>
            <w:tcW w:w="2376" w:type="dxa"/>
            <w:vMerge/>
            <w:tcBorders>
              <w:tl2br w:val="single" w:sz="4" w:space="0" w:color="auto"/>
            </w:tcBorders>
          </w:tcPr>
          <w:p w:rsidR="000553B8" w:rsidRPr="00BE138A" w:rsidRDefault="000553B8" w:rsidP="003065E4">
            <w:pPr>
              <w:tabs>
                <w:tab w:val="left" w:pos="1590"/>
              </w:tabs>
              <w:ind w:firstLine="26"/>
              <w:jc w:val="both"/>
              <w:rPr>
                <w:rFonts w:ascii="Times New Roman" w:hAnsi="Times New Roman" w:cs="Times New Roman"/>
                <w:sz w:val="24"/>
                <w:szCs w:val="24"/>
              </w:rPr>
            </w:pP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за ВПР</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Оценка</w:t>
            </w:r>
          </w:p>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годовая</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Гоман Доминика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Хенгелов Владислав</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hAnsi="Times New Roman" w:cs="Times New Roman"/>
                <w:sz w:val="24"/>
                <w:szCs w:val="24"/>
              </w:rPr>
              <w:t>Бархатова Елена</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47"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3</w:t>
            </w:r>
          </w:p>
        </w:tc>
        <w:tc>
          <w:tcPr>
            <w:tcW w:w="1355"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5</w:t>
            </w:r>
          </w:p>
        </w:tc>
        <w:tc>
          <w:tcPr>
            <w:tcW w:w="1356" w:type="dxa"/>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4</w:t>
            </w:r>
          </w:p>
        </w:tc>
      </w:tr>
      <w:tr w:rsidR="000553B8" w:rsidRPr="00BE138A" w:rsidTr="000553B8">
        <w:trPr>
          <w:jc w:val="center"/>
        </w:trPr>
        <w:tc>
          <w:tcPr>
            <w:tcW w:w="2376" w:type="dxa"/>
            <w:vAlign w:val="center"/>
          </w:tcPr>
          <w:p w:rsidR="000553B8" w:rsidRPr="00BE138A" w:rsidRDefault="000553B8" w:rsidP="003065E4">
            <w:pPr>
              <w:ind w:firstLine="26"/>
              <w:jc w:val="both"/>
              <w:rPr>
                <w:rFonts w:ascii="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w:t>
            </w:r>
          </w:p>
        </w:tc>
        <w:tc>
          <w:tcPr>
            <w:tcW w:w="2694"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693"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c>
          <w:tcPr>
            <w:tcW w:w="2711" w:type="dxa"/>
            <w:gridSpan w:val="2"/>
            <w:vAlign w:val="center"/>
          </w:tcPr>
          <w:p w:rsidR="000553B8" w:rsidRPr="00BE138A" w:rsidRDefault="000553B8" w:rsidP="003065E4">
            <w:pPr>
              <w:tabs>
                <w:tab w:val="left" w:pos="1590"/>
              </w:tabs>
              <w:ind w:firstLine="26"/>
              <w:jc w:val="both"/>
              <w:rPr>
                <w:rFonts w:ascii="Times New Roman" w:hAnsi="Times New Roman" w:cs="Times New Roman"/>
                <w:sz w:val="24"/>
                <w:szCs w:val="24"/>
              </w:rPr>
            </w:pPr>
            <w:r w:rsidRPr="00BE138A">
              <w:rPr>
                <w:rFonts w:ascii="Times New Roman" w:hAnsi="Times New Roman" w:cs="Times New Roman"/>
                <w:sz w:val="24"/>
                <w:szCs w:val="24"/>
              </w:rPr>
              <w:t>100</w:t>
            </w:r>
          </w:p>
        </w:tc>
      </w:tr>
    </w:tbl>
    <w:p w:rsidR="000553B8" w:rsidRPr="00BE138A" w:rsidRDefault="000553B8" w:rsidP="00BE138A">
      <w:pPr>
        <w:tabs>
          <w:tab w:val="left" w:pos="567"/>
        </w:tabs>
        <w:spacing w:after="0" w:line="240" w:lineRule="auto"/>
        <w:ind w:firstLine="709"/>
        <w:jc w:val="both"/>
        <w:rPr>
          <w:rFonts w:ascii="Times New Roman" w:eastAsia="Calibri" w:hAnsi="Times New Roman" w:cs="Times New Roman"/>
          <w:b/>
          <w:sz w:val="24"/>
          <w:szCs w:val="24"/>
        </w:rPr>
      </w:pPr>
    </w:p>
    <w:p w:rsidR="000553B8"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Бадашкеева И.А.</w:t>
      </w: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русскому языку:</w:t>
      </w:r>
    </w:p>
    <w:tbl>
      <w:tblPr>
        <w:tblpPr w:leftFromText="180" w:rightFromText="180" w:vertAnchor="text" w:horzAnchor="margin" w:tblpXSpec="center" w:tblpY="145"/>
        <w:tblW w:w="8715" w:type="dxa"/>
        <w:tblLook w:val="04A0"/>
      </w:tblPr>
      <w:tblGrid>
        <w:gridCol w:w="3936"/>
        <w:gridCol w:w="1984"/>
        <w:gridCol w:w="2795"/>
      </w:tblGrid>
      <w:tr w:rsidR="00BF2CE9" w:rsidRPr="00BE138A" w:rsidTr="00D81725">
        <w:trPr>
          <w:trHeight w:val="300"/>
        </w:trPr>
        <w:tc>
          <w:tcPr>
            <w:tcW w:w="39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7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5 класс</w:t>
            </w:r>
          </w:p>
        </w:tc>
      </w:tr>
      <w:tr w:rsidR="00BF2CE9" w:rsidRPr="00BE138A" w:rsidTr="00D81725">
        <w:trPr>
          <w:trHeight w:val="247"/>
        </w:trPr>
        <w:tc>
          <w:tcPr>
            <w:tcW w:w="3936"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795"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D81725">
        <w:trPr>
          <w:trHeight w:val="166"/>
        </w:trPr>
        <w:tc>
          <w:tcPr>
            <w:tcW w:w="3936"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984"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88.2%</w:t>
            </w:r>
          </w:p>
        </w:tc>
        <w:tc>
          <w:tcPr>
            <w:tcW w:w="2795"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3065E4">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52.9%</w:t>
            </w:r>
          </w:p>
        </w:tc>
      </w:tr>
    </w:tbl>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p w:rsidR="00BF2CE9" w:rsidRPr="00BE138A" w:rsidRDefault="00BF2CE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789" w:type="dxa"/>
        <w:tblInd w:w="675" w:type="dxa"/>
        <w:tblLook w:val="04A0"/>
      </w:tblPr>
      <w:tblGrid>
        <w:gridCol w:w="3969"/>
        <w:gridCol w:w="1985"/>
        <w:gridCol w:w="2835"/>
      </w:tblGrid>
      <w:tr w:rsidR="00BF2CE9" w:rsidRPr="00BE138A" w:rsidTr="00D81725">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6 класс</w:t>
            </w:r>
          </w:p>
        </w:tc>
      </w:tr>
      <w:tr w:rsidR="00BF2CE9" w:rsidRPr="00BE138A" w:rsidTr="00D81725">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835"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D81725">
        <w:trPr>
          <w:trHeight w:val="25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985"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835"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38.4%</w:t>
            </w:r>
          </w:p>
        </w:tc>
      </w:tr>
    </w:tbl>
    <w:p w:rsidR="00BF2CE9" w:rsidRPr="00BE138A" w:rsidRDefault="00BF2CE9" w:rsidP="00D81725">
      <w:pPr>
        <w:spacing w:line="240" w:lineRule="auto"/>
        <w:jc w:val="both"/>
        <w:rPr>
          <w:rFonts w:ascii="Times New Roman" w:hAnsi="Times New Roman" w:cs="Times New Roman"/>
          <w:sz w:val="24"/>
          <w:szCs w:val="24"/>
        </w:rPr>
      </w:pPr>
    </w:p>
    <w:p w:rsidR="00BF2CE9" w:rsidRPr="00BE138A" w:rsidRDefault="00BF2CE9" w:rsidP="00D81725">
      <w:pPr>
        <w:spacing w:line="240" w:lineRule="auto"/>
        <w:jc w:val="both"/>
        <w:rPr>
          <w:rFonts w:ascii="Times New Roman" w:hAnsi="Times New Roman" w:cs="Times New Roman"/>
          <w:sz w:val="24"/>
          <w:szCs w:val="24"/>
        </w:rPr>
      </w:pPr>
    </w:p>
    <w:tbl>
      <w:tblPr>
        <w:tblW w:w="8789" w:type="dxa"/>
        <w:tblInd w:w="675" w:type="dxa"/>
        <w:tblLook w:val="04A0"/>
      </w:tblPr>
      <w:tblGrid>
        <w:gridCol w:w="3969"/>
        <w:gridCol w:w="2127"/>
        <w:gridCol w:w="2693"/>
      </w:tblGrid>
      <w:tr w:rsidR="00BF2CE9" w:rsidRPr="00BE138A" w:rsidTr="00D81725">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Русский язык 7 класс</w:t>
            </w:r>
          </w:p>
        </w:tc>
      </w:tr>
      <w:tr w:rsidR="00BF2CE9" w:rsidRPr="00BE138A" w:rsidTr="00D81725">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F2CE9" w:rsidRPr="00BE138A" w:rsidTr="00D81725">
        <w:trPr>
          <w:trHeight w:val="253"/>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2127"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73.7%</w:t>
            </w:r>
          </w:p>
        </w:tc>
        <w:tc>
          <w:tcPr>
            <w:tcW w:w="2693" w:type="dxa"/>
            <w:tcBorders>
              <w:top w:val="nil"/>
              <w:left w:val="nil"/>
              <w:bottom w:val="single" w:sz="4" w:space="0" w:color="auto"/>
              <w:right w:val="single" w:sz="4" w:space="0" w:color="auto"/>
            </w:tcBorders>
            <w:shd w:val="clear" w:color="000000" w:fill="FFFF00"/>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42.1%</w:t>
            </w:r>
          </w:p>
        </w:tc>
      </w:tr>
    </w:tbl>
    <w:p w:rsidR="00BF2CE9" w:rsidRPr="00BE138A" w:rsidRDefault="00BF2CE9" w:rsidP="00D81725">
      <w:pPr>
        <w:spacing w:line="240" w:lineRule="auto"/>
        <w:jc w:val="both"/>
        <w:rPr>
          <w:rFonts w:ascii="Times New Roman" w:hAnsi="Times New Roman" w:cs="Times New Roman"/>
          <w:sz w:val="24"/>
          <w:szCs w:val="24"/>
        </w:rPr>
      </w:pPr>
    </w:p>
    <w:tbl>
      <w:tblPr>
        <w:tblpPr w:leftFromText="180" w:rightFromText="180" w:vertAnchor="text" w:horzAnchor="margin" w:tblpX="749" w:tblpY="580"/>
        <w:tblOverlap w:val="never"/>
        <w:tblW w:w="8755" w:type="dxa"/>
        <w:tblLook w:val="04A0"/>
      </w:tblPr>
      <w:tblGrid>
        <w:gridCol w:w="5529"/>
        <w:gridCol w:w="709"/>
        <w:gridCol w:w="709"/>
        <w:gridCol w:w="1808"/>
      </w:tblGrid>
      <w:tr w:rsidR="00BF2CE9" w:rsidRPr="00BE138A" w:rsidTr="00D81725">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РУ6</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p>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РУ7</w:t>
            </w:r>
          </w:p>
        </w:tc>
      </w:tr>
      <w:tr w:rsidR="00BF2CE9" w:rsidRPr="00BE138A" w:rsidTr="00D81725">
        <w:trPr>
          <w:trHeight w:val="8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BF2CE9" w:rsidRPr="00BE138A" w:rsidRDefault="00BF2CE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709"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52.6</w:t>
            </w:r>
          </w:p>
        </w:tc>
        <w:tc>
          <w:tcPr>
            <w:tcW w:w="1808" w:type="dxa"/>
            <w:tcBorders>
              <w:top w:val="nil"/>
              <w:left w:val="nil"/>
              <w:bottom w:val="single" w:sz="4" w:space="0" w:color="auto"/>
              <w:right w:val="single" w:sz="4" w:space="0" w:color="auto"/>
            </w:tcBorders>
            <w:shd w:val="clear" w:color="auto" w:fill="auto"/>
            <w:noWrap/>
            <w:vAlign w:val="bottom"/>
            <w:hideMark/>
          </w:tcPr>
          <w:p w:rsidR="00BF2CE9" w:rsidRPr="00BE138A" w:rsidRDefault="00BF2CE9" w:rsidP="00D81725">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37.5</w:t>
            </w:r>
          </w:p>
        </w:tc>
      </w:tr>
    </w:tbl>
    <w:p w:rsidR="00BF2CE9" w:rsidRPr="00BE138A" w:rsidRDefault="00BF2CE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Также, подтверждение школьных отметок  с результатами ВПР</w:t>
      </w:r>
    </w:p>
    <w:p w:rsidR="00D81725" w:rsidRDefault="007D5457" w:rsidP="00BE138A">
      <w:pPr>
        <w:tabs>
          <w:tab w:val="left" w:pos="1590"/>
        </w:tabs>
        <w:spacing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П</w:t>
      </w:r>
    </w:p>
    <w:p w:rsidR="00D81725" w:rsidRDefault="00D81725" w:rsidP="00BE138A">
      <w:pPr>
        <w:tabs>
          <w:tab w:val="left" w:pos="1590"/>
        </w:tabs>
        <w:spacing w:line="240" w:lineRule="auto"/>
        <w:ind w:firstLine="709"/>
        <w:jc w:val="both"/>
        <w:rPr>
          <w:rFonts w:ascii="Times New Roman" w:eastAsia="Calibri" w:hAnsi="Times New Roman" w:cs="Times New Roman"/>
          <w:b/>
          <w:sz w:val="24"/>
          <w:szCs w:val="24"/>
        </w:rPr>
      </w:pPr>
    </w:p>
    <w:p w:rsidR="00D81725" w:rsidRDefault="00D81725" w:rsidP="00BE138A">
      <w:pPr>
        <w:tabs>
          <w:tab w:val="left" w:pos="1590"/>
        </w:tabs>
        <w:spacing w:line="240" w:lineRule="auto"/>
        <w:ind w:firstLine="709"/>
        <w:jc w:val="both"/>
        <w:rPr>
          <w:rFonts w:ascii="Times New Roman" w:eastAsia="Calibri" w:hAnsi="Times New Roman" w:cs="Times New Roman"/>
          <w:b/>
          <w:sz w:val="24"/>
          <w:szCs w:val="24"/>
        </w:rPr>
      </w:pPr>
    </w:p>
    <w:p w:rsidR="00D81725" w:rsidRDefault="00D81725" w:rsidP="00BE138A">
      <w:pPr>
        <w:tabs>
          <w:tab w:val="left" w:pos="1590"/>
        </w:tabs>
        <w:spacing w:line="240" w:lineRule="auto"/>
        <w:ind w:firstLine="709"/>
        <w:jc w:val="both"/>
        <w:rPr>
          <w:rFonts w:ascii="Times New Roman" w:eastAsia="Calibri" w:hAnsi="Times New Roman" w:cs="Times New Roman"/>
          <w:b/>
          <w:sz w:val="24"/>
          <w:szCs w:val="24"/>
        </w:rPr>
      </w:pPr>
    </w:p>
    <w:p w:rsidR="007D5457" w:rsidRPr="00BE138A" w:rsidRDefault="00D81725" w:rsidP="00D81725">
      <w:pPr>
        <w:pStyle w:val="affe"/>
      </w:pPr>
      <w:r>
        <w:rPr>
          <w:rFonts w:eastAsia="Calibri"/>
        </w:rPr>
        <w:t>П</w:t>
      </w:r>
      <w:r w:rsidR="007D5457" w:rsidRPr="00BE138A">
        <w:rPr>
          <w:rFonts w:eastAsia="Calibri"/>
        </w:rPr>
        <w:t>етрова З.И.  – физика</w:t>
      </w:r>
    </w:p>
    <w:p w:rsidR="007D5457" w:rsidRPr="00BE138A" w:rsidRDefault="007D5457" w:rsidP="00D81725">
      <w:pPr>
        <w:pStyle w:val="affe"/>
        <w:rPr>
          <w:rFonts w:eastAsia="Calibri"/>
        </w:rPr>
      </w:pPr>
      <w:r w:rsidRPr="00BE138A">
        <w:rPr>
          <w:rFonts w:eastAsia="Calibri"/>
        </w:rPr>
        <w:t>Шипнякова А.Н. – математика 5кл</w:t>
      </w:r>
    </w:p>
    <w:p w:rsidR="007D5457" w:rsidRPr="00BE138A" w:rsidRDefault="007D5457" w:rsidP="00D81725">
      <w:pPr>
        <w:pStyle w:val="affe"/>
        <w:rPr>
          <w:rFonts w:eastAsia="Calibri"/>
        </w:rPr>
      </w:pPr>
      <w:r w:rsidRPr="00BE138A">
        <w:rPr>
          <w:rFonts w:eastAsia="Calibri"/>
        </w:rPr>
        <w:t>Павлова Л.Р. - математика</w:t>
      </w:r>
    </w:p>
    <w:p w:rsidR="007D5457" w:rsidRPr="00BE138A" w:rsidRDefault="007D5457" w:rsidP="00D81725">
      <w:pPr>
        <w:pStyle w:val="affe"/>
        <w:rPr>
          <w:rFonts w:eastAsia="Calibri"/>
        </w:rPr>
      </w:pPr>
    </w:p>
    <w:tbl>
      <w:tblPr>
        <w:tblW w:w="8647" w:type="dxa"/>
        <w:tblInd w:w="817" w:type="dxa"/>
        <w:tblLook w:val="04A0"/>
      </w:tblPr>
      <w:tblGrid>
        <w:gridCol w:w="4111"/>
        <w:gridCol w:w="1843"/>
        <w:gridCol w:w="2693"/>
      </w:tblGrid>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lastRenderedPageBreak/>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Физика7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88,9%</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5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94,4%</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 6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30,76%</w:t>
            </w:r>
          </w:p>
        </w:tc>
      </w:tr>
      <w:tr w:rsidR="007D5457"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Математика7 класс</w:t>
            </w:r>
          </w:p>
        </w:tc>
      </w:tr>
      <w:tr w:rsidR="007D5457"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7D5457" w:rsidRPr="00BE138A" w:rsidTr="00D81725">
        <w:trPr>
          <w:trHeight w:val="2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2016-2017 уч. год</w:t>
            </w:r>
          </w:p>
        </w:tc>
        <w:tc>
          <w:tcPr>
            <w:tcW w:w="184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FFFF00"/>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000000" w:fill="D99795"/>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p>
        </w:tc>
      </w:tr>
      <w:tr w:rsidR="007D5457"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89,4%</w:t>
            </w:r>
          </w:p>
        </w:tc>
        <w:tc>
          <w:tcPr>
            <w:tcW w:w="2693" w:type="dxa"/>
            <w:tcBorders>
              <w:top w:val="nil"/>
              <w:left w:val="nil"/>
              <w:bottom w:val="single" w:sz="4" w:space="0" w:color="auto"/>
              <w:right w:val="single" w:sz="4" w:space="0" w:color="auto"/>
            </w:tcBorders>
            <w:shd w:val="clear" w:color="auto" w:fill="auto"/>
            <w:noWrap/>
            <w:vAlign w:val="bottom"/>
          </w:tcPr>
          <w:p w:rsidR="007D5457" w:rsidRPr="00BE138A" w:rsidRDefault="007D5457"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47,4%</w:t>
            </w:r>
          </w:p>
        </w:tc>
      </w:tr>
    </w:tbl>
    <w:p w:rsidR="007D5457" w:rsidRPr="00BE138A" w:rsidRDefault="007D5457" w:rsidP="00BE138A">
      <w:pPr>
        <w:tabs>
          <w:tab w:val="left" w:pos="567"/>
        </w:tabs>
        <w:spacing w:after="0" w:line="240" w:lineRule="auto"/>
        <w:ind w:firstLine="709"/>
        <w:jc w:val="both"/>
        <w:rPr>
          <w:rFonts w:ascii="Times New Roman" w:eastAsia="Calibri" w:hAnsi="Times New Roman" w:cs="Times New Roman"/>
          <w:b/>
          <w:sz w:val="24"/>
          <w:szCs w:val="24"/>
        </w:rPr>
      </w:pPr>
    </w:p>
    <w:p w:rsidR="007D5457" w:rsidRPr="00BE138A" w:rsidRDefault="007D5457" w:rsidP="00BE138A">
      <w:pPr>
        <w:tabs>
          <w:tab w:val="left" w:pos="567"/>
        </w:tabs>
        <w:spacing w:after="0" w:line="240" w:lineRule="auto"/>
        <w:ind w:firstLine="709"/>
        <w:jc w:val="both"/>
        <w:rPr>
          <w:rFonts w:ascii="Times New Roman" w:eastAsia="Calibri" w:hAnsi="Times New Roman" w:cs="Times New Roman"/>
          <w:b/>
          <w:sz w:val="24"/>
          <w:szCs w:val="24"/>
        </w:rPr>
      </w:pPr>
    </w:p>
    <w:p w:rsidR="007D5457" w:rsidRPr="00BE138A" w:rsidRDefault="007D5457" w:rsidP="00BE138A">
      <w:pPr>
        <w:tabs>
          <w:tab w:val="left" w:pos="567"/>
        </w:tabs>
        <w:spacing w:after="0" w:line="240" w:lineRule="auto"/>
        <w:ind w:firstLine="709"/>
        <w:jc w:val="both"/>
        <w:rPr>
          <w:rFonts w:ascii="Times New Roman" w:eastAsia="Calibri" w:hAnsi="Times New Roman" w:cs="Times New Roman"/>
          <w:b/>
          <w:sz w:val="24"/>
          <w:szCs w:val="24"/>
        </w:rPr>
      </w:pPr>
    </w:p>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Бочкина Т.И.  Итоги ВПР по биологии:</w:t>
      </w:r>
    </w:p>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647" w:type="dxa"/>
        <w:tblInd w:w="817" w:type="dxa"/>
        <w:tblLook w:val="04A0"/>
      </w:tblPr>
      <w:tblGrid>
        <w:gridCol w:w="4111"/>
        <w:gridCol w:w="1843"/>
        <w:gridCol w:w="2693"/>
      </w:tblGrid>
      <w:tr w:rsidR="00186D19" w:rsidRPr="00BE138A" w:rsidTr="00D81725">
        <w:trPr>
          <w:trHeight w:val="300"/>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Биология 8 класс</w:t>
            </w:r>
          </w:p>
        </w:tc>
      </w:tr>
      <w:tr w:rsidR="00186D19" w:rsidRPr="00BE138A" w:rsidTr="00D81725">
        <w:trPr>
          <w:trHeight w:val="187"/>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186D19" w:rsidRPr="00BE138A" w:rsidTr="00D81725">
        <w:trPr>
          <w:trHeight w:val="24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184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84%</w:t>
            </w:r>
          </w:p>
        </w:tc>
      </w:tr>
      <w:tr w:rsidR="00186D19" w:rsidRPr="00BE138A" w:rsidTr="00D81725">
        <w:trPr>
          <w:trHeight w:val="3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89%</w:t>
            </w:r>
          </w:p>
        </w:tc>
        <w:tc>
          <w:tcPr>
            <w:tcW w:w="2693" w:type="dxa"/>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47%</w:t>
            </w:r>
          </w:p>
        </w:tc>
      </w:tr>
    </w:tbl>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eastAsia="Calibri" w:hAnsi="Times New Roman" w:cs="Times New Roman"/>
          <w:b/>
          <w:sz w:val="24"/>
          <w:szCs w:val="24"/>
        </w:rPr>
        <w:t xml:space="preserve">  </w:t>
      </w:r>
      <w:r w:rsidR="002C2D10" w:rsidRPr="00BE138A">
        <w:rPr>
          <w:rFonts w:ascii="Times New Roman" w:eastAsia="Calibri" w:hAnsi="Times New Roman" w:cs="Times New Roman"/>
          <w:b/>
          <w:sz w:val="24"/>
          <w:szCs w:val="24"/>
        </w:rPr>
        <w:t xml:space="preserve">                  </w:t>
      </w:r>
      <w:r w:rsidRPr="00BE138A">
        <w:rPr>
          <w:rFonts w:ascii="Times New Roman" w:hAnsi="Times New Roman" w:cs="Times New Roman"/>
          <w:sz w:val="24"/>
          <w:szCs w:val="24"/>
        </w:rPr>
        <w:t xml:space="preserve">Процент соответствия отметкам за 3 учебную четверть 2018-2019гг: </w:t>
      </w:r>
    </w:p>
    <w:tbl>
      <w:tblPr>
        <w:tblStyle w:val="aff0"/>
        <w:tblW w:w="0" w:type="auto"/>
        <w:tblInd w:w="534" w:type="dxa"/>
        <w:tblLook w:val="04A0"/>
      </w:tblPr>
      <w:tblGrid>
        <w:gridCol w:w="2656"/>
        <w:gridCol w:w="3190"/>
        <w:gridCol w:w="3191"/>
      </w:tblGrid>
      <w:tr w:rsidR="00186D19" w:rsidRPr="00BE138A" w:rsidTr="00D81725">
        <w:tc>
          <w:tcPr>
            <w:tcW w:w="2656"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Соответствует</w:t>
            </w:r>
          </w:p>
        </w:tc>
        <w:tc>
          <w:tcPr>
            <w:tcW w:w="3190"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w:t>
            </w:r>
          </w:p>
        </w:tc>
        <w:tc>
          <w:tcPr>
            <w:tcW w:w="3191"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Повысили</w:t>
            </w:r>
          </w:p>
        </w:tc>
      </w:tr>
      <w:tr w:rsidR="00186D19" w:rsidRPr="00BE138A" w:rsidTr="00D81725">
        <w:tc>
          <w:tcPr>
            <w:tcW w:w="2656"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57%</w:t>
            </w:r>
          </w:p>
        </w:tc>
        <w:tc>
          <w:tcPr>
            <w:tcW w:w="3190"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36%</w:t>
            </w:r>
          </w:p>
        </w:tc>
        <w:tc>
          <w:tcPr>
            <w:tcW w:w="3191" w:type="dxa"/>
          </w:tcPr>
          <w:p w:rsidR="00186D19" w:rsidRPr="00BE138A" w:rsidRDefault="00186D19" w:rsidP="00BE138A">
            <w:pPr>
              <w:ind w:firstLine="709"/>
              <w:jc w:val="both"/>
              <w:rPr>
                <w:rFonts w:ascii="Times New Roman" w:hAnsi="Times New Roman" w:cs="Times New Roman"/>
                <w:sz w:val="24"/>
                <w:szCs w:val="24"/>
              </w:rPr>
            </w:pPr>
            <w:r w:rsidRPr="00BE138A">
              <w:rPr>
                <w:rFonts w:ascii="Times New Roman" w:hAnsi="Times New Roman" w:cs="Times New Roman"/>
                <w:sz w:val="24"/>
                <w:szCs w:val="24"/>
              </w:rPr>
              <w:t>7%</w:t>
            </w:r>
          </w:p>
        </w:tc>
      </w:tr>
    </w:tbl>
    <w:p w:rsidR="00186D19" w:rsidRPr="00BE138A" w:rsidRDefault="00186D19" w:rsidP="00BE138A">
      <w:pPr>
        <w:spacing w:line="240" w:lineRule="auto"/>
        <w:ind w:firstLine="709"/>
        <w:jc w:val="both"/>
        <w:rPr>
          <w:rFonts w:ascii="Times New Roman" w:hAnsi="Times New Roman" w:cs="Times New Roman"/>
          <w:sz w:val="24"/>
          <w:szCs w:val="24"/>
        </w:rPr>
      </w:pPr>
    </w:p>
    <w:tbl>
      <w:tblPr>
        <w:tblpPr w:leftFromText="180" w:rightFromText="180" w:vertAnchor="text" w:horzAnchor="margin" w:tblpXSpec="center" w:tblpY="-364"/>
        <w:tblW w:w="8998" w:type="dxa"/>
        <w:tblLook w:val="04A0"/>
      </w:tblPr>
      <w:tblGrid>
        <w:gridCol w:w="4681"/>
        <w:gridCol w:w="2190"/>
        <w:gridCol w:w="1572"/>
        <w:gridCol w:w="555"/>
      </w:tblGrid>
      <w:tr w:rsidR="00186D19" w:rsidRPr="00BE138A" w:rsidTr="00896334">
        <w:trPr>
          <w:trHeight w:val="300"/>
        </w:trPr>
        <w:tc>
          <w:tcPr>
            <w:tcW w:w="46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3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Биология 7 класс</w:t>
            </w:r>
          </w:p>
        </w:tc>
      </w:tr>
      <w:tr w:rsidR="00186D19" w:rsidRPr="00BE138A" w:rsidTr="00896334">
        <w:trPr>
          <w:trHeight w:val="247"/>
        </w:trPr>
        <w:tc>
          <w:tcPr>
            <w:tcW w:w="4681" w:type="dxa"/>
            <w:vMerge/>
            <w:tcBorders>
              <w:top w:val="single" w:sz="4" w:space="0" w:color="auto"/>
              <w:left w:val="single" w:sz="4" w:space="0" w:color="auto"/>
              <w:bottom w:val="single" w:sz="4" w:space="0" w:color="000000"/>
              <w:right w:val="single" w:sz="4" w:space="0" w:color="auto"/>
            </w:tcBorders>
            <w:vAlign w:val="center"/>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p>
        </w:tc>
        <w:tc>
          <w:tcPr>
            <w:tcW w:w="2190"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127" w:type="dxa"/>
            <w:gridSpan w:val="2"/>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186D19" w:rsidRPr="00BE138A" w:rsidTr="00896334">
        <w:trPr>
          <w:trHeight w:val="166"/>
        </w:trPr>
        <w:tc>
          <w:tcPr>
            <w:tcW w:w="468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года</w:t>
            </w:r>
          </w:p>
        </w:tc>
        <w:tc>
          <w:tcPr>
            <w:tcW w:w="2190"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100%</w:t>
            </w:r>
          </w:p>
        </w:tc>
        <w:tc>
          <w:tcPr>
            <w:tcW w:w="2127" w:type="dxa"/>
            <w:gridSpan w:val="2"/>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84%</w:t>
            </w:r>
          </w:p>
        </w:tc>
      </w:tr>
      <w:tr w:rsidR="00186D19" w:rsidRPr="00BE138A" w:rsidTr="00896334">
        <w:trPr>
          <w:trHeight w:val="259"/>
        </w:trPr>
        <w:tc>
          <w:tcPr>
            <w:tcW w:w="4681"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2190" w:type="dxa"/>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127" w:type="dxa"/>
            <w:gridSpan w:val="2"/>
            <w:tcBorders>
              <w:top w:val="nil"/>
              <w:left w:val="nil"/>
              <w:bottom w:val="single" w:sz="4" w:space="0" w:color="auto"/>
              <w:right w:val="single" w:sz="4" w:space="0" w:color="auto"/>
            </w:tcBorders>
            <w:shd w:val="clear" w:color="auto" w:fill="FABF8F" w:themeFill="accent6" w:themeFillTint="99"/>
            <w:noWrap/>
            <w:vAlign w:val="bottom"/>
            <w:hideMark/>
          </w:tcPr>
          <w:p w:rsidR="00186D19" w:rsidRPr="00BE138A" w:rsidRDefault="00186D19" w:rsidP="00D81725">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76%</w:t>
            </w:r>
          </w:p>
        </w:tc>
      </w:tr>
      <w:tr w:rsidR="00186D19" w:rsidRPr="00BE138A" w:rsidTr="00896334">
        <w:tblPrEx>
          <w:tblBorders>
            <w:top w:val="single" w:sz="4" w:space="0" w:color="auto"/>
          </w:tblBorders>
          <w:tblLook w:val="0000"/>
        </w:tblPrEx>
        <w:trPr>
          <w:gridAfter w:val="1"/>
          <w:wAfter w:w="555" w:type="dxa"/>
          <w:trHeight w:val="100"/>
        </w:trPr>
        <w:tc>
          <w:tcPr>
            <w:tcW w:w="8443" w:type="dxa"/>
            <w:gridSpan w:val="3"/>
          </w:tcPr>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Процент соответствия отметкам за 3 учебную четверть 2018-2019гг: </w:t>
            </w:r>
          </w:p>
          <w:tbl>
            <w:tblPr>
              <w:tblStyle w:val="aff0"/>
              <w:tblW w:w="8217" w:type="dxa"/>
              <w:tblLook w:val="04A0"/>
            </w:tblPr>
            <w:tblGrid>
              <w:gridCol w:w="2442"/>
              <w:gridCol w:w="2208"/>
              <w:gridCol w:w="3567"/>
            </w:tblGrid>
            <w:tr w:rsidR="00186D19" w:rsidRPr="00BE138A" w:rsidTr="00223DA4">
              <w:tc>
                <w:tcPr>
                  <w:tcW w:w="2442" w:type="dxa"/>
                </w:tcPr>
                <w:p w:rsidR="00186D19" w:rsidRPr="00BE138A" w:rsidRDefault="00186D19" w:rsidP="001B6D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Соответствует</w:t>
                  </w:r>
                </w:p>
              </w:tc>
              <w:tc>
                <w:tcPr>
                  <w:tcW w:w="2208" w:type="dxa"/>
                </w:tcPr>
                <w:p w:rsidR="00186D19" w:rsidRPr="00BE138A" w:rsidRDefault="00186D19" w:rsidP="001B6D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w:t>
                  </w:r>
                </w:p>
              </w:tc>
              <w:tc>
                <w:tcPr>
                  <w:tcW w:w="3567" w:type="dxa"/>
                </w:tcPr>
                <w:p w:rsidR="00186D19" w:rsidRPr="00BE138A" w:rsidRDefault="00186D19" w:rsidP="001B6D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Повысили</w:t>
                  </w:r>
                </w:p>
              </w:tc>
            </w:tr>
            <w:tr w:rsidR="00186D19" w:rsidRPr="00BE138A" w:rsidTr="00223DA4">
              <w:tc>
                <w:tcPr>
                  <w:tcW w:w="2442" w:type="dxa"/>
                </w:tcPr>
                <w:p w:rsidR="00186D19" w:rsidRPr="00BE138A" w:rsidRDefault="00186D19" w:rsidP="001B6D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77%</w:t>
                  </w:r>
                </w:p>
              </w:tc>
              <w:tc>
                <w:tcPr>
                  <w:tcW w:w="2208" w:type="dxa"/>
                </w:tcPr>
                <w:p w:rsidR="00186D19" w:rsidRPr="00BE138A" w:rsidRDefault="00186D19" w:rsidP="001B6D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15%</w:t>
                  </w:r>
                </w:p>
              </w:tc>
              <w:tc>
                <w:tcPr>
                  <w:tcW w:w="3567" w:type="dxa"/>
                </w:tcPr>
                <w:p w:rsidR="00186D19" w:rsidRPr="00BE138A" w:rsidRDefault="00186D19" w:rsidP="001B6D8A">
                  <w:pPr>
                    <w:framePr w:hSpace="180" w:wrap="around" w:vAnchor="text" w:hAnchor="margin" w:xAlign="center" w:y="-364"/>
                    <w:ind w:firstLine="709"/>
                    <w:jc w:val="both"/>
                    <w:rPr>
                      <w:rFonts w:ascii="Times New Roman" w:hAnsi="Times New Roman" w:cs="Times New Roman"/>
                      <w:sz w:val="24"/>
                      <w:szCs w:val="24"/>
                    </w:rPr>
                  </w:pPr>
                  <w:r w:rsidRPr="00BE138A">
                    <w:rPr>
                      <w:rFonts w:ascii="Times New Roman" w:hAnsi="Times New Roman" w:cs="Times New Roman"/>
                      <w:sz w:val="24"/>
                      <w:szCs w:val="24"/>
                    </w:rPr>
                    <w:t>8%</w:t>
                  </w:r>
                </w:p>
              </w:tc>
            </w:tr>
          </w:tbl>
          <w:p w:rsidR="00186D19" w:rsidRPr="00BE138A" w:rsidRDefault="00186D19" w:rsidP="00BE138A">
            <w:pPr>
              <w:spacing w:line="240" w:lineRule="auto"/>
              <w:ind w:firstLine="709"/>
              <w:jc w:val="both"/>
              <w:rPr>
                <w:rFonts w:ascii="Times New Roman" w:hAnsi="Times New Roman" w:cs="Times New Roman"/>
                <w:sz w:val="24"/>
                <w:szCs w:val="24"/>
              </w:rPr>
            </w:pPr>
          </w:p>
        </w:tc>
      </w:tr>
    </w:tbl>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p>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930" w:type="dxa"/>
        <w:tblInd w:w="534" w:type="dxa"/>
        <w:tblLook w:val="04A0"/>
      </w:tblPr>
      <w:tblGrid>
        <w:gridCol w:w="4394"/>
        <w:gridCol w:w="1843"/>
        <w:gridCol w:w="2693"/>
      </w:tblGrid>
      <w:tr w:rsidR="00186D19" w:rsidRPr="00BE138A" w:rsidTr="00D81725">
        <w:trPr>
          <w:trHeight w:val="300"/>
        </w:trPr>
        <w:tc>
          <w:tcPr>
            <w:tcW w:w="43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Биология 6 класс</w:t>
            </w:r>
          </w:p>
        </w:tc>
      </w:tr>
      <w:tr w:rsidR="00186D19" w:rsidRPr="00BE138A" w:rsidTr="00D81725">
        <w:trPr>
          <w:trHeight w:val="189"/>
        </w:trPr>
        <w:tc>
          <w:tcPr>
            <w:tcW w:w="4394" w:type="dxa"/>
            <w:vMerge/>
            <w:tcBorders>
              <w:top w:val="single" w:sz="4" w:space="0" w:color="auto"/>
              <w:left w:val="single" w:sz="4" w:space="0" w:color="auto"/>
              <w:bottom w:val="single" w:sz="4" w:space="0" w:color="000000"/>
              <w:right w:val="single" w:sz="4" w:space="0" w:color="auto"/>
            </w:tcBorders>
            <w:vAlign w:val="center"/>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186D19" w:rsidRPr="00BE138A" w:rsidTr="00D81725">
        <w:trPr>
          <w:trHeight w:val="253"/>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2018-2019 уч. года </w:t>
            </w:r>
          </w:p>
        </w:tc>
        <w:tc>
          <w:tcPr>
            <w:tcW w:w="184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94%</w:t>
            </w:r>
          </w:p>
        </w:tc>
        <w:tc>
          <w:tcPr>
            <w:tcW w:w="2693" w:type="dxa"/>
            <w:tcBorders>
              <w:top w:val="nil"/>
              <w:left w:val="nil"/>
              <w:bottom w:val="single" w:sz="4" w:space="0" w:color="auto"/>
              <w:right w:val="single" w:sz="4" w:space="0" w:color="auto"/>
            </w:tcBorders>
            <w:shd w:val="clear" w:color="auto" w:fill="E5B8B7" w:themeFill="accent2" w:themeFillTint="66"/>
            <w:noWrap/>
            <w:vAlign w:val="bottom"/>
            <w:hideMark/>
          </w:tcPr>
          <w:p w:rsidR="00186D19" w:rsidRPr="00BE138A" w:rsidRDefault="00186D19" w:rsidP="00D81725">
            <w:pPr>
              <w:spacing w:after="0" w:line="240" w:lineRule="auto"/>
              <w:ind w:firstLine="33"/>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61%</w:t>
            </w:r>
          </w:p>
        </w:tc>
      </w:tr>
    </w:tbl>
    <w:p w:rsidR="00186D19" w:rsidRPr="00BE138A" w:rsidRDefault="00186D19" w:rsidP="00BE138A">
      <w:pPr>
        <w:tabs>
          <w:tab w:val="left" w:pos="567"/>
        </w:tabs>
        <w:spacing w:after="0" w:line="240" w:lineRule="auto"/>
        <w:ind w:firstLine="709"/>
        <w:jc w:val="both"/>
        <w:rPr>
          <w:rFonts w:ascii="Times New Roman" w:eastAsia="Calibri" w:hAnsi="Times New Roman" w:cs="Times New Roman"/>
          <w:b/>
          <w:bCs/>
          <w:sz w:val="24"/>
          <w:szCs w:val="24"/>
        </w:rPr>
      </w:pPr>
    </w:p>
    <w:p w:rsidR="00186D19" w:rsidRPr="00BE138A" w:rsidRDefault="00186D19" w:rsidP="00BE13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Процент соответствия отметкам за 3 учебную четверть 2018-2019 гг: </w:t>
      </w:r>
    </w:p>
    <w:tbl>
      <w:tblPr>
        <w:tblStyle w:val="aff0"/>
        <w:tblW w:w="0" w:type="auto"/>
        <w:tblInd w:w="959" w:type="dxa"/>
        <w:tblLook w:val="04A0"/>
      </w:tblPr>
      <w:tblGrid>
        <w:gridCol w:w="2231"/>
        <w:gridCol w:w="3190"/>
        <w:gridCol w:w="3191"/>
      </w:tblGrid>
      <w:tr w:rsidR="00186D19" w:rsidRPr="00BE138A" w:rsidTr="002C2D10">
        <w:tc>
          <w:tcPr>
            <w:tcW w:w="223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Соответствует</w:t>
            </w:r>
          </w:p>
        </w:tc>
        <w:tc>
          <w:tcPr>
            <w:tcW w:w="3190"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w:t>
            </w:r>
          </w:p>
        </w:tc>
        <w:tc>
          <w:tcPr>
            <w:tcW w:w="319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Повысили</w:t>
            </w:r>
          </w:p>
        </w:tc>
      </w:tr>
      <w:tr w:rsidR="00186D19" w:rsidRPr="00BE138A" w:rsidTr="002C2D10">
        <w:tc>
          <w:tcPr>
            <w:tcW w:w="223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50%</w:t>
            </w:r>
          </w:p>
        </w:tc>
        <w:tc>
          <w:tcPr>
            <w:tcW w:w="3190"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44%</w:t>
            </w:r>
          </w:p>
        </w:tc>
        <w:tc>
          <w:tcPr>
            <w:tcW w:w="3191" w:type="dxa"/>
          </w:tcPr>
          <w:p w:rsidR="00186D19" w:rsidRPr="00BE138A" w:rsidRDefault="00186D19" w:rsidP="00D81725">
            <w:pPr>
              <w:ind w:firstLine="34"/>
              <w:jc w:val="both"/>
              <w:rPr>
                <w:rFonts w:ascii="Times New Roman" w:hAnsi="Times New Roman" w:cs="Times New Roman"/>
                <w:sz w:val="24"/>
                <w:szCs w:val="24"/>
              </w:rPr>
            </w:pPr>
            <w:r w:rsidRPr="00BE138A">
              <w:rPr>
                <w:rFonts w:ascii="Times New Roman" w:hAnsi="Times New Roman" w:cs="Times New Roman"/>
                <w:sz w:val="24"/>
                <w:szCs w:val="24"/>
              </w:rPr>
              <w:t>6%</w:t>
            </w:r>
          </w:p>
        </w:tc>
      </w:tr>
    </w:tbl>
    <w:p w:rsidR="00186D19" w:rsidRPr="00BE138A" w:rsidRDefault="00186D19" w:rsidP="00D81725">
      <w:pPr>
        <w:tabs>
          <w:tab w:val="left" w:pos="567"/>
        </w:tabs>
        <w:spacing w:after="0" w:line="240" w:lineRule="auto"/>
        <w:jc w:val="both"/>
        <w:rPr>
          <w:rFonts w:ascii="Times New Roman" w:eastAsia="Calibri" w:hAnsi="Times New Roman" w:cs="Times New Roman"/>
          <w:b/>
          <w:sz w:val="24"/>
          <w:szCs w:val="24"/>
        </w:rPr>
      </w:pPr>
    </w:p>
    <w:p w:rsidR="002C2D10" w:rsidRPr="00BE138A" w:rsidRDefault="007E207F" w:rsidP="00D81725">
      <w:pPr>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ab/>
        <w:t>ВПР</w:t>
      </w:r>
      <w:r w:rsidR="00B56109" w:rsidRPr="00BE138A">
        <w:rPr>
          <w:rFonts w:ascii="Times New Roman" w:eastAsia="Calibri" w:hAnsi="Times New Roman" w:cs="Times New Roman"/>
          <w:b/>
          <w:sz w:val="24"/>
          <w:szCs w:val="24"/>
        </w:rPr>
        <w:t xml:space="preserve"> по географии:</w:t>
      </w:r>
      <w:r w:rsidR="00D81725">
        <w:rPr>
          <w:rFonts w:ascii="Times New Roman" w:eastAsia="Calibri" w:hAnsi="Times New Roman" w:cs="Times New Roman"/>
          <w:b/>
          <w:sz w:val="24"/>
          <w:szCs w:val="24"/>
        </w:rPr>
        <w:t xml:space="preserve">    </w:t>
      </w:r>
      <w:r w:rsidR="002C2D10" w:rsidRPr="00BE138A">
        <w:rPr>
          <w:rFonts w:ascii="Times New Roman" w:eastAsia="Calibri" w:hAnsi="Times New Roman" w:cs="Times New Roman"/>
          <w:b/>
          <w:sz w:val="24"/>
          <w:szCs w:val="24"/>
        </w:rPr>
        <w:t>Иванов Б.Р.</w:t>
      </w:r>
    </w:p>
    <w:p w:rsidR="002C2D10" w:rsidRPr="00BE138A" w:rsidRDefault="002C2D10" w:rsidP="00BE138A">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2C2D10" w:rsidRPr="00BE138A" w:rsidTr="00D81725">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География 6 класс</w:t>
            </w:r>
          </w:p>
        </w:tc>
      </w:tr>
      <w:tr w:rsidR="002C2D10" w:rsidRPr="00BE138A" w:rsidTr="00D81725">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C2D10" w:rsidRPr="00BE138A" w:rsidTr="00D81725">
        <w:trPr>
          <w:trHeight w:val="112"/>
        </w:trPr>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rsidR="002C2D10" w:rsidRPr="00BE138A" w:rsidRDefault="002C2D10"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2C2D10" w:rsidRPr="00BE138A" w:rsidRDefault="007E207F"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46</w:t>
            </w:r>
          </w:p>
        </w:tc>
      </w:tr>
    </w:tbl>
    <w:p w:rsidR="002C2D10" w:rsidRPr="00BE138A" w:rsidRDefault="002C2D10" w:rsidP="00BE138A">
      <w:pPr>
        <w:spacing w:after="0" w:line="240" w:lineRule="auto"/>
        <w:ind w:firstLine="709"/>
        <w:jc w:val="both"/>
        <w:rPr>
          <w:rFonts w:ascii="Times New Roman" w:eastAsia="Calibri" w:hAnsi="Times New Roman" w:cs="Times New Roman"/>
          <w:b/>
          <w:sz w:val="24"/>
          <w:szCs w:val="24"/>
        </w:rPr>
      </w:pPr>
    </w:p>
    <w:p w:rsidR="002C2D10" w:rsidRPr="00BE138A" w:rsidRDefault="002C2D10"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 xml:space="preserve">               Егорова ТП</w:t>
      </w:r>
    </w:p>
    <w:p w:rsidR="002C2D10" w:rsidRPr="00BE138A" w:rsidRDefault="002C2D10" w:rsidP="00BE138A">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732"/>
        <w:gridCol w:w="1843"/>
        <w:gridCol w:w="3072"/>
      </w:tblGrid>
      <w:tr w:rsidR="00B56109" w:rsidRPr="00BE138A" w:rsidTr="00D81725">
        <w:trPr>
          <w:trHeight w:val="300"/>
        </w:trPr>
        <w:tc>
          <w:tcPr>
            <w:tcW w:w="37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География 6 класс</w:t>
            </w:r>
          </w:p>
        </w:tc>
      </w:tr>
      <w:tr w:rsidR="00B56109" w:rsidRPr="00BE138A" w:rsidTr="00D81725">
        <w:trPr>
          <w:trHeight w:val="117"/>
        </w:trPr>
        <w:tc>
          <w:tcPr>
            <w:tcW w:w="3732" w:type="dxa"/>
            <w:vMerge/>
            <w:tcBorders>
              <w:top w:val="single" w:sz="4" w:space="0" w:color="auto"/>
              <w:left w:val="single" w:sz="4" w:space="0" w:color="auto"/>
              <w:bottom w:val="single" w:sz="4" w:space="0" w:color="000000"/>
              <w:right w:val="single" w:sz="4" w:space="0" w:color="auto"/>
            </w:tcBorders>
            <w:vAlign w:val="center"/>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072"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56109" w:rsidRPr="00BE138A" w:rsidTr="00D81725">
        <w:trPr>
          <w:trHeight w:val="271"/>
        </w:trPr>
        <w:tc>
          <w:tcPr>
            <w:tcW w:w="3732"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D99795"/>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88</w:t>
            </w:r>
          </w:p>
        </w:tc>
        <w:tc>
          <w:tcPr>
            <w:tcW w:w="3072" w:type="dxa"/>
            <w:tcBorders>
              <w:top w:val="nil"/>
              <w:left w:val="nil"/>
              <w:bottom w:val="single" w:sz="4" w:space="0" w:color="auto"/>
              <w:right w:val="single" w:sz="4" w:space="0" w:color="auto"/>
            </w:tcBorders>
            <w:shd w:val="clear" w:color="000000" w:fill="D99795"/>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24</w:t>
            </w:r>
          </w:p>
        </w:tc>
      </w:tr>
    </w:tbl>
    <w:p w:rsidR="002C2D10" w:rsidRPr="00BE138A" w:rsidRDefault="002C2D10"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B56109" w:rsidRPr="00BE138A" w:rsidTr="00D81725">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География 7 класс</w:t>
            </w:r>
          </w:p>
        </w:tc>
      </w:tr>
      <w:tr w:rsidR="00B56109" w:rsidRPr="00BE138A" w:rsidTr="00D81725">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56109" w:rsidRPr="00BE138A" w:rsidTr="00D81725">
        <w:trPr>
          <w:trHeight w:val="112"/>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p>
        </w:tc>
      </w:tr>
      <w:tr w:rsidR="00B56109" w:rsidRPr="00BE138A" w:rsidTr="00D81725">
        <w:trPr>
          <w:trHeight w:val="112"/>
        </w:trPr>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single" w:sz="4" w:space="0" w:color="auto"/>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single" w:sz="4" w:space="0" w:color="auto"/>
              <w:left w:val="nil"/>
              <w:bottom w:val="single" w:sz="4" w:space="0" w:color="auto"/>
              <w:right w:val="single" w:sz="4" w:space="0" w:color="auto"/>
            </w:tcBorders>
            <w:shd w:val="clear" w:color="000000" w:fill="FFFF00"/>
            <w:noWrap/>
            <w:vAlign w:val="bottom"/>
            <w:hideMark/>
          </w:tcPr>
          <w:p w:rsidR="00B56109" w:rsidRPr="00BE138A" w:rsidRDefault="00B56109" w:rsidP="00D81725">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42</w:t>
            </w:r>
          </w:p>
        </w:tc>
      </w:tr>
    </w:tbl>
    <w:p w:rsidR="00B56109" w:rsidRPr="00BE138A" w:rsidRDefault="00B56109" w:rsidP="00BE138A">
      <w:pPr>
        <w:spacing w:after="0" w:line="240" w:lineRule="auto"/>
        <w:ind w:firstLine="709"/>
        <w:jc w:val="both"/>
        <w:rPr>
          <w:rFonts w:ascii="Times New Roman" w:eastAsia="Calibri" w:hAnsi="Times New Roman" w:cs="Times New Roman"/>
          <w:b/>
          <w:sz w:val="24"/>
          <w:szCs w:val="24"/>
        </w:rPr>
      </w:pPr>
    </w:p>
    <w:tbl>
      <w:tblPr>
        <w:tblW w:w="8647" w:type="dxa"/>
        <w:tblInd w:w="959" w:type="dxa"/>
        <w:tblLook w:val="04A0"/>
      </w:tblPr>
      <w:tblGrid>
        <w:gridCol w:w="3827"/>
        <w:gridCol w:w="1843"/>
        <w:gridCol w:w="2977"/>
      </w:tblGrid>
      <w:tr w:rsidR="00B56109" w:rsidRPr="00BE138A" w:rsidTr="00C46080">
        <w:trPr>
          <w:trHeight w:val="300"/>
        </w:trPr>
        <w:tc>
          <w:tcPr>
            <w:tcW w:w="382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 География 10 класс</w:t>
            </w:r>
          </w:p>
        </w:tc>
      </w:tr>
      <w:tr w:rsidR="00B56109" w:rsidRPr="00BE138A" w:rsidTr="00C46080">
        <w:trPr>
          <w:trHeight w:val="241"/>
        </w:trPr>
        <w:tc>
          <w:tcPr>
            <w:tcW w:w="3827" w:type="dxa"/>
            <w:vMerge/>
            <w:tcBorders>
              <w:top w:val="single" w:sz="4" w:space="0" w:color="auto"/>
              <w:left w:val="single" w:sz="4" w:space="0" w:color="auto"/>
              <w:bottom w:val="single" w:sz="4" w:space="0" w:color="000000"/>
              <w:right w:val="single" w:sz="4" w:space="0" w:color="auto"/>
            </w:tcBorders>
            <w:vAlign w:val="center"/>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7" w:type="dxa"/>
            <w:tcBorders>
              <w:top w:val="nil"/>
              <w:left w:val="nil"/>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B56109" w:rsidRPr="00BE138A" w:rsidTr="00C46080">
        <w:trPr>
          <w:trHeight w:val="24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 2017-2018 уч. года </w:t>
            </w:r>
          </w:p>
        </w:tc>
        <w:tc>
          <w:tcPr>
            <w:tcW w:w="1843" w:type="dxa"/>
            <w:tcBorders>
              <w:top w:val="nil"/>
              <w:left w:val="nil"/>
              <w:bottom w:val="single" w:sz="4" w:space="0" w:color="auto"/>
              <w:right w:val="single" w:sz="4" w:space="0" w:color="auto"/>
            </w:tcBorders>
            <w:shd w:val="clear" w:color="000000" w:fill="9BBB59"/>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nil"/>
              <w:left w:val="nil"/>
              <w:bottom w:val="single" w:sz="4" w:space="0" w:color="auto"/>
              <w:right w:val="single" w:sz="4" w:space="0" w:color="auto"/>
            </w:tcBorders>
            <w:shd w:val="clear" w:color="000000" w:fill="9BBB59"/>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44</w:t>
            </w:r>
          </w:p>
        </w:tc>
      </w:tr>
      <w:tr w:rsidR="00B56109" w:rsidRPr="00BE138A" w:rsidTr="00C46080">
        <w:trPr>
          <w:trHeight w:val="289"/>
        </w:trPr>
        <w:tc>
          <w:tcPr>
            <w:tcW w:w="3827" w:type="dxa"/>
            <w:tcBorders>
              <w:top w:val="nil"/>
              <w:left w:val="single" w:sz="4" w:space="0" w:color="auto"/>
              <w:bottom w:val="single" w:sz="4" w:space="0" w:color="auto"/>
              <w:right w:val="single" w:sz="4" w:space="0" w:color="auto"/>
            </w:tcBorders>
            <w:shd w:val="clear" w:color="auto" w:fill="auto"/>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977" w:type="dxa"/>
            <w:tcBorders>
              <w:top w:val="nil"/>
              <w:left w:val="nil"/>
              <w:bottom w:val="single" w:sz="4" w:space="0" w:color="auto"/>
              <w:right w:val="single" w:sz="4" w:space="0" w:color="auto"/>
            </w:tcBorders>
            <w:shd w:val="clear" w:color="000000" w:fill="FFFF00"/>
            <w:noWrap/>
            <w:vAlign w:val="bottom"/>
            <w:hideMark/>
          </w:tcPr>
          <w:p w:rsidR="00B56109" w:rsidRPr="00BE138A" w:rsidRDefault="00B56109"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50</w:t>
            </w:r>
          </w:p>
        </w:tc>
      </w:tr>
    </w:tbl>
    <w:tbl>
      <w:tblPr>
        <w:tblStyle w:val="120"/>
        <w:tblpPr w:leftFromText="180" w:rightFromText="180" w:vertAnchor="text" w:horzAnchor="margin" w:tblpX="959" w:tblpY="993"/>
        <w:tblW w:w="8613" w:type="dxa"/>
        <w:tblLook w:val="04A0"/>
      </w:tblPr>
      <w:tblGrid>
        <w:gridCol w:w="6629"/>
        <w:gridCol w:w="850"/>
        <w:gridCol w:w="1134"/>
      </w:tblGrid>
      <w:tr w:rsidR="002F02D3" w:rsidRPr="00BE138A" w:rsidTr="00C46080">
        <w:trPr>
          <w:trHeight w:val="561"/>
        </w:trPr>
        <w:tc>
          <w:tcPr>
            <w:tcW w:w="6629" w:type="dxa"/>
            <w:hideMark/>
          </w:tcPr>
          <w:p w:rsidR="002F02D3" w:rsidRPr="00BE138A" w:rsidRDefault="002F02D3" w:rsidP="00C46080">
            <w:pPr>
              <w:jc w:val="both"/>
              <w:rPr>
                <w:sz w:val="24"/>
                <w:szCs w:val="24"/>
              </w:rPr>
            </w:pPr>
            <w:r w:rsidRPr="00BE138A">
              <w:rPr>
                <w:sz w:val="24"/>
                <w:szCs w:val="24"/>
              </w:rPr>
              <w:t>% подтвердивших школьные отметки результатами ВПР в 2018-2019 учебном году по предмету</w:t>
            </w:r>
          </w:p>
        </w:tc>
        <w:tc>
          <w:tcPr>
            <w:tcW w:w="850" w:type="dxa"/>
            <w:noWrap/>
            <w:hideMark/>
          </w:tcPr>
          <w:p w:rsidR="002F02D3" w:rsidRPr="00BE138A" w:rsidRDefault="002F02D3" w:rsidP="00C46080">
            <w:pPr>
              <w:jc w:val="both"/>
              <w:rPr>
                <w:sz w:val="24"/>
                <w:szCs w:val="24"/>
              </w:rPr>
            </w:pPr>
            <w:r w:rsidRPr="00BE138A">
              <w:rPr>
                <w:sz w:val="24"/>
                <w:szCs w:val="24"/>
              </w:rPr>
              <w:t>74</w:t>
            </w:r>
          </w:p>
        </w:tc>
        <w:tc>
          <w:tcPr>
            <w:tcW w:w="1134" w:type="dxa"/>
            <w:noWrap/>
            <w:hideMark/>
          </w:tcPr>
          <w:p w:rsidR="002F02D3" w:rsidRPr="00BE138A" w:rsidRDefault="002F02D3" w:rsidP="00C46080">
            <w:pPr>
              <w:jc w:val="both"/>
              <w:rPr>
                <w:sz w:val="24"/>
                <w:szCs w:val="24"/>
              </w:rPr>
            </w:pPr>
            <w:r w:rsidRPr="00BE138A">
              <w:rPr>
                <w:sz w:val="24"/>
                <w:szCs w:val="24"/>
              </w:rPr>
              <w:t>60</w:t>
            </w:r>
          </w:p>
        </w:tc>
      </w:tr>
    </w:tbl>
    <w:p w:rsidR="002F02D3" w:rsidRPr="00BE138A" w:rsidRDefault="002F02D3" w:rsidP="00C46080">
      <w:pPr>
        <w:spacing w:line="240" w:lineRule="auto"/>
        <w:ind w:firstLine="709"/>
        <w:jc w:val="both"/>
        <w:rPr>
          <w:rFonts w:ascii="Times New Roman" w:eastAsia="Calibri" w:hAnsi="Times New Roman" w:cs="Times New Roman"/>
          <w:b/>
          <w:sz w:val="24"/>
          <w:szCs w:val="24"/>
        </w:rPr>
      </w:pPr>
      <w:r w:rsidRPr="00BE138A">
        <w:rPr>
          <w:rFonts w:ascii="Times New Roman" w:hAnsi="Times New Roman" w:cs="Times New Roman"/>
          <w:sz w:val="24"/>
          <w:szCs w:val="24"/>
        </w:rPr>
        <w:t>Также, подтверждение школьных отметок  с результатами ВПР</w:t>
      </w:r>
    </w:p>
    <w:p w:rsidR="00C46080" w:rsidRDefault="00814734"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 xml:space="preserve">                </w:t>
      </w: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C46080" w:rsidRDefault="00C46080" w:rsidP="00BE138A">
      <w:pPr>
        <w:tabs>
          <w:tab w:val="left" w:pos="567"/>
        </w:tabs>
        <w:spacing w:after="0" w:line="240" w:lineRule="auto"/>
        <w:ind w:firstLine="709"/>
        <w:jc w:val="both"/>
        <w:rPr>
          <w:rFonts w:ascii="Times New Roman" w:eastAsia="Calibri" w:hAnsi="Times New Roman" w:cs="Times New Roman"/>
          <w:b/>
          <w:sz w:val="24"/>
          <w:szCs w:val="24"/>
        </w:rPr>
      </w:pPr>
    </w:p>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истории:</w:t>
      </w:r>
    </w:p>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521" w:type="dxa"/>
        <w:tblInd w:w="943" w:type="dxa"/>
        <w:tblLook w:val="04A0"/>
      </w:tblPr>
      <w:tblGrid>
        <w:gridCol w:w="3985"/>
        <w:gridCol w:w="1843"/>
        <w:gridCol w:w="2693"/>
      </w:tblGrid>
      <w:tr w:rsidR="002F02D3" w:rsidRPr="00BE138A" w:rsidTr="00C46080">
        <w:trPr>
          <w:trHeight w:val="300"/>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История 5 класс</w:t>
            </w:r>
          </w:p>
        </w:tc>
      </w:tr>
      <w:tr w:rsidR="002F02D3" w:rsidRPr="00BE138A" w:rsidTr="00C46080">
        <w:trPr>
          <w:trHeight w:val="18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69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95"/>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2017-2018 уч. год</w:t>
            </w:r>
          </w:p>
        </w:tc>
        <w:tc>
          <w:tcPr>
            <w:tcW w:w="1843"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highlight w:val="yellow"/>
              </w:rPr>
            </w:pPr>
            <w:r w:rsidRPr="00BE138A">
              <w:rPr>
                <w:rFonts w:ascii="Times New Roman" w:eastAsia="Times New Roman" w:hAnsi="Times New Roman" w:cs="Times New Roman"/>
                <w:sz w:val="24"/>
                <w:szCs w:val="24"/>
                <w:highlight w:val="yellow"/>
              </w:rPr>
              <w:t>100</w:t>
            </w:r>
          </w:p>
        </w:tc>
        <w:tc>
          <w:tcPr>
            <w:tcW w:w="2693"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highlight w:val="yellow"/>
              </w:rPr>
            </w:pPr>
            <w:r w:rsidRPr="00BE138A">
              <w:rPr>
                <w:rFonts w:ascii="Times New Roman" w:eastAsia="Times New Roman" w:hAnsi="Times New Roman" w:cs="Times New Roman"/>
                <w:sz w:val="24"/>
                <w:szCs w:val="24"/>
                <w:highlight w:val="yellow"/>
              </w:rPr>
              <w:t>72,7</w:t>
            </w:r>
          </w:p>
        </w:tc>
      </w:tr>
      <w:tr w:rsidR="002F02D3" w:rsidRPr="00BE138A" w:rsidTr="00C46080">
        <w:trPr>
          <w:trHeight w:val="247"/>
        </w:trPr>
        <w:tc>
          <w:tcPr>
            <w:tcW w:w="3985"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года</w:t>
            </w:r>
          </w:p>
        </w:tc>
        <w:tc>
          <w:tcPr>
            <w:tcW w:w="1843" w:type="dxa"/>
            <w:tcBorders>
              <w:top w:val="nil"/>
              <w:left w:val="nil"/>
              <w:bottom w:val="single" w:sz="4" w:space="0" w:color="auto"/>
              <w:right w:val="single" w:sz="4" w:space="0" w:color="auto"/>
            </w:tcBorders>
            <w:shd w:val="clear" w:color="000000" w:fill="D99795"/>
            <w:noWrap/>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100</w:t>
            </w:r>
          </w:p>
        </w:tc>
        <w:tc>
          <w:tcPr>
            <w:tcW w:w="2693" w:type="dxa"/>
            <w:tcBorders>
              <w:top w:val="nil"/>
              <w:left w:val="nil"/>
              <w:bottom w:val="single" w:sz="4" w:space="0" w:color="auto"/>
              <w:right w:val="single" w:sz="4" w:space="0" w:color="auto"/>
            </w:tcBorders>
            <w:shd w:val="clear" w:color="000000" w:fill="D99795"/>
            <w:noWrap/>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61,1</w:t>
            </w:r>
          </w:p>
        </w:tc>
      </w:tr>
    </w:tbl>
    <w:p w:rsidR="00814734" w:rsidRPr="00BE138A" w:rsidRDefault="00814734" w:rsidP="00BE138A">
      <w:pPr>
        <w:pStyle w:val="a5"/>
        <w:ind w:firstLine="709"/>
        <w:jc w:val="both"/>
        <w:rPr>
          <w:rFonts w:ascii="Times New Roman"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b/>
          <w:sz w:val="24"/>
          <w:szCs w:val="24"/>
        </w:rPr>
      </w:pPr>
      <w:r w:rsidRPr="00BE138A">
        <w:rPr>
          <w:rFonts w:ascii="Times New Roman" w:hAnsi="Times New Roman" w:cs="Times New Roman"/>
          <w:b/>
          <w:sz w:val="24"/>
          <w:szCs w:val="24"/>
        </w:rPr>
        <w:t>Выводы: 2017-201</w:t>
      </w:r>
      <w:r w:rsidR="00896334" w:rsidRPr="00BE138A">
        <w:rPr>
          <w:rFonts w:ascii="Times New Roman" w:hAnsi="Times New Roman" w:cs="Times New Roman"/>
          <w:b/>
          <w:sz w:val="24"/>
          <w:szCs w:val="24"/>
        </w:rPr>
        <w:t>8</w:t>
      </w:r>
      <w:r w:rsidRPr="00BE138A">
        <w:rPr>
          <w:rFonts w:ascii="Times New Roman" w:hAnsi="Times New Roman" w:cs="Times New Roman"/>
          <w:b/>
          <w:sz w:val="24"/>
          <w:szCs w:val="24"/>
        </w:rPr>
        <w:t xml:space="preserve"> уч.год</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Работу выполняли 11   учащихся 5 класса, что составило  91,6% от общего количества обучающихся в классе (отсутствовал 1 ученик).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Результаты ВПР свидетельствуют о хорошем уровне обученности учащихся 5 класса по предмету история. Успеваемость составила 100%  (Двоек нет).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Максимальное количество баллов не набрал ни один из учащихся. Наибольшее количество баллов набрал 1 учащийся – 12 баллов (80 % выполнения).</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Оценку «3» получили 27,3%  обучающихся, оценку «4» - 45,4% обучающихся, оценку «5» - 27,3%  обучающихся.</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Обучающиеся 5 класса хорошо справились с заданием №1 на установление  соответствия между предложенными   темами и иллюстрациями, заданием №2 (отрывок из исторического источника),№3 (объясните смысл слова), №5 (работа по карте).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Затруднения вызвали задания №4 (Составить рассказ о событии (явлении, процессе) из предложенного перечня тем по истории Древнего мира).  Сложным для ребят оказалось задание по краеведению (задание №7,8). В основном, обучающиеся называют памятное место (исторический памятник, памятник культуры и т.д.), связанное с историей региона, населенного пункта, но затрудняются дать развернутый ответ:  какое значение для региона, населенного пункта, или страны в целом, имело это событие.</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lastRenderedPageBreak/>
        <w:t xml:space="preserve">  Система оценивания выполнения всей работы достаточно лояльная. Максимальный балл за выполнение работы составил 15 баллов, при этом, на оценку «3» надо было набрать 4 балла. </w:t>
      </w:r>
    </w:p>
    <w:p w:rsidR="002F02D3" w:rsidRPr="00BE138A" w:rsidRDefault="002F02D3" w:rsidP="00BE138A">
      <w:pPr>
        <w:pStyle w:val="a5"/>
        <w:ind w:firstLine="709"/>
        <w:jc w:val="both"/>
        <w:rPr>
          <w:rFonts w:ascii="Times New Roman"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Выводы:2018-2019 уч. г.</w:t>
      </w:r>
      <w:r w:rsidRPr="00BE138A">
        <w:rPr>
          <w:rFonts w:ascii="Times New Roman" w:hAnsi="Times New Roman" w:cs="Times New Roman"/>
          <w:sz w:val="24"/>
          <w:szCs w:val="24"/>
        </w:rPr>
        <w:t xml:space="preserve">  Обучающиеся 5 класса хорошо справились с ВПР по истории.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Понизили оценки 3 обучающихся (Белькова А., Забанова Т., Тугулханова В.)</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Работу выполняли 18   учащихся 5 класса, что составило  100%.</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Результаты ВПР свидетельствуют о хорошем уровне обученности учащихся 5 класса по предмету история. </w:t>
      </w:r>
      <w:r w:rsidRPr="00BE138A">
        <w:rPr>
          <w:rFonts w:ascii="Times New Roman" w:hAnsi="Times New Roman" w:cs="Times New Roman"/>
          <w:sz w:val="24"/>
          <w:szCs w:val="24"/>
        </w:rPr>
        <w:t xml:space="preserve">У обучающихся сформированы предметные, метапредметные и личностные универсальные учебные действия. </w:t>
      </w:r>
      <w:r w:rsidRPr="00BE138A">
        <w:rPr>
          <w:rFonts w:ascii="Times New Roman" w:eastAsia="Times New Roman" w:hAnsi="Times New Roman" w:cs="Times New Roman"/>
          <w:sz w:val="24"/>
          <w:szCs w:val="24"/>
        </w:rPr>
        <w:t xml:space="preserve">Успеваемость составила 100%  (Двоек нет). </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Максимальное количество баллов не набрал ни один из учащихся.</w:t>
      </w:r>
    </w:p>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hAnsi="Times New Roman" w:cs="Times New Roman"/>
          <w:sz w:val="24"/>
          <w:szCs w:val="24"/>
        </w:rPr>
        <w:t>Система оценивания выполнения всей работы достаточно лояльная. Максимальный балл за выполнение работы составил 15 баллов, при этом, на оценку «3» надо было набрать 4 балла.</w:t>
      </w:r>
    </w:p>
    <w:p w:rsidR="002F02D3" w:rsidRPr="00C46080" w:rsidRDefault="002F02D3" w:rsidP="00C46080">
      <w:pPr>
        <w:autoSpaceDE w:val="0"/>
        <w:autoSpaceDN w:val="0"/>
        <w:adjustRightInd w:val="0"/>
        <w:spacing w:after="0"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Анализ результатов выполнения всероссийских проверочных работ по истории обучающимися 5 -х классов позволил сделать вывод о том, что в целом уровень общеобразовательной подготовки учащихся соответствует требованиям ФГОС основного общего образования. </w:t>
      </w:r>
    </w:p>
    <w:tbl>
      <w:tblPr>
        <w:tblpPr w:leftFromText="180" w:rightFromText="180" w:vertAnchor="text" w:horzAnchor="margin" w:tblpXSpec="center" w:tblpY="145"/>
        <w:tblW w:w="9532" w:type="dxa"/>
        <w:tblLook w:val="04A0"/>
      </w:tblPr>
      <w:tblGrid>
        <w:gridCol w:w="4361"/>
        <w:gridCol w:w="2126"/>
        <w:gridCol w:w="2971"/>
        <w:gridCol w:w="74"/>
      </w:tblGrid>
      <w:tr w:rsidR="002F02D3" w:rsidRPr="00BE138A" w:rsidTr="00C46080">
        <w:trPr>
          <w:gridAfter w:val="1"/>
          <w:wAfter w:w="74" w:type="dxa"/>
          <w:trHeight w:val="300"/>
        </w:trPr>
        <w:tc>
          <w:tcPr>
            <w:tcW w:w="43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509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История 6  класс</w:t>
            </w:r>
          </w:p>
        </w:tc>
      </w:tr>
      <w:tr w:rsidR="002F02D3" w:rsidRPr="00BE138A" w:rsidTr="00C46080">
        <w:trPr>
          <w:gridAfter w:val="1"/>
          <w:wAfter w:w="74" w:type="dxa"/>
          <w:trHeight w:val="247"/>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2971"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gridAfter w:val="1"/>
          <w:wAfter w:w="74" w:type="dxa"/>
          <w:trHeight w:val="199"/>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2126"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100</w:t>
            </w:r>
          </w:p>
        </w:tc>
        <w:tc>
          <w:tcPr>
            <w:tcW w:w="2971"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61,5</w:t>
            </w:r>
          </w:p>
        </w:tc>
      </w:tr>
      <w:tr w:rsidR="002F02D3" w:rsidRPr="00BE138A" w:rsidTr="00896334">
        <w:tblPrEx>
          <w:tblBorders>
            <w:top w:val="single" w:sz="4" w:space="0" w:color="auto"/>
          </w:tblBorders>
          <w:tblLook w:val="0000"/>
        </w:tblPrEx>
        <w:trPr>
          <w:trHeight w:val="100"/>
        </w:trPr>
        <w:tc>
          <w:tcPr>
            <w:tcW w:w="9532" w:type="dxa"/>
            <w:gridSpan w:val="4"/>
          </w:tcPr>
          <w:p w:rsidR="00344374" w:rsidRPr="00BE138A" w:rsidRDefault="00344374" w:rsidP="00BE138A">
            <w:pPr>
              <w:pStyle w:val="a5"/>
              <w:ind w:firstLine="709"/>
              <w:jc w:val="both"/>
              <w:rPr>
                <w:rFonts w:ascii="Times New Roman"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 xml:space="preserve">Обучающиеся 6 класса, в целом, хорошо справились  с ВПР по истории.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Понизили оценки Золотова Александра и Тугарина Марина.</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УУД сформированы на базовом уровне. </w:t>
            </w:r>
          </w:p>
          <w:p w:rsidR="002F02D3" w:rsidRPr="00BE138A" w:rsidRDefault="002F02D3" w:rsidP="00C46080">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Типичные ошибки:не умение работать с историческими фактами, слабые знания об исторических личностях. Для повышения качества знаний использовать на уроках приемы различных образовательных технологий (приемы изучения фактического материала, хронологии, приемы работы с документами, приемы использования исторических карт и т.д.).</w:t>
            </w:r>
          </w:p>
        </w:tc>
      </w:tr>
    </w:tbl>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sz w:val="24"/>
          <w:szCs w:val="24"/>
        </w:rPr>
      </w:pPr>
    </w:p>
    <w:tbl>
      <w:tblPr>
        <w:tblW w:w="8930" w:type="dxa"/>
        <w:tblInd w:w="959" w:type="dxa"/>
        <w:tblLook w:val="04A0"/>
      </w:tblPr>
      <w:tblGrid>
        <w:gridCol w:w="3969"/>
        <w:gridCol w:w="1843"/>
        <w:gridCol w:w="3118"/>
      </w:tblGrid>
      <w:tr w:rsidR="002F02D3" w:rsidRPr="00BE138A" w:rsidTr="00C46080">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История 7 класс</w:t>
            </w:r>
          </w:p>
        </w:tc>
      </w:tr>
      <w:tr w:rsidR="002F02D3" w:rsidRPr="00BE138A" w:rsidTr="00C46080">
        <w:trPr>
          <w:trHeight w:val="189"/>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31"/>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93,7</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62,5</w:t>
            </w:r>
          </w:p>
        </w:tc>
      </w:tr>
    </w:tbl>
    <w:p w:rsidR="002F02D3" w:rsidRPr="00BE138A" w:rsidRDefault="002F02D3" w:rsidP="00BE138A">
      <w:pPr>
        <w:tabs>
          <w:tab w:val="left" w:pos="567"/>
        </w:tabs>
        <w:spacing w:after="0" w:line="240" w:lineRule="auto"/>
        <w:ind w:firstLine="709"/>
        <w:jc w:val="both"/>
        <w:rPr>
          <w:rFonts w:ascii="Times New Roman" w:eastAsia="Calibri" w:hAnsi="Times New Roman" w:cs="Times New Roman"/>
          <w:b/>
          <w:bCs/>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 xml:space="preserve">Обучающиеся 7 класса достаточно хорошо справились с ВПР по истории.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Понизили свои оценки 4 обучающихся (Антонов А., Еремеева С., Попова В., Налетова С.,) </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Работа включала в себя 12 заданий. Лучше выполнены задания с кратким ответом. Хорошо справились с заданиями 1, 2, 7.</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Затруднения вызвало задание 9. (Задание 9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заной в задании точки зрения и объяснить, как с помощью выбранного факта можно аргументировать эту точку зрения).</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Работа показала, что у большинства обучающихся сформированы общеучебные универсальные действия.</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 xml:space="preserve">    Необходимо обратить внимание на формирование логических универсальных действий.</w:t>
      </w:r>
    </w:p>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r w:rsidRPr="00BE138A">
        <w:rPr>
          <w:rFonts w:ascii="Times New Roman" w:eastAsia="Calibri" w:hAnsi="Times New Roman" w:cs="Times New Roman"/>
          <w:b/>
          <w:sz w:val="24"/>
          <w:szCs w:val="24"/>
        </w:rPr>
        <w:t>Итоги ВПР по обществознанию:</w:t>
      </w:r>
    </w:p>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p>
    <w:tbl>
      <w:tblPr>
        <w:tblW w:w="8930" w:type="dxa"/>
        <w:tblInd w:w="959" w:type="dxa"/>
        <w:tblLook w:val="04A0"/>
      </w:tblPr>
      <w:tblGrid>
        <w:gridCol w:w="3969"/>
        <w:gridCol w:w="1843"/>
        <w:gridCol w:w="3118"/>
      </w:tblGrid>
      <w:tr w:rsidR="002F02D3" w:rsidRPr="00BE138A" w:rsidTr="00C46080">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Обществознание  6 класс</w:t>
            </w:r>
          </w:p>
        </w:tc>
      </w:tr>
      <w:tr w:rsidR="002F02D3" w:rsidRPr="00BE138A" w:rsidTr="00C46080">
        <w:trPr>
          <w:trHeight w:val="18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79"/>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91,7</w:t>
            </w:r>
          </w:p>
        </w:tc>
        <w:tc>
          <w:tcPr>
            <w:tcW w:w="3118" w:type="dxa"/>
            <w:tcBorders>
              <w:top w:val="nil"/>
              <w:left w:val="nil"/>
              <w:bottom w:val="single" w:sz="4" w:space="0" w:color="auto"/>
              <w:right w:val="single" w:sz="4" w:space="0" w:color="auto"/>
            </w:tcBorders>
            <w:shd w:val="clear" w:color="000000" w:fill="FFFF00"/>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41,7</w:t>
            </w:r>
          </w:p>
        </w:tc>
      </w:tr>
    </w:tbl>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 xml:space="preserve">У обучающихся 6 классане сформировано умение анализировать информацию в различных знаковых системах (диаграмма), навыки критического мышления, умениедавать </w:t>
      </w:r>
      <w:r w:rsidRPr="00BE138A">
        <w:rPr>
          <w:rFonts w:ascii="Times New Roman" w:hAnsi="Times New Roman" w:cs="Times New Roman"/>
          <w:sz w:val="24"/>
          <w:szCs w:val="24"/>
        </w:rPr>
        <w:lastRenderedPageBreak/>
        <w:t>обоснованные оценки социальным событиям и процессам; а также  слабое развитие социального кругозора – умение н</w:t>
      </w:r>
      <w:r w:rsidRPr="00BE138A">
        <w:rPr>
          <w:rFonts w:ascii="Times New Roman" w:hAnsi="Times New Roman" w:cs="Times New Roman"/>
          <w:iCs/>
          <w:sz w:val="24"/>
          <w:szCs w:val="24"/>
        </w:rPr>
        <w:t>аблюдать и характеризовать явления и события, происходящие в различных сферах общественной жизни.</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Большинство ребят не успели справиться с заданиями из-за недостаточного запаса времени. Все задания требовали развернутого ответа, что отразилось на объеме выполненной работы. </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iCs/>
          <w:sz w:val="24"/>
          <w:szCs w:val="24"/>
        </w:rPr>
        <w:t xml:space="preserve">  Задание № 2, 6, 7,  8 соответствует материалу 8-9 класса, обучающиеся 6 класса справиться с их выполнением не могут.</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iCs/>
          <w:sz w:val="24"/>
          <w:szCs w:val="24"/>
        </w:rPr>
        <w:t xml:space="preserve">  Проводить работу по формированию умений работать с графическими источниками, переводить информацию из одной знаковой системы в другую, развивать критическое мышление, а также умения давать развернутые ответы на открытые вопросы с опорой на социальную действительность.</w:t>
      </w:r>
    </w:p>
    <w:p w:rsidR="002F02D3" w:rsidRPr="00C46080" w:rsidRDefault="002F02D3" w:rsidP="00C46080">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Рекомендации: учитывать хронометраж времени при выполнении заданий проверочной работы.</w:t>
      </w:r>
    </w:p>
    <w:tbl>
      <w:tblPr>
        <w:tblW w:w="8930" w:type="dxa"/>
        <w:tblInd w:w="959" w:type="dxa"/>
        <w:tblLook w:val="04A0"/>
      </w:tblPr>
      <w:tblGrid>
        <w:gridCol w:w="3969"/>
        <w:gridCol w:w="1843"/>
        <w:gridCol w:w="3118"/>
      </w:tblGrid>
      <w:tr w:rsidR="002F02D3" w:rsidRPr="00BE138A" w:rsidTr="00C46080">
        <w:trPr>
          <w:trHeight w:val="300"/>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4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b/>
                <w:sz w:val="24"/>
                <w:szCs w:val="24"/>
              </w:rPr>
            </w:pPr>
            <w:r w:rsidRPr="00BE138A">
              <w:rPr>
                <w:rFonts w:ascii="Times New Roman" w:eastAsia="Times New Roman" w:hAnsi="Times New Roman" w:cs="Times New Roman"/>
                <w:b/>
                <w:sz w:val="24"/>
                <w:szCs w:val="24"/>
              </w:rPr>
              <w:t>Обществознание  7 класс</w:t>
            </w:r>
          </w:p>
        </w:tc>
      </w:tr>
      <w:tr w:rsidR="002F02D3" w:rsidRPr="00BE138A" w:rsidTr="00C46080">
        <w:trPr>
          <w:trHeight w:val="181"/>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успеваемость</w:t>
            </w:r>
          </w:p>
        </w:tc>
        <w:tc>
          <w:tcPr>
            <w:tcW w:w="3118" w:type="dxa"/>
            <w:tcBorders>
              <w:top w:val="nil"/>
              <w:left w:val="nil"/>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ind w:firstLine="34"/>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xml:space="preserve">качество знаний </w:t>
            </w:r>
          </w:p>
        </w:tc>
      </w:tr>
      <w:tr w:rsidR="002F02D3" w:rsidRPr="00BE138A" w:rsidTr="00C46080">
        <w:trPr>
          <w:trHeight w:val="2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результат 2018-2019 уч. год</w:t>
            </w:r>
          </w:p>
        </w:tc>
        <w:tc>
          <w:tcPr>
            <w:tcW w:w="1843"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76,5</w:t>
            </w:r>
          </w:p>
        </w:tc>
        <w:tc>
          <w:tcPr>
            <w:tcW w:w="3118" w:type="dxa"/>
            <w:tcBorders>
              <w:top w:val="nil"/>
              <w:left w:val="nil"/>
              <w:bottom w:val="single" w:sz="4" w:space="0" w:color="auto"/>
              <w:right w:val="single" w:sz="4" w:space="0" w:color="auto"/>
            </w:tcBorders>
            <w:shd w:val="clear" w:color="000000" w:fill="9BBB59"/>
            <w:vAlign w:val="bottom"/>
            <w:hideMark/>
          </w:tcPr>
          <w:p w:rsidR="002F02D3" w:rsidRPr="00BE138A" w:rsidRDefault="002F02D3" w:rsidP="00BE138A">
            <w:pPr>
              <w:spacing w:after="0" w:line="240" w:lineRule="auto"/>
              <w:ind w:firstLine="709"/>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47,1</w:t>
            </w:r>
          </w:p>
        </w:tc>
      </w:tr>
    </w:tbl>
    <w:p w:rsidR="002F02D3" w:rsidRPr="00BE138A" w:rsidRDefault="002F02D3" w:rsidP="00BE138A">
      <w:pPr>
        <w:tabs>
          <w:tab w:val="left" w:pos="567"/>
        </w:tabs>
        <w:spacing w:after="0" w:line="240" w:lineRule="auto"/>
        <w:ind w:left="720" w:firstLine="709"/>
        <w:jc w:val="both"/>
        <w:rPr>
          <w:rFonts w:ascii="Times New Roman" w:eastAsia="Calibri" w:hAnsi="Times New Roman" w:cs="Times New Roman"/>
          <w:b/>
          <w:sz w:val="24"/>
          <w:szCs w:val="24"/>
        </w:rPr>
      </w:pP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b/>
          <w:sz w:val="24"/>
          <w:szCs w:val="24"/>
        </w:rPr>
        <w:t>Выводы:</w:t>
      </w:r>
      <w:r w:rsidRPr="00BE138A">
        <w:rPr>
          <w:rFonts w:ascii="Times New Roman" w:hAnsi="Times New Roman" w:cs="Times New Roman"/>
          <w:sz w:val="24"/>
          <w:szCs w:val="24"/>
        </w:rPr>
        <w:t>ВПР для 7 класса по обществознанию проводилась в 2019 году впервые, она не является обязательной и проводится по решению школы как апробация.</w:t>
      </w:r>
    </w:p>
    <w:p w:rsidR="002F02D3" w:rsidRPr="00BE138A" w:rsidRDefault="002F02D3"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sz w:val="24"/>
          <w:szCs w:val="24"/>
        </w:rPr>
        <w:t>Работа состоит из 9 заданий, из которых 4 задания предполагают краткий ответ в виде комбинации цифр или слова (словосочетания); 5 заданий – развернутый ответ.  Задания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Обучающиеся 7 класса слабо справились с ВПР по обществознанию. Понизили свои оценки 13 обучающихся (Антонов А., Кузьмин В., Петров Э., Хенгелова М., Вологжина П., Попова Ж.,  Федоров Е., Налетова С., Гергенова М., Попова В., Ряхина А., Еремеева С.,)</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 xml:space="preserve">  Задания ВПР для 7 класса оказались достаточно сложными, такие темы как «Собственность», «Мораль», «Моральный выбор – это ответственность» изучаются в 8 классе. Темы: «Правоотношения и субъекты права», «Гражданские правоотношения», «Права и свободы человека и гражданина» изучаются в 9 классе по учебнику Л.Н.Боголюбова.</w:t>
      </w:r>
      <w:r w:rsidRPr="00BE138A">
        <w:rPr>
          <w:rFonts w:ascii="Times New Roman" w:hAnsi="Times New Roman" w:cs="Times New Roman"/>
          <w:iCs/>
          <w:sz w:val="24"/>
          <w:szCs w:val="24"/>
        </w:rPr>
        <w:t>Задание № 4, 6, 7,  8 соответствует материалу 8-9 класса, соответственно обучающиеся 7 класса справиться с их выполнением не могут.</w:t>
      </w:r>
    </w:p>
    <w:p w:rsidR="002F02D3" w:rsidRPr="00BE138A" w:rsidRDefault="002F02D3" w:rsidP="00BE138A">
      <w:pPr>
        <w:pStyle w:val="a5"/>
        <w:ind w:firstLine="709"/>
        <w:jc w:val="both"/>
        <w:rPr>
          <w:rFonts w:ascii="Times New Roman" w:hAnsi="Times New Roman" w:cs="Times New Roman"/>
          <w:sz w:val="24"/>
          <w:szCs w:val="24"/>
        </w:rPr>
      </w:pPr>
      <w:r w:rsidRPr="00BE138A">
        <w:rPr>
          <w:rFonts w:ascii="Times New Roman" w:hAnsi="Times New Roman" w:cs="Times New Roman"/>
          <w:sz w:val="24"/>
          <w:szCs w:val="24"/>
        </w:rPr>
        <w:t>Не сформировано умение анализировать информацию в различных знаковых системах (диаграмма), навыки критического мышления, умения давать обоснованные оценки социальным событиям и процессам;</w:t>
      </w:r>
    </w:p>
    <w:tbl>
      <w:tblPr>
        <w:tblpPr w:leftFromText="180" w:rightFromText="180" w:vertAnchor="text" w:horzAnchor="margin" w:tblpX="40" w:tblpY="580"/>
        <w:tblOverlap w:val="never"/>
        <w:tblW w:w="10011" w:type="dxa"/>
        <w:tblLook w:val="04A0"/>
      </w:tblPr>
      <w:tblGrid>
        <w:gridCol w:w="3970"/>
        <w:gridCol w:w="1080"/>
        <w:gridCol w:w="1134"/>
        <w:gridCol w:w="1134"/>
        <w:gridCol w:w="1276"/>
        <w:gridCol w:w="1417"/>
      </w:tblGrid>
      <w:tr w:rsidR="002F02D3" w:rsidRPr="00BE138A" w:rsidTr="00C46080">
        <w:trPr>
          <w:trHeight w:val="263"/>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предмет/класс</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История 5 класс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История  6 класс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История  7 класс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Общество  6 класс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Общество  7 класс</w:t>
            </w:r>
          </w:p>
        </w:tc>
      </w:tr>
      <w:tr w:rsidR="002F02D3" w:rsidRPr="00BE138A" w:rsidTr="00C46080">
        <w:trPr>
          <w:trHeight w:val="83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 подтвердивших школьные отметки результатами ВПР в 2018-2019 учебном году по предмету</w:t>
            </w:r>
          </w:p>
        </w:tc>
        <w:tc>
          <w:tcPr>
            <w:tcW w:w="1080"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66,6</w:t>
            </w:r>
          </w:p>
        </w:tc>
        <w:tc>
          <w:tcPr>
            <w:tcW w:w="1134"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53,8</w:t>
            </w:r>
          </w:p>
        </w:tc>
        <w:tc>
          <w:tcPr>
            <w:tcW w:w="1134"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68,7</w:t>
            </w:r>
          </w:p>
        </w:tc>
        <w:tc>
          <w:tcPr>
            <w:tcW w:w="1276"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25</w:t>
            </w:r>
          </w:p>
        </w:tc>
        <w:tc>
          <w:tcPr>
            <w:tcW w:w="1417" w:type="dxa"/>
            <w:tcBorders>
              <w:top w:val="nil"/>
              <w:left w:val="nil"/>
              <w:bottom w:val="single" w:sz="4" w:space="0" w:color="auto"/>
              <w:right w:val="single" w:sz="4" w:space="0" w:color="auto"/>
            </w:tcBorders>
            <w:shd w:val="clear" w:color="auto" w:fill="auto"/>
            <w:noWrap/>
            <w:vAlign w:val="bottom"/>
            <w:hideMark/>
          </w:tcPr>
          <w:p w:rsidR="002F02D3" w:rsidRPr="00BE138A" w:rsidRDefault="002F02D3" w:rsidP="00C46080">
            <w:pPr>
              <w:spacing w:after="0" w:line="240" w:lineRule="auto"/>
              <w:jc w:val="both"/>
              <w:rPr>
                <w:rFonts w:ascii="Times New Roman" w:eastAsia="Times New Roman" w:hAnsi="Times New Roman" w:cs="Times New Roman"/>
                <w:sz w:val="24"/>
                <w:szCs w:val="24"/>
              </w:rPr>
            </w:pPr>
            <w:r w:rsidRPr="00BE138A">
              <w:rPr>
                <w:rFonts w:ascii="Times New Roman" w:eastAsia="Times New Roman" w:hAnsi="Times New Roman" w:cs="Times New Roman"/>
                <w:sz w:val="24"/>
                <w:szCs w:val="24"/>
              </w:rPr>
              <w:t>23,5</w:t>
            </w:r>
          </w:p>
        </w:tc>
      </w:tr>
    </w:tbl>
    <w:p w:rsidR="00814734" w:rsidRPr="001B6D8A" w:rsidRDefault="002F02D3" w:rsidP="001B6D8A">
      <w:pPr>
        <w:spacing w:line="240" w:lineRule="auto"/>
        <w:ind w:firstLine="709"/>
        <w:jc w:val="both"/>
        <w:rPr>
          <w:rFonts w:ascii="Times New Roman" w:hAnsi="Times New Roman" w:cs="Times New Roman"/>
          <w:sz w:val="24"/>
          <w:szCs w:val="24"/>
        </w:rPr>
      </w:pPr>
      <w:r w:rsidRPr="00BE138A">
        <w:rPr>
          <w:rFonts w:ascii="Times New Roman" w:hAnsi="Times New Roman" w:cs="Times New Roman"/>
          <w:sz w:val="24"/>
          <w:szCs w:val="24"/>
        </w:rPr>
        <w:t>Также, подтверждение школьных отметок  с результатами ВПР</w:t>
      </w:r>
    </w:p>
    <w:p w:rsidR="00814734" w:rsidRPr="00BE138A" w:rsidRDefault="00814734" w:rsidP="00BE138A">
      <w:pPr>
        <w:spacing w:after="0" w:line="240" w:lineRule="auto"/>
        <w:ind w:firstLine="709"/>
        <w:jc w:val="both"/>
        <w:rPr>
          <w:rFonts w:ascii="Times New Roman" w:eastAsia="Calibri" w:hAnsi="Times New Roman" w:cs="Times New Roman"/>
          <w:b/>
          <w:sz w:val="24"/>
          <w:szCs w:val="24"/>
        </w:rPr>
      </w:pPr>
    </w:p>
    <w:p w:rsidR="00B87102" w:rsidRPr="00BE138A" w:rsidRDefault="00B87102" w:rsidP="00BE138A">
      <w:pPr>
        <w:spacing w:after="0" w:line="240" w:lineRule="auto"/>
        <w:ind w:firstLine="709"/>
        <w:jc w:val="both"/>
        <w:rPr>
          <w:rFonts w:ascii="Times New Roman" w:eastAsia="Calibri" w:hAnsi="Times New Roman" w:cs="Times New Roman"/>
          <w:sz w:val="24"/>
          <w:szCs w:val="24"/>
        </w:rPr>
      </w:pPr>
      <w:r w:rsidRPr="00BE138A">
        <w:rPr>
          <w:rFonts w:ascii="Times New Roman" w:eastAsia="Calibri" w:hAnsi="Times New Roman" w:cs="Times New Roman"/>
          <w:b/>
          <w:sz w:val="24"/>
          <w:szCs w:val="24"/>
        </w:rPr>
        <w:t>Вывод</w:t>
      </w:r>
      <w:r w:rsidRPr="00BE138A">
        <w:rPr>
          <w:rFonts w:ascii="Times New Roman" w:eastAsia="Calibri" w:hAnsi="Times New Roman" w:cs="Times New Roman"/>
          <w:sz w:val="24"/>
          <w:szCs w:val="24"/>
        </w:rPr>
        <w:t xml:space="preserve">: приведенные данные свидетельствуют о том, что уровень подготовки выпускников начальной школы по математике, по русскому языку и окружающему миру, пятиклассников   в </w:t>
      </w:r>
      <w:r w:rsidRPr="00BE138A">
        <w:rPr>
          <w:rFonts w:ascii="Times New Roman" w:eastAsia="Calibri" w:hAnsi="Times New Roman" w:cs="Times New Roman"/>
          <w:b/>
          <w:i/>
          <w:sz w:val="24"/>
          <w:szCs w:val="24"/>
        </w:rPr>
        <w:t xml:space="preserve">целом соответствует требованиям федерального компонента государственного образовательного стандарта и программным требованиям. </w:t>
      </w:r>
      <w:r w:rsidRPr="00BE138A">
        <w:rPr>
          <w:rFonts w:ascii="Times New Roman" w:eastAsia="Calibri" w:hAnsi="Times New Roman" w:cs="Times New Roman"/>
          <w:sz w:val="24"/>
          <w:szCs w:val="24"/>
        </w:rPr>
        <w:t xml:space="preserve">Обработка и анализ, полученных в результате мониторингов данных, позволяет провести  сравнительный анализ результатов каждого задания, выяснить причины   положительной или отрицательной динамики, провести коррекцию и наметить стратегию дальнейшей работы. Педагоги грамотно осуществили системно – деятельностный подход в обучении, что способствовало формированию предметных и метапредметных результатов. </w:t>
      </w:r>
    </w:p>
    <w:sectPr w:rsidR="00B87102" w:rsidRPr="00BE138A" w:rsidSect="001B6D8A">
      <w:headerReference w:type="default" r:id="rId8"/>
      <w:type w:val="continuous"/>
      <w:pgSz w:w="11906" w:h="16838"/>
      <w:pgMar w:top="284" w:right="707" w:bottom="14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494" w:rsidRDefault="00C33494" w:rsidP="00A373AE">
      <w:pPr>
        <w:spacing w:after="0" w:line="240" w:lineRule="auto"/>
      </w:pPr>
      <w:r>
        <w:separator/>
      </w:r>
    </w:p>
  </w:endnote>
  <w:endnote w:type="continuationSeparator" w:id="1">
    <w:p w:rsidR="00C33494" w:rsidRDefault="00C33494" w:rsidP="00A3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MS Gothic"/>
    <w:charset w:val="80"/>
    <w:family w:val="roman"/>
    <w:pitch w:val="variable"/>
    <w:sig w:usb0="00000000" w:usb1="00000000" w:usb2="00000000" w:usb3="00000000" w:csb0="00000000" w:csb1="00000000"/>
  </w:font>
  <w:font w:name="DejaVu Sans">
    <w:altName w:val="MS Gothic"/>
    <w:charset w:val="CC"/>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494" w:rsidRDefault="00C33494" w:rsidP="00A373AE">
      <w:pPr>
        <w:spacing w:after="0" w:line="240" w:lineRule="auto"/>
      </w:pPr>
      <w:r>
        <w:separator/>
      </w:r>
    </w:p>
  </w:footnote>
  <w:footnote w:type="continuationSeparator" w:id="1">
    <w:p w:rsidR="00C33494" w:rsidRDefault="00C33494" w:rsidP="00A37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0E" w:rsidRPr="005E4AA5" w:rsidRDefault="00AD310E" w:rsidP="002A13C7">
    <w:pPr>
      <w:pStyle w:val="afe"/>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6"/>
    <w:multiLevelType w:val="multilevel"/>
    <w:tmpl w:val="00000006"/>
    <w:name w:val="WW8Num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singleLevel"/>
    <w:tmpl w:val="00000007"/>
    <w:name w:val="WW8Num9"/>
    <w:lvl w:ilvl="0">
      <w:start w:val="1"/>
      <w:numFmt w:val="bullet"/>
      <w:lvlText w:val=""/>
      <w:lvlJc w:val="left"/>
      <w:pPr>
        <w:tabs>
          <w:tab w:val="num" w:pos="1514"/>
        </w:tabs>
        <w:ind w:left="1514" w:hanging="360"/>
      </w:pPr>
      <w:rPr>
        <w:rFonts w:ascii="Symbol" w:hAnsi="Symbol"/>
        <w:sz w:val="16"/>
      </w:rPr>
    </w:lvl>
  </w:abstractNum>
  <w:abstractNum w:abstractNumId="3">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4B40D6"/>
    <w:multiLevelType w:val="hybridMultilevel"/>
    <w:tmpl w:val="1564F43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02702A0F"/>
    <w:multiLevelType w:val="hybridMultilevel"/>
    <w:tmpl w:val="7EA87FF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7590D"/>
    <w:multiLevelType w:val="hybridMultilevel"/>
    <w:tmpl w:val="78085B62"/>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776AE"/>
    <w:multiLevelType w:val="multilevel"/>
    <w:tmpl w:val="E6606CB4"/>
    <w:lvl w:ilvl="0">
      <w:start w:val="2"/>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D5B0FB6"/>
    <w:multiLevelType w:val="hybridMultilevel"/>
    <w:tmpl w:val="D518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5570F"/>
    <w:multiLevelType w:val="multilevel"/>
    <w:tmpl w:val="13040654"/>
    <w:lvl w:ilvl="0">
      <w:start w:val="1"/>
      <w:numFmt w:val="bullet"/>
      <w:pStyle w:val="a"/>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7967D29"/>
    <w:multiLevelType w:val="hybridMultilevel"/>
    <w:tmpl w:val="E10E79B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nsid w:val="1B4D0F7B"/>
    <w:multiLevelType w:val="hybridMultilevel"/>
    <w:tmpl w:val="1812BF9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1BE133CC"/>
    <w:multiLevelType w:val="multilevel"/>
    <w:tmpl w:val="8C22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491E36"/>
    <w:multiLevelType w:val="hybridMultilevel"/>
    <w:tmpl w:val="62140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1AC7C4C"/>
    <w:multiLevelType w:val="hybridMultilevel"/>
    <w:tmpl w:val="A826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CB2D21"/>
    <w:multiLevelType w:val="hybridMultilevel"/>
    <w:tmpl w:val="B1FEDF16"/>
    <w:lvl w:ilvl="0" w:tplc="F87AE3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5446A85"/>
    <w:multiLevelType w:val="multilevel"/>
    <w:tmpl w:val="90A0B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8948D9"/>
    <w:multiLevelType w:val="hybridMultilevel"/>
    <w:tmpl w:val="EA623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A4159B"/>
    <w:multiLevelType w:val="hybridMultilevel"/>
    <w:tmpl w:val="0DACED3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9">
    <w:nsid w:val="3A0757E8"/>
    <w:multiLevelType w:val="hybridMultilevel"/>
    <w:tmpl w:val="735626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D70DB9"/>
    <w:multiLevelType w:val="multilevel"/>
    <w:tmpl w:val="230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6663"/>
    <w:multiLevelType w:val="multilevel"/>
    <w:tmpl w:val="4E4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F1BD5"/>
    <w:multiLevelType w:val="multilevel"/>
    <w:tmpl w:val="D80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66D21"/>
    <w:multiLevelType w:val="hybridMultilevel"/>
    <w:tmpl w:val="75E40A9C"/>
    <w:lvl w:ilvl="0" w:tplc="C2FCB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8823DD"/>
    <w:multiLevelType w:val="hybridMultilevel"/>
    <w:tmpl w:val="3998D2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B22AAB"/>
    <w:multiLevelType w:val="hybridMultilevel"/>
    <w:tmpl w:val="4B5A48A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53659D"/>
    <w:multiLevelType w:val="hybridMultilevel"/>
    <w:tmpl w:val="1544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C35B8"/>
    <w:multiLevelType w:val="multilevel"/>
    <w:tmpl w:val="2592AAA4"/>
    <w:lvl w:ilvl="0">
      <w:start w:val="1"/>
      <w:numFmt w:val="upperRoman"/>
      <w:lvlText w:val="%1."/>
      <w:lvlJc w:val="left"/>
      <w:pPr>
        <w:ind w:left="720" w:hanging="720"/>
      </w:pPr>
      <w:rPr>
        <w:rFonts w:hint="default"/>
      </w:rPr>
    </w:lvl>
    <w:lvl w:ilvl="1">
      <w:start w:val="3"/>
      <w:numFmt w:val="decimal"/>
      <w:isLgl/>
      <w:lvlText w:val="%1.%2."/>
      <w:lvlJc w:val="left"/>
      <w:pPr>
        <w:ind w:left="1129"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56" w:hanging="1080"/>
      </w:pPr>
      <w:rPr>
        <w:rFonts w:hint="default"/>
      </w:rPr>
    </w:lvl>
    <w:lvl w:ilvl="5">
      <w:start w:val="1"/>
      <w:numFmt w:val="decimal"/>
      <w:isLgl/>
      <w:lvlText w:val="%1.%2.%3.%4.%5.%6."/>
      <w:lvlJc w:val="left"/>
      <w:pPr>
        <w:ind w:left="492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823" w:hanging="1440"/>
      </w:pPr>
      <w:rPr>
        <w:rFonts w:hint="default"/>
      </w:rPr>
    </w:lvl>
    <w:lvl w:ilvl="8">
      <w:start w:val="1"/>
      <w:numFmt w:val="decimal"/>
      <w:isLgl/>
      <w:lvlText w:val="%1.%2.%3.%4.%5.%6.%7.%8.%9."/>
      <w:lvlJc w:val="left"/>
      <w:pPr>
        <w:ind w:left="7952" w:hanging="1800"/>
      </w:pPr>
      <w:rPr>
        <w:rFonts w:hint="default"/>
      </w:rPr>
    </w:lvl>
  </w:abstractNum>
  <w:abstractNum w:abstractNumId="28">
    <w:nsid w:val="5A3E3C23"/>
    <w:multiLevelType w:val="hybridMultilevel"/>
    <w:tmpl w:val="A93E53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AC579B0"/>
    <w:multiLevelType w:val="hybridMultilevel"/>
    <w:tmpl w:val="1C0EA6D4"/>
    <w:lvl w:ilvl="0" w:tplc="1B2E06C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65A77F74"/>
    <w:multiLevelType w:val="hybridMultilevel"/>
    <w:tmpl w:val="CC0684D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B14D36"/>
    <w:multiLevelType w:val="multilevel"/>
    <w:tmpl w:val="978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7637EB"/>
    <w:multiLevelType w:val="hybridMultilevel"/>
    <w:tmpl w:val="DDF808B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nsid w:val="6AE34EB4"/>
    <w:multiLevelType w:val="hybridMultilevel"/>
    <w:tmpl w:val="869EDB1E"/>
    <w:lvl w:ilvl="0" w:tplc="C7F6BBB4">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3D223A"/>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6E91757E"/>
    <w:multiLevelType w:val="hybridMultilevel"/>
    <w:tmpl w:val="7364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B4756"/>
    <w:multiLevelType w:val="hybridMultilevel"/>
    <w:tmpl w:val="065EA3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A028C3"/>
    <w:multiLevelType w:val="multilevel"/>
    <w:tmpl w:val="0E66A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6466FF"/>
    <w:multiLevelType w:val="hybridMultilevel"/>
    <w:tmpl w:val="18745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3"/>
  </w:num>
  <w:num w:numId="4">
    <w:abstractNumId w:val="9"/>
  </w:num>
  <w:num w:numId="5">
    <w:abstractNumId w:val="27"/>
  </w:num>
  <w:num w:numId="6">
    <w:abstractNumId w:val="35"/>
  </w:num>
  <w:num w:numId="7">
    <w:abstractNumId w:val="26"/>
  </w:num>
  <w:num w:numId="8">
    <w:abstractNumId w:val="7"/>
  </w:num>
  <w:num w:numId="9">
    <w:abstractNumId w:val="37"/>
  </w:num>
  <w:num w:numId="10">
    <w:abstractNumId w:val="29"/>
  </w:num>
  <w:num w:numId="11">
    <w:abstractNumId w:val="5"/>
  </w:num>
  <w:num w:numId="12">
    <w:abstractNumId w:val="30"/>
  </w:num>
  <w:num w:numId="13">
    <w:abstractNumId w:val="25"/>
  </w:num>
  <w:num w:numId="14">
    <w:abstractNumId w:val="8"/>
  </w:num>
  <w:num w:numId="15">
    <w:abstractNumId w:val="34"/>
  </w:num>
  <w:num w:numId="16">
    <w:abstractNumId w:val="3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38"/>
  </w:num>
  <w:num w:numId="21">
    <w:abstractNumId w:val="11"/>
  </w:num>
  <w:num w:numId="22">
    <w:abstractNumId w:val="6"/>
  </w:num>
  <w:num w:numId="23">
    <w:abstractNumId w:val="16"/>
  </w:num>
  <w:num w:numId="24">
    <w:abstractNumId w:val="15"/>
  </w:num>
  <w:num w:numId="25">
    <w:abstractNumId w:val="21"/>
  </w:num>
  <w:num w:numId="26">
    <w:abstractNumId w:val="22"/>
  </w:num>
  <w:num w:numId="27">
    <w:abstractNumId w:val="31"/>
  </w:num>
  <w:num w:numId="28">
    <w:abstractNumId w:val="20"/>
  </w:num>
  <w:num w:numId="29">
    <w:abstractNumId w:val="18"/>
  </w:num>
  <w:num w:numId="30">
    <w:abstractNumId w:val="28"/>
  </w:num>
  <w:num w:numId="31">
    <w:abstractNumId w:val="14"/>
  </w:num>
  <w:num w:numId="32">
    <w:abstractNumId w:val="19"/>
  </w:num>
  <w:num w:numId="33">
    <w:abstractNumId w:val="4"/>
  </w:num>
  <w:num w:numId="34">
    <w:abstractNumId w:val="10"/>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1EDA"/>
    <w:rsid w:val="000045AB"/>
    <w:rsid w:val="000160D3"/>
    <w:rsid w:val="00017240"/>
    <w:rsid w:val="00023A02"/>
    <w:rsid w:val="00025EDA"/>
    <w:rsid w:val="00030646"/>
    <w:rsid w:val="00035344"/>
    <w:rsid w:val="000420F5"/>
    <w:rsid w:val="00042F84"/>
    <w:rsid w:val="00045D05"/>
    <w:rsid w:val="00053299"/>
    <w:rsid w:val="00053B27"/>
    <w:rsid w:val="000553B8"/>
    <w:rsid w:val="0005614D"/>
    <w:rsid w:val="00074960"/>
    <w:rsid w:val="00077357"/>
    <w:rsid w:val="00086CDF"/>
    <w:rsid w:val="000A0B6D"/>
    <w:rsid w:val="000A5612"/>
    <w:rsid w:val="000A6495"/>
    <w:rsid w:val="000A6526"/>
    <w:rsid w:val="000A7C25"/>
    <w:rsid w:val="000A7C9F"/>
    <w:rsid w:val="000A7E64"/>
    <w:rsid w:val="000B2175"/>
    <w:rsid w:val="000B3D55"/>
    <w:rsid w:val="000B738E"/>
    <w:rsid w:val="000B75E9"/>
    <w:rsid w:val="000B7A2E"/>
    <w:rsid w:val="000C2535"/>
    <w:rsid w:val="000C35D4"/>
    <w:rsid w:val="000C4716"/>
    <w:rsid w:val="000C4D50"/>
    <w:rsid w:val="000D21CA"/>
    <w:rsid w:val="000D4FBB"/>
    <w:rsid w:val="000E0F47"/>
    <w:rsid w:val="000E3C75"/>
    <w:rsid w:val="000E74EA"/>
    <w:rsid w:val="000E7DF7"/>
    <w:rsid w:val="000F3835"/>
    <w:rsid w:val="000F5BE8"/>
    <w:rsid w:val="000F6A1F"/>
    <w:rsid w:val="000F6ACD"/>
    <w:rsid w:val="000F6D72"/>
    <w:rsid w:val="000F7D73"/>
    <w:rsid w:val="001019B1"/>
    <w:rsid w:val="00103729"/>
    <w:rsid w:val="00120877"/>
    <w:rsid w:val="00123848"/>
    <w:rsid w:val="00132F77"/>
    <w:rsid w:val="00134911"/>
    <w:rsid w:val="001366D1"/>
    <w:rsid w:val="00137771"/>
    <w:rsid w:val="00143A08"/>
    <w:rsid w:val="0014541D"/>
    <w:rsid w:val="00145DC7"/>
    <w:rsid w:val="00152135"/>
    <w:rsid w:val="001523F0"/>
    <w:rsid w:val="001551A3"/>
    <w:rsid w:val="001607D8"/>
    <w:rsid w:val="001616B2"/>
    <w:rsid w:val="0016253A"/>
    <w:rsid w:val="00163804"/>
    <w:rsid w:val="0017424B"/>
    <w:rsid w:val="00175136"/>
    <w:rsid w:val="00183B0A"/>
    <w:rsid w:val="00185267"/>
    <w:rsid w:val="00186C05"/>
    <w:rsid w:val="00186D19"/>
    <w:rsid w:val="00190CC0"/>
    <w:rsid w:val="0019260E"/>
    <w:rsid w:val="001A2BC1"/>
    <w:rsid w:val="001B363C"/>
    <w:rsid w:val="001B3978"/>
    <w:rsid w:val="001B579E"/>
    <w:rsid w:val="001B6D8A"/>
    <w:rsid w:val="001C5DDF"/>
    <w:rsid w:val="001C72A9"/>
    <w:rsid w:val="001E1F60"/>
    <w:rsid w:val="001E2234"/>
    <w:rsid w:val="001E402B"/>
    <w:rsid w:val="002049BB"/>
    <w:rsid w:val="002105DD"/>
    <w:rsid w:val="00210B82"/>
    <w:rsid w:val="00213462"/>
    <w:rsid w:val="00217E3F"/>
    <w:rsid w:val="00223D4D"/>
    <w:rsid w:val="00223DA4"/>
    <w:rsid w:val="002247D3"/>
    <w:rsid w:val="00224CE9"/>
    <w:rsid w:val="0022631F"/>
    <w:rsid w:val="00227B76"/>
    <w:rsid w:val="002340D0"/>
    <w:rsid w:val="00234574"/>
    <w:rsid w:val="00234992"/>
    <w:rsid w:val="00245FA4"/>
    <w:rsid w:val="00250A20"/>
    <w:rsid w:val="00252B48"/>
    <w:rsid w:val="002563E9"/>
    <w:rsid w:val="002671FE"/>
    <w:rsid w:val="00272237"/>
    <w:rsid w:val="00276D30"/>
    <w:rsid w:val="00280C4F"/>
    <w:rsid w:val="00282319"/>
    <w:rsid w:val="002831D4"/>
    <w:rsid w:val="00283BE6"/>
    <w:rsid w:val="002A13C7"/>
    <w:rsid w:val="002A561E"/>
    <w:rsid w:val="002B016F"/>
    <w:rsid w:val="002B55EA"/>
    <w:rsid w:val="002B7913"/>
    <w:rsid w:val="002B7F75"/>
    <w:rsid w:val="002C2C18"/>
    <w:rsid w:val="002C2D10"/>
    <w:rsid w:val="002C76E3"/>
    <w:rsid w:val="002D194A"/>
    <w:rsid w:val="002D1EAE"/>
    <w:rsid w:val="002D25C3"/>
    <w:rsid w:val="002D7714"/>
    <w:rsid w:val="002E0DDC"/>
    <w:rsid w:val="002E5D26"/>
    <w:rsid w:val="002E7031"/>
    <w:rsid w:val="002E7A27"/>
    <w:rsid w:val="002F02D3"/>
    <w:rsid w:val="002F0C94"/>
    <w:rsid w:val="003035CB"/>
    <w:rsid w:val="00304A9A"/>
    <w:rsid w:val="00305664"/>
    <w:rsid w:val="003065E4"/>
    <w:rsid w:val="00323AEA"/>
    <w:rsid w:val="003252B7"/>
    <w:rsid w:val="00326D13"/>
    <w:rsid w:val="00332E62"/>
    <w:rsid w:val="00344374"/>
    <w:rsid w:val="00345385"/>
    <w:rsid w:val="003524C8"/>
    <w:rsid w:val="003537C2"/>
    <w:rsid w:val="00356D43"/>
    <w:rsid w:val="00361EDA"/>
    <w:rsid w:val="003765EE"/>
    <w:rsid w:val="0038258D"/>
    <w:rsid w:val="003A1083"/>
    <w:rsid w:val="003A1360"/>
    <w:rsid w:val="003B1FAC"/>
    <w:rsid w:val="003B77B7"/>
    <w:rsid w:val="003C1A4A"/>
    <w:rsid w:val="003C39A6"/>
    <w:rsid w:val="003C5491"/>
    <w:rsid w:val="003C65FC"/>
    <w:rsid w:val="003C704B"/>
    <w:rsid w:val="003D4B21"/>
    <w:rsid w:val="003D717F"/>
    <w:rsid w:val="003E0766"/>
    <w:rsid w:val="003E4538"/>
    <w:rsid w:val="003E62A1"/>
    <w:rsid w:val="003E7FDF"/>
    <w:rsid w:val="003F612F"/>
    <w:rsid w:val="003F640E"/>
    <w:rsid w:val="003F7E36"/>
    <w:rsid w:val="0040013F"/>
    <w:rsid w:val="00404ED9"/>
    <w:rsid w:val="0040583D"/>
    <w:rsid w:val="00405D1A"/>
    <w:rsid w:val="00406BC7"/>
    <w:rsid w:val="00416286"/>
    <w:rsid w:val="004168E7"/>
    <w:rsid w:val="00416F60"/>
    <w:rsid w:val="004231F3"/>
    <w:rsid w:val="00426370"/>
    <w:rsid w:val="00432BA5"/>
    <w:rsid w:val="00434752"/>
    <w:rsid w:val="0045592E"/>
    <w:rsid w:val="00456160"/>
    <w:rsid w:val="00456A6C"/>
    <w:rsid w:val="004608F4"/>
    <w:rsid w:val="0047374A"/>
    <w:rsid w:val="00473A8B"/>
    <w:rsid w:val="004821E7"/>
    <w:rsid w:val="00482B82"/>
    <w:rsid w:val="00492D53"/>
    <w:rsid w:val="00495A13"/>
    <w:rsid w:val="00496789"/>
    <w:rsid w:val="004A04F2"/>
    <w:rsid w:val="004A06CA"/>
    <w:rsid w:val="004A2856"/>
    <w:rsid w:val="004A2C2E"/>
    <w:rsid w:val="004A33E8"/>
    <w:rsid w:val="004A6748"/>
    <w:rsid w:val="004B0156"/>
    <w:rsid w:val="004B0ED5"/>
    <w:rsid w:val="004B3F5C"/>
    <w:rsid w:val="004C4DF4"/>
    <w:rsid w:val="004D0FE6"/>
    <w:rsid w:val="004D0FE7"/>
    <w:rsid w:val="004D23D8"/>
    <w:rsid w:val="004E0984"/>
    <w:rsid w:val="004E1348"/>
    <w:rsid w:val="004E196C"/>
    <w:rsid w:val="004E2E4A"/>
    <w:rsid w:val="004E53D1"/>
    <w:rsid w:val="004E688C"/>
    <w:rsid w:val="004F144A"/>
    <w:rsid w:val="004F1F48"/>
    <w:rsid w:val="004F2F30"/>
    <w:rsid w:val="004F75E9"/>
    <w:rsid w:val="004F7DE2"/>
    <w:rsid w:val="0050495E"/>
    <w:rsid w:val="005071D0"/>
    <w:rsid w:val="005123FC"/>
    <w:rsid w:val="00513D73"/>
    <w:rsid w:val="005308E1"/>
    <w:rsid w:val="0053173B"/>
    <w:rsid w:val="0053444E"/>
    <w:rsid w:val="00537241"/>
    <w:rsid w:val="00542095"/>
    <w:rsid w:val="005456C0"/>
    <w:rsid w:val="00547902"/>
    <w:rsid w:val="00560D04"/>
    <w:rsid w:val="005615AE"/>
    <w:rsid w:val="0057113B"/>
    <w:rsid w:val="00571D55"/>
    <w:rsid w:val="00573920"/>
    <w:rsid w:val="00580318"/>
    <w:rsid w:val="005846F7"/>
    <w:rsid w:val="00585FEE"/>
    <w:rsid w:val="005A03D0"/>
    <w:rsid w:val="005A07CC"/>
    <w:rsid w:val="005A3CC3"/>
    <w:rsid w:val="005A4572"/>
    <w:rsid w:val="005A5EF8"/>
    <w:rsid w:val="005B3931"/>
    <w:rsid w:val="005B4562"/>
    <w:rsid w:val="005B60C9"/>
    <w:rsid w:val="005D0F36"/>
    <w:rsid w:val="005D6DF2"/>
    <w:rsid w:val="005E137D"/>
    <w:rsid w:val="005E2020"/>
    <w:rsid w:val="005E23A4"/>
    <w:rsid w:val="005E66A1"/>
    <w:rsid w:val="005E7D29"/>
    <w:rsid w:val="005F3A5C"/>
    <w:rsid w:val="005F6ADC"/>
    <w:rsid w:val="005F797B"/>
    <w:rsid w:val="00602988"/>
    <w:rsid w:val="00603817"/>
    <w:rsid w:val="00631FAC"/>
    <w:rsid w:val="006409B1"/>
    <w:rsid w:val="00647C9C"/>
    <w:rsid w:val="00671BD0"/>
    <w:rsid w:val="00671E34"/>
    <w:rsid w:val="00673519"/>
    <w:rsid w:val="00675D1A"/>
    <w:rsid w:val="006809A0"/>
    <w:rsid w:val="00684C56"/>
    <w:rsid w:val="0068614C"/>
    <w:rsid w:val="006863EC"/>
    <w:rsid w:val="0069475B"/>
    <w:rsid w:val="00696651"/>
    <w:rsid w:val="006A276A"/>
    <w:rsid w:val="006A2C37"/>
    <w:rsid w:val="006B3154"/>
    <w:rsid w:val="006C0B69"/>
    <w:rsid w:val="006C4933"/>
    <w:rsid w:val="006F164C"/>
    <w:rsid w:val="006F68C2"/>
    <w:rsid w:val="00706F37"/>
    <w:rsid w:val="007148C1"/>
    <w:rsid w:val="00720C63"/>
    <w:rsid w:val="00730C98"/>
    <w:rsid w:val="00737838"/>
    <w:rsid w:val="00753753"/>
    <w:rsid w:val="00754D5A"/>
    <w:rsid w:val="007565E3"/>
    <w:rsid w:val="00756E08"/>
    <w:rsid w:val="00766B3E"/>
    <w:rsid w:val="007722ED"/>
    <w:rsid w:val="007745D1"/>
    <w:rsid w:val="00774898"/>
    <w:rsid w:val="007765FF"/>
    <w:rsid w:val="00780F30"/>
    <w:rsid w:val="00783769"/>
    <w:rsid w:val="00783D8E"/>
    <w:rsid w:val="007859BE"/>
    <w:rsid w:val="00785BC2"/>
    <w:rsid w:val="007902EB"/>
    <w:rsid w:val="007943DF"/>
    <w:rsid w:val="00794938"/>
    <w:rsid w:val="00794D61"/>
    <w:rsid w:val="00797A77"/>
    <w:rsid w:val="007A11EE"/>
    <w:rsid w:val="007A2360"/>
    <w:rsid w:val="007A5011"/>
    <w:rsid w:val="007B0502"/>
    <w:rsid w:val="007B72DD"/>
    <w:rsid w:val="007B7A82"/>
    <w:rsid w:val="007D5457"/>
    <w:rsid w:val="007E207F"/>
    <w:rsid w:val="007E3DDF"/>
    <w:rsid w:val="007F1801"/>
    <w:rsid w:val="007F4514"/>
    <w:rsid w:val="007F762D"/>
    <w:rsid w:val="00804435"/>
    <w:rsid w:val="00804D70"/>
    <w:rsid w:val="00810B32"/>
    <w:rsid w:val="008135E2"/>
    <w:rsid w:val="00814734"/>
    <w:rsid w:val="00826A62"/>
    <w:rsid w:val="008276F8"/>
    <w:rsid w:val="0083371E"/>
    <w:rsid w:val="00835089"/>
    <w:rsid w:val="00836F69"/>
    <w:rsid w:val="008474E7"/>
    <w:rsid w:val="0086278D"/>
    <w:rsid w:val="008672D4"/>
    <w:rsid w:val="008722D2"/>
    <w:rsid w:val="00873A93"/>
    <w:rsid w:val="00874138"/>
    <w:rsid w:val="008855FA"/>
    <w:rsid w:val="008924EA"/>
    <w:rsid w:val="00896334"/>
    <w:rsid w:val="008A15FE"/>
    <w:rsid w:val="008A194F"/>
    <w:rsid w:val="008A2C80"/>
    <w:rsid w:val="008B0CF8"/>
    <w:rsid w:val="008B34A4"/>
    <w:rsid w:val="008B4164"/>
    <w:rsid w:val="008C01BA"/>
    <w:rsid w:val="008C0D25"/>
    <w:rsid w:val="008C2831"/>
    <w:rsid w:val="008C2B52"/>
    <w:rsid w:val="008C4418"/>
    <w:rsid w:val="008C4697"/>
    <w:rsid w:val="008C5860"/>
    <w:rsid w:val="008D510D"/>
    <w:rsid w:val="008F088E"/>
    <w:rsid w:val="008F1F99"/>
    <w:rsid w:val="008F4EF4"/>
    <w:rsid w:val="008F639A"/>
    <w:rsid w:val="008F7C2C"/>
    <w:rsid w:val="00903E67"/>
    <w:rsid w:val="00903F1C"/>
    <w:rsid w:val="0091654B"/>
    <w:rsid w:val="009270AC"/>
    <w:rsid w:val="00930C1F"/>
    <w:rsid w:val="00935A19"/>
    <w:rsid w:val="00936600"/>
    <w:rsid w:val="00940AB4"/>
    <w:rsid w:val="0095234A"/>
    <w:rsid w:val="00952B55"/>
    <w:rsid w:val="00955CFA"/>
    <w:rsid w:val="00956460"/>
    <w:rsid w:val="0097193B"/>
    <w:rsid w:val="009755AF"/>
    <w:rsid w:val="00975D15"/>
    <w:rsid w:val="00975D43"/>
    <w:rsid w:val="00980607"/>
    <w:rsid w:val="009828A6"/>
    <w:rsid w:val="00982F20"/>
    <w:rsid w:val="00984F0A"/>
    <w:rsid w:val="00992271"/>
    <w:rsid w:val="00996D1D"/>
    <w:rsid w:val="009A0E70"/>
    <w:rsid w:val="009B1F9F"/>
    <w:rsid w:val="009B2432"/>
    <w:rsid w:val="009D7511"/>
    <w:rsid w:val="009E4100"/>
    <w:rsid w:val="009E51A1"/>
    <w:rsid w:val="009F6527"/>
    <w:rsid w:val="00A00D92"/>
    <w:rsid w:val="00A04F7F"/>
    <w:rsid w:val="00A06259"/>
    <w:rsid w:val="00A15295"/>
    <w:rsid w:val="00A170D1"/>
    <w:rsid w:val="00A20A34"/>
    <w:rsid w:val="00A328F9"/>
    <w:rsid w:val="00A33467"/>
    <w:rsid w:val="00A36431"/>
    <w:rsid w:val="00A373AE"/>
    <w:rsid w:val="00A46B01"/>
    <w:rsid w:val="00A5289B"/>
    <w:rsid w:val="00A53DAF"/>
    <w:rsid w:val="00A63E6B"/>
    <w:rsid w:val="00A671D2"/>
    <w:rsid w:val="00A7284C"/>
    <w:rsid w:val="00A85129"/>
    <w:rsid w:val="00AA79A2"/>
    <w:rsid w:val="00AB7758"/>
    <w:rsid w:val="00AC4197"/>
    <w:rsid w:val="00AC6DBD"/>
    <w:rsid w:val="00AD255A"/>
    <w:rsid w:val="00AD2A25"/>
    <w:rsid w:val="00AD310E"/>
    <w:rsid w:val="00AD36DD"/>
    <w:rsid w:val="00AD6324"/>
    <w:rsid w:val="00AD7740"/>
    <w:rsid w:val="00AE04E1"/>
    <w:rsid w:val="00AE5B1B"/>
    <w:rsid w:val="00AE7295"/>
    <w:rsid w:val="00B00A7F"/>
    <w:rsid w:val="00B01B22"/>
    <w:rsid w:val="00B01CF3"/>
    <w:rsid w:val="00B1792E"/>
    <w:rsid w:val="00B212E7"/>
    <w:rsid w:val="00B22144"/>
    <w:rsid w:val="00B27BC4"/>
    <w:rsid w:val="00B40529"/>
    <w:rsid w:val="00B40ED8"/>
    <w:rsid w:val="00B418CC"/>
    <w:rsid w:val="00B44586"/>
    <w:rsid w:val="00B512ED"/>
    <w:rsid w:val="00B56109"/>
    <w:rsid w:val="00B6008C"/>
    <w:rsid w:val="00B6078B"/>
    <w:rsid w:val="00B63010"/>
    <w:rsid w:val="00B65353"/>
    <w:rsid w:val="00B67BF5"/>
    <w:rsid w:val="00B7786D"/>
    <w:rsid w:val="00B8632B"/>
    <w:rsid w:val="00B86748"/>
    <w:rsid w:val="00B87102"/>
    <w:rsid w:val="00B93F81"/>
    <w:rsid w:val="00B94CF2"/>
    <w:rsid w:val="00B9769B"/>
    <w:rsid w:val="00BA009B"/>
    <w:rsid w:val="00BB0C6D"/>
    <w:rsid w:val="00BC1E15"/>
    <w:rsid w:val="00BC3D48"/>
    <w:rsid w:val="00BD0272"/>
    <w:rsid w:val="00BD6EC0"/>
    <w:rsid w:val="00BD6ECD"/>
    <w:rsid w:val="00BE138A"/>
    <w:rsid w:val="00BE4F75"/>
    <w:rsid w:val="00BF2CE9"/>
    <w:rsid w:val="00C0596C"/>
    <w:rsid w:val="00C0692F"/>
    <w:rsid w:val="00C11F10"/>
    <w:rsid w:val="00C1312A"/>
    <w:rsid w:val="00C13F80"/>
    <w:rsid w:val="00C17C53"/>
    <w:rsid w:val="00C21664"/>
    <w:rsid w:val="00C24850"/>
    <w:rsid w:val="00C27536"/>
    <w:rsid w:val="00C32325"/>
    <w:rsid w:val="00C33494"/>
    <w:rsid w:val="00C351E5"/>
    <w:rsid w:val="00C40643"/>
    <w:rsid w:val="00C45E44"/>
    <w:rsid w:val="00C46080"/>
    <w:rsid w:val="00C46635"/>
    <w:rsid w:val="00C67CA8"/>
    <w:rsid w:val="00C70123"/>
    <w:rsid w:val="00C746DD"/>
    <w:rsid w:val="00C74708"/>
    <w:rsid w:val="00C77CBA"/>
    <w:rsid w:val="00C8628A"/>
    <w:rsid w:val="00C87480"/>
    <w:rsid w:val="00C92491"/>
    <w:rsid w:val="00CA5068"/>
    <w:rsid w:val="00CA6BC9"/>
    <w:rsid w:val="00CA741F"/>
    <w:rsid w:val="00CB55B4"/>
    <w:rsid w:val="00CB5E29"/>
    <w:rsid w:val="00CC172D"/>
    <w:rsid w:val="00CC7FA1"/>
    <w:rsid w:val="00CD4A30"/>
    <w:rsid w:val="00CD683D"/>
    <w:rsid w:val="00CE198C"/>
    <w:rsid w:val="00CE7CD0"/>
    <w:rsid w:val="00CF1852"/>
    <w:rsid w:val="00CF2856"/>
    <w:rsid w:val="00CF3D14"/>
    <w:rsid w:val="00CF6C7F"/>
    <w:rsid w:val="00D03607"/>
    <w:rsid w:val="00D038F8"/>
    <w:rsid w:val="00D04E58"/>
    <w:rsid w:val="00D0522F"/>
    <w:rsid w:val="00D07A94"/>
    <w:rsid w:val="00D16473"/>
    <w:rsid w:val="00D233AB"/>
    <w:rsid w:val="00D3087A"/>
    <w:rsid w:val="00D31E05"/>
    <w:rsid w:val="00D31EDD"/>
    <w:rsid w:val="00D32EF5"/>
    <w:rsid w:val="00D33AD5"/>
    <w:rsid w:val="00D33DC1"/>
    <w:rsid w:val="00D37352"/>
    <w:rsid w:val="00D37F92"/>
    <w:rsid w:val="00D4464B"/>
    <w:rsid w:val="00D5450A"/>
    <w:rsid w:val="00D56094"/>
    <w:rsid w:val="00D6060A"/>
    <w:rsid w:val="00D61E90"/>
    <w:rsid w:val="00D631F6"/>
    <w:rsid w:val="00D64D2E"/>
    <w:rsid w:val="00D71415"/>
    <w:rsid w:val="00D74AC7"/>
    <w:rsid w:val="00D77969"/>
    <w:rsid w:val="00D81725"/>
    <w:rsid w:val="00D821C4"/>
    <w:rsid w:val="00D85670"/>
    <w:rsid w:val="00D91878"/>
    <w:rsid w:val="00D956BD"/>
    <w:rsid w:val="00D97446"/>
    <w:rsid w:val="00DA0B37"/>
    <w:rsid w:val="00DA3841"/>
    <w:rsid w:val="00DB4747"/>
    <w:rsid w:val="00DC74C8"/>
    <w:rsid w:val="00DD4A6B"/>
    <w:rsid w:val="00DD5078"/>
    <w:rsid w:val="00DD5E69"/>
    <w:rsid w:val="00DF12B0"/>
    <w:rsid w:val="00DF39A6"/>
    <w:rsid w:val="00E113C1"/>
    <w:rsid w:val="00E23BFD"/>
    <w:rsid w:val="00E25464"/>
    <w:rsid w:val="00E2613B"/>
    <w:rsid w:val="00E26A60"/>
    <w:rsid w:val="00E33F94"/>
    <w:rsid w:val="00E347BE"/>
    <w:rsid w:val="00E34C3A"/>
    <w:rsid w:val="00E36A31"/>
    <w:rsid w:val="00E40FA4"/>
    <w:rsid w:val="00E41138"/>
    <w:rsid w:val="00E433F9"/>
    <w:rsid w:val="00E439FE"/>
    <w:rsid w:val="00E4692C"/>
    <w:rsid w:val="00E502C0"/>
    <w:rsid w:val="00E51853"/>
    <w:rsid w:val="00E6425D"/>
    <w:rsid w:val="00E64784"/>
    <w:rsid w:val="00E744F3"/>
    <w:rsid w:val="00E801FF"/>
    <w:rsid w:val="00E802C6"/>
    <w:rsid w:val="00E81CF1"/>
    <w:rsid w:val="00E844C7"/>
    <w:rsid w:val="00E87E7D"/>
    <w:rsid w:val="00E9085E"/>
    <w:rsid w:val="00E919E4"/>
    <w:rsid w:val="00E9451D"/>
    <w:rsid w:val="00E95E19"/>
    <w:rsid w:val="00E962CA"/>
    <w:rsid w:val="00EA48FC"/>
    <w:rsid w:val="00EA61A4"/>
    <w:rsid w:val="00EB630D"/>
    <w:rsid w:val="00EB6739"/>
    <w:rsid w:val="00EC0524"/>
    <w:rsid w:val="00EC2F74"/>
    <w:rsid w:val="00EC397E"/>
    <w:rsid w:val="00EC3DAC"/>
    <w:rsid w:val="00EC5DEB"/>
    <w:rsid w:val="00ED0F94"/>
    <w:rsid w:val="00ED1B1D"/>
    <w:rsid w:val="00ED21CE"/>
    <w:rsid w:val="00ED2501"/>
    <w:rsid w:val="00EE276C"/>
    <w:rsid w:val="00EE59C1"/>
    <w:rsid w:val="00EE5B43"/>
    <w:rsid w:val="00F00082"/>
    <w:rsid w:val="00F00302"/>
    <w:rsid w:val="00F01FF1"/>
    <w:rsid w:val="00F05423"/>
    <w:rsid w:val="00F13E46"/>
    <w:rsid w:val="00F13F70"/>
    <w:rsid w:val="00F236C4"/>
    <w:rsid w:val="00F24A4E"/>
    <w:rsid w:val="00F33853"/>
    <w:rsid w:val="00F372AD"/>
    <w:rsid w:val="00F40C79"/>
    <w:rsid w:val="00F4380A"/>
    <w:rsid w:val="00F44203"/>
    <w:rsid w:val="00F448E9"/>
    <w:rsid w:val="00F56D9B"/>
    <w:rsid w:val="00F57B1D"/>
    <w:rsid w:val="00F6100B"/>
    <w:rsid w:val="00F61D7D"/>
    <w:rsid w:val="00F725C5"/>
    <w:rsid w:val="00F73450"/>
    <w:rsid w:val="00F83897"/>
    <w:rsid w:val="00F84A0A"/>
    <w:rsid w:val="00FA6A90"/>
    <w:rsid w:val="00FB06AB"/>
    <w:rsid w:val="00FB73ED"/>
    <w:rsid w:val="00FC1F66"/>
    <w:rsid w:val="00FC291A"/>
    <w:rsid w:val="00FC3060"/>
    <w:rsid w:val="00FC37FC"/>
    <w:rsid w:val="00FD160D"/>
    <w:rsid w:val="00FD22FA"/>
    <w:rsid w:val="00FD2CFC"/>
    <w:rsid w:val="00FD6705"/>
    <w:rsid w:val="00FD6719"/>
    <w:rsid w:val="00FD7BB3"/>
    <w:rsid w:val="00FE416F"/>
    <w:rsid w:val="00FE41CC"/>
    <w:rsid w:val="00FE6141"/>
    <w:rsid w:val="00FF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3DAF"/>
  </w:style>
  <w:style w:type="paragraph" w:styleId="1">
    <w:name w:val="heading 1"/>
    <w:basedOn w:val="a0"/>
    <w:link w:val="10"/>
    <w:qFormat/>
    <w:rsid w:val="00774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nhideWhenUsed/>
    <w:qFormat/>
    <w:rsid w:val="002B5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D027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0"/>
    <w:next w:val="a0"/>
    <w:link w:val="40"/>
    <w:uiPriority w:val="9"/>
    <w:semiHidden/>
    <w:unhideWhenUsed/>
    <w:qFormat/>
    <w:rsid w:val="00BD027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0"/>
    <w:next w:val="a0"/>
    <w:link w:val="50"/>
    <w:uiPriority w:val="9"/>
    <w:semiHidden/>
    <w:unhideWhenUsed/>
    <w:qFormat/>
    <w:rsid w:val="00BD027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0"/>
    <w:next w:val="a0"/>
    <w:link w:val="60"/>
    <w:uiPriority w:val="9"/>
    <w:semiHidden/>
    <w:unhideWhenUsed/>
    <w:qFormat/>
    <w:rsid w:val="00BD027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0"/>
    <w:next w:val="a0"/>
    <w:link w:val="70"/>
    <w:uiPriority w:val="9"/>
    <w:semiHidden/>
    <w:unhideWhenUsed/>
    <w:qFormat/>
    <w:rsid w:val="00BD027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0"/>
    <w:next w:val="a0"/>
    <w:link w:val="80"/>
    <w:uiPriority w:val="9"/>
    <w:semiHidden/>
    <w:unhideWhenUsed/>
    <w:qFormat/>
    <w:rsid w:val="00BD0272"/>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0"/>
    <w:next w:val="a0"/>
    <w:link w:val="90"/>
    <w:uiPriority w:val="9"/>
    <w:semiHidden/>
    <w:unhideWhenUsed/>
    <w:qFormat/>
    <w:rsid w:val="00BD0272"/>
    <w:pPr>
      <w:spacing w:before="200" w:after="100" w:line="240" w:lineRule="auto"/>
      <w:contextualSpacing/>
      <w:outlineLvl w:val="8"/>
    </w:pPr>
    <w:rPr>
      <w:rFonts w:asciiTheme="majorHAnsi" w:eastAsiaTheme="majorEastAsia" w:hAnsiTheme="majorHAnsi" w:cstheme="majorBidi"/>
      <w:color w:val="C0504D" w:themeColor="accent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4898"/>
    <w:rPr>
      <w:rFonts w:ascii="Times New Roman" w:eastAsia="Times New Roman" w:hAnsi="Times New Roman" w:cs="Times New Roman"/>
      <w:b/>
      <w:bCs/>
      <w:kern w:val="36"/>
      <w:sz w:val="48"/>
      <w:szCs w:val="48"/>
    </w:rPr>
  </w:style>
  <w:style w:type="character" w:customStyle="1" w:styleId="20">
    <w:name w:val="Заголовок 2 Знак"/>
    <w:basedOn w:val="a1"/>
    <w:link w:val="2"/>
    <w:rsid w:val="002B55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BD0272"/>
    <w:rPr>
      <w:rFonts w:asciiTheme="majorHAnsi" w:eastAsiaTheme="majorEastAsia" w:hAnsiTheme="majorHAnsi" w:cstheme="majorBidi"/>
      <w:b/>
      <w:bCs/>
      <w:color w:val="943634" w:themeColor="accent2" w:themeShade="BF"/>
    </w:rPr>
  </w:style>
  <w:style w:type="character" w:customStyle="1" w:styleId="40">
    <w:name w:val="Заголовок 4 Знак"/>
    <w:basedOn w:val="a1"/>
    <w:link w:val="4"/>
    <w:uiPriority w:val="9"/>
    <w:semiHidden/>
    <w:rsid w:val="00BD0272"/>
    <w:rPr>
      <w:rFonts w:asciiTheme="majorHAnsi" w:eastAsiaTheme="majorEastAsia" w:hAnsiTheme="majorHAnsi" w:cstheme="majorBidi"/>
      <w:b/>
      <w:bCs/>
      <w:color w:val="943634" w:themeColor="accent2" w:themeShade="BF"/>
    </w:rPr>
  </w:style>
  <w:style w:type="character" w:customStyle="1" w:styleId="50">
    <w:name w:val="Заголовок 5 Знак"/>
    <w:basedOn w:val="a1"/>
    <w:link w:val="5"/>
    <w:uiPriority w:val="9"/>
    <w:semiHidden/>
    <w:rsid w:val="00BD0272"/>
    <w:rPr>
      <w:rFonts w:asciiTheme="majorHAnsi" w:eastAsiaTheme="majorEastAsia" w:hAnsiTheme="majorHAnsi" w:cstheme="majorBidi"/>
      <w:b/>
      <w:bCs/>
      <w:color w:val="943634" w:themeColor="accent2" w:themeShade="BF"/>
    </w:rPr>
  </w:style>
  <w:style w:type="character" w:customStyle="1" w:styleId="60">
    <w:name w:val="Заголовок 6 Знак"/>
    <w:basedOn w:val="a1"/>
    <w:link w:val="6"/>
    <w:uiPriority w:val="9"/>
    <w:semiHidden/>
    <w:rsid w:val="00BD0272"/>
    <w:rPr>
      <w:rFonts w:asciiTheme="majorHAnsi" w:eastAsiaTheme="majorEastAsia" w:hAnsiTheme="majorHAnsi" w:cstheme="majorBidi"/>
      <w:color w:val="943634" w:themeColor="accent2" w:themeShade="BF"/>
    </w:rPr>
  </w:style>
  <w:style w:type="character" w:customStyle="1" w:styleId="70">
    <w:name w:val="Заголовок 7 Знак"/>
    <w:basedOn w:val="a1"/>
    <w:link w:val="7"/>
    <w:uiPriority w:val="9"/>
    <w:semiHidden/>
    <w:rsid w:val="00BD0272"/>
    <w:rPr>
      <w:rFonts w:asciiTheme="majorHAnsi" w:eastAsiaTheme="majorEastAsia" w:hAnsiTheme="majorHAnsi" w:cstheme="majorBidi"/>
      <w:color w:val="943634" w:themeColor="accent2" w:themeShade="BF"/>
    </w:rPr>
  </w:style>
  <w:style w:type="character" w:customStyle="1" w:styleId="80">
    <w:name w:val="Заголовок 8 Знак"/>
    <w:basedOn w:val="a1"/>
    <w:link w:val="8"/>
    <w:uiPriority w:val="9"/>
    <w:semiHidden/>
    <w:rsid w:val="00BD0272"/>
    <w:rPr>
      <w:rFonts w:asciiTheme="majorHAnsi" w:eastAsiaTheme="majorEastAsia" w:hAnsiTheme="majorHAnsi" w:cstheme="majorBidi"/>
      <w:color w:val="C0504D" w:themeColor="accent2"/>
    </w:rPr>
  </w:style>
  <w:style w:type="character" w:customStyle="1" w:styleId="90">
    <w:name w:val="Заголовок 9 Знак"/>
    <w:basedOn w:val="a1"/>
    <w:link w:val="9"/>
    <w:uiPriority w:val="9"/>
    <w:semiHidden/>
    <w:rsid w:val="00BD0272"/>
    <w:rPr>
      <w:rFonts w:asciiTheme="majorHAnsi" w:eastAsiaTheme="majorEastAsia" w:hAnsiTheme="majorHAnsi" w:cstheme="majorBidi"/>
      <w:color w:val="C0504D" w:themeColor="accent2"/>
      <w:sz w:val="24"/>
      <w:szCs w:val="24"/>
    </w:rPr>
  </w:style>
  <w:style w:type="character" w:styleId="a4">
    <w:name w:val="Hyperlink"/>
    <w:basedOn w:val="a1"/>
    <w:unhideWhenUsed/>
    <w:rsid w:val="00361EDA"/>
    <w:rPr>
      <w:color w:val="0000FF" w:themeColor="hyperlink"/>
      <w:u w:val="single"/>
    </w:rPr>
  </w:style>
  <w:style w:type="paragraph" w:styleId="a5">
    <w:name w:val="No Spacing"/>
    <w:aliases w:val="основа,Без интервала1"/>
    <w:link w:val="a6"/>
    <w:uiPriority w:val="1"/>
    <w:qFormat/>
    <w:rsid w:val="004B0ED5"/>
    <w:pPr>
      <w:spacing w:after="0" w:line="240" w:lineRule="auto"/>
    </w:pPr>
  </w:style>
  <w:style w:type="character" w:customStyle="1" w:styleId="a6">
    <w:name w:val="Без интервала Знак"/>
    <w:aliases w:val="основа Знак,Без интервала1 Знак"/>
    <w:basedOn w:val="a1"/>
    <w:link w:val="a5"/>
    <w:uiPriority w:val="1"/>
    <w:locked/>
    <w:rsid w:val="00BD0272"/>
  </w:style>
  <w:style w:type="paragraph" w:styleId="a7">
    <w:name w:val="List Paragraph"/>
    <w:basedOn w:val="a0"/>
    <w:link w:val="a8"/>
    <w:uiPriority w:val="34"/>
    <w:qFormat/>
    <w:rsid w:val="00774898"/>
    <w:pPr>
      <w:ind w:left="720"/>
      <w:contextualSpacing/>
    </w:pPr>
  </w:style>
  <w:style w:type="character" w:customStyle="1" w:styleId="a8">
    <w:name w:val="Абзац списка Знак"/>
    <w:link w:val="a7"/>
    <w:uiPriority w:val="34"/>
    <w:locked/>
    <w:rsid w:val="00BD0272"/>
  </w:style>
  <w:style w:type="character" w:customStyle="1" w:styleId="a9">
    <w:name w:val="Гипертекстовая ссылка"/>
    <w:basedOn w:val="a1"/>
    <w:rsid w:val="00E81CF1"/>
    <w:rPr>
      <w:rFonts w:cs="Times New Roman"/>
      <w:color w:val="106BBE"/>
    </w:rPr>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99"/>
    <w:unhideWhenUsed/>
    <w:qFormat/>
    <w:rsid w:val="002B5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34"/>
    <w:rsid w:val="00BD0272"/>
    <w:rPr>
      <w:rFonts w:ascii="Times New Roman" w:eastAsia="Times New Roman" w:hAnsi="Times New Roman" w:cs="Times New Roman"/>
      <w:sz w:val="24"/>
      <w:szCs w:val="24"/>
    </w:rPr>
  </w:style>
  <w:style w:type="character" w:styleId="ac">
    <w:name w:val="Strong"/>
    <w:basedOn w:val="a1"/>
    <w:uiPriority w:val="22"/>
    <w:qFormat/>
    <w:rsid w:val="002B55EA"/>
    <w:rPr>
      <w:b/>
      <w:bCs/>
    </w:rPr>
  </w:style>
  <w:style w:type="paragraph" w:styleId="ad">
    <w:name w:val="caption"/>
    <w:basedOn w:val="a0"/>
    <w:next w:val="a0"/>
    <w:uiPriority w:val="35"/>
    <w:semiHidden/>
    <w:unhideWhenUsed/>
    <w:qFormat/>
    <w:rsid w:val="00BD0272"/>
    <w:pPr>
      <w:spacing w:after="0" w:line="240" w:lineRule="auto"/>
    </w:pPr>
    <w:rPr>
      <w:rFonts w:ascii="Times New Roman" w:eastAsia="Times New Roman" w:hAnsi="Times New Roman" w:cs="Times New Roman"/>
      <w:b/>
      <w:bCs/>
      <w:color w:val="943634" w:themeColor="accent2" w:themeShade="BF"/>
      <w:sz w:val="18"/>
      <w:szCs w:val="18"/>
    </w:rPr>
  </w:style>
  <w:style w:type="paragraph" w:styleId="ae">
    <w:name w:val="Title"/>
    <w:basedOn w:val="a0"/>
    <w:next w:val="a0"/>
    <w:link w:val="af"/>
    <w:qFormat/>
    <w:rsid w:val="00BD027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
    <w:name w:val="Название Знак"/>
    <w:basedOn w:val="a1"/>
    <w:link w:val="ae"/>
    <w:rsid w:val="00BD0272"/>
    <w:rPr>
      <w:rFonts w:asciiTheme="majorHAnsi" w:eastAsiaTheme="majorEastAsia" w:hAnsiTheme="majorHAnsi" w:cstheme="majorBidi"/>
      <w:color w:val="FFFFFF" w:themeColor="background1"/>
      <w:spacing w:val="10"/>
      <w:sz w:val="48"/>
      <w:szCs w:val="48"/>
      <w:shd w:val="clear" w:color="auto" w:fill="C0504D" w:themeFill="accent2"/>
    </w:rPr>
  </w:style>
  <w:style w:type="paragraph" w:styleId="af0">
    <w:name w:val="Subtitle"/>
    <w:basedOn w:val="a0"/>
    <w:next w:val="a0"/>
    <w:link w:val="af1"/>
    <w:uiPriority w:val="11"/>
    <w:qFormat/>
    <w:rsid w:val="00BD027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1">
    <w:name w:val="Подзаголовок Знак"/>
    <w:basedOn w:val="a1"/>
    <w:link w:val="af0"/>
    <w:uiPriority w:val="11"/>
    <w:rsid w:val="00BD0272"/>
    <w:rPr>
      <w:rFonts w:asciiTheme="majorHAnsi" w:eastAsiaTheme="majorEastAsia" w:hAnsiTheme="majorHAnsi" w:cstheme="majorBidi"/>
      <w:color w:val="622423" w:themeColor="accent2" w:themeShade="7F"/>
      <w:sz w:val="24"/>
      <w:szCs w:val="24"/>
    </w:rPr>
  </w:style>
  <w:style w:type="character" w:styleId="af2">
    <w:name w:val="Emphasis"/>
    <w:qFormat/>
    <w:rsid w:val="00BD027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0"/>
    <w:next w:val="a0"/>
    <w:link w:val="22"/>
    <w:uiPriority w:val="29"/>
    <w:qFormat/>
    <w:rsid w:val="00BD0272"/>
    <w:pPr>
      <w:spacing w:after="0" w:line="240" w:lineRule="auto"/>
    </w:pPr>
    <w:rPr>
      <w:rFonts w:ascii="Times New Roman" w:eastAsia="Times New Roman" w:hAnsi="Times New Roman" w:cs="Times New Roman"/>
      <w:color w:val="943634" w:themeColor="accent2" w:themeShade="BF"/>
      <w:sz w:val="24"/>
      <w:szCs w:val="24"/>
    </w:rPr>
  </w:style>
  <w:style w:type="character" w:customStyle="1" w:styleId="22">
    <w:name w:val="Цитата 2 Знак"/>
    <w:basedOn w:val="a1"/>
    <w:link w:val="21"/>
    <w:uiPriority w:val="29"/>
    <w:rsid w:val="00BD0272"/>
    <w:rPr>
      <w:rFonts w:ascii="Times New Roman" w:eastAsia="Times New Roman" w:hAnsi="Times New Roman" w:cs="Times New Roman"/>
      <w:color w:val="943634" w:themeColor="accent2" w:themeShade="BF"/>
      <w:sz w:val="24"/>
      <w:szCs w:val="24"/>
    </w:rPr>
  </w:style>
  <w:style w:type="paragraph" w:styleId="af3">
    <w:name w:val="Intense Quote"/>
    <w:basedOn w:val="a0"/>
    <w:next w:val="a0"/>
    <w:link w:val="af4"/>
    <w:uiPriority w:val="30"/>
    <w:qFormat/>
    <w:rsid w:val="00BD0272"/>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rPr>
  </w:style>
  <w:style w:type="character" w:customStyle="1" w:styleId="af4">
    <w:name w:val="Выделенная цитата Знак"/>
    <w:basedOn w:val="a1"/>
    <w:link w:val="af3"/>
    <w:uiPriority w:val="30"/>
    <w:rsid w:val="00BD0272"/>
    <w:rPr>
      <w:rFonts w:asciiTheme="majorHAnsi" w:eastAsiaTheme="majorEastAsia" w:hAnsiTheme="majorHAnsi" w:cstheme="majorBidi"/>
      <w:b/>
      <w:bCs/>
      <w:color w:val="C0504D" w:themeColor="accent2"/>
      <w:sz w:val="24"/>
      <w:szCs w:val="24"/>
    </w:rPr>
  </w:style>
  <w:style w:type="character" w:styleId="af5">
    <w:name w:val="Subtle Emphasis"/>
    <w:uiPriority w:val="19"/>
    <w:qFormat/>
    <w:rsid w:val="00BD0272"/>
    <w:rPr>
      <w:rFonts w:asciiTheme="majorHAnsi" w:eastAsiaTheme="majorEastAsia" w:hAnsiTheme="majorHAnsi" w:cstheme="majorBidi"/>
      <w:i/>
      <w:iCs/>
      <w:color w:val="C0504D" w:themeColor="accent2"/>
    </w:rPr>
  </w:style>
  <w:style w:type="character" w:styleId="af6">
    <w:name w:val="Intense Emphasis"/>
    <w:uiPriority w:val="21"/>
    <w:qFormat/>
    <w:rsid w:val="00BD027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7">
    <w:name w:val="Subtle Reference"/>
    <w:uiPriority w:val="31"/>
    <w:qFormat/>
    <w:rsid w:val="00BD0272"/>
    <w:rPr>
      <w:i/>
      <w:iCs/>
      <w:smallCaps/>
      <w:color w:val="C0504D" w:themeColor="accent2"/>
      <w:u w:color="C0504D" w:themeColor="accent2"/>
    </w:rPr>
  </w:style>
  <w:style w:type="character" w:styleId="af8">
    <w:name w:val="Intense Reference"/>
    <w:uiPriority w:val="32"/>
    <w:qFormat/>
    <w:rsid w:val="00BD0272"/>
    <w:rPr>
      <w:b/>
      <w:bCs/>
      <w:i/>
      <w:iCs/>
      <w:smallCaps/>
      <w:color w:val="C0504D" w:themeColor="accent2"/>
      <w:u w:color="C0504D" w:themeColor="accent2"/>
    </w:rPr>
  </w:style>
  <w:style w:type="character" w:styleId="af9">
    <w:name w:val="Book Title"/>
    <w:uiPriority w:val="33"/>
    <w:qFormat/>
    <w:rsid w:val="00BD0272"/>
    <w:rPr>
      <w:rFonts w:asciiTheme="majorHAnsi" w:eastAsiaTheme="majorEastAsia" w:hAnsiTheme="majorHAnsi" w:cstheme="majorBidi"/>
      <w:b/>
      <w:bCs/>
      <w:i/>
      <w:iCs/>
      <w:smallCaps/>
      <w:color w:val="943634" w:themeColor="accent2" w:themeShade="BF"/>
      <w:u w:val="single"/>
    </w:rPr>
  </w:style>
  <w:style w:type="paragraph" w:styleId="afa">
    <w:name w:val="TOC Heading"/>
    <w:basedOn w:val="1"/>
    <w:next w:val="a0"/>
    <w:uiPriority w:val="39"/>
    <w:semiHidden/>
    <w:unhideWhenUsed/>
    <w:qFormat/>
    <w:rsid w:val="00BD027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beforeAutospacing="0" w:afterAutospacing="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210">
    <w:name w:val="Средняя сетка 21"/>
    <w:basedOn w:val="a0"/>
    <w:uiPriority w:val="1"/>
    <w:qFormat/>
    <w:rsid w:val="00BD0272"/>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31">
    <w:name w:val="Body Text 3"/>
    <w:basedOn w:val="a0"/>
    <w:link w:val="32"/>
    <w:uiPriority w:val="99"/>
    <w:unhideWhenUsed/>
    <w:rsid w:val="00BD027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BD0272"/>
    <w:rPr>
      <w:rFonts w:ascii="Times New Roman" w:eastAsia="Times New Roman" w:hAnsi="Times New Roman" w:cs="Times New Roman"/>
      <w:sz w:val="16"/>
      <w:szCs w:val="16"/>
    </w:rPr>
  </w:style>
  <w:style w:type="paragraph" w:styleId="afb">
    <w:name w:val="footer"/>
    <w:basedOn w:val="a0"/>
    <w:link w:val="afc"/>
    <w:uiPriority w:val="99"/>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1"/>
    <w:link w:val="afb"/>
    <w:uiPriority w:val="99"/>
    <w:rsid w:val="00BD0272"/>
    <w:rPr>
      <w:rFonts w:ascii="Times New Roman" w:eastAsia="Times New Roman" w:hAnsi="Times New Roman" w:cs="Times New Roman"/>
      <w:sz w:val="24"/>
      <w:szCs w:val="24"/>
    </w:rPr>
  </w:style>
  <w:style w:type="character" w:styleId="afd">
    <w:name w:val="page number"/>
    <w:rsid w:val="00BD0272"/>
  </w:style>
  <w:style w:type="paragraph" w:styleId="afe">
    <w:name w:val="header"/>
    <w:basedOn w:val="a0"/>
    <w:link w:val="aff"/>
    <w:uiPriority w:val="99"/>
    <w:unhideWhenUsed/>
    <w:rsid w:val="00BD0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BD0272"/>
    <w:rPr>
      <w:rFonts w:ascii="Times New Roman" w:eastAsia="Times New Roman" w:hAnsi="Times New Roman" w:cs="Times New Roman"/>
      <w:sz w:val="24"/>
      <w:szCs w:val="24"/>
    </w:rPr>
  </w:style>
  <w:style w:type="paragraph" w:customStyle="1" w:styleId="p2">
    <w:name w:val="p2"/>
    <w:basedOn w:val="a0"/>
    <w:rsid w:val="00BD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BD0272"/>
  </w:style>
  <w:style w:type="table" w:styleId="aff0">
    <w:name w:val="Table Grid"/>
    <w:basedOn w:val="a2"/>
    <w:uiPriority w:val="59"/>
    <w:rsid w:val="00E433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1E0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55pt0pt">
    <w:name w:val="Основной текст + 5;5 pt;Интервал 0 pt"/>
    <w:basedOn w:val="a1"/>
    <w:rsid w:val="00CD683D"/>
    <w:rPr>
      <w:rFonts w:ascii="Arial" w:eastAsia="Arial" w:hAnsi="Arial" w:cs="Arial"/>
      <w:b w:val="0"/>
      <w:bCs w:val="0"/>
      <w:i w:val="0"/>
      <w:iCs w:val="0"/>
      <w:smallCaps w:val="0"/>
      <w:strike w:val="0"/>
      <w:color w:val="000000"/>
      <w:spacing w:val="3"/>
      <w:w w:val="100"/>
      <w:position w:val="0"/>
      <w:sz w:val="11"/>
      <w:szCs w:val="11"/>
      <w:u w:val="none"/>
      <w:shd w:val="clear" w:color="auto" w:fill="FFFFFF"/>
      <w:lang w:val="ru-RU"/>
    </w:rPr>
  </w:style>
  <w:style w:type="character" w:customStyle="1" w:styleId="55pt0pt0">
    <w:name w:val="Основной текст + 5;5 pt;Не полужирный;Интервал 0 pt"/>
    <w:basedOn w:val="a1"/>
    <w:rsid w:val="00CD683D"/>
    <w:rPr>
      <w:rFonts w:ascii="Microsoft Sans Serif" w:eastAsia="Microsoft Sans Serif" w:hAnsi="Microsoft Sans Serif" w:cs="Microsoft Sans Serif"/>
      <w:b/>
      <w:bCs/>
      <w:i w:val="0"/>
      <w:iCs w:val="0"/>
      <w:smallCaps w:val="0"/>
      <w:strike w:val="0"/>
      <w:color w:val="000000"/>
      <w:spacing w:val="3"/>
      <w:w w:val="100"/>
      <w:position w:val="0"/>
      <w:sz w:val="11"/>
      <w:szCs w:val="11"/>
      <w:u w:val="none"/>
      <w:shd w:val="clear" w:color="auto" w:fill="FFFFFF"/>
      <w:lang w:val="ru-RU"/>
    </w:rPr>
  </w:style>
  <w:style w:type="table" w:customStyle="1" w:styleId="11">
    <w:name w:val="Сетка таблицы1"/>
    <w:basedOn w:val="a2"/>
    <w:next w:val="aff0"/>
    <w:uiPriority w:val="59"/>
    <w:rsid w:val="00EE5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f0"/>
    <w:rsid w:val="00EE59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Верхний колонтитул Знак1"/>
    <w:basedOn w:val="a1"/>
    <w:uiPriority w:val="99"/>
    <w:semiHidden/>
    <w:rsid w:val="00EE59C1"/>
  </w:style>
  <w:style w:type="character" w:customStyle="1" w:styleId="13">
    <w:name w:val="Нижний колонтитул Знак1"/>
    <w:basedOn w:val="a1"/>
    <w:uiPriority w:val="99"/>
    <w:semiHidden/>
    <w:rsid w:val="00EE59C1"/>
  </w:style>
  <w:style w:type="character" w:customStyle="1" w:styleId="14">
    <w:name w:val="Название Знак1"/>
    <w:basedOn w:val="a1"/>
    <w:uiPriority w:val="10"/>
    <w:rsid w:val="00EE59C1"/>
    <w:rPr>
      <w:rFonts w:asciiTheme="majorHAnsi" w:eastAsiaTheme="majorEastAsia" w:hAnsiTheme="majorHAnsi" w:cstheme="majorBidi"/>
      <w:color w:val="17365D" w:themeColor="text2" w:themeShade="BF"/>
      <w:spacing w:val="5"/>
      <w:kern w:val="28"/>
      <w:sz w:val="52"/>
      <w:szCs w:val="52"/>
    </w:rPr>
  </w:style>
  <w:style w:type="character" w:customStyle="1" w:styleId="15">
    <w:name w:val="Подзаголовок Знак1"/>
    <w:basedOn w:val="a1"/>
    <w:uiPriority w:val="11"/>
    <w:rsid w:val="00EE59C1"/>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1"/>
    <w:uiPriority w:val="29"/>
    <w:rsid w:val="00EE59C1"/>
    <w:rPr>
      <w:i/>
      <w:iCs/>
      <w:color w:val="000000" w:themeColor="text1"/>
    </w:rPr>
  </w:style>
  <w:style w:type="character" w:customStyle="1" w:styleId="16">
    <w:name w:val="Выделенная цитата Знак1"/>
    <w:basedOn w:val="a1"/>
    <w:uiPriority w:val="30"/>
    <w:rsid w:val="00EE59C1"/>
    <w:rPr>
      <w:b/>
      <w:bCs/>
      <w:i/>
      <w:iCs/>
      <w:color w:val="4F81BD" w:themeColor="accent1"/>
    </w:rPr>
  </w:style>
  <w:style w:type="paragraph" w:styleId="aff1">
    <w:name w:val="Balloon Text"/>
    <w:basedOn w:val="a0"/>
    <w:link w:val="aff2"/>
    <w:uiPriority w:val="99"/>
    <w:unhideWhenUsed/>
    <w:rsid w:val="00EE59C1"/>
    <w:pPr>
      <w:spacing w:after="0" w:line="240" w:lineRule="auto"/>
    </w:pPr>
    <w:rPr>
      <w:rFonts w:ascii="Tahoma" w:eastAsiaTheme="minorHAnsi" w:hAnsi="Tahoma" w:cs="Tahoma"/>
      <w:sz w:val="16"/>
      <w:szCs w:val="16"/>
      <w:lang w:eastAsia="en-US"/>
    </w:rPr>
  </w:style>
  <w:style w:type="character" w:customStyle="1" w:styleId="aff2">
    <w:name w:val="Текст выноски Знак"/>
    <w:basedOn w:val="a1"/>
    <w:link w:val="aff1"/>
    <w:uiPriority w:val="99"/>
    <w:rsid w:val="00EE59C1"/>
    <w:rPr>
      <w:rFonts w:ascii="Tahoma" w:eastAsiaTheme="minorHAnsi" w:hAnsi="Tahoma" w:cs="Tahoma"/>
      <w:sz w:val="16"/>
      <w:szCs w:val="16"/>
      <w:lang w:eastAsia="en-US"/>
    </w:rPr>
  </w:style>
  <w:style w:type="paragraph" w:customStyle="1" w:styleId="aff3">
    <w:name w:val="Базовый"/>
    <w:rsid w:val="00EE59C1"/>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c9">
    <w:name w:val="c9"/>
    <w:basedOn w:val="a0"/>
    <w:rsid w:val="00EE59C1"/>
    <w:pPr>
      <w:spacing w:before="90" w:after="90" w:line="240" w:lineRule="auto"/>
    </w:pPr>
    <w:rPr>
      <w:rFonts w:ascii="Times New Roman" w:eastAsia="Times New Roman" w:hAnsi="Times New Roman" w:cs="Times New Roman"/>
      <w:sz w:val="24"/>
      <w:szCs w:val="24"/>
    </w:rPr>
  </w:style>
  <w:style w:type="character" w:customStyle="1" w:styleId="c18">
    <w:name w:val="c18"/>
    <w:basedOn w:val="a1"/>
    <w:rsid w:val="00EE59C1"/>
  </w:style>
  <w:style w:type="numbering" w:customStyle="1" w:styleId="17">
    <w:name w:val="Нет списка1"/>
    <w:next w:val="a3"/>
    <w:uiPriority w:val="99"/>
    <w:semiHidden/>
    <w:rsid w:val="00EE59C1"/>
  </w:style>
  <w:style w:type="paragraph" w:customStyle="1" w:styleId="18">
    <w:name w:val="Абзац списка1"/>
    <w:basedOn w:val="a0"/>
    <w:uiPriority w:val="99"/>
    <w:rsid w:val="00EE59C1"/>
    <w:pPr>
      <w:ind w:left="720"/>
    </w:pPr>
    <w:rPr>
      <w:rFonts w:ascii="Calibri" w:eastAsia="Times New Roman" w:hAnsi="Calibri" w:cs="Calibri"/>
      <w:lang w:eastAsia="en-US"/>
    </w:rPr>
  </w:style>
  <w:style w:type="table" w:customStyle="1" w:styleId="33">
    <w:name w:val="Сетка таблицы3"/>
    <w:basedOn w:val="a2"/>
    <w:next w:val="aff0"/>
    <w:uiPriority w:val="59"/>
    <w:rsid w:val="00EE59C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EE59C1"/>
  </w:style>
  <w:style w:type="character" w:customStyle="1" w:styleId="elementhandle">
    <w:name w:val="element_handle"/>
    <w:rsid w:val="00EE59C1"/>
  </w:style>
  <w:style w:type="character" w:customStyle="1" w:styleId="c0">
    <w:name w:val="c0"/>
    <w:basedOn w:val="a1"/>
    <w:rsid w:val="00EE59C1"/>
  </w:style>
  <w:style w:type="paragraph" w:customStyle="1" w:styleId="listparagraph">
    <w:name w:val="listparagraph"/>
    <w:basedOn w:val="a0"/>
    <w:rsid w:val="00EE59C1"/>
    <w:pPr>
      <w:spacing w:before="33" w:after="33" w:line="240" w:lineRule="auto"/>
    </w:pPr>
    <w:rPr>
      <w:rFonts w:ascii="Times New Roman" w:eastAsia="Times New Roman" w:hAnsi="Times New Roman" w:cs="Times New Roman"/>
      <w:sz w:val="20"/>
      <w:szCs w:val="20"/>
    </w:rPr>
  </w:style>
  <w:style w:type="character" w:customStyle="1" w:styleId="apple-style-span">
    <w:name w:val="apple-style-span"/>
    <w:basedOn w:val="a1"/>
    <w:rsid w:val="00EE59C1"/>
  </w:style>
  <w:style w:type="paragraph" w:customStyle="1" w:styleId="c2">
    <w:name w:val="c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ody Text"/>
    <w:basedOn w:val="a0"/>
    <w:link w:val="aff5"/>
    <w:uiPriority w:val="99"/>
    <w:rsid w:val="00EE59C1"/>
    <w:pPr>
      <w:spacing w:after="0" w:line="240" w:lineRule="auto"/>
    </w:pPr>
    <w:rPr>
      <w:rFonts w:ascii="Times New Roman" w:eastAsia="Times New Roman" w:hAnsi="Times New Roman" w:cs="Times New Roman"/>
      <w:b/>
      <w:i/>
      <w:sz w:val="32"/>
      <w:szCs w:val="24"/>
      <w:u w:val="single"/>
      <w:lang w:eastAsia="en-US"/>
    </w:rPr>
  </w:style>
  <w:style w:type="character" w:customStyle="1" w:styleId="aff5">
    <w:name w:val="Основной текст Знак"/>
    <w:basedOn w:val="a1"/>
    <w:link w:val="aff4"/>
    <w:uiPriority w:val="99"/>
    <w:rsid w:val="00EE59C1"/>
    <w:rPr>
      <w:rFonts w:ascii="Times New Roman" w:eastAsia="Times New Roman" w:hAnsi="Times New Roman" w:cs="Times New Roman"/>
      <w:b/>
      <w:i/>
      <w:sz w:val="32"/>
      <w:szCs w:val="24"/>
      <w:u w:val="single"/>
      <w:lang w:eastAsia="en-US"/>
    </w:rPr>
  </w:style>
  <w:style w:type="paragraph" w:customStyle="1" w:styleId="ConsPlusNormal">
    <w:name w:val="ConsPlusNormal"/>
    <w:uiPriority w:val="99"/>
    <w:rsid w:val="00EE59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1">
    <w:name w:val="c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0"/>
    <w:uiPriority w:val="99"/>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1"/>
    <w:rsid w:val="00EE59C1"/>
  </w:style>
  <w:style w:type="paragraph" w:customStyle="1" w:styleId="c3">
    <w:name w:val="c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EE59C1"/>
  </w:style>
  <w:style w:type="paragraph" w:customStyle="1" w:styleId="p4">
    <w:name w:val="p4"/>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1"/>
    <w:rsid w:val="00EE59C1"/>
  </w:style>
  <w:style w:type="paragraph" w:customStyle="1" w:styleId="p10">
    <w:name w:val="p10"/>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0"/>
    <w:uiPriority w:val="99"/>
    <w:rsid w:val="00EE59C1"/>
    <w:pPr>
      <w:spacing w:after="160" w:line="240" w:lineRule="exact"/>
    </w:pPr>
    <w:rPr>
      <w:rFonts w:ascii="Verdana" w:eastAsia="Times New Roman" w:hAnsi="Verdana" w:cs="Times New Roman"/>
      <w:sz w:val="20"/>
      <w:szCs w:val="20"/>
      <w:lang w:val="en-US" w:eastAsia="en-US"/>
    </w:rPr>
  </w:style>
  <w:style w:type="table" w:customStyle="1" w:styleId="110">
    <w:name w:val="Сетка таблицы11"/>
    <w:basedOn w:val="a2"/>
    <w:next w:val="aff0"/>
    <w:uiPriority w:val="59"/>
    <w:rsid w:val="00EE59C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Body Text Indent"/>
    <w:basedOn w:val="a0"/>
    <w:link w:val="aff8"/>
    <w:uiPriority w:val="99"/>
    <w:rsid w:val="00EE59C1"/>
    <w:pPr>
      <w:spacing w:after="120" w:line="240" w:lineRule="auto"/>
      <w:ind w:left="283"/>
    </w:pPr>
    <w:rPr>
      <w:rFonts w:ascii="Times New Roman" w:eastAsia="Calibri" w:hAnsi="Times New Roman" w:cs="Times New Roman"/>
      <w:sz w:val="24"/>
      <w:szCs w:val="24"/>
      <w:lang w:eastAsia="en-US"/>
    </w:rPr>
  </w:style>
  <w:style w:type="character" w:customStyle="1" w:styleId="aff8">
    <w:name w:val="Основной текст с отступом Знак"/>
    <w:basedOn w:val="a1"/>
    <w:link w:val="aff7"/>
    <w:uiPriority w:val="99"/>
    <w:rsid w:val="00EE59C1"/>
    <w:rPr>
      <w:rFonts w:ascii="Times New Roman" w:eastAsia="Calibri" w:hAnsi="Times New Roman" w:cs="Times New Roman"/>
      <w:sz w:val="24"/>
      <w:szCs w:val="24"/>
      <w:lang w:eastAsia="en-US"/>
    </w:rPr>
  </w:style>
  <w:style w:type="table" w:customStyle="1" w:styleId="212">
    <w:name w:val="Сетка таблицы2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0"/>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1">
    <w:name w:val="Сетка таблицы111"/>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ff0"/>
    <w:rsid w:val="00EE59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0"/>
    <w:uiPriority w:val="99"/>
    <w:qFormat/>
    <w:rsid w:val="00EE59C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0">
    <w:name w:val="Сетка таблицы14"/>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сновной текст_"/>
    <w:link w:val="19"/>
    <w:rsid w:val="00EE59C1"/>
    <w:rPr>
      <w:spacing w:val="4"/>
      <w:sz w:val="25"/>
      <w:szCs w:val="25"/>
      <w:shd w:val="clear" w:color="auto" w:fill="FFFFFF"/>
    </w:rPr>
  </w:style>
  <w:style w:type="paragraph" w:customStyle="1" w:styleId="19">
    <w:name w:val="Основной текст1"/>
    <w:basedOn w:val="a0"/>
    <w:link w:val="aff9"/>
    <w:rsid w:val="00EE59C1"/>
    <w:pPr>
      <w:widowControl w:val="0"/>
      <w:shd w:val="clear" w:color="auto" w:fill="FFFFFF"/>
      <w:spacing w:after="0" w:line="370" w:lineRule="exact"/>
    </w:pPr>
    <w:rPr>
      <w:spacing w:val="4"/>
      <w:sz w:val="25"/>
      <w:szCs w:val="25"/>
    </w:rPr>
  </w:style>
  <w:style w:type="table" w:customStyle="1" w:styleId="180">
    <w:name w:val="Сетка таблицы18"/>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f0"/>
    <w:uiPriority w:val="59"/>
    <w:rsid w:val="00EE59C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1"/>
    <w:link w:val="25"/>
    <w:rsid w:val="00D3735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ff9"/>
    <w:rsid w:val="00D3735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ff9"/>
    <w:rsid w:val="00D3735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6">
    <w:name w:val="Основной текст2"/>
    <w:basedOn w:val="a0"/>
    <w:rsid w:val="00D37352"/>
    <w:pPr>
      <w:widowControl w:val="0"/>
      <w:shd w:val="clear" w:color="auto" w:fill="FFFFFF"/>
      <w:spacing w:after="0" w:line="274" w:lineRule="exact"/>
      <w:jc w:val="center"/>
    </w:pPr>
    <w:rPr>
      <w:rFonts w:ascii="Times New Roman" w:eastAsia="Times New Roman" w:hAnsi="Times New Roman" w:cs="Times New Roman"/>
      <w:color w:val="000000"/>
      <w:spacing w:val="2"/>
      <w:sz w:val="21"/>
      <w:szCs w:val="21"/>
      <w:lang w:bidi="ru-RU"/>
    </w:rPr>
  </w:style>
  <w:style w:type="paragraph" w:customStyle="1" w:styleId="25">
    <w:name w:val="Основной текст (2)"/>
    <w:basedOn w:val="a0"/>
    <w:link w:val="24"/>
    <w:rsid w:val="00D3735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character" w:customStyle="1" w:styleId="6pt0pt">
    <w:name w:val="Основной текст + 6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5pt0pt">
    <w:name w:val="Основной текст + 11;5 pt;Интервал 0 pt"/>
    <w:basedOn w:val="aff9"/>
    <w:rsid w:val="00D37352"/>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u-RU" w:eastAsia="ru-RU" w:bidi="ru-RU"/>
    </w:rPr>
  </w:style>
  <w:style w:type="character" w:customStyle="1" w:styleId="18pt0pt">
    <w:name w:val="Основной текст + 18 pt;Интервал 0 pt"/>
    <w:basedOn w:val="aff9"/>
    <w:rsid w:val="00D37352"/>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6pt0pt0">
    <w:name w:val="Основной текст + 6 pt;Полужирный;Интервал 0 pt"/>
    <w:basedOn w:val="aff9"/>
    <w:rsid w:val="00D3735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Corbel4pt0pt">
    <w:name w:val="Основной текст + Corbel;4 pt;Интервал 0 pt"/>
    <w:basedOn w:val="aff9"/>
    <w:rsid w:val="00D37352"/>
    <w:rPr>
      <w:rFonts w:ascii="Corbel" w:eastAsia="Corbel" w:hAnsi="Corbel" w:cs="Corbel"/>
      <w:b w:val="0"/>
      <w:bCs w:val="0"/>
      <w:i w:val="0"/>
      <w:iCs w:val="0"/>
      <w:smallCaps w:val="0"/>
      <w:strike w:val="0"/>
      <w:color w:val="000000"/>
      <w:spacing w:val="1"/>
      <w:w w:val="100"/>
      <w:position w:val="0"/>
      <w:sz w:val="8"/>
      <w:szCs w:val="8"/>
      <w:u w:val="none"/>
      <w:shd w:val="clear" w:color="auto" w:fill="FFFFFF"/>
      <w:lang w:val="en-US" w:eastAsia="en-US" w:bidi="en-US"/>
    </w:rPr>
  </w:style>
  <w:style w:type="character" w:customStyle="1" w:styleId="4pt0pt">
    <w:name w:val="Основной текст + 4 pt;Интервал 0 pt"/>
    <w:basedOn w:val="aff9"/>
    <w:rsid w:val="00542095"/>
    <w:rPr>
      <w:rFonts w:ascii="Times New Roman" w:eastAsia="Times New Roman" w:hAnsi="Times New Roman" w:cs="Times New Roman"/>
      <w:b w:val="0"/>
      <w:bCs w:val="0"/>
      <w:i w:val="0"/>
      <w:iCs w:val="0"/>
      <w:smallCaps w:val="0"/>
      <w:strike w:val="0"/>
      <w:color w:val="000000"/>
      <w:spacing w:val="13"/>
      <w:w w:val="100"/>
      <w:position w:val="0"/>
      <w:sz w:val="8"/>
      <w:szCs w:val="8"/>
      <w:u w:val="none"/>
      <w:shd w:val="clear" w:color="auto" w:fill="FFFFFF"/>
      <w:lang w:val="ru-RU" w:eastAsia="ru-RU" w:bidi="ru-RU"/>
    </w:rPr>
  </w:style>
  <w:style w:type="character" w:customStyle="1" w:styleId="1pt0">
    <w:name w:val="Основной текст + Интервал 1 pt"/>
    <w:basedOn w:val="aff9"/>
    <w:rsid w:val="00542095"/>
    <w:rPr>
      <w:rFonts w:ascii="Times New Roman" w:eastAsia="Times New Roman" w:hAnsi="Times New Roman" w:cs="Times New Roman"/>
      <w:b w:val="0"/>
      <w:bCs w:val="0"/>
      <w:i w:val="0"/>
      <w:iCs w:val="0"/>
      <w:smallCaps w:val="0"/>
      <w:strike w:val="0"/>
      <w:color w:val="000000"/>
      <w:spacing w:val="32"/>
      <w:w w:val="100"/>
      <w:position w:val="0"/>
      <w:sz w:val="21"/>
      <w:szCs w:val="21"/>
      <w:u w:val="none"/>
      <w:shd w:val="clear" w:color="auto" w:fill="FFFFFF"/>
      <w:lang w:val="ru-RU" w:eastAsia="ru-RU" w:bidi="ru-RU"/>
    </w:rPr>
  </w:style>
  <w:style w:type="character" w:customStyle="1" w:styleId="4pt0pt0">
    <w:name w:val="Основной текст + 4 pt;Курсив;Интервал 0 pt"/>
    <w:basedOn w:val="aff9"/>
    <w:rsid w:val="00542095"/>
    <w:rPr>
      <w:rFonts w:ascii="Times New Roman" w:eastAsia="Times New Roman" w:hAnsi="Times New Roman" w:cs="Times New Roman"/>
      <w:b w:val="0"/>
      <w:bCs w:val="0"/>
      <w:i/>
      <w:iCs/>
      <w:smallCaps w:val="0"/>
      <w:strike w:val="0"/>
      <w:color w:val="000000"/>
      <w:spacing w:val="1"/>
      <w:w w:val="100"/>
      <w:position w:val="0"/>
      <w:sz w:val="8"/>
      <w:szCs w:val="8"/>
      <w:u w:val="none"/>
      <w:shd w:val="clear" w:color="auto" w:fill="FFFFFF"/>
      <w:lang w:val="en-US" w:eastAsia="en-US" w:bidi="en-US"/>
    </w:rPr>
  </w:style>
  <w:style w:type="paragraph" w:styleId="34">
    <w:name w:val="Body Text Indent 3"/>
    <w:basedOn w:val="a0"/>
    <w:link w:val="35"/>
    <w:uiPriority w:val="99"/>
    <w:rsid w:val="00045D05"/>
    <w:pPr>
      <w:spacing w:after="0" w:line="240" w:lineRule="auto"/>
      <w:ind w:firstLine="720"/>
    </w:pPr>
    <w:rPr>
      <w:rFonts w:ascii="Times New Roman" w:eastAsia="Times New Roman" w:hAnsi="Times New Roman" w:cs="Times New Roman"/>
      <w:b/>
      <w:sz w:val="24"/>
      <w:szCs w:val="20"/>
    </w:rPr>
  </w:style>
  <w:style w:type="character" w:customStyle="1" w:styleId="35">
    <w:name w:val="Основной текст с отступом 3 Знак"/>
    <w:basedOn w:val="a1"/>
    <w:link w:val="34"/>
    <w:uiPriority w:val="99"/>
    <w:rsid w:val="00045D05"/>
    <w:rPr>
      <w:rFonts w:ascii="Times New Roman" w:eastAsia="Times New Roman" w:hAnsi="Times New Roman" w:cs="Times New Roman"/>
      <w:b/>
      <w:sz w:val="24"/>
      <w:szCs w:val="20"/>
    </w:rPr>
  </w:style>
  <w:style w:type="paragraph" w:styleId="a">
    <w:name w:val="List"/>
    <w:basedOn w:val="a0"/>
    <w:rsid w:val="00045D05"/>
    <w:pPr>
      <w:numPr>
        <w:numId w:val="4"/>
      </w:numPr>
      <w:spacing w:after="0" w:line="240" w:lineRule="auto"/>
    </w:pPr>
    <w:rPr>
      <w:rFonts w:ascii="Times New Roman" w:eastAsia="Times New Roman" w:hAnsi="Times New Roman" w:cs="Times New Roman"/>
      <w:sz w:val="20"/>
      <w:szCs w:val="20"/>
    </w:rPr>
  </w:style>
  <w:style w:type="paragraph" w:customStyle="1" w:styleId="st1">
    <w:name w:val="st1"/>
    <w:basedOn w:val="a0"/>
    <w:rsid w:val="004E6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1"/>
    <w:rsid w:val="00B01CF3"/>
  </w:style>
  <w:style w:type="paragraph" w:customStyle="1" w:styleId="c13">
    <w:name w:val="c13"/>
    <w:basedOn w:val="a0"/>
    <w:rsid w:val="00B01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5pt">
    <w:name w:val="Основной текст + 10;5 pt"/>
    <w:basedOn w:val="a1"/>
    <w:rsid w:val="00B01CF3"/>
    <w:rPr>
      <w:rFonts w:ascii="Times New Roman" w:eastAsia="Times New Roman" w:hAnsi="Times New Roman" w:cs="Times New Roman"/>
      <w:color w:val="000000"/>
      <w:spacing w:val="0"/>
      <w:w w:val="100"/>
      <w:position w:val="0"/>
      <w:sz w:val="21"/>
      <w:szCs w:val="21"/>
      <w:shd w:val="clear" w:color="auto" w:fill="FFFFFF"/>
      <w:lang w:val="ru-RU"/>
    </w:rPr>
  </w:style>
  <w:style w:type="table" w:customStyle="1" w:styleId="37">
    <w:name w:val="Сетка таблицы37"/>
    <w:basedOn w:val="a2"/>
    <w:next w:val="aff0"/>
    <w:uiPriority w:val="59"/>
    <w:rsid w:val="000045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0">
    <w:name w:val="Сетка таблицы2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0">
    <w:name w:val="Сетка таблицы2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0">
    <w:name w:val="Сетка таблицы2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0">
    <w:name w:val="Сетка таблицы2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7"/>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9">
    <w:name w:val="Сетка таблицы29"/>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0">
    <w:name w:val="Сетка таблицы33"/>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0">
    <w:name w:val="Сетка таблицы34"/>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0">
    <w:name w:val="Сетка таблицы35"/>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6">
    <w:name w:val="Сетка таблицы36"/>
    <w:basedOn w:val="a2"/>
    <w:next w:val="aff0"/>
    <w:uiPriority w:val="59"/>
    <w:rsid w:val="00D74AC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0">
    <w:name w:val="Сетка таблицы110"/>
    <w:basedOn w:val="a2"/>
    <w:next w:val="aff0"/>
    <w:uiPriority w:val="59"/>
    <w:rsid w:val="00D74AC7"/>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a">
    <w:name w:val="Цветовое выделение"/>
    <w:rsid w:val="005456C0"/>
    <w:rPr>
      <w:b/>
      <w:bCs/>
      <w:color w:val="26282F"/>
    </w:rPr>
  </w:style>
  <w:style w:type="paragraph" w:customStyle="1" w:styleId="affb">
    <w:name w:val="Нормальный (таблица)"/>
    <w:basedOn w:val="a0"/>
    <w:next w:val="a0"/>
    <w:uiPriority w:val="99"/>
    <w:rsid w:val="005456C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c">
    <w:name w:val="Прижатый влево"/>
    <w:basedOn w:val="a0"/>
    <w:next w:val="a0"/>
    <w:uiPriority w:val="99"/>
    <w:rsid w:val="005456C0"/>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Zag11">
    <w:name w:val="Zag_11"/>
    <w:rsid w:val="00C77CBA"/>
  </w:style>
  <w:style w:type="paragraph" w:styleId="2a">
    <w:name w:val="Body Text 2"/>
    <w:basedOn w:val="a0"/>
    <w:link w:val="2b"/>
    <w:uiPriority w:val="99"/>
    <w:unhideWhenUsed/>
    <w:rsid w:val="00C77CBA"/>
    <w:pPr>
      <w:spacing w:after="120" w:line="480" w:lineRule="auto"/>
    </w:pPr>
  </w:style>
  <w:style w:type="character" w:customStyle="1" w:styleId="2b">
    <w:name w:val="Основной текст 2 Знак"/>
    <w:basedOn w:val="a1"/>
    <w:link w:val="2a"/>
    <w:uiPriority w:val="99"/>
    <w:rsid w:val="00C77CBA"/>
  </w:style>
  <w:style w:type="numbering" w:customStyle="1" w:styleId="112">
    <w:name w:val="Нет списка11"/>
    <w:next w:val="a3"/>
    <w:uiPriority w:val="99"/>
    <w:semiHidden/>
    <w:rsid w:val="00C77CBA"/>
  </w:style>
  <w:style w:type="character" w:customStyle="1" w:styleId="affd">
    <w:name w:val="Основной текст + Курсив"/>
    <w:rsid w:val="00C77CBA"/>
    <w:rPr>
      <w:i/>
      <w:iCs/>
      <w:shd w:val="clear" w:color="auto" w:fill="FFFFFF"/>
    </w:rPr>
  </w:style>
  <w:style w:type="paragraph" w:customStyle="1" w:styleId="affe">
    <w:name w:val="А_сноска"/>
    <w:basedOn w:val="afff"/>
    <w:link w:val="afff0"/>
    <w:qFormat/>
    <w:rsid w:val="00C77CBA"/>
    <w:pPr>
      <w:widowControl w:val="0"/>
      <w:ind w:firstLine="400"/>
      <w:jc w:val="both"/>
    </w:pPr>
    <w:rPr>
      <w:sz w:val="24"/>
      <w:szCs w:val="24"/>
    </w:rPr>
  </w:style>
  <w:style w:type="character" w:customStyle="1" w:styleId="afff0">
    <w:name w:val="А_сноска Знак"/>
    <w:link w:val="affe"/>
    <w:locked/>
    <w:rsid w:val="00C77CBA"/>
    <w:rPr>
      <w:rFonts w:ascii="Times New Roman" w:eastAsia="Times New Roman" w:hAnsi="Times New Roman" w:cs="Times New Roman"/>
      <w:sz w:val="24"/>
      <w:szCs w:val="24"/>
    </w:rPr>
  </w:style>
  <w:style w:type="paragraph" w:styleId="afff">
    <w:name w:val="footnote text"/>
    <w:basedOn w:val="a0"/>
    <w:link w:val="afff1"/>
    <w:rsid w:val="00C77CBA"/>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1"/>
    <w:link w:val="afff"/>
    <w:rsid w:val="00C77CBA"/>
    <w:rPr>
      <w:rFonts w:ascii="Times New Roman" w:eastAsia="Times New Roman" w:hAnsi="Times New Roman" w:cs="Times New Roman"/>
      <w:sz w:val="20"/>
      <w:szCs w:val="20"/>
    </w:rPr>
  </w:style>
  <w:style w:type="character" w:customStyle="1" w:styleId="FontStyle17">
    <w:name w:val="Font Style17"/>
    <w:basedOn w:val="a1"/>
    <w:rsid w:val="009B1F9F"/>
    <w:rPr>
      <w:rFonts w:ascii="Times New Roman" w:hAnsi="Times New Roman" w:cs="Times New Roman" w:hint="default"/>
      <w:sz w:val="26"/>
      <w:szCs w:val="26"/>
    </w:rPr>
  </w:style>
  <w:style w:type="character" w:styleId="afff2">
    <w:name w:val="line number"/>
    <w:rsid w:val="007E3DDF"/>
    <w:rPr>
      <w:rFonts w:cs="Times New Roman"/>
    </w:rPr>
  </w:style>
  <w:style w:type="paragraph" w:styleId="2c">
    <w:name w:val="List 2"/>
    <w:basedOn w:val="a0"/>
    <w:uiPriority w:val="99"/>
    <w:rsid w:val="007E3DDF"/>
    <w:pPr>
      <w:spacing w:after="0" w:line="240" w:lineRule="auto"/>
      <w:ind w:left="566" w:hanging="283"/>
    </w:pPr>
    <w:rPr>
      <w:rFonts w:ascii="Times New Roman" w:eastAsia="Times New Roman" w:hAnsi="Times New Roman" w:cs="Times New Roman"/>
      <w:sz w:val="20"/>
      <w:szCs w:val="20"/>
    </w:rPr>
  </w:style>
  <w:style w:type="paragraph" w:customStyle="1" w:styleId="afff3">
    <w:name w:val="Заголовок статьи"/>
    <w:basedOn w:val="a0"/>
    <w:next w:val="a0"/>
    <w:uiPriority w:val="99"/>
    <w:rsid w:val="007E3DD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4">
    <w:name w:val="Комментарий"/>
    <w:basedOn w:val="a0"/>
    <w:next w:val="a0"/>
    <w:uiPriority w:val="99"/>
    <w:rsid w:val="007E3DD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f5">
    <w:name w:val="Таблицы (моноширинный)"/>
    <w:basedOn w:val="a0"/>
    <w:next w:val="a0"/>
    <w:uiPriority w:val="99"/>
    <w:rsid w:val="007E3DD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a">
    <w:name w:val="Замещающий текст1"/>
    <w:semiHidden/>
    <w:rsid w:val="007E3DDF"/>
    <w:rPr>
      <w:rFonts w:cs="Times New Roman"/>
      <w:color w:val="808080"/>
    </w:rPr>
  </w:style>
  <w:style w:type="character" w:styleId="afff6">
    <w:name w:val="FollowedHyperlink"/>
    <w:rsid w:val="007E3DDF"/>
    <w:rPr>
      <w:rFonts w:cs="Times New Roman"/>
      <w:color w:val="800080"/>
      <w:u w:val="single"/>
    </w:rPr>
  </w:style>
  <w:style w:type="paragraph" w:customStyle="1" w:styleId="afff7">
    <w:name w:val="Содержимое таблицы"/>
    <w:basedOn w:val="a0"/>
    <w:uiPriority w:val="99"/>
    <w:rsid w:val="007E3DD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z-">
    <w:name w:val="HTML Top of Form"/>
    <w:basedOn w:val="a0"/>
    <w:next w:val="a0"/>
    <w:link w:val="z-0"/>
    <w:hidden/>
    <w:rsid w:val="007E3DD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7E3DDF"/>
    <w:rPr>
      <w:rFonts w:ascii="Arial" w:eastAsia="Times New Roman" w:hAnsi="Arial" w:cs="Times New Roman"/>
      <w:vanish/>
      <w:sz w:val="16"/>
      <w:szCs w:val="16"/>
    </w:rPr>
  </w:style>
  <w:style w:type="paragraph" w:styleId="z-1">
    <w:name w:val="HTML Bottom of Form"/>
    <w:basedOn w:val="a0"/>
    <w:next w:val="a0"/>
    <w:link w:val="z-2"/>
    <w:hidden/>
    <w:rsid w:val="007E3DD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7E3DDF"/>
    <w:rPr>
      <w:rFonts w:ascii="Arial" w:eastAsia="Times New Roman" w:hAnsi="Arial" w:cs="Times New Roman"/>
      <w:vanish/>
      <w:sz w:val="16"/>
      <w:szCs w:val="16"/>
    </w:rPr>
  </w:style>
  <w:style w:type="paragraph" w:customStyle="1" w:styleId="Style5">
    <w:name w:val="Style5"/>
    <w:basedOn w:val="a0"/>
    <w:uiPriority w:val="99"/>
    <w:rsid w:val="007E3DDF"/>
    <w:pPr>
      <w:widowControl w:val="0"/>
      <w:autoSpaceDE w:val="0"/>
      <w:autoSpaceDN w:val="0"/>
      <w:adjustRightInd w:val="0"/>
      <w:spacing w:after="0" w:line="336" w:lineRule="exact"/>
      <w:ind w:hanging="194"/>
    </w:pPr>
    <w:rPr>
      <w:rFonts w:ascii="Times New Roman" w:eastAsia="Times New Roman" w:hAnsi="Times New Roman" w:cs="Times New Roman"/>
      <w:sz w:val="24"/>
      <w:szCs w:val="24"/>
    </w:rPr>
  </w:style>
  <w:style w:type="character" w:customStyle="1" w:styleId="FontStyle12">
    <w:name w:val="Font Style12"/>
    <w:rsid w:val="007E3DDF"/>
    <w:rPr>
      <w:rFonts w:ascii="Times New Roman" w:hAnsi="Times New Roman" w:cs="Times New Roman"/>
      <w:b/>
      <w:bCs/>
      <w:sz w:val="24"/>
      <w:szCs w:val="24"/>
    </w:rPr>
  </w:style>
  <w:style w:type="character" w:customStyle="1" w:styleId="FontStyle13">
    <w:name w:val="Font Style13"/>
    <w:rsid w:val="007E3DDF"/>
    <w:rPr>
      <w:rFonts w:ascii="Times New Roman" w:hAnsi="Times New Roman" w:cs="Times New Roman"/>
      <w:b/>
      <w:bCs/>
      <w:sz w:val="26"/>
      <w:szCs w:val="26"/>
    </w:rPr>
  </w:style>
  <w:style w:type="paragraph" w:customStyle="1" w:styleId="jui">
    <w:name w:val="jui"/>
    <w:basedOn w:val="a0"/>
    <w:uiPriority w:val="99"/>
    <w:rsid w:val="007E3DDF"/>
    <w:pPr>
      <w:spacing w:after="0" w:line="240" w:lineRule="auto"/>
      <w:ind w:firstLine="400"/>
      <w:jc w:val="both"/>
    </w:pPr>
    <w:rPr>
      <w:rFonts w:ascii="Times New Roman" w:eastAsia="Times New Roman" w:hAnsi="Times New Roman" w:cs="Times New Roman"/>
      <w:sz w:val="24"/>
      <w:szCs w:val="24"/>
    </w:rPr>
  </w:style>
  <w:style w:type="numbering" w:styleId="111111">
    <w:name w:val="Outline List 2"/>
    <w:aliases w:val="1 / 1.1 /"/>
    <w:basedOn w:val="a3"/>
    <w:rsid w:val="007E3DDF"/>
    <w:pPr>
      <w:numPr>
        <w:numId w:val="15"/>
      </w:numPr>
    </w:pPr>
  </w:style>
  <w:style w:type="character" w:customStyle="1" w:styleId="52">
    <w:name w:val="Знак Знак5"/>
    <w:locked/>
    <w:rsid w:val="007E3DDF"/>
    <w:rPr>
      <w:rFonts w:cs="Times New Roman"/>
      <w:sz w:val="24"/>
      <w:szCs w:val="24"/>
    </w:rPr>
  </w:style>
  <w:style w:type="character" w:customStyle="1" w:styleId="113">
    <w:name w:val="Знак Знак11"/>
    <w:locked/>
    <w:rsid w:val="007E3DDF"/>
    <w:rPr>
      <w:rFonts w:cs="Times New Roman"/>
      <w:b/>
    </w:rPr>
  </w:style>
  <w:style w:type="character" w:customStyle="1" w:styleId="72">
    <w:name w:val="Знак Знак7"/>
    <w:locked/>
    <w:rsid w:val="007E3DDF"/>
    <w:rPr>
      <w:sz w:val="28"/>
      <w:szCs w:val="24"/>
      <w:lang w:val="ru-RU" w:eastAsia="ru-RU" w:bidi="ar-SA"/>
    </w:rPr>
  </w:style>
  <w:style w:type="paragraph" w:customStyle="1" w:styleId="Style1">
    <w:name w:val="Style1"/>
    <w:basedOn w:val="a0"/>
    <w:uiPriority w:val="99"/>
    <w:rsid w:val="007E3DD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
    <w:name w:val="Style2"/>
    <w:basedOn w:val="a0"/>
    <w:uiPriority w:val="99"/>
    <w:rsid w:val="007E3D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7E3DDF"/>
    <w:rPr>
      <w:rFonts w:ascii="Times New Roman" w:hAnsi="Times New Roman" w:cs="Times New Roman"/>
      <w:sz w:val="22"/>
      <w:szCs w:val="22"/>
    </w:rPr>
  </w:style>
  <w:style w:type="paragraph" w:customStyle="1" w:styleId="Standard">
    <w:name w:val="Standard"/>
    <w:rsid w:val="004A2C2E"/>
    <w:pPr>
      <w:widowControl w:val="0"/>
      <w:suppressAutoHyphens/>
      <w:autoSpaceDN w:val="0"/>
      <w:spacing w:after="0" w:line="240" w:lineRule="auto"/>
    </w:pPr>
    <w:rPr>
      <w:rFonts w:ascii="Liberation Serif" w:eastAsia="DejaVu Sans" w:hAnsi="Times New Roman" w:cs="DejaVu Sans"/>
      <w:kern w:val="3"/>
      <w:sz w:val="24"/>
      <w:szCs w:val="24"/>
      <w:lang w:bidi="ru-RU"/>
    </w:rPr>
  </w:style>
  <w:style w:type="paragraph" w:customStyle="1" w:styleId="pj">
    <w:name w:val="pj"/>
    <w:basedOn w:val="a0"/>
    <w:rsid w:val="00CE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a1"/>
    <w:rsid w:val="00CE7CD0"/>
  </w:style>
  <w:style w:type="paragraph" w:styleId="afff8">
    <w:name w:val="Block Text"/>
    <w:basedOn w:val="a0"/>
    <w:rsid w:val="00CE7CD0"/>
    <w:pPr>
      <w:framePr w:hSpace="180" w:wrap="around" w:vAnchor="page" w:hAnchor="page" w:x="1054" w:y="595"/>
      <w:tabs>
        <w:tab w:val="left" w:pos="9900"/>
      </w:tabs>
      <w:spacing w:after="0" w:line="240" w:lineRule="auto"/>
      <w:ind w:left="180" w:right="140" w:firstLine="180"/>
      <w:jc w:val="both"/>
    </w:pPr>
    <w:rPr>
      <w:rFonts w:ascii="Times New Roman" w:eastAsia="Times New Roman" w:hAnsi="Times New Roman" w:cs="Times New Roman"/>
      <w:sz w:val="28"/>
      <w:szCs w:val="24"/>
    </w:rPr>
  </w:style>
  <w:style w:type="paragraph" w:styleId="2d">
    <w:name w:val="Body Text Indent 2"/>
    <w:basedOn w:val="a0"/>
    <w:link w:val="2e"/>
    <w:uiPriority w:val="99"/>
    <w:semiHidden/>
    <w:unhideWhenUsed/>
    <w:rsid w:val="00CE7CD0"/>
    <w:pPr>
      <w:spacing w:after="120" w:line="480" w:lineRule="auto"/>
      <w:ind w:left="283"/>
    </w:pPr>
    <w:rPr>
      <w:rFonts w:ascii="Calibri" w:eastAsia="Calibri" w:hAnsi="Calibri" w:cs="Times New Roman"/>
      <w:lang w:eastAsia="en-US"/>
    </w:rPr>
  </w:style>
  <w:style w:type="character" w:customStyle="1" w:styleId="2e">
    <w:name w:val="Основной текст с отступом 2 Знак"/>
    <w:basedOn w:val="a1"/>
    <w:link w:val="2d"/>
    <w:uiPriority w:val="99"/>
    <w:semiHidden/>
    <w:rsid w:val="00CE7CD0"/>
    <w:rPr>
      <w:rFonts w:ascii="Calibri" w:eastAsia="Calibri" w:hAnsi="Calibri" w:cs="Times New Roman"/>
      <w:lang w:eastAsia="en-US"/>
    </w:rPr>
  </w:style>
  <w:style w:type="paragraph" w:styleId="afff9">
    <w:name w:val="endnote text"/>
    <w:basedOn w:val="a0"/>
    <w:link w:val="afffa"/>
    <w:rsid w:val="00CE7CD0"/>
    <w:rPr>
      <w:rFonts w:ascii="Calibri" w:eastAsia="Times New Roman" w:hAnsi="Calibri" w:cs="Times New Roman"/>
      <w:sz w:val="20"/>
      <w:szCs w:val="20"/>
    </w:rPr>
  </w:style>
  <w:style w:type="character" w:customStyle="1" w:styleId="afffa">
    <w:name w:val="Текст концевой сноски Знак"/>
    <w:basedOn w:val="a1"/>
    <w:link w:val="afff9"/>
    <w:rsid w:val="00CE7CD0"/>
    <w:rPr>
      <w:rFonts w:ascii="Calibri" w:eastAsia="Times New Roman" w:hAnsi="Calibri" w:cs="Times New Roman"/>
      <w:sz w:val="20"/>
      <w:szCs w:val="20"/>
    </w:rPr>
  </w:style>
  <w:style w:type="paragraph" w:customStyle="1" w:styleId="afffb">
    <w:name w:val="Письмо"/>
    <w:basedOn w:val="a0"/>
    <w:rsid w:val="00CE7CD0"/>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ConsPlusNonformat">
    <w:name w:val="ConsPlusNonformat"/>
    <w:uiPriority w:val="99"/>
    <w:rsid w:val="00CE7CD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E7CD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E7CD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a0"/>
    <w:rsid w:val="00CE7CD0"/>
    <w:pPr>
      <w:spacing w:after="0" w:line="240" w:lineRule="auto"/>
    </w:pPr>
    <w:rPr>
      <w:rFonts w:ascii="Times New Roman" w:eastAsia="Times New Roman" w:hAnsi="Times New Roman" w:cs="Times New Roman"/>
      <w:sz w:val="24"/>
      <w:szCs w:val="24"/>
    </w:rPr>
  </w:style>
  <w:style w:type="character" w:customStyle="1" w:styleId="c36">
    <w:name w:val="c36"/>
    <w:basedOn w:val="a1"/>
    <w:rsid w:val="00CE7CD0"/>
  </w:style>
  <w:style w:type="character" w:customStyle="1" w:styleId="c27">
    <w:name w:val="c27"/>
    <w:basedOn w:val="a1"/>
    <w:rsid w:val="00CE7CD0"/>
  </w:style>
  <w:style w:type="character" w:customStyle="1" w:styleId="c43">
    <w:name w:val="c43"/>
    <w:basedOn w:val="a1"/>
    <w:rsid w:val="00CE7CD0"/>
  </w:style>
  <w:style w:type="character" w:customStyle="1" w:styleId="c21">
    <w:name w:val="c21"/>
    <w:basedOn w:val="a1"/>
    <w:rsid w:val="00CE7CD0"/>
  </w:style>
  <w:style w:type="paragraph" w:customStyle="1" w:styleId="Style51">
    <w:name w:val="Style51"/>
    <w:basedOn w:val="a0"/>
    <w:uiPriority w:val="99"/>
    <w:rsid w:val="00BE138A"/>
    <w:pPr>
      <w:spacing w:after="0" w:line="197" w:lineRule="exact"/>
      <w:jc w:val="both"/>
    </w:pPr>
    <w:rPr>
      <w:rFonts w:ascii="Times New Roman" w:eastAsia="Times New Roman" w:hAnsi="Times New Roman" w:cs="Times New Roman"/>
      <w:sz w:val="20"/>
      <w:szCs w:val="20"/>
    </w:rPr>
  </w:style>
  <w:style w:type="character" w:customStyle="1" w:styleId="CharStyle29">
    <w:name w:val="CharStyle29"/>
    <w:basedOn w:val="a1"/>
    <w:uiPriority w:val="99"/>
    <w:rsid w:val="00BE138A"/>
    <w:rPr>
      <w:rFonts w:ascii="Times New Roman" w:hAnsi="Times New Roman" w:cs="Times New Roman"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11360">
      <w:bodyDiv w:val="1"/>
      <w:marLeft w:val="0"/>
      <w:marRight w:val="0"/>
      <w:marTop w:val="0"/>
      <w:marBottom w:val="0"/>
      <w:divBdr>
        <w:top w:val="none" w:sz="0" w:space="0" w:color="auto"/>
        <w:left w:val="none" w:sz="0" w:space="0" w:color="auto"/>
        <w:bottom w:val="none" w:sz="0" w:space="0" w:color="auto"/>
        <w:right w:val="none" w:sz="0" w:space="0" w:color="auto"/>
      </w:divBdr>
    </w:div>
    <w:div w:id="78988026">
      <w:bodyDiv w:val="1"/>
      <w:marLeft w:val="0"/>
      <w:marRight w:val="0"/>
      <w:marTop w:val="0"/>
      <w:marBottom w:val="0"/>
      <w:divBdr>
        <w:top w:val="none" w:sz="0" w:space="0" w:color="auto"/>
        <w:left w:val="none" w:sz="0" w:space="0" w:color="auto"/>
        <w:bottom w:val="none" w:sz="0" w:space="0" w:color="auto"/>
        <w:right w:val="none" w:sz="0" w:space="0" w:color="auto"/>
      </w:divBdr>
    </w:div>
    <w:div w:id="125391114">
      <w:bodyDiv w:val="1"/>
      <w:marLeft w:val="0"/>
      <w:marRight w:val="0"/>
      <w:marTop w:val="0"/>
      <w:marBottom w:val="0"/>
      <w:divBdr>
        <w:top w:val="none" w:sz="0" w:space="0" w:color="auto"/>
        <w:left w:val="none" w:sz="0" w:space="0" w:color="auto"/>
        <w:bottom w:val="none" w:sz="0" w:space="0" w:color="auto"/>
        <w:right w:val="none" w:sz="0" w:space="0" w:color="auto"/>
      </w:divBdr>
    </w:div>
    <w:div w:id="141121332">
      <w:bodyDiv w:val="1"/>
      <w:marLeft w:val="0"/>
      <w:marRight w:val="0"/>
      <w:marTop w:val="0"/>
      <w:marBottom w:val="0"/>
      <w:divBdr>
        <w:top w:val="none" w:sz="0" w:space="0" w:color="auto"/>
        <w:left w:val="none" w:sz="0" w:space="0" w:color="auto"/>
        <w:bottom w:val="none" w:sz="0" w:space="0" w:color="auto"/>
        <w:right w:val="none" w:sz="0" w:space="0" w:color="auto"/>
      </w:divBdr>
    </w:div>
    <w:div w:id="149369896">
      <w:bodyDiv w:val="1"/>
      <w:marLeft w:val="0"/>
      <w:marRight w:val="0"/>
      <w:marTop w:val="0"/>
      <w:marBottom w:val="0"/>
      <w:divBdr>
        <w:top w:val="none" w:sz="0" w:space="0" w:color="auto"/>
        <w:left w:val="none" w:sz="0" w:space="0" w:color="auto"/>
        <w:bottom w:val="none" w:sz="0" w:space="0" w:color="auto"/>
        <w:right w:val="none" w:sz="0" w:space="0" w:color="auto"/>
      </w:divBdr>
    </w:div>
    <w:div w:id="232013713">
      <w:bodyDiv w:val="1"/>
      <w:marLeft w:val="0"/>
      <w:marRight w:val="0"/>
      <w:marTop w:val="0"/>
      <w:marBottom w:val="0"/>
      <w:divBdr>
        <w:top w:val="none" w:sz="0" w:space="0" w:color="auto"/>
        <w:left w:val="none" w:sz="0" w:space="0" w:color="auto"/>
        <w:bottom w:val="none" w:sz="0" w:space="0" w:color="auto"/>
        <w:right w:val="none" w:sz="0" w:space="0" w:color="auto"/>
      </w:divBdr>
    </w:div>
    <w:div w:id="429353984">
      <w:bodyDiv w:val="1"/>
      <w:marLeft w:val="0"/>
      <w:marRight w:val="0"/>
      <w:marTop w:val="0"/>
      <w:marBottom w:val="0"/>
      <w:divBdr>
        <w:top w:val="none" w:sz="0" w:space="0" w:color="auto"/>
        <w:left w:val="none" w:sz="0" w:space="0" w:color="auto"/>
        <w:bottom w:val="none" w:sz="0" w:space="0" w:color="auto"/>
        <w:right w:val="none" w:sz="0" w:space="0" w:color="auto"/>
      </w:divBdr>
    </w:div>
    <w:div w:id="853305474">
      <w:bodyDiv w:val="1"/>
      <w:marLeft w:val="0"/>
      <w:marRight w:val="0"/>
      <w:marTop w:val="0"/>
      <w:marBottom w:val="0"/>
      <w:divBdr>
        <w:top w:val="none" w:sz="0" w:space="0" w:color="auto"/>
        <w:left w:val="none" w:sz="0" w:space="0" w:color="auto"/>
        <w:bottom w:val="none" w:sz="0" w:space="0" w:color="auto"/>
        <w:right w:val="none" w:sz="0" w:space="0" w:color="auto"/>
      </w:divBdr>
    </w:div>
    <w:div w:id="887496227">
      <w:bodyDiv w:val="1"/>
      <w:marLeft w:val="0"/>
      <w:marRight w:val="0"/>
      <w:marTop w:val="0"/>
      <w:marBottom w:val="0"/>
      <w:divBdr>
        <w:top w:val="none" w:sz="0" w:space="0" w:color="auto"/>
        <w:left w:val="none" w:sz="0" w:space="0" w:color="auto"/>
        <w:bottom w:val="none" w:sz="0" w:space="0" w:color="auto"/>
        <w:right w:val="none" w:sz="0" w:space="0" w:color="auto"/>
      </w:divBdr>
    </w:div>
    <w:div w:id="906259935">
      <w:bodyDiv w:val="1"/>
      <w:marLeft w:val="0"/>
      <w:marRight w:val="0"/>
      <w:marTop w:val="0"/>
      <w:marBottom w:val="0"/>
      <w:divBdr>
        <w:top w:val="none" w:sz="0" w:space="0" w:color="auto"/>
        <w:left w:val="none" w:sz="0" w:space="0" w:color="auto"/>
        <w:bottom w:val="none" w:sz="0" w:space="0" w:color="auto"/>
        <w:right w:val="none" w:sz="0" w:space="0" w:color="auto"/>
      </w:divBdr>
    </w:div>
    <w:div w:id="1159346881">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374769542">
      <w:bodyDiv w:val="1"/>
      <w:marLeft w:val="0"/>
      <w:marRight w:val="0"/>
      <w:marTop w:val="0"/>
      <w:marBottom w:val="0"/>
      <w:divBdr>
        <w:top w:val="none" w:sz="0" w:space="0" w:color="auto"/>
        <w:left w:val="none" w:sz="0" w:space="0" w:color="auto"/>
        <w:bottom w:val="none" w:sz="0" w:space="0" w:color="auto"/>
        <w:right w:val="none" w:sz="0" w:space="0" w:color="auto"/>
      </w:divBdr>
    </w:div>
    <w:div w:id="1603562080">
      <w:bodyDiv w:val="1"/>
      <w:marLeft w:val="0"/>
      <w:marRight w:val="0"/>
      <w:marTop w:val="0"/>
      <w:marBottom w:val="0"/>
      <w:divBdr>
        <w:top w:val="none" w:sz="0" w:space="0" w:color="auto"/>
        <w:left w:val="none" w:sz="0" w:space="0" w:color="auto"/>
        <w:bottom w:val="none" w:sz="0" w:space="0" w:color="auto"/>
        <w:right w:val="none" w:sz="0" w:space="0" w:color="auto"/>
      </w:divBdr>
    </w:div>
    <w:div w:id="1699962746">
      <w:bodyDiv w:val="1"/>
      <w:marLeft w:val="0"/>
      <w:marRight w:val="0"/>
      <w:marTop w:val="0"/>
      <w:marBottom w:val="0"/>
      <w:divBdr>
        <w:top w:val="none" w:sz="0" w:space="0" w:color="auto"/>
        <w:left w:val="none" w:sz="0" w:space="0" w:color="auto"/>
        <w:bottom w:val="none" w:sz="0" w:space="0" w:color="auto"/>
        <w:right w:val="none" w:sz="0" w:space="0" w:color="auto"/>
      </w:divBdr>
    </w:div>
    <w:div w:id="1949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5D44-B48C-4B55-8195-BA1A5B6F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12410</TotalTime>
  <Pages>7</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1125</cp:lastModifiedBy>
  <cp:revision>57</cp:revision>
  <dcterms:created xsi:type="dcterms:W3CDTF">2018-04-18T14:23:00Z</dcterms:created>
  <dcterms:modified xsi:type="dcterms:W3CDTF">2020-10-23T02:01:00Z</dcterms:modified>
</cp:coreProperties>
</file>