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3" w:rsidRDefault="00DF10C3" w:rsidP="002923A4">
      <w:pPr>
        <w:widowControl w:val="0"/>
        <w:shd w:val="clear" w:color="auto" w:fill="FFFFFF"/>
        <w:suppressAutoHyphens/>
        <w:autoSpaceDE w:val="0"/>
        <w:spacing w:before="130" w:after="0" w:line="240" w:lineRule="auto"/>
        <w:ind w:right="43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>
            <wp:extent cx="5938308" cy="8753475"/>
            <wp:effectExtent l="19050" t="0" r="5292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94" w:rsidRPr="002923A4" w:rsidRDefault="00103794" w:rsidP="00103794">
      <w:pPr>
        <w:widowControl w:val="0"/>
        <w:shd w:val="clear" w:color="auto" w:fill="FFFFFF"/>
        <w:suppressAutoHyphens/>
        <w:autoSpaceDE w:val="0"/>
        <w:spacing w:before="130" w:after="0" w:line="240" w:lineRule="auto"/>
        <w:ind w:right="4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изучения курса</w:t>
      </w:r>
    </w:p>
    <w:p w:rsidR="00103794" w:rsidRPr="002923A4" w:rsidRDefault="00103794" w:rsidP="00103794">
      <w:pPr>
        <w:shd w:val="clear" w:color="auto" w:fill="FFFFFF"/>
        <w:suppressAutoHyphens/>
        <w:spacing w:line="240" w:lineRule="auto"/>
        <w:ind w:left="142" w:right="72" w:firstLine="42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Сформулированные цели реализуются через образова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тельные результаты, которые структурированы по ключе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вым задачам общего образования, отражающим индивиду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альные, общественные и государственные потребности. Ре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зультаты включают в себя предметные, метапредметные и личностные результаты. Особенность курса заклю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чается в том, что многие предметные знания и способы де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ятельности имеют значимость для других предметных об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ластей и для формирования качеств личности, то есть стано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вятся метапредметными и личностными. Образовательные результаты сформулированы в деятельностной форме.</w:t>
      </w:r>
    </w:p>
    <w:p w:rsidR="00103794" w:rsidRPr="002923A4" w:rsidRDefault="00103794" w:rsidP="002923A4">
      <w:pPr>
        <w:numPr>
          <w:ilvl w:val="0"/>
          <w:numId w:val="4"/>
        </w:numPr>
        <w:shd w:val="clear" w:color="auto" w:fill="FFFFFF"/>
        <w:tabs>
          <w:tab w:val="clear" w:pos="0"/>
          <w:tab w:val="num" w:pos="567"/>
        </w:tabs>
        <w:suppressAutoHyphens/>
        <w:spacing w:before="72"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Предметные образовательные результаты: 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1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задач из разных сфер человеческой дея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тельности с применением средств информационных технологий;</w:t>
      </w:r>
    </w:p>
    <w:p w:rsidR="00103794" w:rsidRPr="002923A4" w:rsidRDefault="00103794" w:rsidP="002923A4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выбор соответствующего средства информационных технологий для решения поставленной задачи; 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2835"/>
          <w:tab w:val="num" w:pos="567"/>
        </w:tabs>
        <w:suppressAutoHyphens/>
        <w:autoSpaceDE w:val="0"/>
        <w:spacing w:before="38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умениями создания эстетически значимых объектов с помощью возможностей средств инфор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мационных технологий (графических, цветовых, зву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ковых, анимационных);</w:t>
      </w:r>
    </w:p>
    <w:p w:rsidR="00103794" w:rsidRPr="002923A4" w:rsidRDefault="00103794" w:rsidP="002923A4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основных конструкций языка программи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рования </w:t>
      </w:r>
      <w:r w:rsidRPr="002923A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Scratch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03794" w:rsidRPr="002923A4" w:rsidRDefault="00103794" w:rsidP="002923A4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навыками использования широко распространенных технических средств информационных технологий для решения различных задач (компьютер, сканер, принтер, мультимедийный проектор и др.);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  <w:tab w:val="num" w:pos="567"/>
        </w:tabs>
        <w:suppressAutoHyphens/>
        <w:autoSpaceDE w:val="0"/>
        <w:spacing w:before="3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соблюдение требований безопасности и гигиены в ра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боте с компьютером и другими средствами информационных технологий;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  <w:tab w:val="num" w:pos="567"/>
        </w:tabs>
        <w:suppressAutoHyphens/>
        <w:autoSpaceDE w:val="0"/>
        <w:spacing w:before="3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выбор источников информации, необходимых для решения задачи (средства массовой информации, электронные базы данных, информационно-телеком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муникационные системы, сеть Интернет и др.); 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  <w:tab w:val="num" w:pos="567"/>
        </w:tabs>
        <w:suppressAutoHyphens/>
        <w:autoSpaceDE w:val="0"/>
        <w:spacing w:before="3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информации, в том числе получаемой из средств массовой информации, свидетельств очевид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цев, интервью; </w:t>
      </w:r>
    </w:p>
    <w:p w:rsidR="00103794" w:rsidRPr="002923A4" w:rsidRDefault="00103794" w:rsidP="002923A4">
      <w:pPr>
        <w:numPr>
          <w:ilvl w:val="0"/>
          <w:numId w:val="8"/>
        </w:numPr>
        <w:tabs>
          <w:tab w:val="left" w:pos="-2835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опыта создания и преобразования информации различного вида, в том числе, с помощью компьютера;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выбор программных средств, предназначенных для работы с информацией данного вида и адекватных поставленной задаче;</w:t>
      </w:r>
    </w:p>
    <w:p w:rsidR="00103794" w:rsidRPr="002923A4" w:rsidRDefault="00103794" w:rsidP="002923A4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создание и редактирование рисунков в графическом редакторе; 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8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построение информационных моделей из различных предметных областей с использованием типовых средств;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8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адекватности построенной модели объ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екту-оригиналу и целям моделирования;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осуществление компьютерного эксперимента для из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учения построенных моделей;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основных алгорит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мических конструкций,  простых величин  для построения алгоритма, проверка его правильности, нахождение и исправле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ние типовых ошибок;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числовых параметров информационных процессов (объема памяти, необходимого для хране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ния информации; скорости передачи и пр.);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работать с описаниями программы и сервисами;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4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опыта использования информацион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ных ресурсов общества и электронных средств связи в учебной и практической деятельности;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29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отличать корректную аргу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ментацию от некорректной;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29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ссылок и цитирование источников информации, анализ и сопоставление различных ис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точников;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29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выявление проблем жизнедеятельности человека в условиях информационной цивилизации и 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оценка предлагаемых путей их разрешения, умение пользо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ваться ими для планирования собственной деятель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ности;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29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грамм навигации (браузеров) и поисковых про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грамм, осуществления передачи информации по электронной почте и др.;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4536"/>
          <w:tab w:val="num" w:pos="567"/>
        </w:tabs>
        <w:suppressAutoHyphens/>
        <w:autoSpaceDE w:val="0"/>
        <w:spacing w:before="29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соблюдение культуры поведения в сети Интернет и безопасности;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suppressAutoHyphens/>
        <w:autoSpaceDE w:val="0"/>
        <w:spacing w:before="38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опыта создания и преобразования ин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формации различного вида, в том числе с помощью компьютера или других средств информатизации;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  <w:tab w:val="left" w:pos="235"/>
          <w:tab w:val="num" w:pos="567"/>
        </w:tabs>
        <w:suppressAutoHyphens/>
        <w:autoSpaceDE w:val="0"/>
        <w:spacing w:before="19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следование нормам жизни и труда в условиях ин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формационной цивилизации.</w:t>
      </w:r>
    </w:p>
    <w:p w:rsidR="00103794" w:rsidRPr="002923A4" w:rsidRDefault="00103794" w:rsidP="002923A4">
      <w:pPr>
        <w:shd w:val="clear" w:color="auto" w:fill="FFFFFF"/>
        <w:tabs>
          <w:tab w:val="num" w:pos="567"/>
        </w:tabs>
        <w:suppressAutoHyphens/>
        <w:spacing w:before="108" w:after="0" w:line="240" w:lineRule="auto"/>
        <w:ind w:left="567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2.Метапредметные образовательные результаты: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основными общеучебными умениями ин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формационного характера: анализа ситуации, пла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нирования деятельности, обобщения и сравнения данных, устанавления аналогии, классификации,  установления причинно-следственных связей, построения логических рассуждений, умозаключений и выводов;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22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создавать и поддерживать индивидуальную информационную среду, обеспечивать защиту значи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мой информации и личную информационную безо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пасность;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получение опыта использования моделирования; формализации и структурирования информации; компьютерного экс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перимента;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организовать учебное сотрудничество и совместную деятельность, в частности при выполнении проекта; </w:t>
      </w:r>
    </w:p>
    <w:p w:rsidR="00103794" w:rsidRPr="002923A4" w:rsidRDefault="00103794" w:rsidP="002923A4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before="36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компетентности в области использования информационно-коммуникационных технологий (ИКТ).</w:t>
      </w:r>
    </w:p>
    <w:p w:rsidR="00103794" w:rsidRPr="002923A4" w:rsidRDefault="00103794" w:rsidP="002923A4">
      <w:pPr>
        <w:shd w:val="clear" w:color="auto" w:fill="FFFFFF"/>
        <w:tabs>
          <w:tab w:val="num" w:pos="567"/>
        </w:tabs>
        <w:suppressAutoHyphens/>
        <w:spacing w:after="0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Личностные образовательные результаты: 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навыками анализа и критичной оценки по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лучаемой информации с позиций ее свойств, практической и личной значимости, развитие чувства лич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ной ответственности за качество окружающей ин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формационной среды;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индивидуальной информационной сре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ды, в том числе с помощью типовых программных средств;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окружающей информационной среды и фор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мулирование предложений по ее улучшению;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своего образовательного уровня и подго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товки к продолжению обучения с использованием обучающих, тестирующих программ или иных про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граммных продуктов;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готовность к саморазвитию и самообразованию; 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осознанное и ответственное отношение к собственным поступкам, соблюдению норм информационной этики и прав;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делать соответствующий выбор (выявлять возможные альтернативы, анализировать положительные и отрицательные стороны каждой, прогнозировать последствия, как для себя, так и для других, осуществлять выбор и обосновывать его, признавать и исправлять ошибки).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видеть позицию другого человека, оценивать ее, принимать или не принимать, иметь собственную точку зрения, отличать ее от чужой и защищать; 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left" w:pos="468"/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осуществлять совместную информационную деятельность;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владение навыками взаимодействия с партнерами по общению и самореализации в обществе;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навыками п</w:t>
      </w:r>
      <w:r w:rsidRPr="002923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ланирования  учебного  сотрудничества – определения цели  и функций участников, способов взаимодействия;</w:t>
      </w:r>
    </w:p>
    <w:p w:rsidR="00103794" w:rsidRPr="002923A4" w:rsidRDefault="00103794" w:rsidP="002923A4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suppressAutoHyphens/>
        <w:autoSpaceDE w:val="0"/>
        <w:spacing w:after="0" w:line="240" w:lineRule="auto"/>
        <w:ind w:left="567"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готовность к инициативному сотрудничеству в поиске информации.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left="10" w:right="19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Предметные, метапредметные и личностные образова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тельные результаты обучения строятся на основе личностных, регулятивных, познавательных, знаково-символических и коммуникативных УУД.</w:t>
      </w:r>
    </w:p>
    <w:p w:rsidR="00103794" w:rsidRPr="002923A4" w:rsidRDefault="00103794" w:rsidP="00103794">
      <w:pPr>
        <w:shd w:val="clear" w:color="auto" w:fill="FFFFFF"/>
        <w:suppressAutoHyphens/>
        <w:spacing w:before="5" w:after="0" w:line="240" w:lineRule="auto"/>
        <w:ind w:left="5" w:right="1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Личностные результаты направлены на формирование в рамках курса, прежде всего, личностных УУД, связанных в основном с морально-этической ориентацией и смыслообразованием.</w:t>
      </w:r>
    </w:p>
    <w:p w:rsidR="00103794" w:rsidRPr="002923A4" w:rsidRDefault="00103794" w:rsidP="00103794">
      <w:pPr>
        <w:shd w:val="clear" w:color="auto" w:fill="FFFFFF"/>
        <w:suppressAutoHyphens/>
        <w:spacing w:before="5"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 результаты нацелены преимущест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венно на развитие регулятивных и знаково-символических УУД через освоение фунда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ментальных для информатики   понятий  алгоритма   и    модели.</w:t>
      </w:r>
    </w:p>
    <w:p w:rsidR="00103794" w:rsidRPr="002923A4" w:rsidRDefault="00103794" w:rsidP="00103794">
      <w:pPr>
        <w:shd w:val="clear" w:color="auto" w:fill="FFFFFF"/>
        <w:suppressAutoHyphens/>
        <w:spacing w:before="5"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рассчитана на 111 часов , 3 часа в неделю.</w:t>
      </w:r>
    </w:p>
    <w:p w:rsidR="00103794" w:rsidRPr="002923A4" w:rsidRDefault="00103794" w:rsidP="00103794">
      <w:pPr>
        <w:shd w:val="clear" w:color="auto" w:fill="FFFFFF"/>
        <w:suppressAutoHyphens/>
        <w:spacing w:before="5"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3794" w:rsidRPr="002923A4" w:rsidRDefault="00103794" w:rsidP="00103794">
      <w:pPr>
        <w:suppressAutoHyphens/>
        <w:spacing w:after="0" w:line="360" w:lineRule="auto"/>
        <w:ind w:left="-567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Оборудование и материалы</w:t>
      </w:r>
    </w:p>
    <w:p w:rsidR="00103794" w:rsidRPr="002923A4" w:rsidRDefault="00103794" w:rsidP="00103794">
      <w:pPr>
        <w:suppressAutoHyphens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Для работы с учебным комплектом необходимо следующее:</w:t>
      </w:r>
    </w:p>
    <w:p w:rsidR="00103794" w:rsidRPr="002923A4" w:rsidRDefault="00103794" w:rsidP="001037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программное обеспечение: </w:t>
      </w:r>
      <w:r w:rsidRPr="002923A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Scratch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923A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Paint</w:t>
      </w:r>
      <w:r w:rsidRPr="002923A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03794" w:rsidRPr="002923A4" w:rsidRDefault="00103794" w:rsidP="002923A4">
      <w:pPr>
        <w:shd w:val="clear" w:color="auto" w:fill="FFFFFF"/>
        <w:suppressAutoHyphens/>
        <w:spacing w:before="72" w:after="0" w:line="240" w:lineRule="auto"/>
        <w:ind w:right="1459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lang w:eastAsia="ar-SA"/>
        </w:rPr>
        <w:t>-</w:t>
      </w:r>
      <w:r w:rsidRPr="002923A4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 xml:space="preserve"> аппаратное обеспечение: компьютерный класс (10 компьютеров для воспитанников и 1 для педагога), интерактивная система.</w:t>
      </w:r>
    </w:p>
    <w:p w:rsidR="00103794" w:rsidRPr="002923A4" w:rsidRDefault="00103794" w:rsidP="00103794">
      <w:pPr>
        <w:shd w:val="clear" w:color="auto" w:fill="FFFFFF"/>
        <w:suppressAutoHyphens/>
        <w:spacing w:before="72" w:after="0" w:line="240" w:lineRule="auto"/>
        <w:ind w:left="408" w:right="1459" w:firstLine="1368"/>
        <w:jc w:val="center"/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lang w:eastAsia="ar-SA"/>
        </w:rPr>
      </w:pPr>
      <w:r w:rsidRPr="002923A4"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lang w:eastAsia="ar-SA"/>
        </w:rPr>
        <w:t>ОСНОВНОЕ СОДЕРЖАНИЕ</w:t>
      </w:r>
    </w:p>
    <w:p w:rsidR="00103794" w:rsidRPr="002923A4" w:rsidRDefault="00103794" w:rsidP="00103794">
      <w:pPr>
        <w:shd w:val="clear" w:color="auto" w:fill="FFFFFF"/>
        <w:suppressAutoHyphens/>
        <w:spacing w:before="72" w:after="0" w:line="240" w:lineRule="auto"/>
        <w:ind w:left="408" w:right="1459" w:firstLine="1368"/>
        <w:jc w:val="center"/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lang w:eastAsia="ar-SA"/>
        </w:rPr>
      </w:pP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Учебно-тематическое планирование</w:t>
      </w:r>
    </w:p>
    <w:tbl>
      <w:tblPr>
        <w:tblW w:w="0" w:type="auto"/>
        <w:tblInd w:w="-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5548"/>
        <w:gridCol w:w="883"/>
        <w:gridCol w:w="1134"/>
        <w:gridCol w:w="2256"/>
      </w:tblGrid>
      <w:tr w:rsidR="00103794" w:rsidRPr="002923A4" w:rsidTr="002923A4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5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103794" w:rsidRPr="002923A4" w:rsidTr="002923A4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3794" w:rsidRPr="002923A4" w:rsidRDefault="00103794" w:rsidP="00103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3794" w:rsidRPr="002923A4" w:rsidRDefault="00103794" w:rsidP="00103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103794" w:rsidRPr="002923A4" w:rsidTr="002923A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Знакомство, цели и задачи, ТБ и правила поведения. Демонстрация примеров проектов, сделанных в среде Скретч.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03794" w:rsidRPr="002923A4" w:rsidTr="002923A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Введение в компьютерное проектирование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103794" w:rsidRPr="002923A4" w:rsidTr="002923A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hd w:val="clear" w:color="auto" w:fill="FFFFFF"/>
              <w:suppressAutoHyphens/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приемы  программирования и создания проекта 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103794" w:rsidRPr="002923A4" w:rsidTr="002923A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личного проекта</w:t>
            </w:r>
          </w:p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Тестирование и отладка проекта. Защита проекта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103794" w:rsidRPr="002923A4" w:rsidTr="002923A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103794" w:rsidRPr="002923A4" w:rsidTr="002923A4">
        <w:trPr>
          <w:trHeight w:val="1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94" w:rsidRPr="002923A4" w:rsidRDefault="00103794" w:rsidP="00103794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94" w:rsidRPr="002923A4" w:rsidRDefault="00103794" w:rsidP="0010379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 часов </w:t>
            </w:r>
          </w:p>
        </w:tc>
      </w:tr>
    </w:tbl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Содержание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Введение -2 час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Знакомство, цели и задачи, ТБ и правила поведения. Демонстрация примеров проектов, сделанных в среде Скретч.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Введение в компьютерное проектирование 26 часов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Теория-6 часов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 как универсальный исполнитель.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Понятие исполнителя, алгоритма и программы, их назначение, виды и использование.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Виды управления исполнителем.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Способы записи алгоритма.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Основные характеристики исполнителя.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Знакомство с исполнителем Скретч и средой программирования.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Система команд исполнителя Скретч.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Линейный алгоритм, цикл, ветвления,  их  реализация в среде Скретч.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проект, его структура и реализация в среде Скретч.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Ознакомление с учебной  средой программирования Скретч.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Элементы окна среды программирования.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Спрайты. Хранилище спрайтов.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команды.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Разновидности команд.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Структура и составляющие скриптов - программ, записанных языком Скретч.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анимации.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Команды  движения и вида.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 движением и изменением вида спрайта.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Создание самого простого проекта, его выполнения и сохранения.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Хранилище проектов. 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Создание и редактирование скриптов.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Перемещение и удаление спрайтов.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Практика-20 часов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Игра «Перевозчик».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Мультфильм «С праздником!»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 Кот ходит и мяукает!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«Царевна - лягушка».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 с элементами ИИ. Изменяем Кота в зависимости от окружающих условий.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Интерактивная анимация. Скáчки. Щекочем Лошадку.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Рисование с помощью примитивов. Сохранение рисунка.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Создание собственных сцен и спрайтов для Scratch. Импорт изображений в Scratch.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Анимация. Создаем свой объект в графическом редакторе.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Анимированная открытка «С Новым годом!»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Анимация. Анимируем полет пчелы.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Мультимедийный проект «Сказки Пушкина».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над созданием заставки квеста с анимированной надписью «Сказки».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созданию титров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Графика. Изучаем повороты.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Графика. Создаем своего исполнителя.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Графика с элементами ИИ. Изменяем направление движения в зависимости от условия.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Озвучивание проектов Scratch.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Музыкальный. Играем на пианино и других музыкальных инструментах.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Записываем и сочиняем музыку.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Графика. Рисуем разноцветные геометрические фигуры.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Графика. Рисуем разноцветные геометрические фигуры.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Основные приемы  программирования и создания проекта -34часа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Теория-8 часов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Этапы решения задачи (постановка, алгоритмизация, кодирование, тестирование, отладка).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Использование заимствованных кодов и объектов, авторские права.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Правила работы в сети.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Понятия объект, экземпляр объекта, свойства и методы объекта.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Обработка событий.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Основные базовые алгоритмические конструкции и их реализация в среде исполнителя Скретч - вложенные циклы и ветвления.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Цикл с условием.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Составные условия.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Переменная и её использование.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Команда присваивания.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Дизайн проекта.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Работа со звуком.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Особенности ООП программирования.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этапы  разработки проекта.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Создание спрайтов, изменение их характеристик (вида, размещения). 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Графический редактор Скретч.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о событиях, их активизации и обработке.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сцены, налаживания вида сцены.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Обработка событий сцены Датчики в Скретче и их значение.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переменной и константы. 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Создание переменных.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Предоставление переменным значений, пересмотр значений переменных.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Команды предоставления переменных значений.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Использование переменных.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сообщения.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Передача сообщения, запуск скриптов при условии получения сообщения вызова. 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Обмен данными между скриптами            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Понятие списка.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Создание списков.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индекса, как номера элемента списка.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Предоставление значений элементам списка и отображения его содержания. Поиск необходимых данных в списке.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Вычисление итоговых показателей для списка.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Вычисление   итоговых  показателей  для элементов списка, которые отвечают определенным критериям. 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Алгоритмы сортировки списков.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Практика- 24 часов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Свободное проектирование. Графика. Рисуем натюрморт, пейзаж, портрет.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 с элементами ИИ. Знакомимся с переменными.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Анимация. Разворачиваем Пчелу в направление движения.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 с обработкой событий. Скáчки-2.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Музыкальный. Создаем оркестр (синхронизируем многоголосье).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Анимация. Используем слои.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Свободное проектирование. Планируем и делаем мультфильмы и комиксы.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элементами ИИ. Кот анализирует сложную окружающую обстановку.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Интерактивный. Организуем диалог с пользователем.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элементами ИИ. Кот анализирует сложную окружающую обстановку.</w:t>
      </w:r>
    </w:p>
    <w:p w:rsidR="00103794" w:rsidRPr="002923A4" w:rsidRDefault="00103794" w:rsidP="002923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Публичная защита проектов.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Создание личного проекта -8</w:t>
      </w:r>
    </w:p>
    <w:p w:rsidR="00103794" w:rsidRPr="002923A4" w:rsidRDefault="00103794" w:rsidP="00103794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Практика-8 часов</w:t>
      </w:r>
    </w:p>
    <w:p w:rsidR="00840042" w:rsidRPr="00840042" w:rsidRDefault="00103794" w:rsidP="002923A4">
      <w:pPr>
        <w:shd w:val="clear" w:color="auto" w:fill="FFFFFF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923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Разработка и создание небольшой программы с использованием заранее подготовленных материалов. Тестирование и отладка проекта. Защита проекта</w:t>
      </w:r>
    </w:p>
    <w:sectPr w:rsidR="00840042" w:rsidRPr="00840042" w:rsidSect="00292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95" w:rsidRDefault="00320C95">
      <w:pPr>
        <w:spacing w:after="0" w:line="240" w:lineRule="auto"/>
      </w:pPr>
      <w:r>
        <w:separator/>
      </w:r>
    </w:p>
  </w:endnote>
  <w:endnote w:type="continuationSeparator" w:id="1">
    <w:p w:rsidR="00320C95" w:rsidRDefault="003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8400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11526C">
    <w:pPr>
      <w:pStyle w:val="a8"/>
      <w:jc w:val="right"/>
    </w:pPr>
    <w:r>
      <w:rPr>
        <w:sz w:val="20"/>
        <w:szCs w:val="20"/>
      </w:rPr>
      <w:fldChar w:fldCharType="begin"/>
    </w:r>
    <w:r w:rsidR="0084004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923A4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840042" w:rsidRDefault="008400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8400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95" w:rsidRDefault="00320C95">
      <w:pPr>
        <w:spacing w:after="0" w:line="240" w:lineRule="auto"/>
      </w:pPr>
      <w:r>
        <w:separator/>
      </w:r>
    </w:p>
  </w:footnote>
  <w:footnote w:type="continuationSeparator" w:id="1">
    <w:p w:rsidR="00320C95" w:rsidRDefault="0032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8400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8400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42" w:rsidRDefault="008400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Wingdings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  <w:b/>
        <w:sz w:val="28"/>
        <w:szCs w:val="28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 w:hint="default"/>
        <w:b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E9"/>
    <w:rsid w:val="000155B5"/>
    <w:rsid w:val="00017728"/>
    <w:rsid w:val="00091780"/>
    <w:rsid w:val="00103794"/>
    <w:rsid w:val="0011526C"/>
    <w:rsid w:val="001B6658"/>
    <w:rsid w:val="002923A4"/>
    <w:rsid w:val="002D5153"/>
    <w:rsid w:val="00320C95"/>
    <w:rsid w:val="003C44FA"/>
    <w:rsid w:val="00571426"/>
    <w:rsid w:val="005B588B"/>
    <w:rsid w:val="007915E9"/>
    <w:rsid w:val="007A4F90"/>
    <w:rsid w:val="00840042"/>
    <w:rsid w:val="00865B2D"/>
    <w:rsid w:val="008B0C46"/>
    <w:rsid w:val="008E695C"/>
    <w:rsid w:val="009A15F5"/>
    <w:rsid w:val="009D7273"/>
    <w:rsid w:val="00A027FB"/>
    <w:rsid w:val="00D5223A"/>
    <w:rsid w:val="00D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7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40042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840042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840042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84004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7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1125</cp:lastModifiedBy>
  <cp:revision>17</cp:revision>
  <cp:lastPrinted>2020-12-21T03:15:00Z</cp:lastPrinted>
  <dcterms:created xsi:type="dcterms:W3CDTF">2017-09-05T06:26:00Z</dcterms:created>
  <dcterms:modified xsi:type="dcterms:W3CDTF">2020-12-21T03:16:00Z</dcterms:modified>
</cp:coreProperties>
</file>