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ED5" w:rsidRPr="00BE138A" w:rsidRDefault="00202F6D" w:rsidP="00202F6D">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160356" cy="8179425"/>
            <wp:effectExtent l="19050" t="0" r="0" b="0"/>
            <wp:docPr id="1" name="Рисунок 1" descr="C:\Users\1125\Desktop\20200416_135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25\Desktop\20200416_135556.jpg"/>
                    <pic:cNvPicPr>
                      <a:picLocks noChangeAspect="1" noChangeArrowheads="1"/>
                    </pic:cNvPicPr>
                  </pic:nvPicPr>
                  <pic:blipFill>
                    <a:blip r:embed="rId8" cstate="print"/>
                    <a:srcRect/>
                    <a:stretch>
                      <a:fillRect/>
                    </a:stretch>
                  </pic:blipFill>
                  <pic:spPr bwMode="auto">
                    <a:xfrm>
                      <a:off x="0" y="0"/>
                      <a:ext cx="6172328" cy="8195321"/>
                    </a:xfrm>
                    <a:prstGeom prst="rect">
                      <a:avLst/>
                    </a:prstGeom>
                    <a:noFill/>
                    <a:ln w="9525">
                      <a:noFill/>
                      <a:miter lim="800000"/>
                      <a:headEnd/>
                      <a:tailEnd/>
                    </a:ln>
                  </pic:spPr>
                </pic:pic>
              </a:graphicData>
            </a:graphic>
          </wp:inline>
        </w:drawing>
      </w:r>
    </w:p>
    <w:p w:rsidR="004B0ED5" w:rsidRPr="00BE138A" w:rsidRDefault="00202F6D" w:rsidP="00BE138A">
      <w:pPr>
        <w:pStyle w:val="a5"/>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p>
    <w:p w:rsidR="006A276A" w:rsidRPr="00BE138A" w:rsidRDefault="006A276A" w:rsidP="00BE138A">
      <w:pPr>
        <w:pStyle w:val="a5"/>
        <w:ind w:firstLine="709"/>
        <w:jc w:val="both"/>
        <w:rPr>
          <w:rFonts w:ascii="Times New Roman" w:hAnsi="Times New Roman" w:cs="Times New Roman"/>
          <w:sz w:val="24"/>
          <w:szCs w:val="24"/>
        </w:rPr>
      </w:pPr>
    </w:p>
    <w:p w:rsidR="00030646" w:rsidRDefault="00030646" w:rsidP="00BE138A">
      <w:pPr>
        <w:autoSpaceDE w:val="0"/>
        <w:autoSpaceDN w:val="0"/>
        <w:adjustRightInd w:val="0"/>
        <w:spacing w:after="0" w:line="240" w:lineRule="auto"/>
        <w:ind w:firstLine="709"/>
        <w:jc w:val="both"/>
        <w:rPr>
          <w:rFonts w:ascii="Times New Roman" w:hAnsi="Times New Roman" w:cs="Times New Roman"/>
          <w:i/>
          <w:iCs/>
          <w:sz w:val="24"/>
          <w:szCs w:val="24"/>
        </w:rPr>
      </w:pPr>
    </w:p>
    <w:p w:rsidR="00BE138A" w:rsidRDefault="00BE138A" w:rsidP="00BE138A">
      <w:pPr>
        <w:autoSpaceDE w:val="0"/>
        <w:autoSpaceDN w:val="0"/>
        <w:adjustRightInd w:val="0"/>
        <w:spacing w:after="0" w:line="240" w:lineRule="auto"/>
        <w:ind w:firstLine="709"/>
        <w:jc w:val="both"/>
        <w:rPr>
          <w:rFonts w:ascii="Times New Roman" w:hAnsi="Times New Roman" w:cs="Times New Roman"/>
          <w:i/>
          <w:iCs/>
          <w:sz w:val="24"/>
          <w:szCs w:val="24"/>
        </w:rPr>
      </w:pPr>
    </w:p>
    <w:p w:rsidR="00BE138A" w:rsidRDefault="00BE138A" w:rsidP="00BE138A">
      <w:pPr>
        <w:autoSpaceDE w:val="0"/>
        <w:autoSpaceDN w:val="0"/>
        <w:adjustRightInd w:val="0"/>
        <w:spacing w:after="0" w:line="240" w:lineRule="auto"/>
        <w:ind w:firstLine="709"/>
        <w:jc w:val="both"/>
        <w:rPr>
          <w:rFonts w:ascii="Times New Roman" w:hAnsi="Times New Roman" w:cs="Times New Roman"/>
          <w:i/>
          <w:iCs/>
          <w:sz w:val="24"/>
          <w:szCs w:val="24"/>
        </w:rPr>
      </w:pPr>
    </w:p>
    <w:p w:rsidR="00BE138A" w:rsidRDefault="00BE138A" w:rsidP="00BE138A">
      <w:pPr>
        <w:autoSpaceDE w:val="0"/>
        <w:autoSpaceDN w:val="0"/>
        <w:adjustRightInd w:val="0"/>
        <w:spacing w:after="0" w:line="240" w:lineRule="auto"/>
        <w:ind w:firstLine="709"/>
        <w:jc w:val="both"/>
        <w:rPr>
          <w:rFonts w:ascii="Times New Roman" w:hAnsi="Times New Roman" w:cs="Times New Roman"/>
          <w:i/>
          <w:iCs/>
          <w:sz w:val="24"/>
          <w:szCs w:val="24"/>
        </w:rPr>
      </w:pPr>
    </w:p>
    <w:p w:rsidR="00BE138A" w:rsidRDefault="00BE138A" w:rsidP="00BE138A">
      <w:pPr>
        <w:autoSpaceDE w:val="0"/>
        <w:autoSpaceDN w:val="0"/>
        <w:adjustRightInd w:val="0"/>
        <w:spacing w:after="0" w:line="240" w:lineRule="auto"/>
        <w:ind w:firstLine="709"/>
        <w:jc w:val="both"/>
        <w:rPr>
          <w:rFonts w:ascii="Times New Roman" w:hAnsi="Times New Roman" w:cs="Times New Roman"/>
          <w:i/>
          <w:iCs/>
          <w:sz w:val="24"/>
          <w:szCs w:val="24"/>
        </w:rPr>
      </w:pPr>
    </w:p>
    <w:p w:rsidR="00BE138A" w:rsidRDefault="00BE138A" w:rsidP="00BE138A">
      <w:pPr>
        <w:autoSpaceDE w:val="0"/>
        <w:autoSpaceDN w:val="0"/>
        <w:adjustRightInd w:val="0"/>
        <w:spacing w:after="0" w:line="240" w:lineRule="auto"/>
        <w:ind w:firstLine="709"/>
        <w:jc w:val="both"/>
        <w:rPr>
          <w:rFonts w:ascii="Times New Roman" w:hAnsi="Times New Roman" w:cs="Times New Roman"/>
          <w:i/>
          <w:iCs/>
          <w:sz w:val="24"/>
          <w:szCs w:val="24"/>
        </w:rPr>
      </w:pPr>
    </w:p>
    <w:p w:rsidR="00BE138A" w:rsidRPr="00BE138A" w:rsidRDefault="00BE138A" w:rsidP="00BE138A">
      <w:pPr>
        <w:autoSpaceDE w:val="0"/>
        <w:autoSpaceDN w:val="0"/>
        <w:adjustRightInd w:val="0"/>
        <w:spacing w:after="0" w:line="240" w:lineRule="auto"/>
        <w:ind w:firstLine="709"/>
        <w:jc w:val="both"/>
        <w:rPr>
          <w:rFonts w:ascii="Times New Roman" w:hAnsi="Times New Roman" w:cs="Times New Roman"/>
          <w:i/>
          <w:iCs/>
          <w:sz w:val="24"/>
          <w:szCs w:val="24"/>
        </w:rPr>
      </w:pPr>
    </w:p>
    <w:p w:rsidR="00030646" w:rsidRPr="00BE138A" w:rsidRDefault="00030646" w:rsidP="00BE138A">
      <w:pPr>
        <w:autoSpaceDE w:val="0"/>
        <w:autoSpaceDN w:val="0"/>
        <w:adjustRightInd w:val="0"/>
        <w:spacing w:after="0" w:line="240" w:lineRule="auto"/>
        <w:ind w:firstLine="709"/>
        <w:jc w:val="both"/>
        <w:rPr>
          <w:rFonts w:ascii="Times New Roman" w:hAnsi="Times New Roman" w:cs="Times New Roman"/>
          <w:sz w:val="24"/>
          <w:szCs w:val="24"/>
        </w:rPr>
      </w:pPr>
    </w:p>
    <w:p w:rsidR="00030646" w:rsidRPr="00BE138A" w:rsidRDefault="00030646" w:rsidP="00BE138A">
      <w:pPr>
        <w:autoSpaceDE w:val="0"/>
        <w:autoSpaceDN w:val="0"/>
        <w:adjustRightInd w:val="0"/>
        <w:spacing w:after="0" w:line="240" w:lineRule="auto"/>
        <w:ind w:firstLine="709"/>
        <w:jc w:val="both"/>
        <w:rPr>
          <w:rFonts w:ascii="Times New Roman" w:hAnsi="Times New Roman" w:cs="Times New Roman"/>
          <w:b/>
          <w:bCs/>
          <w:sz w:val="24"/>
          <w:szCs w:val="24"/>
        </w:rPr>
      </w:pPr>
      <w:r w:rsidRPr="00BE138A">
        <w:rPr>
          <w:rFonts w:ascii="Times New Roman" w:hAnsi="Times New Roman" w:cs="Times New Roman"/>
          <w:b/>
          <w:bCs/>
          <w:sz w:val="24"/>
          <w:szCs w:val="24"/>
        </w:rPr>
        <w:lastRenderedPageBreak/>
        <w:t>СОДЕРЖАНИЕ</w:t>
      </w:r>
    </w:p>
    <w:p w:rsidR="00030646" w:rsidRPr="00BE138A" w:rsidRDefault="00030646" w:rsidP="00BE138A">
      <w:pPr>
        <w:pStyle w:val="a7"/>
        <w:numPr>
          <w:ilvl w:val="0"/>
          <w:numId w:val="5"/>
        </w:numPr>
        <w:autoSpaceDE w:val="0"/>
        <w:autoSpaceDN w:val="0"/>
        <w:adjustRightInd w:val="0"/>
        <w:spacing w:after="0" w:line="240" w:lineRule="auto"/>
        <w:ind w:left="0" w:firstLine="709"/>
        <w:jc w:val="both"/>
        <w:rPr>
          <w:rFonts w:ascii="Times New Roman" w:hAnsi="Times New Roman" w:cs="Times New Roman"/>
          <w:b/>
          <w:bCs/>
          <w:sz w:val="24"/>
          <w:szCs w:val="24"/>
        </w:rPr>
      </w:pPr>
      <w:r w:rsidRPr="00BE138A">
        <w:rPr>
          <w:rFonts w:ascii="Times New Roman" w:hAnsi="Times New Roman" w:cs="Times New Roman"/>
          <w:b/>
          <w:bCs/>
          <w:sz w:val="24"/>
          <w:szCs w:val="24"/>
        </w:rPr>
        <w:t>Аналитическая часть</w:t>
      </w:r>
    </w:p>
    <w:p w:rsidR="00030646" w:rsidRPr="00BE138A" w:rsidRDefault="00030646" w:rsidP="00BE138A">
      <w:pPr>
        <w:pStyle w:val="a7"/>
        <w:numPr>
          <w:ilvl w:val="0"/>
          <w:numId w:val="6"/>
        </w:numPr>
        <w:autoSpaceDE w:val="0"/>
        <w:autoSpaceDN w:val="0"/>
        <w:adjustRightInd w:val="0"/>
        <w:spacing w:after="0" w:line="240" w:lineRule="auto"/>
        <w:ind w:left="0" w:firstLine="709"/>
        <w:jc w:val="both"/>
        <w:rPr>
          <w:rFonts w:ascii="Times New Roman" w:hAnsi="Times New Roman" w:cs="Times New Roman"/>
          <w:b/>
          <w:bCs/>
          <w:sz w:val="24"/>
          <w:szCs w:val="24"/>
        </w:rPr>
      </w:pPr>
      <w:r w:rsidRPr="00BE138A">
        <w:rPr>
          <w:rFonts w:ascii="Times New Roman" w:hAnsi="Times New Roman" w:cs="Times New Roman"/>
          <w:b/>
          <w:bCs/>
          <w:sz w:val="24"/>
          <w:szCs w:val="24"/>
        </w:rPr>
        <w:t>Пояснительная записка</w:t>
      </w:r>
    </w:p>
    <w:p w:rsidR="00030646" w:rsidRPr="00BE138A" w:rsidRDefault="00030646" w:rsidP="00BE138A">
      <w:pPr>
        <w:pStyle w:val="a7"/>
        <w:autoSpaceDE w:val="0"/>
        <w:autoSpaceDN w:val="0"/>
        <w:adjustRightInd w:val="0"/>
        <w:spacing w:after="0" w:line="240" w:lineRule="auto"/>
        <w:ind w:left="0" w:firstLine="709"/>
        <w:jc w:val="both"/>
        <w:rPr>
          <w:rFonts w:ascii="Times New Roman" w:hAnsi="Times New Roman" w:cs="Times New Roman"/>
          <w:b/>
          <w:bCs/>
          <w:sz w:val="24"/>
          <w:szCs w:val="24"/>
        </w:rPr>
      </w:pPr>
      <w:r w:rsidRPr="00BE138A">
        <w:rPr>
          <w:rFonts w:ascii="Times New Roman" w:eastAsia="TimesNewRoman" w:hAnsi="Times New Roman" w:cs="Times New Roman"/>
          <w:sz w:val="24"/>
          <w:szCs w:val="24"/>
        </w:rPr>
        <w:t>Раздел 1. Оценка образовательной деятельности</w:t>
      </w:r>
    </w:p>
    <w:p w:rsidR="00030646" w:rsidRPr="00BE138A" w:rsidRDefault="00030646" w:rsidP="00BE138A">
      <w:pPr>
        <w:pStyle w:val="a7"/>
        <w:autoSpaceDE w:val="0"/>
        <w:autoSpaceDN w:val="0"/>
        <w:adjustRightInd w:val="0"/>
        <w:spacing w:after="0" w:line="240" w:lineRule="auto"/>
        <w:ind w:left="0" w:firstLine="709"/>
        <w:jc w:val="both"/>
        <w:rPr>
          <w:rFonts w:ascii="Times New Roman" w:hAnsi="Times New Roman" w:cs="Times New Roman"/>
          <w:b/>
          <w:bCs/>
          <w:sz w:val="24"/>
          <w:szCs w:val="24"/>
        </w:rPr>
      </w:pPr>
      <w:r w:rsidRPr="00BE138A">
        <w:rPr>
          <w:rFonts w:ascii="Times New Roman" w:eastAsia="TimesNewRoman" w:hAnsi="Times New Roman" w:cs="Times New Roman"/>
          <w:sz w:val="24"/>
          <w:szCs w:val="24"/>
        </w:rPr>
        <w:t>Раздел 2. Оценка системы управления школы</w:t>
      </w:r>
    </w:p>
    <w:p w:rsidR="00030646" w:rsidRPr="00BE138A" w:rsidRDefault="00030646" w:rsidP="00BE138A">
      <w:pPr>
        <w:pStyle w:val="a7"/>
        <w:autoSpaceDE w:val="0"/>
        <w:autoSpaceDN w:val="0"/>
        <w:adjustRightInd w:val="0"/>
        <w:spacing w:after="0" w:line="240" w:lineRule="auto"/>
        <w:ind w:left="0" w:firstLine="709"/>
        <w:jc w:val="both"/>
        <w:rPr>
          <w:rFonts w:ascii="Times New Roman" w:hAnsi="Times New Roman" w:cs="Times New Roman"/>
          <w:b/>
          <w:bCs/>
          <w:sz w:val="24"/>
          <w:szCs w:val="24"/>
        </w:rPr>
      </w:pPr>
      <w:r w:rsidRPr="00BE138A">
        <w:rPr>
          <w:rFonts w:ascii="Times New Roman" w:eastAsia="TimesNewRoman" w:hAnsi="Times New Roman" w:cs="Times New Roman"/>
          <w:sz w:val="24"/>
          <w:szCs w:val="24"/>
        </w:rPr>
        <w:t>Раздел 3. Оценка организации учебного процесса</w:t>
      </w:r>
    </w:p>
    <w:p w:rsidR="00030646" w:rsidRPr="00BE138A" w:rsidRDefault="00030646" w:rsidP="00BE138A">
      <w:pPr>
        <w:pStyle w:val="a7"/>
        <w:autoSpaceDE w:val="0"/>
        <w:autoSpaceDN w:val="0"/>
        <w:adjustRightInd w:val="0"/>
        <w:spacing w:after="0" w:line="240" w:lineRule="auto"/>
        <w:ind w:left="0" w:firstLine="709"/>
        <w:jc w:val="both"/>
        <w:rPr>
          <w:rFonts w:ascii="Times New Roman" w:hAnsi="Times New Roman" w:cs="Times New Roman"/>
          <w:b/>
          <w:bCs/>
          <w:sz w:val="24"/>
          <w:szCs w:val="24"/>
        </w:rPr>
      </w:pPr>
      <w:r w:rsidRPr="00BE138A">
        <w:rPr>
          <w:rFonts w:ascii="Times New Roman" w:eastAsia="TimesNewRoman" w:hAnsi="Times New Roman" w:cs="Times New Roman"/>
          <w:sz w:val="24"/>
          <w:szCs w:val="24"/>
        </w:rPr>
        <w:t>Раздел 4. Оценка содержания и качества подготовки обучающихся</w:t>
      </w:r>
    </w:p>
    <w:p w:rsidR="00030646" w:rsidRPr="00BE138A" w:rsidRDefault="00030646" w:rsidP="00BE138A">
      <w:pPr>
        <w:pStyle w:val="a7"/>
        <w:autoSpaceDE w:val="0"/>
        <w:autoSpaceDN w:val="0"/>
        <w:adjustRightInd w:val="0"/>
        <w:spacing w:after="0" w:line="240" w:lineRule="auto"/>
        <w:ind w:left="0" w:firstLine="709"/>
        <w:jc w:val="both"/>
        <w:rPr>
          <w:rFonts w:ascii="Times New Roman" w:hAnsi="Times New Roman" w:cs="Times New Roman"/>
          <w:b/>
          <w:bCs/>
          <w:sz w:val="24"/>
          <w:szCs w:val="24"/>
        </w:rPr>
      </w:pPr>
      <w:r w:rsidRPr="00BE138A">
        <w:rPr>
          <w:rFonts w:ascii="Times New Roman" w:eastAsia="TimesNewRoman" w:hAnsi="Times New Roman" w:cs="Times New Roman"/>
          <w:sz w:val="24"/>
          <w:szCs w:val="24"/>
        </w:rPr>
        <w:t>Раздел 5. Оценка востребованности выпускников</w:t>
      </w:r>
    </w:p>
    <w:p w:rsidR="00030646" w:rsidRPr="00BE138A" w:rsidRDefault="00030646" w:rsidP="00BE138A">
      <w:pPr>
        <w:pStyle w:val="a7"/>
        <w:autoSpaceDE w:val="0"/>
        <w:autoSpaceDN w:val="0"/>
        <w:adjustRightInd w:val="0"/>
        <w:spacing w:after="0" w:line="240" w:lineRule="auto"/>
        <w:ind w:left="0" w:firstLine="709"/>
        <w:jc w:val="both"/>
        <w:rPr>
          <w:rFonts w:ascii="Times New Roman" w:hAnsi="Times New Roman" w:cs="Times New Roman"/>
          <w:b/>
          <w:bCs/>
          <w:sz w:val="24"/>
          <w:szCs w:val="24"/>
        </w:rPr>
      </w:pPr>
      <w:r w:rsidRPr="00BE138A">
        <w:rPr>
          <w:rFonts w:ascii="Times New Roman" w:eastAsia="TimesNewRoman" w:hAnsi="Times New Roman" w:cs="Times New Roman"/>
          <w:sz w:val="24"/>
          <w:szCs w:val="24"/>
        </w:rPr>
        <w:t>Раздел 6. Оценка качества кадрового обеспечения</w:t>
      </w:r>
    </w:p>
    <w:p w:rsidR="00030646" w:rsidRPr="00BE138A" w:rsidRDefault="00030646" w:rsidP="00BE138A">
      <w:pPr>
        <w:pStyle w:val="a7"/>
        <w:autoSpaceDE w:val="0"/>
        <w:autoSpaceDN w:val="0"/>
        <w:adjustRightInd w:val="0"/>
        <w:spacing w:after="0" w:line="240" w:lineRule="auto"/>
        <w:ind w:left="0" w:firstLine="709"/>
        <w:jc w:val="both"/>
        <w:rPr>
          <w:rFonts w:ascii="Times New Roman" w:hAnsi="Times New Roman" w:cs="Times New Roman"/>
          <w:b/>
          <w:bCs/>
          <w:sz w:val="24"/>
          <w:szCs w:val="24"/>
        </w:rPr>
      </w:pPr>
      <w:r w:rsidRPr="00BE138A">
        <w:rPr>
          <w:rFonts w:ascii="Times New Roman" w:eastAsia="TimesNewRoman" w:hAnsi="Times New Roman" w:cs="Times New Roman"/>
          <w:sz w:val="24"/>
          <w:szCs w:val="24"/>
        </w:rPr>
        <w:t>Раздел 7. Оценка качества учебно</w:t>
      </w:r>
      <w:r w:rsidRPr="00BE138A">
        <w:rPr>
          <w:rFonts w:ascii="Times New Roman" w:hAnsi="Times New Roman" w:cs="Times New Roman"/>
          <w:sz w:val="24"/>
          <w:szCs w:val="24"/>
        </w:rPr>
        <w:t>-</w:t>
      </w:r>
      <w:r w:rsidRPr="00BE138A">
        <w:rPr>
          <w:rFonts w:ascii="Times New Roman" w:eastAsia="TimesNewRoman" w:hAnsi="Times New Roman" w:cs="Times New Roman"/>
          <w:sz w:val="24"/>
          <w:szCs w:val="24"/>
        </w:rPr>
        <w:t>методического обеспечения</w:t>
      </w:r>
    </w:p>
    <w:p w:rsidR="00030646" w:rsidRPr="00BE138A" w:rsidRDefault="00030646" w:rsidP="00BE138A">
      <w:pPr>
        <w:pStyle w:val="a7"/>
        <w:autoSpaceDE w:val="0"/>
        <w:autoSpaceDN w:val="0"/>
        <w:adjustRightInd w:val="0"/>
        <w:spacing w:after="0" w:line="240" w:lineRule="auto"/>
        <w:ind w:left="0" w:firstLine="709"/>
        <w:jc w:val="both"/>
        <w:rPr>
          <w:rFonts w:ascii="Times New Roman" w:hAnsi="Times New Roman" w:cs="Times New Roman"/>
          <w:b/>
          <w:bCs/>
          <w:sz w:val="24"/>
          <w:szCs w:val="24"/>
        </w:rPr>
      </w:pPr>
      <w:r w:rsidRPr="00BE138A">
        <w:rPr>
          <w:rFonts w:ascii="Times New Roman" w:eastAsia="TimesNewRoman" w:hAnsi="Times New Roman" w:cs="Times New Roman"/>
          <w:sz w:val="24"/>
          <w:szCs w:val="24"/>
        </w:rPr>
        <w:t>Раздел 8. Оценка качества библиотечно</w:t>
      </w:r>
      <w:r w:rsidRPr="00BE138A">
        <w:rPr>
          <w:rFonts w:ascii="Times New Roman" w:hAnsi="Times New Roman" w:cs="Times New Roman"/>
          <w:sz w:val="24"/>
          <w:szCs w:val="24"/>
        </w:rPr>
        <w:t>-</w:t>
      </w:r>
      <w:r w:rsidRPr="00BE138A">
        <w:rPr>
          <w:rFonts w:ascii="Times New Roman" w:eastAsia="TimesNewRoman" w:hAnsi="Times New Roman" w:cs="Times New Roman"/>
          <w:sz w:val="24"/>
          <w:szCs w:val="24"/>
        </w:rPr>
        <w:t>информационного обеспечения</w:t>
      </w:r>
    </w:p>
    <w:p w:rsidR="00030646" w:rsidRPr="00BE138A" w:rsidRDefault="00030646" w:rsidP="00BE138A">
      <w:pPr>
        <w:autoSpaceDE w:val="0"/>
        <w:autoSpaceDN w:val="0"/>
        <w:adjustRightInd w:val="0"/>
        <w:spacing w:after="0" w:line="240" w:lineRule="auto"/>
        <w:ind w:firstLine="709"/>
        <w:jc w:val="both"/>
        <w:rPr>
          <w:rFonts w:ascii="Times New Roman" w:hAnsi="Times New Roman" w:cs="Times New Roman"/>
          <w:b/>
          <w:bCs/>
          <w:sz w:val="24"/>
          <w:szCs w:val="24"/>
        </w:rPr>
      </w:pPr>
      <w:r w:rsidRPr="00BE138A">
        <w:rPr>
          <w:rFonts w:ascii="Times New Roman" w:eastAsia="TimesNewRoman" w:hAnsi="Times New Roman" w:cs="Times New Roman"/>
          <w:sz w:val="24"/>
          <w:szCs w:val="24"/>
        </w:rPr>
        <w:t>Раздел 9. Оценка качества материально</w:t>
      </w:r>
      <w:r w:rsidRPr="00BE138A">
        <w:rPr>
          <w:rFonts w:ascii="Times New Roman" w:hAnsi="Times New Roman" w:cs="Times New Roman"/>
          <w:sz w:val="24"/>
          <w:szCs w:val="24"/>
        </w:rPr>
        <w:t>-</w:t>
      </w:r>
      <w:r w:rsidRPr="00BE138A">
        <w:rPr>
          <w:rFonts w:ascii="Times New Roman" w:eastAsia="TimesNewRoman" w:hAnsi="Times New Roman" w:cs="Times New Roman"/>
          <w:sz w:val="24"/>
          <w:szCs w:val="24"/>
        </w:rPr>
        <w:t>технической базы</w:t>
      </w:r>
    </w:p>
    <w:p w:rsidR="00030646" w:rsidRPr="00BE138A" w:rsidRDefault="00030646" w:rsidP="00BE138A">
      <w:pPr>
        <w:pStyle w:val="a7"/>
        <w:autoSpaceDE w:val="0"/>
        <w:autoSpaceDN w:val="0"/>
        <w:adjustRightInd w:val="0"/>
        <w:spacing w:after="0" w:line="240" w:lineRule="auto"/>
        <w:ind w:left="0" w:firstLine="709"/>
        <w:jc w:val="both"/>
        <w:rPr>
          <w:rFonts w:ascii="Times New Roman" w:hAnsi="Times New Roman" w:cs="Times New Roman"/>
          <w:b/>
          <w:bCs/>
          <w:sz w:val="24"/>
          <w:szCs w:val="24"/>
        </w:rPr>
      </w:pPr>
      <w:r w:rsidRPr="00BE138A">
        <w:rPr>
          <w:rFonts w:ascii="Times New Roman" w:hAnsi="Times New Roman" w:cs="Times New Roman"/>
          <w:sz w:val="24"/>
          <w:szCs w:val="24"/>
        </w:rPr>
        <w:t xml:space="preserve">Раздел 10. </w:t>
      </w:r>
      <w:r w:rsidRPr="00BE138A">
        <w:rPr>
          <w:rFonts w:ascii="Times New Roman" w:eastAsia="TimesNewRoman" w:hAnsi="Times New Roman" w:cs="Times New Roman"/>
          <w:sz w:val="24"/>
          <w:szCs w:val="24"/>
        </w:rPr>
        <w:t>Функционирование внутренней системы оценки качества образования</w:t>
      </w:r>
    </w:p>
    <w:p w:rsidR="00030646" w:rsidRPr="00BE138A" w:rsidRDefault="00030646"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030646" w:rsidRPr="00BE138A" w:rsidRDefault="00030646" w:rsidP="00BE138A">
      <w:pPr>
        <w:pStyle w:val="a7"/>
        <w:numPr>
          <w:ilvl w:val="0"/>
          <w:numId w:val="5"/>
        </w:numPr>
        <w:autoSpaceDE w:val="0"/>
        <w:autoSpaceDN w:val="0"/>
        <w:adjustRightInd w:val="0"/>
        <w:spacing w:after="0" w:line="240" w:lineRule="auto"/>
        <w:ind w:left="0" w:firstLine="709"/>
        <w:jc w:val="both"/>
        <w:rPr>
          <w:rFonts w:ascii="Times New Roman" w:hAnsi="Times New Roman" w:cs="Times New Roman"/>
          <w:b/>
          <w:bCs/>
          <w:sz w:val="24"/>
          <w:szCs w:val="24"/>
        </w:rPr>
      </w:pPr>
      <w:r w:rsidRPr="00BE138A">
        <w:rPr>
          <w:rFonts w:ascii="Times New Roman" w:hAnsi="Times New Roman" w:cs="Times New Roman"/>
          <w:b/>
          <w:bCs/>
          <w:sz w:val="24"/>
          <w:szCs w:val="24"/>
        </w:rPr>
        <w:t>Результаты анализа показателей деятельности общеобразовательной</w:t>
      </w:r>
      <w:r w:rsidR="003765EE" w:rsidRPr="00BE138A">
        <w:rPr>
          <w:rFonts w:ascii="Times New Roman" w:hAnsi="Times New Roman" w:cs="Times New Roman"/>
          <w:b/>
          <w:bCs/>
          <w:sz w:val="24"/>
          <w:szCs w:val="24"/>
        </w:rPr>
        <w:t xml:space="preserve"> </w:t>
      </w:r>
      <w:r w:rsidRPr="00BE138A">
        <w:rPr>
          <w:rFonts w:ascii="Times New Roman" w:hAnsi="Times New Roman" w:cs="Times New Roman"/>
          <w:b/>
          <w:bCs/>
          <w:sz w:val="24"/>
          <w:szCs w:val="24"/>
        </w:rPr>
        <w:t>организации, подлежащей самообследованию за 201</w:t>
      </w:r>
      <w:r w:rsidR="00647C9C" w:rsidRPr="00BE138A">
        <w:rPr>
          <w:rFonts w:ascii="Times New Roman" w:hAnsi="Times New Roman" w:cs="Times New Roman"/>
          <w:b/>
          <w:bCs/>
          <w:sz w:val="24"/>
          <w:szCs w:val="24"/>
        </w:rPr>
        <w:t>9</w:t>
      </w:r>
      <w:r w:rsidRPr="00BE138A">
        <w:rPr>
          <w:rFonts w:ascii="Times New Roman" w:hAnsi="Times New Roman" w:cs="Times New Roman"/>
          <w:b/>
          <w:bCs/>
          <w:sz w:val="24"/>
          <w:szCs w:val="24"/>
        </w:rPr>
        <w:t xml:space="preserve"> календарный год</w:t>
      </w:r>
      <w:r w:rsidR="00FD6719" w:rsidRPr="00BE138A">
        <w:rPr>
          <w:rFonts w:ascii="Times New Roman" w:hAnsi="Times New Roman" w:cs="Times New Roman"/>
          <w:b/>
          <w:bCs/>
          <w:sz w:val="24"/>
          <w:szCs w:val="24"/>
        </w:rPr>
        <w:t xml:space="preserve"> МБОУ «Ново-Идинская СОШ»</w:t>
      </w:r>
    </w:p>
    <w:p w:rsidR="00D07A94" w:rsidRPr="00BE138A" w:rsidRDefault="00D07A94" w:rsidP="00BE138A">
      <w:pPr>
        <w:pStyle w:val="a7"/>
        <w:numPr>
          <w:ilvl w:val="0"/>
          <w:numId w:val="5"/>
        </w:numPr>
        <w:autoSpaceDE w:val="0"/>
        <w:autoSpaceDN w:val="0"/>
        <w:adjustRightInd w:val="0"/>
        <w:spacing w:after="0" w:line="240" w:lineRule="auto"/>
        <w:ind w:left="0" w:firstLine="709"/>
        <w:jc w:val="both"/>
        <w:rPr>
          <w:rFonts w:ascii="Times New Roman" w:hAnsi="Times New Roman" w:cs="Times New Roman"/>
          <w:b/>
          <w:bCs/>
          <w:sz w:val="24"/>
          <w:szCs w:val="24"/>
        </w:rPr>
      </w:pPr>
      <w:r w:rsidRPr="00BE138A">
        <w:rPr>
          <w:rFonts w:ascii="Times New Roman" w:hAnsi="Times New Roman" w:cs="Times New Roman"/>
          <w:b/>
          <w:sz w:val="24"/>
          <w:szCs w:val="24"/>
        </w:rPr>
        <w:t>Дошкольное образование</w:t>
      </w:r>
      <w:r w:rsidR="00FD6719" w:rsidRPr="00BE138A">
        <w:rPr>
          <w:rFonts w:ascii="Times New Roman" w:hAnsi="Times New Roman" w:cs="Times New Roman"/>
          <w:b/>
          <w:sz w:val="24"/>
          <w:szCs w:val="24"/>
        </w:rPr>
        <w:t>.</w:t>
      </w:r>
      <w:r w:rsidRPr="00BE138A">
        <w:rPr>
          <w:rFonts w:ascii="Times New Roman" w:hAnsi="Times New Roman" w:cs="Times New Roman"/>
          <w:b/>
          <w:sz w:val="24"/>
          <w:szCs w:val="24"/>
        </w:rPr>
        <w:t xml:space="preserve"> </w:t>
      </w:r>
      <w:r w:rsidR="00FD6719" w:rsidRPr="00BE138A">
        <w:rPr>
          <w:rFonts w:ascii="Times New Roman" w:hAnsi="Times New Roman" w:cs="Times New Roman"/>
          <w:b/>
          <w:bCs/>
          <w:sz w:val="24"/>
          <w:szCs w:val="24"/>
        </w:rPr>
        <w:t>Результаты анализа показателей деятельности общеобразовательной  организации, подлежащей самообследованию за 201</w:t>
      </w:r>
      <w:r w:rsidR="00647C9C" w:rsidRPr="00BE138A">
        <w:rPr>
          <w:rFonts w:ascii="Times New Roman" w:hAnsi="Times New Roman" w:cs="Times New Roman"/>
          <w:b/>
          <w:bCs/>
          <w:sz w:val="24"/>
          <w:szCs w:val="24"/>
        </w:rPr>
        <w:t>9</w:t>
      </w:r>
      <w:r w:rsidR="00FD6719" w:rsidRPr="00BE138A">
        <w:rPr>
          <w:rFonts w:ascii="Times New Roman" w:hAnsi="Times New Roman" w:cs="Times New Roman"/>
          <w:b/>
          <w:bCs/>
          <w:sz w:val="24"/>
          <w:szCs w:val="24"/>
        </w:rPr>
        <w:t xml:space="preserve"> календарный год структурного подразделения «Хандагайская НОШДС»</w:t>
      </w:r>
    </w:p>
    <w:p w:rsidR="00030646" w:rsidRPr="00BE138A" w:rsidRDefault="00030646" w:rsidP="00BE138A">
      <w:pPr>
        <w:pStyle w:val="a5"/>
        <w:ind w:firstLine="709"/>
        <w:jc w:val="both"/>
        <w:rPr>
          <w:rFonts w:ascii="Times New Roman" w:hAnsi="Times New Roman" w:cs="Times New Roman"/>
          <w:b/>
          <w:sz w:val="24"/>
          <w:szCs w:val="24"/>
        </w:rPr>
      </w:pPr>
    </w:p>
    <w:p w:rsidR="00030646" w:rsidRPr="00BE138A" w:rsidRDefault="00030646" w:rsidP="00BE138A">
      <w:pPr>
        <w:pStyle w:val="a5"/>
        <w:ind w:firstLine="709"/>
        <w:jc w:val="both"/>
        <w:rPr>
          <w:rFonts w:ascii="Times New Roman" w:hAnsi="Times New Roman" w:cs="Times New Roman"/>
          <w:b/>
          <w:sz w:val="24"/>
          <w:szCs w:val="24"/>
        </w:rPr>
      </w:pPr>
    </w:p>
    <w:p w:rsidR="00030646" w:rsidRPr="00BE138A" w:rsidRDefault="00030646" w:rsidP="00BE138A">
      <w:pPr>
        <w:pStyle w:val="a5"/>
        <w:ind w:firstLine="709"/>
        <w:jc w:val="both"/>
        <w:rPr>
          <w:rFonts w:ascii="Times New Roman" w:hAnsi="Times New Roman" w:cs="Times New Roman"/>
          <w:b/>
          <w:sz w:val="24"/>
          <w:szCs w:val="24"/>
        </w:rPr>
      </w:pPr>
    </w:p>
    <w:p w:rsidR="00BD6EC0" w:rsidRPr="00BE138A" w:rsidRDefault="00BD6EC0" w:rsidP="00BE138A">
      <w:pPr>
        <w:pStyle w:val="a5"/>
        <w:ind w:firstLine="709"/>
        <w:jc w:val="both"/>
        <w:rPr>
          <w:rFonts w:ascii="Times New Roman" w:hAnsi="Times New Roman" w:cs="Times New Roman"/>
          <w:b/>
          <w:sz w:val="24"/>
          <w:szCs w:val="24"/>
        </w:rPr>
      </w:pPr>
    </w:p>
    <w:p w:rsidR="00BD6EC0" w:rsidRPr="00BE138A" w:rsidRDefault="00BD6EC0" w:rsidP="00BE138A">
      <w:pPr>
        <w:pStyle w:val="a5"/>
        <w:ind w:firstLine="709"/>
        <w:jc w:val="both"/>
        <w:rPr>
          <w:rFonts w:ascii="Times New Roman" w:hAnsi="Times New Roman" w:cs="Times New Roman"/>
          <w:b/>
          <w:sz w:val="24"/>
          <w:szCs w:val="24"/>
        </w:rPr>
      </w:pPr>
    </w:p>
    <w:p w:rsidR="00BD6EC0" w:rsidRPr="00BE138A" w:rsidRDefault="00BD6EC0" w:rsidP="00BE138A">
      <w:pPr>
        <w:pStyle w:val="a5"/>
        <w:ind w:firstLine="709"/>
        <w:jc w:val="both"/>
        <w:rPr>
          <w:rFonts w:ascii="Times New Roman" w:hAnsi="Times New Roman" w:cs="Times New Roman"/>
          <w:b/>
          <w:sz w:val="24"/>
          <w:szCs w:val="24"/>
        </w:rPr>
      </w:pPr>
    </w:p>
    <w:p w:rsidR="00BD6EC0" w:rsidRPr="00BE138A" w:rsidRDefault="00BD6EC0" w:rsidP="00BE138A">
      <w:pPr>
        <w:pStyle w:val="a5"/>
        <w:ind w:firstLine="709"/>
        <w:jc w:val="both"/>
        <w:rPr>
          <w:rFonts w:ascii="Times New Roman" w:hAnsi="Times New Roman" w:cs="Times New Roman"/>
          <w:b/>
          <w:sz w:val="24"/>
          <w:szCs w:val="24"/>
        </w:rPr>
      </w:pPr>
    </w:p>
    <w:p w:rsidR="00730C98" w:rsidRPr="00BE138A" w:rsidRDefault="00730C98" w:rsidP="00BE138A">
      <w:pPr>
        <w:autoSpaceDE w:val="0"/>
        <w:autoSpaceDN w:val="0"/>
        <w:adjustRightInd w:val="0"/>
        <w:spacing w:after="0" w:line="240" w:lineRule="auto"/>
        <w:ind w:firstLine="709"/>
        <w:jc w:val="both"/>
        <w:rPr>
          <w:rFonts w:ascii="Times New Roman" w:hAnsi="Times New Roman" w:cs="Times New Roman"/>
          <w:b/>
          <w:sz w:val="24"/>
          <w:szCs w:val="24"/>
        </w:rPr>
      </w:pPr>
    </w:p>
    <w:p w:rsidR="00BC1E15" w:rsidRPr="00BE138A" w:rsidRDefault="00BC1E15"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BE138A"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BE138A"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BE138A"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BE138A"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BE138A"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BE138A"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BE138A"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BE138A"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BE138A"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BE138A"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BE138A"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BE138A"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BE138A"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BE138A"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BE138A"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BE138A"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BE138A"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Pr="00BE138A"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730C98" w:rsidRPr="00BE138A" w:rsidRDefault="00730C98"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CA6BC9" w:rsidRDefault="00CA6BC9"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BE138A" w:rsidRDefault="00BE138A"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BE138A" w:rsidRDefault="00BE138A"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BE138A" w:rsidRDefault="00BE138A"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BE138A" w:rsidRDefault="00BE138A"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BE138A" w:rsidRDefault="00BE138A"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BD6EC0" w:rsidRPr="00BE138A" w:rsidRDefault="00BD6EC0" w:rsidP="00BE138A">
      <w:pPr>
        <w:autoSpaceDE w:val="0"/>
        <w:autoSpaceDN w:val="0"/>
        <w:adjustRightInd w:val="0"/>
        <w:spacing w:after="0" w:line="240" w:lineRule="auto"/>
        <w:ind w:firstLine="709"/>
        <w:jc w:val="center"/>
        <w:rPr>
          <w:rFonts w:ascii="Times New Roman" w:hAnsi="Times New Roman" w:cs="Times New Roman"/>
          <w:b/>
          <w:bCs/>
          <w:sz w:val="24"/>
          <w:szCs w:val="24"/>
        </w:rPr>
      </w:pPr>
      <w:r w:rsidRPr="00BE138A">
        <w:rPr>
          <w:rFonts w:ascii="Times New Roman" w:hAnsi="Times New Roman" w:cs="Times New Roman"/>
          <w:b/>
          <w:bCs/>
          <w:sz w:val="24"/>
          <w:szCs w:val="24"/>
        </w:rPr>
        <w:lastRenderedPageBreak/>
        <w:t>Пояснительная записка</w:t>
      </w:r>
    </w:p>
    <w:p w:rsidR="00BD6EC0" w:rsidRPr="00BE138A" w:rsidRDefault="00BD6EC0" w:rsidP="00BE138A">
      <w:pPr>
        <w:autoSpaceDE w:val="0"/>
        <w:autoSpaceDN w:val="0"/>
        <w:adjustRightInd w:val="0"/>
        <w:spacing w:after="0" w:line="240" w:lineRule="auto"/>
        <w:ind w:firstLine="709"/>
        <w:jc w:val="both"/>
        <w:rPr>
          <w:rFonts w:ascii="Times New Roman" w:hAnsi="Times New Roman" w:cs="Times New Roman"/>
          <w:sz w:val="24"/>
          <w:szCs w:val="24"/>
        </w:rPr>
      </w:pPr>
    </w:p>
    <w:p w:rsidR="00BD6EC0" w:rsidRPr="00BE138A" w:rsidRDefault="00BE138A" w:rsidP="00BE138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D6EC0" w:rsidRPr="00BE138A">
        <w:rPr>
          <w:rFonts w:ascii="Times New Roman" w:hAnsi="Times New Roman" w:cs="Times New Roman"/>
          <w:sz w:val="24"/>
          <w:szCs w:val="24"/>
        </w:rPr>
        <w:t xml:space="preserve">Отчет о результатах самообследования </w:t>
      </w:r>
      <w:r w:rsidR="00BD6EC0" w:rsidRPr="00BE138A">
        <w:rPr>
          <w:rFonts w:ascii="Times New Roman" w:hAnsi="Times New Roman" w:cs="Times New Roman"/>
          <w:iCs/>
          <w:sz w:val="24"/>
          <w:szCs w:val="24"/>
        </w:rPr>
        <w:t>МБОУ «</w:t>
      </w:r>
      <w:r w:rsidR="009828A6" w:rsidRPr="00BE138A">
        <w:rPr>
          <w:rFonts w:ascii="Times New Roman" w:hAnsi="Times New Roman" w:cs="Times New Roman"/>
          <w:iCs/>
          <w:sz w:val="24"/>
          <w:szCs w:val="24"/>
        </w:rPr>
        <w:t>Ново-Идинская СОШ</w:t>
      </w:r>
      <w:r w:rsidR="00BD6EC0" w:rsidRPr="00BE138A">
        <w:rPr>
          <w:rFonts w:ascii="Times New Roman" w:hAnsi="Times New Roman" w:cs="Times New Roman"/>
          <w:iCs/>
          <w:sz w:val="24"/>
          <w:szCs w:val="24"/>
        </w:rPr>
        <w:t>»</w:t>
      </w:r>
      <w:r w:rsidR="009828A6" w:rsidRPr="00BE138A">
        <w:rPr>
          <w:rFonts w:ascii="Times New Roman" w:hAnsi="Times New Roman" w:cs="Times New Roman"/>
          <w:iCs/>
          <w:sz w:val="24"/>
          <w:szCs w:val="24"/>
        </w:rPr>
        <w:t xml:space="preserve"> </w:t>
      </w:r>
      <w:r w:rsidR="00BD6EC0" w:rsidRPr="00BE138A">
        <w:rPr>
          <w:rFonts w:ascii="Times New Roman" w:hAnsi="Times New Roman" w:cs="Times New Roman"/>
          <w:sz w:val="24"/>
          <w:szCs w:val="24"/>
        </w:rPr>
        <w:t xml:space="preserve">по </w:t>
      </w:r>
      <w:r w:rsidR="009828A6" w:rsidRPr="00BE138A">
        <w:rPr>
          <w:rFonts w:ascii="Times New Roman" w:hAnsi="Times New Roman" w:cs="Times New Roman"/>
          <w:sz w:val="24"/>
          <w:szCs w:val="24"/>
        </w:rPr>
        <w:t xml:space="preserve">разным </w:t>
      </w:r>
      <w:r w:rsidR="00BD6EC0" w:rsidRPr="00BE138A">
        <w:rPr>
          <w:rFonts w:ascii="Times New Roman" w:hAnsi="Times New Roman" w:cs="Times New Roman"/>
          <w:sz w:val="24"/>
          <w:szCs w:val="24"/>
        </w:rPr>
        <w:t xml:space="preserve">направлениям </w:t>
      </w:r>
      <w:r w:rsidR="009828A6" w:rsidRPr="00BE138A">
        <w:rPr>
          <w:rFonts w:ascii="Times New Roman" w:hAnsi="Times New Roman" w:cs="Times New Roman"/>
          <w:sz w:val="24"/>
          <w:szCs w:val="24"/>
        </w:rPr>
        <w:t>работы школы</w:t>
      </w:r>
      <w:r w:rsidR="00BD6EC0" w:rsidRPr="00BE138A">
        <w:rPr>
          <w:rFonts w:ascii="Times New Roman" w:hAnsi="Times New Roman" w:cs="Times New Roman"/>
          <w:sz w:val="24"/>
          <w:szCs w:val="24"/>
        </w:rPr>
        <w:t xml:space="preserve"> подготовлен по состоянию </w:t>
      </w:r>
      <w:r w:rsidR="003D717F" w:rsidRPr="00BE138A">
        <w:rPr>
          <w:rFonts w:ascii="Times New Roman" w:hAnsi="Times New Roman" w:cs="Times New Roman"/>
          <w:sz w:val="24"/>
          <w:szCs w:val="24"/>
        </w:rPr>
        <w:t>за 201</w:t>
      </w:r>
      <w:r w:rsidR="009828A6" w:rsidRPr="00BE138A">
        <w:rPr>
          <w:rFonts w:ascii="Times New Roman" w:hAnsi="Times New Roman" w:cs="Times New Roman"/>
          <w:sz w:val="24"/>
          <w:szCs w:val="24"/>
        </w:rPr>
        <w:t>8</w:t>
      </w:r>
      <w:r w:rsidR="003D717F" w:rsidRPr="00BE138A">
        <w:rPr>
          <w:rFonts w:ascii="Times New Roman" w:hAnsi="Times New Roman" w:cs="Times New Roman"/>
          <w:sz w:val="24"/>
          <w:szCs w:val="24"/>
        </w:rPr>
        <w:t xml:space="preserve"> календарный  год </w:t>
      </w:r>
      <w:r w:rsidR="00BD6EC0" w:rsidRPr="00BE138A">
        <w:rPr>
          <w:rFonts w:ascii="Times New Roman" w:hAnsi="Times New Roman" w:cs="Times New Roman"/>
          <w:sz w:val="24"/>
          <w:szCs w:val="24"/>
        </w:rPr>
        <w:t xml:space="preserve"> в соответствии с</w:t>
      </w:r>
      <w:r w:rsidR="009828A6" w:rsidRPr="00BE138A">
        <w:rPr>
          <w:rFonts w:ascii="Times New Roman" w:hAnsi="Times New Roman" w:cs="Times New Roman"/>
          <w:sz w:val="24"/>
          <w:szCs w:val="24"/>
        </w:rPr>
        <w:t xml:space="preserve"> нормативно-правовыми документвами</w:t>
      </w:r>
      <w:r w:rsidR="00BD6EC0" w:rsidRPr="00BE138A">
        <w:rPr>
          <w:rFonts w:ascii="Times New Roman" w:hAnsi="Times New Roman" w:cs="Times New Roman"/>
          <w:sz w:val="24"/>
          <w:szCs w:val="24"/>
        </w:rPr>
        <w:t xml:space="preserve">: </w:t>
      </w:r>
    </w:p>
    <w:p w:rsidR="00BD6EC0" w:rsidRPr="00BE138A" w:rsidRDefault="009828A6"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 Федерального закон</w:t>
      </w:r>
      <w:r w:rsidR="00BD6EC0" w:rsidRPr="00BE138A">
        <w:rPr>
          <w:rFonts w:ascii="Times New Roman" w:hAnsi="Times New Roman" w:cs="Times New Roman"/>
          <w:sz w:val="24"/>
          <w:szCs w:val="24"/>
        </w:rPr>
        <w:t xml:space="preserve"> № 273-ФЗ «Об образовании в Российской Федерации</w:t>
      </w:r>
      <w:r w:rsidRPr="00BE138A">
        <w:rPr>
          <w:rFonts w:ascii="Times New Roman" w:hAnsi="Times New Roman" w:cs="Times New Roman"/>
          <w:sz w:val="24"/>
          <w:szCs w:val="24"/>
        </w:rPr>
        <w:t xml:space="preserve"> </w:t>
      </w:r>
      <w:r w:rsidR="00BD6EC0" w:rsidRPr="00BE138A">
        <w:rPr>
          <w:rFonts w:ascii="Times New Roman" w:hAnsi="Times New Roman" w:cs="Times New Roman"/>
          <w:sz w:val="24"/>
          <w:szCs w:val="24"/>
        </w:rPr>
        <w:t xml:space="preserve"> 26 декабря 2012 года; </w:t>
      </w:r>
    </w:p>
    <w:p w:rsidR="00BD6EC0" w:rsidRPr="00BE138A" w:rsidRDefault="00BD6EC0"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w:t>
      </w:r>
      <w:r w:rsidR="009828A6" w:rsidRPr="00BE138A">
        <w:rPr>
          <w:rFonts w:ascii="Times New Roman" w:hAnsi="Times New Roman" w:cs="Times New Roman"/>
          <w:sz w:val="24"/>
          <w:szCs w:val="24"/>
        </w:rPr>
        <w:t xml:space="preserve">  </w:t>
      </w:r>
      <w:r w:rsidRPr="00BE138A">
        <w:rPr>
          <w:rFonts w:ascii="Times New Roman" w:hAnsi="Times New Roman" w:cs="Times New Roman"/>
          <w:sz w:val="24"/>
          <w:szCs w:val="24"/>
        </w:rPr>
        <w:t xml:space="preserve">На основании Приказа Министерства образования и науки Российской Федерации  от 10 декабря 2013 г. N 1324 г. "Об утверждении показателей деятельности образовательной организации, подлежащей самообследованию". </w:t>
      </w:r>
    </w:p>
    <w:p w:rsidR="008C4697" w:rsidRPr="00BE138A" w:rsidRDefault="008C4697"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-На основании Приказа Министерства образования и науки Российской Федерации от 14 декабря 2017 г.</w:t>
      </w:r>
      <w:r w:rsidR="005F6ADC" w:rsidRPr="00BE138A">
        <w:rPr>
          <w:rFonts w:ascii="Times New Roman" w:hAnsi="Times New Roman" w:cs="Times New Roman"/>
          <w:sz w:val="24"/>
          <w:szCs w:val="24"/>
        </w:rPr>
        <w:t xml:space="preserve"> за № 1218</w:t>
      </w:r>
      <w:r w:rsidRPr="00BE138A">
        <w:rPr>
          <w:rFonts w:ascii="Times New Roman" w:hAnsi="Times New Roman" w:cs="Times New Roman"/>
          <w:sz w:val="24"/>
          <w:szCs w:val="24"/>
        </w:rPr>
        <w:t xml:space="preserve"> «О внесении изменений в Порядок проведения самообследования, утвержденным Минобрнауки РФ от  14 июня 3013 года № 462»</w:t>
      </w:r>
    </w:p>
    <w:p w:rsidR="00BD6EC0" w:rsidRPr="00BE138A" w:rsidRDefault="009828A6"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w:t>
      </w:r>
    </w:p>
    <w:p w:rsidR="00BD6EC0" w:rsidRPr="00BE138A" w:rsidRDefault="00BD6EC0"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b/>
          <w:bCs/>
          <w:sz w:val="24"/>
          <w:szCs w:val="24"/>
        </w:rPr>
        <w:t xml:space="preserve">Целью </w:t>
      </w:r>
      <w:r w:rsidRPr="00BE138A">
        <w:rPr>
          <w:rFonts w:ascii="Times New Roman" w:hAnsi="Times New Roman" w:cs="Times New Roman"/>
          <w:sz w:val="24"/>
          <w:szCs w:val="24"/>
        </w:rPr>
        <w:t xml:space="preserve">проведения </w:t>
      </w:r>
      <w:r w:rsidRPr="00BE138A">
        <w:rPr>
          <w:rFonts w:ascii="Times New Roman" w:hAnsi="Times New Roman" w:cs="Times New Roman"/>
          <w:bCs/>
          <w:sz w:val="24"/>
          <w:szCs w:val="24"/>
        </w:rPr>
        <w:t>самообследования</w:t>
      </w:r>
      <w:r w:rsidRPr="00BE138A">
        <w:rPr>
          <w:rFonts w:ascii="Times New Roman" w:hAnsi="Times New Roman" w:cs="Times New Roman"/>
          <w:sz w:val="24"/>
          <w:szCs w:val="24"/>
        </w:rPr>
        <w:t>является обеспечение доступности и открытости информации о</w:t>
      </w:r>
      <w:r w:rsidR="003D717F" w:rsidRPr="00BE138A">
        <w:rPr>
          <w:rFonts w:ascii="Times New Roman" w:hAnsi="Times New Roman" w:cs="Times New Roman"/>
          <w:sz w:val="24"/>
          <w:szCs w:val="24"/>
        </w:rPr>
        <w:t xml:space="preserve">общеобразовательной </w:t>
      </w:r>
      <w:r w:rsidRPr="00BE138A">
        <w:rPr>
          <w:rFonts w:ascii="Times New Roman" w:hAnsi="Times New Roman" w:cs="Times New Roman"/>
          <w:sz w:val="24"/>
          <w:szCs w:val="24"/>
        </w:rPr>
        <w:t xml:space="preserve">деятельности </w:t>
      </w:r>
      <w:r w:rsidR="009828A6" w:rsidRPr="00BE138A">
        <w:rPr>
          <w:rFonts w:ascii="Times New Roman" w:hAnsi="Times New Roman" w:cs="Times New Roman"/>
          <w:iCs/>
          <w:sz w:val="24"/>
          <w:szCs w:val="24"/>
        </w:rPr>
        <w:t>школы</w:t>
      </w:r>
      <w:r w:rsidRPr="00BE138A">
        <w:rPr>
          <w:rFonts w:ascii="Times New Roman" w:hAnsi="Times New Roman" w:cs="Times New Roman"/>
          <w:sz w:val="24"/>
          <w:szCs w:val="24"/>
        </w:rPr>
        <w:t xml:space="preserve">, а также подготовка отчета о результатах самообследования. </w:t>
      </w:r>
    </w:p>
    <w:p w:rsidR="00BD6EC0" w:rsidRPr="00BE138A" w:rsidRDefault="00BD6EC0"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b/>
          <w:bCs/>
          <w:sz w:val="24"/>
          <w:szCs w:val="24"/>
        </w:rPr>
        <w:t xml:space="preserve">Задача </w:t>
      </w:r>
      <w:r w:rsidRPr="00BE138A">
        <w:rPr>
          <w:rFonts w:ascii="Times New Roman" w:hAnsi="Times New Roman" w:cs="Times New Roman"/>
          <w:sz w:val="24"/>
          <w:szCs w:val="24"/>
        </w:rPr>
        <w:t xml:space="preserve">самообследования - провести анализ результатов реализации образовательных программ и основных направлений деятельности </w:t>
      </w:r>
      <w:r w:rsidR="00952B55" w:rsidRPr="00BE138A">
        <w:rPr>
          <w:rFonts w:ascii="Times New Roman" w:hAnsi="Times New Roman" w:cs="Times New Roman"/>
          <w:iCs/>
          <w:sz w:val="24"/>
          <w:szCs w:val="24"/>
        </w:rPr>
        <w:t>МБОУ «</w:t>
      </w:r>
      <w:r w:rsidR="00E64784" w:rsidRPr="00BE138A">
        <w:rPr>
          <w:rFonts w:ascii="Times New Roman" w:hAnsi="Times New Roman" w:cs="Times New Roman"/>
          <w:iCs/>
          <w:sz w:val="24"/>
          <w:szCs w:val="24"/>
        </w:rPr>
        <w:t>Ново-Идинская СОШ</w:t>
      </w:r>
      <w:r w:rsidR="00952B55" w:rsidRPr="00BE138A">
        <w:rPr>
          <w:rFonts w:ascii="Times New Roman" w:hAnsi="Times New Roman" w:cs="Times New Roman"/>
          <w:iCs/>
          <w:sz w:val="24"/>
          <w:szCs w:val="24"/>
        </w:rPr>
        <w:t>»</w:t>
      </w:r>
      <w:r w:rsidRPr="00BE138A">
        <w:rPr>
          <w:rFonts w:ascii="Times New Roman" w:hAnsi="Times New Roman" w:cs="Times New Roman"/>
          <w:sz w:val="24"/>
          <w:szCs w:val="24"/>
        </w:rPr>
        <w:t xml:space="preserve">. </w:t>
      </w:r>
    </w:p>
    <w:p w:rsidR="00BD6EC0" w:rsidRPr="00BE138A" w:rsidRDefault="00BD6EC0"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Отчет о результатах самообследования содержит общую характеристику школы, аналитическую информацию о направлениях, специфике и результатах образовательной деятельности школы. </w:t>
      </w:r>
      <w:r w:rsidR="00E64784" w:rsidRPr="00BE138A">
        <w:rPr>
          <w:rFonts w:ascii="Times New Roman" w:hAnsi="Times New Roman" w:cs="Times New Roman"/>
          <w:sz w:val="24"/>
          <w:szCs w:val="24"/>
        </w:rPr>
        <w:t xml:space="preserve"> </w:t>
      </w:r>
    </w:p>
    <w:p w:rsidR="00BD6EC0" w:rsidRPr="00BE138A" w:rsidRDefault="00BD6EC0"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В процессе самообследования проводилась </w:t>
      </w:r>
      <w:r w:rsidRPr="00BE138A">
        <w:rPr>
          <w:rFonts w:ascii="Times New Roman" w:hAnsi="Times New Roman" w:cs="Times New Roman"/>
          <w:b/>
          <w:bCs/>
          <w:sz w:val="24"/>
          <w:szCs w:val="24"/>
        </w:rPr>
        <w:t xml:space="preserve">оценка: </w:t>
      </w:r>
    </w:p>
    <w:p w:rsidR="00BD6EC0" w:rsidRPr="00BE138A" w:rsidRDefault="00BD6EC0" w:rsidP="00BE138A">
      <w:pPr>
        <w:pStyle w:val="a7"/>
        <w:numPr>
          <w:ilvl w:val="0"/>
          <w:numId w:val="7"/>
        </w:numPr>
        <w:autoSpaceDE w:val="0"/>
        <w:autoSpaceDN w:val="0"/>
        <w:adjustRightInd w:val="0"/>
        <w:spacing w:after="44" w:line="240" w:lineRule="auto"/>
        <w:ind w:left="0" w:firstLine="709"/>
        <w:jc w:val="both"/>
        <w:rPr>
          <w:rFonts w:ascii="Times New Roman" w:hAnsi="Times New Roman" w:cs="Times New Roman"/>
          <w:sz w:val="24"/>
          <w:szCs w:val="24"/>
        </w:rPr>
      </w:pPr>
      <w:r w:rsidRPr="00BE138A">
        <w:rPr>
          <w:rFonts w:ascii="Times New Roman" w:hAnsi="Times New Roman" w:cs="Times New Roman"/>
          <w:b/>
          <w:bCs/>
          <w:sz w:val="24"/>
          <w:szCs w:val="24"/>
        </w:rPr>
        <w:t xml:space="preserve">образовательной деятельности; </w:t>
      </w:r>
    </w:p>
    <w:p w:rsidR="00BD6EC0" w:rsidRPr="00BE138A" w:rsidRDefault="00BD6EC0" w:rsidP="00BE138A">
      <w:pPr>
        <w:pStyle w:val="a7"/>
        <w:numPr>
          <w:ilvl w:val="0"/>
          <w:numId w:val="7"/>
        </w:numPr>
        <w:autoSpaceDE w:val="0"/>
        <w:autoSpaceDN w:val="0"/>
        <w:adjustRightInd w:val="0"/>
        <w:spacing w:after="44" w:line="240" w:lineRule="auto"/>
        <w:ind w:left="0" w:firstLine="709"/>
        <w:jc w:val="both"/>
        <w:rPr>
          <w:rFonts w:ascii="Times New Roman" w:hAnsi="Times New Roman" w:cs="Times New Roman"/>
          <w:sz w:val="24"/>
          <w:szCs w:val="24"/>
        </w:rPr>
      </w:pPr>
      <w:r w:rsidRPr="00BE138A">
        <w:rPr>
          <w:rFonts w:ascii="Times New Roman" w:hAnsi="Times New Roman" w:cs="Times New Roman"/>
          <w:b/>
          <w:bCs/>
          <w:sz w:val="24"/>
          <w:szCs w:val="24"/>
        </w:rPr>
        <w:t xml:space="preserve">системы управления организации; </w:t>
      </w:r>
    </w:p>
    <w:p w:rsidR="00BD6EC0" w:rsidRPr="00BE138A" w:rsidRDefault="00BD6EC0" w:rsidP="00BE138A">
      <w:pPr>
        <w:pStyle w:val="a7"/>
        <w:numPr>
          <w:ilvl w:val="0"/>
          <w:numId w:val="7"/>
        </w:numPr>
        <w:autoSpaceDE w:val="0"/>
        <w:autoSpaceDN w:val="0"/>
        <w:adjustRightInd w:val="0"/>
        <w:spacing w:after="44" w:line="240" w:lineRule="auto"/>
        <w:ind w:left="0" w:firstLine="709"/>
        <w:jc w:val="both"/>
        <w:rPr>
          <w:rFonts w:ascii="Times New Roman" w:hAnsi="Times New Roman" w:cs="Times New Roman"/>
          <w:sz w:val="24"/>
          <w:szCs w:val="24"/>
        </w:rPr>
      </w:pPr>
      <w:r w:rsidRPr="00BE138A">
        <w:rPr>
          <w:rFonts w:ascii="Times New Roman" w:hAnsi="Times New Roman" w:cs="Times New Roman"/>
          <w:b/>
          <w:bCs/>
          <w:sz w:val="24"/>
          <w:szCs w:val="24"/>
        </w:rPr>
        <w:t xml:space="preserve">содержания и качества подготовки обучающихся; </w:t>
      </w:r>
    </w:p>
    <w:p w:rsidR="00BD6EC0" w:rsidRPr="00BE138A" w:rsidRDefault="00BD6EC0" w:rsidP="00BE138A">
      <w:pPr>
        <w:pStyle w:val="a7"/>
        <w:numPr>
          <w:ilvl w:val="0"/>
          <w:numId w:val="7"/>
        </w:numPr>
        <w:autoSpaceDE w:val="0"/>
        <w:autoSpaceDN w:val="0"/>
        <w:adjustRightInd w:val="0"/>
        <w:spacing w:after="44" w:line="240" w:lineRule="auto"/>
        <w:ind w:left="0" w:firstLine="709"/>
        <w:jc w:val="both"/>
        <w:rPr>
          <w:rFonts w:ascii="Times New Roman" w:hAnsi="Times New Roman" w:cs="Times New Roman"/>
          <w:sz w:val="24"/>
          <w:szCs w:val="24"/>
        </w:rPr>
      </w:pPr>
      <w:r w:rsidRPr="00BE138A">
        <w:rPr>
          <w:rFonts w:ascii="Times New Roman" w:hAnsi="Times New Roman" w:cs="Times New Roman"/>
          <w:b/>
          <w:bCs/>
          <w:sz w:val="24"/>
          <w:szCs w:val="24"/>
        </w:rPr>
        <w:t xml:space="preserve">организации учебного процесса; </w:t>
      </w:r>
    </w:p>
    <w:p w:rsidR="00BD6EC0" w:rsidRPr="00BE138A" w:rsidRDefault="00BD6EC0" w:rsidP="00BE138A">
      <w:pPr>
        <w:pStyle w:val="a7"/>
        <w:numPr>
          <w:ilvl w:val="0"/>
          <w:numId w:val="7"/>
        </w:numPr>
        <w:autoSpaceDE w:val="0"/>
        <w:autoSpaceDN w:val="0"/>
        <w:adjustRightInd w:val="0"/>
        <w:spacing w:after="44" w:line="240" w:lineRule="auto"/>
        <w:ind w:left="0" w:firstLine="709"/>
        <w:jc w:val="both"/>
        <w:rPr>
          <w:rFonts w:ascii="Times New Roman" w:hAnsi="Times New Roman" w:cs="Times New Roman"/>
          <w:sz w:val="24"/>
          <w:szCs w:val="24"/>
        </w:rPr>
      </w:pPr>
      <w:r w:rsidRPr="00BE138A">
        <w:rPr>
          <w:rFonts w:ascii="Times New Roman" w:hAnsi="Times New Roman" w:cs="Times New Roman"/>
          <w:b/>
          <w:bCs/>
          <w:sz w:val="24"/>
          <w:szCs w:val="24"/>
        </w:rPr>
        <w:t xml:space="preserve">востребованности выпускников; </w:t>
      </w:r>
    </w:p>
    <w:p w:rsidR="0086278D" w:rsidRPr="00BE138A" w:rsidRDefault="00BD6EC0" w:rsidP="00BE138A">
      <w:pPr>
        <w:pStyle w:val="a7"/>
        <w:numPr>
          <w:ilvl w:val="0"/>
          <w:numId w:val="7"/>
        </w:numPr>
        <w:autoSpaceDE w:val="0"/>
        <w:autoSpaceDN w:val="0"/>
        <w:adjustRightInd w:val="0"/>
        <w:spacing w:after="44" w:line="240" w:lineRule="auto"/>
        <w:ind w:left="0" w:firstLine="709"/>
        <w:jc w:val="both"/>
        <w:rPr>
          <w:rFonts w:ascii="Times New Roman" w:hAnsi="Times New Roman" w:cs="Times New Roman"/>
          <w:sz w:val="24"/>
          <w:szCs w:val="24"/>
        </w:rPr>
      </w:pPr>
      <w:r w:rsidRPr="00BE138A">
        <w:rPr>
          <w:rFonts w:ascii="Times New Roman" w:hAnsi="Times New Roman" w:cs="Times New Roman"/>
          <w:b/>
          <w:bCs/>
          <w:sz w:val="24"/>
          <w:szCs w:val="24"/>
        </w:rPr>
        <w:t>качества кадрового, учебно-методического, библиотечно-информационного обеспечения</w:t>
      </w:r>
      <w:r w:rsidR="00E64784" w:rsidRPr="00BE138A">
        <w:rPr>
          <w:rFonts w:ascii="Times New Roman" w:hAnsi="Times New Roman" w:cs="Times New Roman"/>
          <w:b/>
          <w:bCs/>
          <w:sz w:val="24"/>
          <w:szCs w:val="24"/>
        </w:rPr>
        <w:t>;</w:t>
      </w:r>
    </w:p>
    <w:p w:rsidR="00BD6EC0" w:rsidRPr="00BE138A" w:rsidRDefault="00BD6EC0" w:rsidP="00BE138A">
      <w:pPr>
        <w:pStyle w:val="a7"/>
        <w:numPr>
          <w:ilvl w:val="0"/>
          <w:numId w:val="7"/>
        </w:numPr>
        <w:autoSpaceDE w:val="0"/>
        <w:autoSpaceDN w:val="0"/>
        <w:adjustRightInd w:val="0"/>
        <w:spacing w:after="44" w:line="240" w:lineRule="auto"/>
        <w:ind w:left="0" w:firstLine="709"/>
        <w:jc w:val="both"/>
        <w:rPr>
          <w:rFonts w:ascii="Times New Roman" w:hAnsi="Times New Roman" w:cs="Times New Roman"/>
          <w:sz w:val="24"/>
          <w:szCs w:val="24"/>
        </w:rPr>
      </w:pPr>
      <w:r w:rsidRPr="00BE138A">
        <w:rPr>
          <w:rFonts w:ascii="Times New Roman" w:hAnsi="Times New Roman" w:cs="Times New Roman"/>
          <w:b/>
          <w:bCs/>
          <w:sz w:val="24"/>
          <w:szCs w:val="24"/>
        </w:rPr>
        <w:t xml:space="preserve">материально-технической базы; </w:t>
      </w:r>
    </w:p>
    <w:p w:rsidR="00BD6EC0" w:rsidRPr="00BE138A" w:rsidRDefault="00BD6EC0" w:rsidP="00BE138A">
      <w:pPr>
        <w:pStyle w:val="a7"/>
        <w:numPr>
          <w:ilvl w:val="0"/>
          <w:numId w:val="7"/>
        </w:numPr>
        <w:autoSpaceDE w:val="0"/>
        <w:autoSpaceDN w:val="0"/>
        <w:adjustRightInd w:val="0"/>
        <w:spacing w:after="44" w:line="240" w:lineRule="auto"/>
        <w:ind w:left="0" w:firstLine="709"/>
        <w:jc w:val="both"/>
        <w:rPr>
          <w:rFonts w:ascii="Times New Roman" w:hAnsi="Times New Roman" w:cs="Times New Roman"/>
          <w:sz w:val="24"/>
          <w:szCs w:val="24"/>
        </w:rPr>
      </w:pPr>
      <w:r w:rsidRPr="00BE138A">
        <w:rPr>
          <w:rFonts w:ascii="Times New Roman" w:hAnsi="Times New Roman" w:cs="Times New Roman"/>
          <w:b/>
          <w:bCs/>
          <w:sz w:val="24"/>
          <w:szCs w:val="24"/>
        </w:rPr>
        <w:t xml:space="preserve">функционирования внутренней системы оценки качества образования; </w:t>
      </w:r>
    </w:p>
    <w:p w:rsidR="00BD6EC0" w:rsidRPr="00BE138A" w:rsidRDefault="00BD6EC0" w:rsidP="00BE138A">
      <w:pPr>
        <w:pStyle w:val="a7"/>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E138A">
        <w:rPr>
          <w:rFonts w:ascii="Times New Roman" w:hAnsi="Times New Roman" w:cs="Times New Roman"/>
          <w:b/>
          <w:bCs/>
          <w:sz w:val="24"/>
          <w:szCs w:val="24"/>
        </w:rPr>
        <w:t xml:space="preserve">анализ показателей деятельности организации. </w:t>
      </w:r>
    </w:p>
    <w:p w:rsidR="00BD6EC0" w:rsidRPr="00BE138A" w:rsidRDefault="00BD6EC0" w:rsidP="00BE138A">
      <w:pPr>
        <w:autoSpaceDE w:val="0"/>
        <w:autoSpaceDN w:val="0"/>
        <w:adjustRightInd w:val="0"/>
        <w:spacing w:after="0" w:line="240" w:lineRule="auto"/>
        <w:ind w:firstLine="709"/>
        <w:jc w:val="both"/>
        <w:rPr>
          <w:rFonts w:ascii="Times New Roman" w:hAnsi="Times New Roman" w:cs="Times New Roman"/>
          <w:sz w:val="24"/>
          <w:szCs w:val="24"/>
        </w:rPr>
      </w:pPr>
    </w:p>
    <w:p w:rsidR="00BD6EC0" w:rsidRPr="00BE138A" w:rsidRDefault="00E64784"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w:t>
      </w:r>
    </w:p>
    <w:p w:rsidR="003D717F" w:rsidRPr="00BE138A" w:rsidRDefault="003D717F"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Процедура самообследования проведена в 4 этапа: планирование и подготовка работ по показателям самообследования; организация и проведение самообследования; обобщение полученных результатов и на их основе формирование отчета; рассмотрение отчета органом управления организации.</w:t>
      </w:r>
    </w:p>
    <w:p w:rsidR="00BD6EC0" w:rsidRPr="00BE138A" w:rsidRDefault="00BD6EC0" w:rsidP="00BE138A">
      <w:pPr>
        <w:pStyle w:val="a5"/>
        <w:ind w:firstLine="709"/>
        <w:jc w:val="both"/>
        <w:rPr>
          <w:rFonts w:ascii="Times New Roman" w:hAnsi="Times New Roman" w:cs="Times New Roman"/>
          <w:b/>
          <w:sz w:val="24"/>
          <w:szCs w:val="24"/>
        </w:rPr>
      </w:pPr>
      <w:r w:rsidRPr="00BE138A">
        <w:rPr>
          <w:rFonts w:ascii="Times New Roman" w:hAnsi="Times New Roman" w:cs="Times New Roman"/>
          <w:sz w:val="24"/>
          <w:szCs w:val="24"/>
        </w:rPr>
        <w:t xml:space="preserve">Материалы, собранные в отчёте, представлены в публичном доступе и размещены на официальном сайте </w:t>
      </w:r>
      <w:r w:rsidR="00E64784" w:rsidRPr="00BE138A">
        <w:rPr>
          <w:rFonts w:ascii="Times New Roman" w:hAnsi="Times New Roman" w:cs="Times New Roman"/>
          <w:iCs/>
          <w:sz w:val="24"/>
          <w:szCs w:val="24"/>
        </w:rPr>
        <w:t>школы</w:t>
      </w:r>
      <w:r w:rsidR="003D717F" w:rsidRPr="00BE138A">
        <w:rPr>
          <w:rFonts w:ascii="Times New Roman" w:hAnsi="Times New Roman" w:cs="Times New Roman"/>
          <w:sz w:val="24"/>
          <w:szCs w:val="24"/>
        </w:rPr>
        <w:t>.</w:t>
      </w:r>
    </w:p>
    <w:p w:rsidR="00030646" w:rsidRPr="00BE138A" w:rsidRDefault="00030646" w:rsidP="00BE138A">
      <w:pPr>
        <w:pStyle w:val="a5"/>
        <w:ind w:firstLine="709"/>
        <w:jc w:val="both"/>
        <w:rPr>
          <w:rFonts w:ascii="Times New Roman" w:hAnsi="Times New Roman" w:cs="Times New Roman"/>
          <w:b/>
          <w:sz w:val="24"/>
          <w:szCs w:val="24"/>
        </w:rPr>
      </w:pPr>
    </w:p>
    <w:p w:rsidR="00E64784" w:rsidRPr="00BE138A" w:rsidRDefault="00E64784" w:rsidP="00BE138A">
      <w:pPr>
        <w:pStyle w:val="a5"/>
        <w:ind w:firstLine="709"/>
        <w:jc w:val="both"/>
        <w:rPr>
          <w:rFonts w:ascii="Times New Roman" w:hAnsi="Times New Roman" w:cs="Times New Roman"/>
          <w:b/>
          <w:sz w:val="24"/>
          <w:szCs w:val="24"/>
        </w:rPr>
      </w:pPr>
    </w:p>
    <w:p w:rsidR="00CA6BC9" w:rsidRPr="00BE138A" w:rsidRDefault="00CA6BC9" w:rsidP="00BE138A">
      <w:pPr>
        <w:pStyle w:val="a5"/>
        <w:ind w:firstLine="709"/>
        <w:jc w:val="both"/>
        <w:rPr>
          <w:rFonts w:ascii="Times New Roman" w:hAnsi="Times New Roman" w:cs="Times New Roman"/>
          <w:b/>
          <w:sz w:val="24"/>
          <w:szCs w:val="24"/>
        </w:rPr>
      </w:pPr>
    </w:p>
    <w:p w:rsidR="00CA6BC9" w:rsidRPr="00BE138A" w:rsidRDefault="00CA6BC9" w:rsidP="00BE138A">
      <w:pPr>
        <w:pStyle w:val="a5"/>
        <w:ind w:firstLine="709"/>
        <w:jc w:val="both"/>
        <w:rPr>
          <w:rFonts w:ascii="Times New Roman" w:hAnsi="Times New Roman" w:cs="Times New Roman"/>
          <w:b/>
          <w:sz w:val="24"/>
          <w:szCs w:val="24"/>
        </w:rPr>
      </w:pPr>
    </w:p>
    <w:p w:rsidR="00CA6BC9" w:rsidRPr="00BE138A" w:rsidRDefault="00CA6BC9" w:rsidP="00BE138A">
      <w:pPr>
        <w:pStyle w:val="a5"/>
        <w:ind w:firstLine="709"/>
        <w:jc w:val="both"/>
        <w:rPr>
          <w:rFonts w:ascii="Times New Roman" w:hAnsi="Times New Roman" w:cs="Times New Roman"/>
          <w:b/>
          <w:sz w:val="24"/>
          <w:szCs w:val="24"/>
        </w:rPr>
      </w:pPr>
    </w:p>
    <w:p w:rsidR="00CA6BC9" w:rsidRPr="00BE138A" w:rsidRDefault="00CA6BC9" w:rsidP="00BE138A">
      <w:pPr>
        <w:pStyle w:val="a5"/>
        <w:ind w:firstLine="709"/>
        <w:jc w:val="both"/>
        <w:rPr>
          <w:rFonts w:ascii="Times New Roman" w:hAnsi="Times New Roman" w:cs="Times New Roman"/>
          <w:b/>
          <w:sz w:val="24"/>
          <w:szCs w:val="24"/>
        </w:rPr>
      </w:pPr>
    </w:p>
    <w:p w:rsidR="00CA6BC9" w:rsidRPr="00BE138A" w:rsidRDefault="00CA6BC9" w:rsidP="00BE138A">
      <w:pPr>
        <w:pStyle w:val="a5"/>
        <w:ind w:firstLine="709"/>
        <w:jc w:val="both"/>
        <w:rPr>
          <w:rFonts w:ascii="Times New Roman" w:hAnsi="Times New Roman" w:cs="Times New Roman"/>
          <w:b/>
          <w:sz w:val="24"/>
          <w:szCs w:val="24"/>
        </w:rPr>
      </w:pPr>
    </w:p>
    <w:p w:rsidR="00CA6BC9" w:rsidRPr="00BE138A" w:rsidRDefault="00CA6BC9" w:rsidP="00BE138A">
      <w:pPr>
        <w:pStyle w:val="a5"/>
        <w:ind w:firstLine="709"/>
        <w:jc w:val="both"/>
        <w:rPr>
          <w:rFonts w:ascii="Times New Roman" w:hAnsi="Times New Roman" w:cs="Times New Roman"/>
          <w:b/>
          <w:sz w:val="24"/>
          <w:szCs w:val="24"/>
        </w:rPr>
      </w:pPr>
    </w:p>
    <w:p w:rsidR="00E64784" w:rsidRDefault="00E64784" w:rsidP="00BE138A">
      <w:pPr>
        <w:pStyle w:val="a5"/>
        <w:ind w:firstLine="709"/>
        <w:jc w:val="both"/>
        <w:rPr>
          <w:rFonts w:ascii="Times New Roman" w:hAnsi="Times New Roman" w:cs="Times New Roman"/>
          <w:b/>
          <w:sz w:val="24"/>
          <w:szCs w:val="24"/>
        </w:rPr>
      </w:pPr>
    </w:p>
    <w:p w:rsidR="00BC3D48" w:rsidRDefault="00BC3D48" w:rsidP="00BE138A">
      <w:pPr>
        <w:pStyle w:val="a5"/>
        <w:ind w:firstLine="709"/>
        <w:jc w:val="both"/>
        <w:rPr>
          <w:rFonts w:ascii="Times New Roman" w:hAnsi="Times New Roman" w:cs="Times New Roman"/>
          <w:b/>
          <w:sz w:val="24"/>
          <w:szCs w:val="24"/>
        </w:rPr>
      </w:pPr>
    </w:p>
    <w:p w:rsidR="00BC3D48" w:rsidRDefault="00BC3D48" w:rsidP="00BE138A">
      <w:pPr>
        <w:pStyle w:val="a5"/>
        <w:ind w:firstLine="709"/>
        <w:jc w:val="both"/>
        <w:rPr>
          <w:rFonts w:ascii="Times New Roman" w:hAnsi="Times New Roman" w:cs="Times New Roman"/>
          <w:b/>
          <w:sz w:val="24"/>
          <w:szCs w:val="24"/>
        </w:rPr>
      </w:pPr>
    </w:p>
    <w:p w:rsidR="00BC3D48" w:rsidRDefault="00BC3D48" w:rsidP="00BE138A">
      <w:pPr>
        <w:pStyle w:val="a5"/>
        <w:ind w:firstLine="709"/>
        <w:jc w:val="both"/>
        <w:rPr>
          <w:rFonts w:ascii="Times New Roman" w:hAnsi="Times New Roman" w:cs="Times New Roman"/>
          <w:b/>
          <w:sz w:val="24"/>
          <w:szCs w:val="24"/>
        </w:rPr>
      </w:pPr>
    </w:p>
    <w:p w:rsidR="00BC3D48" w:rsidRDefault="00BC3D48" w:rsidP="00BE138A">
      <w:pPr>
        <w:pStyle w:val="a5"/>
        <w:ind w:firstLine="709"/>
        <w:jc w:val="both"/>
        <w:rPr>
          <w:rFonts w:ascii="Times New Roman" w:hAnsi="Times New Roman" w:cs="Times New Roman"/>
          <w:b/>
          <w:sz w:val="24"/>
          <w:szCs w:val="24"/>
        </w:rPr>
      </w:pPr>
    </w:p>
    <w:p w:rsidR="00BC3D48" w:rsidRDefault="00BC3D48" w:rsidP="00BE138A">
      <w:pPr>
        <w:pStyle w:val="a5"/>
        <w:ind w:firstLine="709"/>
        <w:jc w:val="both"/>
        <w:rPr>
          <w:rFonts w:ascii="Times New Roman" w:hAnsi="Times New Roman" w:cs="Times New Roman"/>
          <w:b/>
          <w:sz w:val="24"/>
          <w:szCs w:val="24"/>
        </w:rPr>
      </w:pPr>
    </w:p>
    <w:p w:rsidR="00BC3D48" w:rsidRDefault="00BC3D48" w:rsidP="00BE138A">
      <w:pPr>
        <w:pStyle w:val="a5"/>
        <w:ind w:firstLine="709"/>
        <w:jc w:val="both"/>
        <w:rPr>
          <w:rFonts w:ascii="Times New Roman" w:hAnsi="Times New Roman" w:cs="Times New Roman"/>
          <w:b/>
          <w:sz w:val="24"/>
          <w:szCs w:val="24"/>
        </w:rPr>
      </w:pPr>
    </w:p>
    <w:p w:rsidR="00BC3D48" w:rsidRPr="00BE138A" w:rsidRDefault="00BC3D48" w:rsidP="00BE138A">
      <w:pPr>
        <w:pStyle w:val="a5"/>
        <w:ind w:firstLine="709"/>
        <w:jc w:val="both"/>
        <w:rPr>
          <w:rFonts w:ascii="Times New Roman" w:hAnsi="Times New Roman" w:cs="Times New Roman"/>
          <w:b/>
          <w:sz w:val="24"/>
          <w:szCs w:val="24"/>
        </w:rPr>
      </w:pPr>
    </w:p>
    <w:p w:rsidR="00730C98" w:rsidRPr="00BE138A" w:rsidRDefault="00730C98"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3D717F" w:rsidRPr="00BE138A" w:rsidRDefault="003D717F" w:rsidP="00BE138A">
      <w:pPr>
        <w:pStyle w:val="a7"/>
        <w:autoSpaceDE w:val="0"/>
        <w:autoSpaceDN w:val="0"/>
        <w:adjustRightInd w:val="0"/>
        <w:spacing w:after="0" w:line="240" w:lineRule="auto"/>
        <w:ind w:left="0" w:firstLine="709"/>
        <w:jc w:val="both"/>
        <w:rPr>
          <w:rFonts w:ascii="Times New Roman" w:hAnsi="Times New Roman" w:cs="Times New Roman"/>
          <w:b/>
          <w:bCs/>
          <w:sz w:val="24"/>
          <w:szCs w:val="24"/>
        </w:rPr>
      </w:pPr>
      <w:r w:rsidRPr="00BE138A">
        <w:rPr>
          <w:rFonts w:ascii="Times New Roman" w:eastAsia="TimesNewRoman" w:hAnsi="Times New Roman" w:cs="Times New Roman"/>
          <w:b/>
          <w:sz w:val="24"/>
          <w:szCs w:val="24"/>
        </w:rPr>
        <w:t>Раздел 1. Оценка образовательной деятельности</w:t>
      </w:r>
    </w:p>
    <w:p w:rsidR="006A276A" w:rsidRPr="00BE138A" w:rsidRDefault="006A276A" w:rsidP="00BE138A">
      <w:pPr>
        <w:autoSpaceDE w:val="0"/>
        <w:autoSpaceDN w:val="0"/>
        <w:adjustRightInd w:val="0"/>
        <w:spacing w:after="0" w:line="240" w:lineRule="auto"/>
        <w:ind w:firstLine="709"/>
        <w:jc w:val="both"/>
        <w:rPr>
          <w:rFonts w:ascii="Times New Roman" w:eastAsia="TimesNewRoman" w:hAnsi="Times New Roman" w:cs="Times New Roman"/>
          <w:sz w:val="24"/>
          <w:szCs w:val="24"/>
        </w:rPr>
      </w:pPr>
    </w:p>
    <w:p w:rsidR="00903E67" w:rsidRPr="00BE138A" w:rsidRDefault="00175136" w:rsidP="00BE138A">
      <w:pPr>
        <w:pStyle w:val="a7"/>
        <w:numPr>
          <w:ilvl w:val="1"/>
          <w:numId w:val="9"/>
        </w:numPr>
        <w:autoSpaceDE w:val="0"/>
        <w:autoSpaceDN w:val="0"/>
        <w:adjustRightInd w:val="0"/>
        <w:spacing w:after="0" w:line="240" w:lineRule="auto"/>
        <w:ind w:left="0" w:firstLine="709"/>
        <w:jc w:val="both"/>
        <w:rPr>
          <w:rFonts w:ascii="Times New Roman" w:hAnsi="Times New Roman" w:cs="Times New Roman"/>
          <w:b/>
          <w:bCs/>
          <w:sz w:val="24"/>
          <w:szCs w:val="24"/>
        </w:rPr>
      </w:pPr>
      <w:r w:rsidRPr="00BE138A">
        <w:rPr>
          <w:rFonts w:ascii="Times New Roman" w:hAnsi="Times New Roman" w:cs="Times New Roman"/>
          <w:b/>
          <w:bCs/>
          <w:sz w:val="24"/>
          <w:szCs w:val="24"/>
        </w:rPr>
        <w:t>Общие сведения об образовательной организации</w:t>
      </w:r>
    </w:p>
    <w:p w:rsidR="009828A6" w:rsidRPr="00BE138A" w:rsidRDefault="009828A6" w:rsidP="00BE138A">
      <w:pPr>
        <w:autoSpaceDE w:val="0"/>
        <w:autoSpaceDN w:val="0"/>
        <w:adjustRightInd w:val="0"/>
        <w:spacing w:after="0" w:line="240" w:lineRule="auto"/>
        <w:ind w:firstLine="709"/>
        <w:jc w:val="both"/>
        <w:rPr>
          <w:rFonts w:ascii="Times New Roman" w:hAnsi="Times New Roman" w:cs="Times New Roman"/>
          <w:b/>
          <w:bCs/>
          <w:sz w:val="24"/>
          <w:szCs w:val="24"/>
        </w:rPr>
      </w:pPr>
      <w:r w:rsidRPr="00BE138A">
        <w:rPr>
          <w:rFonts w:ascii="Times New Roman" w:hAnsi="Times New Roman" w:cs="Times New Roman"/>
          <w:b/>
          <w:sz w:val="24"/>
          <w:szCs w:val="24"/>
        </w:rPr>
        <w:tab/>
      </w:r>
    </w:p>
    <w:p w:rsidR="009828A6" w:rsidRPr="00BE138A" w:rsidRDefault="009828A6" w:rsidP="00BE138A">
      <w:pPr>
        <w:pStyle w:val="31"/>
        <w:ind w:firstLine="709"/>
        <w:jc w:val="both"/>
        <w:rPr>
          <w:sz w:val="24"/>
          <w:szCs w:val="24"/>
        </w:rPr>
      </w:pPr>
      <w:r w:rsidRPr="00BE138A">
        <w:rPr>
          <w:sz w:val="24"/>
          <w:szCs w:val="24"/>
        </w:rPr>
        <w:t xml:space="preserve">1.1. Полное наименование общеобразовательного учреждения в соответствии с </w:t>
      </w:r>
      <w:r w:rsidR="00CA6BC9" w:rsidRPr="00BE138A">
        <w:rPr>
          <w:sz w:val="24"/>
          <w:szCs w:val="24"/>
          <w:u w:val="single"/>
        </w:rPr>
        <w:t xml:space="preserve">Уставом – Муниципальное </w:t>
      </w:r>
      <w:r w:rsidRPr="00BE138A">
        <w:rPr>
          <w:sz w:val="24"/>
          <w:szCs w:val="24"/>
          <w:u w:val="single"/>
        </w:rPr>
        <w:t>бюджетное общеобразовательное учреждение «Ново-Идинская средняя общеобразовательная школа»</w:t>
      </w:r>
    </w:p>
    <w:p w:rsidR="009828A6" w:rsidRPr="00BE138A" w:rsidRDefault="009828A6" w:rsidP="00BE138A">
      <w:pPr>
        <w:pStyle w:val="31"/>
        <w:ind w:firstLine="709"/>
        <w:jc w:val="both"/>
        <w:rPr>
          <w:sz w:val="24"/>
          <w:szCs w:val="24"/>
        </w:rPr>
      </w:pPr>
      <w:r w:rsidRPr="00BE138A">
        <w:rPr>
          <w:sz w:val="24"/>
          <w:szCs w:val="24"/>
        </w:rPr>
        <w:t>1.2. Юридический адрес: _</w:t>
      </w:r>
      <w:r w:rsidRPr="00BE138A">
        <w:rPr>
          <w:sz w:val="24"/>
          <w:szCs w:val="24"/>
          <w:u w:val="single"/>
        </w:rPr>
        <w:t>669321,Иркутская область Боханский район с. Новая Ида ул. Центральная,54_</w:t>
      </w:r>
      <w:r w:rsidRPr="00BE138A">
        <w:rPr>
          <w:sz w:val="24"/>
          <w:szCs w:val="24"/>
        </w:rPr>
        <w:t>__________</w:t>
      </w:r>
      <w:r w:rsidR="00CA6BC9" w:rsidRPr="00BE138A">
        <w:rPr>
          <w:sz w:val="24"/>
          <w:szCs w:val="24"/>
        </w:rPr>
        <w:t>_________________________</w:t>
      </w:r>
    </w:p>
    <w:p w:rsidR="009828A6" w:rsidRPr="00BE138A" w:rsidRDefault="009828A6" w:rsidP="00BE138A">
      <w:pPr>
        <w:pStyle w:val="31"/>
        <w:ind w:firstLine="709"/>
        <w:jc w:val="both"/>
        <w:rPr>
          <w:sz w:val="24"/>
          <w:szCs w:val="24"/>
        </w:rPr>
      </w:pPr>
      <w:r w:rsidRPr="00BE138A">
        <w:rPr>
          <w:sz w:val="24"/>
          <w:szCs w:val="24"/>
        </w:rPr>
        <w:t xml:space="preserve">1.3. Фактический адрес: </w:t>
      </w:r>
      <w:r w:rsidRPr="00BE138A">
        <w:rPr>
          <w:sz w:val="24"/>
          <w:szCs w:val="24"/>
          <w:u w:val="single"/>
        </w:rPr>
        <w:t>669321,Иркутская область Боханский район с. Новая Ида ул. Центральная,54_</w:t>
      </w:r>
      <w:r w:rsidRPr="00BE138A">
        <w:rPr>
          <w:sz w:val="24"/>
          <w:szCs w:val="24"/>
        </w:rPr>
        <w:t>_____________</w:t>
      </w:r>
      <w:r w:rsidR="00CA6BC9" w:rsidRPr="00BE138A">
        <w:rPr>
          <w:sz w:val="24"/>
          <w:szCs w:val="24"/>
        </w:rPr>
        <w:t>________________________</w:t>
      </w:r>
    </w:p>
    <w:p w:rsidR="009828A6" w:rsidRPr="00BE138A" w:rsidRDefault="009828A6" w:rsidP="00BE138A">
      <w:pPr>
        <w:pStyle w:val="31"/>
        <w:ind w:firstLine="709"/>
        <w:jc w:val="both"/>
        <w:rPr>
          <w:sz w:val="24"/>
          <w:szCs w:val="24"/>
        </w:rPr>
      </w:pPr>
      <w:r w:rsidRPr="00BE138A">
        <w:rPr>
          <w:sz w:val="24"/>
          <w:szCs w:val="24"/>
        </w:rPr>
        <w:t>Телефоны ____</w:t>
      </w:r>
      <w:r w:rsidRPr="00BE138A">
        <w:rPr>
          <w:sz w:val="24"/>
          <w:szCs w:val="24"/>
          <w:u w:val="single"/>
        </w:rPr>
        <w:t>83953825638</w:t>
      </w:r>
      <w:r w:rsidRPr="00BE138A">
        <w:rPr>
          <w:sz w:val="24"/>
          <w:szCs w:val="24"/>
        </w:rPr>
        <w:t>___________________________________</w:t>
      </w:r>
    </w:p>
    <w:p w:rsidR="009828A6" w:rsidRPr="00BE138A" w:rsidRDefault="009828A6" w:rsidP="00BE138A">
      <w:pPr>
        <w:pStyle w:val="31"/>
        <w:ind w:firstLine="709"/>
        <w:jc w:val="both"/>
        <w:rPr>
          <w:sz w:val="24"/>
          <w:szCs w:val="24"/>
        </w:rPr>
      </w:pPr>
      <w:r w:rsidRPr="00BE138A">
        <w:rPr>
          <w:sz w:val="24"/>
          <w:szCs w:val="24"/>
          <w:lang w:val="en-US"/>
        </w:rPr>
        <w:t>E</w:t>
      </w:r>
      <w:r w:rsidRPr="00BE138A">
        <w:rPr>
          <w:sz w:val="24"/>
          <w:szCs w:val="24"/>
        </w:rPr>
        <w:t>-</w:t>
      </w:r>
      <w:r w:rsidRPr="00BE138A">
        <w:rPr>
          <w:sz w:val="24"/>
          <w:szCs w:val="24"/>
          <w:lang w:val="en-US"/>
        </w:rPr>
        <w:t>mail</w:t>
      </w:r>
      <w:r w:rsidRPr="00BE138A">
        <w:rPr>
          <w:sz w:val="24"/>
          <w:szCs w:val="24"/>
        </w:rPr>
        <w:t xml:space="preserve"> __</w:t>
      </w:r>
      <w:r w:rsidRPr="00BE138A">
        <w:rPr>
          <w:sz w:val="24"/>
          <w:szCs w:val="24"/>
          <w:u w:val="single"/>
          <w:lang w:val="en-US"/>
        </w:rPr>
        <w:t>idinka</w:t>
      </w:r>
      <w:r w:rsidRPr="00BE138A">
        <w:rPr>
          <w:sz w:val="24"/>
          <w:szCs w:val="24"/>
          <w:u w:val="single"/>
        </w:rPr>
        <w:t>2005@</w:t>
      </w:r>
      <w:r w:rsidRPr="00BE138A">
        <w:rPr>
          <w:sz w:val="24"/>
          <w:szCs w:val="24"/>
          <w:u w:val="single"/>
          <w:lang w:val="en-US"/>
        </w:rPr>
        <w:t>mail</w:t>
      </w:r>
      <w:r w:rsidRPr="00BE138A">
        <w:rPr>
          <w:sz w:val="24"/>
          <w:szCs w:val="24"/>
          <w:u w:val="single"/>
        </w:rPr>
        <w:t>.</w:t>
      </w:r>
      <w:r w:rsidRPr="00BE138A">
        <w:rPr>
          <w:sz w:val="24"/>
          <w:szCs w:val="24"/>
          <w:u w:val="single"/>
          <w:lang w:val="en-US"/>
        </w:rPr>
        <w:t>ru</w:t>
      </w:r>
      <w:r w:rsidRPr="00BE138A">
        <w:rPr>
          <w:sz w:val="24"/>
          <w:szCs w:val="24"/>
        </w:rPr>
        <w:t>__</w:t>
      </w:r>
      <w:r w:rsidR="00766B3E" w:rsidRPr="00BE138A">
        <w:rPr>
          <w:sz w:val="24"/>
          <w:szCs w:val="24"/>
        </w:rPr>
        <w:t>__________________________</w:t>
      </w:r>
      <w:r w:rsidRPr="00BE138A">
        <w:rPr>
          <w:sz w:val="24"/>
          <w:szCs w:val="24"/>
        </w:rPr>
        <w:t>______</w:t>
      </w:r>
    </w:p>
    <w:p w:rsidR="009828A6" w:rsidRPr="00BE138A" w:rsidRDefault="009828A6" w:rsidP="00BE138A">
      <w:pPr>
        <w:pStyle w:val="31"/>
        <w:ind w:firstLine="709"/>
        <w:jc w:val="both"/>
        <w:rPr>
          <w:sz w:val="24"/>
          <w:szCs w:val="24"/>
        </w:rPr>
      </w:pPr>
      <w:r w:rsidRPr="00BE138A">
        <w:rPr>
          <w:sz w:val="24"/>
          <w:szCs w:val="24"/>
        </w:rPr>
        <w:t xml:space="preserve">1.4. Банковские реквизиты </w:t>
      </w:r>
      <w:r w:rsidRPr="00BE138A">
        <w:rPr>
          <w:sz w:val="24"/>
          <w:szCs w:val="24"/>
          <w:u w:val="single"/>
        </w:rPr>
        <w:t>ИНН 8503001478, КПП  - 850301001, ОГРН 1028500602206, ОКПО 33279796, БИК 04252001, Р/с 40701810600001000451</w:t>
      </w:r>
    </w:p>
    <w:p w:rsidR="009828A6" w:rsidRPr="00BE138A" w:rsidRDefault="009828A6" w:rsidP="00BE138A">
      <w:pPr>
        <w:pStyle w:val="31"/>
        <w:ind w:firstLine="709"/>
        <w:jc w:val="both"/>
        <w:rPr>
          <w:sz w:val="24"/>
          <w:szCs w:val="24"/>
        </w:rPr>
      </w:pPr>
      <w:r w:rsidRPr="00BE138A">
        <w:rPr>
          <w:sz w:val="24"/>
          <w:szCs w:val="24"/>
        </w:rPr>
        <w:t xml:space="preserve">1.5. Учредители  - </w:t>
      </w:r>
      <w:r w:rsidRPr="00BE138A">
        <w:rPr>
          <w:sz w:val="24"/>
          <w:szCs w:val="24"/>
          <w:u w:val="single"/>
        </w:rPr>
        <w:t>Администрация муниципального образования «Боханский район» Иркутская область, 669311,Россия Иркутская область п. Бохан ул. Ленина, д 83, 83953825172</w:t>
      </w:r>
      <w:r w:rsidRPr="00BE138A">
        <w:rPr>
          <w:sz w:val="24"/>
          <w:szCs w:val="24"/>
        </w:rPr>
        <w:t>_____________</w:t>
      </w:r>
      <w:r w:rsidR="00CA6BC9" w:rsidRPr="00BE138A">
        <w:rPr>
          <w:sz w:val="24"/>
          <w:szCs w:val="24"/>
        </w:rPr>
        <w:t>____________</w:t>
      </w:r>
    </w:p>
    <w:p w:rsidR="009828A6" w:rsidRPr="00BE138A" w:rsidRDefault="009828A6" w:rsidP="00BE138A">
      <w:pPr>
        <w:pStyle w:val="31"/>
        <w:ind w:firstLine="709"/>
        <w:jc w:val="both"/>
        <w:rPr>
          <w:sz w:val="24"/>
          <w:szCs w:val="24"/>
        </w:rPr>
      </w:pPr>
      <w:r w:rsidRPr="00BE138A">
        <w:rPr>
          <w:sz w:val="24"/>
          <w:szCs w:val="24"/>
        </w:rPr>
        <w:t xml:space="preserve">1.6.Организационно-правовая форма - </w:t>
      </w:r>
      <w:r w:rsidRPr="00BE138A">
        <w:rPr>
          <w:sz w:val="24"/>
          <w:szCs w:val="24"/>
          <w:u w:val="single"/>
        </w:rPr>
        <w:t>муниципальное учреждение</w:t>
      </w:r>
      <w:r w:rsidRPr="00BE138A">
        <w:rPr>
          <w:sz w:val="24"/>
          <w:szCs w:val="24"/>
        </w:rPr>
        <w:t>__________</w:t>
      </w:r>
    </w:p>
    <w:p w:rsidR="009828A6" w:rsidRPr="00BE138A" w:rsidRDefault="009828A6" w:rsidP="00BE138A">
      <w:pPr>
        <w:pStyle w:val="31"/>
        <w:ind w:firstLine="709"/>
        <w:jc w:val="both"/>
        <w:rPr>
          <w:sz w:val="24"/>
          <w:szCs w:val="24"/>
        </w:rPr>
      </w:pPr>
      <w:r w:rsidRPr="00BE138A">
        <w:rPr>
          <w:sz w:val="24"/>
          <w:szCs w:val="24"/>
        </w:rPr>
        <w:t xml:space="preserve">1.7.Свидетельство о государственной регистрации права: </w:t>
      </w:r>
    </w:p>
    <w:p w:rsidR="009828A6" w:rsidRPr="00BE138A" w:rsidRDefault="009828A6" w:rsidP="00BE138A">
      <w:pPr>
        <w:pStyle w:val="31"/>
        <w:ind w:firstLine="709"/>
        <w:jc w:val="both"/>
        <w:rPr>
          <w:sz w:val="24"/>
          <w:szCs w:val="24"/>
          <w:u w:val="single"/>
        </w:rPr>
      </w:pPr>
      <w:r w:rsidRPr="00BE138A">
        <w:rPr>
          <w:sz w:val="24"/>
          <w:szCs w:val="24"/>
        </w:rPr>
        <w:t>1._</w:t>
      </w:r>
      <w:r w:rsidRPr="00BE138A">
        <w:rPr>
          <w:sz w:val="24"/>
          <w:szCs w:val="24"/>
          <w:u w:val="single"/>
        </w:rPr>
        <w:t>38 АД 263603, 15.09.2010г,  Управлением  Федеральной службы государственной регистрации, кадастра и картографии по Иркутской области, постоянное (бессрочное) пользование земельным участком</w:t>
      </w:r>
    </w:p>
    <w:p w:rsidR="009828A6" w:rsidRPr="00BE138A" w:rsidRDefault="009828A6" w:rsidP="00BE138A">
      <w:pPr>
        <w:pStyle w:val="31"/>
        <w:ind w:firstLine="709"/>
        <w:jc w:val="both"/>
        <w:rPr>
          <w:sz w:val="24"/>
          <w:szCs w:val="24"/>
          <w:u w:val="single"/>
        </w:rPr>
      </w:pPr>
      <w:r w:rsidRPr="00BE138A">
        <w:rPr>
          <w:sz w:val="24"/>
          <w:szCs w:val="24"/>
          <w:u w:val="single"/>
        </w:rPr>
        <w:t>2. 38 АД 263604, 15.09.2010г,  Управлением  Федеральной службы государственной регистрации, кадастра и картографии по Иркутской области, оперативное управление зданием школы</w:t>
      </w:r>
    </w:p>
    <w:p w:rsidR="009828A6" w:rsidRPr="00BE138A" w:rsidRDefault="009828A6" w:rsidP="00BE138A">
      <w:pPr>
        <w:pStyle w:val="31"/>
        <w:ind w:firstLine="709"/>
        <w:jc w:val="both"/>
        <w:rPr>
          <w:sz w:val="24"/>
          <w:szCs w:val="24"/>
          <w:u w:val="single"/>
        </w:rPr>
      </w:pPr>
      <w:r w:rsidRPr="00BE138A">
        <w:rPr>
          <w:sz w:val="24"/>
          <w:szCs w:val="24"/>
          <w:u w:val="single"/>
        </w:rPr>
        <w:t>3. 38 АД 263605, 15.09.2010г,  Управлением  Федеральной службы государственной регистрации, кадастра и картографии по Иркутской области,</w:t>
      </w:r>
    </w:p>
    <w:p w:rsidR="009828A6" w:rsidRPr="00BE138A" w:rsidRDefault="009828A6" w:rsidP="00BE138A">
      <w:pPr>
        <w:pStyle w:val="31"/>
        <w:ind w:firstLine="709"/>
        <w:jc w:val="both"/>
        <w:rPr>
          <w:sz w:val="24"/>
          <w:szCs w:val="24"/>
          <w:u w:val="single"/>
        </w:rPr>
      </w:pPr>
      <w:r w:rsidRPr="00BE138A">
        <w:rPr>
          <w:sz w:val="24"/>
          <w:szCs w:val="24"/>
          <w:u w:val="single"/>
        </w:rPr>
        <w:t xml:space="preserve">оперативное управление зданием интерната </w:t>
      </w:r>
    </w:p>
    <w:p w:rsidR="009828A6" w:rsidRPr="00BE138A" w:rsidRDefault="009828A6" w:rsidP="00BE138A">
      <w:pPr>
        <w:pStyle w:val="31"/>
        <w:ind w:firstLine="709"/>
        <w:jc w:val="both"/>
        <w:rPr>
          <w:sz w:val="24"/>
          <w:szCs w:val="24"/>
        </w:rPr>
      </w:pPr>
      <w:r w:rsidRPr="00BE138A">
        <w:rPr>
          <w:sz w:val="24"/>
          <w:szCs w:val="24"/>
        </w:rPr>
        <w:t>(№, дата выдачи, кем выдано)</w:t>
      </w:r>
    </w:p>
    <w:p w:rsidR="009828A6" w:rsidRPr="00BE138A" w:rsidRDefault="009828A6" w:rsidP="00BE138A">
      <w:pPr>
        <w:pStyle w:val="31"/>
        <w:ind w:firstLine="709"/>
        <w:jc w:val="both"/>
        <w:rPr>
          <w:sz w:val="24"/>
          <w:szCs w:val="24"/>
        </w:rPr>
      </w:pPr>
      <w:r w:rsidRPr="00BE138A">
        <w:rPr>
          <w:sz w:val="24"/>
          <w:szCs w:val="24"/>
        </w:rPr>
        <w:t>1.8. Лицензия № _</w:t>
      </w:r>
      <w:r w:rsidRPr="00BE138A">
        <w:rPr>
          <w:sz w:val="24"/>
          <w:szCs w:val="24"/>
          <w:u w:val="single"/>
        </w:rPr>
        <w:t>7692</w:t>
      </w:r>
      <w:r w:rsidR="00CA6BC9" w:rsidRPr="00BE138A">
        <w:rPr>
          <w:sz w:val="24"/>
          <w:szCs w:val="24"/>
        </w:rPr>
        <w:t xml:space="preserve">  </w:t>
      </w:r>
      <w:r w:rsidRPr="00BE138A">
        <w:rPr>
          <w:sz w:val="24"/>
          <w:szCs w:val="24"/>
        </w:rPr>
        <w:t xml:space="preserve"> серия </w:t>
      </w:r>
      <w:r w:rsidRPr="00BE138A">
        <w:rPr>
          <w:sz w:val="24"/>
          <w:szCs w:val="24"/>
          <w:u w:val="single"/>
        </w:rPr>
        <w:t>38А01</w:t>
      </w:r>
      <w:r w:rsidRPr="00BE138A">
        <w:rPr>
          <w:sz w:val="24"/>
          <w:szCs w:val="24"/>
        </w:rPr>
        <w:t>___от_</w:t>
      </w:r>
      <w:r w:rsidRPr="00BE138A">
        <w:rPr>
          <w:sz w:val="24"/>
          <w:szCs w:val="24"/>
          <w:u w:val="single"/>
        </w:rPr>
        <w:t>05 мая 2015г</w:t>
      </w:r>
      <w:r w:rsidRPr="00BE138A">
        <w:rPr>
          <w:sz w:val="24"/>
          <w:szCs w:val="24"/>
        </w:rPr>
        <w:t>_____</w:t>
      </w:r>
    </w:p>
    <w:p w:rsidR="009828A6" w:rsidRPr="00BE138A" w:rsidRDefault="009828A6" w:rsidP="00BE138A">
      <w:pPr>
        <w:pStyle w:val="31"/>
        <w:ind w:firstLine="709"/>
        <w:jc w:val="both"/>
        <w:rPr>
          <w:sz w:val="24"/>
          <w:szCs w:val="24"/>
          <w:u w:val="single"/>
        </w:rPr>
      </w:pPr>
      <w:r w:rsidRPr="00BE138A">
        <w:rPr>
          <w:sz w:val="24"/>
          <w:szCs w:val="24"/>
          <w:u w:val="single"/>
        </w:rPr>
        <w:t xml:space="preserve">Службой по контролю и надзору в сфере образования Иркутской области, бессрочно: </w:t>
      </w:r>
    </w:p>
    <w:p w:rsidR="009828A6" w:rsidRPr="00BE138A" w:rsidRDefault="009828A6" w:rsidP="00BE138A">
      <w:pPr>
        <w:pStyle w:val="31"/>
        <w:ind w:firstLine="709"/>
        <w:jc w:val="both"/>
        <w:rPr>
          <w:sz w:val="24"/>
          <w:szCs w:val="24"/>
        </w:rPr>
      </w:pPr>
      <w:r w:rsidRPr="00BE138A">
        <w:rPr>
          <w:sz w:val="24"/>
          <w:szCs w:val="24"/>
        </w:rPr>
        <w:t xml:space="preserve">1. </w:t>
      </w:r>
      <w:r w:rsidRPr="00BE138A">
        <w:rPr>
          <w:sz w:val="24"/>
          <w:szCs w:val="24"/>
          <w:u w:val="single"/>
        </w:rPr>
        <w:t>дошкольное  образование</w:t>
      </w:r>
      <w:r w:rsidRPr="00BE138A">
        <w:rPr>
          <w:sz w:val="24"/>
          <w:szCs w:val="24"/>
        </w:rPr>
        <w:t xml:space="preserve"> </w:t>
      </w:r>
    </w:p>
    <w:p w:rsidR="009828A6" w:rsidRPr="00BE138A" w:rsidRDefault="009828A6" w:rsidP="00BE138A">
      <w:pPr>
        <w:pStyle w:val="31"/>
        <w:ind w:firstLine="709"/>
        <w:jc w:val="both"/>
        <w:rPr>
          <w:sz w:val="24"/>
          <w:szCs w:val="24"/>
          <w:u w:val="single"/>
        </w:rPr>
      </w:pPr>
      <w:r w:rsidRPr="00BE138A">
        <w:rPr>
          <w:sz w:val="24"/>
          <w:szCs w:val="24"/>
        </w:rPr>
        <w:t xml:space="preserve">2. </w:t>
      </w:r>
      <w:r w:rsidRPr="00BE138A">
        <w:rPr>
          <w:sz w:val="24"/>
          <w:szCs w:val="24"/>
          <w:u w:val="single"/>
        </w:rPr>
        <w:t xml:space="preserve">начальное общее образование  </w:t>
      </w:r>
    </w:p>
    <w:p w:rsidR="009828A6" w:rsidRPr="00BE138A" w:rsidRDefault="009828A6" w:rsidP="00BE138A">
      <w:pPr>
        <w:pStyle w:val="31"/>
        <w:ind w:firstLine="709"/>
        <w:jc w:val="both"/>
        <w:rPr>
          <w:sz w:val="24"/>
          <w:szCs w:val="24"/>
        </w:rPr>
      </w:pPr>
      <w:r w:rsidRPr="00BE138A">
        <w:rPr>
          <w:sz w:val="24"/>
          <w:szCs w:val="24"/>
        </w:rPr>
        <w:t>3.</w:t>
      </w:r>
      <w:r w:rsidRPr="00BE138A">
        <w:rPr>
          <w:sz w:val="24"/>
          <w:szCs w:val="24"/>
          <w:u w:val="single"/>
        </w:rPr>
        <w:t xml:space="preserve"> основное общее образование</w:t>
      </w:r>
    </w:p>
    <w:p w:rsidR="009828A6" w:rsidRPr="00BE138A" w:rsidRDefault="009828A6" w:rsidP="00BE138A">
      <w:pPr>
        <w:pStyle w:val="31"/>
        <w:ind w:firstLine="709"/>
        <w:jc w:val="both"/>
        <w:rPr>
          <w:sz w:val="24"/>
          <w:szCs w:val="24"/>
        </w:rPr>
      </w:pPr>
      <w:r w:rsidRPr="00BE138A">
        <w:rPr>
          <w:sz w:val="24"/>
          <w:szCs w:val="24"/>
          <w:u w:val="single"/>
        </w:rPr>
        <w:t>4. среднее общее образование</w:t>
      </w:r>
    </w:p>
    <w:p w:rsidR="009828A6" w:rsidRPr="00BE138A" w:rsidRDefault="009828A6" w:rsidP="00BE138A">
      <w:pPr>
        <w:pStyle w:val="31"/>
        <w:ind w:firstLine="709"/>
        <w:jc w:val="both"/>
        <w:rPr>
          <w:sz w:val="24"/>
          <w:szCs w:val="24"/>
          <w:u w:val="single"/>
        </w:rPr>
      </w:pPr>
      <w:r w:rsidRPr="00BE138A">
        <w:rPr>
          <w:sz w:val="24"/>
          <w:szCs w:val="24"/>
        </w:rPr>
        <w:t xml:space="preserve">5. </w:t>
      </w:r>
      <w:r w:rsidRPr="00BE138A">
        <w:rPr>
          <w:sz w:val="24"/>
          <w:szCs w:val="24"/>
          <w:u w:val="single"/>
        </w:rPr>
        <w:t>дополнительное образование для детей и взрослых</w:t>
      </w:r>
    </w:p>
    <w:p w:rsidR="009828A6" w:rsidRPr="00BE138A" w:rsidRDefault="009828A6" w:rsidP="00BE138A">
      <w:pPr>
        <w:pStyle w:val="31"/>
        <w:ind w:firstLine="709"/>
        <w:jc w:val="both"/>
        <w:rPr>
          <w:sz w:val="24"/>
          <w:szCs w:val="24"/>
        </w:rPr>
      </w:pPr>
      <w:r w:rsidRPr="00BE138A">
        <w:rPr>
          <w:sz w:val="24"/>
          <w:szCs w:val="24"/>
        </w:rPr>
        <w:t xml:space="preserve"> Свидетельство о государственной аккредитации  серия   </w:t>
      </w:r>
      <w:r w:rsidRPr="00BE138A">
        <w:rPr>
          <w:sz w:val="24"/>
          <w:szCs w:val="24"/>
          <w:u w:val="single"/>
        </w:rPr>
        <w:t>38А01 № 0000759</w:t>
      </w:r>
      <w:r w:rsidRPr="00BE138A">
        <w:rPr>
          <w:sz w:val="24"/>
          <w:szCs w:val="24"/>
        </w:rPr>
        <w:t>__за № 2722 от26</w:t>
      </w:r>
      <w:r w:rsidRPr="00BE138A">
        <w:rPr>
          <w:sz w:val="24"/>
          <w:szCs w:val="24"/>
          <w:u w:val="single"/>
        </w:rPr>
        <w:t xml:space="preserve"> декабря 2014, </w:t>
      </w:r>
      <w:r w:rsidRPr="00BE138A">
        <w:rPr>
          <w:sz w:val="24"/>
          <w:szCs w:val="24"/>
        </w:rPr>
        <w:t>_</w:t>
      </w:r>
      <w:r w:rsidRPr="00BE138A">
        <w:rPr>
          <w:sz w:val="24"/>
          <w:szCs w:val="24"/>
          <w:u w:val="single"/>
        </w:rPr>
        <w:t xml:space="preserve"> Службой по контролю и надзору в сфере образования Иркутской области</w:t>
      </w:r>
      <w:r w:rsidRPr="00BE138A">
        <w:rPr>
          <w:sz w:val="24"/>
          <w:szCs w:val="24"/>
        </w:rPr>
        <w:t xml:space="preserve"> ,</w:t>
      </w:r>
      <w:r w:rsidRPr="00BE138A">
        <w:rPr>
          <w:sz w:val="24"/>
          <w:szCs w:val="24"/>
          <w:u w:val="single"/>
        </w:rPr>
        <w:t>до 26 декабря 2026г:</w:t>
      </w:r>
      <w:r w:rsidRPr="00BE138A">
        <w:rPr>
          <w:sz w:val="24"/>
          <w:szCs w:val="24"/>
        </w:rPr>
        <w:t xml:space="preserve"> </w:t>
      </w:r>
    </w:p>
    <w:p w:rsidR="009828A6" w:rsidRPr="00BE138A" w:rsidRDefault="009828A6" w:rsidP="00BE138A">
      <w:pPr>
        <w:pStyle w:val="31"/>
        <w:ind w:firstLine="709"/>
        <w:jc w:val="both"/>
        <w:rPr>
          <w:sz w:val="24"/>
          <w:szCs w:val="24"/>
          <w:u w:val="single"/>
        </w:rPr>
      </w:pPr>
      <w:r w:rsidRPr="00BE138A">
        <w:rPr>
          <w:sz w:val="24"/>
          <w:szCs w:val="24"/>
        </w:rPr>
        <w:lastRenderedPageBreak/>
        <w:t xml:space="preserve">1. </w:t>
      </w:r>
      <w:r w:rsidRPr="00BE138A">
        <w:rPr>
          <w:sz w:val="24"/>
          <w:szCs w:val="24"/>
          <w:u w:val="single"/>
        </w:rPr>
        <w:t xml:space="preserve">начальное общее образование </w:t>
      </w:r>
    </w:p>
    <w:p w:rsidR="009828A6" w:rsidRPr="00BE138A" w:rsidRDefault="009828A6" w:rsidP="00BE138A">
      <w:pPr>
        <w:pStyle w:val="31"/>
        <w:ind w:firstLine="709"/>
        <w:jc w:val="both"/>
        <w:rPr>
          <w:sz w:val="24"/>
          <w:szCs w:val="24"/>
        </w:rPr>
      </w:pPr>
      <w:r w:rsidRPr="00BE138A">
        <w:rPr>
          <w:sz w:val="24"/>
          <w:szCs w:val="24"/>
        </w:rPr>
        <w:t>2.</w:t>
      </w:r>
      <w:r w:rsidRPr="00BE138A">
        <w:rPr>
          <w:sz w:val="24"/>
          <w:szCs w:val="24"/>
          <w:u w:val="single"/>
        </w:rPr>
        <w:t>основное общее образование,</w:t>
      </w:r>
      <w:r w:rsidRPr="00BE138A">
        <w:rPr>
          <w:sz w:val="24"/>
          <w:szCs w:val="24"/>
        </w:rPr>
        <w:t xml:space="preserve"> </w:t>
      </w:r>
    </w:p>
    <w:p w:rsidR="009828A6" w:rsidRPr="00BE138A" w:rsidRDefault="009828A6" w:rsidP="00BE138A">
      <w:pPr>
        <w:pStyle w:val="31"/>
        <w:ind w:firstLine="709"/>
        <w:jc w:val="both"/>
        <w:rPr>
          <w:sz w:val="24"/>
          <w:szCs w:val="24"/>
        </w:rPr>
      </w:pPr>
      <w:r w:rsidRPr="00BE138A">
        <w:rPr>
          <w:sz w:val="24"/>
          <w:szCs w:val="24"/>
        </w:rPr>
        <w:t>3. с</w:t>
      </w:r>
      <w:r w:rsidRPr="00BE138A">
        <w:rPr>
          <w:sz w:val="24"/>
          <w:szCs w:val="24"/>
          <w:u w:val="single"/>
        </w:rPr>
        <w:t>реднее (полное) общее образование</w:t>
      </w:r>
      <w:r w:rsidRPr="00BE138A">
        <w:rPr>
          <w:sz w:val="24"/>
          <w:szCs w:val="24"/>
        </w:rPr>
        <w:t xml:space="preserve"> _ </w:t>
      </w:r>
    </w:p>
    <w:p w:rsidR="009828A6" w:rsidRPr="00BE138A" w:rsidRDefault="009828A6" w:rsidP="00BE138A">
      <w:pPr>
        <w:pStyle w:val="31"/>
        <w:ind w:firstLine="709"/>
        <w:jc w:val="both"/>
        <w:rPr>
          <w:sz w:val="24"/>
          <w:szCs w:val="24"/>
        </w:rPr>
      </w:pPr>
      <w:r w:rsidRPr="00BE138A">
        <w:rPr>
          <w:sz w:val="24"/>
          <w:szCs w:val="24"/>
        </w:rPr>
        <w:t>( кем и когда выдана, на какой срок и на какие образовательные программы)</w:t>
      </w:r>
    </w:p>
    <w:p w:rsidR="009828A6" w:rsidRPr="00BE138A" w:rsidRDefault="009828A6" w:rsidP="00BE138A">
      <w:pPr>
        <w:pStyle w:val="31"/>
        <w:ind w:firstLine="709"/>
        <w:jc w:val="both"/>
        <w:rPr>
          <w:sz w:val="24"/>
          <w:szCs w:val="24"/>
        </w:rPr>
      </w:pPr>
      <w:r w:rsidRPr="00BE138A">
        <w:rPr>
          <w:sz w:val="24"/>
          <w:szCs w:val="24"/>
        </w:rPr>
        <w:t xml:space="preserve">1.10.Перечень всех структурных подразделений: </w:t>
      </w:r>
    </w:p>
    <w:p w:rsidR="009828A6" w:rsidRPr="00BE138A" w:rsidRDefault="009828A6" w:rsidP="00BE138A">
      <w:pPr>
        <w:pStyle w:val="31"/>
        <w:ind w:firstLine="709"/>
        <w:jc w:val="both"/>
        <w:rPr>
          <w:sz w:val="24"/>
          <w:szCs w:val="24"/>
        </w:rPr>
      </w:pPr>
      <w:r w:rsidRPr="00BE138A">
        <w:rPr>
          <w:sz w:val="24"/>
          <w:szCs w:val="24"/>
        </w:rPr>
        <w:t>1.10.1.Полное наименование</w:t>
      </w:r>
    </w:p>
    <w:p w:rsidR="009828A6" w:rsidRPr="00BE138A" w:rsidRDefault="009828A6" w:rsidP="00BE138A">
      <w:pPr>
        <w:pStyle w:val="31"/>
        <w:ind w:firstLine="709"/>
        <w:jc w:val="both"/>
        <w:rPr>
          <w:sz w:val="24"/>
          <w:szCs w:val="24"/>
          <w:u w:val="single"/>
        </w:rPr>
      </w:pPr>
      <w:r w:rsidRPr="00BE138A">
        <w:rPr>
          <w:sz w:val="24"/>
          <w:szCs w:val="24"/>
        </w:rPr>
        <w:t xml:space="preserve">1. </w:t>
      </w:r>
      <w:r w:rsidRPr="00BE138A">
        <w:rPr>
          <w:sz w:val="24"/>
          <w:szCs w:val="24"/>
          <w:u w:val="single"/>
        </w:rPr>
        <w:t>«Хандагайская начальная общеобразовательная школа-детский сад»</w:t>
      </w:r>
    </w:p>
    <w:p w:rsidR="009828A6" w:rsidRPr="00BE138A" w:rsidRDefault="009828A6" w:rsidP="00BE138A">
      <w:pPr>
        <w:pStyle w:val="31"/>
        <w:ind w:firstLine="709"/>
        <w:jc w:val="both"/>
        <w:rPr>
          <w:sz w:val="24"/>
          <w:szCs w:val="24"/>
          <w:u w:val="single"/>
        </w:rPr>
      </w:pPr>
      <w:r w:rsidRPr="00BE138A">
        <w:rPr>
          <w:sz w:val="24"/>
          <w:szCs w:val="24"/>
          <w:u w:val="single"/>
        </w:rPr>
        <w:t>2.  «Булыкская начальная общеобразовательная школа-детский сад» с 2013г. на консервации (Постановление мэра МО «Боханский район от 30.04.2013г. №483, Постановление мэра от 11.06.2014г. №564)</w:t>
      </w:r>
    </w:p>
    <w:p w:rsidR="009828A6" w:rsidRPr="00BE138A" w:rsidRDefault="009828A6" w:rsidP="00BE138A">
      <w:pPr>
        <w:pStyle w:val="31"/>
        <w:ind w:firstLine="709"/>
        <w:jc w:val="both"/>
        <w:rPr>
          <w:sz w:val="24"/>
          <w:szCs w:val="24"/>
          <w:u w:val="single"/>
        </w:rPr>
      </w:pPr>
      <w:r w:rsidRPr="00BE138A">
        <w:rPr>
          <w:sz w:val="24"/>
          <w:szCs w:val="24"/>
          <w:u w:val="single"/>
        </w:rPr>
        <w:t>3. «Готольская начальная общеобразовательная школа»</w:t>
      </w:r>
    </w:p>
    <w:p w:rsidR="009828A6" w:rsidRPr="00BE138A" w:rsidRDefault="009828A6" w:rsidP="00BE138A">
      <w:pPr>
        <w:pStyle w:val="31"/>
        <w:ind w:firstLine="709"/>
        <w:jc w:val="both"/>
        <w:rPr>
          <w:sz w:val="24"/>
          <w:szCs w:val="24"/>
          <w:u w:val="single"/>
        </w:rPr>
      </w:pPr>
      <w:r w:rsidRPr="00BE138A">
        <w:rPr>
          <w:sz w:val="24"/>
          <w:szCs w:val="24"/>
          <w:u w:val="single"/>
        </w:rPr>
        <w:t>4. «Загликская начальная общеобразовательная школа »</w:t>
      </w:r>
    </w:p>
    <w:p w:rsidR="009828A6" w:rsidRPr="00BE138A" w:rsidRDefault="009828A6" w:rsidP="00BE138A">
      <w:pPr>
        <w:pStyle w:val="31"/>
        <w:ind w:firstLine="709"/>
        <w:jc w:val="both"/>
        <w:rPr>
          <w:sz w:val="24"/>
          <w:szCs w:val="24"/>
        </w:rPr>
      </w:pPr>
      <w:r w:rsidRPr="00BE138A">
        <w:rPr>
          <w:sz w:val="24"/>
          <w:szCs w:val="24"/>
        </w:rPr>
        <w:t>1.10.2.Фактический адрес ( структурного подразделения)</w:t>
      </w:r>
    </w:p>
    <w:p w:rsidR="009828A6" w:rsidRPr="00BE138A" w:rsidRDefault="009828A6" w:rsidP="00BE138A">
      <w:pPr>
        <w:pStyle w:val="31"/>
        <w:ind w:firstLine="709"/>
        <w:jc w:val="both"/>
        <w:rPr>
          <w:sz w:val="24"/>
          <w:szCs w:val="24"/>
          <w:u w:val="single"/>
        </w:rPr>
      </w:pPr>
      <w:r w:rsidRPr="00BE138A">
        <w:rPr>
          <w:sz w:val="24"/>
          <w:szCs w:val="24"/>
        </w:rPr>
        <w:t>1.</w:t>
      </w:r>
      <w:r w:rsidRPr="00BE138A">
        <w:rPr>
          <w:sz w:val="24"/>
          <w:szCs w:val="24"/>
          <w:u w:val="single"/>
        </w:rPr>
        <w:t>669321 ,Иркутская область Боханский район , д. Хандагай, ул. Комсомольская,18</w:t>
      </w:r>
    </w:p>
    <w:p w:rsidR="009828A6" w:rsidRPr="00BE138A" w:rsidRDefault="009828A6" w:rsidP="00BE138A">
      <w:pPr>
        <w:pStyle w:val="31"/>
        <w:ind w:firstLine="709"/>
        <w:jc w:val="both"/>
        <w:rPr>
          <w:sz w:val="24"/>
          <w:szCs w:val="24"/>
          <w:u w:val="single"/>
        </w:rPr>
      </w:pPr>
      <w:r w:rsidRPr="00BE138A">
        <w:rPr>
          <w:sz w:val="24"/>
          <w:szCs w:val="24"/>
        </w:rPr>
        <w:t xml:space="preserve">2. </w:t>
      </w:r>
      <w:r w:rsidRPr="00BE138A">
        <w:rPr>
          <w:sz w:val="24"/>
          <w:szCs w:val="24"/>
          <w:u w:val="single"/>
        </w:rPr>
        <w:t>669321 ,Иркутская область Боханский район , д. Булык, ул. Лесная,10</w:t>
      </w:r>
    </w:p>
    <w:p w:rsidR="009828A6" w:rsidRPr="00BE138A" w:rsidRDefault="009828A6" w:rsidP="00BE138A">
      <w:pPr>
        <w:pStyle w:val="31"/>
        <w:ind w:firstLine="709"/>
        <w:jc w:val="both"/>
        <w:rPr>
          <w:sz w:val="24"/>
          <w:szCs w:val="24"/>
          <w:u w:val="single"/>
        </w:rPr>
      </w:pPr>
      <w:r w:rsidRPr="00BE138A">
        <w:rPr>
          <w:sz w:val="24"/>
          <w:szCs w:val="24"/>
          <w:u w:val="single"/>
        </w:rPr>
        <w:t>3.669321 ,Иркутская область Боханский район , д. Гречехон, ул. Колхозная,27</w:t>
      </w:r>
    </w:p>
    <w:p w:rsidR="009828A6" w:rsidRPr="00BE138A" w:rsidRDefault="009828A6" w:rsidP="00BE138A">
      <w:pPr>
        <w:pStyle w:val="31"/>
        <w:ind w:firstLine="709"/>
        <w:jc w:val="both"/>
        <w:rPr>
          <w:sz w:val="24"/>
          <w:szCs w:val="24"/>
          <w:u w:val="single"/>
        </w:rPr>
      </w:pPr>
      <w:r w:rsidRPr="00BE138A">
        <w:rPr>
          <w:sz w:val="24"/>
          <w:szCs w:val="24"/>
          <w:u w:val="single"/>
        </w:rPr>
        <w:t>4. 669321 ,Иркутская область Боханский район , д. Заглик, ул. Трактовая,19</w:t>
      </w:r>
    </w:p>
    <w:p w:rsidR="00175136" w:rsidRPr="00BE138A" w:rsidRDefault="00175136" w:rsidP="00BE138A">
      <w:pPr>
        <w:pStyle w:val="a5"/>
        <w:ind w:firstLine="709"/>
        <w:jc w:val="both"/>
        <w:rPr>
          <w:rFonts w:ascii="Times New Roman" w:hAnsi="Times New Roman" w:cs="Times New Roman"/>
          <w:sz w:val="24"/>
          <w:szCs w:val="24"/>
        </w:rPr>
      </w:pPr>
    </w:p>
    <w:p w:rsidR="00FE41CC" w:rsidRPr="00BE138A" w:rsidRDefault="00FE41CC" w:rsidP="00BE138A">
      <w:pPr>
        <w:pStyle w:val="Default"/>
        <w:ind w:firstLine="709"/>
        <w:jc w:val="both"/>
        <w:rPr>
          <w:rFonts w:eastAsiaTheme="minorEastAsia"/>
          <w:color w:val="auto"/>
          <w:lang w:eastAsia="ru-RU"/>
        </w:rPr>
      </w:pPr>
      <w:r w:rsidRPr="00BE138A">
        <w:rPr>
          <w:rFonts w:eastAsia="TimesNewRoman"/>
          <w:color w:val="auto"/>
        </w:rPr>
        <w:t xml:space="preserve">            Образовательная деятельность школы  </w:t>
      </w:r>
      <w:r w:rsidR="00647C9C" w:rsidRPr="00BE138A">
        <w:rPr>
          <w:rFonts w:eastAsia="TimesNewRoman"/>
          <w:color w:val="auto"/>
        </w:rPr>
        <w:t>осуществляется</w:t>
      </w:r>
      <w:r w:rsidRPr="00BE138A">
        <w:rPr>
          <w:rFonts w:eastAsia="TimesNewRoman"/>
          <w:color w:val="auto"/>
        </w:rPr>
        <w:t xml:space="preserve"> в соответствии с </w:t>
      </w:r>
      <w:r w:rsidRPr="00BE138A">
        <w:rPr>
          <w:rFonts w:eastAsia="TimesNewRoman"/>
          <w:bCs/>
          <w:iCs/>
          <w:color w:val="auto"/>
        </w:rPr>
        <w:t>организационно-правовыми документами</w:t>
      </w:r>
      <w:r w:rsidRPr="00BE138A">
        <w:rPr>
          <w:rFonts w:eastAsia="TimesNewRoman"/>
          <w:b/>
          <w:bCs/>
          <w:i/>
          <w:iCs/>
          <w:color w:val="auto"/>
        </w:rPr>
        <w:t xml:space="preserve">, </w:t>
      </w:r>
      <w:r w:rsidRPr="00BE138A">
        <w:rPr>
          <w:rFonts w:eastAsia="TimesNewRoman"/>
          <w:color w:val="auto"/>
        </w:rPr>
        <w:t>образовательными п</w:t>
      </w:r>
      <w:r w:rsidR="00E64784" w:rsidRPr="00BE138A">
        <w:rPr>
          <w:rFonts w:eastAsia="TimesNewRoman"/>
          <w:color w:val="auto"/>
        </w:rPr>
        <w:t>рограммами ФГОС и Федерального компонента ГОС.</w:t>
      </w:r>
    </w:p>
    <w:p w:rsidR="00FE41CC" w:rsidRPr="00BE138A" w:rsidRDefault="00FE41CC" w:rsidP="00BE138A">
      <w:pPr>
        <w:pStyle w:val="Default"/>
        <w:ind w:firstLine="709"/>
        <w:jc w:val="both"/>
        <w:rPr>
          <w:rFonts w:eastAsiaTheme="minorEastAsia"/>
          <w:color w:val="auto"/>
          <w:lang w:eastAsia="ru-RU"/>
        </w:rPr>
      </w:pPr>
      <w:r w:rsidRPr="00BE138A">
        <w:rPr>
          <w:color w:val="auto"/>
        </w:rPr>
        <w:t xml:space="preserve"> Образовательный процесс в школе регламентируется учебным планом, календарным учебным графиком и расписанием занятий.</w:t>
      </w:r>
    </w:p>
    <w:p w:rsidR="007A5011" w:rsidRPr="00BE138A" w:rsidRDefault="00FE41CC" w:rsidP="00BE138A">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BE138A">
        <w:rPr>
          <w:rFonts w:ascii="Times New Roman" w:hAnsi="Times New Roman" w:cs="Times New Roman"/>
          <w:sz w:val="24"/>
          <w:szCs w:val="24"/>
        </w:rPr>
        <w:t>В соответствии с ФГОС НОО и ФГОС ООО внеурочная деятельность была организована по направлениям развития личности: спортивно-оздоровительное, духовно-нравственное, социальное, общеинтеллектуальное, общекультурное.</w:t>
      </w:r>
    </w:p>
    <w:p w:rsidR="007A5011" w:rsidRPr="00BE138A" w:rsidRDefault="007A5011" w:rsidP="00BE138A">
      <w:pPr>
        <w:pStyle w:val="a5"/>
        <w:ind w:firstLine="709"/>
        <w:jc w:val="both"/>
        <w:rPr>
          <w:rFonts w:ascii="Times New Roman" w:hAnsi="Times New Roman" w:cs="Times New Roman"/>
          <w:sz w:val="24"/>
          <w:szCs w:val="24"/>
        </w:rPr>
      </w:pPr>
    </w:p>
    <w:p w:rsidR="00E64784" w:rsidRPr="00BE138A" w:rsidRDefault="00FE41CC" w:rsidP="00BE138A">
      <w:pPr>
        <w:pStyle w:val="a7"/>
        <w:numPr>
          <w:ilvl w:val="1"/>
          <w:numId w:val="9"/>
        </w:numPr>
        <w:autoSpaceDE w:val="0"/>
        <w:autoSpaceDN w:val="0"/>
        <w:adjustRightInd w:val="0"/>
        <w:spacing w:after="0" w:line="240" w:lineRule="auto"/>
        <w:ind w:left="0" w:firstLine="709"/>
        <w:jc w:val="both"/>
        <w:rPr>
          <w:rFonts w:ascii="Times New Roman" w:hAnsi="Times New Roman" w:cs="Times New Roman"/>
          <w:b/>
          <w:sz w:val="24"/>
          <w:szCs w:val="24"/>
        </w:rPr>
      </w:pPr>
      <w:r w:rsidRPr="00BE138A">
        <w:rPr>
          <w:rFonts w:ascii="Times New Roman" w:hAnsi="Times New Roman" w:cs="Times New Roman"/>
          <w:b/>
          <w:sz w:val="24"/>
          <w:szCs w:val="24"/>
        </w:rPr>
        <w:t>Тема, цель, задачи, приоритетные направления образовательной деятельности</w:t>
      </w:r>
    </w:p>
    <w:p w:rsidR="00E64784" w:rsidRPr="00BE138A" w:rsidRDefault="00E64784" w:rsidP="00BE138A">
      <w:pPr>
        <w:spacing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  </w:t>
      </w:r>
      <w:r w:rsidRPr="00BE138A">
        <w:rPr>
          <w:rFonts w:ascii="Times New Roman" w:eastAsia="Times New Roman" w:hAnsi="Times New Roman" w:cs="Times New Roman"/>
          <w:b/>
          <w:sz w:val="24"/>
          <w:szCs w:val="24"/>
        </w:rPr>
        <w:t xml:space="preserve">Миссия школы - школа </w:t>
      </w:r>
      <w:r w:rsidRPr="00BE138A">
        <w:rPr>
          <w:rFonts w:ascii="Times New Roman" w:eastAsia="Times New Roman" w:hAnsi="Times New Roman" w:cs="Times New Roman"/>
          <w:sz w:val="24"/>
          <w:szCs w:val="24"/>
        </w:rPr>
        <w:t xml:space="preserve">как открытая культурно-развивающей система, обеспечивающая качественное  образование свободной, интеллектуальной личности, обладающей ключевыми компетенциями, способной к адаптации в реальных социальных условиях. </w:t>
      </w:r>
    </w:p>
    <w:p w:rsidR="00E64784" w:rsidRPr="00BE138A" w:rsidRDefault="00E64784" w:rsidP="00BE138A">
      <w:pPr>
        <w:spacing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b/>
          <w:sz w:val="24"/>
          <w:szCs w:val="24"/>
        </w:rPr>
        <w:t>Цель школы:</w:t>
      </w:r>
      <w:r w:rsidRPr="00BE138A">
        <w:rPr>
          <w:rFonts w:ascii="Times New Roman" w:eastAsia="Times New Roman" w:hAnsi="Times New Roman" w:cs="Times New Roman"/>
          <w:sz w:val="24"/>
          <w:szCs w:val="24"/>
        </w:rPr>
        <w:t xml:space="preserve"> создание благоприятных условий в школе для получения качественного образования, для социальной адаптации педагогов и обучающихся.</w:t>
      </w:r>
    </w:p>
    <w:p w:rsidR="00E64784" w:rsidRPr="00BE138A" w:rsidRDefault="00E64784" w:rsidP="00BE138A">
      <w:pPr>
        <w:spacing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b/>
          <w:sz w:val="24"/>
          <w:szCs w:val="24"/>
        </w:rPr>
        <w:t>Тема работы школы:</w:t>
      </w:r>
      <w:r w:rsidRPr="00BE138A">
        <w:rPr>
          <w:rFonts w:ascii="Times New Roman" w:eastAsia="Times New Roman" w:hAnsi="Times New Roman" w:cs="Times New Roman"/>
          <w:sz w:val="24"/>
          <w:szCs w:val="24"/>
        </w:rPr>
        <w:t xml:space="preserve"> повышение качества образования, как основы развития творческой личности.</w:t>
      </w:r>
    </w:p>
    <w:p w:rsidR="007902EB" w:rsidRPr="00BE138A" w:rsidRDefault="007902EB" w:rsidP="00BE138A">
      <w:pPr>
        <w:autoSpaceDE w:val="0"/>
        <w:autoSpaceDN w:val="0"/>
        <w:adjustRightInd w:val="0"/>
        <w:spacing w:after="0" w:line="240" w:lineRule="auto"/>
        <w:ind w:firstLine="709"/>
        <w:jc w:val="both"/>
        <w:rPr>
          <w:rStyle w:val="ac"/>
          <w:rFonts w:ascii="Times New Roman" w:hAnsi="Times New Roman" w:cs="Times New Roman"/>
          <w:iCs/>
          <w:sz w:val="24"/>
          <w:szCs w:val="24"/>
          <w:shd w:val="clear" w:color="auto" w:fill="FFFFFF"/>
        </w:rPr>
      </w:pPr>
      <w:r w:rsidRPr="00BE138A">
        <w:rPr>
          <w:rStyle w:val="ac"/>
          <w:rFonts w:ascii="Times New Roman" w:hAnsi="Times New Roman" w:cs="Times New Roman"/>
          <w:iCs/>
          <w:sz w:val="24"/>
          <w:szCs w:val="24"/>
          <w:shd w:val="clear" w:color="auto" w:fill="FFFFFF"/>
        </w:rPr>
        <w:t xml:space="preserve">Задачи школы: </w:t>
      </w:r>
    </w:p>
    <w:p w:rsidR="00647C9C" w:rsidRPr="00BE138A" w:rsidRDefault="00647C9C"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дальнейшая активизация деятельности педагогов по внедрению информационно-коммуникационных технологий в образовательную деятельность,</w:t>
      </w:r>
    </w:p>
    <w:p w:rsidR="00647C9C" w:rsidRPr="00BE138A" w:rsidRDefault="00647C9C"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рационализация содержания и организации обучения для разностороннего учения обучающихся, </w:t>
      </w:r>
    </w:p>
    <w:p w:rsidR="00647C9C" w:rsidRPr="00BE138A" w:rsidRDefault="00647C9C"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создание условий, обеспечивающих охрану жизни  и укрепление здоровья обучающихся, внедрение здоровьесберегающих технологий</w:t>
      </w:r>
    </w:p>
    <w:p w:rsidR="00647C9C" w:rsidRPr="00BE138A" w:rsidRDefault="00647C9C"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совершенствование системы взаимодействия и сотрудничества с семьей и социумом.</w:t>
      </w:r>
    </w:p>
    <w:p w:rsidR="00E64784" w:rsidRPr="00BC3D48" w:rsidRDefault="00647C9C" w:rsidP="00BC3D48">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lastRenderedPageBreak/>
        <w:t>- Изучение и внедрение в практику новых технологий обучения и воспитания на основе ФГОС.</w:t>
      </w:r>
    </w:p>
    <w:p w:rsidR="00E64784" w:rsidRPr="00BE138A" w:rsidRDefault="00E64784" w:rsidP="00BE138A">
      <w:pPr>
        <w:spacing w:line="240" w:lineRule="auto"/>
        <w:ind w:firstLine="709"/>
        <w:jc w:val="both"/>
        <w:rPr>
          <w:rFonts w:ascii="Times New Roman" w:eastAsia="Times New Roman" w:hAnsi="Times New Roman" w:cs="Times New Roman"/>
          <w:b/>
          <w:sz w:val="24"/>
          <w:szCs w:val="24"/>
        </w:rPr>
      </w:pPr>
      <w:r w:rsidRPr="00BE138A">
        <w:rPr>
          <w:rFonts w:ascii="Times New Roman" w:eastAsia="Times New Roman" w:hAnsi="Times New Roman" w:cs="Times New Roman"/>
          <w:sz w:val="24"/>
          <w:szCs w:val="24"/>
        </w:rPr>
        <w:t xml:space="preserve"> </w:t>
      </w:r>
      <w:r w:rsidRPr="00BE138A">
        <w:rPr>
          <w:rFonts w:ascii="Times New Roman" w:eastAsia="Times New Roman" w:hAnsi="Times New Roman" w:cs="Times New Roman"/>
          <w:sz w:val="24"/>
          <w:szCs w:val="24"/>
        </w:rPr>
        <w:tab/>
      </w:r>
      <w:r w:rsidR="00BC3D48">
        <w:rPr>
          <w:rFonts w:ascii="Times New Roman" w:eastAsia="Times New Roman" w:hAnsi="Times New Roman" w:cs="Times New Roman"/>
          <w:b/>
          <w:sz w:val="24"/>
          <w:szCs w:val="24"/>
        </w:rPr>
        <w:t>Основные направления</w:t>
      </w:r>
      <w:r w:rsidRPr="00BE138A">
        <w:rPr>
          <w:rFonts w:ascii="Times New Roman" w:eastAsia="Times New Roman" w:hAnsi="Times New Roman" w:cs="Times New Roman"/>
          <w:b/>
          <w:sz w:val="24"/>
          <w:szCs w:val="24"/>
        </w:rPr>
        <w:t>:</w:t>
      </w:r>
    </w:p>
    <w:p w:rsidR="00647C9C" w:rsidRPr="00BE138A" w:rsidRDefault="00647C9C" w:rsidP="00BE138A">
      <w:pPr>
        <w:pStyle w:val="affe"/>
        <w:ind w:firstLine="709"/>
      </w:pPr>
      <w:r w:rsidRPr="00BE138A">
        <w:t xml:space="preserve"> -Выявление на возможно ранних ступенях обучения способностей учащихся к тем  или иным видам деятельности и их развитие;</w:t>
      </w:r>
    </w:p>
    <w:p w:rsidR="00647C9C" w:rsidRPr="00BE138A" w:rsidRDefault="00647C9C" w:rsidP="00BE138A">
      <w:pPr>
        <w:pStyle w:val="affe"/>
        <w:ind w:firstLine="709"/>
      </w:pPr>
      <w:r w:rsidRPr="00BE138A">
        <w:t>-Обеспечение реализации интересов, способностей и потребностей учащихся, возможностей дальнейшего профессионального образования;</w:t>
      </w:r>
    </w:p>
    <w:p w:rsidR="00647C9C" w:rsidRPr="00BE138A" w:rsidRDefault="00647C9C" w:rsidP="00BE138A">
      <w:pPr>
        <w:pStyle w:val="affe"/>
        <w:ind w:firstLine="709"/>
      </w:pPr>
      <w:r w:rsidRPr="00BE138A">
        <w:t>-Наряду с традиционными формами и методами обучения шире использовать новые  формы обучения, педагогические технологии;</w:t>
      </w:r>
    </w:p>
    <w:p w:rsidR="00647C9C" w:rsidRPr="00BE138A" w:rsidRDefault="00647C9C" w:rsidP="00BE138A">
      <w:pPr>
        <w:pStyle w:val="affe"/>
        <w:ind w:firstLine="709"/>
      </w:pPr>
      <w:r w:rsidRPr="00BE138A">
        <w:t>-Совершенствование профессионального мастерства педагогов;</w:t>
      </w:r>
    </w:p>
    <w:p w:rsidR="00647C9C" w:rsidRPr="00BE138A" w:rsidRDefault="00647C9C" w:rsidP="00BE138A">
      <w:pPr>
        <w:pStyle w:val="affe"/>
        <w:ind w:firstLine="709"/>
      </w:pPr>
      <w:r w:rsidRPr="00BE138A">
        <w:t>-Регулярное диагностирование всей работы школы, её прогнозирование и корректировка.</w:t>
      </w:r>
    </w:p>
    <w:p w:rsidR="00647C9C" w:rsidRPr="00BE138A" w:rsidRDefault="00647C9C" w:rsidP="00BE138A">
      <w:pPr>
        <w:pStyle w:val="affe"/>
        <w:ind w:firstLine="709"/>
      </w:pPr>
      <w:r w:rsidRPr="00BE138A">
        <w:t>-Воспитание школьника, обладающего внутренней культурой, способного принимать решения в ситуациях нравственного выбора и нести ответственность перед собой и обществом, стремящегося к саморазвитию и самовоспитанию.</w:t>
      </w:r>
    </w:p>
    <w:p w:rsidR="00FE41CC" w:rsidRPr="00BE138A" w:rsidRDefault="00FE41CC" w:rsidP="00BE138A">
      <w:pPr>
        <w:pStyle w:val="affe"/>
        <w:ind w:firstLine="709"/>
      </w:pPr>
    </w:p>
    <w:p w:rsidR="00A00D92" w:rsidRPr="00BC3D48" w:rsidRDefault="00FE41CC" w:rsidP="00BC3D48">
      <w:pPr>
        <w:pStyle w:val="a7"/>
        <w:shd w:val="clear" w:color="auto" w:fill="FFFFFF"/>
        <w:spacing w:line="240" w:lineRule="auto"/>
        <w:ind w:left="0" w:firstLine="709"/>
        <w:jc w:val="both"/>
        <w:textAlignment w:val="top"/>
        <w:rPr>
          <w:rFonts w:ascii="Times New Roman" w:hAnsi="Times New Roman" w:cs="Times New Roman"/>
          <w:sz w:val="24"/>
          <w:szCs w:val="24"/>
        </w:rPr>
      </w:pPr>
      <w:r w:rsidRPr="00BE138A">
        <w:rPr>
          <w:rFonts w:ascii="Times New Roman" w:hAnsi="Times New Roman" w:cs="Times New Roman"/>
          <w:b/>
          <w:sz w:val="24"/>
          <w:szCs w:val="24"/>
        </w:rPr>
        <w:t>Предмет  образовательного процесса:</w:t>
      </w:r>
      <w:r w:rsidRPr="00BE138A">
        <w:rPr>
          <w:rFonts w:ascii="Times New Roman" w:hAnsi="Times New Roman" w:cs="Times New Roman"/>
          <w:sz w:val="24"/>
          <w:szCs w:val="24"/>
        </w:rPr>
        <w:t xml:space="preserve">  реализация образовательных и воспитательных программ </w:t>
      </w:r>
      <w:r w:rsidR="00BC3D48">
        <w:rPr>
          <w:rFonts w:ascii="Times New Roman" w:hAnsi="Times New Roman" w:cs="Times New Roman"/>
          <w:sz w:val="24"/>
          <w:szCs w:val="24"/>
        </w:rPr>
        <w:t xml:space="preserve">дошкольного, </w:t>
      </w:r>
      <w:r w:rsidRPr="00BE138A">
        <w:rPr>
          <w:rFonts w:ascii="Times New Roman" w:hAnsi="Times New Roman" w:cs="Times New Roman"/>
          <w:sz w:val="24"/>
          <w:szCs w:val="24"/>
        </w:rPr>
        <w:t xml:space="preserve">начального общего, основного общего </w:t>
      </w:r>
      <w:r w:rsidR="00BC3D48">
        <w:rPr>
          <w:rFonts w:ascii="Times New Roman" w:hAnsi="Times New Roman" w:cs="Times New Roman"/>
          <w:sz w:val="24"/>
          <w:szCs w:val="24"/>
        </w:rPr>
        <w:t>и среднего общего образования</w:t>
      </w:r>
      <w:r w:rsidRPr="00BE138A">
        <w:rPr>
          <w:rFonts w:ascii="Times New Roman" w:hAnsi="Times New Roman" w:cs="Times New Roman"/>
          <w:sz w:val="24"/>
          <w:szCs w:val="24"/>
        </w:rPr>
        <w:t>.</w:t>
      </w:r>
    </w:p>
    <w:p w:rsidR="00E34C3A" w:rsidRPr="00BE138A" w:rsidRDefault="005615AE" w:rsidP="00BE138A">
      <w:pPr>
        <w:autoSpaceDE w:val="0"/>
        <w:autoSpaceDN w:val="0"/>
        <w:adjustRightInd w:val="0"/>
        <w:spacing w:after="0" w:line="240" w:lineRule="auto"/>
        <w:ind w:firstLine="709"/>
        <w:jc w:val="both"/>
        <w:rPr>
          <w:rFonts w:ascii="Times New Roman" w:hAnsi="Times New Roman" w:cs="Times New Roman"/>
          <w:b/>
          <w:sz w:val="24"/>
          <w:szCs w:val="24"/>
        </w:rPr>
      </w:pPr>
      <w:r w:rsidRPr="00BE138A">
        <w:rPr>
          <w:rFonts w:ascii="Times New Roman" w:hAnsi="Times New Roman" w:cs="Times New Roman"/>
          <w:b/>
          <w:sz w:val="24"/>
          <w:szCs w:val="24"/>
        </w:rPr>
        <w:t xml:space="preserve">1.3.  </w:t>
      </w:r>
      <w:r w:rsidR="00EA48FC" w:rsidRPr="00BE138A">
        <w:rPr>
          <w:rFonts w:ascii="Times New Roman" w:hAnsi="Times New Roman" w:cs="Times New Roman"/>
          <w:b/>
          <w:bCs/>
          <w:iCs/>
          <w:sz w:val="24"/>
          <w:szCs w:val="24"/>
        </w:rPr>
        <w:t>Сохранение контингента обучающихся в школе</w:t>
      </w:r>
      <w:r w:rsidR="007902EB" w:rsidRPr="00BE138A">
        <w:rPr>
          <w:rFonts w:ascii="Times New Roman" w:hAnsi="Times New Roman" w:cs="Times New Roman"/>
          <w:b/>
          <w:bCs/>
          <w:iCs/>
          <w:sz w:val="24"/>
          <w:szCs w:val="24"/>
        </w:rPr>
        <w:t xml:space="preserve"> </w:t>
      </w:r>
      <w:r w:rsidR="00E34C3A" w:rsidRPr="00BE138A">
        <w:rPr>
          <w:rFonts w:ascii="Times New Roman" w:hAnsi="Times New Roman" w:cs="Times New Roman"/>
          <w:b/>
          <w:sz w:val="24"/>
          <w:szCs w:val="24"/>
        </w:rPr>
        <w:t>в течени</w:t>
      </w:r>
      <w:r w:rsidR="007902EB" w:rsidRPr="00BE138A">
        <w:rPr>
          <w:rFonts w:ascii="Times New Roman" w:hAnsi="Times New Roman" w:cs="Times New Roman"/>
          <w:b/>
          <w:sz w:val="24"/>
          <w:szCs w:val="24"/>
        </w:rPr>
        <w:t>и</w:t>
      </w:r>
      <w:r w:rsidR="00B6008C" w:rsidRPr="00BE138A">
        <w:rPr>
          <w:rFonts w:ascii="Times New Roman" w:hAnsi="Times New Roman" w:cs="Times New Roman"/>
          <w:b/>
          <w:sz w:val="24"/>
          <w:szCs w:val="24"/>
        </w:rPr>
        <w:t xml:space="preserve"> 2018,</w:t>
      </w:r>
      <w:r w:rsidR="00E34C3A" w:rsidRPr="00BE138A">
        <w:rPr>
          <w:rFonts w:ascii="Times New Roman" w:hAnsi="Times New Roman" w:cs="Times New Roman"/>
          <w:b/>
          <w:sz w:val="24"/>
          <w:szCs w:val="24"/>
        </w:rPr>
        <w:t xml:space="preserve"> 201</w:t>
      </w:r>
      <w:r w:rsidR="00B6008C" w:rsidRPr="00BE138A">
        <w:rPr>
          <w:rFonts w:ascii="Times New Roman" w:hAnsi="Times New Roman" w:cs="Times New Roman"/>
          <w:b/>
          <w:sz w:val="24"/>
          <w:szCs w:val="24"/>
        </w:rPr>
        <w:t>9</w:t>
      </w:r>
      <w:r w:rsidR="00E34C3A" w:rsidRPr="00BE138A">
        <w:rPr>
          <w:rFonts w:ascii="Times New Roman" w:hAnsi="Times New Roman" w:cs="Times New Roman"/>
          <w:b/>
          <w:sz w:val="24"/>
          <w:szCs w:val="24"/>
        </w:rPr>
        <w:t xml:space="preserve"> календарного года </w:t>
      </w:r>
    </w:p>
    <w:p w:rsidR="00E34C3A" w:rsidRPr="00BE138A" w:rsidRDefault="00F236C4" w:rsidP="00BE138A">
      <w:pPr>
        <w:autoSpaceDE w:val="0"/>
        <w:autoSpaceDN w:val="0"/>
        <w:adjustRightInd w:val="0"/>
        <w:spacing w:after="0" w:line="240" w:lineRule="auto"/>
        <w:ind w:firstLine="709"/>
        <w:jc w:val="both"/>
        <w:rPr>
          <w:rFonts w:ascii="Times New Roman" w:hAnsi="Times New Roman" w:cs="Times New Roman"/>
          <w:b/>
          <w:sz w:val="24"/>
          <w:szCs w:val="24"/>
        </w:rPr>
      </w:pPr>
      <w:r w:rsidRPr="00BE138A">
        <w:rPr>
          <w:rFonts w:ascii="Times New Roman" w:hAnsi="Times New Roman" w:cs="Times New Roman"/>
          <w:b/>
          <w:sz w:val="24"/>
          <w:szCs w:val="24"/>
        </w:rPr>
        <w:t>Движение учащихся в течение года</w:t>
      </w:r>
    </w:p>
    <w:tbl>
      <w:tblPr>
        <w:tblStyle w:val="aff0"/>
        <w:tblW w:w="10065" w:type="dxa"/>
        <w:tblInd w:w="108" w:type="dxa"/>
        <w:tblLook w:val="04A0"/>
      </w:tblPr>
      <w:tblGrid>
        <w:gridCol w:w="558"/>
        <w:gridCol w:w="1569"/>
        <w:gridCol w:w="1008"/>
        <w:gridCol w:w="989"/>
        <w:gridCol w:w="1129"/>
        <w:gridCol w:w="990"/>
        <w:gridCol w:w="1271"/>
        <w:gridCol w:w="844"/>
        <w:gridCol w:w="849"/>
        <w:gridCol w:w="858"/>
      </w:tblGrid>
      <w:tr w:rsidR="00996D1D" w:rsidRPr="00BE138A" w:rsidTr="00BC3D48">
        <w:tc>
          <w:tcPr>
            <w:tcW w:w="558" w:type="dxa"/>
          </w:tcPr>
          <w:p w:rsidR="00996D1D" w:rsidRPr="00BE138A" w:rsidRDefault="00996D1D" w:rsidP="00BC3D48">
            <w:pPr>
              <w:autoSpaceDE w:val="0"/>
              <w:autoSpaceDN w:val="0"/>
              <w:adjustRightInd w:val="0"/>
              <w:ind w:firstLine="33"/>
              <w:jc w:val="both"/>
              <w:rPr>
                <w:rFonts w:ascii="Times New Roman" w:hAnsi="Times New Roman" w:cs="Times New Roman"/>
                <w:b/>
                <w:sz w:val="24"/>
                <w:szCs w:val="24"/>
              </w:rPr>
            </w:pPr>
            <w:r w:rsidRPr="00BE138A">
              <w:rPr>
                <w:rFonts w:ascii="Times New Roman" w:hAnsi="Times New Roman" w:cs="Times New Roman"/>
                <w:b/>
                <w:sz w:val="24"/>
                <w:szCs w:val="24"/>
              </w:rPr>
              <w:t>№</w:t>
            </w:r>
          </w:p>
        </w:tc>
        <w:tc>
          <w:tcPr>
            <w:tcW w:w="1569" w:type="dxa"/>
          </w:tcPr>
          <w:p w:rsidR="00996D1D" w:rsidRPr="00BE138A" w:rsidRDefault="00996D1D" w:rsidP="00BC3D48">
            <w:pPr>
              <w:autoSpaceDE w:val="0"/>
              <w:autoSpaceDN w:val="0"/>
              <w:adjustRightInd w:val="0"/>
              <w:ind w:firstLine="33"/>
              <w:jc w:val="both"/>
              <w:rPr>
                <w:rFonts w:ascii="Times New Roman" w:hAnsi="Times New Roman" w:cs="Times New Roman"/>
                <w:b/>
                <w:sz w:val="24"/>
                <w:szCs w:val="24"/>
              </w:rPr>
            </w:pPr>
            <w:r w:rsidRPr="00BE138A">
              <w:rPr>
                <w:rFonts w:ascii="Times New Roman" w:hAnsi="Times New Roman" w:cs="Times New Roman"/>
                <w:b/>
                <w:sz w:val="24"/>
                <w:szCs w:val="24"/>
              </w:rPr>
              <w:t>показатели</w:t>
            </w:r>
          </w:p>
        </w:tc>
        <w:tc>
          <w:tcPr>
            <w:tcW w:w="4116" w:type="dxa"/>
            <w:gridSpan w:val="4"/>
          </w:tcPr>
          <w:p w:rsidR="00996D1D" w:rsidRPr="00BE138A" w:rsidRDefault="00996D1D" w:rsidP="00BC3D48">
            <w:pPr>
              <w:autoSpaceDE w:val="0"/>
              <w:autoSpaceDN w:val="0"/>
              <w:adjustRightInd w:val="0"/>
              <w:ind w:firstLine="33"/>
              <w:jc w:val="both"/>
              <w:rPr>
                <w:rFonts w:ascii="Times New Roman" w:hAnsi="Times New Roman" w:cs="Times New Roman"/>
                <w:b/>
                <w:sz w:val="24"/>
                <w:szCs w:val="24"/>
              </w:rPr>
            </w:pPr>
            <w:r w:rsidRPr="00BE138A">
              <w:rPr>
                <w:rFonts w:ascii="Times New Roman" w:hAnsi="Times New Roman" w:cs="Times New Roman"/>
                <w:b/>
                <w:sz w:val="24"/>
                <w:szCs w:val="24"/>
              </w:rPr>
              <w:t>На начало года</w:t>
            </w:r>
            <w:r w:rsidR="007902EB" w:rsidRPr="00BE138A">
              <w:rPr>
                <w:rFonts w:ascii="Times New Roman" w:hAnsi="Times New Roman" w:cs="Times New Roman"/>
                <w:b/>
                <w:sz w:val="24"/>
                <w:szCs w:val="24"/>
              </w:rPr>
              <w:t xml:space="preserve"> 2018г</w:t>
            </w:r>
          </w:p>
        </w:tc>
        <w:tc>
          <w:tcPr>
            <w:tcW w:w="3822" w:type="dxa"/>
            <w:gridSpan w:val="4"/>
          </w:tcPr>
          <w:p w:rsidR="00996D1D" w:rsidRPr="00BE138A" w:rsidRDefault="00996D1D" w:rsidP="00BC3D48">
            <w:pPr>
              <w:autoSpaceDE w:val="0"/>
              <w:autoSpaceDN w:val="0"/>
              <w:adjustRightInd w:val="0"/>
              <w:ind w:firstLine="33"/>
              <w:jc w:val="both"/>
              <w:rPr>
                <w:rFonts w:ascii="Times New Roman" w:hAnsi="Times New Roman" w:cs="Times New Roman"/>
                <w:b/>
                <w:sz w:val="24"/>
                <w:szCs w:val="24"/>
              </w:rPr>
            </w:pPr>
            <w:r w:rsidRPr="00BE138A">
              <w:rPr>
                <w:rFonts w:ascii="Times New Roman" w:hAnsi="Times New Roman" w:cs="Times New Roman"/>
                <w:b/>
                <w:sz w:val="24"/>
                <w:szCs w:val="24"/>
              </w:rPr>
              <w:t>На конец года</w:t>
            </w:r>
            <w:r w:rsidR="007902EB" w:rsidRPr="00BE138A">
              <w:rPr>
                <w:rFonts w:ascii="Times New Roman" w:hAnsi="Times New Roman" w:cs="Times New Roman"/>
                <w:b/>
                <w:sz w:val="24"/>
                <w:szCs w:val="24"/>
              </w:rPr>
              <w:t xml:space="preserve"> 2018г</w:t>
            </w:r>
          </w:p>
        </w:tc>
      </w:tr>
      <w:tr w:rsidR="00F57B1D" w:rsidRPr="00BE138A" w:rsidTr="00BC3D48">
        <w:tc>
          <w:tcPr>
            <w:tcW w:w="558" w:type="dxa"/>
          </w:tcPr>
          <w:p w:rsidR="00F57B1D" w:rsidRPr="00BE138A" w:rsidRDefault="00F57B1D" w:rsidP="00BC3D48">
            <w:pPr>
              <w:autoSpaceDE w:val="0"/>
              <w:autoSpaceDN w:val="0"/>
              <w:adjustRightInd w:val="0"/>
              <w:ind w:firstLine="33"/>
              <w:jc w:val="both"/>
              <w:rPr>
                <w:rFonts w:ascii="Times New Roman" w:hAnsi="Times New Roman" w:cs="Times New Roman"/>
                <w:sz w:val="24"/>
                <w:szCs w:val="24"/>
              </w:rPr>
            </w:pPr>
          </w:p>
        </w:tc>
        <w:tc>
          <w:tcPr>
            <w:tcW w:w="1569" w:type="dxa"/>
          </w:tcPr>
          <w:p w:rsidR="00F57B1D" w:rsidRPr="00BE138A" w:rsidRDefault="00F57B1D" w:rsidP="00BC3D48">
            <w:pPr>
              <w:autoSpaceDE w:val="0"/>
              <w:autoSpaceDN w:val="0"/>
              <w:adjustRightInd w:val="0"/>
              <w:ind w:firstLine="33"/>
              <w:jc w:val="both"/>
              <w:rPr>
                <w:rFonts w:ascii="Times New Roman" w:hAnsi="Times New Roman" w:cs="Times New Roman"/>
                <w:sz w:val="24"/>
                <w:szCs w:val="24"/>
              </w:rPr>
            </w:pPr>
          </w:p>
        </w:tc>
        <w:tc>
          <w:tcPr>
            <w:tcW w:w="1008" w:type="dxa"/>
          </w:tcPr>
          <w:p w:rsidR="00F57B1D" w:rsidRPr="00BE138A" w:rsidRDefault="00F57B1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1-4 кл.</w:t>
            </w:r>
          </w:p>
        </w:tc>
        <w:tc>
          <w:tcPr>
            <w:tcW w:w="989" w:type="dxa"/>
          </w:tcPr>
          <w:p w:rsidR="00F57B1D" w:rsidRPr="00BE138A" w:rsidRDefault="00F57B1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5-9 кл</w:t>
            </w:r>
          </w:p>
        </w:tc>
        <w:tc>
          <w:tcPr>
            <w:tcW w:w="1129" w:type="dxa"/>
          </w:tcPr>
          <w:p w:rsidR="00F57B1D" w:rsidRPr="00BE138A" w:rsidRDefault="00F57B1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10-11 кл</w:t>
            </w:r>
          </w:p>
        </w:tc>
        <w:tc>
          <w:tcPr>
            <w:tcW w:w="990" w:type="dxa"/>
          </w:tcPr>
          <w:p w:rsidR="00F57B1D" w:rsidRPr="00BE138A" w:rsidRDefault="00F57B1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всего</w:t>
            </w:r>
          </w:p>
        </w:tc>
        <w:tc>
          <w:tcPr>
            <w:tcW w:w="1271" w:type="dxa"/>
          </w:tcPr>
          <w:p w:rsidR="00F57B1D" w:rsidRPr="00BE138A" w:rsidRDefault="00F57B1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1-4 кл.</w:t>
            </w:r>
          </w:p>
        </w:tc>
        <w:tc>
          <w:tcPr>
            <w:tcW w:w="844" w:type="dxa"/>
          </w:tcPr>
          <w:p w:rsidR="00F57B1D" w:rsidRPr="00BE138A" w:rsidRDefault="00F57B1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5-9 кл</w:t>
            </w:r>
          </w:p>
        </w:tc>
        <w:tc>
          <w:tcPr>
            <w:tcW w:w="849" w:type="dxa"/>
          </w:tcPr>
          <w:p w:rsidR="00F57B1D" w:rsidRPr="00BE138A" w:rsidRDefault="00F57B1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10-11 кл</w:t>
            </w:r>
          </w:p>
        </w:tc>
        <w:tc>
          <w:tcPr>
            <w:tcW w:w="858" w:type="dxa"/>
          </w:tcPr>
          <w:p w:rsidR="00F57B1D" w:rsidRPr="00BE138A" w:rsidRDefault="00F57B1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всего</w:t>
            </w:r>
          </w:p>
        </w:tc>
      </w:tr>
      <w:tr w:rsidR="00F57B1D" w:rsidRPr="00BE138A" w:rsidTr="00BC3D48">
        <w:tc>
          <w:tcPr>
            <w:tcW w:w="558" w:type="dxa"/>
          </w:tcPr>
          <w:p w:rsidR="00F57B1D" w:rsidRPr="00BE138A" w:rsidRDefault="00F57B1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1569" w:type="dxa"/>
          </w:tcPr>
          <w:p w:rsidR="00F57B1D" w:rsidRPr="00BE138A" w:rsidRDefault="00F57B1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Количество учащихся</w:t>
            </w:r>
          </w:p>
        </w:tc>
        <w:tc>
          <w:tcPr>
            <w:tcW w:w="1008" w:type="dxa"/>
          </w:tcPr>
          <w:p w:rsidR="00F57B1D" w:rsidRPr="00BE138A" w:rsidRDefault="00F57B1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110</w:t>
            </w:r>
          </w:p>
        </w:tc>
        <w:tc>
          <w:tcPr>
            <w:tcW w:w="989" w:type="dxa"/>
          </w:tcPr>
          <w:p w:rsidR="00F57B1D" w:rsidRPr="00BE138A" w:rsidRDefault="00F57B1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107</w:t>
            </w:r>
          </w:p>
        </w:tc>
        <w:tc>
          <w:tcPr>
            <w:tcW w:w="1129" w:type="dxa"/>
          </w:tcPr>
          <w:p w:rsidR="00F57B1D" w:rsidRPr="00BE138A" w:rsidRDefault="00F57B1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31</w:t>
            </w:r>
          </w:p>
        </w:tc>
        <w:tc>
          <w:tcPr>
            <w:tcW w:w="990" w:type="dxa"/>
          </w:tcPr>
          <w:p w:rsidR="00F57B1D" w:rsidRPr="00BE138A" w:rsidRDefault="00F57B1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248</w:t>
            </w:r>
          </w:p>
        </w:tc>
        <w:tc>
          <w:tcPr>
            <w:tcW w:w="1271" w:type="dxa"/>
          </w:tcPr>
          <w:p w:rsidR="00F57B1D" w:rsidRPr="00BE138A" w:rsidRDefault="00F57B1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117</w:t>
            </w:r>
          </w:p>
        </w:tc>
        <w:tc>
          <w:tcPr>
            <w:tcW w:w="844" w:type="dxa"/>
          </w:tcPr>
          <w:p w:rsidR="00F57B1D" w:rsidRPr="00BE138A" w:rsidRDefault="00F57B1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98</w:t>
            </w:r>
          </w:p>
        </w:tc>
        <w:tc>
          <w:tcPr>
            <w:tcW w:w="849" w:type="dxa"/>
          </w:tcPr>
          <w:p w:rsidR="00F57B1D" w:rsidRPr="00BE138A" w:rsidRDefault="00F57B1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27</w:t>
            </w:r>
          </w:p>
        </w:tc>
        <w:tc>
          <w:tcPr>
            <w:tcW w:w="858" w:type="dxa"/>
          </w:tcPr>
          <w:p w:rsidR="00F57B1D" w:rsidRPr="00BE138A" w:rsidRDefault="00F57B1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242</w:t>
            </w:r>
          </w:p>
        </w:tc>
      </w:tr>
      <w:tr w:rsidR="00B6008C" w:rsidRPr="00BE138A" w:rsidTr="00BC3D48">
        <w:tc>
          <w:tcPr>
            <w:tcW w:w="558" w:type="dxa"/>
          </w:tcPr>
          <w:p w:rsidR="00B6008C" w:rsidRPr="00BE138A" w:rsidRDefault="00B6008C" w:rsidP="00BC3D48">
            <w:pPr>
              <w:autoSpaceDE w:val="0"/>
              <w:autoSpaceDN w:val="0"/>
              <w:adjustRightInd w:val="0"/>
              <w:ind w:firstLine="33"/>
              <w:jc w:val="both"/>
              <w:rPr>
                <w:rFonts w:ascii="Times New Roman" w:hAnsi="Times New Roman" w:cs="Times New Roman"/>
                <w:sz w:val="24"/>
                <w:szCs w:val="24"/>
              </w:rPr>
            </w:pPr>
          </w:p>
        </w:tc>
        <w:tc>
          <w:tcPr>
            <w:tcW w:w="1569" w:type="dxa"/>
          </w:tcPr>
          <w:p w:rsidR="00B6008C" w:rsidRPr="00BE138A" w:rsidRDefault="00B6008C" w:rsidP="00BC3D48">
            <w:pPr>
              <w:autoSpaceDE w:val="0"/>
              <w:autoSpaceDN w:val="0"/>
              <w:adjustRightInd w:val="0"/>
              <w:ind w:firstLine="33"/>
              <w:jc w:val="both"/>
              <w:rPr>
                <w:rFonts w:ascii="Times New Roman" w:hAnsi="Times New Roman" w:cs="Times New Roman"/>
                <w:sz w:val="24"/>
                <w:szCs w:val="24"/>
              </w:rPr>
            </w:pPr>
          </w:p>
        </w:tc>
        <w:tc>
          <w:tcPr>
            <w:tcW w:w="4116" w:type="dxa"/>
            <w:gridSpan w:val="4"/>
          </w:tcPr>
          <w:p w:rsidR="00B6008C" w:rsidRPr="00BE138A" w:rsidRDefault="00B6008C" w:rsidP="00BC3D48">
            <w:pPr>
              <w:autoSpaceDE w:val="0"/>
              <w:autoSpaceDN w:val="0"/>
              <w:adjustRightInd w:val="0"/>
              <w:ind w:firstLine="33"/>
              <w:jc w:val="both"/>
              <w:rPr>
                <w:rFonts w:ascii="Times New Roman" w:hAnsi="Times New Roman" w:cs="Times New Roman"/>
                <w:b/>
                <w:sz w:val="24"/>
                <w:szCs w:val="24"/>
              </w:rPr>
            </w:pPr>
            <w:r w:rsidRPr="00BE138A">
              <w:rPr>
                <w:rFonts w:ascii="Times New Roman" w:hAnsi="Times New Roman" w:cs="Times New Roman"/>
                <w:b/>
                <w:sz w:val="24"/>
                <w:szCs w:val="24"/>
              </w:rPr>
              <w:t>На начало года 2019г</w:t>
            </w:r>
          </w:p>
        </w:tc>
        <w:tc>
          <w:tcPr>
            <w:tcW w:w="3822" w:type="dxa"/>
            <w:gridSpan w:val="4"/>
          </w:tcPr>
          <w:p w:rsidR="00B6008C" w:rsidRPr="00BE138A" w:rsidRDefault="00B6008C" w:rsidP="00BC3D48">
            <w:pPr>
              <w:autoSpaceDE w:val="0"/>
              <w:autoSpaceDN w:val="0"/>
              <w:adjustRightInd w:val="0"/>
              <w:ind w:firstLine="33"/>
              <w:jc w:val="both"/>
              <w:rPr>
                <w:rFonts w:ascii="Times New Roman" w:hAnsi="Times New Roman" w:cs="Times New Roman"/>
                <w:b/>
                <w:sz w:val="24"/>
                <w:szCs w:val="24"/>
              </w:rPr>
            </w:pPr>
            <w:r w:rsidRPr="00BE138A">
              <w:rPr>
                <w:rFonts w:ascii="Times New Roman" w:hAnsi="Times New Roman" w:cs="Times New Roman"/>
                <w:b/>
                <w:sz w:val="24"/>
                <w:szCs w:val="24"/>
              </w:rPr>
              <w:t>На конец года 2019г</w:t>
            </w:r>
          </w:p>
        </w:tc>
      </w:tr>
      <w:tr w:rsidR="00B6008C" w:rsidRPr="00BE138A" w:rsidTr="00BC3D48">
        <w:tc>
          <w:tcPr>
            <w:tcW w:w="558" w:type="dxa"/>
          </w:tcPr>
          <w:p w:rsidR="00B6008C" w:rsidRPr="00BE138A" w:rsidRDefault="00B6008C"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1569" w:type="dxa"/>
            <w:vMerge w:val="restart"/>
          </w:tcPr>
          <w:p w:rsidR="00B6008C" w:rsidRPr="00BE138A" w:rsidRDefault="00B6008C"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Количество учащихся</w:t>
            </w:r>
          </w:p>
        </w:tc>
        <w:tc>
          <w:tcPr>
            <w:tcW w:w="1008" w:type="dxa"/>
          </w:tcPr>
          <w:p w:rsidR="00B6008C" w:rsidRPr="00BE138A" w:rsidRDefault="00B6008C"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1-4 кл.</w:t>
            </w:r>
          </w:p>
        </w:tc>
        <w:tc>
          <w:tcPr>
            <w:tcW w:w="989" w:type="dxa"/>
          </w:tcPr>
          <w:p w:rsidR="00B6008C" w:rsidRPr="00BE138A" w:rsidRDefault="00B6008C"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5-9 кл</w:t>
            </w:r>
          </w:p>
        </w:tc>
        <w:tc>
          <w:tcPr>
            <w:tcW w:w="1129" w:type="dxa"/>
          </w:tcPr>
          <w:p w:rsidR="00B6008C" w:rsidRPr="00BE138A" w:rsidRDefault="00B6008C"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10-11 кл</w:t>
            </w:r>
          </w:p>
        </w:tc>
        <w:tc>
          <w:tcPr>
            <w:tcW w:w="990" w:type="dxa"/>
          </w:tcPr>
          <w:p w:rsidR="00B6008C" w:rsidRPr="00BE138A" w:rsidRDefault="00B6008C"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всего</w:t>
            </w:r>
          </w:p>
        </w:tc>
        <w:tc>
          <w:tcPr>
            <w:tcW w:w="1271" w:type="dxa"/>
          </w:tcPr>
          <w:p w:rsidR="00B6008C" w:rsidRPr="00BE138A" w:rsidRDefault="00B6008C"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1-4 кл.</w:t>
            </w:r>
          </w:p>
        </w:tc>
        <w:tc>
          <w:tcPr>
            <w:tcW w:w="844" w:type="dxa"/>
          </w:tcPr>
          <w:p w:rsidR="00B6008C" w:rsidRPr="00BE138A" w:rsidRDefault="00B6008C"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5-9 кл</w:t>
            </w:r>
          </w:p>
        </w:tc>
        <w:tc>
          <w:tcPr>
            <w:tcW w:w="849" w:type="dxa"/>
          </w:tcPr>
          <w:p w:rsidR="00B6008C" w:rsidRPr="00BE138A" w:rsidRDefault="00B6008C"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10-11 кл</w:t>
            </w:r>
          </w:p>
        </w:tc>
        <w:tc>
          <w:tcPr>
            <w:tcW w:w="858" w:type="dxa"/>
          </w:tcPr>
          <w:p w:rsidR="00B6008C" w:rsidRPr="00BE138A" w:rsidRDefault="00B6008C"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всего</w:t>
            </w:r>
          </w:p>
        </w:tc>
      </w:tr>
      <w:tr w:rsidR="00B6008C" w:rsidRPr="00BE138A" w:rsidTr="00BC3D48">
        <w:tc>
          <w:tcPr>
            <w:tcW w:w="558" w:type="dxa"/>
          </w:tcPr>
          <w:p w:rsidR="00B6008C" w:rsidRPr="00BE138A" w:rsidRDefault="00B6008C" w:rsidP="00BC3D48">
            <w:pPr>
              <w:autoSpaceDE w:val="0"/>
              <w:autoSpaceDN w:val="0"/>
              <w:adjustRightInd w:val="0"/>
              <w:ind w:firstLine="33"/>
              <w:jc w:val="both"/>
              <w:rPr>
                <w:rFonts w:ascii="Times New Roman" w:hAnsi="Times New Roman" w:cs="Times New Roman"/>
                <w:sz w:val="24"/>
                <w:szCs w:val="24"/>
              </w:rPr>
            </w:pPr>
          </w:p>
        </w:tc>
        <w:tc>
          <w:tcPr>
            <w:tcW w:w="1569" w:type="dxa"/>
            <w:vMerge/>
          </w:tcPr>
          <w:p w:rsidR="00B6008C" w:rsidRPr="00BE138A" w:rsidRDefault="00B6008C" w:rsidP="00BC3D48">
            <w:pPr>
              <w:autoSpaceDE w:val="0"/>
              <w:autoSpaceDN w:val="0"/>
              <w:adjustRightInd w:val="0"/>
              <w:ind w:firstLine="33"/>
              <w:jc w:val="both"/>
              <w:rPr>
                <w:rFonts w:ascii="Times New Roman" w:hAnsi="Times New Roman" w:cs="Times New Roman"/>
                <w:sz w:val="24"/>
                <w:szCs w:val="24"/>
              </w:rPr>
            </w:pPr>
          </w:p>
        </w:tc>
        <w:tc>
          <w:tcPr>
            <w:tcW w:w="1008" w:type="dxa"/>
          </w:tcPr>
          <w:p w:rsidR="00B6008C" w:rsidRPr="00BE138A" w:rsidRDefault="000F6AC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117</w:t>
            </w:r>
          </w:p>
        </w:tc>
        <w:tc>
          <w:tcPr>
            <w:tcW w:w="989" w:type="dxa"/>
          </w:tcPr>
          <w:p w:rsidR="00B6008C" w:rsidRPr="00BE138A" w:rsidRDefault="000F6AC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98</w:t>
            </w:r>
          </w:p>
        </w:tc>
        <w:tc>
          <w:tcPr>
            <w:tcW w:w="1129" w:type="dxa"/>
          </w:tcPr>
          <w:p w:rsidR="00B6008C" w:rsidRPr="00BE138A" w:rsidRDefault="000F6AC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27</w:t>
            </w:r>
          </w:p>
        </w:tc>
        <w:tc>
          <w:tcPr>
            <w:tcW w:w="990" w:type="dxa"/>
          </w:tcPr>
          <w:p w:rsidR="00B6008C" w:rsidRPr="00BE138A" w:rsidRDefault="000F6AC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242</w:t>
            </w:r>
          </w:p>
        </w:tc>
        <w:tc>
          <w:tcPr>
            <w:tcW w:w="1271" w:type="dxa"/>
          </w:tcPr>
          <w:p w:rsidR="00B6008C" w:rsidRPr="00BE138A" w:rsidRDefault="000F6AC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131</w:t>
            </w:r>
          </w:p>
        </w:tc>
        <w:tc>
          <w:tcPr>
            <w:tcW w:w="844" w:type="dxa"/>
          </w:tcPr>
          <w:p w:rsidR="00B6008C" w:rsidRPr="00BE138A" w:rsidRDefault="000F6AC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107</w:t>
            </w:r>
          </w:p>
        </w:tc>
        <w:tc>
          <w:tcPr>
            <w:tcW w:w="849" w:type="dxa"/>
          </w:tcPr>
          <w:p w:rsidR="00B6008C" w:rsidRPr="00BE138A" w:rsidRDefault="000F6AC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15</w:t>
            </w:r>
          </w:p>
        </w:tc>
        <w:tc>
          <w:tcPr>
            <w:tcW w:w="858" w:type="dxa"/>
          </w:tcPr>
          <w:p w:rsidR="00B6008C" w:rsidRPr="00BE138A" w:rsidRDefault="000F6ACD" w:rsidP="00BC3D48">
            <w:pPr>
              <w:autoSpaceDE w:val="0"/>
              <w:autoSpaceDN w:val="0"/>
              <w:adjustRightInd w:val="0"/>
              <w:ind w:firstLine="33"/>
              <w:jc w:val="both"/>
              <w:rPr>
                <w:rFonts w:ascii="Times New Roman" w:hAnsi="Times New Roman" w:cs="Times New Roman"/>
                <w:sz w:val="24"/>
                <w:szCs w:val="24"/>
              </w:rPr>
            </w:pPr>
            <w:r w:rsidRPr="00BE138A">
              <w:rPr>
                <w:rFonts w:ascii="Times New Roman" w:hAnsi="Times New Roman" w:cs="Times New Roman"/>
                <w:sz w:val="24"/>
                <w:szCs w:val="24"/>
              </w:rPr>
              <w:t>253</w:t>
            </w:r>
          </w:p>
        </w:tc>
      </w:tr>
    </w:tbl>
    <w:p w:rsidR="00E34C3A" w:rsidRPr="00BE138A" w:rsidRDefault="00E34C3A" w:rsidP="00BE138A">
      <w:pPr>
        <w:autoSpaceDE w:val="0"/>
        <w:autoSpaceDN w:val="0"/>
        <w:adjustRightInd w:val="0"/>
        <w:spacing w:after="0" w:line="240" w:lineRule="auto"/>
        <w:ind w:firstLine="709"/>
        <w:jc w:val="both"/>
        <w:rPr>
          <w:rFonts w:ascii="Times New Roman" w:hAnsi="Times New Roman" w:cs="Times New Roman"/>
          <w:sz w:val="24"/>
          <w:szCs w:val="24"/>
        </w:rPr>
      </w:pPr>
    </w:p>
    <w:p w:rsidR="00F236C4" w:rsidRPr="00BE138A" w:rsidRDefault="00DF12B0"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b/>
          <w:bCs/>
          <w:i/>
          <w:iCs/>
          <w:sz w:val="24"/>
          <w:szCs w:val="24"/>
        </w:rPr>
        <w:t xml:space="preserve">Вывод: </w:t>
      </w:r>
      <w:r w:rsidRPr="00BE138A">
        <w:rPr>
          <w:rFonts w:ascii="Times New Roman" w:hAnsi="Times New Roman" w:cs="Times New Roman"/>
          <w:sz w:val="24"/>
          <w:szCs w:val="24"/>
        </w:rPr>
        <w:t>По сравнению с началом  года</w:t>
      </w:r>
      <w:r w:rsidR="000F6ACD" w:rsidRPr="00BE138A">
        <w:rPr>
          <w:rFonts w:ascii="Times New Roman" w:hAnsi="Times New Roman" w:cs="Times New Roman"/>
          <w:sz w:val="24"/>
          <w:szCs w:val="24"/>
        </w:rPr>
        <w:t xml:space="preserve"> 2019</w:t>
      </w:r>
      <w:r w:rsidRPr="00BE138A">
        <w:rPr>
          <w:rFonts w:ascii="Times New Roman" w:hAnsi="Times New Roman" w:cs="Times New Roman"/>
          <w:sz w:val="24"/>
          <w:szCs w:val="24"/>
        </w:rPr>
        <w:t xml:space="preserve"> количество учащихся в школе </w:t>
      </w:r>
      <w:r w:rsidR="00456A6C" w:rsidRPr="00BE138A">
        <w:rPr>
          <w:rFonts w:ascii="Times New Roman" w:hAnsi="Times New Roman" w:cs="Times New Roman"/>
          <w:sz w:val="24"/>
          <w:szCs w:val="24"/>
        </w:rPr>
        <w:t xml:space="preserve">было </w:t>
      </w:r>
      <w:r w:rsidR="00F57B1D" w:rsidRPr="00BE138A">
        <w:rPr>
          <w:rFonts w:ascii="Times New Roman" w:hAnsi="Times New Roman" w:cs="Times New Roman"/>
          <w:sz w:val="24"/>
          <w:szCs w:val="24"/>
        </w:rPr>
        <w:t>24</w:t>
      </w:r>
      <w:r w:rsidR="000F6ACD" w:rsidRPr="00BE138A">
        <w:rPr>
          <w:rFonts w:ascii="Times New Roman" w:hAnsi="Times New Roman" w:cs="Times New Roman"/>
          <w:sz w:val="24"/>
          <w:szCs w:val="24"/>
        </w:rPr>
        <w:t>2</w:t>
      </w:r>
      <w:r w:rsidR="00456A6C" w:rsidRPr="00BE138A">
        <w:rPr>
          <w:rFonts w:ascii="Times New Roman" w:hAnsi="Times New Roman" w:cs="Times New Roman"/>
          <w:sz w:val="24"/>
          <w:szCs w:val="24"/>
        </w:rPr>
        <w:t xml:space="preserve">, к концу года число учащихся </w:t>
      </w:r>
      <w:r w:rsidR="00F57B1D" w:rsidRPr="00BE138A">
        <w:rPr>
          <w:rFonts w:ascii="Times New Roman" w:hAnsi="Times New Roman" w:cs="Times New Roman"/>
          <w:sz w:val="24"/>
          <w:szCs w:val="24"/>
        </w:rPr>
        <w:t>уменьшилось</w:t>
      </w:r>
      <w:r w:rsidR="00456A6C" w:rsidRPr="00BE138A">
        <w:rPr>
          <w:rFonts w:ascii="Times New Roman" w:hAnsi="Times New Roman" w:cs="Times New Roman"/>
          <w:sz w:val="24"/>
          <w:szCs w:val="24"/>
        </w:rPr>
        <w:t xml:space="preserve"> до </w:t>
      </w:r>
      <w:r w:rsidR="00F57B1D" w:rsidRPr="00BE138A">
        <w:rPr>
          <w:rFonts w:ascii="Times New Roman" w:hAnsi="Times New Roman" w:cs="Times New Roman"/>
          <w:sz w:val="24"/>
          <w:szCs w:val="24"/>
        </w:rPr>
        <w:t>2</w:t>
      </w:r>
      <w:r w:rsidR="000F6ACD" w:rsidRPr="00BE138A">
        <w:rPr>
          <w:rFonts w:ascii="Times New Roman" w:hAnsi="Times New Roman" w:cs="Times New Roman"/>
          <w:sz w:val="24"/>
          <w:szCs w:val="24"/>
        </w:rPr>
        <w:t>53</w:t>
      </w:r>
      <w:r w:rsidR="00456A6C" w:rsidRPr="00BE138A">
        <w:rPr>
          <w:rFonts w:ascii="Times New Roman" w:hAnsi="Times New Roman" w:cs="Times New Roman"/>
          <w:sz w:val="24"/>
          <w:szCs w:val="24"/>
        </w:rPr>
        <w:t xml:space="preserve"> учащихся</w:t>
      </w:r>
      <w:r w:rsidRPr="00BE138A">
        <w:rPr>
          <w:rFonts w:ascii="Times New Roman" w:hAnsi="Times New Roman" w:cs="Times New Roman"/>
          <w:sz w:val="24"/>
          <w:szCs w:val="24"/>
        </w:rPr>
        <w:t>.</w:t>
      </w:r>
      <w:r w:rsidR="00456A6C" w:rsidRPr="00BE138A">
        <w:rPr>
          <w:rFonts w:ascii="Times New Roman" w:hAnsi="Times New Roman" w:cs="Times New Roman"/>
          <w:sz w:val="24"/>
          <w:szCs w:val="24"/>
        </w:rPr>
        <w:t xml:space="preserve"> За весь год </w:t>
      </w:r>
      <w:r w:rsidR="00F57B1D" w:rsidRPr="00BE138A">
        <w:rPr>
          <w:rFonts w:ascii="Times New Roman" w:hAnsi="Times New Roman" w:cs="Times New Roman"/>
          <w:sz w:val="24"/>
          <w:szCs w:val="24"/>
        </w:rPr>
        <w:t xml:space="preserve">произошло </w:t>
      </w:r>
      <w:r w:rsidR="000F6ACD" w:rsidRPr="00BE138A">
        <w:rPr>
          <w:rFonts w:ascii="Times New Roman" w:hAnsi="Times New Roman" w:cs="Times New Roman"/>
          <w:sz w:val="24"/>
          <w:szCs w:val="24"/>
        </w:rPr>
        <w:t>увеличение</w:t>
      </w:r>
      <w:r w:rsidR="00F57B1D" w:rsidRPr="00BE138A">
        <w:rPr>
          <w:rFonts w:ascii="Times New Roman" w:hAnsi="Times New Roman" w:cs="Times New Roman"/>
          <w:sz w:val="24"/>
          <w:szCs w:val="24"/>
        </w:rPr>
        <w:t xml:space="preserve"> на </w:t>
      </w:r>
      <w:r w:rsidR="000F6ACD" w:rsidRPr="00BE138A">
        <w:rPr>
          <w:rFonts w:ascii="Times New Roman" w:hAnsi="Times New Roman" w:cs="Times New Roman"/>
          <w:sz w:val="24"/>
          <w:szCs w:val="24"/>
        </w:rPr>
        <w:t>11</w:t>
      </w:r>
      <w:r w:rsidR="00F57B1D" w:rsidRPr="00BE138A">
        <w:rPr>
          <w:rFonts w:ascii="Times New Roman" w:hAnsi="Times New Roman" w:cs="Times New Roman"/>
          <w:sz w:val="24"/>
          <w:szCs w:val="24"/>
        </w:rPr>
        <w:t xml:space="preserve"> обучающихся</w:t>
      </w:r>
      <w:r w:rsidR="00456A6C" w:rsidRPr="00BE138A">
        <w:rPr>
          <w:rFonts w:ascii="Times New Roman" w:hAnsi="Times New Roman" w:cs="Times New Roman"/>
          <w:sz w:val="24"/>
          <w:szCs w:val="24"/>
        </w:rPr>
        <w:t xml:space="preserve"> учащихся. В основном </w:t>
      </w:r>
      <w:r w:rsidR="000F6ACD" w:rsidRPr="00BE138A">
        <w:rPr>
          <w:rFonts w:ascii="Times New Roman" w:hAnsi="Times New Roman" w:cs="Times New Roman"/>
          <w:sz w:val="24"/>
          <w:szCs w:val="24"/>
        </w:rPr>
        <w:t xml:space="preserve">количество детей увеличилось с призодом первоклассников и </w:t>
      </w:r>
      <w:r w:rsidR="00456A6C" w:rsidRPr="00BE138A">
        <w:rPr>
          <w:rFonts w:ascii="Times New Roman" w:hAnsi="Times New Roman" w:cs="Times New Roman"/>
          <w:sz w:val="24"/>
          <w:szCs w:val="24"/>
        </w:rPr>
        <w:t xml:space="preserve"> </w:t>
      </w:r>
      <w:r w:rsidR="000F6ACD" w:rsidRPr="00BE138A">
        <w:rPr>
          <w:rFonts w:ascii="Times New Roman" w:hAnsi="Times New Roman" w:cs="Times New Roman"/>
          <w:sz w:val="24"/>
          <w:szCs w:val="24"/>
        </w:rPr>
        <w:t xml:space="preserve">с прибытием обучающихся, </w:t>
      </w:r>
      <w:r w:rsidR="00456A6C" w:rsidRPr="00BE138A">
        <w:rPr>
          <w:rFonts w:ascii="Times New Roman" w:hAnsi="Times New Roman" w:cs="Times New Roman"/>
          <w:sz w:val="24"/>
          <w:szCs w:val="24"/>
        </w:rPr>
        <w:t xml:space="preserve">в связи со сменой местожительства </w:t>
      </w:r>
      <w:r w:rsidR="000F6ACD" w:rsidRPr="00BE138A">
        <w:rPr>
          <w:rFonts w:ascii="Times New Roman" w:hAnsi="Times New Roman" w:cs="Times New Roman"/>
          <w:sz w:val="24"/>
          <w:szCs w:val="24"/>
        </w:rPr>
        <w:t xml:space="preserve"> из</w:t>
      </w:r>
      <w:r w:rsidR="00456A6C" w:rsidRPr="00BE138A">
        <w:rPr>
          <w:rFonts w:ascii="Times New Roman" w:hAnsi="Times New Roman" w:cs="Times New Roman"/>
          <w:sz w:val="24"/>
          <w:szCs w:val="24"/>
        </w:rPr>
        <w:t xml:space="preserve"> других </w:t>
      </w:r>
      <w:r w:rsidR="00F57B1D" w:rsidRPr="00BE138A">
        <w:rPr>
          <w:rFonts w:ascii="Times New Roman" w:hAnsi="Times New Roman" w:cs="Times New Roman"/>
          <w:sz w:val="24"/>
          <w:szCs w:val="24"/>
        </w:rPr>
        <w:t>сел</w:t>
      </w:r>
      <w:r w:rsidR="00456A6C" w:rsidRPr="00BE138A">
        <w:rPr>
          <w:rFonts w:ascii="Times New Roman" w:hAnsi="Times New Roman" w:cs="Times New Roman"/>
          <w:sz w:val="24"/>
          <w:szCs w:val="24"/>
        </w:rPr>
        <w:t xml:space="preserve"> и регионов.</w:t>
      </w:r>
    </w:p>
    <w:p w:rsidR="00F236C4" w:rsidRPr="00BE138A" w:rsidRDefault="00F236C4" w:rsidP="00BE138A">
      <w:pPr>
        <w:autoSpaceDE w:val="0"/>
        <w:autoSpaceDN w:val="0"/>
        <w:adjustRightInd w:val="0"/>
        <w:spacing w:after="0" w:line="240" w:lineRule="auto"/>
        <w:ind w:firstLine="709"/>
        <w:jc w:val="both"/>
        <w:rPr>
          <w:rFonts w:ascii="Times New Roman" w:hAnsi="Times New Roman" w:cs="Times New Roman"/>
          <w:b/>
          <w:iCs/>
          <w:sz w:val="24"/>
          <w:szCs w:val="24"/>
        </w:rPr>
      </w:pPr>
    </w:p>
    <w:p w:rsidR="00F40C79" w:rsidRPr="00BE138A" w:rsidRDefault="00980607" w:rsidP="00BE138A">
      <w:pPr>
        <w:autoSpaceDE w:val="0"/>
        <w:autoSpaceDN w:val="0"/>
        <w:adjustRightInd w:val="0"/>
        <w:spacing w:after="0" w:line="240" w:lineRule="auto"/>
        <w:ind w:firstLine="709"/>
        <w:jc w:val="both"/>
        <w:rPr>
          <w:rFonts w:ascii="Times New Roman" w:hAnsi="Times New Roman" w:cs="Times New Roman"/>
          <w:b/>
          <w:sz w:val="24"/>
          <w:szCs w:val="24"/>
        </w:rPr>
      </w:pPr>
      <w:r w:rsidRPr="00BE138A">
        <w:rPr>
          <w:rFonts w:ascii="Times New Roman" w:hAnsi="Times New Roman" w:cs="Times New Roman"/>
          <w:b/>
          <w:sz w:val="24"/>
          <w:szCs w:val="24"/>
        </w:rPr>
        <w:t xml:space="preserve"> </w:t>
      </w:r>
    </w:p>
    <w:p w:rsidR="0086278D" w:rsidRPr="00BE138A" w:rsidRDefault="0086278D" w:rsidP="00BE138A">
      <w:pPr>
        <w:autoSpaceDE w:val="0"/>
        <w:autoSpaceDN w:val="0"/>
        <w:adjustRightInd w:val="0"/>
        <w:spacing w:after="0" w:line="240" w:lineRule="auto"/>
        <w:ind w:firstLine="709"/>
        <w:jc w:val="both"/>
        <w:rPr>
          <w:rFonts w:ascii="Times New Roman" w:hAnsi="Times New Roman" w:cs="Times New Roman"/>
          <w:b/>
          <w:sz w:val="24"/>
          <w:szCs w:val="24"/>
        </w:rPr>
        <w:sectPr w:rsidR="0086278D" w:rsidRPr="00BE138A" w:rsidSect="00202F6D">
          <w:pgSz w:w="11906" w:h="16838"/>
          <w:pgMar w:top="851" w:right="1558" w:bottom="284" w:left="1418" w:header="709" w:footer="709" w:gutter="0"/>
          <w:cols w:space="708"/>
          <w:docGrid w:linePitch="360"/>
        </w:sectPr>
      </w:pPr>
    </w:p>
    <w:p w:rsidR="008F4EF4" w:rsidRDefault="008F4EF4" w:rsidP="00BC3D48">
      <w:pPr>
        <w:autoSpaceDE w:val="0"/>
        <w:autoSpaceDN w:val="0"/>
        <w:adjustRightInd w:val="0"/>
        <w:spacing w:after="0" w:line="240" w:lineRule="auto"/>
        <w:ind w:firstLine="709"/>
        <w:jc w:val="center"/>
        <w:rPr>
          <w:rFonts w:ascii="Times New Roman" w:eastAsia="TimesNewRoman" w:hAnsi="Times New Roman" w:cs="Times New Roman"/>
          <w:b/>
          <w:sz w:val="24"/>
          <w:szCs w:val="24"/>
        </w:rPr>
      </w:pPr>
      <w:r w:rsidRPr="00BE138A">
        <w:rPr>
          <w:rFonts w:ascii="Times New Roman" w:eastAsia="TimesNewRoman" w:hAnsi="Times New Roman" w:cs="Times New Roman"/>
          <w:b/>
          <w:sz w:val="24"/>
          <w:szCs w:val="24"/>
        </w:rPr>
        <w:lastRenderedPageBreak/>
        <w:t>Раздел 2. Оценка системы управления школы</w:t>
      </w:r>
    </w:p>
    <w:p w:rsidR="00BC3D48" w:rsidRPr="00BE138A" w:rsidRDefault="00BC3D48" w:rsidP="00BC3D48">
      <w:pPr>
        <w:autoSpaceDE w:val="0"/>
        <w:autoSpaceDN w:val="0"/>
        <w:adjustRightInd w:val="0"/>
        <w:spacing w:after="0" w:line="240" w:lineRule="auto"/>
        <w:ind w:firstLine="709"/>
        <w:jc w:val="center"/>
        <w:rPr>
          <w:rFonts w:ascii="Times New Roman" w:eastAsia="TimesNewRoman" w:hAnsi="Times New Roman" w:cs="Times New Roman"/>
          <w:b/>
          <w:sz w:val="24"/>
          <w:szCs w:val="24"/>
        </w:rPr>
      </w:pPr>
    </w:p>
    <w:p w:rsidR="008F4EF4" w:rsidRPr="00BE138A" w:rsidRDefault="008F4EF4"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Управление образовательной организации строится на принципах единоначалия,самоуправления и носит государственно-общественный характер. Административные</w:t>
      </w:r>
      <w:r w:rsidR="00BC3D48">
        <w:rPr>
          <w:rFonts w:ascii="Times New Roman" w:hAnsi="Times New Roman" w:cs="Times New Roman"/>
          <w:sz w:val="24"/>
          <w:szCs w:val="24"/>
        </w:rPr>
        <w:t xml:space="preserve"> </w:t>
      </w:r>
      <w:r w:rsidRPr="00BE138A">
        <w:rPr>
          <w:rFonts w:ascii="Times New Roman" w:hAnsi="Times New Roman" w:cs="Times New Roman"/>
          <w:sz w:val="24"/>
          <w:szCs w:val="24"/>
        </w:rPr>
        <w:t>обязанности распределены согласно Уставу ОО, штатному расписанию, четко распределены функциональные обязанности согласно квалификационным характеристикам.</w:t>
      </w:r>
    </w:p>
    <w:p w:rsidR="008F4EF4" w:rsidRPr="00BE138A" w:rsidRDefault="008F4EF4" w:rsidP="00BE138A">
      <w:pPr>
        <w:pStyle w:val="a7"/>
        <w:numPr>
          <w:ilvl w:val="1"/>
          <w:numId w:val="8"/>
        </w:numPr>
        <w:spacing w:line="240" w:lineRule="auto"/>
        <w:ind w:left="0" w:firstLine="709"/>
        <w:jc w:val="both"/>
        <w:rPr>
          <w:rFonts w:ascii="Times New Roman" w:hAnsi="Times New Roman" w:cs="Times New Roman"/>
          <w:b/>
          <w:sz w:val="24"/>
          <w:szCs w:val="24"/>
        </w:rPr>
      </w:pPr>
      <w:r w:rsidRPr="00BE138A">
        <w:rPr>
          <w:rFonts w:ascii="Times New Roman" w:hAnsi="Times New Roman" w:cs="Times New Roman"/>
          <w:b/>
          <w:sz w:val="24"/>
          <w:szCs w:val="24"/>
        </w:rPr>
        <w:t>Система управления образовательным учреждением</w:t>
      </w:r>
    </w:p>
    <w:tbl>
      <w:tblPr>
        <w:tblStyle w:val="aff0"/>
        <w:tblW w:w="9747" w:type="dxa"/>
        <w:tblInd w:w="250" w:type="dxa"/>
        <w:tblLook w:val="04A0"/>
      </w:tblPr>
      <w:tblGrid>
        <w:gridCol w:w="4394"/>
        <w:gridCol w:w="2694"/>
        <w:gridCol w:w="2659"/>
      </w:tblGrid>
      <w:tr w:rsidR="008F4EF4" w:rsidRPr="00BE138A" w:rsidTr="00BC3D48">
        <w:tc>
          <w:tcPr>
            <w:tcW w:w="4394" w:type="dxa"/>
          </w:tcPr>
          <w:p w:rsidR="008F4EF4" w:rsidRPr="00BE138A" w:rsidRDefault="008F4EF4" w:rsidP="00BC3D48">
            <w:pPr>
              <w:ind w:firstLine="34"/>
              <w:jc w:val="both"/>
              <w:rPr>
                <w:rFonts w:ascii="Times New Roman" w:hAnsi="Times New Roman" w:cs="Times New Roman"/>
                <w:b/>
                <w:sz w:val="24"/>
                <w:szCs w:val="24"/>
              </w:rPr>
            </w:pPr>
            <w:r w:rsidRPr="00BE138A">
              <w:rPr>
                <w:rFonts w:ascii="Times New Roman" w:hAnsi="Times New Roman" w:cs="Times New Roman"/>
                <w:b/>
                <w:sz w:val="24"/>
                <w:szCs w:val="24"/>
              </w:rPr>
              <w:t>Административная подсистема</w:t>
            </w:r>
          </w:p>
        </w:tc>
        <w:tc>
          <w:tcPr>
            <w:tcW w:w="2694" w:type="dxa"/>
          </w:tcPr>
          <w:p w:rsidR="008F4EF4" w:rsidRPr="00BE138A" w:rsidRDefault="008F4EF4" w:rsidP="00BC3D48">
            <w:pPr>
              <w:ind w:firstLine="34"/>
              <w:jc w:val="both"/>
              <w:rPr>
                <w:rFonts w:ascii="Times New Roman" w:hAnsi="Times New Roman" w:cs="Times New Roman"/>
                <w:b/>
                <w:sz w:val="24"/>
                <w:szCs w:val="24"/>
              </w:rPr>
            </w:pPr>
            <w:r w:rsidRPr="00BE138A">
              <w:rPr>
                <w:rFonts w:ascii="Times New Roman" w:hAnsi="Times New Roman" w:cs="Times New Roman"/>
                <w:b/>
                <w:sz w:val="24"/>
                <w:szCs w:val="24"/>
              </w:rPr>
              <w:t>Образовательная подсистема</w:t>
            </w:r>
          </w:p>
        </w:tc>
        <w:tc>
          <w:tcPr>
            <w:tcW w:w="2659" w:type="dxa"/>
          </w:tcPr>
          <w:p w:rsidR="008F4EF4" w:rsidRPr="00BE138A" w:rsidRDefault="008F4EF4" w:rsidP="00BC3D48">
            <w:pPr>
              <w:ind w:firstLine="34"/>
              <w:jc w:val="both"/>
              <w:rPr>
                <w:rFonts w:ascii="Times New Roman" w:hAnsi="Times New Roman" w:cs="Times New Roman"/>
                <w:b/>
                <w:sz w:val="24"/>
                <w:szCs w:val="24"/>
              </w:rPr>
            </w:pPr>
            <w:r w:rsidRPr="00BE138A">
              <w:rPr>
                <w:rFonts w:ascii="Times New Roman" w:hAnsi="Times New Roman" w:cs="Times New Roman"/>
                <w:b/>
                <w:sz w:val="24"/>
                <w:szCs w:val="24"/>
              </w:rPr>
              <w:t>Обеспечивающая подсистемв</w:t>
            </w:r>
          </w:p>
        </w:tc>
      </w:tr>
      <w:tr w:rsidR="008F4EF4" w:rsidRPr="00BE138A" w:rsidTr="00BC3D48">
        <w:tc>
          <w:tcPr>
            <w:tcW w:w="4394" w:type="dxa"/>
          </w:tcPr>
          <w:p w:rsidR="008F4EF4" w:rsidRPr="00BE138A" w:rsidRDefault="008F4EF4" w:rsidP="00BC3D48">
            <w:pPr>
              <w:ind w:firstLine="34"/>
              <w:jc w:val="both"/>
              <w:rPr>
                <w:rFonts w:ascii="Times New Roman" w:hAnsi="Times New Roman" w:cs="Times New Roman"/>
                <w:sz w:val="24"/>
                <w:szCs w:val="24"/>
              </w:rPr>
            </w:pPr>
            <w:r w:rsidRPr="00BE138A">
              <w:rPr>
                <w:rFonts w:ascii="Times New Roman" w:hAnsi="Times New Roman" w:cs="Times New Roman"/>
                <w:sz w:val="24"/>
                <w:szCs w:val="24"/>
              </w:rPr>
              <w:t xml:space="preserve"> Директор</w:t>
            </w:r>
          </w:p>
          <w:p w:rsidR="008F4EF4" w:rsidRPr="00BE138A" w:rsidRDefault="008F4EF4" w:rsidP="00BC3D48">
            <w:pPr>
              <w:ind w:firstLine="34"/>
              <w:jc w:val="both"/>
              <w:rPr>
                <w:rFonts w:ascii="Times New Roman" w:hAnsi="Times New Roman" w:cs="Times New Roman"/>
                <w:sz w:val="24"/>
                <w:szCs w:val="24"/>
              </w:rPr>
            </w:pPr>
            <w:r w:rsidRPr="00BE138A">
              <w:rPr>
                <w:rFonts w:ascii="Times New Roman" w:hAnsi="Times New Roman" w:cs="Times New Roman"/>
                <w:sz w:val="24"/>
                <w:szCs w:val="24"/>
              </w:rPr>
              <w:t xml:space="preserve">Заместители директора по УВР, </w:t>
            </w:r>
            <w:r w:rsidR="007A5011" w:rsidRPr="00BE138A">
              <w:rPr>
                <w:rFonts w:ascii="Times New Roman" w:hAnsi="Times New Roman" w:cs="Times New Roman"/>
                <w:sz w:val="24"/>
                <w:szCs w:val="24"/>
              </w:rPr>
              <w:t xml:space="preserve"> </w:t>
            </w:r>
            <w:r w:rsidRPr="00BE138A">
              <w:rPr>
                <w:rFonts w:ascii="Times New Roman" w:hAnsi="Times New Roman" w:cs="Times New Roman"/>
                <w:sz w:val="24"/>
                <w:szCs w:val="24"/>
              </w:rPr>
              <w:t xml:space="preserve"> ВР, </w:t>
            </w:r>
            <w:r w:rsidR="00FB73ED" w:rsidRPr="00BE138A">
              <w:rPr>
                <w:rFonts w:ascii="Times New Roman" w:hAnsi="Times New Roman" w:cs="Times New Roman"/>
                <w:sz w:val="24"/>
                <w:szCs w:val="24"/>
              </w:rPr>
              <w:t xml:space="preserve">педагог-организатор БЖ, </w:t>
            </w:r>
            <w:r w:rsidR="007A5011" w:rsidRPr="00BE138A">
              <w:rPr>
                <w:rFonts w:ascii="Times New Roman" w:hAnsi="Times New Roman" w:cs="Times New Roman"/>
                <w:sz w:val="24"/>
                <w:szCs w:val="24"/>
              </w:rPr>
              <w:t>завхоз</w:t>
            </w:r>
          </w:p>
          <w:p w:rsidR="008F4EF4" w:rsidRPr="00BE138A" w:rsidRDefault="008F4EF4" w:rsidP="00BC3D48">
            <w:pPr>
              <w:ind w:firstLine="34"/>
              <w:jc w:val="both"/>
              <w:rPr>
                <w:rFonts w:ascii="Times New Roman" w:hAnsi="Times New Roman" w:cs="Times New Roman"/>
                <w:sz w:val="24"/>
                <w:szCs w:val="24"/>
              </w:rPr>
            </w:pPr>
            <w:r w:rsidRPr="00BE138A">
              <w:rPr>
                <w:rFonts w:ascii="Times New Roman" w:hAnsi="Times New Roman" w:cs="Times New Roman"/>
                <w:sz w:val="24"/>
                <w:szCs w:val="24"/>
              </w:rPr>
              <w:t xml:space="preserve">Педагогический совет </w:t>
            </w:r>
          </w:p>
          <w:p w:rsidR="008F4EF4" w:rsidRPr="00BE138A" w:rsidRDefault="008F4EF4" w:rsidP="00BC3D48">
            <w:pPr>
              <w:ind w:firstLine="34"/>
              <w:jc w:val="both"/>
              <w:rPr>
                <w:rFonts w:ascii="Times New Roman" w:hAnsi="Times New Roman" w:cs="Times New Roman"/>
                <w:sz w:val="24"/>
                <w:szCs w:val="24"/>
              </w:rPr>
            </w:pPr>
            <w:r w:rsidRPr="00BE138A">
              <w:rPr>
                <w:rFonts w:ascii="Times New Roman" w:hAnsi="Times New Roman" w:cs="Times New Roman"/>
                <w:sz w:val="24"/>
                <w:szCs w:val="24"/>
              </w:rPr>
              <w:t>Руководители ШМО</w:t>
            </w:r>
          </w:p>
          <w:p w:rsidR="008F4EF4" w:rsidRPr="00BE138A" w:rsidRDefault="008F4EF4" w:rsidP="00BC3D48">
            <w:pPr>
              <w:ind w:firstLine="34"/>
              <w:jc w:val="both"/>
              <w:rPr>
                <w:rFonts w:ascii="Times New Roman" w:hAnsi="Times New Roman" w:cs="Times New Roman"/>
                <w:sz w:val="24"/>
                <w:szCs w:val="24"/>
              </w:rPr>
            </w:pPr>
            <w:r w:rsidRPr="00BE138A">
              <w:rPr>
                <w:rFonts w:ascii="Times New Roman" w:hAnsi="Times New Roman" w:cs="Times New Roman"/>
                <w:sz w:val="24"/>
                <w:szCs w:val="24"/>
              </w:rPr>
              <w:t>МО классных руководителей</w:t>
            </w:r>
          </w:p>
          <w:p w:rsidR="008F4EF4" w:rsidRPr="00BE138A" w:rsidRDefault="008F4EF4" w:rsidP="00BC3D48">
            <w:pPr>
              <w:ind w:firstLine="34"/>
              <w:jc w:val="both"/>
              <w:rPr>
                <w:rFonts w:ascii="Times New Roman" w:hAnsi="Times New Roman" w:cs="Times New Roman"/>
                <w:sz w:val="24"/>
                <w:szCs w:val="24"/>
              </w:rPr>
            </w:pPr>
            <w:r w:rsidRPr="00BE138A">
              <w:rPr>
                <w:rFonts w:ascii="Times New Roman" w:hAnsi="Times New Roman" w:cs="Times New Roman"/>
                <w:sz w:val="24"/>
                <w:szCs w:val="24"/>
              </w:rPr>
              <w:t>Ученическое самоуправление</w:t>
            </w:r>
          </w:p>
          <w:p w:rsidR="008F4EF4" w:rsidRPr="00BE138A" w:rsidRDefault="008F4EF4" w:rsidP="00BC3D48">
            <w:pPr>
              <w:ind w:firstLine="34"/>
              <w:jc w:val="both"/>
              <w:rPr>
                <w:rFonts w:ascii="Times New Roman" w:hAnsi="Times New Roman" w:cs="Times New Roman"/>
                <w:sz w:val="24"/>
                <w:szCs w:val="24"/>
              </w:rPr>
            </w:pPr>
            <w:r w:rsidRPr="00BE138A">
              <w:rPr>
                <w:rFonts w:ascii="Times New Roman" w:hAnsi="Times New Roman" w:cs="Times New Roman"/>
                <w:sz w:val="24"/>
                <w:szCs w:val="24"/>
              </w:rPr>
              <w:t>Родительский комитет школы</w:t>
            </w:r>
          </w:p>
        </w:tc>
        <w:tc>
          <w:tcPr>
            <w:tcW w:w="2694" w:type="dxa"/>
          </w:tcPr>
          <w:p w:rsidR="008F4EF4" w:rsidRPr="00BE138A" w:rsidRDefault="007A5011" w:rsidP="00BC3D48">
            <w:pPr>
              <w:ind w:firstLine="34"/>
              <w:jc w:val="both"/>
              <w:rPr>
                <w:rFonts w:ascii="Times New Roman" w:hAnsi="Times New Roman" w:cs="Times New Roman"/>
                <w:sz w:val="24"/>
                <w:szCs w:val="24"/>
              </w:rPr>
            </w:pPr>
            <w:r w:rsidRPr="00BE138A">
              <w:rPr>
                <w:rFonts w:ascii="Times New Roman" w:hAnsi="Times New Roman" w:cs="Times New Roman"/>
                <w:sz w:val="24"/>
                <w:szCs w:val="24"/>
              </w:rPr>
              <w:t xml:space="preserve"> </w:t>
            </w:r>
            <w:r w:rsidR="008F4EF4" w:rsidRPr="00BE138A">
              <w:rPr>
                <w:rFonts w:ascii="Times New Roman" w:hAnsi="Times New Roman" w:cs="Times New Roman"/>
                <w:sz w:val="24"/>
                <w:szCs w:val="24"/>
              </w:rPr>
              <w:t>П</w:t>
            </w:r>
            <w:r w:rsidR="00FB73ED" w:rsidRPr="00BE138A">
              <w:rPr>
                <w:rFonts w:ascii="Times New Roman" w:hAnsi="Times New Roman" w:cs="Times New Roman"/>
                <w:sz w:val="24"/>
                <w:szCs w:val="24"/>
              </w:rPr>
              <w:t>едагог-</w:t>
            </w:r>
            <w:r w:rsidR="008F4EF4" w:rsidRPr="00BE138A">
              <w:rPr>
                <w:rFonts w:ascii="Times New Roman" w:hAnsi="Times New Roman" w:cs="Times New Roman"/>
                <w:sz w:val="24"/>
                <w:szCs w:val="24"/>
              </w:rPr>
              <w:t>сихолог</w:t>
            </w:r>
          </w:p>
          <w:p w:rsidR="008F4EF4" w:rsidRPr="00BE138A" w:rsidRDefault="007A5011" w:rsidP="00BC3D48">
            <w:pPr>
              <w:ind w:firstLine="34"/>
              <w:jc w:val="both"/>
              <w:rPr>
                <w:rFonts w:ascii="Times New Roman" w:hAnsi="Times New Roman" w:cs="Times New Roman"/>
                <w:sz w:val="24"/>
                <w:szCs w:val="24"/>
              </w:rPr>
            </w:pPr>
            <w:r w:rsidRPr="00BE138A">
              <w:rPr>
                <w:rFonts w:ascii="Times New Roman" w:hAnsi="Times New Roman" w:cs="Times New Roman"/>
                <w:sz w:val="24"/>
                <w:szCs w:val="24"/>
              </w:rPr>
              <w:t xml:space="preserve"> Старший вожатый</w:t>
            </w:r>
          </w:p>
          <w:p w:rsidR="008F4EF4" w:rsidRPr="00BE138A" w:rsidRDefault="008F4EF4" w:rsidP="00BC3D48">
            <w:pPr>
              <w:ind w:firstLine="34"/>
              <w:jc w:val="both"/>
              <w:rPr>
                <w:rFonts w:ascii="Times New Roman" w:hAnsi="Times New Roman" w:cs="Times New Roman"/>
                <w:sz w:val="24"/>
                <w:szCs w:val="24"/>
              </w:rPr>
            </w:pPr>
            <w:r w:rsidRPr="00BE138A">
              <w:rPr>
                <w:rFonts w:ascii="Times New Roman" w:hAnsi="Times New Roman" w:cs="Times New Roman"/>
                <w:sz w:val="24"/>
                <w:szCs w:val="24"/>
              </w:rPr>
              <w:t>Библиотекар</w:t>
            </w:r>
            <w:r w:rsidR="007A5011" w:rsidRPr="00BE138A">
              <w:rPr>
                <w:rFonts w:ascii="Times New Roman" w:hAnsi="Times New Roman" w:cs="Times New Roman"/>
                <w:sz w:val="24"/>
                <w:szCs w:val="24"/>
              </w:rPr>
              <w:t>ь</w:t>
            </w:r>
          </w:p>
          <w:p w:rsidR="008F4EF4" w:rsidRPr="00BE138A" w:rsidRDefault="008F4EF4" w:rsidP="00BC3D48">
            <w:pPr>
              <w:ind w:firstLine="34"/>
              <w:jc w:val="both"/>
              <w:rPr>
                <w:rFonts w:ascii="Times New Roman" w:hAnsi="Times New Roman" w:cs="Times New Roman"/>
                <w:sz w:val="24"/>
                <w:szCs w:val="24"/>
              </w:rPr>
            </w:pPr>
            <w:r w:rsidRPr="00BE138A">
              <w:rPr>
                <w:rFonts w:ascii="Times New Roman" w:hAnsi="Times New Roman" w:cs="Times New Roman"/>
                <w:sz w:val="24"/>
                <w:szCs w:val="24"/>
              </w:rPr>
              <w:t>Учителя</w:t>
            </w:r>
          </w:p>
          <w:p w:rsidR="008F4EF4" w:rsidRPr="00BE138A" w:rsidRDefault="008F4EF4" w:rsidP="00BC3D48">
            <w:pPr>
              <w:ind w:firstLine="34"/>
              <w:jc w:val="both"/>
              <w:rPr>
                <w:rFonts w:ascii="Times New Roman" w:hAnsi="Times New Roman" w:cs="Times New Roman"/>
                <w:sz w:val="24"/>
                <w:szCs w:val="24"/>
              </w:rPr>
            </w:pPr>
            <w:r w:rsidRPr="00BE138A">
              <w:rPr>
                <w:rFonts w:ascii="Times New Roman" w:hAnsi="Times New Roman" w:cs="Times New Roman"/>
                <w:sz w:val="24"/>
                <w:szCs w:val="24"/>
              </w:rPr>
              <w:t>Классные руководитеи</w:t>
            </w:r>
          </w:p>
          <w:p w:rsidR="008F4EF4" w:rsidRPr="00BE138A" w:rsidRDefault="007A5011" w:rsidP="00BC3D48">
            <w:pPr>
              <w:ind w:firstLine="34"/>
              <w:jc w:val="both"/>
              <w:rPr>
                <w:rFonts w:ascii="Times New Roman" w:hAnsi="Times New Roman" w:cs="Times New Roman"/>
                <w:sz w:val="24"/>
                <w:szCs w:val="24"/>
              </w:rPr>
            </w:pPr>
            <w:r w:rsidRPr="00BE138A">
              <w:rPr>
                <w:rFonts w:ascii="Times New Roman" w:hAnsi="Times New Roman" w:cs="Times New Roman"/>
                <w:sz w:val="24"/>
                <w:szCs w:val="24"/>
              </w:rPr>
              <w:t>Обучающиеся</w:t>
            </w:r>
          </w:p>
          <w:p w:rsidR="008F4EF4" w:rsidRPr="00BE138A" w:rsidRDefault="008F4EF4" w:rsidP="00BC3D48">
            <w:pPr>
              <w:ind w:firstLine="34"/>
              <w:jc w:val="both"/>
              <w:rPr>
                <w:rFonts w:ascii="Times New Roman" w:hAnsi="Times New Roman" w:cs="Times New Roman"/>
                <w:b/>
                <w:sz w:val="24"/>
                <w:szCs w:val="24"/>
              </w:rPr>
            </w:pPr>
          </w:p>
        </w:tc>
        <w:tc>
          <w:tcPr>
            <w:tcW w:w="2659" w:type="dxa"/>
          </w:tcPr>
          <w:p w:rsidR="008F4EF4" w:rsidRPr="00BE138A" w:rsidRDefault="007A5011" w:rsidP="00BC3D48">
            <w:pPr>
              <w:ind w:firstLine="34"/>
              <w:jc w:val="both"/>
              <w:rPr>
                <w:rFonts w:ascii="Times New Roman" w:hAnsi="Times New Roman" w:cs="Times New Roman"/>
                <w:sz w:val="24"/>
                <w:szCs w:val="24"/>
              </w:rPr>
            </w:pPr>
            <w:r w:rsidRPr="00BE138A">
              <w:rPr>
                <w:rFonts w:ascii="Times New Roman" w:hAnsi="Times New Roman" w:cs="Times New Roman"/>
                <w:sz w:val="24"/>
                <w:szCs w:val="24"/>
              </w:rPr>
              <w:t xml:space="preserve"> </w:t>
            </w:r>
            <w:r w:rsidR="008F4EF4" w:rsidRPr="00BE138A">
              <w:rPr>
                <w:rFonts w:ascii="Times New Roman" w:hAnsi="Times New Roman" w:cs="Times New Roman"/>
                <w:sz w:val="24"/>
                <w:szCs w:val="24"/>
              </w:rPr>
              <w:t>Библиотека</w:t>
            </w:r>
          </w:p>
          <w:p w:rsidR="008F4EF4" w:rsidRPr="00BE138A" w:rsidRDefault="008F4EF4" w:rsidP="00BC3D48">
            <w:pPr>
              <w:ind w:firstLine="34"/>
              <w:jc w:val="both"/>
              <w:rPr>
                <w:rFonts w:ascii="Times New Roman" w:hAnsi="Times New Roman" w:cs="Times New Roman"/>
                <w:sz w:val="24"/>
                <w:szCs w:val="24"/>
              </w:rPr>
            </w:pPr>
            <w:r w:rsidRPr="00BE138A">
              <w:rPr>
                <w:rFonts w:ascii="Times New Roman" w:hAnsi="Times New Roman" w:cs="Times New Roman"/>
                <w:sz w:val="24"/>
                <w:szCs w:val="24"/>
              </w:rPr>
              <w:t xml:space="preserve">Столовая </w:t>
            </w:r>
          </w:p>
          <w:p w:rsidR="008F4EF4" w:rsidRPr="00BE138A" w:rsidRDefault="008F4EF4" w:rsidP="00BC3D48">
            <w:pPr>
              <w:ind w:firstLine="34"/>
              <w:jc w:val="both"/>
              <w:rPr>
                <w:rFonts w:ascii="Times New Roman" w:hAnsi="Times New Roman" w:cs="Times New Roman"/>
                <w:sz w:val="24"/>
                <w:szCs w:val="24"/>
              </w:rPr>
            </w:pPr>
            <w:r w:rsidRPr="00BE138A">
              <w:rPr>
                <w:rFonts w:ascii="Times New Roman" w:hAnsi="Times New Roman" w:cs="Times New Roman"/>
                <w:sz w:val="24"/>
                <w:szCs w:val="24"/>
              </w:rPr>
              <w:t>Методические объединения учителей</w:t>
            </w:r>
          </w:p>
          <w:p w:rsidR="008F4EF4" w:rsidRPr="00BE138A" w:rsidRDefault="007A5011" w:rsidP="00BC3D48">
            <w:pPr>
              <w:ind w:firstLine="34"/>
              <w:jc w:val="both"/>
              <w:rPr>
                <w:rFonts w:ascii="Times New Roman" w:hAnsi="Times New Roman" w:cs="Times New Roman"/>
                <w:sz w:val="24"/>
                <w:szCs w:val="24"/>
              </w:rPr>
            </w:pPr>
            <w:r w:rsidRPr="00BE138A">
              <w:rPr>
                <w:rFonts w:ascii="Times New Roman" w:hAnsi="Times New Roman" w:cs="Times New Roman"/>
                <w:sz w:val="24"/>
                <w:szCs w:val="24"/>
              </w:rPr>
              <w:t xml:space="preserve"> </w:t>
            </w:r>
            <w:r w:rsidR="00A00D92" w:rsidRPr="00BE138A">
              <w:rPr>
                <w:rFonts w:ascii="Times New Roman" w:hAnsi="Times New Roman" w:cs="Times New Roman"/>
                <w:sz w:val="24"/>
                <w:szCs w:val="24"/>
              </w:rPr>
              <w:t>Материально-техническая база</w:t>
            </w:r>
          </w:p>
          <w:p w:rsidR="008F4EF4" w:rsidRPr="00BE138A" w:rsidRDefault="008F4EF4" w:rsidP="00BC3D48">
            <w:pPr>
              <w:ind w:firstLine="34"/>
              <w:jc w:val="both"/>
              <w:rPr>
                <w:rFonts w:ascii="Times New Roman" w:hAnsi="Times New Roman" w:cs="Times New Roman"/>
                <w:b/>
                <w:sz w:val="24"/>
                <w:szCs w:val="24"/>
              </w:rPr>
            </w:pPr>
          </w:p>
        </w:tc>
      </w:tr>
    </w:tbl>
    <w:p w:rsidR="008F4EF4" w:rsidRPr="00BE138A" w:rsidRDefault="008F4EF4"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Основными формами координации деятельности аппарата управления являются: </w:t>
      </w:r>
      <w:r w:rsidR="00AC6DBD" w:rsidRPr="00BE138A">
        <w:rPr>
          <w:rFonts w:ascii="Times New Roman" w:hAnsi="Times New Roman" w:cs="Times New Roman"/>
          <w:sz w:val="24"/>
          <w:szCs w:val="24"/>
        </w:rPr>
        <w:t>педагогические советы</w:t>
      </w:r>
      <w:r w:rsidRPr="00BE138A">
        <w:rPr>
          <w:rFonts w:ascii="Times New Roman" w:hAnsi="Times New Roman" w:cs="Times New Roman"/>
          <w:sz w:val="24"/>
          <w:szCs w:val="24"/>
        </w:rPr>
        <w:t xml:space="preserve">, </w:t>
      </w:r>
      <w:r w:rsidR="007A5011" w:rsidRPr="00BE138A">
        <w:rPr>
          <w:rFonts w:ascii="Times New Roman" w:hAnsi="Times New Roman" w:cs="Times New Roman"/>
          <w:sz w:val="24"/>
          <w:szCs w:val="24"/>
        </w:rPr>
        <w:t xml:space="preserve"> </w:t>
      </w:r>
      <w:r w:rsidRPr="00BE138A">
        <w:rPr>
          <w:rFonts w:ascii="Times New Roman" w:hAnsi="Times New Roman" w:cs="Times New Roman"/>
          <w:sz w:val="24"/>
          <w:szCs w:val="24"/>
        </w:rPr>
        <w:t>которые занимаются вопрос</w:t>
      </w:r>
      <w:r w:rsidR="007A5011" w:rsidRPr="00BE138A">
        <w:rPr>
          <w:rFonts w:ascii="Times New Roman" w:hAnsi="Times New Roman" w:cs="Times New Roman"/>
          <w:sz w:val="24"/>
          <w:szCs w:val="24"/>
        </w:rPr>
        <w:t>а</w:t>
      </w:r>
      <w:r w:rsidRPr="00BE138A">
        <w:rPr>
          <w:rFonts w:ascii="Times New Roman" w:hAnsi="Times New Roman" w:cs="Times New Roman"/>
          <w:sz w:val="24"/>
          <w:szCs w:val="24"/>
        </w:rPr>
        <w:t>м</w:t>
      </w:r>
      <w:r w:rsidR="007A5011" w:rsidRPr="00BE138A">
        <w:rPr>
          <w:rFonts w:ascii="Times New Roman" w:hAnsi="Times New Roman" w:cs="Times New Roman"/>
          <w:sz w:val="24"/>
          <w:szCs w:val="24"/>
        </w:rPr>
        <w:t>и</w:t>
      </w:r>
      <w:r w:rsidRPr="00BE138A">
        <w:rPr>
          <w:rFonts w:ascii="Times New Roman" w:hAnsi="Times New Roman" w:cs="Times New Roman"/>
          <w:sz w:val="24"/>
          <w:szCs w:val="24"/>
        </w:rPr>
        <w:t>, рассматриваемым</w:t>
      </w:r>
      <w:r w:rsidR="007A5011" w:rsidRPr="00BE138A">
        <w:rPr>
          <w:rFonts w:ascii="Times New Roman" w:hAnsi="Times New Roman" w:cs="Times New Roman"/>
          <w:sz w:val="24"/>
          <w:szCs w:val="24"/>
        </w:rPr>
        <w:t>и</w:t>
      </w:r>
      <w:r w:rsidRPr="00BE138A">
        <w:rPr>
          <w:rFonts w:ascii="Times New Roman" w:hAnsi="Times New Roman" w:cs="Times New Roman"/>
          <w:sz w:val="24"/>
          <w:szCs w:val="24"/>
        </w:rPr>
        <w:t xml:space="preserve"> на </w:t>
      </w:r>
      <w:r w:rsidR="00AC6DBD" w:rsidRPr="00BE138A">
        <w:rPr>
          <w:rFonts w:ascii="Times New Roman" w:hAnsi="Times New Roman" w:cs="Times New Roman"/>
          <w:sz w:val="24"/>
          <w:szCs w:val="24"/>
        </w:rPr>
        <w:t>совете и</w:t>
      </w:r>
      <w:r w:rsidR="007A5011" w:rsidRPr="00BE138A">
        <w:rPr>
          <w:rFonts w:ascii="Times New Roman" w:hAnsi="Times New Roman" w:cs="Times New Roman"/>
          <w:sz w:val="24"/>
          <w:szCs w:val="24"/>
        </w:rPr>
        <w:t>курирующие разные направления</w:t>
      </w:r>
      <w:r w:rsidRPr="00BE138A">
        <w:rPr>
          <w:rFonts w:ascii="Times New Roman" w:hAnsi="Times New Roman" w:cs="Times New Roman"/>
          <w:sz w:val="24"/>
          <w:szCs w:val="24"/>
        </w:rPr>
        <w:t xml:space="preserve">. </w:t>
      </w:r>
      <w:r w:rsidR="00AC6DBD" w:rsidRPr="00BE138A">
        <w:rPr>
          <w:rFonts w:ascii="Times New Roman" w:hAnsi="Times New Roman" w:cs="Times New Roman"/>
          <w:sz w:val="24"/>
          <w:szCs w:val="24"/>
        </w:rPr>
        <w:t>Также про</w:t>
      </w:r>
      <w:r w:rsidR="0050495E" w:rsidRPr="00BE138A">
        <w:rPr>
          <w:rFonts w:ascii="Times New Roman" w:hAnsi="Times New Roman" w:cs="Times New Roman"/>
          <w:sz w:val="24"/>
          <w:szCs w:val="24"/>
        </w:rPr>
        <w:t>водятся совещания при директоре</w:t>
      </w:r>
      <w:r w:rsidR="00AC6DBD" w:rsidRPr="00BE138A">
        <w:rPr>
          <w:rFonts w:ascii="Times New Roman" w:hAnsi="Times New Roman" w:cs="Times New Roman"/>
          <w:sz w:val="24"/>
          <w:szCs w:val="24"/>
        </w:rPr>
        <w:t xml:space="preserve">, на которых решаются проблемы успеваемости и дисциплины некоторых учащихся  с приглашением их родителей. </w:t>
      </w:r>
      <w:r w:rsidRPr="00BE138A">
        <w:rPr>
          <w:rFonts w:ascii="Times New Roman" w:hAnsi="Times New Roman" w:cs="Times New Roman"/>
          <w:sz w:val="24"/>
          <w:szCs w:val="24"/>
        </w:rPr>
        <w:t xml:space="preserve">Совещания позволяют оперативно довести необходимую информацию до ответственных лиц или всего коллектива и принять коллективное решение. На совещании обсуждаются итоги внутришкольного контроля, организационные вопросы.  </w:t>
      </w:r>
    </w:p>
    <w:p w:rsidR="008F4EF4" w:rsidRPr="00BE138A" w:rsidRDefault="008F4EF4"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Административные планерки (совещания</w:t>
      </w:r>
      <w:r w:rsidR="00BC3D48">
        <w:rPr>
          <w:rFonts w:ascii="Times New Roman" w:hAnsi="Times New Roman" w:cs="Times New Roman"/>
          <w:sz w:val="24"/>
          <w:szCs w:val="24"/>
        </w:rPr>
        <w:t xml:space="preserve"> и летучки</w:t>
      </w:r>
      <w:r w:rsidRPr="00BE138A">
        <w:rPr>
          <w:rFonts w:ascii="Times New Roman" w:hAnsi="Times New Roman" w:cs="Times New Roman"/>
          <w:sz w:val="24"/>
          <w:szCs w:val="24"/>
        </w:rPr>
        <w:t>),</w:t>
      </w:r>
      <w:r w:rsidR="00BC3D48">
        <w:rPr>
          <w:rFonts w:ascii="Times New Roman" w:hAnsi="Times New Roman" w:cs="Times New Roman"/>
          <w:sz w:val="24"/>
          <w:szCs w:val="24"/>
        </w:rPr>
        <w:t xml:space="preserve"> которые проводятся еженедельно, н</w:t>
      </w:r>
      <w:r w:rsidRPr="00BE138A">
        <w:rPr>
          <w:rFonts w:ascii="Times New Roman" w:hAnsi="Times New Roman" w:cs="Times New Roman"/>
          <w:sz w:val="24"/>
          <w:szCs w:val="24"/>
        </w:rPr>
        <w:t xml:space="preserve">а </w:t>
      </w:r>
      <w:r w:rsidR="00BC3D48">
        <w:rPr>
          <w:rFonts w:ascii="Times New Roman" w:hAnsi="Times New Roman" w:cs="Times New Roman"/>
          <w:sz w:val="24"/>
          <w:szCs w:val="24"/>
        </w:rPr>
        <w:t>них</w:t>
      </w:r>
      <w:r w:rsidRPr="00BE138A">
        <w:rPr>
          <w:rFonts w:ascii="Times New Roman" w:hAnsi="Times New Roman" w:cs="Times New Roman"/>
          <w:sz w:val="24"/>
          <w:szCs w:val="24"/>
        </w:rPr>
        <w:t xml:space="preserve"> подводятся итоги работы за неделю, корректируется план работы школы на следующую неделю. </w:t>
      </w:r>
    </w:p>
    <w:p w:rsidR="008F4EF4" w:rsidRPr="00BE138A" w:rsidRDefault="008F4EF4" w:rsidP="00BE138A">
      <w:pPr>
        <w:spacing w:line="240" w:lineRule="auto"/>
        <w:ind w:firstLine="709"/>
        <w:jc w:val="both"/>
        <w:rPr>
          <w:rFonts w:ascii="Times New Roman" w:hAnsi="Times New Roman" w:cs="Times New Roman"/>
          <w:b/>
          <w:sz w:val="24"/>
          <w:szCs w:val="24"/>
        </w:rPr>
      </w:pPr>
      <w:r w:rsidRPr="00BE138A">
        <w:rPr>
          <w:rFonts w:ascii="Times New Roman" w:hAnsi="Times New Roman" w:cs="Times New Roman"/>
          <w:sz w:val="24"/>
          <w:szCs w:val="24"/>
        </w:rPr>
        <w:t>Использование ИКТ в административной и управленческой работе позволяет повысить оперативность выполнения решений, снизить временные затраты на подготовку и ведение документации, модернизировать делопроизводство, перевести всю деятельность школы на более качественный современный уровень.</w:t>
      </w:r>
    </w:p>
    <w:p w:rsidR="00AD255A" w:rsidRPr="00BE138A" w:rsidRDefault="0053444E" w:rsidP="00BE138A">
      <w:pPr>
        <w:spacing w:line="240" w:lineRule="auto"/>
        <w:ind w:firstLine="709"/>
        <w:jc w:val="both"/>
        <w:rPr>
          <w:rFonts w:ascii="Times New Roman" w:hAnsi="Times New Roman" w:cs="Times New Roman"/>
          <w:b/>
          <w:sz w:val="24"/>
          <w:szCs w:val="24"/>
        </w:rPr>
      </w:pPr>
      <w:r w:rsidRPr="00BE138A">
        <w:rPr>
          <w:rFonts w:ascii="Times New Roman" w:hAnsi="Times New Roman" w:cs="Times New Roman"/>
          <w:b/>
          <w:sz w:val="24"/>
          <w:szCs w:val="24"/>
        </w:rPr>
        <w:t xml:space="preserve">2.2     </w:t>
      </w:r>
      <w:r w:rsidR="008F4EF4" w:rsidRPr="00BE138A">
        <w:rPr>
          <w:rFonts w:ascii="Times New Roman" w:hAnsi="Times New Roman" w:cs="Times New Roman"/>
          <w:b/>
          <w:sz w:val="24"/>
          <w:szCs w:val="24"/>
        </w:rPr>
        <w:t>Руководители общеобразовательного учреждения</w:t>
      </w:r>
    </w:p>
    <w:p w:rsidR="0053444E" w:rsidRPr="00BE138A" w:rsidRDefault="0053444E" w:rsidP="00BE138A">
      <w:pPr>
        <w:pStyle w:val="affe"/>
        <w:ind w:firstLine="709"/>
      </w:pPr>
      <w:r w:rsidRPr="00BE138A">
        <w:t>1.</w:t>
      </w:r>
      <w:r w:rsidR="00AD255A" w:rsidRPr="00BE138A">
        <w:t>Директор Урбанова Светлана Евдокимо</w:t>
      </w:r>
      <w:r w:rsidR="00F33853" w:rsidRPr="00BE138A">
        <w:t>вна,_89500736508_</w:t>
      </w:r>
      <w:r w:rsidR="00AD255A" w:rsidRPr="00BE138A">
        <w:t xml:space="preserve">             </w:t>
      </w:r>
      <w:r w:rsidR="009270AC" w:rsidRPr="00BE138A">
        <w:t xml:space="preserve">                 </w:t>
      </w:r>
    </w:p>
    <w:p w:rsidR="00AD255A" w:rsidRPr="00BE138A" w:rsidRDefault="00AD255A" w:rsidP="00BE138A">
      <w:pPr>
        <w:pStyle w:val="affe"/>
        <w:ind w:firstLine="709"/>
      </w:pPr>
      <w:r w:rsidRPr="00BE138A">
        <w:t>2. Заместители директора:</w:t>
      </w:r>
    </w:p>
    <w:p w:rsidR="00AD255A" w:rsidRPr="00BE138A" w:rsidRDefault="00BC3D48" w:rsidP="00BC3D48">
      <w:pPr>
        <w:pStyle w:val="affe"/>
        <w:ind w:firstLine="0"/>
      </w:pPr>
      <w:r>
        <w:t xml:space="preserve">- </w:t>
      </w:r>
      <w:r w:rsidR="00AD255A" w:rsidRPr="00BE138A">
        <w:t>Иванов Баир Рампилович, заместитель директора по учебно-воспитательной работе   89501355723</w:t>
      </w:r>
    </w:p>
    <w:p w:rsidR="00AD255A" w:rsidRPr="00BE138A" w:rsidRDefault="00BC3D48" w:rsidP="00BC3D48">
      <w:pPr>
        <w:pStyle w:val="affe"/>
        <w:ind w:firstLine="0"/>
      </w:pPr>
      <w:r>
        <w:t xml:space="preserve">- </w:t>
      </w:r>
      <w:r w:rsidR="00AD255A" w:rsidRPr="00BE138A">
        <w:t>Хойлова Татьяна Евдокимовна 9149093444, заместитель директора по воспитательной работ</w:t>
      </w:r>
      <w:r w:rsidR="009270AC" w:rsidRPr="00BE138A">
        <w:t>е</w:t>
      </w:r>
    </w:p>
    <w:p w:rsidR="00AD255A" w:rsidRPr="00BE138A" w:rsidRDefault="00BC3D48" w:rsidP="00BC3D48">
      <w:pPr>
        <w:pStyle w:val="affe"/>
        <w:ind w:firstLine="0"/>
      </w:pPr>
      <w:r>
        <w:t xml:space="preserve">- </w:t>
      </w:r>
      <w:r w:rsidR="00AD255A" w:rsidRPr="00BE138A">
        <w:t>Скворцов Евгений Геннадьевич, педагог- преподаватель по безопасности жизнедея</w:t>
      </w:r>
      <w:r w:rsidR="00F33853" w:rsidRPr="00BE138A">
        <w:t>тельности</w:t>
      </w:r>
      <w:r w:rsidR="00AD255A" w:rsidRPr="00BE138A">
        <w:t>,  89246029042</w:t>
      </w:r>
    </w:p>
    <w:p w:rsidR="00AD255A" w:rsidRPr="00BE138A" w:rsidRDefault="00BC3D48" w:rsidP="00BC3D48">
      <w:pPr>
        <w:pStyle w:val="affe"/>
        <w:ind w:firstLine="0"/>
      </w:pPr>
      <w:r>
        <w:t xml:space="preserve">- </w:t>
      </w:r>
      <w:r w:rsidR="00AD255A" w:rsidRPr="00BE138A">
        <w:t>Скворцова Ольга Георгиевна, заведующий хозяйством</w:t>
      </w:r>
      <w:r w:rsidR="00F33853" w:rsidRPr="00BE138A">
        <w:t xml:space="preserve">  89246029012</w:t>
      </w:r>
    </w:p>
    <w:p w:rsidR="00F33853" w:rsidRPr="00BE138A" w:rsidRDefault="00BC3D48" w:rsidP="00BC3D48">
      <w:pPr>
        <w:pStyle w:val="affe"/>
        <w:ind w:firstLine="0"/>
      </w:pPr>
      <w:r>
        <w:t xml:space="preserve">- </w:t>
      </w:r>
      <w:r w:rsidR="00AD255A" w:rsidRPr="00BE138A">
        <w:t>Мамонтова Наталья Николаевна, главный бухгалтер школы,89246352057</w:t>
      </w:r>
    </w:p>
    <w:p w:rsidR="00F33853" w:rsidRPr="00BE138A" w:rsidRDefault="00F33853" w:rsidP="00CF6C7F">
      <w:pPr>
        <w:pStyle w:val="a7"/>
        <w:numPr>
          <w:ilvl w:val="0"/>
          <w:numId w:val="16"/>
        </w:num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Контактный телефон: </w:t>
      </w:r>
      <w:r w:rsidRPr="00BE138A">
        <w:rPr>
          <w:rFonts w:ascii="Times New Roman" w:hAnsi="Times New Roman" w:cs="Times New Roman"/>
          <w:i/>
          <w:sz w:val="24"/>
          <w:szCs w:val="24"/>
        </w:rPr>
        <w:t xml:space="preserve">83953825638,   </w:t>
      </w:r>
      <w:hyperlink r:id="rId9" w:history="1">
        <w:r w:rsidRPr="00BE138A">
          <w:rPr>
            <w:rStyle w:val="a4"/>
            <w:rFonts w:ascii="Times New Roman" w:hAnsi="Times New Roman" w:cs="Times New Roman"/>
            <w:i/>
            <w:color w:val="auto"/>
            <w:sz w:val="24"/>
            <w:szCs w:val="24"/>
            <w:u w:val="none"/>
            <w:lang w:val="en-US"/>
          </w:rPr>
          <w:t>e</w:t>
        </w:r>
        <w:r w:rsidRPr="00BE138A">
          <w:rPr>
            <w:rStyle w:val="a4"/>
            <w:rFonts w:ascii="Times New Roman" w:hAnsi="Times New Roman" w:cs="Times New Roman"/>
            <w:i/>
            <w:color w:val="auto"/>
            <w:sz w:val="24"/>
            <w:szCs w:val="24"/>
            <w:u w:val="none"/>
          </w:rPr>
          <w:t>-</w:t>
        </w:r>
        <w:r w:rsidRPr="00BE138A">
          <w:rPr>
            <w:rStyle w:val="a4"/>
            <w:rFonts w:ascii="Times New Roman" w:hAnsi="Times New Roman" w:cs="Times New Roman"/>
            <w:i/>
            <w:color w:val="auto"/>
            <w:sz w:val="24"/>
            <w:szCs w:val="24"/>
            <w:u w:val="none"/>
            <w:lang w:val="en-US"/>
          </w:rPr>
          <w:t>mail</w:t>
        </w:r>
        <w:r w:rsidRPr="00BE138A">
          <w:rPr>
            <w:rStyle w:val="a4"/>
            <w:rFonts w:ascii="Times New Roman" w:hAnsi="Times New Roman" w:cs="Times New Roman"/>
            <w:i/>
            <w:color w:val="auto"/>
            <w:sz w:val="24"/>
            <w:szCs w:val="24"/>
            <w:u w:val="none"/>
          </w:rPr>
          <w:t>-</w:t>
        </w:r>
        <w:r w:rsidRPr="00BE138A">
          <w:rPr>
            <w:rStyle w:val="a4"/>
            <w:rFonts w:ascii="Times New Roman" w:hAnsi="Times New Roman" w:cs="Times New Roman"/>
            <w:i/>
            <w:color w:val="auto"/>
            <w:sz w:val="24"/>
            <w:szCs w:val="24"/>
            <w:u w:val="none"/>
            <w:lang w:val="en-US"/>
          </w:rPr>
          <w:t>idinka</w:t>
        </w:r>
        <w:r w:rsidRPr="00BE138A">
          <w:rPr>
            <w:rStyle w:val="a4"/>
            <w:rFonts w:ascii="Times New Roman" w:hAnsi="Times New Roman" w:cs="Times New Roman"/>
            <w:i/>
            <w:color w:val="auto"/>
            <w:sz w:val="24"/>
            <w:szCs w:val="24"/>
            <w:u w:val="none"/>
          </w:rPr>
          <w:t>2005@</w:t>
        </w:r>
        <w:r w:rsidRPr="00BE138A">
          <w:rPr>
            <w:rStyle w:val="a4"/>
            <w:rFonts w:ascii="Times New Roman" w:hAnsi="Times New Roman" w:cs="Times New Roman"/>
            <w:i/>
            <w:color w:val="auto"/>
            <w:sz w:val="24"/>
            <w:szCs w:val="24"/>
            <w:u w:val="none"/>
            <w:lang w:val="en-US"/>
          </w:rPr>
          <w:t>mail</w:t>
        </w:r>
        <w:r w:rsidRPr="00BE138A">
          <w:rPr>
            <w:rStyle w:val="a4"/>
            <w:rFonts w:ascii="Times New Roman" w:hAnsi="Times New Roman" w:cs="Times New Roman"/>
            <w:i/>
            <w:color w:val="auto"/>
            <w:sz w:val="24"/>
            <w:szCs w:val="24"/>
            <w:u w:val="none"/>
          </w:rPr>
          <w:t>.</w:t>
        </w:r>
        <w:r w:rsidRPr="00BE138A">
          <w:rPr>
            <w:rStyle w:val="a4"/>
            <w:rFonts w:ascii="Times New Roman" w:hAnsi="Times New Roman" w:cs="Times New Roman"/>
            <w:i/>
            <w:color w:val="auto"/>
            <w:sz w:val="24"/>
            <w:szCs w:val="24"/>
            <w:u w:val="none"/>
            <w:lang w:val="en-US"/>
          </w:rPr>
          <w:t>ru</w:t>
        </w:r>
      </w:hyperlink>
    </w:p>
    <w:p w:rsidR="00F33853" w:rsidRPr="00BE138A" w:rsidRDefault="00F33853" w:rsidP="00CF6C7F">
      <w:pPr>
        <w:pStyle w:val="a7"/>
        <w:numPr>
          <w:ilvl w:val="0"/>
          <w:numId w:val="16"/>
        </w:numPr>
        <w:spacing w:line="240" w:lineRule="auto"/>
        <w:ind w:firstLine="709"/>
        <w:jc w:val="both"/>
        <w:rPr>
          <w:rFonts w:ascii="Times New Roman" w:eastAsia="Times New Roman" w:hAnsi="Times New Roman" w:cs="Times New Roman"/>
          <w:sz w:val="24"/>
          <w:szCs w:val="24"/>
        </w:rPr>
      </w:pPr>
      <w:r w:rsidRPr="00BE138A">
        <w:rPr>
          <w:rFonts w:ascii="Times New Roman" w:hAnsi="Times New Roman" w:cs="Times New Roman"/>
          <w:sz w:val="24"/>
          <w:szCs w:val="24"/>
        </w:rPr>
        <w:t xml:space="preserve">Адрес сайта ОУ:     </w:t>
      </w:r>
      <w:r w:rsidRPr="00BE138A">
        <w:rPr>
          <w:rFonts w:ascii="Times New Roman" w:eastAsia="Times New Roman" w:hAnsi="Times New Roman" w:cs="Times New Roman"/>
          <w:i/>
          <w:iCs/>
          <w:sz w:val="24"/>
          <w:szCs w:val="24"/>
        </w:rPr>
        <w:t>mounew-ida.ucoz.ru</w:t>
      </w:r>
    </w:p>
    <w:p w:rsidR="00F33853" w:rsidRPr="00BE138A" w:rsidRDefault="00F33853" w:rsidP="00CF6C7F">
      <w:pPr>
        <w:pStyle w:val="a7"/>
        <w:numPr>
          <w:ilvl w:val="0"/>
          <w:numId w:val="16"/>
        </w:numPr>
        <w:spacing w:line="240" w:lineRule="auto"/>
        <w:ind w:firstLine="709"/>
        <w:jc w:val="both"/>
        <w:rPr>
          <w:rFonts w:ascii="Times New Roman" w:hAnsi="Times New Roman" w:cs="Times New Roman"/>
          <w:i/>
          <w:sz w:val="24"/>
          <w:szCs w:val="24"/>
        </w:rPr>
      </w:pPr>
      <w:r w:rsidRPr="00BE138A">
        <w:rPr>
          <w:rFonts w:ascii="Times New Roman" w:hAnsi="Times New Roman" w:cs="Times New Roman"/>
          <w:sz w:val="24"/>
          <w:szCs w:val="24"/>
        </w:rPr>
        <w:t xml:space="preserve">Учредители: </w:t>
      </w:r>
      <w:r w:rsidRPr="00BE138A">
        <w:rPr>
          <w:rFonts w:ascii="Times New Roman" w:hAnsi="Times New Roman" w:cs="Times New Roman"/>
          <w:i/>
          <w:sz w:val="24"/>
          <w:szCs w:val="24"/>
        </w:rPr>
        <w:t>Управление образования администрации муниципального образования «Боханский район»</w:t>
      </w:r>
    </w:p>
    <w:p w:rsidR="00F33853" w:rsidRPr="00BE138A" w:rsidRDefault="00F33853" w:rsidP="00CF6C7F">
      <w:pPr>
        <w:pStyle w:val="a7"/>
        <w:numPr>
          <w:ilvl w:val="0"/>
          <w:numId w:val="16"/>
        </w:num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МБОУ «Ново-Идинская СОШ» расположена  в центре села Новая Ида Боханского района Иркутской области.</w:t>
      </w:r>
    </w:p>
    <w:p w:rsidR="00F33853" w:rsidRPr="00BE138A" w:rsidRDefault="00F33853" w:rsidP="00CF6C7F">
      <w:pPr>
        <w:pStyle w:val="a7"/>
        <w:numPr>
          <w:ilvl w:val="0"/>
          <w:numId w:val="16"/>
        </w:num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Рядом со школой находится МБУК «Идиночка».</w:t>
      </w:r>
    </w:p>
    <w:p w:rsidR="007745D1" w:rsidRPr="00BE138A" w:rsidRDefault="00EB6739" w:rsidP="00BE138A">
      <w:pPr>
        <w:spacing w:before="110" w:after="0" w:line="240" w:lineRule="auto"/>
        <w:ind w:firstLine="709"/>
        <w:jc w:val="both"/>
        <w:rPr>
          <w:rFonts w:ascii="Times New Roman" w:eastAsia="Times New Roman" w:hAnsi="Times New Roman" w:cs="Times New Roman"/>
          <w:sz w:val="24"/>
          <w:szCs w:val="24"/>
          <w:shd w:val="clear" w:color="auto" w:fill="FFFFFF"/>
        </w:rPr>
      </w:pPr>
      <w:r w:rsidRPr="00BE138A">
        <w:rPr>
          <w:rFonts w:ascii="Times New Roman" w:eastAsia="Times New Roman" w:hAnsi="Times New Roman" w:cs="Times New Roman"/>
          <w:spacing w:val="2"/>
          <w:sz w:val="24"/>
          <w:szCs w:val="24"/>
          <w:shd w:val="clear" w:color="auto" w:fill="FFFFFF"/>
        </w:rPr>
        <w:t xml:space="preserve">Административное управление осуществляет директор и его заместители. </w:t>
      </w:r>
      <w:r w:rsidRPr="00BE138A">
        <w:rPr>
          <w:rFonts w:ascii="Times New Roman" w:eastAsia="Times New Roman" w:hAnsi="Times New Roman" w:cs="Times New Roman"/>
          <w:spacing w:val="7"/>
          <w:sz w:val="24"/>
          <w:szCs w:val="24"/>
          <w:shd w:val="clear" w:color="auto" w:fill="FFFFFF"/>
        </w:rPr>
        <w:t xml:space="preserve">Основной функцией директора школы является координация усилий всех </w:t>
      </w:r>
      <w:r w:rsidRPr="00BE138A">
        <w:rPr>
          <w:rFonts w:ascii="Times New Roman" w:eastAsia="Times New Roman" w:hAnsi="Times New Roman" w:cs="Times New Roman"/>
          <w:spacing w:val="1"/>
          <w:sz w:val="24"/>
          <w:szCs w:val="24"/>
          <w:shd w:val="clear" w:color="auto" w:fill="FFFFFF"/>
        </w:rPr>
        <w:t xml:space="preserve">участников образовательного процесса через педагогический совет, методический </w:t>
      </w:r>
      <w:r w:rsidRPr="00BE138A">
        <w:rPr>
          <w:rFonts w:ascii="Times New Roman" w:eastAsia="Times New Roman" w:hAnsi="Times New Roman" w:cs="Times New Roman"/>
          <w:spacing w:val="5"/>
          <w:sz w:val="24"/>
          <w:szCs w:val="24"/>
          <w:shd w:val="clear" w:color="auto" w:fill="FFFFFF"/>
        </w:rPr>
        <w:t xml:space="preserve">совет, общее руководство учебно-воспитательным процессом. Заместители </w:t>
      </w:r>
      <w:r w:rsidRPr="00BE138A">
        <w:rPr>
          <w:rFonts w:ascii="Times New Roman" w:eastAsia="Times New Roman" w:hAnsi="Times New Roman" w:cs="Times New Roman"/>
          <w:spacing w:val="3"/>
          <w:sz w:val="24"/>
          <w:szCs w:val="24"/>
          <w:shd w:val="clear" w:color="auto" w:fill="FFFFFF"/>
        </w:rPr>
        <w:t xml:space="preserve">директора реализуют оперативное управление образовательным процессом и </w:t>
      </w:r>
      <w:r w:rsidRPr="00BE138A">
        <w:rPr>
          <w:rFonts w:ascii="Times New Roman" w:eastAsia="Times New Roman" w:hAnsi="Times New Roman" w:cs="Times New Roman"/>
          <w:spacing w:val="2"/>
          <w:sz w:val="24"/>
          <w:szCs w:val="24"/>
          <w:shd w:val="clear" w:color="auto" w:fill="FFFFFF"/>
        </w:rPr>
        <w:t>осуществляют информационно-аналитическую, планово-прогностическую, организационно-исполнительную и оценочно-результативную функции.</w:t>
      </w:r>
    </w:p>
    <w:p w:rsidR="003765EE" w:rsidRPr="00BE138A" w:rsidRDefault="007745D1" w:rsidP="00BE138A">
      <w:pPr>
        <w:pStyle w:val="affe"/>
        <w:ind w:firstLine="709"/>
      </w:pPr>
      <w:r w:rsidRPr="00BE138A">
        <w:t xml:space="preserve"> </w:t>
      </w:r>
      <w:r w:rsidR="003765EE" w:rsidRPr="00BE138A">
        <w:t>МБОУ «Ново-Идинская СОШ» укомплектовано педагогическими кадрами.</w:t>
      </w:r>
    </w:p>
    <w:p w:rsidR="008F4EF4" w:rsidRPr="00BE138A" w:rsidRDefault="008F4EF4" w:rsidP="00BE138A">
      <w:pPr>
        <w:spacing w:line="240" w:lineRule="auto"/>
        <w:ind w:firstLine="709"/>
        <w:jc w:val="both"/>
        <w:rPr>
          <w:rFonts w:ascii="Times New Roman" w:hAnsi="Times New Roman" w:cs="Times New Roman"/>
          <w:sz w:val="24"/>
          <w:szCs w:val="24"/>
        </w:rPr>
      </w:pPr>
    </w:p>
    <w:p w:rsidR="008F4EF4" w:rsidRDefault="008F4EF4" w:rsidP="00BC3D48">
      <w:pPr>
        <w:autoSpaceDE w:val="0"/>
        <w:autoSpaceDN w:val="0"/>
        <w:adjustRightInd w:val="0"/>
        <w:spacing w:after="0" w:line="240" w:lineRule="auto"/>
        <w:ind w:firstLine="709"/>
        <w:jc w:val="center"/>
        <w:rPr>
          <w:rFonts w:ascii="Times New Roman" w:eastAsia="TimesNewRoman" w:hAnsi="Times New Roman" w:cs="Times New Roman"/>
          <w:b/>
          <w:sz w:val="24"/>
          <w:szCs w:val="24"/>
        </w:rPr>
      </w:pPr>
      <w:r w:rsidRPr="00BE138A">
        <w:rPr>
          <w:rFonts w:ascii="Times New Roman" w:eastAsia="TimesNewRoman" w:hAnsi="Times New Roman" w:cs="Times New Roman"/>
          <w:b/>
          <w:sz w:val="24"/>
          <w:szCs w:val="24"/>
        </w:rPr>
        <w:lastRenderedPageBreak/>
        <w:t>Раздел 3. Оценка организации учебного процесса</w:t>
      </w:r>
    </w:p>
    <w:p w:rsidR="00BC3D48" w:rsidRPr="00BE138A" w:rsidRDefault="00BC3D48" w:rsidP="00BC3D48">
      <w:pPr>
        <w:autoSpaceDE w:val="0"/>
        <w:autoSpaceDN w:val="0"/>
        <w:adjustRightInd w:val="0"/>
        <w:spacing w:after="0" w:line="240" w:lineRule="auto"/>
        <w:ind w:firstLine="709"/>
        <w:jc w:val="center"/>
        <w:rPr>
          <w:rFonts w:ascii="Times New Roman" w:eastAsia="TimesNewRoman" w:hAnsi="Times New Roman" w:cs="Times New Roman"/>
          <w:b/>
          <w:sz w:val="24"/>
          <w:szCs w:val="24"/>
        </w:rPr>
      </w:pPr>
    </w:p>
    <w:p w:rsidR="008F4EF4" w:rsidRPr="00BE138A" w:rsidRDefault="008F4EF4" w:rsidP="00BE138A">
      <w:pPr>
        <w:pStyle w:val="affe"/>
        <w:ind w:firstLine="709"/>
      </w:pPr>
      <w:r w:rsidRPr="00BE138A">
        <w:t xml:space="preserve">Согласно Федеральному закону «Об образовании в Российской Федерации» в школе действует Устав, в котором определяется порядок приема детей на уровне начального общего, основного общего, среднего общего образования. Образовательный  процесс  на всех уровнях обучения осуществляется в соответствии с основными образовательными программами, которые утверждены приказом директора школы и регламентируется учебным планом, календарным учебным графиком и расписанием занятий. Организация осуществляет образовательную деятельность в соответствии с уровнями общего образования: </w:t>
      </w:r>
    </w:p>
    <w:p w:rsidR="00282319" w:rsidRPr="00BE138A" w:rsidRDefault="00282319" w:rsidP="00BE138A">
      <w:pPr>
        <w:pStyle w:val="affe"/>
        <w:ind w:firstLine="709"/>
      </w:pPr>
      <w:r w:rsidRPr="00BE138A">
        <w:t>- дошкольное образование</w:t>
      </w:r>
    </w:p>
    <w:p w:rsidR="008F4EF4" w:rsidRPr="00BE138A" w:rsidRDefault="008F4EF4" w:rsidP="00BE138A">
      <w:pPr>
        <w:pStyle w:val="affe"/>
        <w:ind w:firstLine="709"/>
      </w:pPr>
      <w:r w:rsidRPr="00BE138A">
        <w:t xml:space="preserve">– начальное общее образование (нормативный срок освоения 4 года); </w:t>
      </w:r>
    </w:p>
    <w:p w:rsidR="008F4EF4" w:rsidRPr="00BE138A" w:rsidRDefault="008F4EF4" w:rsidP="00BE138A">
      <w:pPr>
        <w:pStyle w:val="affe"/>
        <w:ind w:firstLine="709"/>
      </w:pPr>
      <w:r w:rsidRPr="00BE138A">
        <w:t xml:space="preserve">– основное общее образование (нормативный срок освоения 5 лет); </w:t>
      </w:r>
    </w:p>
    <w:p w:rsidR="008F4EF4" w:rsidRPr="00BE138A" w:rsidRDefault="008F4EF4" w:rsidP="00BE138A">
      <w:pPr>
        <w:pStyle w:val="affe"/>
        <w:ind w:firstLine="709"/>
      </w:pPr>
      <w:r w:rsidRPr="00BE138A">
        <w:t xml:space="preserve">– среднее общее образование (нормативный срок освоения 2 года). </w:t>
      </w:r>
    </w:p>
    <w:p w:rsidR="008F4EF4" w:rsidRPr="00BE138A" w:rsidRDefault="008F4EF4" w:rsidP="00BC3D48">
      <w:pPr>
        <w:pStyle w:val="affe"/>
        <w:ind w:firstLine="709"/>
      </w:pPr>
      <w:r w:rsidRPr="00BE138A">
        <w:t xml:space="preserve">Начальное общее образование, основное общее образование, среднее общее образование являются обязательными уровнями образования. </w:t>
      </w:r>
    </w:p>
    <w:p w:rsidR="008F4EF4" w:rsidRPr="00BE138A" w:rsidRDefault="008C5860" w:rsidP="00BE138A">
      <w:pPr>
        <w:pStyle w:val="a5"/>
        <w:ind w:firstLine="709"/>
        <w:jc w:val="both"/>
        <w:rPr>
          <w:rFonts w:ascii="Times New Roman" w:hAnsi="Times New Roman" w:cs="Times New Roman"/>
          <w:b/>
          <w:sz w:val="24"/>
          <w:szCs w:val="24"/>
        </w:rPr>
      </w:pPr>
      <w:r w:rsidRPr="00BE138A">
        <w:rPr>
          <w:rFonts w:ascii="Times New Roman" w:hAnsi="Times New Roman" w:cs="Times New Roman"/>
          <w:b/>
          <w:sz w:val="24"/>
          <w:szCs w:val="24"/>
        </w:rPr>
        <w:t xml:space="preserve">3.1. </w:t>
      </w:r>
      <w:r w:rsidR="008F4EF4" w:rsidRPr="00BE138A">
        <w:rPr>
          <w:rFonts w:ascii="Times New Roman" w:hAnsi="Times New Roman" w:cs="Times New Roman"/>
          <w:b/>
          <w:sz w:val="24"/>
          <w:szCs w:val="24"/>
        </w:rPr>
        <w:t>Режим работы школы</w:t>
      </w:r>
    </w:p>
    <w:p w:rsidR="008F4EF4" w:rsidRPr="00BE138A" w:rsidRDefault="008F4EF4" w:rsidP="00BE138A">
      <w:pPr>
        <w:pStyle w:val="affe"/>
        <w:ind w:firstLine="709"/>
      </w:pPr>
      <w:r w:rsidRPr="00BE138A">
        <w:t>В целях организации образ</w:t>
      </w:r>
      <w:r w:rsidR="00282319" w:rsidRPr="00BE138A">
        <w:t xml:space="preserve">овательной деятельности в МБОУ «Ново-Идинская СОШ» </w:t>
      </w:r>
      <w:r w:rsidRPr="00BE138A">
        <w:t>в 201</w:t>
      </w:r>
      <w:r w:rsidR="0053444E" w:rsidRPr="00BE138A">
        <w:t xml:space="preserve">9 </w:t>
      </w:r>
      <w:r w:rsidRPr="00BE138A">
        <w:t xml:space="preserve">учебном году введен следующий режим работы согласно календарному учебному графику: </w:t>
      </w:r>
    </w:p>
    <w:p w:rsidR="008F4EF4" w:rsidRPr="00BE138A" w:rsidRDefault="008F4EF4" w:rsidP="00BE138A">
      <w:pPr>
        <w:pStyle w:val="affe"/>
        <w:ind w:firstLine="709"/>
      </w:pPr>
      <w:r w:rsidRPr="00BE138A">
        <w:t xml:space="preserve">начало учебного года - 1 сентября; </w:t>
      </w:r>
    </w:p>
    <w:p w:rsidR="008F4EF4" w:rsidRPr="00BE138A" w:rsidRDefault="008F4EF4" w:rsidP="00BE138A">
      <w:pPr>
        <w:pStyle w:val="affe"/>
        <w:ind w:firstLine="709"/>
      </w:pPr>
      <w:r w:rsidRPr="00BE138A">
        <w:t xml:space="preserve">продолжительность учебного года: </w:t>
      </w:r>
    </w:p>
    <w:p w:rsidR="008F4EF4" w:rsidRPr="00BE138A" w:rsidRDefault="008F4EF4" w:rsidP="00BE138A">
      <w:pPr>
        <w:pStyle w:val="affe"/>
        <w:ind w:firstLine="709"/>
      </w:pPr>
      <w:r w:rsidRPr="00BE138A">
        <w:t>для 1 классов</w:t>
      </w:r>
      <w:r w:rsidR="00053299" w:rsidRPr="00BE138A">
        <w:t>, класса СКО начального звена</w:t>
      </w:r>
      <w:r w:rsidRPr="00BE138A">
        <w:t xml:space="preserve"> -33 учебные недели; </w:t>
      </w:r>
    </w:p>
    <w:p w:rsidR="008F4EF4" w:rsidRPr="00BE138A" w:rsidRDefault="008F4EF4" w:rsidP="00BE138A">
      <w:pPr>
        <w:pStyle w:val="affe"/>
        <w:ind w:firstLine="709"/>
      </w:pPr>
      <w:r w:rsidRPr="00BE138A">
        <w:t>для 2-11 классов не менее 34</w:t>
      </w:r>
      <w:r w:rsidR="00282319" w:rsidRPr="00BE138A">
        <w:t>-35</w:t>
      </w:r>
      <w:r w:rsidRPr="00BE138A">
        <w:t xml:space="preserve"> учебных недель; </w:t>
      </w:r>
    </w:p>
    <w:p w:rsidR="008F4EF4" w:rsidRPr="00BE138A" w:rsidRDefault="008F4EF4" w:rsidP="00BE138A">
      <w:pPr>
        <w:pStyle w:val="affe"/>
        <w:ind w:firstLine="709"/>
      </w:pPr>
      <w:r w:rsidRPr="00BE138A">
        <w:t>Сроки проведения пр</w:t>
      </w:r>
      <w:r w:rsidR="00282319" w:rsidRPr="00BE138A">
        <w:t xml:space="preserve">омежуточной аттестации: с 15 апреля </w:t>
      </w:r>
      <w:r w:rsidRPr="00BE138A">
        <w:t xml:space="preserve"> по </w:t>
      </w:r>
      <w:r w:rsidR="00282319" w:rsidRPr="00BE138A">
        <w:t>15</w:t>
      </w:r>
      <w:r w:rsidRPr="00BE138A">
        <w:t xml:space="preserve"> мая 201</w:t>
      </w:r>
      <w:r w:rsidR="00053299" w:rsidRPr="00BE138A">
        <w:t>9</w:t>
      </w:r>
      <w:r w:rsidRPr="00BE138A">
        <w:t xml:space="preserve"> года. </w:t>
      </w:r>
    </w:p>
    <w:p w:rsidR="008F4EF4" w:rsidRPr="00BE138A" w:rsidRDefault="008F4EF4" w:rsidP="00BE138A">
      <w:pPr>
        <w:pStyle w:val="affe"/>
        <w:ind w:firstLine="709"/>
      </w:pPr>
      <w:r w:rsidRPr="00BE138A">
        <w:t xml:space="preserve">  Сменность занятий:  1 смена.  Начало занятий 8 ч. 30 мин</w:t>
      </w:r>
      <w:r w:rsidR="00053299" w:rsidRPr="00BE138A">
        <w:t>. Понедельник с 9.00</w:t>
      </w:r>
    </w:p>
    <w:p w:rsidR="008F4EF4" w:rsidRPr="00BE138A" w:rsidRDefault="008F4EF4" w:rsidP="00BE138A">
      <w:pPr>
        <w:pStyle w:val="affe"/>
        <w:ind w:firstLine="709"/>
      </w:pPr>
      <w:r w:rsidRPr="00BE138A">
        <w:t>Продолжительность урока: в 1-х классах 35 (мин.)- 1 полугодие,  во 2-11 классах 4</w:t>
      </w:r>
      <w:r w:rsidR="005A4572" w:rsidRPr="00BE138A">
        <w:t>0</w:t>
      </w:r>
      <w:r w:rsidRPr="00BE138A">
        <w:t xml:space="preserve"> (мин.) , 1 классы- 2 полугодие 4</w:t>
      </w:r>
      <w:r w:rsidR="005A4572" w:rsidRPr="00BE138A">
        <w:t>0</w:t>
      </w:r>
      <w:r w:rsidRPr="00BE138A">
        <w:t>(мин.)</w:t>
      </w:r>
    </w:p>
    <w:p w:rsidR="008F4EF4" w:rsidRPr="00BE138A" w:rsidRDefault="008F4EF4" w:rsidP="00BE138A">
      <w:pPr>
        <w:pStyle w:val="affe"/>
        <w:ind w:firstLine="709"/>
      </w:pPr>
      <w:r w:rsidRPr="00BE138A">
        <w:t>Образовательная недельная нагрузка равномерно распредел</w:t>
      </w:r>
      <w:r w:rsidR="00053299" w:rsidRPr="00BE138A">
        <w:t>яется в течение учебной недели.</w:t>
      </w:r>
    </w:p>
    <w:p w:rsidR="008F4EF4" w:rsidRPr="00BE138A" w:rsidRDefault="008F4EF4" w:rsidP="00BE138A">
      <w:pPr>
        <w:pStyle w:val="affe"/>
        <w:ind w:firstLine="709"/>
        <w:rPr>
          <w:rFonts w:eastAsia="TimesNewRoman"/>
        </w:rPr>
      </w:pPr>
      <w:r w:rsidRPr="00BE138A">
        <w:rPr>
          <w:rFonts w:eastAsia="TimesNewRoman"/>
        </w:rPr>
        <w:t>В 201</w:t>
      </w:r>
      <w:r w:rsidR="00053299" w:rsidRPr="00BE138A">
        <w:rPr>
          <w:rFonts w:eastAsia="TimesNewRoman"/>
        </w:rPr>
        <w:t>9</w:t>
      </w:r>
      <w:r w:rsidRPr="00BE138A">
        <w:rPr>
          <w:rFonts w:eastAsia="TimesNewRoman"/>
        </w:rPr>
        <w:t xml:space="preserve"> учебном году в </w:t>
      </w:r>
      <w:r w:rsidR="00053299" w:rsidRPr="00BE138A">
        <w:rPr>
          <w:rFonts w:eastAsia="TimesNewRoman"/>
        </w:rPr>
        <w:t>школе</w:t>
      </w:r>
      <w:r w:rsidRPr="00BE138A">
        <w:rPr>
          <w:rFonts w:eastAsia="TimesNewRoman"/>
        </w:rPr>
        <w:t xml:space="preserve"> функционировало 1</w:t>
      </w:r>
      <w:r w:rsidR="005A4572" w:rsidRPr="00BE138A">
        <w:rPr>
          <w:rFonts w:eastAsia="TimesNewRoman"/>
        </w:rPr>
        <w:t>9</w:t>
      </w:r>
      <w:r w:rsidRPr="00BE138A">
        <w:rPr>
          <w:rFonts w:eastAsia="TimesNewRoman"/>
        </w:rPr>
        <w:t xml:space="preserve">  классов-комплектов</w:t>
      </w:r>
      <w:r w:rsidR="005A4572" w:rsidRPr="00BE138A">
        <w:rPr>
          <w:rFonts w:eastAsia="TimesNewRoman"/>
        </w:rPr>
        <w:t xml:space="preserve"> со структурными подразделениями</w:t>
      </w:r>
      <w:r w:rsidRPr="00BE138A">
        <w:rPr>
          <w:rFonts w:eastAsia="TimesNewRoman"/>
        </w:rPr>
        <w:t>.</w:t>
      </w:r>
    </w:p>
    <w:p w:rsidR="00077357" w:rsidRPr="00756E08" w:rsidRDefault="00756E08" w:rsidP="00756E08">
      <w:pPr>
        <w:autoSpaceDE w:val="0"/>
        <w:autoSpaceDN w:val="0"/>
        <w:adjustRightInd w:val="0"/>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 xml:space="preserve">            3.2 .   </w:t>
      </w:r>
      <w:r w:rsidRPr="00756E08">
        <w:rPr>
          <w:rFonts w:ascii="Times New Roman" w:hAnsi="Times New Roman" w:cs="Times New Roman"/>
          <w:b/>
          <w:iCs/>
          <w:sz w:val="24"/>
          <w:szCs w:val="24"/>
        </w:rPr>
        <w:t>Комплектование классов</w:t>
      </w:r>
      <w:r w:rsidR="00077357" w:rsidRPr="00756E08">
        <w:rPr>
          <w:rFonts w:ascii="Times New Roman" w:hAnsi="Times New Roman" w:cs="Times New Roman"/>
          <w:b/>
          <w:iCs/>
          <w:sz w:val="24"/>
          <w:szCs w:val="24"/>
        </w:rPr>
        <w:t xml:space="preserve"> </w:t>
      </w:r>
      <w:r w:rsidR="00E51853" w:rsidRPr="00756E08">
        <w:rPr>
          <w:rFonts w:ascii="Times New Roman" w:hAnsi="Times New Roman" w:cs="Times New Roman"/>
          <w:b/>
          <w:iCs/>
          <w:sz w:val="24"/>
          <w:szCs w:val="24"/>
        </w:rPr>
        <w:t>головной школ</w:t>
      </w:r>
      <w:r w:rsidRPr="00756E08">
        <w:rPr>
          <w:rFonts w:ascii="Times New Roman" w:hAnsi="Times New Roman" w:cs="Times New Roman"/>
          <w:b/>
          <w:iCs/>
          <w:sz w:val="24"/>
          <w:szCs w:val="24"/>
        </w:rPr>
        <w:t>ы</w:t>
      </w:r>
      <w:r w:rsidR="00E51853" w:rsidRPr="00756E08">
        <w:rPr>
          <w:rFonts w:ascii="Times New Roman" w:hAnsi="Times New Roman" w:cs="Times New Roman"/>
          <w:b/>
          <w:iCs/>
          <w:sz w:val="24"/>
          <w:szCs w:val="24"/>
        </w:rPr>
        <w:t xml:space="preserve"> МБОУ «Ново-Идинская СОШ»</w:t>
      </w:r>
    </w:p>
    <w:tbl>
      <w:tblPr>
        <w:tblW w:w="939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8"/>
        <w:gridCol w:w="1418"/>
        <w:gridCol w:w="1417"/>
        <w:gridCol w:w="1560"/>
        <w:gridCol w:w="1559"/>
        <w:gridCol w:w="2126"/>
      </w:tblGrid>
      <w:tr w:rsidR="00CE198C" w:rsidRPr="00BE138A" w:rsidTr="00BC3D48">
        <w:trPr>
          <w:trHeight w:val="243"/>
        </w:trPr>
        <w:tc>
          <w:tcPr>
            <w:tcW w:w="1318" w:type="dxa"/>
            <w:vMerge w:val="restart"/>
          </w:tcPr>
          <w:p w:rsidR="00CE198C" w:rsidRPr="00BE138A" w:rsidRDefault="00CE198C" w:rsidP="00BC3D48">
            <w:pPr>
              <w:pStyle w:val="affe"/>
              <w:ind w:firstLine="0"/>
            </w:pPr>
            <w:r w:rsidRPr="00BE138A">
              <w:t>Ступень обучения</w:t>
            </w:r>
          </w:p>
        </w:tc>
        <w:tc>
          <w:tcPr>
            <w:tcW w:w="1418" w:type="dxa"/>
            <w:vMerge w:val="restart"/>
          </w:tcPr>
          <w:p w:rsidR="00CE198C" w:rsidRPr="00BE138A" w:rsidRDefault="00CE198C" w:rsidP="00BC3D48">
            <w:pPr>
              <w:pStyle w:val="affe"/>
              <w:ind w:firstLine="0"/>
            </w:pPr>
            <w:r w:rsidRPr="00BE138A">
              <w:t xml:space="preserve">Класс </w:t>
            </w:r>
          </w:p>
        </w:tc>
        <w:tc>
          <w:tcPr>
            <w:tcW w:w="6662" w:type="dxa"/>
            <w:gridSpan w:val="4"/>
          </w:tcPr>
          <w:p w:rsidR="00CE198C" w:rsidRPr="00BE138A" w:rsidRDefault="00CE198C" w:rsidP="00BC3D48">
            <w:pPr>
              <w:pStyle w:val="affe"/>
              <w:ind w:firstLine="0"/>
            </w:pPr>
            <w:r w:rsidRPr="00BE138A">
              <w:t>Движение учащихся</w:t>
            </w:r>
          </w:p>
        </w:tc>
      </w:tr>
      <w:tr w:rsidR="00CE198C" w:rsidRPr="00BE138A" w:rsidTr="00BC3D48">
        <w:trPr>
          <w:trHeight w:val="192"/>
        </w:trPr>
        <w:tc>
          <w:tcPr>
            <w:tcW w:w="1318" w:type="dxa"/>
            <w:vMerge/>
          </w:tcPr>
          <w:p w:rsidR="00CE198C" w:rsidRPr="00BE138A" w:rsidRDefault="00CE198C" w:rsidP="00BC3D48">
            <w:pPr>
              <w:pStyle w:val="affe"/>
              <w:ind w:firstLine="0"/>
            </w:pPr>
          </w:p>
        </w:tc>
        <w:tc>
          <w:tcPr>
            <w:tcW w:w="1418" w:type="dxa"/>
            <w:vMerge/>
          </w:tcPr>
          <w:p w:rsidR="00CE198C" w:rsidRPr="00BE138A" w:rsidRDefault="00CE198C" w:rsidP="00BC3D48">
            <w:pPr>
              <w:pStyle w:val="affe"/>
              <w:ind w:firstLine="0"/>
            </w:pPr>
          </w:p>
        </w:tc>
        <w:tc>
          <w:tcPr>
            <w:tcW w:w="1417" w:type="dxa"/>
          </w:tcPr>
          <w:p w:rsidR="00CE198C" w:rsidRPr="00BE138A" w:rsidRDefault="00CE198C" w:rsidP="00BC3D48">
            <w:pPr>
              <w:pStyle w:val="affe"/>
              <w:ind w:firstLine="0"/>
            </w:pPr>
            <w:r w:rsidRPr="00BE138A">
              <w:t>На начало</w:t>
            </w:r>
          </w:p>
        </w:tc>
        <w:tc>
          <w:tcPr>
            <w:tcW w:w="1560" w:type="dxa"/>
          </w:tcPr>
          <w:p w:rsidR="00CE198C" w:rsidRPr="00BE138A" w:rsidRDefault="00CE198C" w:rsidP="00BC3D48">
            <w:pPr>
              <w:pStyle w:val="affe"/>
              <w:ind w:firstLine="0"/>
            </w:pPr>
            <w:r w:rsidRPr="00BE138A">
              <w:t>Выбыло</w:t>
            </w:r>
          </w:p>
        </w:tc>
        <w:tc>
          <w:tcPr>
            <w:tcW w:w="1559" w:type="dxa"/>
          </w:tcPr>
          <w:p w:rsidR="00CE198C" w:rsidRPr="00BE138A" w:rsidRDefault="00CE198C" w:rsidP="00BC3D48">
            <w:pPr>
              <w:pStyle w:val="affe"/>
              <w:ind w:firstLine="0"/>
            </w:pPr>
            <w:r w:rsidRPr="00BE138A">
              <w:t xml:space="preserve">Прибыло </w:t>
            </w:r>
          </w:p>
        </w:tc>
        <w:tc>
          <w:tcPr>
            <w:tcW w:w="2126" w:type="dxa"/>
          </w:tcPr>
          <w:p w:rsidR="00CE198C" w:rsidRPr="00BE138A" w:rsidRDefault="00CE198C" w:rsidP="00BC3D48">
            <w:pPr>
              <w:pStyle w:val="affe"/>
              <w:ind w:firstLine="0"/>
            </w:pPr>
            <w:r w:rsidRPr="00BE138A">
              <w:t xml:space="preserve">На конец </w:t>
            </w:r>
          </w:p>
        </w:tc>
      </w:tr>
      <w:tr w:rsidR="00CE198C" w:rsidRPr="00BE138A" w:rsidTr="00BC3D48">
        <w:tc>
          <w:tcPr>
            <w:tcW w:w="1318" w:type="dxa"/>
            <w:vMerge w:val="restart"/>
            <w:textDirection w:val="btLr"/>
          </w:tcPr>
          <w:p w:rsidR="00CE198C" w:rsidRPr="00BE138A" w:rsidRDefault="00CE198C" w:rsidP="00BC3D48">
            <w:pPr>
              <w:pStyle w:val="affe"/>
              <w:ind w:firstLine="0"/>
            </w:pPr>
            <w:r w:rsidRPr="00BE138A">
              <w:t>Начальное общее образование</w:t>
            </w:r>
          </w:p>
        </w:tc>
        <w:tc>
          <w:tcPr>
            <w:tcW w:w="1418" w:type="dxa"/>
          </w:tcPr>
          <w:p w:rsidR="00CE198C" w:rsidRPr="00BE138A" w:rsidRDefault="00CE198C" w:rsidP="00BC3D48">
            <w:pPr>
              <w:pStyle w:val="affe"/>
              <w:ind w:firstLine="0"/>
            </w:pPr>
            <w:r w:rsidRPr="00BE138A">
              <w:t>1А</w:t>
            </w:r>
          </w:p>
        </w:tc>
        <w:tc>
          <w:tcPr>
            <w:tcW w:w="1417" w:type="dxa"/>
          </w:tcPr>
          <w:p w:rsidR="00CE198C" w:rsidRPr="00BE138A" w:rsidRDefault="00CE198C" w:rsidP="00BC3D48">
            <w:pPr>
              <w:pStyle w:val="affe"/>
              <w:ind w:firstLine="0"/>
            </w:pPr>
            <w:r w:rsidRPr="00BE138A">
              <w:t>15</w:t>
            </w:r>
          </w:p>
        </w:tc>
        <w:tc>
          <w:tcPr>
            <w:tcW w:w="1560" w:type="dxa"/>
          </w:tcPr>
          <w:p w:rsidR="00CE198C" w:rsidRPr="00BE138A" w:rsidRDefault="00CE198C" w:rsidP="00BC3D48">
            <w:pPr>
              <w:pStyle w:val="affe"/>
              <w:ind w:firstLine="0"/>
            </w:pPr>
          </w:p>
        </w:tc>
        <w:tc>
          <w:tcPr>
            <w:tcW w:w="1559" w:type="dxa"/>
          </w:tcPr>
          <w:p w:rsidR="00CE198C" w:rsidRPr="00BE138A" w:rsidRDefault="00CE198C" w:rsidP="00BC3D48">
            <w:pPr>
              <w:pStyle w:val="affe"/>
              <w:ind w:firstLine="0"/>
            </w:pPr>
          </w:p>
        </w:tc>
        <w:tc>
          <w:tcPr>
            <w:tcW w:w="2126" w:type="dxa"/>
          </w:tcPr>
          <w:p w:rsidR="00CE198C" w:rsidRPr="00BE138A" w:rsidRDefault="00CE198C" w:rsidP="00BC3D48">
            <w:pPr>
              <w:pStyle w:val="affe"/>
              <w:ind w:firstLine="0"/>
            </w:pPr>
            <w:r w:rsidRPr="00BE138A">
              <w:t>15</w:t>
            </w:r>
          </w:p>
        </w:tc>
      </w:tr>
      <w:tr w:rsidR="00CE198C" w:rsidRPr="00BE138A" w:rsidTr="00BC3D48">
        <w:tc>
          <w:tcPr>
            <w:tcW w:w="1318" w:type="dxa"/>
            <w:vMerge/>
            <w:textDirection w:val="btLr"/>
          </w:tcPr>
          <w:p w:rsidR="00CE198C" w:rsidRPr="00BE138A" w:rsidRDefault="00CE198C" w:rsidP="00BC3D48">
            <w:pPr>
              <w:pStyle w:val="affe"/>
              <w:ind w:firstLine="0"/>
            </w:pPr>
          </w:p>
        </w:tc>
        <w:tc>
          <w:tcPr>
            <w:tcW w:w="1418" w:type="dxa"/>
          </w:tcPr>
          <w:p w:rsidR="00CE198C" w:rsidRPr="00BE138A" w:rsidRDefault="00CE198C" w:rsidP="00BC3D48">
            <w:pPr>
              <w:pStyle w:val="affe"/>
              <w:ind w:firstLine="0"/>
            </w:pPr>
            <w:r w:rsidRPr="00BE138A">
              <w:t>1Б</w:t>
            </w:r>
          </w:p>
        </w:tc>
        <w:tc>
          <w:tcPr>
            <w:tcW w:w="1417" w:type="dxa"/>
          </w:tcPr>
          <w:p w:rsidR="00CE198C" w:rsidRPr="00BE138A" w:rsidRDefault="00CE198C" w:rsidP="00BC3D48">
            <w:pPr>
              <w:pStyle w:val="affe"/>
              <w:ind w:firstLine="0"/>
            </w:pPr>
            <w:r w:rsidRPr="00BE138A">
              <w:t>13</w:t>
            </w:r>
          </w:p>
        </w:tc>
        <w:tc>
          <w:tcPr>
            <w:tcW w:w="1560" w:type="dxa"/>
          </w:tcPr>
          <w:p w:rsidR="00CE198C" w:rsidRPr="00BE138A" w:rsidRDefault="00CE198C" w:rsidP="00BC3D48">
            <w:pPr>
              <w:pStyle w:val="affe"/>
              <w:ind w:firstLine="0"/>
            </w:pPr>
            <w:r w:rsidRPr="00BE138A">
              <w:t>2</w:t>
            </w:r>
          </w:p>
        </w:tc>
        <w:tc>
          <w:tcPr>
            <w:tcW w:w="1559" w:type="dxa"/>
          </w:tcPr>
          <w:p w:rsidR="00CE198C" w:rsidRPr="00BE138A" w:rsidRDefault="00CE198C" w:rsidP="00BC3D48">
            <w:pPr>
              <w:pStyle w:val="affe"/>
              <w:ind w:firstLine="0"/>
            </w:pPr>
            <w:r w:rsidRPr="00BE138A">
              <w:t xml:space="preserve"> </w:t>
            </w:r>
          </w:p>
        </w:tc>
        <w:tc>
          <w:tcPr>
            <w:tcW w:w="2126" w:type="dxa"/>
          </w:tcPr>
          <w:p w:rsidR="00CE198C" w:rsidRPr="00BE138A" w:rsidRDefault="00CE198C" w:rsidP="00BC3D48">
            <w:pPr>
              <w:pStyle w:val="affe"/>
              <w:ind w:firstLine="0"/>
            </w:pPr>
            <w:r w:rsidRPr="00BE138A">
              <w:t>11</w:t>
            </w:r>
          </w:p>
        </w:tc>
      </w:tr>
      <w:tr w:rsidR="00CE198C" w:rsidRPr="00BE138A" w:rsidTr="00BC3D48">
        <w:tc>
          <w:tcPr>
            <w:tcW w:w="1318" w:type="dxa"/>
            <w:vMerge/>
          </w:tcPr>
          <w:p w:rsidR="00CE198C" w:rsidRPr="00BE138A" w:rsidRDefault="00CE198C" w:rsidP="00BC3D48">
            <w:pPr>
              <w:pStyle w:val="affe"/>
              <w:ind w:firstLine="0"/>
            </w:pPr>
          </w:p>
        </w:tc>
        <w:tc>
          <w:tcPr>
            <w:tcW w:w="1418" w:type="dxa"/>
          </w:tcPr>
          <w:p w:rsidR="00CE198C" w:rsidRPr="00BE138A" w:rsidRDefault="00CE198C" w:rsidP="00BC3D48">
            <w:pPr>
              <w:pStyle w:val="affe"/>
              <w:ind w:firstLine="0"/>
            </w:pPr>
            <w:r w:rsidRPr="00BE138A">
              <w:t>2</w:t>
            </w:r>
          </w:p>
        </w:tc>
        <w:tc>
          <w:tcPr>
            <w:tcW w:w="1417" w:type="dxa"/>
          </w:tcPr>
          <w:p w:rsidR="00CE198C" w:rsidRPr="00BE138A" w:rsidRDefault="00CE198C" w:rsidP="00BC3D48">
            <w:pPr>
              <w:pStyle w:val="affe"/>
              <w:ind w:firstLine="0"/>
            </w:pPr>
            <w:r w:rsidRPr="00BE138A">
              <w:t>19</w:t>
            </w:r>
          </w:p>
        </w:tc>
        <w:tc>
          <w:tcPr>
            <w:tcW w:w="1560" w:type="dxa"/>
          </w:tcPr>
          <w:p w:rsidR="00CE198C" w:rsidRPr="00BE138A" w:rsidRDefault="00CE198C" w:rsidP="00BC3D48">
            <w:pPr>
              <w:pStyle w:val="affe"/>
              <w:ind w:firstLine="0"/>
            </w:pPr>
            <w:r w:rsidRPr="00BE138A">
              <w:t xml:space="preserve"> </w:t>
            </w:r>
          </w:p>
        </w:tc>
        <w:tc>
          <w:tcPr>
            <w:tcW w:w="1559" w:type="dxa"/>
          </w:tcPr>
          <w:p w:rsidR="00CE198C" w:rsidRPr="00BE138A" w:rsidRDefault="00CE198C" w:rsidP="00BC3D48">
            <w:pPr>
              <w:pStyle w:val="affe"/>
              <w:ind w:firstLine="0"/>
            </w:pPr>
            <w:r w:rsidRPr="00BE138A">
              <w:t xml:space="preserve"> 1</w:t>
            </w:r>
          </w:p>
        </w:tc>
        <w:tc>
          <w:tcPr>
            <w:tcW w:w="2126" w:type="dxa"/>
          </w:tcPr>
          <w:p w:rsidR="00CE198C" w:rsidRPr="00BE138A" w:rsidRDefault="00CE198C" w:rsidP="00BC3D48">
            <w:pPr>
              <w:pStyle w:val="affe"/>
              <w:ind w:firstLine="0"/>
            </w:pPr>
            <w:r w:rsidRPr="00BE138A">
              <w:t>20</w:t>
            </w:r>
          </w:p>
        </w:tc>
      </w:tr>
      <w:tr w:rsidR="00CE198C" w:rsidRPr="00BE138A" w:rsidTr="00BC3D48">
        <w:tc>
          <w:tcPr>
            <w:tcW w:w="1318" w:type="dxa"/>
            <w:vMerge/>
          </w:tcPr>
          <w:p w:rsidR="00CE198C" w:rsidRPr="00BE138A" w:rsidRDefault="00CE198C" w:rsidP="00BC3D48">
            <w:pPr>
              <w:pStyle w:val="affe"/>
              <w:ind w:firstLine="0"/>
            </w:pPr>
          </w:p>
        </w:tc>
        <w:tc>
          <w:tcPr>
            <w:tcW w:w="1418" w:type="dxa"/>
          </w:tcPr>
          <w:p w:rsidR="00CE198C" w:rsidRPr="00BE138A" w:rsidRDefault="00CE198C" w:rsidP="00BC3D48">
            <w:pPr>
              <w:pStyle w:val="affe"/>
              <w:ind w:firstLine="0"/>
            </w:pPr>
            <w:r w:rsidRPr="00BE138A">
              <w:t>3</w:t>
            </w:r>
          </w:p>
        </w:tc>
        <w:tc>
          <w:tcPr>
            <w:tcW w:w="1417" w:type="dxa"/>
          </w:tcPr>
          <w:p w:rsidR="00CE198C" w:rsidRPr="00BE138A" w:rsidRDefault="00CE198C" w:rsidP="00BC3D48">
            <w:pPr>
              <w:pStyle w:val="affe"/>
              <w:ind w:firstLine="0"/>
            </w:pPr>
            <w:r w:rsidRPr="00BE138A">
              <w:t>13</w:t>
            </w:r>
          </w:p>
        </w:tc>
        <w:tc>
          <w:tcPr>
            <w:tcW w:w="1560" w:type="dxa"/>
          </w:tcPr>
          <w:p w:rsidR="00CE198C" w:rsidRPr="00BE138A" w:rsidRDefault="00CE198C" w:rsidP="00BC3D48">
            <w:pPr>
              <w:pStyle w:val="affe"/>
              <w:ind w:firstLine="0"/>
            </w:pPr>
          </w:p>
        </w:tc>
        <w:tc>
          <w:tcPr>
            <w:tcW w:w="1559" w:type="dxa"/>
          </w:tcPr>
          <w:p w:rsidR="00CE198C" w:rsidRPr="00BE138A" w:rsidRDefault="00CE198C" w:rsidP="00BC3D48">
            <w:pPr>
              <w:pStyle w:val="affe"/>
              <w:ind w:firstLine="0"/>
            </w:pPr>
            <w:r w:rsidRPr="00BE138A">
              <w:t>1</w:t>
            </w:r>
          </w:p>
        </w:tc>
        <w:tc>
          <w:tcPr>
            <w:tcW w:w="2126" w:type="dxa"/>
          </w:tcPr>
          <w:p w:rsidR="00CE198C" w:rsidRPr="00BE138A" w:rsidRDefault="00CE198C" w:rsidP="00BC3D48">
            <w:pPr>
              <w:pStyle w:val="affe"/>
              <w:ind w:firstLine="0"/>
            </w:pPr>
            <w:r w:rsidRPr="00BE138A">
              <w:t>14</w:t>
            </w:r>
          </w:p>
        </w:tc>
      </w:tr>
      <w:tr w:rsidR="00CE198C" w:rsidRPr="00BE138A" w:rsidTr="00BC3D48">
        <w:tc>
          <w:tcPr>
            <w:tcW w:w="1318" w:type="dxa"/>
            <w:vMerge/>
          </w:tcPr>
          <w:p w:rsidR="00CE198C" w:rsidRPr="00BE138A" w:rsidRDefault="00CE198C" w:rsidP="00BC3D48">
            <w:pPr>
              <w:pStyle w:val="affe"/>
              <w:ind w:firstLine="0"/>
            </w:pPr>
          </w:p>
        </w:tc>
        <w:tc>
          <w:tcPr>
            <w:tcW w:w="1418" w:type="dxa"/>
            <w:tcBorders>
              <w:bottom w:val="single" w:sz="4" w:space="0" w:color="auto"/>
            </w:tcBorders>
          </w:tcPr>
          <w:p w:rsidR="00CE198C" w:rsidRPr="00BE138A" w:rsidRDefault="00CE198C" w:rsidP="00BC3D48">
            <w:pPr>
              <w:pStyle w:val="affe"/>
              <w:ind w:firstLine="0"/>
            </w:pPr>
            <w:r w:rsidRPr="00BE138A">
              <w:t>4А</w:t>
            </w:r>
          </w:p>
        </w:tc>
        <w:tc>
          <w:tcPr>
            <w:tcW w:w="1417" w:type="dxa"/>
            <w:tcBorders>
              <w:bottom w:val="single" w:sz="4" w:space="0" w:color="auto"/>
            </w:tcBorders>
          </w:tcPr>
          <w:p w:rsidR="00CE198C" w:rsidRPr="00BE138A" w:rsidRDefault="00CE198C" w:rsidP="00BC3D48">
            <w:pPr>
              <w:pStyle w:val="affe"/>
              <w:ind w:firstLine="0"/>
            </w:pPr>
            <w:r w:rsidRPr="00BE138A">
              <w:t>15</w:t>
            </w:r>
          </w:p>
        </w:tc>
        <w:tc>
          <w:tcPr>
            <w:tcW w:w="1560" w:type="dxa"/>
            <w:tcBorders>
              <w:bottom w:val="single" w:sz="4" w:space="0" w:color="auto"/>
            </w:tcBorders>
          </w:tcPr>
          <w:p w:rsidR="00CE198C" w:rsidRPr="00BE138A" w:rsidRDefault="00CE198C" w:rsidP="00BC3D48">
            <w:pPr>
              <w:pStyle w:val="affe"/>
              <w:ind w:firstLine="0"/>
            </w:pPr>
            <w:r w:rsidRPr="00BE138A">
              <w:t xml:space="preserve"> </w:t>
            </w:r>
          </w:p>
        </w:tc>
        <w:tc>
          <w:tcPr>
            <w:tcW w:w="1559" w:type="dxa"/>
            <w:tcBorders>
              <w:bottom w:val="single" w:sz="4" w:space="0" w:color="auto"/>
            </w:tcBorders>
          </w:tcPr>
          <w:p w:rsidR="00CE198C" w:rsidRPr="00BE138A" w:rsidRDefault="00CE198C" w:rsidP="00BC3D48">
            <w:pPr>
              <w:pStyle w:val="affe"/>
              <w:ind w:firstLine="0"/>
            </w:pPr>
            <w:r w:rsidRPr="00BE138A">
              <w:t xml:space="preserve"> </w:t>
            </w:r>
          </w:p>
        </w:tc>
        <w:tc>
          <w:tcPr>
            <w:tcW w:w="2126" w:type="dxa"/>
            <w:tcBorders>
              <w:bottom w:val="single" w:sz="4" w:space="0" w:color="auto"/>
            </w:tcBorders>
          </w:tcPr>
          <w:p w:rsidR="00CE198C" w:rsidRPr="00BE138A" w:rsidRDefault="00CE198C" w:rsidP="00BC3D48">
            <w:pPr>
              <w:pStyle w:val="affe"/>
              <w:ind w:firstLine="0"/>
            </w:pPr>
            <w:r w:rsidRPr="00BE138A">
              <w:t>15</w:t>
            </w:r>
          </w:p>
        </w:tc>
      </w:tr>
      <w:tr w:rsidR="00CE198C" w:rsidRPr="00BE138A" w:rsidTr="00BC3D48">
        <w:tc>
          <w:tcPr>
            <w:tcW w:w="1318" w:type="dxa"/>
            <w:vMerge/>
          </w:tcPr>
          <w:p w:rsidR="00CE198C" w:rsidRPr="00BE138A" w:rsidRDefault="00CE198C" w:rsidP="00BC3D48">
            <w:pPr>
              <w:pStyle w:val="affe"/>
              <w:ind w:firstLine="0"/>
            </w:pPr>
          </w:p>
        </w:tc>
        <w:tc>
          <w:tcPr>
            <w:tcW w:w="1418" w:type="dxa"/>
            <w:tcBorders>
              <w:bottom w:val="single" w:sz="4" w:space="0" w:color="auto"/>
            </w:tcBorders>
          </w:tcPr>
          <w:p w:rsidR="00CE198C" w:rsidRPr="00BE138A" w:rsidRDefault="00CE198C" w:rsidP="00BC3D48">
            <w:pPr>
              <w:pStyle w:val="affe"/>
              <w:ind w:firstLine="0"/>
            </w:pPr>
            <w:r w:rsidRPr="00BE138A">
              <w:t>4Б</w:t>
            </w:r>
          </w:p>
        </w:tc>
        <w:tc>
          <w:tcPr>
            <w:tcW w:w="1417" w:type="dxa"/>
            <w:tcBorders>
              <w:bottom w:val="single" w:sz="4" w:space="0" w:color="auto"/>
            </w:tcBorders>
          </w:tcPr>
          <w:p w:rsidR="00CE198C" w:rsidRPr="00BE138A" w:rsidRDefault="00CE198C" w:rsidP="00BC3D48">
            <w:pPr>
              <w:pStyle w:val="affe"/>
              <w:ind w:firstLine="0"/>
            </w:pPr>
            <w:r w:rsidRPr="00BE138A">
              <w:t>12</w:t>
            </w:r>
          </w:p>
        </w:tc>
        <w:tc>
          <w:tcPr>
            <w:tcW w:w="1560" w:type="dxa"/>
            <w:tcBorders>
              <w:bottom w:val="single" w:sz="4" w:space="0" w:color="auto"/>
            </w:tcBorders>
          </w:tcPr>
          <w:p w:rsidR="00CE198C" w:rsidRPr="00BE138A" w:rsidRDefault="00CE198C" w:rsidP="00BC3D48">
            <w:pPr>
              <w:pStyle w:val="affe"/>
              <w:ind w:firstLine="0"/>
            </w:pPr>
            <w:r w:rsidRPr="00BE138A">
              <w:t xml:space="preserve"> </w:t>
            </w:r>
          </w:p>
        </w:tc>
        <w:tc>
          <w:tcPr>
            <w:tcW w:w="1559" w:type="dxa"/>
            <w:tcBorders>
              <w:bottom w:val="single" w:sz="4" w:space="0" w:color="auto"/>
            </w:tcBorders>
          </w:tcPr>
          <w:p w:rsidR="00CE198C" w:rsidRPr="00BE138A" w:rsidRDefault="00CE198C" w:rsidP="00BC3D48">
            <w:pPr>
              <w:pStyle w:val="affe"/>
              <w:ind w:firstLine="0"/>
            </w:pPr>
          </w:p>
        </w:tc>
        <w:tc>
          <w:tcPr>
            <w:tcW w:w="2126" w:type="dxa"/>
            <w:tcBorders>
              <w:bottom w:val="single" w:sz="4" w:space="0" w:color="auto"/>
            </w:tcBorders>
          </w:tcPr>
          <w:p w:rsidR="00CE198C" w:rsidRPr="00BE138A" w:rsidRDefault="00CE198C" w:rsidP="00BC3D48">
            <w:pPr>
              <w:pStyle w:val="affe"/>
              <w:ind w:firstLine="0"/>
            </w:pPr>
            <w:r w:rsidRPr="00BE138A">
              <w:t>12</w:t>
            </w:r>
          </w:p>
        </w:tc>
      </w:tr>
      <w:tr w:rsidR="00CE198C" w:rsidRPr="00BE138A" w:rsidTr="00BC3D48">
        <w:tc>
          <w:tcPr>
            <w:tcW w:w="1318" w:type="dxa"/>
            <w:vMerge/>
          </w:tcPr>
          <w:p w:rsidR="00CE198C" w:rsidRPr="00BE138A" w:rsidRDefault="00CE198C" w:rsidP="00BC3D48">
            <w:pPr>
              <w:pStyle w:val="affe"/>
              <w:ind w:firstLine="0"/>
            </w:pPr>
          </w:p>
        </w:tc>
        <w:tc>
          <w:tcPr>
            <w:tcW w:w="1418" w:type="dxa"/>
            <w:tcBorders>
              <w:bottom w:val="single" w:sz="4" w:space="0" w:color="auto"/>
            </w:tcBorders>
          </w:tcPr>
          <w:p w:rsidR="00CE198C" w:rsidRPr="00BE138A" w:rsidRDefault="00CE198C" w:rsidP="00BC3D48">
            <w:pPr>
              <w:pStyle w:val="affe"/>
              <w:ind w:firstLine="0"/>
            </w:pPr>
            <w:r w:rsidRPr="00BE138A">
              <w:t>3ку</w:t>
            </w:r>
          </w:p>
        </w:tc>
        <w:tc>
          <w:tcPr>
            <w:tcW w:w="1417" w:type="dxa"/>
            <w:tcBorders>
              <w:bottom w:val="single" w:sz="4" w:space="0" w:color="auto"/>
            </w:tcBorders>
          </w:tcPr>
          <w:p w:rsidR="00CE198C" w:rsidRPr="00BE138A" w:rsidRDefault="00CE198C" w:rsidP="00BC3D48">
            <w:pPr>
              <w:pStyle w:val="affe"/>
              <w:ind w:firstLine="0"/>
            </w:pPr>
            <w:r w:rsidRPr="00BE138A">
              <w:t>4</w:t>
            </w:r>
          </w:p>
        </w:tc>
        <w:tc>
          <w:tcPr>
            <w:tcW w:w="1560" w:type="dxa"/>
            <w:tcBorders>
              <w:bottom w:val="single" w:sz="4" w:space="0" w:color="auto"/>
            </w:tcBorders>
          </w:tcPr>
          <w:p w:rsidR="00CE198C" w:rsidRPr="00BE138A" w:rsidRDefault="00CE198C" w:rsidP="00BC3D48">
            <w:pPr>
              <w:pStyle w:val="affe"/>
              <w:ind w:firstLine="0"/>
            </w:pPr>
          </w:p>
        </w:tc>
        <w:tc>
          <w:tcPr>
            <w:tcW w:w="1559" w:type="dxa"/>
            <w:tcBorders>
              <w:bottom w:val="single" w:sz="4" w:space="0" w:color="auto"/>
            </w:tcBorders>
          </w:tcPr>
          <w:p w:rsidR="00CE198C" w:rsidRPr="00BE138A" w:rsidRDefault="00CE198C" w:rsidP="00BC3D48">
            <w:pPr>
              <w:pStyle w:val="affe"/>
              <w:ind w:firstLine="0"/>
            </w:pPr>
            <w:r w:rsidRPr="00BE138A">
              <w:t>2</w:t>
            </w:r>
          </w:p>
        </w:tc>
        <w:tc>
          <w:tcPr>
            <w:tcW w:w="2126" w:type="dxa"/>
            <w:tcBorders>
              <w:bottom w:val="single" w:sz="4" w:space="0" w:color="auto"/>
            </w:tcBorders>
          </w:tcPr>
          <w:p w:rsidR="00CE198C" w:rsidRPr="00BE138A" w:rsidRDefault="00CE198C" w:rsidP="00BC3D48">
            <w:pPr>
              <w:pStyle w:val="affe"/>
              <w:ind w:firstLine="0"/>
            </w:pPr>
            <w:r w:rsidRPr="00BE138A">
              <w:t>6</w:t>
            </w:r>
          </w:p>
        </w:tc>
      </w:tr>
      <w:tr w:rsidR="00CE198C" w:rsidRPr="00BE138A" w:rsidTr="00BC3D48">
        <w:trPr>
          <w:trHeight w:val="255"/>
        </w:trPr>
        <w:tc>
          <w:tcPr>
            <w:tcW w:w="1318" w:type="dxa"/>
            <w:vMerge/>
          </w:tcPr>
          <w:p w:rsidR="00CE198C" w:rsidRPr="00BE138A" w:rsidRDefault="00CE198C" w:rsidP="00BC3D48">
            <w:pPr>
              <w:pStyle w:val="affe"/>
              <w:ind w:firstLine="0"/>
            </w:pPr>
          </w:p>
        </w:tc>
        <w:tc>
          <w:tcPr>
            <w:tcW w:w="1418" w:type="dxa"/>
            <w:shd w:val="clear" w:color="auto" w:fill="F3F3F3"/>
          </w:tcPr>
          <w:p w:rsidR="00CE198C" w:rsidRPr="00BE138A" w:rsidRDefault="00CE198C" w:rsidP="00BC3D48">
            <w:pPr>
              <w:pStyle w:val="affe"/>
              <w:ind w:firstLine="0"/>
            </w:pPr>
            <w:r w:rsidRPr="00BE138A">
              <w:t xml:space="preserve">Итого </w:t>
            </w:r>
          </w:p>
        </w:tc>
        <w:tc>
          <w:tcPr>
            <w:tcW w:w="1417" w:type="dxa"/>
            <w:shd w:val="clear" w:color="auto" w:fill="F3F3F3"/>
          </w:tcPr>
          <w:p w:rsidR="00CE198C" w:rsidRPr="00BE138A" w:rsidRDefault="00CE198C" w:rsidP="00BC3D48">
            <w:pPr>
              <w:pStyle w:val="affe"/>
              <w:ind w:firstLine="0"/>
            </w:pPr>
            <w:r w:rsidRPr="00BE138A">
              <w:t>91</w:t>
            </w:r>
          </w:p>
        </w:tc>
        <w:tc>
          <w:tcPr>
            <w:tcW w:w="1560" w:type="dxa"/>
            <w:shd w:val="clear" w:color="auto" w:fill="F3F3F3"/>
          </w:tcPr>
          <w:p w:rsidR="00CE198C" w:rsidRPr="00BE138A" w:rsidRDefault="00CE198C" w:rsidP="00BC3D48">
            <w:pPr>
              <w:pStyle w:val="affe"/>
              <w:ind w:firstLine="0"/>
            </w:pPr>
            <w:r w:rsidRPr="00BE138A">
              <w:t xml:space="preserve">2 </w:t>
            </w:r>
          </w:p>
        </w:tc>
        <w:tc>
          <w:tcPr>
            <w:tcW w:w="1559" w:type="dxa"/>
            <w:shd w:val="clear" w:color="auto" w:fill="F3F3F3"/>
          </w:tcPr>
          <w:p w:rsidR="00CE198C" w:rsidRPr="00BE138A" w:rsidRDefault="00CE198C" w:rsidP="00BC3D48">
            <w:pPr>
              <w:pStyle w:val="affe"/>
              <w:ind w:firstLine="0"/>
            </w:pPr>
            <w:r w:rsidRPr="00BE138A">
              <w:t xml:space="preserve"> 4</w:t>
            </w:r>
          </w:p>
        </w:tc>
        <w:tc>
          <w:tcPr>
            <w:tcW w:w="2126" w:type="dxa"/>
            <w:shd w:val="clear" w:color="auto" w:fill="F3F3F3"/>
          </w:tcPr>
          <w:p w:rsidR="00CE198C" w:rsidRPr="00BE138A" w:rsidRDefault="00CE198C" w:rsidP="00BC3D48">
            <w:pPr>
              <w:pStyle w:val="affe"/>
              <w:ind w:firstLine="0"/>
            </w:pPr>
            <w:r w:rsidRPr="00BE138A">
              <w:t>93</w:t>
            </w:r>
          </w:p>
        </w:tc>
      </w:tr>
      <w:tr w:rsidR="00CE198C" w:rsidRPr="00BE138A" w:rsidTr="00BC3D48">
        <w:tc>
          <w:tcPr>
            <w:tcW w:w="1318" w:type="dxa"/>
            <w:vMerge w:val="restart"/>
            <w:textDirection w:val="btLr"/>
          </w:tcPr>
          <w:p w:rsidR="00CE198C" w:rsidRPr="00BE138A" w:rsidRDefault="00CE198C" w:rsidP="00BC3D48">
            <w:pPr>
              <w:pStyle w:val="affe"/>
              <w:ind w:firstLine="0"/>
            </w:pPr>
            <w:r w:rsidRPr="00BE138A">
              <w:t>Основное общее образование</w:t>
            </w:r>
          </w:p>
        </w:tc>
        <w:tc>
          <w:tcPr>
            <w:tcW w:w="1418" w:type="dxa"/>
          </w:tcPr>
          <w:p w:rsidR="00CE198C" w:rsidRPr="00BE138A" w:rsidRDefault="00CE198C" w:rsidP="00BC3D48">
            <w:pPr>
              <w:pStyle w:val="affe"/>
              <w:ind w:firstLine="0"/>
            </w:pPr>
            <w:r w:rsidRPr="00BE138A">
              <w:t>5</w:t>
            </w:r>
          </w:p>
        </w:tc>
        <w:tc>
          <w:tcPr>
            <w:tcW w:w="1417" w:type="dxa"/>
          </w:tcPr>
          <w:p w:rsidR="00CE198C" w:rsidRPr="00BE138A" w:rsidRDefault="00CE198C" w:rsidP="00BC3D48">
            <w:pPr>
              <w:pStyle w:val="affe"/>
              <w:ind w:firstLine="0"/>
            </w:pPr>
            <w:r w:rsidRPr="00BE138A">
              <w:t>26</w:t>
            </w:r>
          </w:p>
        </w:tc>
        <w:tc>
          <w:tcPr>
            <w:tcW w:w="1560" w:type="dxa"/>
          </w:tcPr>
          <w:p w:rsidR="00CE198C" w:rsidRPr="00BE138A" w:rsidRDefault="00CE198C" w:rsidP="00BC3D48">
            <w:pPr>
              <w:pStyle w:val="affe"/>
              <w:ind w:firstLine="0"/>
            </w:pPr>
            <w:r w:rsidRPr="00BE138A">
              <w:t>1</w:t>
            </w:r>
          </w:p>
        </w:tc>
        <w:tc>
          <w:tcPr>
            <w:tcW w:w="1559" w:type="dxa"/>
          </w:tcPr>
          <w:p w:rsidR="00CE198C" w:rsidRPr="00BE138A" w:rsidRDefault="00CE198C" w:rsidP="00BC3D48">
            <w:pPr>
              <w:pStyle w:val="affe"/>
              <w:ind w:firstLine="0"/>
            </w:pPr>
            <w:r w:rsidRPr="00BE138A">
              <w:t xml:space="preserve"> </w:t>
            </w:r>
          </w:p>
        </w:tc>
        <w:tc>
          <w:tcPr>
            <w:tcW w:w="2126" w:type="dxa"/>
          </w:tcPr>
          <w:p w:rsidR="00CE198C" w:rsidRPr="00BE138A" w:rsidRDefault="00CE198C" w:rsidP="00BC3D48">
            <w:pPr>
              <w:pStyle w:val="affe"/>
              <w:ind w:firstLine="0"/>
            </w:pPr>
            <w:r w:rsidRPr="00BE138A">
              <w:t>25</w:t>
            </w:r>
          </w:p>
        </w:tc>
      </w:tr>
      <w:tr w:rsidR="00CE198C" w:rsidRPr="00BE138A" w:rsidTr="00BC3D48">
        <w:tc>
          <w:tcPr>
            <w:tcW w:w="1318" w:type="dxa"/>
            <w:vMerge/>
          </w:tcPr>
          <w:p w:rsidR="00CE198C" w:rsidRPr="00BE138A" w:rsidRDefault="00CE198C" w:rsidP="00BC3D48">
            <w:pPr>
              <w:pStyle w:val="affe"/>
              <w:ind w:firstLine="0"/>
            </w:pPr>
          </w:p>
        </w:tc>
        <w:tc>
          <w:tcPr>
            <w:tcW w:w="1418" w:type="dxa"/>
          </w:tcPr>
          <w:p w:rsidR="00CE198C" w:rsidRPr="00BE138A" w:rsidRDefault="00CE198C" w:rsidP="00BC3D48">
            <w:pPr>
              <w:pStyle w:val="affe"/>
              <w:ind w:firstLine="0"/>
            </w:pPr>
            <w:r w:rsidRPr="00BE138A">
              <w:t>6</w:t>
            </w:r>
          </w:p>
        </w:tc>
        <w:tc>
          <w:tcPr>
            <w:tcW w:w="1417" w:type="dxa"/>
          </w:tcPr>
          <w:p w:rsidR="00CE198C" w:rsidRPr="00BE138A" w:rsidRDefault="00CE198C" w:rsidP="00BC3D48">
            <w:pPr>
              <w:pStyle w:val="affe"/>
              <w:ind w:firstLine="0"/>
            </w:pPr>
            <w:r w:rsidRPr="00BE138A">
              <w:t>18</w:t>
            </w:r>
          </w:p>
        </w:tc>
        <w:tc>
          <w:tcPr>
            <w:tcW w:w="1560" w:type="dxa"/>
          </w:tcPr>
          <w:p w:rsidR="00CE198C" w:rsidRPr="00BE138A" w:rsidRDefault="00CE198C" w:rsidP="00BC3D48">
            <w:pPr>
              <w:pStyle w:val="affe"/>
              <w:ind w:firstLine="0"/>
            </w:pPr>
          </w:p>
        </w:tc>
        <w:tc>
          <w:tcPr>
            <w:tcW w:w="1559" w:type="dxa"/>
          </w:tcPr>
          <w:p w:rsidR="00CE198C" w:rsidRPr="00BE138A" w:rsidRDefault="00CE198C" w:rsidP="00BC3D48">
            <w:pPr>
              <w:pStyle w:val="affe"/>
              <w:ind w:firstLine="0"/>
            </w:pPr>
            <w:r w:rsidRPr="00BE138A">
              <w:t>1</w:t>
            </w:r>
          </w:p>
        </w:tc>
        <w:tc>
          <w:tcPr>
            <w:tcW w:w="2126" w:type="dxa"/>
          </w:tcPr>
          <w:p w:rsidR="00CE198C" w:rsidRPr="00BE138A" w:rsidRDefault="00CE198C" w:rsidP="00BC3D48">
            <w:pPr>
              <w:pStyle w:val="affe"/>
              <w:ind w:firstLine="0"/>
            </w:pPr>
            <w:r w:rsidRPr="00BE138A">
              <w:t>17</w:t>
            </w:r>
          </w:p>
        </w:tc>
      </w:tr>
      <w:tr w:rsidR="00CE198C" w:rsidRPr="00BE138A" w:rsidTr="00BC3D48">
        <w:tc>
          <w:tcPr>
            <w:tcW w:w="1318" w:type="dxa"/>
            <w:vMerge/>
          </w:tcPr>
          <w:p w:rsidR="00CE198C" w:rsidRPr="00BE138A" w:rsidRDefault="00CE198C" w:rsidP="00BC3D48">
            <w:pPr>
              <w:pStyle w:val="affe"/>
              <w:ind w:firstLine="0"/>
            </w:pPr>
          </w:p>
        </w:tc>
        <w:tc>
          <w:tcPr>
            <w:tcW w:w="1418" w:type="dxa"/>
          </w:tcPr>
          <w:p w:rsidR="00CE198C" w:rsidRPr="00BE138A" w:rsidRDefault="00CE198C" w:rsidP="00BC3D48">
            <w:pPr>
              <w:pStyle w:val="affe"/>
              <w:ind w:firstLine="0"/>
            </w:pPr>
            <w:r w:rsidRPr="00BE138A">
              <w:t>7</w:t>
            </w:r>
          </w:p>
        </w:tc>
        <w:tc>
          <w:tcPr>
            <w:tcW w:w="1417" w:type="dxa"/>
          </w:tcPr>
          <w:p w:rsidR="00CE198C" w:rsidRPr="00BE138A" w:rsidRDefault="00CE198C" w:rsidP="00BC3D48">
            <w:pPr>
              <w:pStyle w:val="affe"/>
              <w:ind w:firstLine="0"/>
            </w:pPr>
            <w:r w:rsidRPr="00BE138A">
              <w:t>12</w:t>
            </w:r>
          </w:p>
        </w:tc>
        <w:tc>
          <w:tcPr>
            <w:tcW w:w="1560" w:type="dxa"/>
          </w:tcPr>
          <w:p w:rsidR="00CE198C" w:rsidRPr="00BE138A" w:rsidRDefault="00CE198C" w:rsidP="00BC3D48">
            <w:pPr>
              <w:pStyle w:val="affe"/>
              <w:ind w:firstLine="0"/>
            </w:pPr>
            <w:r w:rsidRPr="00BE138A">
              <w:t xml:space="preserve"> </w:t>
            </w:r>
          </w:p>
        </w:tc>
        <w:tc>
          <w:tcPr>
            <w:tcW w:w="1559" w:type="dxa"/>
          </w:tcPr>
          <w:p w:rsidR="00CE198C" w:rsidRPr="00BE138A" w:rsidRDefault="00CE198C" w:rsidP="00BC3D48">
            <w:pPr>
              <w:pStyle w:val="affe"/>
              <w:ind w:firstLine="0"/>
            </w:pPr>
          </w:p>
        </w:tc>
        <w:tc>
          <w:tcPr>
            <w:tcW w:w="2126" w:type="dxa"/>
          </w:tcPr>
          <w:p w:rsidR="00CE198C" w:rsidRPr="00BE138A" w:rsidRDefault="00CE198C" w:rsidP="00BC3D48">
            <w:pPr>
              <w:pStyle w:val="affe"/>
              <w:ind w:firstLine="0"/>
            </w:pPr>
            <w:r w:rsidRPr="00BE138A">
              <w:t>12</w:t>
            </w:r>
          </w:p>
        </w:tc>
      </w:tr>
      <w:tr w:rsidR="00CE198C" w:rsidRPr="00BE138A" w:rsidTr="00BC3D48">
        <w:tc>
          <w:tcPr>
            <w:tcW w:w="1318" w:type="dxa"/>
            <w:vMerge/>
          </w:tcPr>
          <w:p w:rsidR="00CE198C" w:rsidRPr="00BE138A" w:rsidRDefault="00CE198C" w:rsidP="00BC3D48">
            <w:pPr>
              <w:pStyle w:val="affe"/>
              <w:ind w:firstLine="0"/>
            </w:pPr>
          </w:p>
        </w:tc>
        <w:tc>
          <w:tcPr>
            <w:tcW w:w="1418" w:type="dxa"/>
          </w:tcPr>
          <w:p w:rsidR="00CE198C" w:rsidRPr="00BE138A" w:rsidRDefault="00CE198C" w:rsidP="00BC3D48">
            <w:pPr>
              <w:pStyle w:val="affe"/>
              <w:ind w:firstLine="0"/>
            </w:pPr>
            <w:r w:rsidRPr="00BE138A">
              <w:t>8</w:t>
            </w:r>
          </w:p>
        </w:tc>
        <w:tc>
          <w:tcPr>
            <w:tcW w:w="1417" w:type="dxa"/>
          </w:tcPr>
          <w:p w:rsidR="00CE198C" w:rsidRPr="00BE138A" w:rsidRDefault="00CE198C" w:rsidP="00BC3D48">
            <w:pPr>
              <w:pStyle w:val="affe"/>
              <w:ind w:firstLine="0"/>
            </w:pPr>
            <w:r w:rsidRPr="00BE138A">
              <w:t>20</w:t>
            </w:r>
          </w:p>
        </w:tc>
        <w:tc>
          <w:tcPr>
            <w:tcW w:w="1560" w:type="dxa"/>
          </w:tcPr>
          <w:p w:rsidR="00CE198C" w:rsidRPr="00BE138A" w:rsidRDefault="00CE198C" w:rsidP="00BC3D48">
            <w:pPr>
              <w:pStyle w:val="affe"/>
              <w:ind w:firstLine="0"/>
            </w:pPr>
            <w:r w:rsidRPr="00BE138A">
              <w:t xml:space="preserve"> </w:t>
            </w:r>
          </w:p>
        </w:tc>
        <w:tc>
          <w:tcPr>
            <w:tcW w:w="1559" w:type="dxa"/>
          </w:tcPr>
          <w:p w:rsidR="00CE198C" w:rsidRPr="00BE138A" w:rsidRDefault="00CE198C" w:rsidP="00BC3D48">
            <w:pPr>
              <w:pStyle w:val="affe"/>
              <w:ind w:firstLine="0"/>
            </w:pPr>
          </w:p>
        </w:tc>
        <w:tc>
          <w:tcPr>
            <w:tcW w:w="2126" w:type="dxa"/>
          </w:tcPr>
          <w:p w:rsidR="00CE198C" w:rsidRPr="00BE138A" w:rsidRDefault="00CE198C" w:rsidP="00BC3D48">
            <w:pPr>
              <w:pStyle w:val="affe"/>
              <w:ind w:firstLine="0"/>
            </w:pPr>
            <w:r w:rsidRPr="00BE138A">
              <w:t>20</w:t>
            </w:r>
          </w:p>
        </w:tc>
      </w:tr>
      <w:tr w:rsidR="00CE198C" w:rsidRPr="00BE138A" w:rsidTr="00BC3D48">
        <w:tc>
          <w:tcPr>
            <w:tcW w:w="1318" w:type="dxa"/>
            <w:vMerge/>
          </w:tcPr>
          <w:p w:rsidR="00CE198C" w:rsidRPr="00BE138A" w:rsidRDefault="00CE198C" w:rsidP="00BC3D48">
            <w:pPr>
              <w:pStyle w:val="affe"/>
              <w:ind w:firstLine="0"/>
            </w:pPr>
          </w:p>
        </w:tc>
        <w:tc>
          <w:tcPr>
            <w:tcW w:w="1418" w:type="dxa"/>
          </w:tcPr>
          <w:p w:rsidR="00CE198C" w:rsidRPr="00BE138A" w:rsidRDefault="00CE198C" w:rsidP="00BC3D48">
            <w:pPr>
              <w:pStyle w:val="affe"/>
              <w:ind w:firstLine="0"/>
            </w:pPr>
            <w:r w:rsidRPr="00BE138A">
              <w:t xml:space="preserve">9 </w:t>
            </w:r>
          </w:p>
        </w:tc>
        <w:tc>
          <w:tcPr>
            <w:tcW w:w="1417" w:type="dxa"/>
          </w:tcPr>
          <w:p w:rsidR="00CE198C" w:rsidRPr="00BE138A" w:rsidRDefault="00CE198C" w:rsidP="00BC3D48">
            <w:pPr>
              <w:pStyle w:val="affe"/>
              <w:ind w:firstLine="0"/>
            </w:pPr>
            <w:r w:rsidRPr="00BE138A">
              <w:t>24</w:t>
            </w:r>
          </w:p>
        </w:tc>
        <w:tc>
          <w:tcPr>
            <w:tcW w:w="1560" w:type="dxa"/>
          </w:tcPr>
          <w:p w:rsidR="00CE198C" w:rsidRPr="00BE138A" w:rsidRDefault="00CE198C" w:rsidP="00BC3D48">
            <w:pPr>
              <w:pStyle w:val="affe"/>
              <w:ind w:firstLine="0"/>
            </w:pPr>
            <w:r w:rsidRPr="00BE138A">
              <w:t xml:space="preserve"> </w:t>
            </w:r>
          </w:p>
        </w:tc>
        <w:tc>
          <w:tcPr>
            <w:tcW w:w="1559" w:type="dxa"/>
          </w:tcPr>
          <w:p w:rsidR="00CE198C" w:rsidRPr="00BE138A" w:rsidRDefault="00CE198C" w:rsidP="00BC3D48">
            <w:pPr>
              <w:pStyle w:val="affe"/>
              <w:ind w:firstLine="0"/>
            </w:pPr>
          </w:p>
        </w:tc>
        <w:tc>
          <w:tcPr>
            <w:tcW w:w="2126" w:type="dxa"/>
          </w:tcPr>
          <w:p w:rsidR="00CE198C" w:rsidRPr="00BE138A" w:rsidRDefault="00CE198C" w:rsidP="00BC3D48">
            <w:pPr>
              <w:pStyle w:val="affe"/>
              <w:ind w:firstLine="0"/>
            </w:pPr>
            <w:r w:rsidRPr="00BE138A">
              <w:t>24</w:t>
            </w:r>
          </w:p>
        </w:tc>
      </w:tr>
      <w:tr w:rsidR="00CE198C" w:rsidRPr="00BE138A" w:rsidTr="00BC3D48">
        <w:tc>
          <w:tcPr>
            <w:tcW w:w="1318" w:type="dxa"/>
            <w:vMerge/>
          </w:tcPr>
          <w:p w:rsidR="00CE198C" w:rsidRPr="00BE138A" w:rsidRDefault="00CE198C" w:rsidP="00BC3D48">
            <w:pPr>
              <w:pStyle w:val="affe"/>
              <w:ind w:firstLine="0"/>
            </w:pPr>
          </w:p>
        </w:tc>
        <w:tc>
          <w:tcPr>
            <w:tcW w:w="1418" w:type="dxa"/>
          </w:tcPr>
          <w:p w:rsidR="00CE198C" w:rsidRPr="00BE138A" w:rsidRDefault="00CE198C" w:rsidP="00BC3D48">
            <w:pPr>
              <w:pStyle w:val="affe"/>
              <w:ind w:firstLine="0"/>
            </w:pPr>
            <w:r w:rsidRPr="00BE138A">
              <w:t>7ку</w:t>
            </w:r>
          </w:p>
        </w:tc>
        <w:tc>
          <w:tcPr>
            <w:tcW w:w="1417" w:type="dxa"/>
          </w:tcPr>
          <w:p w:rsidR="00CE198C" w:rsidRPr="00BE138A" w:rsidRDefault="00CE198C" w:rsidP="00BC3D48">
            <w:pPr>
              <w:pStyle w:val="affe"/>
              <w:ind w:firstLine="0"/>
            </w:pPr>
            <w:r w:rsidRPr="00BE138A">
              <w:t>7</w:t>
            </w:r>
          </w:p>
        </w:tc>
        <w:tc>
          <w:tcPr>
            <w:tcW w:w="1560" w:type="dxa"/>
          </w:tcPr>
          <w:p w:rsidR="00CE198C" w:rsidRPr="00BE138A" w:rsidRDefault="00CE198C" w:rsidP="00BC3D48">
            <w:pPr>
              <w:pStyle w:val="affe"/>
              <w:ind w:firstLine="0"/>
            </w:pPr>
            <w:r w:rsidRPr="00BE138A">
              <w:t xml:space="preserve"> </w:t>
            </w:r>
          </w:p>
        </w:tc>
        <w:tc>
          <w:tcPr>
            <w:tcW w:w="1559" w:type="dxa"/>
          </w:tcPr>
          <w:p w:rsidR="00CE198C" w:rsidRPr="00BE138A" w:rsidRDefault="00CE198C" w:rsidP="00BC3D48">
            <w:pPr>
              <w:pStyle w:val="affe"/>
              <w:ind w:firstLine="0"/>
            </w:pPr>
          </w:p>
        </w:tc>
        <w:tc>
          <w:tcPr>
            <w:tcW w:w="2126" w:type="dxa"/>
          </w:tcPr>
          <w:p w:rsidR="00CE198C" w:rsidRPr="00BE138A" w:rsidRDefault="00CE198C" w:rsidP="00BC3D48">
            <w:pPr>
              <w:pStyle w:val="affe"/>
              <w:ind w:firstLine="0"/>
            </w:pPr>
            <w:r w:rsidRPr="00BE138A">
              <w:t>7</w:t>
            </w:r>
          </w:p>
        </w:tc>
      </w:tr>
      <w:tr w:rsidR="00CE198C" w:rsidRPr="00BE138A" w:rsidTr="00BC3D48">
        <w:trPr>
          <w:trHeight w:val="289"/>
        </w:trPr>
        <w:tc>
          <w:tcPr>
            <w:tcW w:w="1318" w:type="dxa"/>
            <w:vMerge/>
          </w:tcPr>
          <w:p w:rsidR="00CE198C" w:rsidRPr="00BE138A" w:rsidRDefault="00CE198C" w:rsidP="00BC3D48">
            <w:pPr>
              <w:pStyle w:val="affe"/>
              <w:ind w:firstLine="0"/>
            </w:pPr>
          </w:p>
        </w:tc>
        <w:tc>
          <w:tcPr>
            <w:tcW w:w="1418" w:type="dxa"/>
            <w:shd w:val="clear" w:color="auto" w:fill="F3F3F3"/>
          </w:tcPr>
          <w:p w:rsidR="00CE198C" w:rsidRPr="00BE138A" w:rsidRDefault="00CE198C" w:rsidP="00BC3D48">
            <w:pPr>
              <w:pStyle w:val="affe"/>
              <w:ind w:firstLine="0"/>
            </w:pPr>
            <w:r w:rsidRPr="00BE138A">
              <w:t xml:space="preserve">Итого </w:t>
            </w:r>
          </w:p>
        </w:tc>
        <w:tc>
          <w:tcPr>
            <w:tcW w:w="1417" w:type="dxa"/>
            <w:shd w:val="clear" w:color="auto" w:fill="F3F3F3"/>
          </w:tcPr>
          <w:p w:rsidR="00CE198C" w:rsidRPr="00BE138A" w:rsidRDefault="00CE198C" w:rsidP="00BC3D48">
            <w:pPr>
              <w:pStyle w:val="affe"/>
              <w:ind w:firstLine="0"/>
            </w:pPr>
            <w:r w:rsidRPr="00BE138A">
              <w:t>107</w:t>
            </w:r>
          </w:p>
        </w:tc>
        <w:tc>
          <w:tcPr>
            <w:tcW w:w="1560" w:type="dxa"/>
            <w:shd w:val="clear" w:color="auto" w:fill="F3F3F3"/>
          </w:tcPr>
          <w:p w:rsidR="00CE198C" w:rsidRPr="00BE138A" w:rsidRDefault="00CE198C" w:rsidP="00BC3D48">
            <w:pPr>
              <w:pStyle w:val="affe"/>
              <w:ind w:firstLine="0"/>
            </w:pPr>
            <w:r w:rsidRPr="00BE138A">
              <w:t>1</w:t>
            </w:r>
          </w:p>
        </w:tc>
        <w:tc>
          <w:tcPr>
            <w:tcW w:w="1559" w:type="dxa"/>
            <w:shd w:val="clear" w:color="auto" w:fill="F3F3F3"/>
          </w:tcPr>
          <w:p w:rsidR="00CE198C" w:rsidRPr="00BE138A" w:rsidRDefault="00CE198C" w:rsidP="00BC3D48">
            <w:pPr>
              <w:pStyle w:val="affe"/>
              <w:ind w:firstLine="0"/>
            </w:pPr>
            <w:r w:rsidRPr="00BE138A">
              <w:t xml:space="preserve"> 1</w:t>
            </w:r>
          </w:p>
        </w:tc>
        <w:tc>
          <w:tcPr>
            <w:tcW w:w="2126" w:type="dxa"/>
            <w:shd w:val="clear" w:color="auto" w:fill="F3F3F3"/>
          </w:tcPr>
          <w:p w:rsidR="00CE198C" w:rsidRPr="00BE138A" w:rsidRDefault="00CE198C" w:rsidP="00BC3D48">
            <w:pPr>
              <w:pStyle w:val="affe"/>
              <w:ind w:firstLine="0"/>
            </w:pPr>
            <w:r w:rsidRPr="00BE138A">
              <w:t>107</w:t>
            </w:r>
          </w:p>
        </w:tc>
      </w:tr>
      <w:tr w:rsidR="00CE198C" w:rsidRPr="00BE138A" w:rsidTr="00BC3D48">
        <w:tc>
          <w:tcPr>
            <w:tcW w:w="1318" w:type="dxa"/>
            <w:vMerge w:val="restart"/>
          </w:tcPr>
          <w:p w:rsidR="00CE198C" w:rsidRPr="00BE138A" w:rsidRDefault="00CE198C" w:rsidP="00BC3D48">
            <w:pPr>
              <w:pStyle w:val="affe"/>
              <w:ind w:firstLine="0"/>
            </w:pPr>
            <w:r w:rsidRPr="00BE138A">
              <w:t>СОО</w:t>
            </w:r>
          </w:p>
        </w:tc>
        <w:tc>
          <w:tcPr>
            <w:tcW w:w="1418" w:type="dxa"/>
          </w:tcPr>
          <w:p w:rsidR="00CE198C" w:rsidRPr="00BE138A" w:rsidRDefault="00CE198C" w:rsidP="00BC3D48">
            <w:pPr>
              <w:pStyle w:val="affe"/>
              <w:ind w:firstLine="0"/>
            </w:pPr>
            <w:r w:rsidRPr="00BE138A">
              <w:t>10</w:t>
            </w:r>
          </w:p>
        </w:tc>
        <w:tc>
          <w:tcPr>
            <w:tcW w:w="1417" w:type="dxa"/>
          </w:tcPr>
          <w:p w:rsidR="00CE198C" w:rsidRPr="00BE138A" w:rsidRDefault="00CE198C" w:rsidP="00BC3D48">
            <w:pPr>
              <w:pStyle w:val="affe"/>
              <w:ind w:firstLine="0"/>
            </w:pPr>
            <w:r w:rsidRPr="00BE138A">
              <w:t>6</w:t>
            </w:r>
          </w:p>
        </w:tc>
        <w:tc>
          <w:tcPr>
            <w:tcW w:w="1560" w:type="dxa"/>
          </w:tcPr>
          <w:p w:rsidR="00CE198C" w:rsidRPr="00BE138A" w:rsidRDefault="00CE198C" w:rsidP="00BC3D48">
            <w:pPr>
              <w:pStyle w:val="affe"/>
              <w:ind w:firstLine="0"/>
            </w:pPr>
            <w:r w:rsidRPr="00BE138A">
              <w:t xml:space="preserve"> </w:t>
            </w:r>
          </w:p>
        </w:tc>
        <w:tc>
          <w:tcPr>
            <w:tcW w:w="1559" w:type="dxa"/>
          </w:tcPr>
          <w:p w:rsidR="00CE198C" w:rsidRPr="00BE138A" w:rsidRDefault="00CE198C" w:rsidP="00BC3D48">
            <w:pPr>
              <w:pStyle w:val="affe"/>
              <w:ind w:firstLine="0"/>
            </w:pPr>
            <w:r w:rsidRPr="00BE138A">
              <w:t xml:space="preserve"> </w:t>
            </w:r>
          </w:p>
        </w:tc>
        <w:tc>
          <w:tcPr>
            <w:tcW w:w="2126" w:type="dxa"/>
          </w:tcPr>
          <w:p w:rsidR="00CE198C" w:rsidRPr="00BE138A" w:rsidRDefault="00CE198C" w:rsidP="00BC3D48">
            <w:pPr>
              <w:pStyle w:val="affe"/>
              <w:ind w:firstLine="0"/>
            </w:pPr>
            <w:r w:rsidRPr="00BE138A">
              <w:t>6</w:t>
            </w:r>
          </w:p>
        </w:tc>
      </w:tr>
      <w:tr w:rsidR="00CE198C" w:rsidRPr="00BE138A" w:rsidTr="00BC3D48">
        <w:tc>
          <w:tcPr>
            <w:tcW w:w="1318" w:type="dxa"/>
            <w:vMerge/>
          </w:tcPr>
          <w:p w:rsidR="00CE198C" w:rsidRPr="00BE138A" w:rsidRDefault="00CE198C" w:rsidP="00BC3D48">
            <w:pPr>
              <w:pStyle w:val="affe"/>
              <w:ind w:firstLine="0"/>
            </w:pPr>
          </w:p>
        </w:tc>
        <w:tc>
          <w:tcPr>
            <w:tcW w:w="1418" w:type="dxa"/>
            <w:tcBorders>
              <w:bottom w:val="single" w:sz="4" w:space="0" w:color="auto"/>
            </w:tcBorders>
          </w:tcPr>
          <w:p w:rsidR="00CE198C" w:rsidRPr="00BE138A" w:rsidRDefault="00CE198C" w:rsidP="00BC3D48">
            <w:pPr>
              <w:pStyle w:val="affe"/>
              <w:ind w:firstLine="0"/>
            </w:pPr>
            <w:r w:rsidRPr="00BE138A">
              <w:t>11</w:t>
            </w:r>
          </w:p>
        </w:tc>
        <w:tc>
          <w:tcPr>
            <w:tcW w:w="1417" w:type="dxa"/>
            <w:tcBorders>
              <w:bottom w:val="single" w:sz="4" w:space="0" w:color="auto"/>
            </w:tcBorders>
          </w:tcPr>
          <w:p w:rsidR="00CE198C" w:rsidRPr="00BE138A" w:rsidRDefault="00CE198C" w:rsidP="00BC3D48">
            <w:pPr>
              <w:pStyle w:val="affe"/>
              <w:ind w:firstLine="0"/>
            </w:pPr>
            <w:r w:rsidRPr="00BE138A">
              <w:t>9</w:t>
            </w:r>
          </w:p>
        </w:tc>
        <w:tc>
          <w:tcPr>
            <w:tcW w:w="1560" w:type="dxa"/>
            <w:tcBorders>
              <w:bottom w:val="single" w:sz="4" w:space="0" w:color="auto"/>
            </w:tcBorders>
          </w:tcPr>
          <w:p w:rsidR="00CE198C" w:rsidRPr="00BE138A" w:rsidRDefault="00CE198C" w:rsidP="00BC3D48">
            <w:pPr>
              <w:pStyle w:val="affe"/>
              <w:ind w:firstLine="0"/>
            </w:pPr>
          </w:p>
        </w:tc>
        <w:tc>
          <w:tcPr>
            <w:tcW w:w="1559" w:type="dxa"/>
            <w:tcBorders>
              <w:bottom w:val="single" w:sz="4" w:space="0" w:color="auto"/>
            </w:tcBorders>
          </w:tcPr>
          <w:p w:rsidR="00CE198C" w:rsidRPr="00BE138A" w:rsidRDefault="00CE198C" w:rsidP="00BC3D48">
            <w:pPr>
              <w:pStyle w:val="affe"/>
              <w:ind w:firstLine="0"/>
            </w:pPr>
            <w:r w:rsidRPr="00BE138A">
              <w:t xml:space="preserve"> </w:t>
            </w:r>
          </w:p>
        </w:tc>
        <w:tc>
          <w:tcPr>
            <w:tcW w:w="2126" w:type="dxa"/>
            <w:tcBorders>
              <w:bottom w:val="single" w:sz="4" w:space="0" w:color="auto"/>
            </w:tcBorders>
          </w:tcPr>
          <w:p w:rsidR="00CE198C" w:rsidRPr="00BE138A" w:rsidRDefault="00CE198C" w:rsidP="00BC3D48">
            <w:pPr>
              <w:pStyle w:val="affe"/>
              <w:ind w:firstLine="0"/>
            </w:pPr>
            <w:r w:rsidRPr="00BE138A">
              <w:t>9</w:t>
            </w:r>
          </w:p>
        </w:tc>
      </w:tr>
      <w:tr w:rsidR="00CE198C" w:rsidRPr="00BE138A" w:rsidTr="00BC3D48">
        <w:tc>
          <w:tcPr>
            <w:tcW w:w="1318" w:type="dxa"/>
            <w:vMerge/>
          </w:tcPr>
          <w:p w:rsidR="00CE198C" w:rsidRPr="00BE138A" w:rsidRDefault="00CE198C" w:rsidP="00BC3D48">
            <w:pPr>
              <w:pStyle w:val="affe"/>
              <w:ind w:firstLine="0"/>
            </w:pPr>
          </w:p>
        </w:tc>
        <w:tc>
          <w:tcPr>
            <w:tcW w:w="1418" w:type="dxa"/>
            <w:shd w:val="clear" w:color="auto" w:fill="F3F3F3"/>
          </w:tcPr>
          <w:p w:rsidR="00CE198C" w:rsidRPr="00BE138A" w:rsidRDefault="00CE198C" w:rsidP="00BC3D48">
            <w:pPr>
              <w:pStyle w:val="affe"/>
              <w:ind w:firstLine="0"/>
            </w:pPr>
            <w:r w:rsidRPr="00BE138A">
              <w:t>Итог</w:t>
            </w:r>
            <w:r w:rsidR="00756E08">
              <w:t>о</w:t>
            </w:r>
          </w:p>
        </w:tc>
        <w:tc>
          <w:tcPr>
            <w:tcW w:w="1417" w:type="dxa"/>
            <w:shd w:val="clear" w:color="auto" w:fill="F3F3F3"/>
          </w:tcPr>
          <w:p w:rsidR="00CE198C" w:rsidRPr="00BE138A" w:rsidRDefault="00CE198C" w:rsidP="00BC3D48">
            <w:pPr>
              <w:pStyle w:val="affe"/>
              <w:ind w:firstLine="0"/>
            </w:pPr>
            <w:r w:rsidRPr="00BE138A">
              <w:t>15</w:t>
            </w:r>
          </w:p>
        </w:tc>
        <w:tc>
          <w:tcPr>
            <w:tcW w:w="1560" w:type="dxa"/>
            <w:shd w:val="clear" w:color="auto" w:fill="F3F3F3"/>
          </w:tcPr>
          <w:p w:rsidR="00CE198C" w:rsidRPr="00BE138A" w:rsidRDefault="00CE198C" w:rsidP="00BC3D48">
            <w:pPr>
              <w:pStyle w:val="affe"/>
              <w:ind w:firstLine="0"/>
            </w:pPr>
            <w:r w:rsidRPr="00BE138A">
              <w:t xml:space="preserve"> </w:t>
            </w:r>
          </w:p>
        </w:tc>
        <w:tc>
          <w:tcPr>
            <w:tcW w:w="1559" w:type="dxa"/>
            <w:shd w:val="clear" w:color="auto" w:fill="F3F3F3"/>
          </w:tcPr>
          <w:p w:rsidR="00CE198C" w:rsidRPr="00BE138A" w:rsidRDefault="00CE198C" w:rsidP="00BC3D48">
            <w:pPr>
              <w:pStyle w:val="affe"/>
              <w:ind w:firstLine="0"/>
            </w:pPr>
            <w:r w:rsidRPr="00BE138A">
              <w:t xml:space="preserve">  </w:t>
            </w:r>
          </w:p>
        </w:tc>
        <w:tc>
          <w:tcPr>
            <w:tcW w:w="2126" w:type="dxa"/>
            <w:shd w:val="clear" w:color="auto" w:fill="F3F3F3"/>
          </w:tcPr>
          <w:p w:rsidR="00CE198C" w:rsidRPr="00BE138A" w:rsidRDefault="00CE198C" w:rsidP="00BC3D48">
            <w:pPr>
              <w:pStyle w:val="affe"/>
              <w:ind w:firstLine="0"/>
            </w:pPr>
            <w:r w:rsidRPr="00BE138A">
              <w:t>15</w:t>
            </w:r>
          </w:p>
        </w:tc>
      </w:tr>
      <w:tr w:rsidR="00CE198C" w:rsidRPr="00BE138A" w:rsidTr="00BC3D48">
        <w:tc>
          <w:tcPr>
            <w:tcW w:w="2736" w:type="dxa"/>
            <w:gridSpan w:val="2"/>
          </w:tcPr>
          <w:p w:rsidR="00CE198C" w:rsidRPr="00BE138A" w:rsidRDefault="00CE198C" w:rsidP="00BC3D48">
            <w:pPr>
              <w:pStyle w:val="affe"/>
              <w:ind w:firstLine="0"/>
            </w:pPr>
            <w:r w:rsidRPr="00BE138A">
              <w:t>По школе</w:t>
            </w:r>
          </w:p>
        </w:tc>
        <w:tc>
          <w:tcPr>
            <w:tcW w:w="1417" w:type="dxa"/>
          </w:tcPr>
          <w:p w:rsidR="00CE198C" w:rsidRPr="00BE138A" w:rsidRDefault="00CE198C" w:rsidP="00BC3D48">
            <w:pPr>
              <w:pStyle w:val="affe"/>
              <w:ind w:firstLine="0"/>
            </w:pPr>
            <w:r w:rsidRPr="00BE138A">
              <w:t>213</w:t>
            </w:r>
          </w:p>
        </w:tc>
        <w:tc>
          <w:tcPr>
            <w:tcW w:w="1560" w:type="dxa"/>
          </w:tcPr>
          <w:p w:rsidR="00CE198C" w:rsidRPr="00BE138A" w:rsidRDefault="00CE198C" w:rsidP="00BC3D48">
            <w:pPr>
              <w:pStyle w:val="affe"/>
              <w:ind w:firstLine="0"/>
            </w:pPr>
            <w:r w:rsidRPr="00BE138A">
              <w:t>3</w:t>
            </w:r>
          </w:p>
        </w:tc>
        <w:tc>
          <w:tcPr>
            <w:tcW w:w="1559" w:type="dxa"/>
          </w:tcPr>
          <w:p w:rsidR="00CE198C" w:rsidRPr="00BE138A" w:rsidRDefault="00CE198C" w:rsidP="00BC3D48">
            <w:pPr>
              <w:pStyle w:val="affe"/>
              <w:ind w:firstLine="0"/>
            </w:pPr>
            <w:r w:rsidRPr="00BE138A">
              <w:t>5</w:t>
            </w:r>
          </w:p>
        </w:tc>
        <w:tc>
          <w:tcPr>
            <w:tcW w:w="2126" w:type="dxa"/>
          </w:tcPr>
          <w:p w:rsidR="00CE198C" w:rsidRPr="00BE138A" w:rsidRDefault="00CE198C" w:rsidP="00BC3D48">
            <w:pPr>
              <w:pStyle w:val="affe"/>
              <w:ind w:firstLine="0"/>
            </w:pPr>
            <w:r w:rsidRPr="00BE138A">
              <w:t>215</w:t>
            </w:r>
          </w:p>
        </w:tc>
      </w:tr>
      <w:tr w:rsidR="00CE198C" w:rsidRPr="00BE138A" w:rsidTr="00BC3D48">
        <w:tc>
          <w:tcPr>
            <w:tcW w:w="2736" w:type="dxa"/>
            <w:gridSpan w:val="2"/>
          </w:tcPr>
          <w:p w:rsidR="00CE198C" w:rsidRPr="00BE138A" w:rsidRDefault="00CE198C" w:rsidP="00BC3D48">
            <w:pPr>
              <w:pStyle w:val="affe"/>
              <w:ind w:firstLine="0"/>
            </w:pPr>
            <w:r w:rsidRPr="00BE138A">
              <w:t xml:space="preserve">Итого </w:t>
            </w:r>
          </w:p>
        </w:tc>
        <w:tc>
          <w:tcPr>
            <w:tcW w:w="1417" w:type="dxa"/>
          </w:tcPr>
          <w:p w:rsidR="00CE198C" w:rsidRPr="00BE138A" w:rsidRDefault="00CE198C" w:rsidP="00BC3D48">
            <w:pPr>
              <w:pStyle w:val="affe"/>
              <w:ind w:firstLine="0"/>
            </w:pPr>
            <w:r w:rsidRPr="00BE138A">
              <w:t>253</w:t>
            </w:r>
          </w:p>
        </w:tc>
        <w:tc>
          <w:tcPr>
            <w:tcW w:w="1560" w:type="dxa"/>
          </w:tcPr>
          <w:p w:rsidR="00CE198C" w:rsidRPr="00BE138A" w:rsidRDefault="00CE198C" w:rsidP="00BC3D48">
            <w:pPr>
              <w:pStyle w:val="affe"/>
              <w:ind w:firstLine="0"/>
            </w:pPr>
            <w:r w:rsidRPr="00BE138A">
              <w:t>3</w:t>
            </w:r>
          </w:p>
        </w:tc>
        <w:tc>
          <w:tcPr>
            <w:tcW w:w="1559" w:type="dxa"/>
          </w:tcPr>
          <w:p w:rsidR="00CE198C" w:rsidRPr="00BE138A" w:rsidRDefault="00CE198C" w:rsidP="00BC3D48">
            <w:pPr>
              <w:pStyle w:val="affe"/>
              <w:ind w:firstLine="0"/>
            </w:pPr>
            <w:r w:rsidRPr="00BE138A">
              <w:t xml:space="preserve"> 5</w:t>
            </w:r>
          </w:p>
        </w:tc>
        <w:tc>
          <w:tcPr>
            <w:tcW w:w="2126" w:type="dxa"/>
          </w:tcPr>
          <w:p w:rsidR="00CE198C" w:rsidRPr="00BE138A" w:rsidRDefault="00CE198C" w:rsidP="00BC3D48">
            <w:pPr>
              <w:pStyle w:val="affe"/>
              <w:ind w:firstLine="0"/>
            </w:pPr>
            <w:r w:rsidRPr="00BE138A">
              <w:t>255</w:t>
            </w:r>
          </w:p>
        </w:tc>
      </w:tr>
    </w:tbl>
    <w:p w:rsidR="00CE198C" w:rsidRPr="00BE138A" w:rsidRDefault="00CE198C" w:rsidP="00BE138A">
      <w:pPr>
        <w:pStyle w:val="a7"/>
        <w:autoSpaceDE w:val="0"/>
        <w:autoSpaceDN w:val="0"/>
        <w:adjustRightInd w:val="0"/>
        <w:spacing w:after="0" w:line="240" w:lineRule="auto"/>
        <w:ind w:left="765" w:firstLine="709"/>
        <w:jc w:val="both"/>
        <w:rPr>
          <w:rFonts w:ascii="Times New Roman" w:hAnsi="Times New Roman" w:cs="Times New Roman"/>
          <w:b/>
          <w:iCs/>
          <w:sz w:val="24"/>
          <w:szCs w:val="24"/>
        </w:rPr>
      </w:pPr>
    </w:p>
    <w:p w:rsidR="00E51853" w:rsidRPr="00BC3D48" w:rsidRDefault="00E51853" w:rsidP="00BC3D48">
      <w:pPr>
        <w:pStyle w:val="a7"/>
        <w:autoSpaceDE w:val="0"/>
        <w:autoSpaceDN w:val="0"/>
        <w:adjustRightInd w:val="0"/>
        <w:spacing w:after="0" w:line="240" w:lineRule="auto"/>
        <w:ind w:left="765" w:firstLine="709"/>
        <w:jc w:val="both"/>
        <w:rPr>
          <w:rFonts w:ascii="Times New Roman" w:hAnsi="Times New Roman" w:cs="Times New Roman"/>
          <w:b/>
          <w:iCs/>
          <w:sz w:val="24"/>
          <w:szCs w:val="24"/>
        </w:rPr>
      </w:pPr>
      <w:r w:rsidRPr="00BE138A">
        <w:rPr>
          <w:rFonts w:ascii="Times New Roman" w:hAnsi="Times New Roman" w:cs="Times New Roman"/>
          <w:b/>
          <w:iCs/>
          <w:sz w:val="24"/>
          <w:szCs w:val="24"/>
        </w:rPr>
        <w:t>Структурные подразделения МБОУ «Ново-Идинская СОШ»</w:t>
      </w:r>
    </w:p>
    <w:tbl>
      <w:tblPr>
        <w:tblW w:w="921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417"/>
        <w:gridCol w:w="1559"/>
        <w:gridCol w:w="1134"/>
        <w:gridCol w:w="1276"/>
        <w:gridCol w:w="1418"/>
      </w:tblGrid>
      <w:tr w:rsidR="00E51853" w:rsidRPr="00BE138A" w:rsidTr="00756E08">
        <w:trPr>
          <w:trHeight w:val="301"/>
        </w:trPr>
        <w:tc>
          <w:tcPr>
            <w:tcW w:w="2410" w:type="dxa"/>
            <w:vMerge w:val="restart"/>
          </w:tcPr>
          <w:p w:rsidR="00E51853" w:rsidRPr="00BE138A" w:rsidRDefault="00E51853" w:rsidP="00BC3D48">
            <w:pPr>
              <w:pStyle w:val="affe"/>
              <w:ind w:firstLine="0"/>
            </w:pPr>
            <w:r w:rsidRPr="00BE138A">
              <w:t>Ступень обучения</w:t>
            </w:r>
          </w:p>
          <w:p w:rsidR="00E51853" w:rsidRPr="00BE138A" w:rsidRDefault="00BC3D48" w:rsidP="00BC3D48">
            <w:pPr>
              <w:pStyle w:val="affe"/>
              <w:ind w:firstLine="0"/>
            </w:pPr>
            <w:r>
              <w:t>НОО</w:t>
            </w:r>
          </w:p>
        </w:tc>
        <w:tc>
          <w:tcPr>
            <w:tcW w:w="1417" w:type="dxa"/>
            <w:vMerge w:val="restart"/>
          </w:tcPr>
          <w:p w:rsidR="00E51853" w:rsidRPr="00BE138A" w:rsidRDefault="00E51853" w:rsidP="00BC3D48">
            <w:pPr>
              <w:pStyle w:val="affe"/>
              <w:ind w:firstLine="0"/>
            </w:pPr>
            <w:r w:rsidRPr="00BE138A">
              <w:t xml:space="preserve">Класс </w:t>
            </w:r>
          </w:p>
        </w:tc>
        <w:tc>
          <w:tcPr>
            <w:tcW w:w="5387" w:type="dxa"/>
            <w:gridSpan w:val="4"/>
          </w:tcPr>
          <w:p w:rsidR="00E51853" w:rsidRPr="00BE138A" w:rsidRDefault="00E51853" w:rsidP="00BC3D48">
            <w:pPr>
              <w:pStyle w:val="affe"/>
              <w:ind w:firstLine="0"/>
            </w:pPr>
            <w:r w:rsidRPr="00BE138A">
              <w:t>Движение учащихся</w:t>
            </w:r>
          </w:p>
        </w:tc>
      </w:tr>
      <w:tr w:rsidR="00E51853" w:rsidRPr="00BE138A" w:rsidTr="00756E08">
        <w:trPr>
          <w:trHeight w:val="263"/>
        </w:trPr>
        <w:tc>
          <w:tcPr>
            <w:tcW w:w="2410" w:type="dxa"/>
            <w:vMerge/>
          </w:tcPr>
          <w:p w:rsidR="00E51853" w:rsidRPr="00BE138A" w:rsidRDefault="00E51853" w:rsidP="00BC3D48">
            <w:pPr>
              <w:pStyle w:val="affe"/>
              <w:ind w:firstLine="0"/>
            </w:pPr>
          </w:p>
        </w:tc>
        <w:tc>
          <w:tcPr>
            <w:tcW w:w="1417" w:type="dxa"/>
            <w:vMerge/>
          </w:tcPr>
          <w:p w:rsidR="00E51853" w:rsidRPr="00BE138A" w:rsidRDefault="00E51853" w:rsidP="00BC3D48">
            <w:pPr>
              <w:pStyle w:val="affe"/>
              <w:ind w:firstLine="0"/>
            </w:pPr>
          </w:p>
        </w:tc>
        <w:tc>
          <w:tcPr>
            <w:tcW w:w="1559" w:type="dxa"/>
          </w:tcPr>
          <w:p w:rsidR="00E51853" w:rsidRPr="00BE138A" w:rsidRDefault="00E51853" w:rsidP="00BC3D48">
            <w:pPr>
              <w:pStyle w:val="affe"/>
              <w:ind w:firstLine="0"/>
            </w:pPr>
            <w:r w:rsidRPr="00BE138A">
              <w:t>На начало</w:t>
            </w:r>
          </w:p>
        </w:tc>
        <w:tc>
          <w:tcPr>
            <w:tcW w:w="1134" w:type="dxa"/>
          </w:tcPr>
          <w:p w:rsidR="00E51853" w:rsidRPr="00BE138A" w:rsidRDefault="00E51853" w:rsidP="00BC3D48">
            <w:pPr>
              <w:pStyle w:val="affe"/>
              <w:ind w:firstLine="0"/>
            </w:pPr>
            <w:r w:rsidRPr="00BE138A">
              <w:t>Выбыло</w:t>
            </w:r>
          </w:p>
        </w:tc>
        <w:tc>
          <w:tcPr>
            <w:tcW w:w="1276" w:type="dxa"/>
          </w:tcPr>
          <w:p w:rsidR="00E51853" w:rsidRPr="00BE138A" w:rsidRDefault="00E51853" w:rsidP="00BC3D48">
            <w:pPr>
              <w:pStyle w:val="affe"/>
              <w:ind w:firstLine="0"/>
            </w:pPr>
            <w:r w:rsidRPr="00BE138A">
              <w:t xml:space="preserve">Прибыло </w:t>
            </w:r>
          </w:p>
        </w:tc>
        <w:tc>
          <w:tcPr>
            <w:tcW w:w="1418" w:type="dxa"/>
          </w:tcPr>
          <w:p w:rsidR="00E51853" w:rsidRPr="00BE138A" w:rsidRDefault="00E51853" w:rsidP="00BC3D48">
            <w:pPr>
              <w:pStyle w:val="affe"/>
              <w:ind w:firstLine="0"/>
            </w:pPr>
            <w:r w:rsidRPr="00BE138A">
              <w:t xml:space="preserve">На конец </w:t>
            </w:r>
          </w:p>
        </w:tc>
      </w:tr>
      <w:tr w:rsidR="00E51853" w:rsidRPr="00BE138A" w:rsidTr="00BC3D48">
        <w:tc>
          <w:tcPr>
            <w:tcW w:w="2410" w:type="dxa"/>
            <w:vMerge w:val="restart"/>
          </w:tcPr>
          <w:p w:rsidR="00E51853" w:rsidRPr="00BE138A" w:rsidRDefault="00E51853" w:rsidP="00BC3D48">
            <w:pPr>
              <w:pStyle w:val="affe"/>
              <w:ind w:firstLine="0"/>
            </w:pPr>
            <w:r w:rsidRPr="00BE138A">
              <w:t xml:space="preserve"> «Загликская НОШ»</w:t>
            </w:r>
          </w:p>
        </w:tc>
        <w:tc>
          <w:tcPr>
            <w:tcW w:w="1417" w:type="dxa"/>
          </w:tcPr>
          <w:p w:rsidR="00E51853" w:rsidRPr="00BE138A" w:rsidRDefault="00E51853" w:rsidP="00BC3D48">
            <w:pPr>
              <w:pStyle w:val="affe"/>
              <w:ind w:firstLine="0"/>
            </w:pPr>
            <w:r w:rsidRPr="00BE138A">
              <w:t>1</w:t>
            </w:r>
          </w:p>
        </w:tc>
        <w:tc>
          <w:tcPr>
            <w:tcW w:w="1559" w:type="dxa"/>
          </w:tcPr>
          <w:p w:rsidR="00E51853" w:rsidRPr="00BE138A" w:rsidRDefault="00E51853" w:rsidP="00BC3D48">
            <w:pPr>
              <w:pStyle w:val="affe"/>
              <w:ind w:firstLine="0"/>
            </w:pPr>
            <w:r w:rsidRPr="00BE138A">
              <w:t>4</w:t>
            </w:r>
          </w:p>
        </w:tc>
        <w:tc>
          <w:tcPr>
            <w:tcW w:w="1134" w:type="dxa"/>
          </w:tcPr>
          <w:p w:rsidR="00E51853" w:rsidRPr="00BE138A" w:rsidRDefault="00E51853" w:rsidP="00BC3D48">
            <w:pPr>
              <w:pStyle w:val="affe"/>
              <w:ind w:firstLine="0"/>
            </w:pPr>
          </w:p>
        </w:tc>
        <w:tc>
          <w:tcPr>
            <w:tcW w:w="1276" w:type="dxa"/>
          </w:tcPr>
          <w:p w:rsidR="00E51853" w:rsidRPr="00BE138A" w:rsidRDefault="00E51853" w:rsidP="00BC3D48">
            <w:pPr>
              <w:pStyle w:val="affe"/>
              <w:ind w:firstLine="0"/>
            </w:pPr>
          </w:p>
        </w:tc>
        <w:tc>
          <w:tcPr>
            <w:tcW w:w="1418" w:type="dxa"/>
          </w:tcPr>
          <w:p w:rsidR="00E51853" w:rsidRPr="00BE138A" w:rsidRDefault="00E51853" w:rsidP="00BC3D48">
            <w:pPr>
              <w:pStyle w:val="affe"/>
              <w:ind w:firstLine="0"/>
            </w:pPr>
            <w:r w:rsidRPr="00BE138A">
              <w:t>4</w:t>
            </w:r>
          </w:p>
        </w:tc>
      </w:tr>
      <w:tr w:rsidR="00E51853" w:rsidRPr="00BE138A" w:rsidTr="00BC3D48">
        <w:tc>
          <w:tcPr>
            <w:tcW w:w="2410" w:type="dxa"/>
            <w:vMerge/>
          </w:tcPr>
          <w:p w:rsidR="00E51853" w:rsidRPr="00BE138A" w:rsidRDefault="00E51853" w:rsidP="00BC3D48">
            <w:pPr>
              <w:pStyle w:val="affe"/>
              <w:ind w:firstLine="0"/>
            </w:pPr>
          </w:p>
        </w:tc>
        <w:tc>
          <w:tcPr>
            <w:tcW w:w="1417" w:type="dxa"/>
          </w:tcPr>
          <w:p w:rsidR="00E51853" w:rsidRPr="00BE138A" w:rsidRDefault="00E51853" w:rsidP="00BC3D48">
            <w:pPr>
              <w:pStyle w:val="affe"/>
              <w:ind w:firstLine="0"/>
            </w:pPr>
            <w:r w:rsidRPr="00BE138A">
              <w:t>2</w:t>
            </w:r>
          </w:p>
        </w:tc>
        <w:tc>
          <w:tcPr>
            <w:tcW w:w="1559" w:type="dxa"/>
          </w:tcPr>
          <w:p w:rsidR="00E51853" w:rsidRPr="00BE138A" w:rsidRDefault="00E51853" w:rsidP="00BC3D48">
            <w:pPr>
              <w:pStyle w:val="affe"/>
              <w:ind w:firstLine="0"/>
            </w:pPr>
            <w:r w:rsidRPr="00BE138A">
              <w:t>6</w:t>
            </w:r>
          </w:p>
        </w:tc>
        <w:tc>
          <w:tcPr>
            <w:tcW w:w="1134" w:type="dxa"/>
          </w:tcPr>
          <w:p w:rsidR="00E51853" w:rsidRPr="00BE138A" w:rsidRDefault="00E51853" w:rsidP="00BC3D48">
            <w:pPr>
              <w:pStyle w:val="affe"/>
              <w:ind w:firstLine="0"/>
            </w:pPr>
            <w:r w:rsidRPr="00BE138A">
              <w:t xml:space="preserve"> </w:t>
            </w:r>
          </w:p>
        </w:tc>
        <w:tc>
          <w:tcPr>
            <w:tcW w:w="1276" w:type="dxa"/>
          </w:tcPr>
          <w:p w:rsidR="00E51853" w:rsidRPr="00BE138A" w:rsidRDefault="00E51853" w:rsidP="00BC3D48">
            <w:pPr>
              <w:pStyle w:val="affe"/>
              <w:ind w:firstLine="0"/>
            </w:pPr>
          </w:p>
        </w:tc>
        <w:tc>
          <w:tcPr>
            <w:tcW w:w="1418" w:type="dxa"/>
          </w:tcPr>
          <w:p w:rsidR="00E51853" w:rsidRPr="00BE138A" w:rsidRDefault="00E51853" w:rsidP="00BC3D48">
            <w:pPr>
              <w:pStyle w:val="affe"/>
              <w:ind w:firstLine="0"/>
            </w:pPr>
            <w:r w:rsidRPr="00BE138A">
              <w:t>6</w:t>
            </w:r>
          </w:p>
        </w:tc>
      </w:tr>
      <w:tr w:rsidR="00E51853" w:rsidRPr="00BE138A" w:rsidTr="00BC3D48">
        <w:tc>
          <w:tcPr>
            <w:tcW w:w="2410" w:type="dxa"/>
            <w:vMerge/>
          </w:tcPr>
          <w:p w:rsidR="00E51853" w:rsidRPr="00BE138A" w:rsidRDefault="00E51853" w:rsidP="00BC3D48">
            <w:pPr>
              <w:pStyle w:val="affe"/>
              <w:ind w:firstLine="0"/>
            </w:pPr>
          </w:p>
        </w:tc>
        <w:tc>
          <w:tcPr>
            <w:tcW w:w="1417" w:type="dxa"/>
          </w:tcPr>
          <w:p w:rsidR="00E51853" w:rsidRPr="00BE138A" w:rsidRDefault="00E51853" w:rsidP="00BC3D48">
            <w:pPr>
              <w:pStyle w:val="affe"/>
              <w:ind w:firstLine="0"/>
            </w:pPr>
            <w:r w:rsidRPr="00BE138A">
              <w:t>3</w:t>
            </w:r>
          </w:p>
        </w:tc>
        <w:tc>
          <w:tcPr>
            <w:tcW w:w="1559" w:type="dxa"/>
          </w:tcPr>
          <w:p w:rsidR="00E51853" w:rsidRPr="00BE138A" w:rsidRDefault="00E51853" w:rsidP="00BC3D48">
            <w:pPr>
              <w:pStyle w:val="affe"/>
              <w:ind w:firstLine="0"/>
            </w:pPr>
            <w:r w:rsidRPr="00BE138A">
              <w:t>4</w:t>
            </w:r>
          </w:p>
        </w:tc>
        <w:tc>
          <w:tcPr>
            <w:tcW w:w="1134" w:type="dxa"/>
          </w:tcPr>
          <w:p w:rsidR="00E51853" w:rsidRPr="00BE138A" w:rsidRDefault="00E51853" w:rsidP="00BC3D48">
            <w:pPr>
              <w:pStyle w:val="affe"/>
              <w:ind w:firstLine="0"/>
            </w:pPr>
          </w:p>
        </w:tc>
        <w:tc>
          <w:tcPr>
            <w:tcW w:w="1276" w:type="dxa"/>
          </w:tcPr>
          <w:p w:rsidR="00E51853" w:rsidRPr="00BE138A" w:rsidRDefault="00E51853" w:rsidP="00BC3D48">
            <w:pPr>
              <w:pStyle w:val="affe"/>
              <w:ind w:firstLine="0"/>
            </w:pPr>
          </w:p>
        </w:tc>
        <w:tc>
          <w:tcPr>
            <w:tcW w:w="1418" w:type="dxa"/>
          </w:tcPr>
          <w:p w:rsidR="00E51853" w:rsidRPr="00BE138A" w:rsidRDefault="00E51853" w:rsidP="00BC3D48">
            <w:pPr>
              <w:pStyle w:val="affe"/>
              <w:ind w:firstLine="0"/>
            </w:pPr>
            <w:r w:rsidRPr="00BE138A">
              <w:t>4</w:t>
            </w:r>
          </w:p>
        </w:tc>
      </w:tr>
      <w:tr w:rsidR="00E51853" w:rsidRPr="00BE138A" w:rsidTr="00BC3D48">
        <w:tc>
          <w:tcPr>
            <w:tcW w:w="2410" w:type="dxa"/>
            <w:vMerge/>
          </w:tcPr>
          <w:p w:rsidR="00E51853" w:rsidRPr="00BE138A" w:rsidRDefault="00E51853" w:rsidP="00BC3D48">
            <w:pPr>
              <w:pStyle w:val="affe"/>
              <w:ind w:firstLine="0"/>
            </w:pPr>
          </w:p>
        </w:tc>
        <w:tc>
          <w:tcPr>
            <w:tcW w:w="1417" w:type="dxa"/>
            <w:tcBorders>
              <w:bottom w:val="single" w:sz="4" w:space="0" w:color="auto"/>
            </w:tcBorders>
          </w:tcPr>
          <w:p w:rsidR="00E51853" w:rsidRPr="00BE138A" w:rsidRDefault="00E51853" w:rsidP="00BC3D48">
            <w:pPr>
              <w:pStyle w:val="affe"/>
              <w:ind w:firstLine="0"/>
            </w:pPr>
            <w:r w:rsidRPr="00BE138A">
              <w:t>4</w:t>
            </w:r>
          </w:p>
        </w:tc>
        <w:tc>
          <w:tcPr>
            <w:tcW w:w="1559" w:type="dxa"/>
            <w:tcBorders>
              <w:bottom w:val="single" w:sz="4" w:space="0" w:color="auto"/>
            </w:tcBorders>
          </w:tcPr>
          <w:p w:rsidR="00E51853" w:rsidRPr="00BE138A" w:rsidRDefault="00E51853" w:rsidP="00BC3D48">
            <w:pPr>
              <w:pStyle w:val="affe"/>
              <w:ind w:firstLine="0"/>
            </w:pPr>
            <w:r w:rsidRPr="00BE138A">
              <w:t>4</w:t>
            </w:r>
          </w:p>
        </w:tc>
        <w:tc>
          <w:tcPr>
            <w:tcW w:w="1134" w:type="dxa"/>
            <w:tcBorders>
              <w:bottom w:val="single" w:sz="4" w:space="0" w:color="auto"/>
            </w:tcBorders>
          </w:tcPr>
          <w:p w:rsidR="00E51853" w:rsidRPr="00BE138A" w:rsidRDefault="00E51853" w:rsidP="00BC3D48">
            <w:pPr>
              <w:pStyle w:val="affe"/>
              <w:ind w:firstLine="0"/>
            </w:pPr>
          </w:p>
        </w:tc>
        <w:tc>
          <w:tcPr>
            <w:tcW w:w="1276" w:type="dxa"/>
            <w:tcBorders>
              <w:bottom w:val="single" w:sz="4" w:space="0" w:color="auto"/>
            </w:tcBorders>
          </w:tcPr>
          <w:p w:rsidR="00E51853" w:rsidRPr="00BE138A" w:rsidRDefault="00E51853" w:rsidP="00BC3D48">
            <w:pPr>
              <w:pStyle w:val="affe"/>
              <w:ind w:firstLine="0"/>
            </w:pPr>
          </w:p>
        </w:tc>
        <w:tc>
          <w:tcPr>
            <w:tcW w:w="1418" w:type="dxa"/>
            <w:tcBorders>
              <w:bottom w:val="single" w:sz="4" w:space="0" w:color="auto"/>
            </w:tcBorders>
          </w:tcPr>
          <w:p w:rsidR="00E51853" w:rsidRPr="00BE138A" w:rsidRDefault="00E51853" w:rsidP="00BC3D48">
            <w:pPr>
              <w:pStyle w:val="affe"/>
              <w:ind w:firstLine="0"/>
            </w:pPr>
            <w:r w:rsidRPr="00BE138A">
              <w:t>4</w:t>
            </w:r>
          </w:p>
        </w:tc>
      </w:tr>
      <w:tr w:rsidR="00E51853" w:rsidRPr="00BE138A" w:rsidTr="00BC3D48">
        <w:tc>
          <w:tcPr>
            <w:tcW w:w="2410" w:type="dxa"/>
            <w:vMerge/>
          </w:tcPr>
          <w:p w:rsidR="00E51853" w:rsidRPr="00BE138A" w:rsidRDefault="00E51853" w:rsidP="00BC3D48">
            <w:pPr>
              <w:pStyle w:val="affe"/>
              <w:ind w:firstLine="0"/>
            </w:pPr>
          </w:p>
        </w:tc>
        <w:tc>
          <w:tcPr>
            <w:tcW w:w="1417" w:type="dxa"/>
            <w:shd w:val="clear" w:color="auto" w:fill="E6E6E6"/>
          </w:tcPr>
          <w:p w:rsidR="00E51853" w:rsidRPr="00BE138A" w:rsidRDefault="00E51853" w:rsidP="00BC3D48">
            <w:pPr>
              <w:pStyle w:val="affe"/>
              <w:ind w:firstLine="0"/>
              <w:rPr>
                <w:b/>
              </w:rPr>
            </w:pPr>
            <w:r w:rsidRPr="00BE138A">
              <w:rPr>
                <w:b/>
              </w:rPr>
              <w:t>Итого</w:t>
            </w:r>
          </w:p>
        </w:tc>
        <w:tc>
          <w:tcPr>
            <w:tcW w:w="1559" w:type="dxa"/>
            <w:shd w:val="clear" w:color="auto" w:fill="E6E6E6"/>
          </w:tcPr>
          <w:p w:rsidR="00E51853" w:rsidRPr="00BE138A" w:rsidRDefault="00E51853" w:rsidP="00BC3D48">
            <w:pPr>
              <w:pStyle w:val="affe"/>
              <w:ind w:firstLine="0"/>
              <w:rPr>
                <w:b/>
              </w:rPr>
            </w:pPr>
            <w:r w:rsidRPr="00BE138A">
              <w:rPr>
                <w:b/>
              </w:rPr>
              <w:t>18</w:t>
            </w:r>
          </w:p>
        </w:tc>
        <w:tc>
          <w:tcPr>
            <w:tcW w:w="1134" w:type="dxa"/>
            <w:shd w:val="clear" w:color="auto" w:fill="E6E6E6"/>
          </w:tcPr>
          <w:p w:rsidR="00E51853" w:rsidRPr="00BE138A" w:rsidRDefault="00E51853" w:rsidP="00BC3D48">
            <w:pPr>
              <w:pStyle w:val="affe"/>
              <w:ind w:firstLine="0"/>
              <w:rPr>
                <w:b/>
              </w:rPr>
            </w:pPr>
          </w:p>
        </w:tc>
        <w:tc>
          <w:tcPr>
            <w:tcW w:w="1276" w:type="dxa"/>
            <w:shd w:val="clear" w:color="auto" w:fill="E6E6E6"/>
          </w:tcPr>
          <w:p w:rsidR="00E51853" w:rsidRPr="00BE138A" w:rsidRDefault="00E51853" w:rsidP="00BC3D48">
            <w:pPr>
              <w:pStyle w:val="affe"/>
              <w:ind w:firstLine="0"/>
              <w:rPr>
                <w:b/>
              </w:rPr>
            </w:pPr>
          </w:p>
        </w:tc>
        <w:tc>
          <w:tcPr>
            <w:tcW w:w="1418" w:type="dxa"/>
            <w:shd w:val="clear" w:color="auto" w:fill="E6E6E6"/>
          </w:tcPr>
          <w:p w:rsidR="00E51853" w:rsidRPr="00BE138A" w:rsidRDefault="00E51853" w:rsidP="00BC3D48">
            <w:pPr>
              <w:pStyle w:val="affe"/>
              <w:ind w:firstLine="0"/>
              <w:rPr>
                <w:b/>
              </w:rPr>
            </w:pPr>
            <w:r w:rsidRPr="00BE138A">
              <w:rPr>
                <w:b/>
              </w:rPr>
              <w:t>18</w:t>
            </w:r>
          </w:p>
        </w:tc>
      </w:tr>
      <w:tr w:rsidR="00E51853" w:rsidRPr="00BE138A" w:rsidTr="00BC3D48">
        <w:trPr>
          <w:trHeight w:val="192"/>
        </w:trPr>
        <w:tc>
          <w:tcPr>
            <w:tcW w:w="2410" w:type="dxa"/>
            <w:vMerge w:val="restart"/>
          </w:tcPr>
          <w:p w:rsidR="00E51853" w:rsidRPr="00BE138A" w:rsidRDefault="00E51853" w:rsidP="00BC3D48">
            <w:pPr>
              <w:pStyle w:val="affe"/>
              <w:ind w:firstLine="0"/>
            </w:pPr>
            <w:r w:rsidRPr="00BE138A">
              <w:t>«Хандагай</w:t>
            </w:r>
          </w:p>
          <w:p w:rsidR="00E51853" w:rsidRPr="00BE138A" w:rsidRDefault="00E51853" w:rsidP="00BC3D48">
            <w:pPr>
              <w:pStyle w:val="affe"/>
              <w:ind w:firstLine="0"/>
            </w:pPr>
            <w:r w:rsidRPr="00BE138A">
              <w:t>ская НОШДС»</w:t>
            </w:r>
          </w:p>
        </w:tc>
        <w:tc>
          <w:tcPr>
            <w:tcW w:w="1417" w:type="dxa"/>
          </w:tcPr>
          <w:p w:rsidR="00E51853" w:rsidRPr="00BE138A" w:rsidRDefault="00E51853" w:rsidP="00BC3D48">
            <w:pPr>
              <w:pStyle w:val="affe"/>
              <w:ind w:firstLine="0"/>
            </w:pPr>
            <w:r w:rsidRPr="00BE138A">
              <w:t>1</w:t>
            </w:r>
          </w:p>
        </w:tc>
        <w:tc>
          <w:tcPr>
            <w:tcW w:w="1559" w:type="dxa"/>
          </w:tcPr>
          <w:p w:rsidR="00E51853" w:rsidRPr="00BE138A" w:rsidRDefault="00E51853" w:rsidP="00BC3D48">
            <w:pPr>
              <w:pStyle w:val="affe"/>
              <w:ind w:firstLine="0"/>
            </w:pPr>
            <w:r w:rsidRPr="00BE138A">
              <w:t>2</w:t>
            </w:r>
          </w:p>
        </w:tc>
        <w:tc>
          <w:tcPr>
            <w:tcW w:w="1134" w:type="dxa"/>
          </w:tcPr>
          <w:p w:rsidR="00E51853" w:rsidRPr="00BE138A" w:rsidRDefault="00E51853" w:rsidP="00BC3D48">
            <w:pPr>
              <w:pStyle w:val="affe"/>
              <w:ind w:firstLine="0"/>
            </w:pPr>
          </w:p>
        </w:tc>
        <w:tc>
          <w:tcPr>
            <w:tcW w:w="1276" w:type="dxa"/>
          </w:tcPr>
          <w:p w:rsidR="00E51853" w:rsidRPr="00BE138A" w:rsidRDefault="00E51853" w:rsidP="00BC3D48">
            <w:pPr>
              <w:pStyle w:val="affe"/>
              <w:ind w:firstLine="0"/>
            </w:pPr>
          </w:p>
        </w:tc>
        <w:tc>
          <w:tcPr>
            <w:tcW w:w="1418" w:type="dxa"/>
          </w:tcPr>
          <w:p w:rsidR="00E51853" w:rsidRPr="00BE138A" w:rsidRDefault="00E51853" w:rsidP="00BC3D48">
            <w:pPr>
              <w:pStyle w:val="affe"/>
              <w:ind w:firstLine="0"/>
            </w:pPr>
            <w:r w:rsidRPr="00BE138A">
              <w:t>2</w:t>
            </w:r>
          </w:p>
        </w:tc>
      </w:tr>
      <w:tr w:rsidR="00E51853" w:rsidRPr="00BE138A" w:rsidTr="00BC3D48">
        <w:tc>
          <w:tcPr>
            <w:tcW w:w="2410" w:type="dxa"/>
            <w:vMerge/>
          </w:tcPr>
          <w:p w:rsidR="00E51853" w:rsidRPr="00BE138A" w:rsidRDefault="00E51853" w:rsidP="00BC3D48">
            <w:pPr>
              <w:pStyle w:val="affe"/>
              <w:ind w:firstLine="0"/>
            </w:pPr>
          </w:p>
        </w:tc>
        <w:tc>
          <w:tcPr>
            <w:tcW w:w="1417" w:type="dxa"/>
          </w:tcPr>
          <w:p w:rsidR="00E51853" w:rsidRPr="00BE138A" w:rsidRDefault="00E51853" w:rsidP="00BC3D48">
            <w:pPr>
              <w:pStyle w:val="affe"/>
              <w:ind w:firstLine="0"/>
            </w:pPr>
            <w:r w:rsidRPr="00BE138A">
              <w:t>2</w:t>
            </w:r>
          </w:p>
        </w:tc>
        <w:tc>
          <w:tcPr>
            <w:tcW w:w="1559" w:type="dxa"/>
          </w:tcPr>
          <w:p w:rsidR="00E51853" w:rsidRPr="00BE138A" w:rsidRDefault="00E51853" w:rsidP="00BC3D48">
            <w:pPr>
              <w:pStyle w:val="affe"/>
              <w:ind w:firstLine="0"/>
            </w:pPr>
            <w:r w:rsidRPr="00BE138A">
              <w:t>3</w:t>
            </w:r>
          </w:p>
        </w:tc>
        <w:tc>
          <w:tcPr>
            <w:tcW w:w="1134" w:type="dxa"/>
          </w:tcPr>
          <w:p w:rsidR="00E51853" w:rsidRPr="00BE138A" w:rsidRDefault="00E51853" w:rsidP="00BC3D48">
            <w:pPr>
              <w:pStyle w:val="affe"/>
              <w:ind w:firstLine="0"/>
            </w:pPr>
          </w:p>
        </w:tc>
        <w:tc>
          <w:tcPr>
            <w:tcW w:w="1276" w:type="dxa"/>
          </w:tcPr>
          <w:p w:rsidR="00E51853" w:rsidRPr="00BE138A" w:rsidRDefault="00E51853" w:rsidP="00BC3D48">
            <w:pPr>
              <w:pStyle w:val="affe"/>
              <w:ind w:firstLine="0"/>
            </w:pPr>
          </w:p>
        </w:tc>
        <w:tc>
          <w:tcPr>
            <w:tcW w:w="1418" w:type="dxa"/>
          </w:tcPr>
          <w:p w:rsidR="00E51853" w:rsidRPr="00BE138A" w:rsidRDefault="00E51853" w:rsidP="00BC3D48">
            <w:pPr>
              <w:pStyle w:val="affe"/>
              <w:ind w:firstLine="0"/>
            </w:pPr>
            <w:r w:rsidRPr="00BE138A">
              <w:t>3</w:t>
            </w:r>
          </w:p>
        </w:tc>
      </w:tr>
      <w:tr w:rsidR="00E51853" w:rsidRPr="00BE138A" w:rsidTr="00BC3D48">
        <w:trPr>
          <w:trHeight w:hRule="exact" w:val="348"/>
        </w:trPr>
        <w:tc>
          <w:tcPr>
            <w:tcW w:w="2410" w:type="dxa"/>
            <w:vMerge/>
          </w:tcPr>
          <w:p w:rsidR="00E51853" w:rsidRPr="00BE138A" w:rsidRDefault="00E51853" w:rsidP="00BC3D48">
            <w:pPr>
              <w:pStyle w:val="affe"/>
              <w:ind w:firstLine="0"/>
            </w:pPr>
          </w:p>
        </w:tc>
        <w:tc>
          <w:tcPr>
            <w:tcW w:w="1417" w:type="dxa"/>
          </w:tcPr>
          <w:p w:rsidR="00E51853" w:rsidRPr="00BE138A" w:rsidRDefault="00E51853" w:rsidP="00BC3D48">
            <w:pPr>
              <w:pStyle w:val="affe"/>
              <w:ind w:firstLine="0"/>
            </w:pPr>
            <w:r w:rsidRPr="00BE138A">
              <w:t>3</w:t>
            </w:r>
          </w:p>
        </w:tc>
        <w:tc>
          <w:tcPr>
            <w:tcW w:w="1559" w:type="dxa"/>
          </w:tcPr>
          <w:p w:rsidR="00E51853" w:rsidRPr="00BE138A" w:rsidRDefault="00E51853" w:rsidP="00BC3D48">
            <w:pPr>
              <w:pStyle w:val="affe"/>
              <w:ind w:firstLine="0"/>
            </w:pPr>
            <w:r w:rsidRPr="00BE138A">
              <w:t>6</w:t>
            </w:r>
          </w:p>
        </w:tc>
        <w:tc>
          <w:tcPr>
            <w:tcW w:w="1134" w:type="dxa"/>
          </w:tcPr>
          <w:p w:rsidR="00E51853" w:rsidRPr="00BE138A" w:rsidRDefault="00E51853" w:rsidP="00BC3D48">
            <w:pPr>
              <w:pStyle w:val="affe"/>
              <w:ind w:firstLine="0"/>
            </w:pPr>
          </w:p>
        </w:tc>
        <w:tc>
          <w:tcPr>
            <w:tcW w:w="1276" w:type="dxa"/>
          </w:tcPr>
          <w:p w:rsidR="00E51853" w:rsidRPr="00BE138A" w:rsidRDefault="00E51853" w:rsidP="00BC3D48">
            <w:pPr>
              <w:pStyle w:val="affe"/>
              <w:ind w:firstLine="0"/>
            </w:pPr>
          </w:p>
        </w:tc>
        <w:tc>
          <w:tcPr>
            <w:tcW w:w="1418" w:type="dxa"/>
          </w:tcPr>
          <w:p w:rsidR="00E51853" w:rsidRPr="00BE138A" w:rsidRDefault="00E51853" w:rsidP="00BC3D48">
            <w:pPr>
              <w:pStyle w:val="affe"/>
              <w:ind w:firstLine="0"/>
            </w:pPr>
            <w:r w:rsidRPr="00BE138A">
              <w:t>6</w:t>
            </w:r>
          </w:p>
        </w:tc>
      </w:tr>
      <w:tr w:rsidR="00E51853" w:rsidRPr="00BE138A" w:rsidTr="00BC3D48">
        <w:tc>
          <w:tcPr>
            <w:tcW w:w="2410" w:type="dxa"/>
            <w:vMerge/>
          </w:tcPr>
          <w:p w:rsidR="00E51853" w:rsidRPr="00BE138A" w:rsidRDefault="00E51853" w:rsidP="00BC3D48">
            <w:pPr>
              <w:pStyle w:val="affe"/>
              <w:ind w:firstLine="0"/>
            </w:pPr>
          </w:p>
        </w:tc>
        <w:tc>
          <w:tcPr>
            <w:tcW w:w="1417" w:type="dxa"/>
            <w:tcBorders>
              <w:bottom w:val="single" w:sz="4" w:space="0" w:color="auto"/>
            </w:tcBorders>
          </w:tcPr>
          <w:p w:rsidR="00E51853" w:rsidRPr="00BE138A" w:rsidRDefault="00E51853" w:rsidP="00BC3D48">
            <w:pPr>
              <w:pStyle w:val="affe"/>
              <w:ind w:firstLine="0"/>
            </w:pPr>
            <w:r w:rsidRPr="00BE138A">
              <w:t>4(интегр)</w:t>
            </w:r>
          </w:p>
        </w:tc>
        <w:tc>
          <w:tcPr>
            <w:tcW w:w="1559" w:type="dxa"/>
            <w:tcBorders>
              <w:bottom w:val="single" w:sz="4" w:space="0" w:color="auto"/>
            </w:tcBorders>
          </w:tcPr>
          <w:p w:rsidR="00E51853" w:rsidRPr="00BE138A" w:rsidRDefault="00E51853" w:rsidP="00BC3D48">
            <w:pPr>
              <w:pStyle w:val="affe"/>
              <w:ind w:firstLine="0"/>
            </w:pPr>
            <w:r w:rsidRPr="00BE138A">
              <w:t>3</w:t>
            </w:r>
          </w:p>
        </w:tc>
        <w:tc>
          <w:tcPr>
            <w:tcW w:w="1134" w:type="dxa"/>
            <w:tcBorders>
              <w:bottom w:val="single" w:sz="4" w:space="0" w:color="auto"/>
            </w:tcBorders>
          </w:tcPr>
          <w:p w:rsidR="00E51853" w:rsidRPr="00BE138A" w:rsidRDefault="00E51853" w:rsidP="00BC3D48">
            <w:pPr>
              <w:pStyle w:val="affe"/>
              <w:ind w:firstLine="0"/>
            </w:pPr>
          </w:p>
        </w:tc>
        <w:tc>
          <w:tcPr>
            <w:tcW w:w="1276" w:type="dxa"/>
            <w:tcBorders>
              <w:bottom w:val="single" w:sz="4" w:space="0" w:color="auto"/>
            </w:tcBorders>
          </w:tcPr>
          <w:p w:rsidR="00E51853" w:rsidRPr="00BE138A" w:rsidRDefault="00E51853" w:rsidP="00BC3D48">
            <w:pPr>
              <w:pStyle w:val="affe"/>
              <w:ind w:firstLine="0"/>
            </w:pPr>
            <w:r w:rsidRPr="00BE138A">
              <w:t xml:space="preserve"> </w:t>
            </w:r>
          </w:p>
        </w:tc>
        <w:tc>
          <w:tcPr>
            <w:tcW w:w="1418" w:type="dxa"/>
            <w:tcBorders>
              <w:bottom w:val="single" w:sz="4" w:space="0" w:color="auto"/>
            </w:tcBorders>
          </w:tcPr>
          <w:p w:rsidR="00E51853" w:rsidRPr="00BE138A" w:rsidRDefault="00E51853" w:rsidP="00BC3D48">
            <w:pPr>
              <w:pStyle w:val="affe"/>
              <w:ind w:firstLine="0"/>
            </w:pPr>
            <w:r w:rsidRPr="00BE138A">
              <w:t>3</w:t>
            </w:r>
          </w:p>
        </w:tc>
      </w:tr>
      <w:tr w:rsidR="00E51853" w:rsidRPr="00BE138A" w:rsidTr="00BC3D48">
        <w:trPr>
          <w:trHeight w:val="215"/>
        </w:trPr>
        <w:tc>
          <w:tcPr>
            <w:tcW w:w="2410" w:type="dxa"/>
            <w:vMerge/>
          </w:tcPr>
          <w:p w:rsidR="00E51853" w:rsidRPr="00BE138A" w:rsidRDefault="00E51853" w:rsidP="00BC3D48">
            <w:pPr>
              <w:pStyle w:val="affe"/>
              <w:ind w:firstLine="0"/>
            </w:pPr>
          </w:p>
        </w:tc>
        <w:tc>
          <w:tcPr>
            <w:tcW w:w="1417" w:type="dxa"/>
            <w:shd w:val="clear" w:color="auto" w:fill="E6E6E6"/>
          </w:tcPr>
          <w:p w:rsidR="00E51853" w:rsidRPr="00BE138A" w:rsidRDefault="00E51853" w:rsidP="00BC3D48">
            <w:pPr>
              <w:pStyle w:val="affe"/>
              <w:ind w:firstLine="0"/>
              <w:rPr>
                <w:b/>
              </w:rPr>
            </w:pPr>
            <w:r w:rsidRPr="00BE138A">
              <w:rPr>
                <w:b/>
              </w:rPr>
              <w:t>Итого</w:t>
            </w:r>
          </w:p>
        </w:tc>
        <w:tc>
          <w:tcPr>
            <w:tcW w:w="1559" w:type="dxa"/>
            <w:shd w:val="clear" w:color="auto" w:fill="E6E6E6"/>
          </w:tcPr>
          <w:p w:rsidR="00E51853" w:rsidRPr="00BE138A" w:rsidRDefault="00E51853" w:rsidP="00BC3D48">
            <w:pPr>
              <w:pStyle w:val="affe"/>
              <w:ind w:firstLine="0"/>
              <w:rPr>
                <w:b/>
              </w:rPr>
            </w:pPr>
            <w:r w:rsidRPr="00BE138A">
              <w:rPr>
                <w:b/>
              </w:rPr>
              <w:t>14</w:t>
            </w:r>
          </w:p>
        </w:tc>
        <w:tc>
          <w:tcPr>
            <w:tcW w:w="1134" w:type="dxa"/>
            <w:shd w:val="clear" w:color="auto" w:fill="E6E6E6"/>
          </w:tcPr>
          <w:p w:rsidR="00E51853" w:rsidRPr="00BE138A" w:rsidRDefault="00E51853" w:rsidP="00BC3D48">
            <w:pPr>
              <w:pStyle w:val="affe"/>
              <w:ind w:firstLine="0"/>
              <w:rPr>
                <w:b/>
              </w:rPr>
            </w:pPr>
          </w:p>
        </w:tc>
        <w:tc>
          <w:tcPr>
            <w:tcW w:w="1276" w:type="dxa"/>
            <w:shd w:val="clear" w:color="auto" w:fill="E6E6E6"/>
          </w:tcPr>
          <w:p w:rsidR="00E51853" w:rsidRPr="00BE138A" w:rsidRDefault="00E51853" w:rsidP="00BC3D48">
            <w:pPr>
              <w:pStyle w:val="affe"/>
              <w:ind w:firstLine="0"/>
              <w:rPr>
                <w:b/>
              </w:rPr>
            </w:pPr>
          </w:p>
        </w:tc>
        <w:tc>
          <w:tcPr>
            <w:tcW w:w="1418" w:type="dxa"/>
            <w:shd w:val="clear" w:color="auto" w:fill="E6E6E6"/>
          </w:tcPr>
          <w:p w:rsidR="00E51853" w:rsidRPr="00BE138A" w:rsidRDefault="00E51853" w:rsidP="00BC3D48">
            <w:pPr>
              <w:pStyle w:val="affe"/>
              <w:ind w:firstLine="0"/>
              <w:rPr>
                <w:b/>
              </w:rPr>
            </w:pPr>
            <w:r w:rsidRPr="00BE138A">
              <w:rPr>
                <w:b/>
              </w:rPr>
              <w:t>14</w:t>
            </w:r>
          </w:p>
        </w:tc>
      </w:tr>
      <w:tr w:rsidR="00E51853" w:rsidRPr="00BE138A" w:rsidTr="00BC3D48">
        <w:trPr>
          <w:trHeight w:val="295"/>
        </w:trPr>
        <w:tc>
          <w:tcPr>
            <w:tcW w:w="2410" w:type="dxa"/>
            <w:vMerge w:val="restart"/>
          </w:tcPr>
          <w:p w:rsidR="00E51853" w:rsidRPr="00BE138A" w:rsidRDefault="00E51853" w:rsidP="00BC3D48">
            <w:pPr>
              <w:pStyle w:val="affe"/>
              <w:ind w:firstLine="0"/>
            </w:pPr>
            <w:r w:rsidRPr="00BE138A">
              <w:t>«Готольская НОШ»</w:t>
            </w:r>
          </w:p>
        </w:tc>
        <w:tc>
          <w:tcPr>
            <w:tcW w:w="1417" w:type="dxa"/>
          </w:tcPr>
          <w:p w:rsidR="00E51853" w:rsidRPr="00BE138A" w:rsidRDefault="00E51853" w:rsidP="00BC3D48">
            <w:pPr>
              <w:pStyle w:val="affe"/>
              <w:ind w:firstLine="0"/>
            </w:pPr>
            <w:r w:rsidRPr="00BE138A">
              <w:t>1</w:t>
            </w:r>
          </w:p>
        </w:tc>
        <w:tc>
          <w:tcPr>
            <w:tcW w:w="1559" w:type="dxa"/>
          </w:tcPr>
          <w:p w:rsidR="00E51853" w:rsidRPr="00BE138A" w:rsidRDefault="00E51853" w:rsidP="00BC3D48">
            <w:pPr>
              <w:pStyle w:val="affe"/>
              <w:ind w:firstLine="0"/>
            </w:pPr>
            <w:r w:rsidRPr="00BE138A">
              <w:t>5</w:t>
            </w:r>
          </w:p>
        </w:tc>
        <w:tc>
          <w:tcPr>
            <w:tcW w:w="1134" w:type="dxa"/>
          </w:tcPr>
          <w:p w:rsidR="00E51853" w:rsidRPr="00BE138A" w:rsidRDefault="00E51853" w:rsidP="00BC3D48">
            <w:pPr>
              <w:pStyle w:val="affe"/>
              <w:ind w:firstLine="0"/>
            </w:pPr>
          </w:p>
        </w:tc>
        <w:tc>
          <w:tcPr>
            <w:tcW w:w="1276" w:type="dxa"/>
          </w:tcPr>
          <w:p w:rsidR="00E51853" w:rsidRPr="00BE138A" w:rsidRDefault="00E51853" w:rsidP="00BC3D48">
            <w:pPr>
              <w:pStyle w:val="affe"/>
              <w:ind w:firstLine="0"/>
            </w:pPr>
          </w:p>
        </w:tc>
        <w:tc>
          <w:tcPr>
            <w:tcW w:w="1418" w:type="dxa"/>
          </w:tcPr>
          <w:p w:rsidR="00E51853" w:rsidRPr="00BE138A" w:rsidRDefault="00E51853" w:rsidP="00BC3D48">
            <w:pPr>
              <w:pStyle w:val="affe"/>
              <w:ind w:firstLine="0"/>
            </w:pPr>
            <w:r w:rsidRPr="00BE138A">
              <w:t>5</w:t>
            </w:r>
          </w:p>
        </w:tc>
      </w:tr>
      <w:tr w:rsidR="00E51853" w:rsidRPr="00BE138A" w:rsidTr="00BC3D48">
        <w:trPr>
          <w:trHeight w:val="295"/>
        </w:trPr>
        <w:tc>
          <w:tcPr>
            <w:tcW w:w="2410" w:type="dxa"/>
            <w:vMerge/>
          </w:tcPr>
          <w:p w:rsidR="00E51853" w:rsidRPr="00BE138A" w:rsidRDefault="00E51853" w:rsidP="00BC3D48">
            <w:pPr>
              <w:pStyle w:val="affe"/>
              <w:ind w:firstLine="0"/>
            </w:pPr>
          </w:p>
        </w:tc>
        <w:tc>
          <w:tcPr>
            <w:tcW w:w="1417" w:type="dxa"/>
            <w:tcBorders>
              <w:bottom w:val="single" w:sz="4" w:space="0" w:color="auto"/>
            </w:tcBorders>
          </w:tcPr>
          <w:p w:rsidR="00E51853" w:rsidRPr="00BE138A" w:rsidRDefault="00E51853" w:rsidP="00BC3D48">
            <w:pPr>
              <w:pStyle w:val="affe"/>
              <w:ind w:firstLine="0"/>
            </w:pPr>
            <w:r w:rsidRPr="00BE138A">
              <w:t>3</w:t>
            </w:r>
          </w:p>
        </w:tc>
        <w:tc>
          <w:tcPr>
            <w:tcW w:w="1559" w:type="dxa"/>
            <w:tcBorders>
              <w:bottom w:val="single" w:sz="4" w:space="0" w:color="auto"/>
            </w:tcBorders>
          </w:tcPr>
          <w:p w:rsidR="00E51853" w:rsidRPr="00BE138A" w:rsidRDefault="00E51853" w:rsidP="00BC3D48">
            <w:pPr>
              <w:pStyle w:val="affe"/>
              <w:ind w:firstLine="0"/>
            </w:pPr>
            <w:r w:rsidRPr="00BE138A">
              <w:t>1</w:t>
            </w:r>
          </w:p>
        </w:tc>
        <w:tc>
          <w:tcPr>
            <w:tcW w:w="1134" w:type="dxa"/>
            <w:tcBorders>
              <w:bottom w:val="single" w:sz="4" w:space="0" w:color="auto"/>
            </w:tcBorders>
          </w:tcPr>
          <w:p w:rsidR="00E51853" w:rsidRPr="00BE138A" w:rsidRDefault="00E51853" w:rsidP="00BC3D48">
            <w:pPr>
              <w:pStyle w:val="affe"/>
              <w:ind w:firstLine="0"/>
            </w:pPr>
          </w:p>
        </w:tc>
        <w:tc>
          <w:tcPr>
            <w:tcW w:w="1276" w:type="dxa"/>
            <w:tcBorders>
              <w:bottom w:val="single" w:sz="4" w:space="0" w:color="auto"/>
            </w:tcBorders>
          </w:tcPr>
          <w:p w:rsidR="00E51853" w:rsidRPr="00BE138A" w:rsidRDefault="00E51853" w:rsidP="00BC3D48">
            <w:pPr>
              <w:pStyle w:val="affe"/>
              <w:ind w:firstLine="0"/>
            </w:pPr>
          </w:p>
        </w:tc>
        <w:tc>
          <w:tcPr>
            <w:tcW w:w="1418" w:type="dxa"/>
            <w:tcBorders>
              <w:bottom w:val="single" w:sz="4" w:space="0" w:color="auto"/>
            </w:tcBorders>
          </w:tcPr>
          <w:p w:rsidR="00E51853" w:rsidRPr="00BE138A" w:rsidRDefault="00E51853" w:rsidP="00BC3D48">
            <w:pPr>
              <w:pStyle w:val="affe"/>
              <w:ind w:firstLine="0"/>
            </w:pPr>
            <w:r w:rsidRPr="00BE138A">
              <w:t>1</w:t>
            </w:r>
          </w:p>
        </w:tc>
      </w:tr>
      <w:tr w:rsidR="00E51853" w:rsidRPr="00BE138A" w:rsidTr="00BC3D48">
        <w:trPr>
          <w:trHeight w:val="295"/>
        </w:trPr>
        <w:tc>
          <w:tcPr>
            <w:tcW w:w="2410" w:type="dxa"/>
            <w:vMerge/>
          </w:tcPr>
          <w:p w:rsidR="00E51853" w:rsidRPr="00BE138A" w:rsidRDefault="00E51853" w:rsidP="00BC3D48">
            <w:pPr>
              <w:pStyle w:val="affe"/>
              <w:ind w:firstLine="0"/>
            </w:pPr>
          </w:p>
        </w:tc>
        <w:tc>
          <w:tcPr>
            <w:tcW w:w="1417" w:type="dxa"/>
            <w:tcBorders>
              <w:bottom w:val="single" w:sz="4" w:space="0" w:color="auto"/>
            </w:tcBorders>
          </w:tcPr>
          <w:p w:rsidR="00E51853" w:rsidRPr="00BE138A" w:rsidRDefault="00E51853" w:rsidP="00BC3D48">
            <w:pPr>
              <w:pStyle w:val="affe"/>
              <w:ind w:firstLine="0"/>
            </w:pPr>
            <w:r w:rsidRPr="00BE138A">
              <w:t>4</w:t>
            </w:r>
          </w:p>
        </w:tc>
        <w:tc>
          <w:tcPr>
            <w:tcW w:w="1559" w:type="dxa"/>
            <w:tcBorders>
              <w:bottom w:val="single" w:sz="4" w:space="0" w:color="auto"/>
            </w:tcBorders>
          </w:tcPr>
          <w:p w:rsidR="00E51853" w:rsidRPr="00BE138A" w:rsidRDefault="00E51853" w:rsidP="00BC3D48">
            <w:pPr>
              <w:pStyle w:val="affe"/>
              <w:ind w:firstLine="0"/>
            </w:pPr>
            <w:r w:rsidRPr="00BE138A">
              <w:t>2</w:t>
            </w:r>
          </w:p>
        </w:tc>
        <w:tc>
          <w:tcPr>
            <w:tcW w:w="1134" w:type="dxa"/>
            <w:tcBorders>
              <w:bottom w:val="single" w:sz="4" w:space="0" w:color="auto"/>
            </w:tcBorders>
          </w:tcPr>
          <w:p w:rsidR="00E51853" w:rsidRPr="00BE138A" w:rsidRDefault="00E51853" w:rsidP="00BC3D48">
            <w:pPr>
              <w:pStyle w:val="affe"/>
              <w:ind w:firstLine="0"/>
              <w:rPr>
                <w:i/>
              </w:rPr>
            </w:pPr>
          </w:p>
        </w:tc>
        <w:tc>
          <w:tcPr>
            <w:tcW w:w="1276" w:type="dxa"/>
            <w:tcBorders>
              <w:bottom w:val="single" w:sz="4" w:space="0" w:color="auto"/>
            </w:tcBorders>
          </w:tcPr>
          <w:p w:rsidR="00E51853" w:rsidRPr="00BE138A" w:rsidRDefault="00E51853" w:rsidP="00BC3D48">
            <w:pPr>
              <w:pStyle w:val="affe"/>
              <w:ind w:firstLine="0"/>
            </w:pPr>
          </w:p>
        </w:tc>
        <w:tc>
          <w:tcPr>
            <w:tcW w:w="1418" w:type="dxa"/>
            <w:tcBorders>
              <w:bottom w:val="single" w:sz="4" w:space="0" w:color="auto"/>
            </w:tcBorders>
          </w:tcPr>
          <w:p w:rsidR="00E51853" w:rsidRPr="00BE138A" w:rsidRDefault="00E51853" w:rsidP="00BC3D48">
            <w:pPr>
              <w:pStyle w:val="affe"/>
              <w:ind w:firstLine="0"/>
            </w:pPr>
            <w:r w:rsidRPr="00BE138A">
              <w:t>2</w:t>
            </w:r>
          </w:p>
        </w:tc>
      </w:tr>
      <w:tr w:rsidR="00E51853" w:rsidRPr="00BE138A" w:rsidTr="00BC3D48">
        <w:trPr>
          <w:trHeight w:val="383"/>
        </w:trPr>
        <w:tc>
          <w:tcPr>
            <w:tcW w:w="2410" w:type="dxa"/>
            <w:vMerge/>
          </w:tcPr>
          <w:p w:rsidR="00E51853" w:rsidRPr="00BE138A" w:rsidRDefault="00E51853" w:rsidP="00BC3D48">
            <w:pPr>
              <w:pStyle w:val="affe"/>
              <w:ind w:firstLine="0"/>
            </w:pPr>
          </w:p>
        </w:tc>
        <w:tc>
          <w:tcPr>
            <w:tcW w:w="1417" w:type="dxa"/>
            <w:shd w:val="clear" w:color="auto" w:fill="E6E6E6"/>
          </w:tcPr>
          <w:p w:rsidR="00E51853" w:rsidRPr="00BE138A" w:rsidRDefault="00E51853" w:rsidP="00BC3D48">
            <w:pPr>
              <w:pStyle w:val="affe"/>
              <w:ind w:firstLine="0"/>
              <w:rPr>
                <w:b/>
              </w:rPr>
            </w:pPr>
            <w:r w:rsidRPr="00BE138A">
              <w:rPr>
                <w:b/>
              </w:rPr>
              <w:t xml:space="preserve">Итого </w:t>
            </w:r>
          </w:p>
        </w:tc>
        <w:tc>
          <w:tcPr>
            <w:tcW w:w="1559" w:type="dxa"/>
            <w:shd w:val="clear" w:color="auto" w:fill="E6E6E6"/>
          </w:tcPr>
          <w:p w:rsidR="00E51853" w:rsidRPr="00BE138A" w:rsidRDefault="00E51853" w:rsidP="00BC3D48">
            <w:pPr>
              <w:pStyle w:val="affe"/>
              <w:ind w:firstLine="0"/>
              <w:rPr>
                <w:b/>
              </w:rPr>
            </w:pPr>
            <w:r w:rsidRPr="00BE138A">
              <w:rPr>
                <w:b/>
              </w:rPr>
              <w:t>8</w:t>
            </w:r>
          </w:p>
        </w:tc>
        <w:tc>
          <w:tcPr>
            <w:tcW w:w="1134" w:type="dxa"/>
            <w:shd w:val="clear" w:color="auto" w:fill="E6E6E6"/>
          </w:tcPr>
          <w:p w:rsidR="00E51853" w:rsidRPr="00BE138A" w:rsidRDefault="00E51853" w:rsidP="00BC3D48">
            <w:pPr>
              <w:pStyle w:val="affe"/>
              <w:ind w:firstLine="0"/>
              <w:rPr>
                <w:b/>
              </w:rPr>
            </w:pPr>
            <w:r w:rsidRPr="00BE138A">
              <w:rPr>
                <w:b/>
              </w:rPr>
              <w:t xml:space="preserve"> </w:t>
            </w:r>
          </w:p>
        </w:tc>
        <w:tc>
          <w:tcPr>
            <w:tcW w:w="1276" w:type="dxa"/>
            <w:shd w:val="clear" w:color="auto" w:fill="E6E6E6"/>
          </w:tcPr>
          <w:p w:rsidR="00E51853" w:rsidRPr="00BE138A" w:rsidRDefault="00E51853" w:rsidP="00BC3D48">
            <w:pPr>
              <w:pStyle w:val="affe"/>
              <w:ind w:firstLine="0"/>
              <w:rPr>
                <w:b/>
              </w:rPr>
            </w:pPr>
          </w:p>
        </w:tc>
        <w:tc>
          <w:tcPr>
            <w:tcW w:w="1418" w:type="dxa"/>
            <w:shd w:val="clear" w:color="auto" w:fill="E6E6E6"/>
          </w:tcPr>
          <w:p w:rsidR="00E51853" w:rsidRPr="00BE138A" w:rsidRDefault="00E51853" w:rsidP="00BC3D48">
            <w:pPr>
              <w:pStyle w:val="affe"/>
              <w:ind w:firstLine="0"/>
              <w:rPr>
                <w:b/>
              </w:rPr>
            </w:pPr>
            <w:r w:rsidRPr="00BE138A">
              <w:rPr>
                <w:b/>
              </w:rPr>
              <w:t>8</w:t>
            </w:r>
          </w:p>
        </w:tc>
      </w:tr>
      <w:tr w:rsidR="00E51853" w:rsidRPr="00BE138A" w:rsidTr="00BC3D48">
        <w:trPr>
          <w:trHeight w:val="377"/>
        </w:trPr>
        <w:tc>
          <w:tcPr>
            <w:tcW w:w="3827" w:type="dxa"/>
            <w:gridSpan w:val="2"/>
            <w:shd w:val="clear" w:color="auto" w:fill="E6E6E6"/>
          </w:tcPr>
          <w:p w:rsidR="00E51853" w:rsidRPr="00BE138A" w:rsidRDefault="00E51853" w:rsidP="00BC3D48">
            <w:pPr>
              <w:pStyle w:val="affe"/>
              <w:ind w:firstLine="0"/>
              <w:rPr>
                <w:b/>
              </w:rPr>
            </w:pPr>
            <w:r w:rsidRPr="00BE138A">
              <w:rPr>
                <w:b/>
              </w:rPr>
              <w:t>По школам</w:t>
            </w:r>
          </w:p>
        </w:tc>
        <w:tc>
          <w:tcPr>
            <w:tcW w:w="1559" w:type="dxa"/>
            <w:shd w:val="clear" w:color="auto" w:fill="E6E6E6"/>
          </w:tcPr>
          <w:p w:rsidR="00E51853" w:rsidRPr="00BE138A" w:rsidRDefault="00E51853" w:rsidP="00BC3D48">
            <w:pPr>
              <w:pStyle w:val="affe"/>
              <w:ind w:firstLine="0"/>
              <w:rPr>
                <w:b/>
              </w:rPr>
            </w:pPr>
            <w:r w:rsidRPr="00BE138A">
              <w:rPr>
                <w:b/>
              </w:rPr>
              <w:t>40</w:t>
            </w:r>
          </w:p>
        </w:tc>
        <w:tc>
          <w:tcPr>
            <w:tcW w:w="1134" w:type="dxa"/>
            <w:shd w:val="clear" w:color="auto" w:fill="E6E6E6"/>
          </w:tcPr>
          <w:p w:rsidR="00E51853" w:rsidRPr="00BE138A" w:rsidRDefault="00E51853" w:rsidP="00BC3D48">
            <w:pPr>
              <w:pStyle w:val="affe"/>
              <w:ind w:firstLine="0"/>
              <w:rPr>
                <w:b/>
              </w:rPr>
            </w:pPr>
            <w:r w:rsidRPr="00BE138A">
              <w:rPr>
                <w:b/>
              </w:rPr>
              <w:t xml:space="preserve"> </w:t>
            </w:r>
          </w:p>
        </w:tc>
        <w:tc>
          <w:tcPr>
            <w:tcW w:w="1276" w:type="dxa"/>
            <w:shd w:val="clear" w:color="auto" w:fill="E6E6E6"/>
          </w:tcPr>
          <w:p w:rsidR="00E51853" w:rsidRPr="00BE138A" w:rsidRDefault="00E51853" w:rsidP="00BC3D48">
            <w:pPr>
              <w:pStyle w:val="affe"/>
              <w:ind w:firstLine="0"/>
              <w:rPr>
                <w:b/>
              </w:rPr>
            </w:pPr>
          </w:p>
        </w:tc>
        <w:tc>
          <w:tcPr>
            <w:tcW w:w="1418" w:type="dxa"/>
            <w:shd w:val="clear" w:color="auto" w:fill="E6E6E6"/>
          </w:tcPr>
          <w:p w:rsidR="00E51853" w:rsidRPr="00BE138A" w:rsidRDefault="00E51853" w:rsidP="00BC3D48">
            <w:pPr>
              <w:pStyle w:val="affe"/>
              <w:ind w:firstLine="0"/>
              <w:rPr>
                <w:b/>
              </w:rPr>
            </w:pPr>
            <w:r w:rsidRPr="00BE138A">
              <w:rPr>
                <w:b/>
              </w:rPr>
              <w:t>40</w:t>
            </w:r>
          </w:p>
        </w:tc>
      </w:tr>
    </w:tbl>
    <w:p w:rsidR="00077357" w:rsidRPr="00BE138A" w:rsidRDefault="00077357" w:rsidP="00756E08">
      <w:pPr>
        <w:autoSpaceDE w:val="0"/>
        <w:autoSpaceDN w:val="0"/>
        <w:adjustRightInd w:val="0"/>
        <w:spacing w:after="0" w:line="240" w:lineRule="auto"/>
        <w:jc w:val="both"/>
        <w:rPr>
          <w:rFonts w:ascii="Times New Roman" w:hAnsi="Times New Roman" w:cs="Times New Roman"/>
          <w:sz w:val="24"/>
          <w:szCs w:val="24"/>
        </w:rPr>
      </w:pPr>
    </w:p>
    <w:p w:rsidR="00077357" w:rsidRPr="00BE138A" w:rsidRDefault="00756E08" w:rsidP="00BE138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77357" w:rsidRPr="00BE138A">
        <w:rPr>
          <w:rFonts w:ascii="Times New Roman" w:hAnsi="Times New Roman" w:cs="Times New Roman"/>
          <w:sz w:val="24"/>
          <w:szCs w:val="24"/>
        </w:rPr>
        <w:t>По согласованию с родителями (законными представителями) ребенка и в соответствиис медицинскими показаниями обучение для учащихся с ограниченными возможностями здоровья организовано в следующих формах:</w:t>
      </w:r>
    </w:p>
    <w:p w:rsidR="00077357" w:rsidRPr="00BE138A" w:rsidRDefault="00077357"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индивидуальное обучение на дому ребенка школьного возраста;</w:t>
      </w:r>
    </w:p>
    <w:p w:rsidR="00077357" w:rsidRPr="00BE138A" w:rsidRDefault="00077357"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обучение в условиях помещения образовательного учреждения;</w:t>
      </w:r>
    </w:p>
    <w:p w:rsidR="00077357" w:rsidRPr="00BE138A" w:rsidRDefault="00077357"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 участие ребенка-инвалида во внешкольных и внеклассных мероприятиях;</w:t>
      </w:r>
    </w:p>
    <w:p w:rsidR="00CE7CD0" w:rsidRPr="00BE138A" w:rsidRDefault="00CE7CD0" w:rsidP="00BE138A">
      <w:pPr>
        <w:autoSpaceDE w:val="0"/>
        <w:autoSpaceDN w:val="0"/>
        <w:adjustRightInd w:val="0"/>
        <w:spacing w:after="0" w:line="240" w:lineRule="auto"/>
        <w:ind w:firstLine="709"/>
        <w:jc w:val="both"/>
        <w:rPr>
          <w:rFonts w:ascii="Times New Roman" w:hAnsi="Times New Roman" w:cs="Times New Roman"/>
          <w:sz w:val="24"/>
          <w:szCs w:val="24"/>
        </w:rPr>
      </w:pPr>
    </w:p>
    <w:p w:rsidR="00CE7CD0" w:rsidRPr="00756E08" w:rsidRDefault="00CE7CD0" w:rsidP="00756E08">
      <w:pPr>
        <w:pStyle w:val="a7"/>
        <w:numPr>
          <w:ilvl w:val="1"/>
          <w:numId w:val="5"/>
        </w:numPr>
        <w:spacing w:after="0" w:line="240" w:lineRule="auto"/>
        <w:jc w:val="both"/>
        <w:rPr>
          <w:rFonts w:ascii="Times New Roman" w:eastAsia="Times New Roman" w:hAnsi="Times New Roman" w:cs="Times New Roman"/>
          <w:b/>
          <w:bCs/>
          <w:sz w:val="24"/>
          <w:szCs w:val="24"/>
        </w:rPr>
      </w:pPr>
      <w:r w:rsidRPr="00756E08">
        <w:rPr>
          <w:rFonts w:ascii="Times New Roman" w:eastAsia="Times New Roman" w:hAnsi="Times New Roman" w:cs="Times New Roman"/>
          <w:b/>
          <w:bCs/>
          <w:sz w:val="24"/>
          <w:szCs w:val="24"/>
        </w:rPr>
        <w:t xml:space="preserve"> </w:t>
      </w:r>
      <w:r w:rsidR="00AB7758" w:rsidRPr="00756E08">
        <w:rPr>
          <w:rFonts w:ascii="Times New Roman" w:eastAsia="Times New Roman" w:hAnsi="Times New Roman" w:cs="Times New Roman"/>
          <w:b/>
          <w:bCs/>
          <w:sz w:val="24"/>
          <w:szCs w:val="24"/>
        </w:rPr>
        <w:t>Организация</w:t>
      </w:r>
      <w:r w:rsidRPr="00756E08">
        <w:rPr>
          <w:rFonts w:ascii="Times New Roman" w:eastAsia="Times New Roman" w:hAnsi="Times New Roman" w:cs="Times New Roman"/>
          <w:b/>
          <w:bCs/>
          <w:sz w:val="24"/>
          <w:szCs w:val="24"/>
        </w:rPr>
        <w:t xml:space="preserve"> работы школы с обучающимися с ограниченными возможностями здоровья</w:t>
      </w:r>
    </w:p>
    <w:p w:rsidR="00CE7CD0" w:rsidRPr="00BE138A" w:rsidRDefault="00CE7CD0" w:rsidP="00BE138A">
      <w:pPr>
        <w:pStyle w:val="1"/>
        <w:ind w:firstLine="709"/>
        <w:jc w:val="both"/>
        <w:rPr>
          <w:b w:val="0"/>
          <w:sz w:val="24"/>
          <w:szCs w:val="24"/>
        </w:rPr>
      </w:pPr>
      <w:r w:rsidRPr="00BE138A">
        <w:rPr>
          <w:b w:val="0"/>
          <w:sz w:val="24"/>
          <w:szCs w:val="24"/>
        </w:rPr>
        <w:t xml:space="preserve">  </w:t>
      </w:r>
      <w:r w:rsidRPr="00BE138A">
        <w:rPr>
          <w:b w:val="0"/>
          <w:spacing w:val="-2"/>
          <w:sz w:val="24"/>
          <w:szCs w:val="24"/>
        </w:rPr>
        <w:t xml:space="preserve">МБОУ «Ново-Идинская СОШ» </w:t>
      </w:r>
      <w:r w:rsidRPr="00BE138A">
        <w:rPr>
          <w:b w:val="0"/>
          <w:sz w:val="24"/>
          <w:szCs w:val="24"/>
        </w:rPr>
        <w:t xml:space="preserve">образовано в 1932 г. как общеобразовательная школа. Однако современные социально-экономические условия, ФЗ « об образовании в РФ» требуют организации в общеобразовательной школе инклюзивного образования, если на то есть запрос со стороны потребителей образовательных услуг. На закрепленной за </w:t>
      </w:r>
      <w:r w:rsidRPr="00BE138A">
        <w:rPr>
          <w:b w:val="0"/>
          <w:spacing w:val="-2"/>
          <w:sz w:val="24"/>
          <w:szCs w:val="24"/>
        </w:rPr>
        <w:t xml:space="preserve">МБОУ «Ново-Идинская СОШ» </w:t>
      </w:r>
      <w:r w:rsidRPr="00BE138A">
        <w:rPr>
          <w:b w:val="0"/>
          <w:sz w:val="24"/>
          <w:szCs w:val="24"/>
        </w:rPr>
        <w:t xml:space="preserve">территории зарегистрированы и проживают 20 детей  с ОВЗ в возрасте от 6 до 17 лет. </w:t>
      </w:r>
    </w:p>
    <w:p w:rsidR="00CE7CD0" w:rsidRPr="00BE138A" w:rsidRDefault="00CE7CD0" w:rsidP="00BE138A">
      <w:pPr>
        <w:pStyle w:val="1"/>
        <w:ind w:firstLine="709"/>
        <w:jc w:val="both"/>
        <w:rPr>
          <w:b w:val="0"/>
          <w:sz w:val="24"/>
          <w:szCs w:val="24"/>
        </w:rPr>
      </w:pPr>
      <w:r w:rsidRPr="00BE138A">
        <w:rPr>
          <w:b w:val="0"/>
          <w:sz w:val="24"/>
          <w:szCs w:val="24"/>
        </w:rPr>
        <w:t xml:space="preserve">Родители детей с ОВЗ школьного возраста изъявили желание обучать их по месту жительства в </w:t>
      </w:r>
      <w:r w:rsidRPr="00BE138A">
        <w:rPr>
          <w:b w:val="0"/>
          <w:spacing w:val="-2"/>
          <w:sz w:val="24"/>
          <w:szCs w:val="24"/>
        </w:rPr>
        <w:t>МБОУ «Ново-Идинская СОШ»</w:t>
      </w:r>
      <w:r w:rsidRPr="00BE138A">
        <w:rPr>
          <w:b w:val="0"/>
          <w:sz w:val="24"/>
          <w:szCs w:val="24"/>
        </w:rPr>
        <w:t>. По этой причине   в состав контингента обучающихся входят 20 ребят:</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71"/>
        <w:gridCol w:w="992"/>
        <w:gridCol w:w="1276"/>
        <w:gridCol w:w="2291"/>
        <w:gridCol w:w="1276"/>
      </w:tblGrid>
      <w:tr w:rsidR="00CE7CD0" w:rsidRPr="00BE138A" w:rsidTr="00AB7758">
        <w:tc>
          <w:tcPr>
            <w:tcW w:w="4371" w:type="dxa"/>
          </w:tcPr>
          <w:p w:rsidR="00CE7CD0" w:rsidRPr="00BE138A" w:rsidRDefault="00CE7CD0" w:rsidP="00756E08">
            <w:pPr>
              <w:pStyle w:val="1"/>
              <w:ind w:firstLine="34"/>
              <w:jc w:val="both"/>
              <w:rPr>
                <w:b w:val="0"/>
                <w:sz w:val="24"/>
                <w:szCs w:val="24"/>
              </w:rPr>
            </w:pPr>
            <w:r w:rsidRPr="00BE138A">
              <w:rPr>
                <w:b w:val="0"/>
                <w:sz w:val="24"/>
                <w:szCs w:val="24"/>
              </w:rPr>
              <w:t>Обучающиеся по классам</w:t>
            </w:r>
          </w:p>
        </w:tc>
        <w:tc>
          <w:tcPr>
            <w:tcW w:w="992" w:type="dxa"/>
          </w:tcPr>
          <w:p w:rsidR="00CE7CD0" w:rsidRPr="00BE138A" w:rsidRDefault="00CE7CD0" w:rsidP="00756E08">
            <w:pPr>
              <w:pStyle w:val="1"/>
              <w:ind w:firstLine="34"/>
              <w:jc w:val="both"/>
              <w:rPr>
                <w:b w:val="0"/>
                <w:sz w:val="24"/>
                <w:szCs w:val="24"/>
              </w:rPr>
            </w:pPr>
            <w:r w:rsidRPr="00BE138A">
              <w:rPr>
                <w:b w:val="0"/>
                <w:sz w:val="24"/>
                <w:szCs w:val="24"/>
              </w:rPr>
              <w:t>Учащиеся 7 вида</w:t>
            </w:r>
          </w:p>
        </w:tc>
        <w:tc>
          <w:tcPr>
            <w:tcW w:w="1276" w:type="dxa"/>
          </w:tcPr>
          <w:p w:rsidR="00CE7CD0" w:rsidRPr="00BE138A" w:rsidRDefault="00CE7CD0" w:rsidP="00756E08">
            <w:pPr>
              <w:pStyle w:val="1"/>
              <w:ind w:firstLine="34"/>
              <w:jc w:val="both"/>
              <w:rPr>
                <w:b w:val="0"/>
                <w:sz w:val="24"/>
                <w:szCs w:val="24"/>
              </w:rPr>
            </w:pPr>
            <w:r w:rsidRPr="00BE138A">
              <w:rPr>
                <w:b w:val="0"/>
                <w:sz w:val="24"/>
                <w:szCs w:val="24"/>
              </w:rPr>
              <w:t>Учащиеся 8 вида</w:t>
            </w:r>
          </w:p>
        </w:tc>
        <w:tc>
          <w:tcPr>
            <w:tcW w:w="2291" w:type="dxa"/>
          </w:tcPr>
          <w:p w:rsidR="00CE7CD0" w:rsidRPr="00BE138A" w:rsidRDefault="00CE7CD0" w:rsidP="00756E08">
            <w:pPr>
              <w:pStyle w:val="1"/>
              <w:ind w:firstLine="34"/>
              <w:jc w:val="both"/>
              <w:rPr>
                <w:b w:val="0"/>
                <w:sz w:val="24"/>
                <w:szCs w:val="24"/>
              </w:rPr>
            </w:pPr>
            <w:r w:rsidRPr="00BE138A">
              <w:rPr>
                <w:b w:val="0"/>
                <w:sz w:val="24"/>
                <w:szCs w:val="24"/>
              </w:rPr>
              <w:t xml:space="preserve">Дети – инвалиды, обучающиеся на дому  </w:t>
            </w:r>
          </w:p>
        </w:tc>
        <w:tc>
          <w:tcPr>
            <w:tcW w:w="1276" w:type="dxa"/>
          </w:tcPr>
          <w:p w:rsidR="00CE7CD0" w:rsidRPr="00BE138A" w:rsidRDefault="00CE7CD0" w:rsidP="00756E08">
            <w:pPr>
              <w:pStyle w:val="1"/>
              <w:ind w:firstLine="34"/>
              <w:jc w:val="both"/>
              <w:rPr>
                <w:b w:val="0"/>
                <w:sz w:val="24"/>
                <w:szCs w:val="24"/>
              </w:rPr>
            </w:pPr>
            <w:r w:rsidRPr="00BE138A">
              <w:rPr>
                <w:b w:val="0"/>
                <w:sz w:val="24"/>
                <w:szCs w:val="24"/>
              </w:rPr>
              <w:t xml:space="preserve">Дети –инвалиды </w:t>
            </w:r>
          </w:p>
        </w:tc>
      </w:tr>
      <w:tr w:rsidR="00CE7CD0" w:rsidRPr="00BE138A" w:rsidTr="00AB7758">
        <w:tc>
          <w:tcPr>
            <w:tcW w:w="4371" w:type="dxa"/>
          </w:tcPr>
          <w:p w:rsidR="00CE7CD0" w:rsidRPr="00BE138A" w:rsidRDefault="00AB7758" w:rsidP="00756E08">
            <w:pPr>
              <w:pStyle w:val="1"/>
              <w:ind w:firstLine="34"/>
              <w:jc w:val="both"/>
              <w:rPr>
                <w:sz w:val="24"/>
                <w:szCs w:val="24"/>
              </w:rPr>
            </w:pPr>
            <w:r w:rsidRPr="00BE138A">
              <w:rPr>
                <w:sz w:val="24"/>
                <w:szCs w:val="24"/>
              </w:rPr>
              <w:t>1 кор (1-Хандагайская Н</w:t>
            </w:r>
            <w:r w:rsidR="00CE7CD0" w:rsidRPr="00BE138A">
              <w:rPr>
                <w:sz w:val="24"/>
                <w:szCs w:val="24"/>
              </w:rPr>
              <w:t>Ш</w:t>
            </w:r>
            <w:r w:rsidRPr="00BE138A">
              <w:rPr>
                <w:sz w:val="24"/>
                <w:szCs w:val="24"/>
              </w:rPr>
              <w:t>ДС</w:t>
            </w:r>
            <w:r w:rsidR="00CE7CD0" w:rsidRPr="00BE138A">
              <w:rPr>
                <w:sz w:val="24"/>
                <w:szCs w:val="24"/>
              </w:rPr>
              <w:t>)</w:t>
            </w:r>
            <w:r w:rsidRPr="00BE138A">
              <w:rPr>
                <w:sz w:val="24"/>
                <w:szCs w:val="24"/>
              </w:rPr>
              <w:t xml:space="preserve">   (2 –Ново-Идинская </w:t>
            </w:r>
            <w:r w:rsidR="00CE7CD0" w:rsidRPr="00BE138A">
              <w:rPr>
                <w:sz w:val="24"/>
                <w:szCs w:val="24"/>
              </w:rPr>
              <w:t>СОШ)</w:t>
            </w:r>
          </w:p>
        </w:tc>
        <w:tc>
          <w:tcPr>
            <w:tcW w:w="992" w:type="dxa"/>
          </w:tcPr>
          <w:p w:rsidR="00CE7CD0" w:rsidRPr="00BE138A" w:rsidRDefault="00CE7CD0" w:rsidP="00756E08">
            <w:pPr>
              <w:pStyle w:val="1"/>
              <w:ind w:firstLine="34"/>
              <w:jc w:val="both"/>
              <w:rPr>
                <w:sz w:val="24"/>
                <w:szCs w:val="24"/>
              </w:rPr>
            </w:pPr>
            <w:r w:rsidRPr="00BE138A">
              <w:rPr>
                <w:sz w:val="24"/>
                <w:szCs w:val="24"/>
              </w:rPr>
              <w:t xml:space="preserve"> </w:t>
            </w:r>
          </w:p>
        </w:tc>
        <w:tc>
          <w:tcPr>
            <w:tcW w:w="1276" w:type="dxa"/>
          </w:tcPr>
          <w:p w:rsidR="00CE7CD0" w:rsidRPr="00BE138A" w:rsidRDefault="00CE7CD0" w:rsidP="00756E08">
            <w:pPr>
              <w:pStyle w:val="1"/>
              <w:ind w:firstLine="34"/>
              <w:jc w:val="both"/>
              <w:rPr>
                <w:sz w:val="24"/>
                <w:szCs w:val="24"/>
              </w:rPr>
            </w:pPr>
          </w:p>
        </w:tc>
        <w:tc>
          <w:tcPr>
            <w:tcW w:w="2291" w:type="dxa"/>
          </w:tcPr>
          <w:p w:rsidR="00CE7CD0" w:rsidRPr="00BE138A" w:rsidRDefault="00CE7CD0" w:rsidP="00756E08">
            <w:pPr>
              <w:pStyle w:val="1"/>
              <w:ind w:firstLine="34"/>
              <w:jc w:val="both"/>
              <w:rPr>
                <w:sz w:val="24"/>
                <w:szCs w:val="24"/>
              </w:rPr>
            </w:pPr>
          </w:p>
        </w:tc>
        <w:tc>
          <w:tcPr>
            <w:tcW w:w="1276" w:type="dxa"/>
          </w:tcPr>
          <w:p w:rsidR="00CE7CD0" w:rsidRPr="00BE138A" w:rsidRDefault="00CE7CD0" w:rsidP="00756E08">
            <w:pPr>
              <w:pStyle w:val="1"/>
              <w:ind w:firstLine="34"/>
              <w:jc w:val="both"/>
              <w:rPr>
                <w:sz w:val="24"/>
                <w:szCs w:val="24"/>
              </w:rPr>
            </w:pPr>
            <w:r w:rsidRPr="00BE138A">
              <w:rPr>
                <w:sz w:val="24"/>
                <w:szCs w:val="24"/>
              </w:rPr>
              <w:t>3</w:t>
            </w:r>
          </w:p>
        </w:tc>
      </w:tr>
      <w:tr w:rsidR="00CE7CD0" w:rsidRPr="00BE138A" w:rsidTr="00AB7758">
        <w:tc>
          <w:tcPr>
            <w:tcW w:w="4371" w:type="dxa"/>
          </w:tcPr>
          <w:p w:rsidR="00CE7CD0" w:rsidRPr="00BE138A" w:rsidRDefault="00CE7CD0" w:rsidP="00756E08">
            <w:pPr>
              <w:pStyle w:val="1"/>
              <w:ind w:firstLine="34"/>
              <w:jc w:val="both"/>
              <w:rPr>
                <w:sz w:val="24"/>
                <w:szCs w:val="24"/>
              </w:rPr>
            </w:pPr>
            <w:r w:rsidRPr="00BE138A">
              <w:rPr>
                <w:sz w:val="24"/>
                <w:szCs w:val="24"/>
              </w:rPr>
              <w:t>2 кор (Ново-Идинская СОШ)</w:t>
            </w:r>
          </w:p>
        </w:tc>
        <w:tc>
          <w:tcPr>
            <w:tcW w:w="992" w:type="dxa"/>
          </w:tcPr>
          <w:p w:rsidR="00CE7CD0" w:rsidRPr="00BE138A" w:rsidRDefault="00CE7CD0" w:rsidP="00756E08">
            <w:pPr>
              <w:pStyle w:val="1"/>
              <w:ind w:firstLine="34"/>
              <w:jc w:val="both"/>
              <w:rPr>
                <w:sz w:val="24"/>
                <w:szCs w:val="24"/>
              </w:rPr>
            </w:pPr>
          </w:p>
        </w:tc>
        <w:tc>
          <w:tcPr>
            <w:tcW w:w="1276" w:type="dxa"/>
          </w:tcPr>
          <w:p w:rsidR="00CE7CD0" w:rsidRPr="00BE138A" w:rsidRDefault="00CE7CD0" w:rsidP="00756E08">
            <w:pPr>
              <w:pStyle w:val="1"/>
              <w:ind w:firstLine="34"/>
              <w:jc w:val="both"/>
              <w:rPr>
                <w:sz w:val="24"/>
                <w:szCs w:val="24"/>
              </w:rPr>
            </w:pPr>
          </w:p>
        </w:tc>
        <w:tc>
          <w:tcPr>
            <w:tcW w:w="2291" w:type="dxa"/>
          </w:tcPr>
          <w:p w:rsidR="00CE7CD0" w:rsidRPr="00BE138A" w:rsidRDefault="00CE7CD0" w:rsidP="00756E08">
            <w:pPr>
              <w:pStyle w:val="1"/>
              <w:ind w:firstLine="34"/>
              <w:jc w:val="both"/>
              <w:rPr>
                <w:sz w:val="24"/>
                <w:szCs w:val="24"/>
              </w:rPr>
            </w:pPr>
          </w:p>
        </w:tc>
        <w:tc>
          <w:tcPr>
            <w:tcW w:w="1276" w:type="dxa"/>
          </w:tcPr>
          <w:p w:rsidR="00CE7CD0" w:rsidRPr="00BE138A" w:rsidRDefault="00CE7CD0" w:rsidP="00756E08">
            <w:pPr>
              <w:pStyle w:val="1"/>
              <w:ind w:firstLine="34"/>
              <w:jc w:val="both"/>
              <w:rPr>
                <w:sz w:val="24"/>
                <w:szCs w:val="24"/>
              </w:rPr>
            </w:pPr>
            <w:r w:rsidRPr="00BE138A">
              <w:rPr>
                <w:sz w:val="24"/>
                <w:szCs w:val="24"/>
              </w:rPr>
              <w:t>1</w:t>
            </w:r>
          </w:p>
        </w:tc>
      </w:tr>
      <w:tr w:rsidR="00CE7CD0" w:rsidRPr="00BE138A" w:rsidTr="00AB7758">
        <w:tc>
          <w:tcPr>
            <w:tcW w:w="4371" w:type="dxa"/>
          </w:tcPr>
          <w:p w:rsidR="00CE7CD0" w:rsidRPr="00BE138A" w:rsidRDefault="00CE7CD0" w:rsidP="00756E08">
            <w:pPr>
              <w:pStyle w:val="1"/>
              <w:ind w:firstLine="34"/>
              <w:jc w:val="both"/>
              <w:rPr>
                <w:sz w:val="24"/>
                <w:szCs w:val="24"/>
              </w:rPr>
            </w:pPr>
            <w:r w:rsidRPr="00BE138A">
              <w:rPr>
                <w:sz w:val="24"/>
                <w:szCs w:val="24"/>
              </w:rPr>
              <w:t>2 общеобраз класс (Загликская НОШ)</w:t>
            </w:r>
          </w:p>
        </w:tc>
        <w:tc>
          <w:tcPr>
            <w:tcW w:w="992" w:type="dxa"/>
          </w:tcPr>
          <w:p w:rsidR="00CE7CD0" w:rsidRPr="00BE138A" w:rsidRDefault="00CE7CD0" w:rsidP="00756E08">
            <w:pPr>
              <w:pStyle w:val="1"/>
              <w:ind w:firstLine="34"/>
              <w:jc w:val="both"/>
              <w:rPr>
                <w:sz w:val="24"/>
                <w:szCs w:val="24"/>
              </w:rPr>
            </w:pPr>
            <w:r w:rsidRPr="00BE138A">
              <w:rPr>
                <w:sz w:val="24"/>
                <w:szCs w:val="24"/>
              </w:rPr>
              <w:t>1</w:t>
            </w:r>
          </w:p>
        </w:tc>
        <w:tc>
          <w:tcPr>
            <w:tcW w:w="1276" w:type="dxa"/>
          </w:tcPr>
          <w:p w:rsidR="00CE7CD0" w:rsidRPr="00BE138A" w:rsidRDefault="00CE7CD0" w:rsidP="00756E08">
            <w:pPr>
              <w:pStyle w:val="1"/>
              <w:ind w:firstLine="34"/>
              <w:jc w:val="both"/>
              <w:rPr>
                <w:sz w:val="24"/>
                <w:szCs w:val="24"/>
              </w:rPr>
            </w:pPr>
          </w:p>
        </w:tc>
        <w:tc>
          <w:tcPr>
            <w:tcW w:w="2291" w:type="dxa"/>
          </w:tcPr>
          <w:p w:rsidR="00CE7CD0" w:rsidRPr="00BE138A" w:rsidRDefault="00CE7CD0" w:rsidP="00756E08">
            <w:pPr>
              <w:pStyle w:val="1"/>
              <w:ind w:firstLine="34"/>
              <w:jc w:val="both"/>
              <w:rPr>
                <w:sz w:val="24"/>
                <w:szCs w:val="24"/>
              </w:rPr>
            </w:pPr>
          </w:p>
        </w:tc>
        <w:tc>
          <w:tcPr>
            <w:tcW w:w="1276" w:type="dxa"/>
          </w:tcPr>
          <w:p w:rsidR="00CE7CD0" w:rsidRPr="00BE138A" w:rsidRDefault="00CE7CD0" w:rsidP="00756E08">
            <w:pPr>
              <w:pStyle w:val="1"/>
              <w:ind w:firstLine="34"/>
              <w:jc w:val="both"/>
              <w:rPr>
                <w:sz w:val="24"/>
                <w:szCs w:val="24"/>
              </w:rPr>
            </w:pPr>
          </w:p>
        </w:tc>
      </w:tr>
      <w:tr w:rsidR="00CE7CD0" w:rsidRPr="00BE138A" w:rsidTr="00AB7758">
        <w:tc>
          <w:tcPr>
            <w:tcW w:w="4371" w:type="dxa"/>
          </w:tcPr>
          <w:p w:rsidR="00CE7CD0" w:rsidRPr="00BE138A" w:rsidRDefault="00CE7CD0" w:rsidP="00756E08">
            <w:pPr>
              <w:pStyle w:val="1"/>
              <w:ind w:firstLine="34"/>
              <w:jc w:val="both"/>
              <w:rPr>
                <w:sz w:val="24"/>
                <w:szCs w:val="24"/>
              </w:rPr>
            </w:pPr>
            <w:r w:rsidRPr="00BE138A">
              <w:rPr>
                <w:sz w:val="24"/>
                <w:szCs w:val="24"/>
              </w:rPr>
              <w:t>3кор(Ново-Идинская СОШ)</w:t>
            </w:r>
          </w:p>
        </w:tc>
        <w:tc>
          <w:tcPr>
            <w:tcW w:w="992" w:type="dxa"/>
          </w:tcPr>
          <w:p w:rsidR="00CE7CD0" w:rsidRPr="00BE138A" w:rsidRDefault="00CE7CD0" w:rsidP="00756E08">
            <w:pPr>
              <w:pStyle w:val="1"/>
              <w:ind w:firstLine="34"/>
              <w:jc w:val="both"/>
              <w:rPr>
                <w:sz w:val="24"/>
                <w:szCs w:val="24"/>
              </w:rPr>
            </w:pPr>
          </w:p>
        </w:tc>
        <w:tc>
          <w:tcPr>
            <w:tcW w:w="1276" w:type="dxa"/>
          </w:tcPr>
          <w:p w:rsidR="00CE7CD0" w:rsidRPr="00BE138A" w:rsidRDefault="00CE7CD0" w:rsidP="00756E08">
            <w:pPr>
              <w:pStyle w:val="1"/>
              <w:ind w:firstLine="34"/>
              <w:jc w:val="both"/>
              <w:rPr>
                <w:sz w:val="24"/>
                <w:szCs w:val="24"/>
              </w:rPr>
            </w:pPr>
          </w:p>
        </w:tc>
        <w:tc>
          <w:tcPr>
            <w:tcW w:w="2291" w:type="dxa"/>
          </w:tcPr>
          <w:p w:rsidR="00CE7CD0" w:rsidRPr="00BE138A" w:rsidRDefault="00CE7CD0" w:rsidP="00756E08">
            <w:pPr>
              <w:pStyle w:val="1"/>
              <w:ind w:firstLine="34"/>
              <w:jc w:val="both"/>
              <w:rPr>
                <w:sz w:val="24"/>
                <w:szCs w:val="24"/>
              </w:rPr>
            </w:pPr>
          </w:p>
        </w:tc>
        <w:tc>
          <w:tcPr>
            <w:tcW w:w="1276" w:type="dxa"/>
          </w:tcPr>
          <w:p w:rsidR="00CE7CD0" w:rsidRPr="00BE138A" w:rsidRDefault="00CE7CD0" w:rsidP="00756E08">
            <w:pPr>
              <w:pStyle w:val="1"/>
              <w:ind w:firstLine="34"/>
              <w:jc w:val="both"/>
              <w:rPr>
                <w:sz w:val="24"/>
                <w:szCs w:val="24"/>
              </w:rPr>
            </w:pPr>
            <w:r w:rsidRPr="00BE138A">
              <w:rPr>
                <w:sz w:val="24"/>
                <w:szCs w:val="24"/>
              </w:rPr>
              <w:t>3</w:t>
            </w:r>
          </w:p>
        </w:tc>
      </w:tr>
      <w:tr w:rsidR="00CE7CD0" w:rsidRPr="00BE138A" w:rsidTr="00AB7758">
        <w:tc>
          <w:tcPr>
            <w:tcW w:w="4371" w:type="dxa"/>
          </w:tcPr>
          <w:p w:rsidR="00CE7CD0" w:rsidRPr="00BE138A" w:rsidRDefault="00CE7CD0" w:rsidP="00756E08">
            <w:pPr>
              <w:pStyle w:val="1"/>
              <w:ind w:firstLine="34"/>
              <w:jc w:val="both"/>
              <w:rPr>
                <w:sz w:val="24"/>
                <w:szCs w:val="24"/>
              </w:rPr>
            </w:pPr>
            <w:r w:rsidRPr="00BE138A">
              <w:rPr>
                <w:sz w:val="24"/>
                <w:szCs w:val="24"/>
              </w:rPr>
              <w:t>4кор(Хандагай  НОШ)</w:t>
            </w:r>
          </w:p>
        </w:tc>
        <w:tc>
          <w:tcPr>
            <w:tcW w:w="992" w:type="dxa"/>
          </w:tcPr>
          <w:p w:rsidR="00CE7CD0" w:rsidRPr="00BE138A" w:rsidRDefault="00CE7CD0" w:rsidP="00756E08">
            <w:pPr>
              <w:pStyle w:val="1"/>
              <w:ind w:firstLine="34"/>
              <w:jc w:val="both"/>
              <w:rPr>
                <w:sz w:val="24"/>
                <w:szCs w:val="24"/>
              </w:rPr>
            </w:pPr>
            <w:r w:rsidRPr="00BE138A">
              <w:rPr>
                <w:sz w:val="24"/>
                <w:szCs w:val="24"/>
              </w:rPr>
              <w:t xml:space="preserve"> </w:t>
            </w:r>
          </w:p>
        </w:tc>
        <w:tc>
          <w:tcPr>
            <w:tcW w:w="1276" w:type="dxa"/>
          </w:tcPr>
          <w:p w:rsidR="00CE7CD0" w:rsidRPr="00BE138A" w:rsidRDefault="00CE7CD0" w:rsidP="00756E08">
            <w:pPr>
              <w:pStyle w:val="1"/>
              <w:ind w:firstLine="34"/>
              <w:jc w:val="both"/>
              <w:rPr>
                <w:sz w:val="24"/>
                <w:szCs w:val="24"/>
              </w:rPr>
            </w:pPr>
            <w:r w:rsidRPr="00BE138A">
              <w:rPr>
                <w:sz w:val="24"/>
                <w:szCs w:val="24"/>
              </w:rPr>
              <w:t>1</w:t>
            </w:r>
          </w:p>
        </w:tc>
        <w:tc>
          <w:tcPr>
            <w:tcW w:w="2291" w:type="dxa"/>
          </w:tcPr>
          <w:p w:rsidR="00CE7CD0" w:rsidRPr="00BE138A" w:rsidRDefault="00CE7CD0" w:rsidP="00756E08">
            <w:pPr>
              <w:pStyle w:val="1"/>
              <w:ind w:firstLine="34"/>
              <w:jc w:val="both"/>
              <w:rPr>
                <w:sz w:val="24"/>
                <w:szCs w:val="24"/>
              </w:rPr>
            </w:pPr>
          </w:p>
        </w:tc>
        <w:tc>
          <w:tcPr>
            <w:tcW w:w="1276" w:type="dxa"/>
          </w:tcPr>
          <w:p w:rsidR="00CE7CD0" w:rsidRPr="00BE138A" w:rsidRDefault="00CE7CD0" w:rsidP="00756E08">
            <w:pPr>
              <w:pStyle w:val="1"/>
              <w:ind w:firstLine="34"/>
              <w:jc w:val="both"/>
              <w:rPr>
                <w:sz w:val="24"/>
                <w:szCs w:val="24"/>
              </w:rPr>
            </w:pPr>
            <w:r w:rsidRPr="00BE138A">
              <w:rPr>
                <w:sz w:val="24"/>
                <w:szCs w:val="24"/>
              </w:rPr>
              <w:t>1</w:t>
            </w:r>
          </w:p>
        </w:tc>
      </w:tr>
      <w:tr w:rsidR="00CE7CD0" w:rsidRPr="00BE138A" w:rsidTr="00AB7758">
        <w:trPr>
          <w:trHeight w:val="207"/>
        </w:trPr>
        <w:tc>
          <w:tcPr>
            <w:tcW w:w="4371" w:type="dxa"/>
          </w:tcPr>
          <w:p w:rsidR="00CE7CD0" w:rsidRPr="00BE138A" w:rsidRDefault="00CE7CD0" w:rsidP="00756E08">
            <w:pPr>
              <w:pStyle w:val="1"/>
              <w:ind w:firstLine="34"/>
              <w:jc w:val="both"/>
              <w:rPr>
                <w:sz w:val="24"/>
                <w:szCs w:val="24"/>
              </w:rPr>
            </w:pPr>
            <w:r w:rsidRPr="00BE138A">
              <w:rPr>
                <w:sz w:val="24"/>
                <w:szCs w:val="24"/>
              </w:rPr>
              <w:t>4 общеобраз класс  ЗПР</w:t>
            </w:r>
          </w:p>
        </w:tc>
        <w:tc>
          <w:tcPr>
            <w:tcW w:w="992" w:type="dxa"/>
          </w:tcPr>
          <w:p w:rsidR="00CE7CD0" w:rsidRPr="00BE138A" w:rsidRDefault="00CE7CD0" w:rsidP="00756E08">
            <w:pPr>
              <w:pStyle w:val="1"/>
              <w:ind w:firstLine="34"/>
              <w:jc w:val="both"/>
              <w:rPr>
                <w:sz w:val="24"/>
                <w:szCs w:val="24"/>
              </w:rPr>
            </w:pPr>
            <w:r w:rsidRPr="00BE138A">
              <w:rPr>
                <w:sz w:val="24"/>
                <w:szCs w:val="24"/>
              </w:rPr>
              <w:t>1</w:t>
            </w:r>
          </w:p>
        </w:tc>
        <w:tc>
          <w:tcPr>
            <w:tcW w:w="1276" w:type="dxa"/>
          </w:tcPr>
          <w:p w:rsidR="00CE7CD0" w:rsidRPr="00BE138A" w:rsidRDefault="00CE7CD0" w:rsidP="00756E08">
            <w:pPr>
              <w:pStyle w:val="1"/>
              <w:ind w:firstLine="34"/>
              <w:jc w:val="both"/>
              <w:rPr>
                <w:sz w:val="24"/>
                <w:szCs w:val="24"/>
              </w:rPr>
            </w:pPr>
            <w:r w:rsidRPr="00BE138A">
              <w:rPr>
                <w:sz w:val="24"/>
                <w:szCs w:val="24"/>
              </w:rPr>
              <w:t xml:space="preserve">       </w:t>
            </w:r>
          </w:p>
        </w:tc>
        <w:tc>
          <w:tcPr>
            <w:tcW w:w="2291" w:type="dxa"/>
          </w:tcPr>
          <w:p w:rsidR="00CE7CD0" w:rsidRPr="00BE138A" w:rsidRDefault="00CE7CD0" w:rsidP="00756E08">
            <w:pPr>
              <w:pStyle w:val="1"/>
              <w:ind w:firstLine="34"/>
              <w:jc w:val="both"/>
              <w:rPr>
                <w:sz w:val="24"/>
                <w:szCs w:val="24"/>
              </w:rPr>
            </w:pPr>
          </w:p>
        </w:tc>
        <w:tc>
          <w:tcPr>
            <w:tcW w:w="1276" w:type="dxa"/>
          </w:tcPr>
          <w:p w:rsidR="00CE7CD0" w:rsidRPr="00BE138A" w:rsidRDefault="00CE7CD0" w:rsidP="00756E08">
            <w:pPr>
              <w:pStyle w:val="1"/>
              <w:ind w:firstLine="34"/>
              <w:jc w:val="both"/>
              <w:rPr>
                <w:sz w:val="24"/>
                <w:szCs w:val="24"/>
              </w:rPr>
            </w:pPr>
          </w:p>
        </w:tc>
      </w:tr>
      <w:tr w:rsidR="00CE7CD0" w:rsidRPr="00BE138A" w:rsidTr="00AB7758">
        <w:trPr>
          <w:trHeight w:val="211"/>
        </w:trPr>
        <w:tc>
          <w:tcPr>
            <w:tcW w:w="4371" w:type="dxa"/>
          </w:tcPr>
          <w:p w:rsidR="00CE7CD0" w:rsidRPr="00BE138A" w:rsidRDefault="00CE7CD0" w:rsidP="00756E08">
            <w:pPr>
              <w:pStyle w:val="1"/>
              <w:ind w:firstLine="34"/>
              <w:jc w:val="both"/>
              <w:rPr>
                <w:sz w:val="24"/>
                <w:szCs w:val="24"/>
              </w:rPr>
            </w:pPr>
            <w:r w:rsidRPr="00BE138A">
              <w:rPr>
                <w:sz w:val="24"/>
                <w:szCs w:val="24"/>
              </w:rPr>
              <w:t>5кор</w:t>
            </w:r>
          </w:p>
        </w:tc>
        <w:tc>
          <w:tcPr>
            <w:tcW w:w="992" w:type="dxa"/>
          </w:tcPr>
          <w:p w:rsidR="00CE7CD0" w:rsidRPr="00BE138A" w:rsidRDefault="00CE7CD0" w:rsidP="00756E08">
            <w:pPr>
              <w:pStyle w:val="1"/>
              <w:ind w:firstLine="34"/>
              <w:jc w:val="both"/>
              <w:rPr>
                <w:sz w:val="24"/>
                <w:szCs w:val="24"/>
              </w:rPr>
            </w:pPr>
          </w:p>
        </w:tc>
        <w:tc>
          <w:tcPr>
            <w:tcW w:w="1276" w:type="dxa"/>
          </w:tcPr>
          <w:p w:rsidR="00CE7CD0" w:rsidRPr="00BE138A" w:rsidRDefault="00CE7CD0" w:rsidP="00756E08">
            <w:pPr>
              <w:pStyle w:val="1"/>
              <w:ind w:firstLine="34"/>
              <w:jc w:val="both"/>
              <w:rPr>
                <w:sz w:val="24"/>
                <w:szCs w:val="24"/>
              </w:rPr>
            </w:pPr>
          </w:p>
        </w:tc>
        <w:tc>
          <w:tcPr>
            <w:tcW w:w="2291" w:type="dxa"/>
          </w:tcPr>
          <w:p w:rsidR="00CE7CD0" w:rsidRPr="00BE138A" w:rsidRDefault="00CE7CD0" w:rsidP="00756E08">
            <w:pPr>
              <w:pStyle w:val="1"/>
              <w:ind w:firstLine="34"/>
              <w:jc w:val="both"/>
              <w:rPr>
                <w:sz w:val="24"/>
                <w:szCs w:val="24"/>
              </w:rPr>
            </w:pPr>
            <w:r w:rsidRPr="00BE138A">
              <w:rPr>
                <w:sz w:val="24"/>
                <w:szCs w:val="24"/>
              </w:rPr>
              <w:t>1</w:t>
            </w:r>
          </w:p>
        </w:tc>
        <w:tc>
          <w:tcPr>
            <w:tcW w:w="1276" w:type="dxa"/>
          </w:tcPr>
          <w:p w:rsidR="00CE7CD0" w:rsidRPr="00BE138A" w:rsidRDefault="00CE7CD0" w:rsidP="00756E08">
            <w:pPr>
              <w:pStyle w:val="1"/>
              <w:ind w:firstLine="34"/>
              <w:jc w:val="both"/>
              <w:rPr>
                <w:sz w:val="24"/>
                <w:szCs w:val="24"/>
              </w:rPr>
            </w:pPr>
            <w:r w:rsidRPr="00BE138A">
              <w:rPr>
                <w:sz w:val="24"/>
                <w:szCs w:val="24"/>
              </w:rPr>
              <w:t>1</w:t>
            </w:r>
          </w:p>
        </w:tc>
      </w:tr>
      <w:tr w:rsidR="00CE7CD0" w:rsidRPr="00BE138A" w:rsidTr="00AB7758">
        <w:trPr>
          <w:trHeight w:val="249"/>
        </w:trPr>
        <w:tc>
          <w:tcPr>
            <w:tcW w:w="4371" w:type="dxa"/>
          </w:tcPr>
          <w:p w:rsidR="00CE7CD0" w:rsidRPr="00BE138A" w:rsidRDefault="00CE7CD0" w:rsidP="00756E08">
            <w:pPr>
              <w:pStyle w:val="1"/>
              <w:ind w:firstLine="34"/>
              <w:jc w:val="both"/>
              <w:rPr>
                <w:sz w:val="24"/>
                <w:szCs w:val="24"/>
              </w:rPr>
            </w:pPr>
            <w:r w:rsidRPr="00BE138A">
              <w:rPr>
                <w:sz w:val="24"/>
                <w:szCs w:val="24"/>
              </w:rPr>
              <w:t>5 общеобраз класс ЗПР</w:t>
            </w:r>
          </w:p>
        </w:tc>
        <w:tc>
          <w:tcPr>
            <w:tcW w:w="992" w:type="dxa"/>
          </w:tcPr>
          <w:p w:rsidR="00CE7CD0" w:rsidRPr="00BE138A" w:rsidRDefault="00CE7CD0" w:rsidP="00756E08">
            <w:pPr>
              <w:pStyle w:val="1"/>
              <w:ind w:firstLine="34"/>
              <w:jc w:val="both"/>
              <w:rPr>
                <w:sz w:val="24"/>
                <w:szCs w:val="24"/>
              </w:rPr>
            </w:pPr>
            <w:r w:rsidRPr="00BE138A">
              <w:rPr>
                <w:sz w:val="24"/>
                <w:szCs w:val="24"/>
              </w:rPr>
              <w:t xml:space="preserve">1 </w:t>
            </w:r>
          </w:p>
        </w:tc>
        <w:tc>
          <w:tcPr>
            <w:tcW w:w="1276" w:type="dxa"/>
          </w:tcPr>
          <w:p w:rsidR="00CE7CD0" w:rsidRPr="00BE138A" w:rsidRDefault="00CE7CD0" w:rsidP="00756E08">
            <w:pPr>
              <w:pStyle w:val="1"/>
              <w:ind w:firstLine="34"/>
              <w:jc w:val="both"/>
              <w:rPr>
                <w:sz w:val="24"/>
                <w:szCs w:val="24"/>
              </w:rPr>
            </w:pPr>
          </w:p>
        </w:tc>
        <w:tc>
          <w:tcPr>
            <w:tcW w:w="2291" w:type="dxa"/>
          </w:tcPr>
          <w:p w:rsidR="00CE7CD0" w:rsidRPr="00BE138A" w:rsidRDefault="00CE7CD0" w:rsidP="00756E08">
            <w:pPr>
              <w:pStyle w:val="1"/>
              <w:ind w:firstLine="34"/>
              <w:jc w:val="both"/>
              <w:rPr>
                <w:sz w:val="24"/>
                <w:szCs w:val="24"/>
              </w:rPr>
            </w:pPr>
          </w:p>
        </w:tc>
        <w:tc>
          <w:tcPr>
            <w:tcW w:w="1276" w:type="dxa"/>
          </w:tcPr>
          <w:p w:rsidR="00CE7CD0" w:rsidRPr="00BE138A" w:rsidRDefault="00CE7CD0" w:rsidP="00756E08">
            <w:pPr>
              <w:pStyle w:val="1"/>
              <w:ind w:firstLine="34"/>
              <w:jc w:val="both"/>
              <w:rPr>
                <w:sz w:val="24"/>
                <w:szCs w:val="24"/>
              </w:rPr>
            </w:pPr>
          </w:p>
        </w:tc>
      </w:tr>
      <w:tr w:rsidR="00CE7CD0" w:rsidRPr="00BE138A" w:rsidTr="00AB7758">
        <w:tc>
          <w:tcPr>
            <w:tcW w:w="4371" w:type="dxa"/>
          </w:tcPr>
          <w:p w:rsidR="00CE7CD0" w:rsidRPr="00BE138A" w:rsidRDefault="00CE7CD0" w:rsidP="00756E08">
            <w:pPr>
              <w:pStyle w:val="1"/>
              <w:ind w:firstLine="34"/>
              <w:jc w:val="both"/>
              <w:rPr>
                <w:sz w:val="24"/>
                <w:szCs w:val="24"/>
              </w:rPr>
            </w:pPr>
            <w:r w:rsidRPr="00BE138A">
              <w:rPr>
                <w:sz w:val="24"/>
                <w:szCs w:val="24"/>
              </w:rPr>
              <w:t>6 кор</w:t>
            </w:r>
          </w:p>
        </w:tc>
        <w:tc>
          <w:tcPr>
            <w:tcW w:w="992" w:type="dxa"/>
          </w:tcPr>
          <w:p w:rsidR="00CE7CD0" w:rsidRPr="00BE138A" w:rsidRDefault="00CE7CD0" w:rsidP="00756E08">
            <w:pPr>
              <w:pStyle w:val="1"/>
              <w:ind w:firstLine="34"/>
              <w:jc w:val="both"/>
              <w:rPr>
                <w:sz w:val="24"/>
                <w:szCs w:val="24"/>
              </w:rPr>
            </w:pPr>
            <w:r w:rsidRPr="00BE138A">
              <w:rPr>
                <w:sz w:val="24"/>
                <w:szCs w:val="24"/>
              </w:rPr>
              <w:t xml:space="preserve"> </w:t>
            </w:r>
          </w:p>
        </w:tc>
        <w:tc>
          <w:tcPr>
            <w:tcW w:w="1276" w:type="dxa"/>
          </w:tcPr>
          <w:p w:rsidR="00CE7CD0" w:rsidRPr="00BE138A" w:rsidRDefault="00CE7CD0" w:rsidP="00756E08">
            <w:pPr>
              <w:pStyle w:val="1"/>
              <w:ind w:firstLine="34"/>
              <w:jc w:val="both"/>
              <w:rPr>
                <w:sz w:val="24"/>
                <w:szCs w:val="24"/>
              </w:rPr>
            </w:pPr>
          </w:p>
        </w:tc>
        <w:tc>
          <w:tcPr>
            <w:tcW w:w="2291" w:type="dxa"/>
          </w:tcPr>
          <w:p w:rsidR="00CE7CD0" w:rsidRPr="00BE138A" w:rsidRDefault="00CE7CD0" w:rsidP="00756E08">
            <w:pPr>
              <w:pStyle w:val="1"/>
              <w:ind w:firstLine="34"/>
              <w:jc w:val="both"/>
              <w:rPr>
                <w:sz w:val="24"/>
                <w:szCs w:val="24"/>
              </w:rPr>
            </w:pPr>
            <w:r w:rsidRPr="00BE138A">
              <w:rPr>
                <w:sz w:val="24"/>
                <w:szCs w:val="24"/>
              </w:rPr>
              <w:t>1</w:t>
            </w:r>
          </w:p>
        </w:tc>
        <w:tc>
          <w:tcPr>
            <w:tcW w:w="1276" w:type="dxa"/>
          </w:tcPr>
          <w:p w:rsidR="00CE7CD0" w:rsidRPr="00BE138A" w:rsidRDefault="00CE7CD0" w:rsidP="00756E08">
            <w:pPr>
              <w:pStyle w:val="1"/>
              <w:ind w:firstLine="34"/>
              <w:jc w:val="both"/>
              <w:rPr>
                <w:sz w:val="24"/>
                <w:szCs w:val="24"/>
              </w:rPr>
            </w:pPr>
            <w:r w:rsidRPr="00BE138A">
              <w:rPr>
                <w:sz w:val="24"/>
                <w:szCs w:val="24"/>
              </w:rPr>
              <w:t>1</w:t>
            </w:r>
          </w:p>
        </w:tc>
      </w:tr>
      <w:tr w:rsidR="00CE7CD0" w:rsidRPr="00BE138A" w:rsidTr="00AB7758">
        <w:tc>
          <w:tcPr>
            <w:tcW w:w="4371" w:type="dxa"/>
          </w:tcPr>
          <w:p w:rsidR="00CE7CD0" w:rsidRPr="00BE138A" w:rsidRDefault="00CE7CD0" w:rsidP="00756E08">
            <w:pPr>
              <w:pStyle w:val="1"/>
              <w:ind w:firstLine="34"/>
              <w:jc w:val="both"/>
              <w:rPr>
                <w:sz w:val="24"/>
                <w:szCs w:val="24"/>
              </w:rPr>
            </w:pPr>
            <w:r w:rsidRPr="00BE138A">
              <w:rPr>
                <w:sz w:val="24"/>
                <w:szCs w:val="24"/>
              </w:rPr>
              <w:t>7 кор</w:t>
            </w:r>
          </w:p>
        </w:tc>
        <w:tc>
          <w:tcPr>
            <w:tcW w:w="992" w:type="dxa"/>
          </w:tcPr>
          <w:p w:rsidR="00CE7CD0" w:rsidRPr="00BE138A" w:rsidRDefault="00CE7CD0" w:rsidP="00756E08">
            <w:pPr>
              <w:pStyle w:val="1"/>
              <w:ind w:firstLine="34"/>
              <w:jc w:val="both"/>
              <w:rPr>
                <w:sz w:val="24"/>
                <w:szCs w:val="24"/>
              </w:rPr>
            </w:pPr>
          </w:p>
        </w:tc>
        <w:tc>
          <w:tcPr>
            <w:tcW w:w="1276" w:type="dxa"/>
          </w:tcPr>
          <w:p w:rsidR="00CE7CD0" w:rsidRPr="00BE138A" w:rsidRDefault="00CE7CD0" w:rsidP="00756E08">
            <w:pPr>
              <w:pStyle w:val="1"/>
              <w:ind w:firstLine="34"/>
              <w:jc w:val="both"/>
              <w:rPr>
                <w:sz w:val="24"/>
                <w:szCs w:val="24"/>
              </w:rPr>
            </w:pPr>
          </w:p>
        </w:tc>
        <w:tc>
          <w:tcPr>
            <w:tcW w:w="2291" w:type="dxa"/>
          </w:tcPr>
          <w:p w:rsidR="00CE7CD0" w:rsidRPr="00BE138A" w:rsidRDefault="00CE7CD0" w:rsidP="00756E08">
            <w:pPr>
              <w:pStyle w:val="1"/>
              <w:ind w:firstLine="34"/>
              <w:jc w:val="both"/>
              <w:rPr>
                <w:sz w:val="24"/>
                <w:szCs w:val="24"/>
              </w:rPr>
            </w:pPr>
          </w:p>
        </w:tc>
        <w:tc>
          <w:tcPr>
            <w:tcW w:w="1276" w:type="dxa"/>
          </w:tcPr>
          <w:p w:rsidR="00CE7CD0" w:rsidRPr="00BE138A" w:rsidRDefault="00CE7CD0" w:rsidP="00756E08">
            <w:pPr>
              <w:pStyle w:val="1"/>
              <w:ind w:firstLine="34"/>
              <w:jc w:val="both"/>
              <w:rPr>
                <w:sz w:val="24"/>
                <w:szCs w:val="24"/>
              </w:rPr>
            </w:pPr>
            <w:r w:rsidRPr="00BE138A">
              <w:rPr>
                <w:sz w:val="24"/>
                <w:szCs w:val="24"/>
              </w:rPr>
              <w:t>3</w:t>
            </w:r>
          </w:p>
        </w:tc>
      </w:tr>
      <w:tr w:rsidR="00CE7CD0" w:rsidRPr="00BE138A" w:rsidTr="00AB7758">
        <w:tc>
          <w:tcPr>
            <w:tcW w:w="4371" w:type="dxa"/>
          </w:tcPr>
          <w:p w:rsidR="00CE7CD0" w:rsidRPr="00BE138A" w:rsidRDefault="00CE7CD0" w:rsidP="00756E08">
            <w:pPr>
              <w:pStyle w:val="1"/>
              <w:ind w:firstLine="34"/>
              <w:jc w:val="both"/>
              <w:rPr>
                <w:b w:val="0"/>
                <w:sz w:val="24"/>
                <w:szCs w:val="24"/>
              </w:rPr>
            </w:pPr>
            <w:r w:rsidRPr="00BE138A">
              <w:rPr>
                <w:b w:val="0"/>
                <w:sz w:val="24"/>
                <w:szCs w:val="24"/>
              </w:rPr>
              <w:t>Итого</w:t>
            </w:r>
          </w:p>
        </w:tc>
        <w:tc>
          <w:tcPr>
            <w:tcW w:w="992" w:type="dxa"/>
          </w:tcPr>
          <w:p w:rsidR="00CE7CD0" w:rsidRPr="00BE138A" w:rsidRDefault="00CE7CD0" w:rsidP="00756E08">
            <w:pPr>
              <w:pStyle w:val="1"/>
              <w:ind w:firstLine="34"/>
              <w:jc w:val="both"/>
              <w:rPr>
                <w:b w:val="0"/>
                <w:sz w:val="24"/>
                <w:szCs w:val="24"/>
              </w:rPr>
            </w:pPr>
            <w:r w:rsidRPr="00BE138A">
              <w:rPr>
                <w:b w:val="0"/>
                <w:sz w:val="24"/>
                <w:szCs w:val="24"/>
              </w:rPr>
              <w:t>3</w:t>
            </w:r>
          </w:p>
        </w:tc>
        <w:tc>
          <w:tcPr>
            <w:tcW w:w="1276" w:type="dxa"/>
          </w:tcPr>
          <w:p w:rsidR="00CE7CD0" w:rsidRPr="00BE138A" w:rsidRDefault="00CE7CD0" w:rsidP="00756E08">
            <w:pPr>
              <w:pStyle w:val="1"/>
              <w:ind w:firstLine="34"/>
              <w:jc w:val="both"/>
              <w:rPr>
                <w:b w:val="0"/>
                <w:sz w:val="24"/>
                <w:szCs w:val="24"/>
              </w:rPr>
            </w:pPr>
            <w:r w:rsidRPr="00BE138A">
              <w:rPr>
                <w:b w:val="0"/>
                <w:sz w:val="24"/>
                <w:szCs w:val="24"/>
              </w:rPr>
              <w:t>1</w:t>
            </w:r>
          </w:p>
        </w:tc>
        <w:tc>
          <w:tcPr>
            <w:tcW w:w="2291" w:type="dxa"/>
          </w:tcPr>
          <w:p w:rsidR="00CE7CD0" w:rsidRPr="00BE138A" w:rsidRDefault="00CE7CD0" w:rsidP="00756E08">
            <w:pPr>
              <w:pStyle w:val="1"/>
              <w:ind w:firstLine="34"/>
              <w:jc w:val="both"/>
              <w:rPr>
                <w:b w:val="0"/>
                <w:sz w:val="24"/>
                <w:szCs w:val="24"/>
              </w:rPr>
            </w:pPr>
            <w:r w:rsidRPr="00BE138A">
              <w:rPr>
                <w:b w:val="0"/>
                <w:sz w:val="24"/>
                <w:szCs w:val="24"/>
              </w:rPr>
              <w:t>2</w:t>
            </w:r>
          </w:p>
        </w:tc>
        <w:tc>
          <w:tcPr>
            <w:tcW w:w="1276" w:type="dxa"/>
          </w:tcPr>
          <w:p w:rsidR="00CE7CD0" w:rsidRPr="00BE138A" w:rsidRDefault="00CE7CD0" w:rsidP="00756E08">
            <w:pPr>
              <w:pStyle w:val="1"/>
              <w:ind w:firstLine="34"/>
              <w:jc w:val="both"/>
              <w:rPr>
                <w:b w:val="0"/>
                <w:sz w:val="24"/>
                <w:szCs w:val="24"/>
              </w:rPr>
            </w:pPr>
            <w:r w:rsidRPr="00BE138A">
              <w:rPr>
                <w:b w:val="0"/>
                <w:sz w:val="24"/>
                <w:szCs w:val="24"/>
              </w:rPr>
              <w:t>13</w:t>
            </w:r>
          </w:p>
        </w:tc>
      </w:tr>
    </w:tbl>
    <w:p w:rsidR="00CE7CD0" w:rsidRPr="00BE138A" w:rsidRDefault="00CE7CD0" w:rsidP="00BE138A">
      <w:pPr>
        <w:spacing w:line="240" w:lineRule="auto"/>
        <w:ind w:firstLine="709"/>
        <w:jc w:val="both"/>
        <w:rPr>
          <w:rFonts w:ascii="Times New Roman" w:hAnsi="Times New Roman" w:cs="Times New Roman"/>
          <w:sz w:val="24"/>
          <w:szCs w:val="24"/>
        </w:rPr>
      </w:pPr>
    </w:p>
    <w:p w:rsidR="00CE7CD0" w:rsidRPr="00BE138A" w:rsidRDefault="00CE7CD0" w:rsidP="00756E08">
      <w:pPr>
        <w:pStyle w:val="affe"/>
      </w:pPr>
      <w:r w:rsidRPr="00BE138A">
        <w:t xml:space="preserve">В 1кор  классе 3 ученика обучаются   в  3коррекционном классе по программе НОО в соответствии с учебным планом, для детей - инвалидов с умеренной умственной отсталостью. </w:t>
      </w:r>
    </w:p>
    <w:p w:rsidR="00CE7CD0" w:rsidRPr="00BE138A" w:rsidRDefault="00CE7CD0" w:rsidP="00756E08">
      <w:pPr>
        <w:pStyle w:val="affe"/>
      </w:pPr>
      <w:r w:rsidRPr="00BE138A">
        <w:t xml:space="preserve">Во 2кор кл- 1ученик, в 3 кор кл – 3 ученика, все они обучаются  по программе для детей –инвалидов с умеренной и выраженной умственной отсталостью. В Хандагайской НОШ в 4 кор кл 2 ученика, 1 ученик с легкой умственной отсталостью, другой – ребенок-инвалид с УУО. А в </w:t>
      </w:r>
      <w:r w:rsidRPr="00BE138A">
        <w:lastRenderedPageBreak/>
        <w:t>Ново-Идинской СОШ в 4 А общеобразовательном классе обучается ученик с ЗПР. В 5кор кл -2уч, в 6кор кл -2уч, в 7кор кл - 3 уч. В этих кор классах обучаются дети-инвалиды с УУО. Из них 3 ученика на домашнем обучении. 1 обучающийся с УУО, 1 обучающийся с синдромом Дауна, 1 обучающийся  с ЗПР.</w:t>
      </w:r>
    </w:p>
    <w:p w:rsidR="00CE7CD0" w:rsidRPr="00BE138A" w:rsidRDefault="00CE7CD0" w:rsidP="00756E08">
      <w:pPr>
        <w:pStyle w:val="affe"/>
      </w:pPr>
      <w:r w:rsidRPr="00BE138A">
        <w:t>Ребенок 5 коррекционном классе с ЗПР воспитывается в социально благополучной семье, но имеет трудности в адаптации в ученическом коллективе. Классным руководителем проводится работа по вовлечении данного ребенка в общественную жизнь класса. В 6 коррекционном классе на домашнем  индивидуальном обучении учится ребенок с синдромом Дауна. Он из многодетной и благополучной семьи. В 3 и 6 кор классе обучаются дети  УУО из благополучных семей. Остальные в основном дети из многодетных, неблагополучных семей.   Для детей, которым по медицинским показаниям рекомендовано  обучение на дому,  составлено отдельное расписание в пределах часов отведенных Письмом Минобрнауки « Об индивидуальном обучении больных детей на дому» по предметам входящих в учебный план школы. Также для этих детей заведены отдельные журналы.  С этими детьми успешно работают наши педагоги.</w:t>
      </w:r>
    </w:p>
    <w:p w:rsidR="00CE7CD0" w:rsidRPr="00BE138A" w:rsidRDefault="00CE7CD0" w:rsidP="00756E08">
      <w:pPr>
        <w:pStyle w:val="affe"/>
      </w:pPr>
      <w:r w:rsidRPr="00BE138A">
        <w:t>В 7 кор классе 3 обучающихся,  дети с УУО, 2 ученика из одной многодетной и неблагополучной семьи, 1 ученица также из не благополучной семьи.</w:t>
      </w:r>
    </w:p>
    <w:p w:rsidR="00CE7CD0" w:rsidRPr="00BE138A" w:rsidRDefault="00CE7CD0" w:rsidP="00756E08">
      <w:pPr>
        <w:pStyle w:val="affe"/>
      </w:pPr>
      <w:r w:rsidRPr="00BE138A">
        <w:t>В 4 общеобразовательном классе обучается ребенок- инвалид по слуху, которая использует слуховой аппарат и не испытывает особых затруднений в обучении.</w:t>
      </w:r>
    </w:p>
    <w:p w:rsidR="00CE7CD0" w:rsidRPr="00BE138A" w:rsidRDefault="00CE7CD0" w:rsidP="00756E08">
      <w:pPr>
        <w:pStyle w:val="affe"/>
      </w:pPr>
      <w:r w:rsidRPr="00BE138A">
        <w:t xml:space="preserve"> Логопедическая коррекция, педагогическое и медицинское сопровождение оказывается силами школьных специалистов (учителя – логопеда, учителя, психолога).   Для данных учащихся педагогами разработаны  рабочие программы. </w:t>
      </w:r>
    </w:p>
    <w:p w:rsidR="00CE7CD0" w:rsidRPr="00BE138A" w:rsidRDefault="00CE7CD0" w:rsidP="00756E08">
      <w:pPr>
        <w:pStyle w:val="affe"/>
      </w:pPr>
      <w:r w:rsidRPr="00BE138A">
        <w:t xml:space="preserve">  С данными учащимися большую воспитательную работу проводит   заместитель директора по воспитательной работе, классный руководитель, психолог, логопед.</w:t>
      </w:r>
    </w:p>
    <w:p w:rsidR="00CE7CD0" w:rsidRPr="00BE138A" w:rsidRDefault="00CE7CD0" w:rsidP="00756E08">
      <w:pPr>
        <w:pStyle w:val="affe"/>
      </w:pPr>
      <w:r w:rsidRPr="00BE138A">
        <w:t xml:space="preserve"> Форма образования: очная, индивидуальное обучение на дому.</w:t>
      </w:r>
    </w:p>
    <w:p w:rsidR="00CE7CD0" w:rsidRPr="00BE138A" w:rsidRDefault="00CE7CD0" w:rsidP="00756E08">
      <w:pPr>
        <w:pStyle w:val="affe"/>
      </w:pPr>
      <w:r w:rsidRPr="00BE138A">
        <w:t xml:space="preserve">В школе используются следующие формы организации учебного процесса: классно – урочная система, индивидуально-групповые занятия, внеурочные </w:t>
      </w:r>
      <w:r w:rsidRPr="00BE138A">
        <w:rPr>
          <w:rStyle w:val="nw"/>
        </w:rPr>
        <w:t>виды</w:t>
      </w:r>
      <w:r w:rsidRPr="00BE138A">
        <w:t xml:space="preserve"> </w:t>
      </w:r>
      <w:r w:rsidRPr="00BE138A">
        <w:rPr>
          <w:rStyle w:val="nw"/>
        </w:rPr>
        <w:t>деятельности: кружки,</w:t>
      </w:r>
      <w:r w:rsidRPr="00BE138A">
        <w:t xml:space="preserve"> </w:t>
      </w:r>
      <w:r w:rsidRPr="00BE138A">
        <w:rPr>
          <w:rStyle w:val="nw"/>
        </w:rPr>
        <w:t>спортивные секции.</w:t>
      </w:r>
    </w:p>
    <w:p w:rsidR="00CE7CD0" w:rsidRPr="00BE138A" w:rsidRDefault="00CE7CD0" w:rsidP="00756E08">
      <w:pPr>
        <w:pStyle w:val="affe"/>
      </w:pPr>
      <w:r w:rsidRPr="00BE138A">
        <w:t>Организация учебного процесса ведется  в целях охраны жизни и здоровья учащихся. Обучение и воспитание несут коррекционно-развивающий характер, сопровождаются в течение учебного года работой психолого-медико-социальной службы.</w:t>
      </w:r>
    </w:p>
    <w:p w:rsidR="00CE7CD0" w:rsidRPr="00BE138A" w:rsidRDefault="00CE7CD0" w:rsidP="00756E08">
      <w:pPr>
        <w:pStyle w:val="affe"/>
        <w:rPr>
          <w:rStyle w:val="nw"/>
        </w:rPr>
      </w:pPr>
      <w:r w:rsidRPr="00BE138A">
        <w:t xml:space="preserve">  </w:t>
      </w:r>
      <w:r w:rsidRPr="00BE138A">
        <w:rPr>
          <w:rStyle w:val="nw"/>
        </w:rPr>
        <w:t xml:space="preserve"> На уроках применяются  здоровье сберегающие технологии. Организованы:  летний отдых при школе,</w:t>
      </w:r>
      <w:r w:rsidRPr="00BE138A">
        <w:t xml:space="preserve"> </w:t>
      </w:r>
      <w:r w:rsidRPr="00BE138A">
        <w:rPr>
          <w:rStyle w:val="nw"/>
        </w:rPr>
        <w:t xml:space="preserve"> динамические</w:t>
      </w:r>
      <w:r w:rsidRPr="00BE138A">
        <w:t xml:space="preserve"> </w:t>
      </w:r>
      <w:r w:rsidRPr="00BE138A">
        <w:rPr>
          <w:rStyle w:val="nw"/>
        </w:rPr>
        <w:t>паузы между уроками.</w:t>
      </w:r>
    </w:p>
    <w:p w:rsidR="00CE7CD0" w:rsidRPr="00BE138A" w:rsidRDefault="00CE7CD0" w:rsidP="00756E08">
      <w:pPr>
        <w:pStyle w:val="affe"/>
      </w:pPr>
      <w:r w:rsidRPr="00BE138A">
        <w:t xml:space="preserve">Внеурочная деятельность организована во второй половине учебного дня по программам внеурочной деятельности коррекционного, обще интеллектуального,  общекультурного, социального, спортивно-оздоровительного направлений. </w:t>
      </w:r>
    </w:p>
    <w:p w:rsidR="00CE7CD0" w:rsidRPr="00BE138A" w:rsidRDefault="00CE7CD0" w:rsidP="00756E08">
      <w:pPr>
        <w:pStyle w:val="affe"/>
        <w:rPr>
          <w:i/>
        </w:rPr>
      </w:pPr>
      <w:r w:rsidRPr="00BE138A">
        <w:t xml:space="preserve">В школе разработаны и проводятся ряд мероприятий, направленных на организацию безопасного образовательного процесса: проводятся беседы, учеба экстренной эвакуации, ведется журнал учета посетителей. </w:t>
      </w:r>
    </w:p>
    <w:p w:rsidR="00CE7CD0" w:rsidRPr="00BE138A" w:rsidRDefault="00CE7CD0" w:rsidP="00756E08">
      <w:pPr>
        <w:pStyle w:val="affe"/>
        <w:rPr>
          <w:i/>
        </w:rPr>
      </w:pPr>
    </w:p>
    <w:p w:rsidR="00CE7CD0" w:rsidRPr="00BE138A" w:rsidRDefault="00AB7758" w:rsidP="00BE138A">
      <w:pPr>
        <w:spacing w:after="0" w:line="240" w:lineRule="auto"/>
        <w:ind w:firstLine="709"/>
        <w:jc w:val="both"/>
        <w:rPr>
          <w:rFonts w:ascii="Times New Roman" w:eastAsia="Times New Roman" w:hAnsi="Times New Roman" w:cs="Times New Roman"/>
          <w:b/>
          <w:sz w:val="24"/>
          <w:szCs w:val="24"/>
          <w:u w:val="single"/>
        </w:rPr>
      </w:pPr>
      <w:r w:rsidRPr="00BE138A">
        <w:rPr>
          <w:rFonts w:ascii="Times New Roman" w:eastAsia="Times New Roman" w:hAnsi="Times New Roman" w:cs="Times New Roman"/>
          <w:b/>
          <w:sz w:val="24"/>
          <w:szCs w:val="24"/>
          <w:u w:val="single"/>
        </w:rPr>
        <w:t xml:space="preserve"> </w:t>
      </w:r>
      <w:r w:rsidR="00CE7CD0" w:rsidRPr="00BE138A">
        <w:rPr>
          <w:rFonts w:ascii="Times New Roman" w:eastAsia="Times New Roman" w:hAnsi="Times New Roman" w:cs="Times New Roman"/>
          <w:b/>
          <w:sz w:val="24"/>
          <w:szCs w:val="24"/>
          <w:u w:val="single"/>
        </w:rPr>
        <w:t xml:space="preserve">  Методическое, кадровое и материально-техническое обеспечение образовательного процесса для обучающихся с ОВЗ.</w:t>
      </w:r>
    </w:p>
    <w:p w:rsidR="00CE7CD0" w:rsidRPr="00BE138A" w:rsidRDefault="00CE7CD0" w:rsidP="00BE138A">
      <w:pPr>
        <w:spacing w:after="0" w:line="240" w:lineRule="auto"/>
        <w:ind w:firstLine="709"/>
        <w:jc w:val="both"/>
        <w:rPr>
          <w:rFonts w:ascii="Times New Roman" w:eastAsia="Times New Roman" w:hAnsi="Times New Roman" w:cs="Times New Roman"/>
          <w:b/>
          <w:bCs/>
          <w:sz w:val="24"/>
          <w:szCs w:val="24"/>
          <w:u w:val="single"/>
        </w:rPr>
      </w:pPr>
    </w:p>
    <w:p w:rsidR="00CE7CD0" w:rsidRPr="00BE138A" w:rsidRDefault="00CE7CD0"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В школе на 1 сентября 2019 - 2020 года преподают 12 преподавателей, работающие с данной категорией детей.</w:t>
      </w:r>
    </w:p>
    <w:p w:rsidR="00CE7CD0" w:rsidRPr="00BE138A" w:rsidRDefault="00CE7CD0" w:rsidP="00BE138A">
      <w:pPr>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Педагогический коллектив высококвалифицированный: высшая квалификационная категория составляет - 3ед, первая - 5 ед, без категории – 4 ед. Наибольшее количество педагогов имеют стаж свыше 20 лет, что говорит о достаточно серьезном опыте работы и о том, что эти люди являются наиболее зрелой и работоспособной частью коллектива. </w:t>
      </w:r>
    </w:p>
    <w:p w:rsidR="00CE7CD0" w:rsidRPr="00BE138A" w:rsidRDefault="00CE7CD0" w:rsidP="00BE138A">
      <w:pPr>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Основной путь профессионального роста педагогов - курсы повышения квалификации, методические семинары, педагогические конференции, мастер-классы, педагогические чтения. Все учителя имеют курсы данной направленности.</w:t>
      </w:r>
    </w:p>
    <w:p w:rsidR="00CE7CD0" w:rsidRPr="00BE138A" w:rsidRDefault="00CE7CD0" w:rsidP="00BE138A">
      <w:pPr>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w:t>
      </w:r>
    </w:p>
    <w:p w:rsidR="00CE7CD0" w:rsidRPr="00BE138A" w:rsidRDefault="00CE7CD0" w:rsidP="00BE138A">
      <w:pPr>
        <w:spacing w:line="240" w:lineRule="auto"/>
        <w:ind w:firstLine="709"/>
        <w:jc w:val="both"/>
        <w:rPr>
          <w:rFonts w:ascii="Times New Roman" w:hAnsi="Times New Roman" w:cs="Times New Roman"/>
          <w:sz w:val="24"/>
          <w:szCs w:val="24"/>
          <w:u w:val="single"/>
        </w:rPr>
      </w:pPr>
      <w:r w:rsidRPr="00BE138A">
        <w:rPr>
          <w:rFonts w:ascii="Times New Roman" w:hAnsi="Times New Roman" w:cs="Times New Roman"/>
          <w:sz w:val="24"/>
          <w:szCs w:val="24"/>
          <w:u w:val="single"/>
        </w:rPr>
        <w:t xml:space="preserve">Материально-техническое оснащение </w:t>
      </w:r>
    </w:p>
    <w:p w:rsidR="00CE7CD0" w:rsidRPr="00BE138A" w:rsidRDefault="00CE7CD0" w:rsidP="00BE138A">
      <w:pPr>
        <w:pStyle w:val="dash041e005f0431005f044b005f0447005f043d005f044b005f0439"/>
        <w:ind w:firstLine="709"/>
        <w:jc w:val="both"/>
      </w:pPr>
      <w:r w:rsidRPr="00BE138A">
        <w:t xml:space="preserve">Здание  МБОУ   построено в 2005 году, архитектура здания – типовой проект; </w:t>
      </w:r>
      <w:r w:rsidRPr="00BE138A">
        <w:rPr>
          <w:bCs/>
        </w:rPr>
        <w:t>для реализации    имеются</w:t>
      </w:r>
      <w:r w:rsidRPr="00BE138A">
        <w:t xml:space="preserve"> </w:t>
      </w:r>
      <w:r w:rsidRPr="00BE138A">
        <w:rPr>
          <w:bCs/>
        </w:rPr>
        <w:t>необходимые условия</w:t>
      </w:r>
      <w:r w:rsidRPr="00BE138A">
        <w:t>: 5 кабинетов начальных классов, 9 кабинетов по предмету  , 2 спортивных зала. Имеется спортивная площадка, кабинет логопеда, медицинский кабинет</w:t>
      </w:r>
      <w:r w:rsidRPr="00BE138A">
        <w:rPr>
          <w:spacing w:val="-1"/>
        </w:rPr>
        <w:t>. В образовательном учреждении имеется отдельный гардероб и туалеты, столовая.</w:t>
      </w:r>
    </w:p>
    <w:p w:rsidR="00CE7CD0" w:rsidRPr="00BE138A" w:rsidRDefault="00CE7CD0" w:rsidP="00BE138A">
      <w:pPr>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lastRenderedPageBreak/>
        <w:t xml:space="preserve">      МБОУ  располагает материальной и информационной базой, обеспечивающей организацию деятельности  школьников, соответствующей санитарно-эпидемиологическим и противопожарным правилам и нормам.  В области материально-технического обеспечения образовательного процесса в школе оборудовано: закуплена новая ученическая мебель во все кабинеты начальной школы, обновлена и дополнена медиа - и видеотека, обновлён и пополнен библиотечный фонд, обновлено и пополнено программно-информационное обеспечение, имеется Интернет (</w:t>
      </w:r>
      <w:r w:rsidRPr="00BE138A">
        <w:rPr>
          <w:rFonts w:ascii="Times New Roman" w:hAnsi="Times New Roman" w:cs="Times New Roman"/>
          <w:sz w:val="24"/>
          <w:szCs w:val="24"/>
          <w:lang w:val="en-US"/>
        </w:rPr>
        <w:t>Wi</w:t>
      </w:r>
      <w:r w:rsidRPr="00BE138A">
        <w:rPr>
          <w:rFonts w:ascii="Times New Roman" w:hAnsi="Times New Roman" w:cs="Times New Roman"/>
          <w:sz w:val="24"/>
          <w:szCs w:val="24"/>
        </w:rPr>
        <w:t xml:space="preserve"> – </w:t>
      </w:r>
      <w:r w:rsidRPr="00BE138A">
        <w:rPr>
          <w:rFonts w:ascii="Times New Roman" w:hAnsi="Times New Roman" w:cs="Times New Roman"/>
          <w:sz w:val="24"/>
          <w:szCs w:val="24"/>
          <w:lang w:val="en-US"/>
        </w:rPr>
        <w:t>Fi</w:t>
      </w:r>
      <w:r w:rsidRPr="00BE138A">
        <w:rPr>
          <w:rFonts w:ascii="Times New Roman" w:hAnsi="Times New Roman" w:cs="Times New Roman"/>
          <w:sz w:val="24"/>
          <w:szCs w:val="24"/>
        </w:rPr>
        <w:t xml:space="preserve">), создан сайт школы </w:t>
      </w:r>
      <w:r w:rsidRPr="00BE138A">
        <w:rPr>
          <w:rFonts w:ascii="Times New Roman" w:hAnsi="Times New Roman" w:cs="Times New Roman"/>
          <w:sz w:val="24"/>
          <w:szCs w:val="24"/>
          <w:lang w:val="en-US"/>
        </w:rPr>
        <w:t>mounew</w:t>
      </w:r>
      <w:r w:rsidRPr="00BE138A">
        <w:rPr>
          <w:rFonts w:ascii="Times New Roman" w:hAnsi="Times New Roman" w:cs="Times New Roman"/>
          <w:sz w:val="24"/>
          <w:szCs w:val="24"/>
        </w:rPr>
        <w:t>-</w:t>
      </w:r>
      <w:r w:rsidRPr="00BE138A">
        <w:rPr>
          <w:rFonts w:ascii="Times New Roman" w:hAnsi="Times New Roman" w:cs="Times New Roman"/>
          <w:sz w:val="24"/>
          <w:szCs w:val="24"/>
          <w:lang w:val="en-US"/>
        </w:rPr>
        <w:t>ida</w:t>
      </w:r>
      <w:r w:rsidRPr="00BE138A">
        <w:rPr>
          <w:rFonts w:ascii="Times New Roman" w:hAnsi="Times New Roman" w:cs="Times New Roman"/>
          <w:sz w:val="24"/>
          <w:szCs w:val="24"/>
        </w:rPr>
        <w:t>.</w:t>
      </w:r>
      <w:r w:rsidRPr="00BE138A">
        <w:rPr>
          <w:rFonts w:ascii="Times New Roman" w:hAnsi="Times New Roman" w:cs="Times New Roman"/>
          <w:sz w:val="24"/>
          <w:szCs w:val="24"/>
          <w:lang w:val="en-US"/>
        </w:rPr>
        <w:t>ucoz</w:t>
      </w:r>
      <w:r w:rsidRPr="00BE138A">
        <w:rPr>
          <w:rFonts w:ascii="Times New Roman" w:hAnsi="Times New Roman" w:cs="Times New Roman"/>
          <w:sz w:val="24"/>
          <w:szCs w:val="24"/>
        </w:rPr>
        <w:t>.</w:t>
      </w:r>
      <w:r w:rsidRPr="00BE138A">
        <w:rPr>
          <w:rFonts w:ascii="Times New Roman" w:hAnsi="Times New Roman" w:cs="Times New Roman"/>
          <w:sz w:val="24"/>
          <w:szCs w:val="24"/>
          <w:lang w:val="en-US"/>
        </w:rPr>
        <w:t>ru</w:t>
      </w:r>
    </w:p>
    <w:p w:rsidR="00CE7CD0" w:rsidRPr="00BE138A" w:rsidRDefault="00CE7CD0" w:rsidP="00BE138A">
      <w:pPr>
        <w:spacing w:after="0" w:line="240" w:lineRule="auto"/>
        <w:ind w:firstLine="709"/>
        <w:jc w:val="both"/>
        <w:rPr>
          <w:rFonts w:ascii="Times New Roman" w:hAnsi="Times New Roman" w:cs="Times New Roman"/>
          <w:sz w:val="24"/>
          <w:szCs w:val="24"/>
        </w:rPr>
      </w:pPr>
    </w:p>
    <w:p w:rsidR="00AB7758" w:rsidRPr="00BE138A" w:rsidRDefault="00CE7CD0" w:rsidP="00BE138A">
      <w:pPr>
        <w:pStyle w:val="dash041e005f0431005f044b005f0447005f043d005f044b005f0439"/>
        <w:ind w:firstLine="709"/>
        <w:jc w:val="both"/>
      </w:pPr>
      <w:r w:rsidRPr="00BE138A">
        <w:t xml:space="preserve">Таким образом, в учреждении создана образовательная среда, адекватная развитию ребёнка, и комфортные санитарно-гигиенические условия. </w:t>
      </w:r>
      <w:bookmarkStart w:id="0" w:name="Par5933"/>
      <w:bookmarkEnd w:id="0"/>
    </w:p>
    <w:p w:rsidR="00CE7CD0" w:rsidRPr="00BE138A" w:rsidRDefault="00CE7CD0" w:rsidP="00BE138A">
      <w:pPr>
        <w:pStyle w:val="dash041e005f0431005f044b005f0447005f043d005f044b005f0439"/>
        <w:ind w:firstLine="709"/>
        <w:jc w:val="both"/>
      </w:pPr>
      <w:r w:rsidRPr="00BE138A">
        <w:t xml:space="preserve">На конец 2019 - 2020  учебного года в  МБОУ «Ново-Идинская СОШ»  обучается </w:t>
      </w:r>
      <w:r w:rsidR="00AB7758" w:rsidRPr="00BE138A">
        <w:t>20</w:t>
      </w:r>
      <w:r w:rsidRPr="00BE138A">
        <w:t xml:space="preserve"> учащихся с ОВЗ. </w:t>
      </w:r>
    </w:p>
    <w:p w:rsidR="00CE7CD0" w:rsidRPr="00BE138A" w:rsidRDefault="00CE7CD0" w:rsidP="00BE138A">
      <w:pPr>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Из 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0"/>
        <w:gridCol w:w="1661"/>
        <w:gridCol w:w="2110"/>
        <w:gridCol w:w="4991"/>
      </w:tblGrid>
      <w:tr w:rsidR="00CE7CD0" w:rsidRPr="00BE138A" w:rsidTr="00CE7CD0">
        <w:tc>
          <w:tcPr>
            <w:tcW w:w="0" w:type="auto"/>
          </w:tcPr>
          <w:p w:rsidR="00CE7CD0" w:rsidRPr="00BE138A" w:rsidRDefault="00CE7CD0" w:rsidP="00BE138A">
            <w:pPr>
              <w:spacing w:after="120" w:line="240" w:lineRule="auto"/>
              <w:ind w:firstLine="709"/>
              <w:contextualSpacing/>
              <w:jc w:val="both"/>
              <w:rPr>
                <w:rFonts w:ascii="Times New Roman" w:hAnsi="Times New Roman" w:cs="Times New Roman"/>
                <w:b/>
                <w:sz w:val="24"/>
                <w:szCs w:val="24"/>
              </w:rPr>
            </w:pPr>
            <w:r w:rsidRPr="00BE138A">
              <w:rPr>
                <w:rFonts w:ascii="Times New Roman" w:hAnsi="Times New Roman" w:cs="Times New Roman"/>
                <w:b/>
                <w:sz w:val="24"/>
                <w:szCs w:val="24"/>
              </w:rPr>
              <w:t>Учащиеся 7 вида</w:t>
            </w:r>
          </w:p>
        </w:tc>
        <w:tc>
          <w:tcPr>
            <w:tcW w:w="0" w:type="auto"/>
          </w:tcPr>
          <w:p w:rsidR="00CE7CD0" w:rsidRPr="00BE138A" w:rsidRDefault="00CE7CD0" w:rsidP="00BE138A">
            <w:pPr>
              <w:spacing w:after="120" w:line="240" w:lineRule="auto"/>
              <w:ind w:firstLine="709"/>
              <w:contextualSpacing/>
              <w:jc w:val="both"/>
              <w:rPr>
                <w:rFonts w:ascii="Times New Roman" w:hAnsi="Times New Roman" w:cs="Times New Roman"/>
                <w:b/>
                <w:sz w:val="24"/>
                <w:szCs w:val="24"/>
              </w:rPr>
            </w:pPr>
            <w:r w:rsidRPr="00BE138A">
              <w:rPr>
                <w:rFonts w:ascii="Times New Roman" w:hAnsi="Times New Roman" w:cs="Times New Roman"/>
                <w:b/>
                <w:sz w:val="24"/>
                <w:szCs w:val="24"/>
              </w:rPr>
              <w:t>Учащиеся 8 вида</w:t>
            </w:r>
          </w:p>
        </w:tc>
        <w:tc>
          <w:tcPr>
            <w:tcW w:w="0" w:type="auto"/>
          </w:tcPr>
          <w:p w:rsidR="00CE7CD0" w:rsidRPr="00BE138A" w:rsidRDefault="00CE7CD0" w:rsidP="00BE138A">
            <w:pPr>
              <w:spacing w:after="120" w:line="240" w:lineRule="auto"/>
              <w:ind w:firstLine="709"/>
              <w:contextualSpacing/>
              <w:jc w:val="both"/>
              <w:rPr>
                <w:rFonts w:ascii="Times New Roman" w:hAnsi="Times New Roman" w:cs="Times New Roman"/>
                <w:b/>
                <w:sz w:val="24"/>
                <w:szCs w:val="24"/>
              </w:rPr>
            </w:pPr>
            <w:r w:rsidRPr="00BE138A">
              <w:rPr>
                <w:rFonts w:ascii="Times New Roman" w:hAnsi="Times New Roman" w:cs="Times New Roman"/>
                <w:b/>
                <w:sz w:val="24"/>
                <w:szCs w:val="24"/>
              </w:rPr>
              <w:t>Дети – инвалиды,   с УУО</w:t>
            </w:r>
          </w:p>
        </w:tc>
        <w:tc>
          <w:tcPr>
            <w:tcW w:w="0" w:type="auto"/>
          </w:tcPr>
          <w:p w:rsidR="00CE7CD0" w:rsidRPr="00BE138A" w:rsidRDefault="00CE7CD0" w:rsidP="00BE138A">
            <w:pPr>
              <w:spacing w:after="120" w:line="240" w:lineRule="auto"/>
              <w:ind w:firstLine="709"/>
              <w:contextualSpacing/>
              <w:jc w:val="both"/>
              <w:rPr>
                <w:rFonts w:ascii="Times New Roman" w:hAnsi="Times New Roman" w:cs="Times New Roman"/>
                <w:b/>
                <w:sz w:val="24"/>
                <w:szCs w:val="24"/>
              </w:rPr>
            </w:pPr>
            <w:r w:rsidRPr="00BE138A">
              <w:rPr>
                <w:rFonts w:ascii="Times New Roman" w:hAnsi="Times New Roman" w:cs="Times New Roman"/>
                <w:b/>
                <w:sz w:val="24"/>
                <w:szCs w:val="24"/>
              </w:rPr>
              <w:t>Дети –инвалиды, обучающиеся по общеобразовательным программам</w:t>
            </w:r>
          </w:p>
        </w:tc>
      </w:tr>
      <w:tr w:rsidR="00CE7CD0" w:rsidRPr="00BE138A" w:rsidTr="00CE7CD0">
        <w:tc>
          <w:tcPr>
            <w:tcW w:w="0" w:type="auto"/>
          </w:tcPr>
          <w:p w:rsidR="00CE7CD0" w:rsidRPr="00BE138A" w:rsidRDefault="00AB7758" w:rsidP="00BE138A">
            <w:pPr>
              <w:spacing w:after="0" w:line="240" w:lineRule="auto"/>
              <w:ind w:left="720" w:firstLine="709"/>
              <w:contextualSpacing/>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0" w:type="auto"/>
          </w:tcPr>
          <w:p w:rsidR="00CE7CD0" w:rsidRPr="00BE138A" w:rsidRDefault="00CE7CD0" w:rsidP="00BE138A">
            <w:pPr>
              <w:spacing w:after="0" w:line="240" w:lineRule="auto"/>
              <w:ind w:left="720" w:firstLine="709"/>
              <w:contextualSpacing/>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0" w:type="auto"/>
          </w:tcPr>
          <w:p w:rsidR="00CE7CD0" w:rsidRPr="00BE138A" w:rsidRDefault="00CE7CD0" w:rsidP="00BE138A">
            <w:pPr>
              <w:spacing w:after="0" w:line="240" w:lineRule="auto"/>
              <w:ind w:firstLine="709"/>
              <w:contextualSpacing/>
              <w:jc w:val="both"/>
              <w:rPr>
                <w:rFonts w:ascii="Times New Roman" w:hAnsi="Times New Roman" w:cs="Times New Roman"/>
                <w:sz w:val="24"/>
                <w:szCs w:val="24"/>
              </w:rPr>
            </w:pPr>
            <w:r w:rsidRPr="00BE138A">
              <w:rPr>
                <w:rFonts w:ascii="Times New Roman" w:hAnsi="Times New Roman" w:cs="Times New Roman"/>
                <w:sz w:val="24"/>
                <w:szCs w:val="24"/>
              </w:rPr>
              <w:t xml:space="preserve">           15</w:t>
            </w:r>
          </w:p>
        </w:tc>
        <w:tc>
          <w:tcPr>
            <w:tcW w:w="0" w:type="auto"/>
          </w:tcPr>
          <w:p w:rsidR="00CE7CD0" w:rsidRPr="00BE138A" w:rsidRDefault="00CE7CD0" w:rsidP="00BE138A">
            <w:pPr>
              <w:spacing w:after="0" w:line="240" w:lineRule="auto"/>
              <w:ind w:left="720" w:firstLine="709"/>
              <w:contextualSpacing/>
              <w:jc w:val="both"/>
              <w:rPr>
                <w:rFonts w:ascii="Times New Roman" w:hAnsi="Times New Roman" w:cs="Times New Roman"/>
                <w:sz w:val="24"/>
                <w:szCs w:val="24"/>
              </w:rPr>
            </w:pPr>
            <w:r w:rsidRPr="00BE138A">
              <w:rPr>
                <w:rFonts w:ascii="Times New Roman" w:hAnsi="Times New Roman" w:cs="Times New Roman"/>
                <w:sz w:val="24"/>
                <w:szCs w:val="24"/>
              </w:rPr>
              <w:t>1</w:t>
            </w:r>
          </w:p>
        </w:tc>
      </w:tr>
    </w:tbl>
    <w:p w:rsidR="00CE7CD0" w:rsidRPr="00BE138A" w:rsidRDefault="00CE7CD0" w:rsidP="00BE138A">
      <w:pPr>
        <w:spacing w:after="0" w:line="240" w:lineRule="auto"/>
        <w:ind w:firstLine="709"/>
        <w:jc w:val="both"/>
        <w:rPr>
          <w:rFonts w:ascii="Times New Roman" w:hAnsi="Times New Roman" w:cs="Times New Roman"/>
          <w:sz w:val="24"/>
          <w:szCs w:val="24"/>
        </w:rPr>
      </w:pPr>
    </w:p>
    <w:p w:rsidR="00CE7CD0" w:rsidRPr="00BE138A" w:rsidRDefault="00CE7CD0" w:rsidP="00BE138A">
      <w:pPr>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На «4» и «5» учебный год  законч</w:t>
      </w:r>
      <w:r w:rsidR="00AB7758" w:rsidRPr="00BE138A">
        <w:rPr>
          <w:rFonts w:ascii="Times New Roman" w:hAnsi="Times New Roman" w:cs="Times New Roman"/>
          <w:sz w:val="24"/>
          <w:szCs w:val="24"/>
        </w:rPr>
        <w:t>или</w:t>
      </w:r>
      <w:r w:rsidRPr="00BE138A">
        <w:rPr>
          <w:rFonts w:ascii="Times New Roman" w:hAnsi="Times New Roman" w:cs="Times New Roman"/>
          <w:sz w:val="24"/>
          <w:szCs w:val="24"/>
        </w:rPr>
        <w:t xml:space="preserve"> 3 ученика из </w:t>
      </w:r>
      <w:r w:rsidR="00AB7758" w:rsidRPr="00BE138A">
        <w:rPr>
          <w:rFonts w:ascii="Times New Roman" w:hAnsi="Times New Roman" w:cs="Times New Roman"/>
          <w:sz w:val="24"/>
          <w:szCs w:val="24"/>
        </w:rPr>
        <w:t>20</w:t>
      </w:r>
      <w:r w:rsidRPr="00BE138A">
        <w:rPr>
          <w:rFonts w:ascii="Times New Roman" w:hAnsi="Times New Roman" w:cs="Times New Roman"/>
          <w:sz w:val="24"/>
          <w:szCs w:val="24"/>
        </w:rPr>
        <w:t xml:space="preserve"> обучающихся, что составило 15% от общего числа учащихся. </w:t>
      </w:r>
    </w:p>
    <w:p w:rsidR="00CE7CD0" w:rsidRPr="00BE138A" w:rsidRDefault="00CE7CD0" w:rsidP="00BE138A">
      <w:pPr>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Неаттестованных учащихся по итогам года – нет.</w:t>
      </w:r>
    </w:p>
    <w:p w:rsidR="00CE7CD0" w:rsidRPr="00BE138A" w:rsidRDefault="00CE7CD0" w:rsidP="00BE138A">
      <w:pPr>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Все ребята посещают кружки и секции.  Они участвуют в конкурсах разного уровня, при общении не испытывают дискомфорта. Дети классов СКО принимают участие в различных конкурах и занимают призовые места. </w:t>
      </w:r>
      <w:r w:rsidR="00AB7758" w:rsidRPr="00BE138A">
        <w:rPr>
          <w:rFonts w:ascii="Times New Roman" w:hAnsi="Times New Roman" w:cs="Times New Roman"/>
          <w:sz w:val="24"/>
          <w:szCs w:val="24"/>
        </w:rPr>
        <w:t xml:space="preserve"> Н</w:t>
      </w:r>
      <w:r w:rsidRPr="00BE138A">
        <w:rPr>
          <w:rFonts w:ascii="Times New Roman" w:hAnsi="Times New Roman" w:cs="Times New Roman"/>
          <w:sz w:val="24"/>
          <w:szCs w:val="24"/>
        </w:rPr>
        <w:t>аши дети съездили в МБОУ «Буретская СОШ» и приняли участие в Выставке – конкурсе «Ступени к мастерству». Они заняли: 4 ку кл – 2 место в номинации Выставочная индивидуальная работа, 7ку кл – 2 место в номинации Выставочная групповая работа.</w:t>
      </w:r>
    </w:p>
    <w:p w:rsidR="00CE7CD0" w:rsidRPr="00BE138A" w:rsidRDefault="00CE7CD0" w:rsidP="00BE138A">
      <w:pPr>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Мальчики 7 ку класса играют успешно в хоккей и занимают призовые командные места. </w:t>
      </w:r>
    </w:p>
    <w:p w:rsidR="00CE7CD0" w:rsidRPr="00BE138A" w:rsidRDefault="00CE7CD0"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ab/>
        <w:t xml:space="preserve">Наши выпускники традиционно трудоустраиваются в учреждения среднего профессионального образования: Аграрный техникум Боханского района, СПО Иркутской области.   Помощь в устройстве учащихся, проживающих в семьях, оказывает классный руководитель, психолог, помогая подобрать подходящее учебное заведение среднего профессионального образования. </w:t>
      </w:r>
    </w:p>
    <w:p w:rsidR="00CE7CD0" w:rsidRPr="00756E08" w:rsidRDefault="00CE7CD0" w:rsidP="00BE138A">
      <w:pPr>
        <w:pStyle w:val="aff7"/>
        <w:spacing w:after="0"/>
        <w:ind w:left="360" w:firstLine="709"/>
        <w:jc w:val="both"/>
        <w:rPr>
          <w:b/>
        </w:rPr>
      </w:pPr>
      <w:r w:rsidRPr="00756E08">
        <w:rPr>
          <w:b/>
        </w:rPr>
        <w:t>Результаты коррекционной работы.</w:t>
      </w:r>
    </w:p>
    <w:p w:rsidR="00CE7CD0" w:rsidRPr="00BE138A" w:rsidRDefault="00CE7CD0" w:rsidP="00756E08">
      <w:pPr>
        <w:pStyle w:val="affe"/>
      </w:pPr>
      <w:r w:rsidRPr="00BE138A">
        <w:t xml:space="preserve">С данной группой учащихся проводит занятия  учитель – логопед. Занятия проводятся индивидуально для учащихся основной школы и групповые для учащихся начальных классов. </w:t>
      </w:r>
    </w:p>
    <w:p w:rsidR="00CE7CD0" w:rsidRPr="00BE138A" w:rsidRDefault="00CE7CD0" w:rsidP="00756E08">
      <w:pPr>
        <w:pStyle w:val="affe"/>
      </w:pPr>
      <w:r w:rsidRPr="00BE138A">
        <w:rPr>
          <w:bCs/>
        </w:rPr>
        <w:t>Целями</w:t>
      </w:r>
      <w:r w:rsidRPr="00BE138A">
        <w:t>  деятельности  логопеда в 2019-2020 учебном году являлось совершенствование фонематического восприятия и навыков звукового анализа и синтеза параллельно с коррекцией звукопроизношения. Развитие связной, выразительной речи на базе правильно произносимых звуков. Устранение недостатков чтения и письма.</w:t>
      </w:r>
    </w:p>
    <w:p w:rsidR="00CE7CD0" w:rsidRPr="00BE138A" w:rsidRDefault="00CE7CD0" w:rsidP="00756E08">
      <w:pPr>
        <w:pStyle w:val="affe"/>
      </w:pPr>
      <w:r w:rsidRPr="00BE138A">
        <w:t>Логопедическое обследование проводилось в начале, середине и конце учебного года .В ходе диагностики у детей были выявлены следующие нарушения речи: ФФНР, ОНР 3 уровня. На основании результатов углубленного логопедического обследования всех компонентов речи, в логопедическую группу в начале учебного года были зачислены 25 детей . С результатами диагностики были ознакомлены учителя.</w:t>
      </w:r>
    </w:p>
    <w:p w:rsidR="00CE7CD0" w:rsidRPr="00BE138A" w:rsidRDefault="00CE7CD0" w:rsidP="00756E08">
      <w:pPr>
        <w:pStyle w:val="affe"/>
      </w:pPr>
      <w:r w:rsidRPr="00BE138A">
        <w:t>В ходе консультирования воспитателям и педагогам предлагались результаты логопедических обследований ребёнка, обозначались проблемы речевого развития.</w:t>
      </w:r>
    </w:p>
    <w:p w:rsidR="00CE7CD0" w:rsidRPr="00BE138A" w:rsidRDefault="00CE7CD0" w:rsidP="00756E08">
      <w:pPr>
        <w:pStyle w:val="affe"/>
      </w:pPr>
      <w:r w:rsidRPr="00BE138A">
        <w:t>Коррекционно-развивающая работа была организована с сентября 2018 года по май 2019 года. В связи с проведённой диагностикой в течение года с детьми проводилась индивидуальная работа и подгрупповая по тематическому планированию. Продолжительность индивидуальных занятий 15-20 мин. Подгрупповые занятия проводились 1 раз в неделю. Продолжительность подгрупповых занятий 30 - 40 мин.  Каждое подгрупповое занятие имело следующую структуру: артикуляционная гимнастика, дыхательная гимнастика, развивающие упражнения, пальчиковая гимнастика, развивающие упражнения, итог занятия.</w:t>
      </w:r>
    </w:p>
    <w:p w:rsidR="00CE7CD0" w:rsidRPr="00BE138A" w:rsidRDefault="00CE7CD0" w:rsidP="00756E08">
      <w:pPr>
        <w:pStyle w:val="affe"/>
      </w:pPr>
      <w:r w:rsidRPr="00BE138A">
        <w:t xml:space="preserve">Занятия по ХБТ проводит учитель школы, имеющий большой опыт работы с учащимися из социально неблагополучных семей. Занятия проводятся в рамках урочной системы для учащихся одного класса, либо параллели. Учащимся нравятся данные занятия, они с удовольствием их посещают. После посещения данных занятий отмечается повышения уровня гигиены учащихся, </w:t>
      </w:r>
      <w:r w:rsidRPr="00BE138A">
        <w:lastRenderedPageBreak/>
        <w:t xml:space="preserve">привитие навыков самообслуживания, умение решать небольшие бытовые проблемы. Это также отмечается родителями учащихся, классными руководителями. Поэтому данную работу в школе будем продолжать и совершенствовать. </w:t>
      </w:r>
    </w:p>
    <w:p w:rsidR="00CE7CD0" w:rsidRPr="00BE138A" w:rsidRDefault="00CE7CD0" w:rsidP="00756E08">
      <w:pPr>
        <w:pStyle w:val="affe"/>
      </w:pPr>
    </w:p>
    <w:p w:rsidR="00CE7CD0" w:rsidRPr="00BE138A" w:rsidRDefault="00CE7CD0" w:rsidP="00756E08">
      <w:pPr>
        <w:pStyle w:val="affe"/>
      </w:pPr>
      <w:r w:rsidRPr="00BE138A">
        <w:t xml:space="preserve"> Большую работу проводит педагог- психолог, который отмечает хорошую адаптацию обучающихся с ОВЗ в школьную среду.</w:t>
      </w:r>
    </w:p>
    <w:p w:rsidR="00CE7CD0" w:rsidRPr="00BE138A" w:rsidRDefault="00CE7CD0" w:rsidP="00756E08">
      <w:pPr>
        <w:pStyle w:val="affe"/>
      </w:pPr>
      <w:r w:rsidRPr="00BE138A">
        <w:t xml:space="preserve">   В течение года ведется  групповая работа с обучающимися специального (коррекционного) класса с целью сплочения, самопознания, приобретения и совершенствования навыков саморегуляции, снятия напряжения и возбудимого поведения.</w:t>
      </w:r>
    </w:p>
    <w:p w:rsidR="00CE7CD0" w:rsidRPr="00BE138A" w:rsidRDefault="00CE7CD0" w:rsidP="00756E08">
      <w:pPr>
        <w:pStyle w:val="affe"/>
      </w:pPr>
      <w:r w:rsidRPr="00BE138A">
        <w:rPr>
          <w:bCs/>
        </w:rPr>
        <w:t xml:space="preserve"> </w:t>
      </w:r>
      <w:r w:rsidRPr="00BE138A">
        <w:t>Приоритетные направления, цель и задачи образовательного процесса в рамках инклюзивного образования.</w:t>
      </w:r>
    </w:p>
    <w:p w:rsidR="00CE7CD0" w:rsidRPr="00BE138A" w:rsidRDefault="00756E08" w:rsidP="00756E08">
      <w:pPr>
        <w:pStyle w:val="affe"/>
      </w:pPr>
      <w:r>
        <w:t xml:space="preserve"> </w:t>
      </w:r>
    </w:p>
    <w:p w:rsidR="00CE7CD0" w:rsidRPr="00BE138A" w:rsidRDefault="00CE7CD0" w:rsidP="00756E08">
      <w:pPr>
        <w:pStyle w:val="affe"/>
      </w:pPr>
      <w:r w:rsidRPr="00BE138A">
        <w:t>Таким образом, организация инклюзивного образования в школе  строится на принципах личностно-ориентированной педагогики, гуманизации образования и вариативности содержания образования. В данной адаптированной образовательной программе формируются следующие приоритетные направления деятельности педагогического коллектива:</w:t>
      </w:r>
    </w:p>
    <w:p w:rsidR="00CE7CD0" w:rsidRPr="00BE138A" w:rsidRDefault="00CE7CD0" w:rsidP="00CF6C7F">
      <w:pPr>
        <w:pStyle w:val="affe"/>
        <w:numPr>
          <w:ilvl w:val="0"/>
          <w:numId w:val="33"/>
        </w:numPr>
        <w:ind w:left="426"/>
      </w:pPr>
      <w:r w:rsidRPr="00BE138A">
        <w:t xml:space="preserve">осуществление обучения и воспитания личности, способной адаптироваться к социуму и найти свое место в жизни;  сознающей ответственность перед семьей, обществом и государством, уважающей права, свободы других граждан, Конституцию и законы, способной к взаимопониманию и сотрудничеству между людьми, </w:t>
      </w:r>
    </w:p>
    <w:p w:rsidR="00CE7CD0" w:rsidRPr="00BE138A" w:rsidRDefault="00CE7CD0" w:rsidP="00CF6C7F">
      <w:pPr>
        <w:pStyle w:val="affe"/>
        <w:numPr>
          <w:ilvl w:val="0"/>
          <w:numId w:val="33"/>
        </w:numPr>
        <w:ind w:left="426"/>
      </w:pPr>
      <w:r w:rsidRPr="00BE138A">
        <w:t>обеспечение непрерывности начального общего, основного общего специального (коррекционного) образования;</w:t>
      </w:r>
    </w:p>
    <w:p w:rsidR="00CE7CD0" w:rsidRPr="00BE138A" w:rsidRDefault="00CE7CD0" w:rsidP="00CF6C7F">
      <w:pPr>
        <w:pStyle w:val="affe"/>
        <w:numPr>
          <w:ilvl w:val="0"/>
          <w:numId w:val="33"/>
        </w:numPr>
        <w:ind w:left="426"/>
      </w:pPr>
      <w:r w:rsidRPr="00BE138A">
        <w:t xml:space="preserve">создание условий для максимально эффективного развития (доразвития нарушенных функций) и социальной реабилитации учащегося с ограниченными возможностями здоровья, для осознанного выбора  им профессии через организацию углубленного трудового обучения, </w:t>
      </w:r>
    </w:p>
    <w:p w:rsidR="00CE7CD0" w:rsidRPr="00BE138A" w:rsidRDefault="00CE7CD0" w:rsidP="00CF6C7F">
      <w:pPr>
        <w:pStyle w:val="affe"/>
        <w:numPr>
          <w:ilvl w:val="0"/>
          <w:numId w:val="33"/>
        </w:numPr>
        <w:ind w:left="426"/>
      </w:pPr>
      <w:r w:rsidRPr="00BE138A">
        <w:t>реализация дополнительного образования через систему внеурочной и внешкольной деятельности;</w:t>
      </w:r>
    </w:p>
    <w:p w:rsidR="00CE7CD0" w:rsidRPr="00BE138A" w:rsidRDefault="00CE7CD0" w:rsidP="00CF6C7F">
      <w:pPr>
        <w:pStyle w:val="affe"/>
        <w:numPr>
          <w:ilvl w:val="0"/>
          <w:numId w:val="33"/>
        </w:numPr>
        <w:ind w:left="426"/>
      </w:pPr>
      <w:r w:rsidRPr="00BE138A">
        <w:t>обеспечение мер, повышающих эффективность социальной адаптации учащихся;</w:t>
      </w:r>
    </w:p>
    <w:p w:rsidR="00CE7CD0" w:rsidRPr="00BE138A" w:rsidRDefault="00CE7CD0" w:rsidP="00CF6C7F">
      <w:pPr>
        <w:pStyle w:val="affe"/>
        <w:numPr>
          <w:ilvl w:val="0"/>
          <w:numId w:val="33"/>
        </w:numPr>
        <w:ind w:left="426"/>
      </w:pPr>
      <w:r w:rsidRPr="00BE138A">
        <w:t>создание условий для сохранения и укрепления физического и нравственного здоровья учащихся.</w:t>
      </w:r>
    </w:p>
    <w:p w:rsidR="00CE7CD0" w:rsidRPr="00BE138A" w:rsidRDefault="00CE7CD0" w:rsidP="00756E08">
      <w:pPr>
        <w:pStyle w:val="affe"/>
      </w:pPr>
      <w:r w:rsidRPr="00756E08">
        <w:rPr>
          <w:b/>
        </w:rPr>
        <w:t>Приоритетные направления</w:t>
      </w:r>
      <w:r w:rsidRPr="00BE138A">
        <w:t xml:space="preserve"> в деятельности школы в вопросах инклюзивного образования могут быть реализованы лишь при четком, взаимодополняющем взаимодействии основных структурных блоков:</w:t>
      </w:r>
    </w:p>
    <w:p w:rsidR="00CE7CD0" w:rsidRPr="00BE138A" w:rsidRDefault="00CE7CD0" w:rsidP="00CF6C7F">
      <w:pPr>
        <w:pStyle w:val="affe"/>
        <w:numPr>
          <w:ilvl w:val="0"/>
          <w:numId w:val="34"/>
        </w:numPr>
        <w:ind w:left="426"/>
      </w:pPr>
      <w:r w:rsidRPr="00BE138A">
        <w:t xml:space="preserve">педагогическая работа, обеспечивающая базовое образование в соответствии с требованиями образовательных программ; </w:t>
      </w:r>
    </w:p>
    <w:p w:rsidR="00CE7CD0" w:rsidRPr="00BE138A" w:rsidRDefault="00CE7CD0" w:rsidP="00CF6C7F">
      <w:pPr>
        <w:pStyle w:val="affe"/>
        <w:numPr>
          <w:ilvl w:val="0"/>
          <w:numId w:val="34"/>
        </w:numPr>
        <w:ind w:left="426"/>
      </w:pPr>
      <w:r w:rsidRPr="00BE138A">
        <w:t>психологическая работа, обеспечивающая коррекционную направленность обучения и воспитания и   комфортность учащихся в рамках образовательного пространства школы;</w:t>
      </w:r>
    </w:p>
    <w:p w:rsidR="00CE7CD0" w:rsidRPr="00BE138A" w:rsidRDefault="00CE7CD0" w:rsidP="00CF6C7F">
      <w:pPr>
        <w:pStyle w:val="affe"/>
        <w:numPr>
          <w:ilvl w:val="0"/>
          <w:numId w:val="34"/>
        </w:numPr>
        <w:ind w:left="426"/>
      </w:pPr>
      <w:r w:rsidRPr="00BE138A">
        <w:t>дополнительное образование;</w:t>
      </w:r>
    </w:p>
    <w:p w:rsidR="00CE7CD0" w:rsidRPr="00BE138A" w:rsidRDefault="00CE7CD0" w:rsidP="00CF6C7F">
      <w:pPr>
        <w:pStyle w:val="affe"/>
        <w:numPr>
          <w:ilvl w:val="0"/>
          <w:numId w:val="34"/>
        </w:numPr>
        <w:ind w:left="426"/>
      </w:pPr>
      <w:r w:rsidRPr="00BE138A">
        <w:t>углубленная трудовая подготовка, направленная  на социализацию учащихся;</w:t>
      </w:r>
    </w:p>
    <w:p w:rsidR="00CE7CD0" w:rsidRPr="00BE138A" w:rsidRDefault="00CE7CD0" w:rsidP="00CF6C7F">
      <w:pPr>
        <w:pStyle w:val="affe"/>
        <w:numPr>
          <w:ilvl w:val="0"/>
          <w:numId w:val="34"/>
        </w:numPr>
        <w:ind w:left="426"/>
      </w:pPr>
      <w:r w:rsidRPr="00BE138A">
        <w:t>воспитательная работа, обеспечивающая становление ценностных ориентаций личности;</w:t>
      </w:r>
    </w:p>
    <w:p w:rsidR="00CE7CD0" w:rsidRPr="00BE138A" w:rsidRDefault="00CE7CD0" w:rsidP="00CF6C7F">
      <w:pPr>
        <w:pStyle w:val="affe"/>
        <w:numPr>
          <w:ilvl w:val="0"/>
          <w:numId w:val="34"/>
        </w:numPr>
        <w:ind w:left="426"/>
      </w:pPr>
      <w:r w:rsidRPr="00BE138A">
        <w:t>внедрение здоровьесберегающих технологий, обеспечивающих формирование стереотипа здорового образа жизни.</w:t>
      </w:r>
    </w:p>
    <w:p w:rsidR="00CE7CD0" w:rsidRPr="00BE138A" w:rsidRDefault="00CE7CD0" w:rsidP="00756E08">
      <w:pPr>
        <w:pStyle w:val="affe"/>
        <w:rPr>
          <w:u w:val="single"/>
        </w:rPr>
      </w:pPr>
      <w:r w:rsidRPr="00BE138A">
        <w:t xml:space="preserve">Необходимо отметить, что каждое из перечисленных приоритетных направлений очень многогранно. Предполагается корректировка поставленных перед коллективом конкретных задач по мере продвижения к намеченной </w:t>
      </w:r>
      <w:r w:rsidRPr="00BE138A">
        <w:rPr>
          <w:u w:val="single"/>
        </w:rPr>
        <w:t>цели.</w:t>
      </w:r>
    </w:p>
    <w:p w:rsidR="00CE7CD0" w:rsidRPr="00BE138A" w:rsidRDefault="00CE7CD0" w:rsidP="00756E08">
      <w:pPr>
        <w:pStyle w:val="affe"/>
      </w:pPr>
      <w:r w:rsidRPr="00BE138A">
        <w:t xml:space="preserve">Основной целью адаптированной образовательной программы является  создание в школе гуманной лечебно – педагогической среды с целью социально – персональной реабилитации детей с ОВЗ, в том числе и умственно отсталых учащихся и последующей их интеграции в современном социально – экономическом и культурно – нравственном пространстве. </w:t>
      </w:r>
    </w:p>
    <w:p w:rsidR="00CE7CD0" w:rsidRPr="00BE138A" w:rsidRDefault="00756E08" w:rsidP="00756E08">
      <w:pPr>
        <w:pStyle w:val="affe"/>
        <w:rPr>
          <w:bCs/>
        </w:rPr>
      </w:pPr>
      <w:r>
        <w:rPr>
          <w:bCs/>
        </w:rPr>
        <w:t xml:space="preserve"> </w:t>
      </w:r>
    </w:p>
    <w:p w:rsidR="00CE7CD0" w:rsidRPr="00BE138A" w:rsidRDefault="00CE7CD0" w:rsidP="00756E08">
      <w:pPr>
        <w:pStyle w:val="affe"/>
      </w:pPr>
      <w:r w:rsidRPr="00BE138A">
        <w:rPr>
          <w:bCs/>
        </w:rPr>
        <w:t xml:space="preserve">Ожидаемые конечные результаты Программы. </w:t>
      </w:r>
    </w:p>
    <w:p w:rsidR="00CE7CD0" w:rsidRPr="00BE138A" w:rsidRDefault="00CE7CD0" w:rsidP="00CF6C7F">
      <w:pPr>
        <w:pStyle w:val="affe"/>
        <w:numPr>
          <w:ilvl w:val="0"/>
          <w:numId w:val="35"/>
        </w:numPr>
        <w:ind w:left="426"/>
        <w:rPr>
          <w:spacing w:val="2"/>
        </w:rPr>
      </w:pPr>
      <w:r w:rsidRPr="00BE138A">
        <w:rPr>
          <w:spacing w:val="2"/>
        </w:rPr>
        <w:t>Обеспечение достаточного уровня качества образования для обучающихся в ОВЗ.</w:t>
      </w:r>
    </w:p>
    <w:p w:rsidR="00CE7CD0" w:rsidRPr="00BE138A" w:rsidRDefault="00CE7CD0" w:rsidP="00CF6C7F">
      <w:pPr>
        <w:pStyle w:val="affe"/>
        <w:numPr>
          <w:ilvl w:val="0"/>
          <w:numId w:val="35"/>
        </w:numPr>
        <w:ind w:left="426"/>
        <w:rPr>
          <w:spacing w:val="2"/>
        </w:rPr>
      </w:pPr>
      <w:r w:rsidRPr="00BE138A">
        <w:rPr>
          <w:spacing w:val="2"/>
        </w:rPr>
        <w:t>Достижение  улучшения показателей в коррекционной работе</w:t>
      </w:r>
    </w:p>
    <w:p w:rsidR="00CE7CD0" w:rsidRPr="00BE138A" w:rsidRDefault="00CE7CD0" w:rsidP="00CF6C7F">
      <w:pPr>
        <w:pStyle w:val="affe"/>
        <w:numPr>
          <w:ilvl w:val="0"/>
          <w:numId w:val="35"/>
        </w:numPr>
        <w:ind w:left="426"/>
      </w:pPr>
      <w:r w:rsidRPr="00BE138A">
        <w:t>Взаимодействие с дошкольными образовательными учреждениями по вопросам ранней диагностики отклонений в развитии.</w:t>
      </w:r>
    </w:p>
    <w:p w:rsidR="00CE7CD0" w:rsidRPr="00BE138A" w:rsidRDefault="00CE7CD0" w:rsidP="00756E08">
      <w:pPr>
        <w:pStyle w:val="affe"/>
      </w:pPr>
      <w:r w:rsidRPr="00BE138A">
        <w:rPr>
          <w:spacing w:val="2"/>
        </w:rPr>
        <w:t xml:space="preserve"> </w:t>
      </w:r>
    </w:p>
    <w:p w:rsidR="00CE7CD0" w:rsidRPr="00BE138A" w:rsidRDefault="00CE7CD0" w:rsidP="00756E08">
      <w:pPr>
        <w:pStyle w:val="affe"/>
      </w:pPr>
      <w:r w:rsidRPr="00BE138A">
        <w:t>Адаптированная образовательная программа  МБОУ «Ново-Идинская СОШ»  реализуется в двух ступенях образования:</w:t>
      </w:r>
    </w:p>
    <w:p w:rsidR="00CE7CD0" w:rsidRPr="00BE138A" w:rsidRDefault="00CE7CD0" w:rsidP="00756E08">
      <w:pPr>
        <w:pStyle w:val="affe"/>
      </w:pPr>
      <w:r w:rsidRPr="00BE138A">
        <w:lastRenderedPageBreak/>
        <w:t>- первая ступень – начальное общее образование  – 4 года,</w:t>
      </w:r>
    </w:p>
    <w:p w:rsidR="00CE7CD0" w:rsidRPr="00BE138A" w:rsidRDefault="00CE7CD0" w:rsidP="00756E08">
      <w:pPr>
        <w:pStyle w:val="affe"/>
      </w:pPr>
      <w:r w:rsidRPr="00BE138A">
        <w:t>- вторая ступень – основное    общее  образование – 5лет.</w:t>
      </w:r>
    </w:p>
    <w:p w:rsidR="00CE7CD0" w:rsidRPr="00BE138A" w:rsidRDefault="00CE7CD0" w:rsidP="00756E08">
      <w:pPr>
        <w:pStyle w:val="affe"/>
      </w:pPr>
    </w:p>
    <w:p w:rsidR="00CE7CD0" w:rsidRPr="00BE138A" w:rsidRDefault="00CE7CD0" w:rsidP="00756E08">
      <w:pPr>
        <w:pStyle w:val="affe"/>
      </w:pPr>
      <w:r w:rsidRPr="00BE138A">
        <w:t>Содержание подготовки учащихся:</w:t>
      </w:r>
    </w:p>
    <w:p w:rsidR="00CE7CD0" w:rsidRPr="00BE138A" w:rsidRDefault="00CE7CD0" w:rsidP="00756E08">
      <w:pPr>
        <w:pStyle w:val="affe"/>
      </w:pPr>
      <w:r w:rsidRPr="00BE138A">
        <w:t>- на НОО - педагогический коллектив начальной школы призван: сформировать у детей желание и умение учиться; гуманизировать отношения между учащимися, учителями и учащимися; помочь детям с ОВЗ приобрести опыт общения и сотрудничества; мотивировать интерес к знаниям и самопознанию, коррегировать нарушенные познавательные процессы, заложить основы формирования личностных качеств, создать условия для охраны и укрепления физического и психического здоровья детей, обеспечения их эмоционального благополучия</w:t>
      </w:r>
    </w:p>
    <w:p w:rsidR="00CE7CD0" w:rsidRPr="00BE138A" w:rsidRDefault="00CE7CD0" w:rsidP="00756E08">
      <w:pPr>
        <w:pStyle w:val="affe"/>
      </w:pPr>
      <w:r w:rsidRPr="00BE138A">
        <w:t xml:space="preserve">- на ООО,  представляющей собой продолжение формирования познавательных интересов учащихся и их самообразовательных навыков, педагогический коллектив основной школы стремится заложить фундамент общей образовательной подготовки школьников, необходимый для освоения общеобразовательной программы (в случае отсутствия у ребенка отклонений в умственном развитии, а также для детей </w:t>
      </w:r>
      <w:r w:rsidRPr="00BE138A">
        <w:rPr>
          <w:lang w:val="en-US"/>
        </w:rPr>
        <w:t>VII</w:t>
      </w:r>
      <w:r w:rsidRPr="00BE138A">
        <w:t xml:space="preserve"> вида), профессионально -- трудового обучения и выбора учащимся направления профессиональной подготовки (дети </w:t>
      </w:r>
      <w:r w:rsidRPr="00BE138A">
        <w:rPr>
          <w:lang w:val="en-US"/>
        </w:rPr>
        <w:t>VIII</w:t>
      </w:r>
      <w:r w:rsidRPr="00BE138A">
        <w:t xml:space="preserve"> вида)  с учетом собственных способностей и возможностей; создать условия для самовыражения учащихся на учебных и внеучебных занятиях в школе. </w:t>
      </w:r>
    </w:p>
    <w:p w:rsidR="00CE7CD0" w:rsidRPr="00BE138A" w:rsidRDefault="00AB7758" w:rsidP="00756E08">
      <w:pPr>
        <w:pStyle w:val="affe"/>
      </w:pPr>
      <w:r w:rsidRPr="00BE138A">
        <w:t xml:space="preserve"> </w:t>
      </w:r>
      <w:r w:rsidR="00CE7CD0" w:rsidRPr="00BE138A">
        <w:rPr>
          <w:u w:val="single"/>
        </w:rPr>
        <w:t>Организация психолого – медико - педагогического    сопровождения, социальной защиты детей в школе.</w:t>
      </w:r>
    </w:p>
    <w:p w:rsidR="00CE7CD0" w:rsidRPr="00BE138A" w:rsidRDefault="00CE7CD0" w:rsidP="00756E08">
      <w:pPr>
        <w:pStyle w:val="affe"/>
      </w:pPr>
      <w:r w:rsidRPr="00BE138A">
        <w:t>Психолого-медико-педагогическое сопровождение для детей с ОВЗ организовано в школе с целью изучения личности, выявления возможностей ребенка с целью выработки форм и методов организации образовательного процесса.</w:t>
      </w:r>
    </w:p>
    <w:p w:rsidR="00CE7CD0" w:rsidRPr="00BE138A" w:rsidRDefault="00CE7CD0" w:rsidP="00756E08">
      <w:pPr>
        <w:pStyle w:val="affe"/>
      </w:pPr>
      <w:r w:rsidRPr="00BE138A">
        <w:t>В учебный план школы включены коррекционные курсы и индивидуальные и групповые коррекционные занятия.</w:t>
      </w:r>
    </w:p>
    <w:p w:rsidR="00CE7CD0" w:rsidRPr="00BE138A" w:rsidRDefault="00CE7CD0" w:rsidP="00756E08">
      <w:pPr>
        <w:pStyle w:val="affe"/>
      </w:pPr>
      <w:r w:rsidRPr="00BE138A">
        <w:rPr>
          <w:u w:val="single"/>
        </w:rPr>
        <w:t>Начальное общее образование</w:t>
      </w:r>
      <w:r w:rsidRPr="00BE138A">
        <w:t xml:space="preserve"> -   коррекционные курсы: развитие устной речи на основе изучения предметов и явлений окружающей действительности; индивидуальные и групповые коррекционные занятия - логопедические занятия. </w:t>
      </w:r>
    </w:p>
    <w:p w:rsidR="00CE7CD0" w:rsidRPr="00BE138A" w:rsidRDefault="00CE7CD0" w:rsidP="00756E08">
      <w:pPr>
        <w:pStyle w:val="affe"/>
      </w:pPr>
      <w:r w:rsidRPr="00BE138A">
        <w:rPr>
          <w:u w:val="single"/>
        </w:rPr>
        <w:t>Основное общее образование</w:t>
      </w:r>
      <w:r w:rsidRPr="00BE138A">
        <w:t xml:space="preserve"> -   индивидуальные и групповые коррекционные занятия – логопедия.   </w:t>
      </w:r>
    </w:p>
    <w:p w:rsidR="00CE7CD0" w:rsidRPr="00BE138A" w:rsidRDefault="00CE7CD0" w:rsidP="00756E08">
      <w:pPr>
        <w:pStyle w:val="affe"/>
      </w:pPr>
      <w:r w:rsidRPr="00BE138A">
        <w:t>Логопедическое сопровождение осуществляется в первой и второй половине дня с группами обучающихся и индивидуально.</w:t>
      </w:r>
    </w:p>
    <w:p w:rsidR="00CE7CD0" w:rsidRPr="00BE138A" w:rsidRDefault="00CE7CD0" w:rsidP="00756E08">
      <w:pPr>
        <w:pStyle w:val="affe"/>
        <w:rPr>
          <w:i/>
        </w:rPr>
      </w:pPr>
    </w:p>
    <w:p w:rsidR="00CE7CD0" w:rsidRPr="00BE138A" w:rsidRDefault="00CE7CD0" w:rsidP="00756E08">
      <w:pPr>
        <w:pStyle w:val="affe"/>
        <w:rPr>
          <w:i/>
        </w:rPr>
      </w:pPr>
      <w:r w:rsidRPr="00BE138A">
        <w:t xml:space="preserve">Психолого-медико-педагогический консилиум  осуществляет свою деятельность, т.к. в школе работает педагог – психолог, логопед, медицинский работник. </w:t>
      </w:r>
    </w:p>
    <w:p w:rsidR="00CE7CD0" w:rsidRPr="00BE138A" w:rsidRDefault="00CE7CD0" w:rsidP="00756E08">
      <w:pPr>
        <w:pStyle w:val="affe"/>
      </w:pPr>
      <w:r w:rsidRPr="00BE138A">
        <w:t xml:space="preserve">В школе сложилась система лечебно - оздоровительной работы, направленная на сохранение и укрепление здоровья учащихся, которая включает в себя следующие мероприятия: мониторинг состояния здоровья учащихся; просветительскую работу с учащимися и родителями; создание здоровьесберегающей среды, предполагающей соблюдение охранительного режима, санитарных норм и правил, введение в учебно-воспитательный процесс здоровьесберегающих технологий, проведение спортивных мероприятий и  праздников. </w:t>
      </w:r>
    </w:p>
    <w:p w:rsidR="00CE7CD0" w:rsidRPr="00BE138A" w:rsidRDefault="00CE7CD0" w:rsidP="00756E08">
      <w:pPr>
        <w:pStyle w:val="affe"/>
      </w:pPr>
      <w:r w:rsidRPr="00BE138A">
        <w:t>Все педагоги, работающие с детьми с ОВЗ, ведут наблюдение за развитием, особенностями психических функций каждого ребенка, фиксируют это в дневниках психолого-педагогических наблюдений за развитием ученика, что позволяет всем педагогам изучить прошлый опыт и на нем строить коррекцию и проводить корригирующие мероприятия.</w:t>
      </w:r>
    </w:p>
    <w:p w:rsidR="00CE7CD0" w:rsidRPr="00BE138A" w:rsidRDefault="00CE7CD0" w:rsidP="00756E08">
      <w:pPr>
        <w:pStyle w:val="affe"/>
      </w:pPr>
      <w:r w:rsidRPr="00BE138A">
        <w:t xml:space="preserve">Социально-педагогическое сопровождение обучающегося осуществляется социальным педагогом, классными руководителями и воспитателями. </w:t>
      </w:r>
    </w:p>
    <w:p w:rsidR="00CE7CD0" w:rsidRPr="00BE138A" w:rsidRDefault="00CE7CD0" w:rsidP="00756E08">
      <w:pPr>
        <w:pStyle w:val="affe"/>
      </w:pPr>
      <w:r w:rsidRPr="00BE138A">
        <w:t xml:space="preserve">В школе уделяется большое внимание профилактике правонарушений, ведется  индивидуальная работа с учащимися, осуществляется контроль посещаемости данными учащимися школьных занятий, а также творческих объединений и спортивных секций,  организуются встречи с инспекторами ПДН, встречи с родителями, обследование семей. </w:t>
      </w:r>
    </w:p>
    <w:p w:rsidR="00CE7CD0" w:rsidRPr="00BE138A" w:rsidRDefault="00756E08" w:rsidP="00756E08">
      <w:pPr>
        <w:pStyle w:val="affe"/>
      </w:pPr>
      <w:r>
        <w:t xml:space="preserve">  </w:t>
      </w:r>
    </w:p>
    <w:p w:rsidR="00CE7CD0" w:rsidRPr="00BE138A" w:rsidRDefault="00CE7CD0" w:rsidP="00BE138A">
      <w:pPr>
        <w:pStyle w:val="a7"/>
        <w:spacing w:after="0" w:line="240" w:lineRule="auto"/>
        <w:ind w:left="1288" w:firstLine="709"/>
        <w:jc w:val="both"/>
        <w:rPr>
          <w:rFonts w:ascii="Times New Roman" w:hAnsi="Times New Roman" w:cs="Times New Roman"/>
          <w:b/>
          <w:sz w:val="24"/>
          <w:szCs w:val="24"/>
          <w:u w:val="single"/>
        </w:rPr>
      </w:pPr>
      <w:r w:rsidRPr="00BE138A">
        <w:rPr>
          <w:rFonts w:ascii="Times New Roman" w:hAnsi="Times New Roman" w:cs="Times New Roman"/>
          <w:b/>
          <w:bCs/>
          <w:sz w:val="24"/>
          <w:szCs w:val="24"/>
          <w:u w:val="single"/>
        </w:rPr>
        <w:t xml:space="preserve"> Мониторинг образовательного процесса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6"/>
        <w:gridCol w:w="3624"/>
        <w:gridCol w:w="1418"/>
        <w:gridCol w:w="1275"/>
        <w:gridCol w:w="1985"/>
      </w:tblGrid>
      <w:tr w:rsidR="00CE7CD0" w:rsidRPr="00BE138A" w:rsidTr="00756E08">
        <w:tc>
          <w:tcPr>
            <w:tcW w:w="2296"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 Критерии и компоненты образовательного мониторинга</w:t>
            </w:r>
          </w:p>
        </w:tc>
        <w:tc>
          <w:tcPr>
            <w:tcW w:w="3624"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 Показатели критериев</w:t>
            </w:r>
          </w:p>
        </w:tc>
        <w:tc>
          <w:tcPr>
            <w:tcW w:w="1418"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Периодичность контроля</w:t>
            </w:r>
          </w:p>
        </w:tc>
        <w:tc>
          <w:tcPr>
            <w:tcW w:w="1275"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Объект изучения</w:t>
            </w:r>
          </w:p>
        </w:tc>
        <w:tc>
          <w:tcPr>
            <w:tcW w:w="1985"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Ответственный</w:t>
            </w:r>
          </w:p>
        </w:tc>
      </w:tr>
      <w:tr w:rsidR="00CE7CD0" w:rsidRPr="00BE138A" w:rsidTr="00756E08">
        <w:trPr>
          <w:trHeight w:val="559"/>
        </w:trPr>
        <w:tc>
          <w:tcPr>
            <w:tcW w:w="2296"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Качество образования</w:t>
            </w:r>
          </w:p>
        </w:tc>
        <w:tc>
          <w:tcPr>
            <w:tcW w:w="3624"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Уровень освоения образовательной программы  </w:t>
            </w:r>
          </w:p>
        </w:tc>
        <w:tc>
          <w:tcPr>
            <w:tcW w:w="1418"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 раз в четверть</w:t>
            </w:r>
          </w:p>
        </w:tc>
        <w:tc>
          <w:tcPr>
            <w:tcW w:w="1275"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ЗУН </w:t>
            </w:r>
          </w:p>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ОУУН </w:t>
            </w:r>
          </w:p>
        </w:tc>
        <w:tc>
          <w:tcPr>
            <w:tcW w:w="1985"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Учитель</w:t>
            </w:r>
          </w:p>
          <w:p w:rsidR="00CE7CD0" w:rsidRPr="00BE138A" w:rsidRDefault="00CE7CD0" w:rsidP="00756E08">
            <w:pPr>
              <w:spacing w:after="0" w:line="240" w:lineRule="auto"/>
              <w:jc w:val="both"/>
              <w:rPr>
                <w:rFonts w:ascii="Times New Roman" w:eastAsia="Times New Roman" w:hAnsi="Times New Roman" w:cs="Times New Roman"/>
                <w:sz w:val="24"/>
                <w:szCs w:val="24"/>
              </w:rPr>
            </w:pPr>
          </w:p>
        </w:tc>
      </w:tr>
      <w:tr w:rsidR="00CE7CD0" w:rsidRPr="00BE138A" w:rsidTr="00756E08">
        <w:tc>
          <w:tcPr>
            <w:tcW w:w="2296"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lastRenderedPageBreak/>
              <w:t>Состояние здоровья учащихся</w:t>
            </w:r>
          </w:p>
        </w:tc>
        <w:tc>
          <w:tcPr>
            <w:tcW w:w="3624"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Физическое развитие учащихся </w:t>
            </w:r>
          </w:p>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Психосоматическое здоровье учащихся (медосмотр, листки здоровья и физического развития, данные о пропусках уроков по болезни)</w:t>
            </w:r>
          </w:p>
        </w:tc>
        <w:tc>
          <w:tcPr>
            <w:tcW w:w="1418"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Сентябрь, май</w:t>
            </w:r>
          </w:p>
        </w:tc>
        <w:tc>
          <w:tcPr>
            <w:tcW w:w="1275"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Учащиеся</w:t>
            </w:r>
          </w:p>
        </w:tc>
        <w:tc>
          <w:tcPr>
            <w:tcW w:w="1985"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Медсестра</w:t>
            </w:r>
          </w:p>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Учитель физкультуры</w:t>
            </w:r>
          </w:p>
          <w:p w:rsidR="00CE7CD0" w:rsidRPr="00BE138A" w:rsidRDefault="00756E08" w:rsidP="00756E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Заместитель </w:t>
            </w:r>
            <w:r w:rsidR="00CE7CD0" w:rsidRPr="00BE138A">
              <w:rPr>
                <w:rFonts w:ascii="Times New Roman" w:eastAsia="Times New Roman" w:hAnsi="Times New Roman" w:cs="Times New Roman"/>
                <w:sz w:val="24"/>
                <w:szCs w:val="24"/>
              </w:rPr>
              <w:t>по УВР</w:t>
            </w:r>
          </w:p>
        </w:tc>
      </w:tr>
      <w:tr w:rsidR="00CE7CD0" w:rsidRPr="00BE138A" w:rsidTr="00756E08">
        <w:tc>
          <w:tcPr>
            <w:tcW w:w="2296"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Уровень воспитанности учащихся</w:t>
            </w:r>
          </w:p>
        </w:tc>
        <w:tc>
          <w:tcPr>
            <w:tcW w:w="3624"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Сформированность интегративных качеств личности.</w:t>
            </w:r>
          </w:p>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Количество учащихся, состоящих на учете в ПДН.</w:t>
            </w:r>
          </w:p>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Выявление учащихся группы риска.</w:t>
            </w:r>
          </w:p>
        </w:tc>
        <w:tc>
          <w:tcPr>
            <w:tcW w:w="1418"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Сентябрь, апрель</w:t>
            </w:r>
          </w:p>
          <w:p w:rsidR="00CE7CD0" w:rsidRPr="00BE138A" w:rsidRDefault="00CE7CD0" w:rsidP="00756E08">
            <w:pPr>
              <w:spacing w:after="0" w:line="240" w:lineRule="auto"/>
              <w:jc w:val="both"/>
              <w:rPr>
                <w:rFonts w:ascii="Times New Roman" w:eastAsia="Times New Roman" w:hAnsi="Times New Roman" w:cs="Times New Roman"/>
                <w:sz w:val="24"/>
                <w:szCs w:val="24"/>
              </w:rPr>
            </w:pPr>
          </w:p>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2 раза в год</w:t>
            </w:r>
          </w:p>
          <w:p w:rsidR="00CE7CD0" w:rsidRPr="00BE138A" w:rsidRDefault="00CE7CD0" w:rsidP="00756E08">
            <w:pPr>
              <w:spacing w:after="0" w:line="240" w:lineRule="auto"/>
              <w:jc w:val="both"/>
              <w:rPr>
                <w:rFonts w:ascii="Times New Roman" w:eastAsia="Times New Roman" w:hAnsi="Times New Roman" w:cs="Times New Roman"/>
                <w:sz w:val="24"/>
                <w:szCs w:val="24"/>
              </w:rPr>
            </w:pPr>
          </w:p>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 раз в четверть</w:t>
            </w:r>
          </w:p>
        </w:tc>
        <w:tc>
          <w:tcPr>
            <w:tcW w:w="1275"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Учащиеся </w:t>
            </w:r>
          </w:p>
          <w:p w:rsidR="00CE7CD0" w:rsidRPr="00BE138A" w:rsidRDefault="00CE7CD0" w:rsidP="00756E08">
            <w:pPr>
              <w:spacing w:after="0" w:line="240" w:lineRule="auto"/>
              <w:jc w:val="both"/>
              <w:rPr>
                <w:rFonts w:ascii="Times New Roman" w:eastAsia="Times New Roman" w:hAnsi="Times New Roman" w:cs="Times New Roman"/>
                <w:sz w:val="24"/>
                <w:szCs w:val="24"/>
              </w:rPr>
            </w:pPr>
          </w:p>
          <w:p w:rsidR="00CE7CD0" w:rsidRPr="00BE138A" w:rsidRDefault="00CE7CD0" w:rsidP="00756E08">
            <w:pPr>
              <w:spacing w:after="0" w:line="240" w:lineRule="auto"/>
              <w:jc w:val="both"/>
              <w:rPr>
                <w:rFonts w:ascii="Times New Roman" w:eastAsia="Times New Roman" w:hAnsi="Times New Roman" w:cs="Times New Roman"/>
                <w:sz w:val="24"/>
                <w:szCs w:val="24"/>
              </w:rPr>
            </w:pPr>
          </w:p>
        </w:tc>
        <w:tc>
          <w:tcPr>
            <w:tcW w:w="1985"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Классный руководитель, </w:t>
            </w:r>
          </w:p>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Заместитель директора по ВР</w:t>
            </w:r>
          </w:p>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Психолог</w:t>
            </w:r>
          </w:p>
        </w:tc>
      </w:tr>
      <w:tr w:rsidR="00CE7CD0" w:rsidRPr="00BE138A" w:rsidTr="00756E08">
        <w:tc>
          <w:tcPr>
            <w:tcW w:w="2296"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Социальное положение учащихся</w:t>
            </w:r>
          </w:p>
        </w:tc>
        <w:tc>
          <w:tcPr>
            <w:tcW w:w="3624"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Состав учащихся по уровню материального и морального благополучия (социальный паспорт класса).</w:t>
            </w:r>
          </w:p>
        </w:tc>
        <w:tc>
          <w:tcPr>
            <w:tcW w:w="1418"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Сентябрь</w:t>
            </w:r>
          </w:p>
        </w:tc>
        <w:tc>
          <w:tcPr>
            <w:tcW w:w="1275"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Учащиеся </w:t>
            </w:r>
          </w:p>
          <w:p w:rsidR="00CE7CD0" w:rsidRPr="00BE138A" w:rsidRDefault="00CE7CD0" w:rsidP="00756E08">
            <w:pPr>
              <w:spacing w:after="0" w:line="240" w:lineRule="auto"/>
              <w:jc w:val="both"/>
              <w:rPr>
                <w:rFonts w:ascii="Times New Roman" w:eastAsia="Times New Roman" w:hAnsi="Times New Roman" w:cs="Times New Roman"/>
                <w:sz w:val="24"/>
                <w:szCs w:val="24"/>
              </w:rPr>
            </w:pPr>
          </w:p>
        </w:tc>
        <w:tc>
          <w:tcPr>
            <w:tcW w:w="1985"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  Классный руководитель</w:t>
            </w:r>
          </w:p>
          <w:p w:rsidR="00CE7CD0" w:rsidRPr="00BE138A" w:rsidRDefault="00CE7CD0" w:rsidP="00756E08">
            <w:pPr>
              <w:spacing w:after="0" w:line="240" w:lineRule="auto"/>
              <w:jc w:val="both"/>
              <w:rPr>
                <w:rFonts w:ascii="Times New Roman" w:eastAsia="Times New Roman" w:hAnsi="Times New Roman" w:cs="Times New Roman"/>
                <w:sz w:val="24"/>
                <w:szCs w:val="24"/>
              </w:rPr>
            </w:pPr>
          </w:p>
        </w:tc>
      </w:tr>
      <w:tr w:rsidR="00CE7CD0" w:rsidRPr="00BE138A" w:rsidTr="00756E08">
        <w:tc>
          <w:tcPr>
            <w:tcW w:w="2296"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Степень социализации и трудовой адаптации</w:t>
            </w:r>
          </w:p>
        </w:tc>
        <w:tc>
          <w:tcPr>
            <w:tcW w:w="3624"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Данные социометрии </w:t>
            </w:r>
          </w:p>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Результаты трудоустройства, </w:t>
            </w:r>
          </w:p>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Результаты участия учащихся школы в различных предметных конкурсах</w:t>
            </w:r>
          </w:p>
        </w:tc>
        <w:tc>
          <w:tcPr>
            <w:tcW w:w="1418"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Два раза в год</w:t>
            </w:r>
          </w:p>
          <w:p w:rsidR="00CE7CD0" w:rsidRPr="00BE138A" w:rsidRDefault="00CE7CD0" w:rsidP="00756E08">
            <w:pPr>
              <w:spacing w:after="0" w:line="240" w:lineRule="auto"/>
              <w:jc w:val="both"/>
              <w:rPr>
                <w:rFonts w:ascii="Times New Roman" w:eastAsia="Times New Roman" w:hAnsi="Times New Roman" w:cs="Times New Roman"/>
                <w:sz w:val="24"/>
                <w:szCs w:val="24"/>
              </w:rPr>
            </w:pPr>
          </w:p>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 раз в год</w:t>
            </w:r>
          </w:p>
        </w:tc>
        <w:tc>
          <w:tcPr>
            <w:tcW w:w="1275"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p>
        </w:tc>
        <w:tc>
          <w:tcPr>
            <w:tcW w:w="1985" w:type="dxa"/>
          </w:tcPr>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 Психолог</w:t>
            </w:r>
          </w:p>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Учитель трудового обучения,  </w:t>
            </w:r>
          </w:p>
          <w:p w:rsidR="00CE7CD0" w:rsidRPr="00BE138A" w:rsidRDefault="00CE7CD0" w:rsidP="00756E08">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Классный руководитель</w:t>
            </w:r>
          </w:p>
        </w:tc>
      </w:tr>
    </w:tbl>
    <w:p w:rsidR="00CE7CD0" w:rsidRPr="00BE138A" w:rsidRDefault="00CE7CD0" w:rsidP="00BE138A">
      <w:pPr>
        <w:spacing w:after="0" w:line="240" w:lineRule="auto"/>
        <w:ind w:firstLine="709"/>
        <w:jc w:val="both"/>
        <w:rPr>
          <w:rFonts w:ascii="Times New Roman" w:eastAsia="Times New Roman" w:hAnsi="Times New Roman" w:cs="Times New Roman"/>
          <w:b/>
          <w:bCs/>
          <w:sz w:val="24"/>
          <w:szCs w:val="24"/>
        </w:rPr>
      </w:pPr>
    </w:p>
    <w:p w:rsidR="00CE7CD0" w:rsidRPr="00BE138A" w:rsidRDefault="00CE7CD0" w:rsidP="00BE138A">
      <w:pPr>
        <w:spacing w:after="0" w:line="240" w:lineRule="auto"/>
        <w:ind w:firstLine="709"/>
        <w:jc w:val="both"/>
        <w:rPr>
          <w:rFonts w:ascii="Times New Roman" w:eastAsia="Times New Roman" w:hAnsi="Times New Roman" w:cs="Times New Roman"/>
          <w:b/>
          <w:bCs/>
          <w:sz w:val="24"/>
          <w:szCs w:val="24"/>
        </w:rPr>
      </w:pPr>
    </w:p>
    <w:p w:rsidR="00CE7CD0" w:rsidRPr="002D25C3" w:rsidRDefault="002D25C3" w:rsidP="00BE138A">
      <w:pPr>
        <w:spacing w:after="0" w:line="240" w:lineRule="auto"/>
        <w:ind w:firstLine="709"/>
        <w:jc w:val="both"/>
        <w:rPr>
          <w:rFonts w:ascii="Times New Roman" w:eastAsia="Times New Roman" w:hAnsi="Times New Roman" w:cs="Times New Roman"/>
          <w:bCs/>
          <w:i/>
          <w:sz w:val="24"/>
          <w:szCs w:val="24"/>
        </w:rPr>
      </w:pPr>
      <w:r>
        <w:rPr>
          <w:rFonts w:ascii="Times New Roman" w:eastAsia="Times New Roman" w:hAnsi="Times New Roman" w:cs="Times New Roman"/>
          <w:b/>
          <w:bCs/>
          <w:sz w:val="24"/>
          <w:szCs w:val="24"/>
        </w:rPr>
        <w:t xml:space="preserve">3.5. </w:t>
      </w:r>
      <w:r w:rsidR="00CE7CD0" w:rsidRPr="002D25C3">
        <w:rPr>
          <w:rFonts w:ascii="Times New Roman" w:eastAsia="Times New Roman" w:hAnsi="Times New Roman" w:cs="Times New Roman"/>
          <w:b/>
          <w:bCs/>
          <w:sz w:val="24"/>
          <w:szCs w:val="24"/>
        </w:rPr>
        <w:t xml:space="preserve">Контроль и управление реализации образовательной программы в школе </w:t>
      </w:r>
      <w:r w:rsidR="00CE7CD0" w:rsidRPr="002D25C3">
        <w:rPr>
          <w:rFonts w:ascii="Times New Roman" w:eastAsia="Times New Roman" w:hAnsi="Times New Roman" w:cs="Times New Roman"/>
          <w:b/>
          <w:bCs/>
          <w:sz w:val="24"/>
          <w:szCs w:val="24"/>
        </w:rPr>
        <w:br/>
      </w:r>
      <w:r w:rsidR="00CE7CD0" w:rsidRPr="002D25C3">
        <w:rPr>
          <w:rFonts w:ascii="Times New Roman" w:eastAsia="Times New Roman" w:hAnsi="Times New Roman" w:cs="Times New Roman"/>
          <w:sz w:val="24"/>
          <w:szCs w:val="24"/>
        </w:rPr>
        <w:t xml:space="preserve">                Контроль реализации образовательной программы  основывается на системе управления МБОУ «Ново-Идинская СОШ», исходит из необходимости постоянно осуществлять научно-педагогический поиск в выбранном направлении, корректировать программы обучения, воспитания и развития, осуществлять методическое сопровождение образовательного процесса.  </w:t>
      </w:r>
    </w:p>
    <w:p w:rsidR="00CE7CD0" w:rsidRPr="002D25C3" w:rsidRDefault="00CE7CD0" w:rsidP="00BE138A">
      <w:pPr>
        <w:spacing w:after="0" w:line="240" w:lineRule="auto"/>
        <w:ind w:firstLine="709"/>
        <w:jc w:val="both"/>
        <w:rPr>
          <w:rFonts w:ascii="Times New Roman" w:eastAsia="Times New Roman" w:hAnsi="Times New Roman" w:cs="Times New Roman"/>
          <w:sz w:val="24"/>
          <w:szCs w:val="24"/>
        </w:rPr>
      </w:pPr>
      <w:r w:rsidRPr="002D25C3">
        <w:rPr>
          <w:rFonts w:ascii="Times New Roman" w:eastAsia="Times New Roman" w:hAnsi="Times New Roman" w:cs="Times New Roman"/>
          <w:sz w:val="24"/>
          <w:szCs w:val="24"/>
        </w:rPr>
        <w:t>Система внутришкольного контроля включает в себя мероприятия, позволяющие получить реальные данные по состоянию образовательного процесса в школе в целом.</w:t>
      </w:r>
    </w:p>
    <w:p w:rsidR="00CE7CD0" w:rsidRPr="002D25C3" w:rsidRDefault="00CE7CD0" w:rsidP="00BE138A">
      <w:pPr>
        <w:spacing w:after="0" w:line="240" w:lineRule="auto"/>
        <w:ind w:firstLine="709"/>
        <w:jc w:val="both"/>
        <w:rPr>
          <w:rFonts w:ascii="Times New Roman" w:eastAsia="Times New Roman" w:hAnsi="Times New Roman" w:cs="Times New Roman"/>
          <w:sz w:val="24"/>
          <w:szCs w:val="24"/>
        </w:rPr>
      </w:pPr>
      <w:r w:rsidRPr="002D25C3">
        <w:rPr>
          <w:rFonts w:ascii="Times New Roman" w:eastAsia="Times New Roman" w:hAnsi="Times New Roman" w:cs="Times New Roman"/>
          <w:sz w:val="24"/>
          <w:szCs w:val="24"/>
        </w:rPr>
        <w:t>Цель внутришкольного контроля: обеспечить уровень преподавания и качества обучения, воспитания и развития учащихся соответствующие требованиям, предъявляемым к коррекционному образованию и позволяющие создать гуманную лечебно-оздоровительную коррекционно-развивающую  образовательную среду.</w:t>
      </w:r>
    </w:p>
    <w:p w:rsidR="00CE7CD0" w:rsidRPr="00BE138A" w:rsidRDefault="00CE7CD0"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b/>
          <w:bCs/>
          <w:sz w:val="24"/>
          <w:szCs w:val="24"/>
        </w:rPr>
        <w:t>Задачи внутришкольного контроля:</w:t>
      </w:r>
    </w:p>
    <w:p w:rsidR="00CE7CD0" w:rsidRPr="002D25C3" w:rsidRDefault="00CE7CD0" w:rsidP="00CF6C7F">
      <w:pPr>
        <w:numPr>
          <w:ilvl w:val="0"/>
          <w:numId w:val="25"/>
        </w:numPr>
        <w:tabs>
          <w:tab w:val="clear" w:pos="720"/>
          <w:tab w:val="num" w:pos="0"/>
        </w:tabs>
        <w:spacing w:after="0" w:line="240" w:lineRule="auto"/>
        <w:ind w:left="0" w:firstLine="142"/>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осуществлять контроль за достижением учащегося уровня обученности в соответствии с требованиями образовательных программ;</w:t>
      </w:r>
    </w:p>
    <w:p w:rsidR="00CE7CD0" w:rsidRPr="00BE138A" w:rsidRDefault="00CE7CD0" w:rsidP="00CF6C7F">
      <w:pPr>
        <w:numPr>
          <w:ilvl w:val="0"/>
          <w:numId w:val="25"/>
        </w:numPr>
        <w:tabs>
          <w:tab w:val="clear" w:pos="720"/>
          <w:tab w:val="num" w:pos="0"/>
        </w:tabs>
        <w:spacing w:after="0" w:line="240" w:lineRule="auto"/>
        <w:ind w:left="0" w:firstLine="142"/>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осуществлять контроль за качеством преподавания, методическим уровнем и повышением квалификации педагогов;</w:t>
      </w:r>
    </w:p>
    <w:p w:rsidR="00CE7CD0" w:rsidRPr="00BE138A" w:rsidRDefault="00CE7CD0" w:rsidP="00CF6C7F">
      <w:pPr>
        <w:numPr>
          <w:ilvl w:val="0"/>
          <w:numId w:val="25"/>
        </w:numPr>
        <w:tabs>
          <w:tab w:val="clear" w:pos="720"/>
          <w:tab w:val="num" w:pos="0"/>
        </w:tabs>
        <w:spacing w:after="0" w:line="240" w:lineRule="auto"/>
        <w:ind w:left="0" w:firstLine="142"/>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осуществлять контроль за организацией преемственности в преподавании и обучении между I, II   ступенями обучения;</w:t>
      </w:r>
    </w:p>
    <w:p w:rsidR="00CE7CD0" w:rsidRPr="00BE138A" w:rsidRDefault="00CE7CD0" w:rsidP="00CF6C7F">
      <w:pPr>
        <w:numPr>
          <w:ilvl w:val="0"/>
          <w:numId w:val="25"/>
        </w:numPr>
        <w:tabs>
          <w:tab w:val="clear" w:pos="720"/>
          <w:tab w:val="num" w:pos="0"/>
        </w:tabs>
        <w:spacing w:after="0" w:line="240" w:lineRule="auto"/>
        <w:ind w:left="0" w:firstLine="142"/>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осуществлять контроль за соблюдением санитарно – гигиенических требований к образовательному процессу;</w:t>
      </w:r>
    </w:p>
    <w:p w:rsidR="00CE7CD0" w:rsidRPr="00BE138A" w:rsidRDefault="00CE7CD0" w:rsidP="00CF6C7F">
      <w:pPr>
        <w:numPr>
          <w:ilvl w:val="0"/>
          <w:numId w:val="25"/>
        </w:numPr>
        <w:tabs>
          <w:tab w:val="clear" w:pos="720"/>
          <w:tab w:val="num" w:pos="0"/>
        </w:tabs>
        <w:spacing w:after="0" w:line="240" w:lineRule="auto"/>
        <w:ind w:left="0" w:firstLine="142"/>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осуществлять контроль за осуществлением взаимосвязи основного базового и дополнительного образования.</w:t>
      </w:r>
    </w:p>
    <w:p w:rsidR="00CE7CD0" w:rsidRPr="00BE138A" w:rsidRDefault="00CE7CD0"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Реализация мероприятий по осуществлению внутришкольного контроля позволяет иметь данные о реальном состоянии образовательного пространства школы. Проводимый в рамках внутришкольного контроля мониторинг включает в себя проверку, оценку и сопоставление количественных и качественных результатов обученности, воспитанности и развитии учащихся, эффективности коррекционной и лечебно-оздоровительной работы, роста профессионального мастерства учителей. Мониторинг проводится как по промежуточным, так и по конечным результатам. Такой подход позволяет своевременно корректировать темпы прохождения программ, содержание образования, выбор форм, средств и методов обучения.</w:t>
      </w:r>
    </w:p>
    <w:p w:rsidR="00CE7CD0" w:rsidRPr="00BE138A" w:rsidRDefault="00CE7CD0"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Главным итогом проведенного внутришкольного контроля будет достижение всеми учащимися уровня обученности, соответствующего его психофизическим возможностям, готовность учащихся к  освоению профессии.</w:t>
      </w:r>
    </w:p>
    <w:p w:rsidR="00CE7CD0" w:rsidRPr="00BE138A" w:rsidRDefault="00CE7CD0"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lastRenderedPageBreak/>
        <w:t xml:space="preserve"> Внутришкольный контроль за образовательным процессом осуществляется по традиционным направлениям:</w:t>
      </w:r>
    </w:p>
    <w:p w:rsidR="00CE7CD0" w:rsidRPr="00BE138A" w:rsidRDefault="00CE7CD0"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b/>
          <w:bCs/>
          <w:i/>
          <w:iCs/>
          <w:sz w:val="24"/>
          <w:szCs w:val="24"/>
        </w:rPr>
        <w:t>1. Контроль за качеством преподавания.</w:t>
      </w:r>
    </w:p>
    <w:p w:rsidR="00CE7CD0" w:rsidRPr="00BE138A" w:rsidRDefault="00CE7CD0" w:rsidP="00CF6C7F">
      <w:pPr>
        <w:numPr>
          <w:ilvl w:val="0"/>
          <w:numId w:val="26"/>
        </w:num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выполнение учебных программ;</w:t>
      </w:r>
    </w:p>
    <w:p w:rsidR="00CE7CD0" w:rsidRPr="00BE138A" w:rsidRDefault="00CE7CD0" w:rsidP="00CF6C7F">
      <w:pPr>
        <w:numPr>
          <w:ilvl w:val="0"/>
          <w:numId w:val="26"/>
        </w:num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эффективность урока;</w:t>
      </w:r>
    </w:p>
    <w:p w:rsidR="00CE7CD0" w:rsidRPr="00BE138A" w:rsidRDefault="00CE7CD0" w:rsidP="00CF6C7F">
      <w:pPr>
        <w:numPr>
          <w:ilvl w:val="0"/>
          <w:numId w:val="26"/>
        </w:num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методический уровень учитель, рост профессионального мастерства;</w:t>
      </w:r>
    </w:p>
    <w:p w:rsidR="00CE7CD0" w:rsidRPr="00BE138A" w:rsidRDefault="00CE7CD0" w:rsidP="00CF6C7F">
      <w:pPr>
        <w:numPr>
          <w:ilvl w:val="0"/>
          <w:numId w:val="26"/>
        </w:num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обеспеченность учебным и дидактическим материалом;</w:t>
      </w:r>
    </w:p>
    <w:p w:rsidR="00CE7CD0" w:rsidRPr="00BE138A" w:rsidRDefault="00CE7CD0" w:rsidP="00CF6C7F">
      <w:pPr>
        <w:numPr>
          <w:ilvl w:val="0"/>
          <w:numId w:val="26"/>
        </w:num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индивидуальная работа с детьми;</w:t>
      </w:r>
    </w:p>
    <w:p w:rsidR="00CE7CD0" w:rsidRPr="00BE138A" w:rsidRDefault="00CE7CD0" w:rsidP="00CF6C7F">
      <w:pPr>
        <w:numPr>
          <w:ilvl w:val="0"/>
          <w:numId w:val="26"/>
        </w:num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выполнение санитарно – гигиенических требований.</w:t>
      </w:r>
    </w:p>
    <w:p w:rsidR="00CE7CD0" w:rsidRPr="00BE138A" w:rsidRDefault="00CE7CD0"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b/>
          <w:bCs/>
          <w:i/>
          <w:iCs/>
          <w:sz w:val="24"/>
          <w:szCs w:val="24"/>
        </w:rPr>
        <w:t>2. Контроль за качеством обучения.</w:t>
      </w:r>
    </w:p>
    <w:p w:rsidR="00CE7CD0" w:rsidRPr="00BE138A" w:rsidRDefault="00CE7CD0" w:rsidP="00CF6C7F">
      <w:pPr>
        <w:numPr>
          <w:ilvl w:val="0"/>
          <w:numId w:val="27"/>
        </w:num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уровень знаний, умений и навыков учащихся;</w:t>
      </w:r>
    </w:p>
    <w:p w:rsidR="00CE7CD0" w:rsidRPr="00BE138A" w:rsidRDefault="00CE7CD0" w:rsidP="00CF6C7F">
      <w:pPr>
        <w:numPr>
          <w:ilvl w:val="0"/>
          <w:numId w:val="27"/>
        </w:num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достижение государственных образовательных стандартов;</w:t>
      </w:r>
    </w:p>
    <w:p w:rsidR="00CE7CD0" w:rsidRPr="00BE138A" w:rsidRDefault="00CE7CD0" w:rsidP="00CF6C7F">
      <w:pPr>
        <w:numPr>
          <w:ilvl w:val="0"/>
          <w:numId w:val="27"/>
        </w:num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навыки самостоятельного познания учащихся;</w:t>
      </w:r>
    </w:p>
    <w:p w:rsidR="00CE7CD0" w:rsidRPr="00BE138A" w:rsidRDefault="00CE7CD0" w:rsidP="00CF6C7F">
      <w:pPr>
        <w:numPr>
          <w:ilvl w:val="0"/>
          <w:numId w:val="27"/>
        </w:num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готовность к освоению содержания образования по предметам художественно – эстетического цикла.</w:t>
      </w:r>
    </w:p>
    <w:p w:rsidR="00CE7CD0" w:rsidRPr="00BE138A" w:rsidRDefault="00CE7CD0"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b/>
          <w:bCs/>
          <w:i/>
          <w:iCs/>
          <w:sz w:val="24"/>
          <w:szCs w:val="24"/>
        </w:rPr>
        <w:t>3. Контроль за ведением школьной документации.</w:t>
      </w:r>
    </w:p>
    <w:p w:rsidR="00CE7CD0" w:rsidRPr="00BE138A" w:rsidRDefault="00CE7CD0" w:rsidP="00CF6C7F">
      <w:pPr>
        <w:numPr>
          <w:ilvl w:val="0"/>
          <w:numId w:val="28"/>
        </w:num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ведение школьных журналов;</w:t>
      </w:r>
    </w:p>
    <w:p w:rsidR="00CE7CD0" w:rsidRPr="00BE138A" w:rsidRDefault="00CE7CD0" w:rsidP="00CF6C7F">
      <w:pPr>
        <w:numPr>
          <w:ilvl w:val="0"/>
          <w:numId w:val="28"/>
        </w:num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ведение ученических дневников;</w:t>
      </w:r>
    </w:p>
    <w:p w:rsidR="00CE7CD0" w:rsidRPr="00BE138A" w:rsidRDefault="00CE7CD0" w:rsidP="00CF6C7F">
      <w:pPr>
        <w:numPr>
          <w:ilvl w:val="0"/>
          <w:numId w:val="28"/>
        </w:num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ведение ученических тетрадей;</w:t>
      </w:r>
    </w:p>
    <w:p w:rsidR="00CE7CD0" w:rsidRPr="00BE138A" w:rsidRDefault="00CE7CD0" w:rsidP="00CF6C7F">
      <w:pPr>
        <w:numPr>
          <w:ilvl w:val="0"/>
          <w:numId w:val="28"/>
        </w:num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оформление личных дел учащихся.</w:t>
      </w:r>
    </w:p>
    <w:p w:rsidR="002D25C3" w:rsidRPr="005D6DF2" w:rsidRDefault="00CE7CD0" w:rsidP="005D6DF2">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План работы внутришкольного контроля согласуется с приоритетными направлениями работы Школы. Формирование плана внутришкольного контроля производится на основе анализа данных диагностических срезов знаний, мониторинга образовательной деятельности школы. Ежегодный план внутришкольного контроля является самостоятельным локальным актом школы.</w:t>
      </w:r>
    </w:p>
    <w:p w:rsidR="002D25C3" w:rsidRPr="002E0309" w:rsidRDefault="002D25C3" w:rsidP="005D6DF2">
      <w:pPr>
        <w:pStyle w:val="affe"/>
        <w:rPr>
          <w:rFonts w:eastAsia="SimSun"/>
          <w:b/>
        </w:rPr>
      </w:pPr>
      <w:r w:rsidRPr="005D6DF2">
        <w:rPr>
          <w:b/>
        </w:rPr>
        <w:t>Формы контроля</w:t>
      </w:r>
      <w:r w:rsidRPr="002E0309">
        <w:t>, использованные в учебном году:</w:t>
      </w:r>
    </w:p>
    <w:p w:rsidR="002D25C3" w:rsidRPr="009149C1" w:rsidRDefault="002D25C3" w:rsidP="005D6DF2">
      <w:pPr>
        <w:pStyle w:val="affe"/>
      </w:pPr>
      <w:r w:rsidRPr="002E0309">
        <w:t xml:space="preserve">Классно-обобщающий контроль проводился в течение года в следующих классах:  5, 11.  </w:t>
      </w:r>
      <w:r w:rsidRPr="009149C1">
        <w:t>В ходе контроля определялся уровень ЗУН  (контрольные работы), оформление документации (классные журналы, дневники),  всеобуч, работа с родителями.</w:t>
      </w:r>
    </w:p>
    <w:p w:rsidR="002D25C3" w:rsidRPr="009149C1" w:rsidRDefault="002D25C3" w:rsidP="005D6DF2">
      <w:pPr>
        <w:pStyle w:val="affe"/>
      </w:pPr>
      <w:r w:rsidRPr="009149C1">
        <w:t>Проведение пробных  тренировочных работ для учащихся 9,11 классов по математике и русскому языку, географии, биологии, химии, физики и др.</w:t>
      </w:r>
    </w:p>
    <w:p w:rsidR="002D25C3" w:rsidRPr="009149C1" w:rsidRDefault="002D25C3" w:rsidP="005D6DF2">
      <w:pPr>
        <w:pStyle w:val="affe"/>
      </w:pPr>
      <w:r w:rsidRPr="009149C1">
        <w:t>Проведение итогового сочинения ЕГЭ для 11 класса в декабре 201</w:t>
      </w:r>
      <w:r w:rsidR="005D6DF2">
        <w:t>9</w:t>
      </w:r>
      <w:r w:rsidRPr="009149C1">
        <w:t>г.</w:t>
      </w:r>
    </w:p>
    <w:p w:rsidR="002D25C3" w:rsidRPr="009149C1" w:rsidRDefault="002D25C3" w:rsidP="005D6DF2">
      <w:pPr>
        <w:pStyle w:val="affe"/>
      </w:pPr>
      <w:r w:rsidRPr="009149C1">
        <w:t>Промежуточная аттестация обучающихся  2-11 классов.</w:t>
      </w:r>
    </w:p>
    <w:p w:rsidR="002D25C3" w:rsidRPr="009149C1" w:rsidRDefault="002D25C3" w:rsidP="005D6DF2">
      <w:pPr>
        <w:pStyle w:val="affe"/>
      </w:pPr>
      <w:r w:rsidRPr="009149C1">
        <w:t>Обзорный контроль за ведением школьной документации, работой кружков и факультативов.</w:t>
      </w:r>
    </w:p>
    <w:p w:rsidR="002D25C3" w:rsidRPr="009149C1" w:rsidRDefault="002D25C3" w:rsidP="005D6DF2">
      <w:pPr>
        <w:pStyle w:val="affe"/>
      </w:pPr>
      <w:r w:rsidRPr="009149C1">
        <w:t>«День открытых дверей» в 5 классе.</w:t>
      </w:r>
    </w:p>
    <w:p w:rsidR="002D25C3" w:rsidRDefault="002D25C3" w:rsidP="005D6DF2">
      <w:pPr>
        <w:pStyle w:val="affe"/>
      </w:pPr>
      <w:r w:rsidRPr="009149C1">
        <w:t>Всероссийские</w:t>
      </w:r>
      <w:r>
        <w:t xml:space="preserve"> проверочные работы 4-7, 10классов</w:t>
      </w:r>
    </w:p>
    <w:p w:rsidR="002D25C3" w:rsidRPr="009149C1" w:rsidRDefault="002D25C3" w:rsidP="005D6DF2">
      <w:pPr>
        <w:pStyle w:val="affe"/>
      </w:pPr>
      <w:r>
        <w:t>Р</w:t>
      </w:r>
      <w:r w:rsidRPr="009149C1">
        <w:t>егиональные и районные мониторинги и контрольные работы.</w:t>
      </w:r>
    </w:p>
    <w:p w:rsidR="002D25C3" w:rsidRPr="009149C1" w:rsidRDefault="002D25C3" w:rsidP="005D6DF2">
      <w:pPr>
        <w:pStyle w:val="affe"/>
      </w:pPr>
      <w:r w:rsidRPr="009149C1">
        <w:t>Основными элементами контроля были:</w:t>
      </w:r>
    </w:p>
    <w:p w:rsidR="002D25C3" w:rsidRPr="009149C1" w:rsidRDefault="002D25C3" w:rsidP="005D6DF2">
      <w:pPr>
        <w:pStyle w:val="affe"/>
      </w:pPr>
      <w:r w:rsidRPr="009149C1">
        <w:t>Выполнение всеобуча;</w:t>
      </w:r>
    </w:p>
    <w:p w:rsidR="002D25C3" w:rsidRPr="009149C1" w:rsidRDefault="002D25C3" w:rsidP="005D6DF2">
      <w:pPr>
        <w:pStyle w:val="affe"/>
      </w:pPr>
      <w:r w:rsidRPr="009149C1">
        <w:t>Качество ведения школьной документации;</w:t>
      </w:r>
    </w:p>
    <w:p w:rsidR="002D25C3" w:rsidRPr="009149C1" w:rsidRDefault="002D25C3" w:rsidP="005D6DF2">
      <w:pPr>
        <w:pStyle w:val="affe"/>
      </w:pPr>
      <w:r w:rsidRPr="009149C1">
        <w:t>Выполнение учебных программ и их практической части;</w:t>
      </w:r>
    </w:p>
    <w:p w:rsidR="002D25C3" w:rsidRPr="009149C1" w:rsidRDefault="002D25C3" w:rsidP="005D6DF2">
      <w:pPr>
        <w:pStyle w:val="affe"/>
      </w:pPr>
      <w:r w:rsidRPr="009149C1">
        <w:t>Подготовка к ЕГЭ, ОГЭ, отработка тестовых технологий и правильность заполнения бланков.</w:t>
      </w:r>
    </w:p>
    <w:p w:rsidR="002D25C3" w:rsidRPr="009149C1" w:rsidRDefault="002D25C3" w:rsidP="005D6DF2">
      <w:pPr>
        <w:pStyle w:val="affe"/>
      </w:pPr>
      <w:r w:rsidRPr="009149C1">
        <w:t>Выполнение решений педагогических советов и совещаний.</w:t>
      </w:r>
    </w:p>
    <w:p w:rsidR="002D25C3" w:rsidRPr="009149C1" w:rsidRDefault="002D25C3" w:rsidP="005D6DF2">
      <w:pPr>
        <w:pStyle w:val="affe"/>
      </w:pPr>
      <w:r w:rsidRPr="009149C1">
        <w:t>Выполнение рекомендаций, сформулированных в ходе персонального контроля и анализа посещенных уроков.</w:t>
      </w:r>
    </w:p>
    <w:p w:rsidR="002D25C3" w:rsidRPr="009149C1" w:rsidRDefault="002D25C3" w:rsidP="005D6DF2">
      <w:pPr>
        <w:pStyle w:val="affe"/>
      </w:pPr>
      <w:r w:rsidRPr="009149C1">
        <w:t>Уровень обученности учеников 1-11 классов  изучался и анализировался  путем проведения контрольных  работ (входных, четвертных, по итогам полугодия, года), проведенных в рамках контроля за качеством преподавания предметов, КОК, промежуточной и итоговой аттестации.</w:t>
      </w:r>
    </w:p>
    <w:p w:rsidR="002D25C3" w:rsidRPr="009149C1" w:rsidRDefault="002D25C3" w:rsidP="005D6DF2">
      <w:pPr>
        <w:pStyle w:val="affe"/>
      </w:pPr>
      <w:r w:rsidRPr="009149C1">
        <w:t>Результаты контроля позволяют сделать вывод о том, что материал предметов учебного плана усвоен на допустимом и оптимальном уровнях. Практическая часть по предметам выполнена. Анализ промежуточной аттестации показал, что основная часть школьников освоила программный материал, но в то же время есть обучающиеся, имеющие низкое качество знаний. Предстоит работа по коррекции знаний, повышению успеваемости.</w:t>
      </w:r>
    </w:p>
    <w:p w:rsidR="002D25C3" w:rsidRPr="009149C1" w:rsidRDefault="002D25C3" w:rsidP="005D6DF2">
      <w:pPr>
        <w:pStyle w:val="affe"/>
      </w:pPr>
    </w:p>
    <w:p w:rsidR="002D25C3" w:rsidRPr="009149C1" w:rsidRDefault="002D25C3" w:rsidP="005D6DF2">
      <w:pPr>
        <w:pStyle w:val="affe"/>
        <w:rPr>
          <w:b/>
        </w:rPr>
      </w:pPr>
      <w:r w:rsidRPr="009149C1">
        <w:t xml:space="preserve"> </w:t>
      </w:r>
      <w:r w:rsidRPr="009149C1">
        <w:rPr>
          <w:b/>
        </w:rPr>
        <w:t>Общие рекомендации:</w:t>
      </w:r>
    </w:p>
    <w:p w:rsidR="002D25C3" w:rsidRPr="009149C1" w:rsidRDefault="002D25C3" w:rsidP="005D6DF2">
      <w:pPr>
        <w:pStyle w:val="affe"/>
      </w:pPr>
      <w:r w:rsidRPr="009149C1">
        <w:t xml:space="preserve">Активизировать деятельность обучающихся на уроках с включением элементов ФГОС.  </w:t>
      </w:r>
    </w:p>
    <w:p w:rsidR="002D25C3" w:rsidRPr="009149C1" w:rsidRDefault="002D25C3" w:rsidP="005D6DF2">
      <w:pPr>
        <w:pStyle w:val="affe"/>
      </w:pPr>
      <w:r w:rsidRPr="009149C1">
        <w:t>2. Усилить самостоятельную работу обучающимися и систематически осуществлять контроль, особенно родителями.</w:t>
      </w:r>
    </w:p>
    <w:p w:rsidR="002D25C3" w:rsidRPr="009149C1" w:rsidRDefault="002D25C3" w:rsidP="005D6DF2">
      <w:pPr>
        <w:pStyle w:val="affe"/>
      </w:pPr>
      <w:r w:rsidRPr="009149C1">
        <w:t>Осуществлять постоянную работу с использованием индивидуальных способностей обучающихся через дифференцированный подход обучения.</w:t>
      </w:r>
    </w:p>
    <w:p w:rsidR="002D25C3" w:rsidRPr="009149C1" w:rsidRDefault="002D25C3" w:rsidP="005D6DF2">
      <w:pPr>
        <w:pStyle w:val="affe"/>
      </w:pPr>
      <w:r w:rsidRPr="009149C1">
        <w:lastRenderedPageBreak/>
        <w:t>Применять разнообразные формы обучения.</w:t>
      </w:r>
    </w:p>
    <w:p w:rsidR="002D25C3" w:rsidRPr="009149C1" w:rsidRDefault="002D25C3" w:rsidP="005D6DF2">
      <w:pPr>
        <w:pStyle w:val="affe"/>
      </w:pPr>
      <w:r w:rsidRPr="009149C1">
        <w:t>Классному руководителю поставить на контроль посещение обучающихся, требовать с родителей о безусловном посещении занятий.</w:t>
      </w:r>
    </w:p>
    <w:p w:rsidR="002D25C3" w:rsidRPr="009149C1" w:rsidRDefault="002D25C3" w:rsidP="005D6DF2">
      <w:pPr>
        <w:pStyle w:val="affe"/>
        <w:rPr>
          <w:b/>
        </w:rPr>
      </w:pPr>
      <w:r w:rsidRPr="009149C1">
        <w:rPr>
          <w:b/>
        </w:rPr>
        <w:t>Методическая работа школы.</w:t>
      </w:r>
    </w:p>
    <w:p w:rsidR="002D25C3" w:rsidRPr="009149C1" w:rsidRDefault="002D25C3" w:rsidP="005D6DF2">
      <w:pPr>
        <w:pStyle w:val="affe"/>
        <w:rPr>
          <w:b/>
        </w:rPr>
      </w:pPr>
      <w:r w:rsidRPr="009149C1">
        <w:rPr>
          <w:b/>
        </w:rPr>
        <w:t>Тема методической работы школы:</w:t>
      </w:r>
      <w:r w:rsidRPr="009149C1">
        <w:rPr>
          <w:b/>
          <w:i/>
        </w:rPr>
        <w:t xml:space="preserve"> Повышение качества образования на основе внедрения современного педагогического опыта.</w:t>
      </w:r>
    </w:p>
    <w:p w:rsidR="002D25C3" w:rsidRPr="009149C1" w:rsidRDefault="002D25C3" w:rsidP="005D6DF2">
      <w:pPr>
        <w:pStyle w:val="affe"/>
      </w:pPr>
      <w:r w:rsidRPr="009149C1">
        <w:t xml:space="preserve">Методическая работа в современной школе – это целостная, основанная на достижениях науки и передового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 на развитие и повышение творческого потенциала педагогического коллектива, а, в конечном счете - на совершенствование учебно-воспитательного процесса, достижения оптимального уровня образования. </w:t>
      </w:r>
    </w:p>
    <w:p w:rsidR="002D25C3" w:rsidRPr="009149C1" w:rsidRDefault="002D25C3" w:rsidP="005D6DF2">
      <w:pPr>
        <w:pStyle w:val="affe"/>
      </w:pPr>
    </w:p>
    <w:p w:rsidR="002D25C3" w:rsidRPr="009149C1" w:rsidRDefault="002D25C3" w:rsidP="005D6DF2">
      <w:pPr>
        <w:pStyle w:val="affe"/>
        <w:rPr>
          <w:b/>
          <w:color w:val="000000"/>
        </w:rPr>
      </w:pPr>
      <w:r w:rsidRPr="009149C1">
        <w:rPr>
          <w:b/>
          <w:color w:val="000000"/>
        </w:rPr>
        <w:t xml:space="preserve">Основные задачи методической работы на </w:t>
      </w:r>
      <w:r w:rsidR="005D6DF2">
        <w:rPr>
          <w:b/>
          <w:color w:val="000000"/>
        </w:rPr>
        <w:t xml:space="preserve"> </w:t>
      </w:r>
      <w:r w:rsidRPr="009149C1">
        <w:rPr>
          <w:b/>
          <w:color w:val="000000"/>
        </w:rPr>
        <w:t>201</w:t>
      </w:r>
      <w:r>
        <w:rPr>
          <w:b/>
          <w:color w:val="000000"/>
        </w:rPr>
        <w:t>9</w:t>
      </w:r>
      <w:r w:rsidRPr="009149C1">
        <w:rPr>
          <w:b/>
          <w:color w:val="000000"/>
        </w:rPr>
        <w:t xml:space="preserve"> учебный год:</w:t>
      </w:r>
    </w:p>
    <w:p w:rsidR="002D25C3" w:rsidRPr="009149C1" w:rsidRDefault="002D25C3" w:rsidP="005D6DF2">
      <w:pPr>
        <w:pStyle w:val="affe"/>
        <w:rPr>
          <w:color w:val="000000"/>
        </w:rPr>
      </w:pPr>
      <w:r w:rsidRPr="009149C1">
        <w:rPr>
          <w:color w:val="000000"/>
        </w:rPr>
        <w:t>Продолжить работу по совершенствованию педагогического мастерства учителей школы.</w:t>
      </w:r>
    </w:p>
    <w:p w:rsidR="002D25C3" w:rsidRPr="009149C1" w:rsidRDefault="002D25C3" w:rsidP="005D6DF2">
      <w:pPr>
        <w:pStyle w:val="affe"/>
        <w:rPr>
          <w:color w:val="000000"/>
        </w:rPr>
      </w:pPr>
      <w:r w:rsidRPr="009149C1">
        <w:rPr>
          <w:color w:val="000000"/>
        </w:rPr>
        <w:t>Изучать и внедрять в практику новые технологии обучения и воспитания на основе ФГОС.</w:t>
      </w:r>
    </w:p>
    <w:p w:rsidR="002D25C3" w:rsidRPr="009149C1" w:rsidRDefault="002D25C3" w:rsidP="005D6DF2">
      <w:pPr>
        <w:pStyle w:val="affe"/>
        <w:rPr>
          <w:color w:val="000000"/>
        </w:rPr>
      </w:pPr>
      <w:r w:rsidRPr="009149C1">
        <w:rPr>
          <w:color w:val="000000"/>
        </w:rPr>
        <w:t>Активно внедрять новые методики преподавания в целях развития познавательного интереса обучающихся и формирования</w:t>
      </w:r>
      <w:r w:rsidRPr="009149C1">
        <w:rPr>
          <w:i/>
          <w:color w:val="000000"/>
        </w:rPr>
        <w:t xml:space="preserve"> </w:t>
      </w:r>
      <w:r w:rsidRPr="009149C1">
        <w:rPr>
          <w:color w:val="000000"/>
        </w:rPr>
        <w:t>ключевых компетенций обучающегося.</w:t>
      </w:r>
    </w:p>
    <w:p w:rsidR="002D25C3" w:rsidRPr="009149C1" w:rsidRDefault="002D25C3" w:rsidP="005D6DF2">
      <w:pPr>
        <w:pStyle w:val="affe"/>
        <w:rPr>
          <w:color w:val="000000"/>
        </w:rPr>
      </w:pPr>
      <w:r w:rsidRPr="009149C1">
        <w:rPr>
          <w:color w:val="000000"/>
        </w:rPr>
        <w:t>Совершенствовать информационную культуру педагогов.</w:t>
      </w:r>
    </w:p>
    <w:p w:rsidR="002D25C3" w:rsidRPr="009149C1" w:rsidRDefault="002D25C3" w:rsidP="005D6DF2">
      <w:pPr>
        <w:pStyle w:val="affe"/>
        <w:rPr>
          <w:b/>
          <w:color w:val="000000"/>
        </w:rPr>
      </w:pPr>
      <w:r w:rsidRPr="009149C1">
        <w:t>Повышение качества образования учащихся и развитие их творческих        способностей путем использования новых педагогических технологий на        уроках</w:t>
      </w:r>
    </w:p>
    <w:p w:rsidR="002D25C3" w:rsidRPr="009149C1" w:rsidRDefault="002D25C3" w:rsidP="005D6DF2">
      <w:pPr>
        <w:pStyle w:val="affe"/>
      </w:pPr>
      <w:r w:rsidRPr="009149C1">
        <w:rPr>
          <w:b/>
        </w:rPr>
        <w:t>Основные направления работы</w:t>
      </w:r>
      <w:r w:rsidRPr="009149C1">
        <w:t>:</w:t>
      </w:r>
    </w:p>
    <w:p w:rsidR="002D25C3" w:rsidRPr="009149C1" w:rsidRDefault="002D25C3" w:rsidP="005D6DF2">
      <w:pPr>
        <w:pStyle w:val="affe"/>
      </w:pPr>
      <w:r w:rsidRPr="009149C1">
        <w:t>Работа школьных методических объединений.</w:t>
      </w:r>
    </w:p>
    <w:p w:rsidR="002D25C3" w:rsidRPr="009149C1" w:rsidRDefault="002D25C3" w:rsidP="005D6DF2">
      <w:pPr>
        <w:pStyle w:val="affe"/>
      </w:pPr>
      <w:r w:rsidRPr="009149C1">
        <w:t>Деятельность методического совета школы.</w:t>
      </w:r>
    </w:p>
    <w:p w:rsidR="002D25C3" w:rsidRPr="009149C1" w:rsidRDefault="002D25C3" w:rsidP="005D6DF2">
      <w:pPr>
        <w:pStyle w:val="affe"/>
      </w:pPr>
      <w:r w:rsidRPr="009149C1">
        <w:t>Повышение квалификации учителей, их самообразование.</w:t>
      </w:r>
    </w:p>
    <w:p w:rsidR="002D25C3" w:rsidRPr="009149C1" w:rsidRDefault="002D25C3" w:rsidP="005D6DF2">
      <w:pPr>
        <w:pStyle w:val="affe"/>
      </w:pPr>
      <w:r w:rsidRPr="009149C1">
        <w:t>Организация и проведение семинаров, конференций, педагогических чтений.</w:t>
      </w:r>
    </w:p>
    <w:p w:rsidR="002D25C3" w:rsidRPr="009149C1" w:rsidRDefault="002D25C3" w:rsidP="005D6DF2">
      <w:pPr>
        <w:pStyle w:val="affe"/>
      </w:pPr>
      <w:r w:rsidRPr="009149C1">
        <w:t>Обобщение передового педагогического опыта.</w:t>
      </w:r>
    </w:p>
    <w:p w:rsidR="002D25C3" w:rsidRPr="009149C1" w:rsidRDefault="002D25C3" w:rsidP="005D6DF2">
      <w:pPr>
        <w:pStyle w:val="affe"/>
      </w:pPr>
      <w:r w:rsidRPr="009149C1">
        <w:t>Аттестация педагогических работников.</w:t>
      </w:r>
    </w:p>
    <w:p w:rsidR="002D25C3" w:rsidRPr="009149C1" w:rsidRDefault="002D25C3" w:rsidP="005D6DF2">
      <w:pPr>
        <w:pStyle w:val="affe"/>
      </w:pPr>
      <w:r w:rsidRPr="009149C1">
        <w:t>Участие обучающихся и учителей в различных олимпиадах и конкурсах.</w:t>
      </w:r>
    </w:p>
    <w:p w:rsidR="002D25C3" w:rsidRPr="009149C1" w:rsidRDefault="002D25C3" w:rsidP="005D6DF2">
      <w:pPr>
        <w:pStyle w:val="affe"/>
      </w:pPr>
      <w:r w:rsidRPr="009149C1">
        <w:t>Осуществление внеурочной деятельности по предмету.</w:t>
      </w:r>
    </w:p>
    <w:p w:rsidR="002D25C3" w:rsidRPr="009149C1" w:rsidRDefault="002D25C3" w:rsidP="005D6DF2">
      <w:pPr>
        <w:pStyle w:val="affe"/>
      </w:pPr>
      <w:r w:rsidRPr="009149C1">
        <w:t>Обеспечение преемственности.</w:t>
      </w:r>
    </w:p>
    <w:p w:rsidR="002D25C3" w:rsidRPr="009149C1" w:rsidRDefault="002D25C3" w:rsidP="005D6DF2">
      <w:pPr>
        <w:pStyle w:val="affe"/>
        <w:rPr>
          <w:color w:val="000000"/>
          <w:spacing w:val="-9"/>
        </w:rPr>
      </w:pPr>
      <w:r w:rsidRPr="009149C1">
        <w:t xml:space="preserve">При планировании методической работы </w:t>
      </w:r>
      <w:r w:rsidRPr="009149C1">
        <w:rPr>
          <w:color w:val="000000"/>
          <w:spacing w:val="-6"/>
        </w:rPr>
        <w:t xml:space="preserve">школы педагогический коллектив стремился отобрать те формы, которые реально позволили бы решать проблемы и задачи, стоящие перед </w:t>
      </w:r>
      <w:r w:rsidRPr="009149C1">
        <w:rPr>
          <w:color w:val="000000"/>
          <w:spacing w:val="-9"/>
        </w:rPr>
        <w:t>школой.</w:t>
      </w:r>
    </w:p>
    <w:p w:rsidR="005D6DF2" w:rsidRDefault="005D6DF2" w:rsidP="005D6DF2">
      <w:pPr>
        <w:pStyle w:val="affe"/>
        <w:rPr>
          <w:color w:val="000000"/>
          <w:spacing w:val="-9"/>
        </w:rPr>
        <w:sectPr w:rsidR="005D6DF2" w:rsidSect="000A6495">
          <w:pgSz w:w="11906" w:h="16838"/>
          <w:pgMar w:top="284" w:right="707" w:bottom="142" w:left="993" w:header="709" w:footer="709" w:gutter="0"/>
          <w:cols w:space="708"/>
          <w:docGrid w:linePitch="360"/>
        </w:sectPr>
      </w:pPr>
    </w:p>
    <w:p w:rsidR="002D25C3" w:rsidRPr="009149C1" w:rsidRDefault="002D25C3" w:rsidP="005D6DF2">
      <w:pPr>
        <w:pStyle w:val="affe"/>
        <w:rPr>
          <w:color w:val="000000"/>
          <w:spacing w:val="-9"/>
        </w:rPr>
      </w:pPr>
      <w:r w:rsidRPr="009149C1">
        <w:rPr>
          <w:color w:val="000000"/>
          <w:spacing w:val="-9"/>
        </w:rPr>
        <w:lastRenderedPageBreak/>
        <w:t>-педагогические советы;</w:t>
      </w:r>
    </w:p>
    <w:p w:rsidR="002D25C3" w:rsidRPr="009149C1" w:rsidRDefault="002D25C3" w:rsidP="005D6DF2">
      <w:pPr>
        <w:pStyle w:val="affe"/>
        <w:rPr>
          <w:color w:val="000000"/>
          <w:spacing w:val="-9"/>
        </w:rPr>
      </w:pPr>
      <w:r w:rsidRPr="009149C1">
        <w:rPr>
          <w:color w:val="000000"/>
          <w:spacing w:val="-9"/>
        </w:rPr>
        <w:t>-работа методических объединений;</w:t>
      </w:r>
    </w:p>
    <w:p w:rsidR="002D25C3" w:rsidRPr="009149C1" w:rsidRDefault="002D25C3" w:rsidP="005D6DF2">
      <w:pPr>
        <w:pStyle w:val="affe"/>
        <w:rPr>
          <w:color w:val="000000"/>
          <w:spacing w:val="-9"/>
        </w:rPr>
      </w:pPr>
      <w:r w:rsidRPr="009149C1">
        <w:rPr>
          <w:color w:val="000000"/>
          <w:spacing w:val="-9"/>
        </w:rPr>
        <w:t>-работа учителей над темами самообразования;</w:t>
      </w:r>
    </w:p>
    <w:p w:rsidR="002D25C3" w:rsidRPr="009149C1" w:rsidRDefault="002D25C3" w:rsidP="005D6DF2">
      <w:pPr>
        <w:pStyle w:val="affe"/>
        <w:rPr>
          <w:color w:val="000000"/>
          <w:spacing w:val="-9"/>
        </w:rPr>
      </w:pPr>
      <w:r w:rsidRPr="009149C1">
        <w:rPr>
          <w:color w:val="000000"/>
          <w:spacing w:val="-9"/>
        </w:rPr>
        <w:t>-открытые уроки, занятия и их анализ;</w:t>
      </w:r>
    </w:p>
    <w:p w:rsidR="002D25C3" w:rsidRPr="009149C1" w:rsidRDefault="002D25C3" w:rsidP="005D6DF2">
      <w:pPr>
        <w:pStyle w:val="affe"/>
        <w:rPr>
          <w:color w:val="000000"/>
          <w:spacing w:val="-9"/>
        </w:rPr>
      </w:pPr>
      <w:r w:rsidRPr="009149C1">
        <w:rPr>
          <w:color w:val="000000"/>
          <w:spacing w:val="-9"/>
        </w:rPr>
        <w:t>-предметные недели;</w:t>
      </w:r>
    </w:p>
    <w:p w:rsidR="002D25C3" w:rsidRPr="009149C1" w:rsidRDefault="002D25C3" w:rsidP="005D6DF2">
      <w:pPr>
        <w:pStyle w:val="affe"/>
        <w:rPr>
          <w:color w:val="000000"/>
          <w:spacing w:val="-9"/>
        </w:rPr>
      </w:pPr>
      <w:r w:rsidRPr="009149C1">
        <w:rPr>
          <w:color w:val="000000"/>
          <w:spacing w:val="-9"/>
        </w:rPr>
        <w:lastRenderedPageBreak/>
        <w:t>-работа с одаренными детьми;</w:t>
      </w:r>
    </w:p>
    <w:p w:rsidR="002D25C3" w:rsidRPr="009149C1" w:rsidRDefault="002D25C3" w:rsidP="005D6DF2">
      <w:pPr>
        <w:pStyle w:val="affe"/>
        <w:rPr>
          <w:color w:val="000000"/>
          <w:spacing w:val="-9"/>
        </w:rPr>
      </w:pPr>
      <w:r w:rsidRPr="009149C1">
        <w:rPr>
          <w:color w:val="000000"/>
          <w:spacing w:val="-9"/>
        </w:rPr>
        <w:t>-организация и контроль курсовой подготовки учителей;</w:t>
      </w:r>
    </w:p>
    <w:p w:rsidR="002D25C3" w:rsidRPr="009149C1" w:rsidRDefault="002D25C3" w:rsidP="005D6DF2">
      <w:pPr>
        <w:pStyle w:val="affe"/>
        <w:rPr>
          <w:color w:val="000000"/>
          <w:spacing w:val="-9"/>
        </w:rPr>
      </w:pPr>
      <w:r w:rsidRPr="009149C1">
        <w:rPr>
          <w:color w:val="000000"/>
          <w:spacing w:val="-9"/>
        </w:rPr>
        <w:t>-аттестация учителей;</w:t>
      </w:r>
    </w:p>
    <w:p w:rsidR="002D25C3" w:rsidRPr="009149C1" w:rsidRDefault="002D25C3" w:rsidP="005D6DF2">
      <w:pPr>
        <w:pStyle w:val="affe"/>
        <w:rPr>
          <w:color w:val="000000"/>
          <w:spacing w:val="-9"/>
        </w:rPr>
      </w:pPr>
      <w:r w:rsidRPr="009149C1">
        <w:rPr>
          <w:color w:val="000000"/>
          <w:spacing w:val="-9"/>
        </w:rPr>
        <w:t>-участие в конкурсах, конференциях.</w:t>
      </w:r>
    </w:p>
    <w:p w:rsidR="005D6DF2" w:rsidRDefault="005D6DF2" w:rsidP="005D6DF2">
      <w:pPr>
        <w:pStyle w:val="affe"/>
        <w:sectPr w:rsidR="005D6DF2" w:rsidSect="005D6DF2">
          <w:type w:val="continuous"/>
          <w:pgSz w:w="11906" w:h="16838"/>
          <w:pgMar w:top="284" w:right="707" w:bottom="142" w:left="993" w:header="709" w:footer="709" w:gutter="0"/>
          <w:cols w:num="2" w:space="708"/>
          <w:docGrid w:linePitch="360"/>
        </w:sectPr>
      </w:pPr>
    </w:p>
    <w:p w:rsidR="002D25C3" w:rsidRPr="009149C1" w:rsidRDefault="002D25C3" w:rsidP="005D6DF2">
      <w:pPr>
        <w:pStyle w:val="affe"/>
      </w:pPr>
      <w:r w:rsidRPr="009149C1">
        <w:lastRenderedPageBreak/>
        <w:t xml:space="preserve">Организация учебно – воспитательной деятельности проходит через работу </w:t>
      </w:r>
      <w:r w:rsidRPr="009149C1">
        <w:rPr>
          <w:b/>
        </w:rPr>
        <w:t>школьных методических объединений</w:t>
      </w:r>
      <w:r w:rsidRPr="009149C1">
        <w:t xml:space="preserve">: </w:t>
      </w:r>
    </w:p>
    <w:p w:rsidR="002D25C3" w:rsidRPr="009149C1" w:rsidRDefault="002D25C3" w:rsidP="005D6DF2">
      <w:pPr>
        <w:pStyle w:val="affe"/>
      </w:pPr>
      <w:r w:rsidRPr="009149C1">
        <w:t>ШМО «Начало» учителей начальных классов;</w:t>
      </w:r>
    </w:p>
    <w:p w:rsidR="002D25C3" w:rsidRPr="009149C1" w:rsidRDefault="002D25C3" w:rsidP="005D6DF2">
      <w:pPr>
        <w:pStyle w:val="affe"/>
      </w:pPr>
      <w:r w:rsidRPr="009149C1">
        <w:t>ШМО «Слово» учителей русского языка и литературы, бурятского языка и литературы и английского языка;</w:t>
      </w:r>
    </w:p>
    <w:p w:rsidR="002D25C3" w:rsidRPr="009149C1" w:rsidRDefault="002D25C3" w:rsidP="005D6DF2">
      <w:pPr>
        <w:pStyle w:val="affe"/>
      </w:pPr>
      <w:r w:rsidRPr="009149C1">
        <w:t>ШМО «Содружество» учителей истории, биологии, географии ;</w:t>
      </w:r>
    </w:p>
    <w:p w:rsidR="002D25C3" w:rsidRPr="009149C1" w:rsidRDefault="002D25C3" w:rsidP="005D6DF2">
      <w:pPr>
        <w:pStyle w:val="affe"/>
      </w:pPr>
      <w:r w:rsidRPr="009149C1">
        <w:t>ШМО «Квант+» учителей математики, химии, физики и информатики ;</w:t>
      </w:r>
    </w:p>
    <w:p w:rsidR="002D25C3" w:rsidRPr="009149C1" w:rsidRDefault="002D25C3" w:rsidP="005D6DF2">
      <w:pPr>
        <w:pStyle w:val="affe"/>
      </w:pPr>
      <w:r w:rsidRPr="009149C1">
        <w:t>ШМО «Гармония» учителей физической культуры, ИЗО, ОБЖ и технологии;</w:t>
      </w:r>
    </w:p>
    <w:p w:rsidR="002D25C3" w:rsidRPr="009149C1" w:rsidRDefault="002D25C3" w:rsidP="005D6DF2">
      <w:pPr>
        <w:pStyle w:val="affe"/>
      </w:pPr>
      <w:r w:rsidRPr="009149C1">
        <w:t>ШМО «Родник» учителей  специального коррекционного обучения .</w:t>
      </w:r>
    </w:p>
    <w:p w:rsidR="002D25C3" w:rsidRPr="009149C1" w:rsidRDefault="002D25C3" w:rsidP="005D6DF2">
      <w:pPr>
        <w:pStyle w:val="affe"/>
      </w:pPr>
      <w:r w:rsidRPr="009149C1">
        <w:t xml:space="preserve">ШМО имели годовые планы работы, в которых были поставлены единые цели и задачи, пути их реализации. Заседания проводились не реже 1 раза в четверть, в различной форме: приглашение на урок, практические занятия, за круглым столом.  </w:t>
      </w:r>
    </w:p>
    <w:p w:rsidR="002D25C3" w:rsidRPr="009149C1" w:rsidRDefault="002D25C3" w:rsidP="005D6DF2">
      <w:pPr>
        <w:pStyle w:val="affe"/>
      </w:pPr>
      <w:r w:rsidRPr="009149C1">
        <w:t>Большая работа была проведена учителями-предметниками по подготовке к ЕГЭ  в 11 классе; подготовке к экзаменам в 9 классах, мониторингу качества знаний по предметам.  Анализ контрольных работ показывает, что в знаниях учеников есть проблемы, над которыми учителя будут продолжать работу в следующем учебном году. Особое внимание необходимо уделить подготовке выпускников к государственной итоговой аттестации по русскому языку, по математике, по выбору.</w:t>
      </w:r>
    </w:p>
    <w:p w:rsidR="007A2360" w:rsidRPr="005D6DF2" w:rsidRDefault="007A2360" w:rsidP="005D6DF2">
      <w:pPr>
        <w:autoSpaceDE w:val="0"/>
        <w:autoSpaceDN w:val="0"/>
        <w:adjustRightInd w:val="0"/>
        <w:spacing w:after="0" w:line="240" w:lineRule="auto"/>
        <w:jc w:val="both"/>
        <w:rPr>
          <w:rFonts w:ascii="Times New Roman" w:eastAsia="TimesNewRoman" w:hAnsi="Times New Roman" w:cs="Times New Roman"/>
          <w:b/>
          <w:sz w:val="24"/>
          <w:szCs w:val="24"/>
        </w:rPr>
      </w:pPr>
    </w:p>
    <w:p w:rsidR="0017424B" w:rsidRDefault="0017424B" w:rsidP="005D6DF2">
      <w:pPr>
        <w:pStyle w:val="a7"/>
        <w:autoSpaceDE w:val="0"/>
        <w:autoSpaceDN w:val="0"/>
        <w:adjustRightInd w:val="0"/>
        <w:spacing w:after="0" w:line="240" w:lineRule="auto"/>
        <w:ind w:left="0" w:firstLine="709"/>
        <w:jc w:val="center"/>
        <w:rPr>
          <w:rFonts w:ascii="Times New Roman" w:eastAsia="TimesNewRoman" w:hAnsi="Times New Roman" w:cs="Times New Roman"/>
          <w:b/>
          <w:sz w:val="24"/>
          <w:szCs w:val="24"/>
        </w:rPr>
      </w:pPr>
      <w:r w:rsidRPr="00BE138A">
        <w:rPr>
          <w:rFonts w:ascii="Times New Roman" w:eastAsia="TimesNewRoman" w:hAnsi="Times New Roman" w:cs="Times New Roman"/>
          <w:b/>
          <w:sz w:val="24"/>
          <w:szCs w:val="24"/>
        </w:rPr>
        <w:lastRenderedPageBreak/>
        <w:t>Раздел 4. Оценка содержания и качества подготовки обучающихся</w:t>
      </w:r>
      <w:r w:rsidR="005D6DF2">
        <w:rPr>
          <w:rFonts w:ascii="Times New Roman" w:eastAsia="TimesNewRoman" w:hAnsi="Times New Roman" w:cs="Times New Roman"/>
          <w:b/>
          <w:sz w:val="24"/>
          <w:szCs w:val="24"/>
        </w:rPr>
        <w:t>.</w:t>
      </w:r>
    </w:p>
    <w:p w:rsidR="005D6DF2" w:rsidRPr="00BE138A" w:rsidRDefault="005D6DF2" w:rsidP="005D6DF2">
      <w:pPr>
        <w:pStyle w:val="a7"/>
        <w:autoSpaceDE w:val="0"/>
        <w:autoSpaceDN w:val="0"/>
        <w:adjustRightInd w:val="0"/>
        <w:spacing w:after="0" w:line="240" w:lineRule="auto"/>
        <w:ind w:left="0" w:firstLine="709"/>
        <w:jc w:val="center"/>
        <w:rPr>
          <w:rFonts w:ascii="Times New Roman" w:eastAsia="TimesNewRoman" w:hAnsi="Times New Roman" w:cs="Times New Roman"/>
          <w:b/>
          <w:sz w:val="24"/>
          <w:szCs w:val="24"/>
        </w:rPr>
      </w:pPr>
    </w:p>
    <w:p w:rsidR="00F24A4E" w:rsidRPr="00BE138A" w:rsidRDefault="00F24A4E" w:rsidP="00BE138A">
      <w:pPr>
        <w:pStyle w:val="a7"/>
        <w:numPr>
          <w:ilvl w:val="1"/>
          <w:numId w:val="8"/>
        </w:numPr>
        <w:autoSpaceDE w:val="0"/>
        <w:autoSpaceDN w:val="0"/>
        <w:adjustRightInd w:val="0"/>
        <w:spacing w:after="0" w:line="240" w:lineRule="auto"/>
        <w:ind w:left="0" w:firstLine="709"/>
        <w:jc w:val="both"/>
        <w:rPr>
          <w:rFonts w:ascii="Times New Roman" w:hAnsi="Times New Roman" w:cs="Times New Roman"/>
          <w:b/>
          <w:bCs/>
          <w:sz w:val="24"/>
          <w:szCs w:val="24"/>
        </w:rPr>
      </w:pPr>
      <w:r w:rsidRPr="00BE138A">
        <w:rPr>
          <w:rFonts w:ascii="Times New Roman" w:eastAsia="TimesNewRoman" w:hAnsi="Times New Roman" w:cs="Times New Roman"/>
          <w:b/>
          <w:sz w:val="24"/>
          <w:szCs w:val="24"/>
        </w:rPr>
        <w:t>Содержание образования</w:t>
      </w:r>
    </w:p>
    <w:p w:rsidR="0017424B" w:rsidRPr="00BE138A" w:rsidRDefault="0017424B"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С</w:t>
      </w:r>
      <w:r w:rsidR="004E196C">
        <w:rPr>
          <w:rFonts w:ascii="Times New Roman" w:hAnsi="Times New Roman" w:cs="Times New Roman"/>
          <w:sz w:val="24"/>
          <w:szCs w:val="24"/>
        </w:rPr>
        <w:t>о</w:t>
      </w:r>
      <w:r w:rsidRPr="00BE138A">
        <w:rPr>
          <w:rFonts w:ascii="Times New Roman" w:hAnsi="Times New Roman" w:cs="Times New Roman"/>
          <w:sz w:val="24"/>
          <w:szCs w:val="24"/>
        </w:rPr>
        <w:t xml:space="preserve">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 которые осваиваются в очной форме. </w:t>
      </w:r>
    </w:p>
    <w:p w:rsidR="0069475B" w:rsidRPr="00BE138A" w:rsidRDefault="004E196C"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С</w:t>
      </w:r>
      <w:r>
        <w:rPr>
          <w:rFonts w:ascii="Times New Roman" w:hAnsi="Times New Roman" w:cs="Times New Roman"/>
          <w:sz w:val="24"/>
          <w:szCs w:val="24"/>
        </w:rPr>
        <w:t>о</w:t>
      </w:r>
      <w:r w:rsidRPr="00BE138A">
        <w:rPr>
          <w:rFonts w:ascii="Times New Roman" w:hAnsi="Times New Roman" w:cs="Times New Roman"/>
          <w:sz w:val="24"/>
          <w:szCs w:val="24"/>
        </w:rPr>
        <w:t>держание</w:t>
      </w:r>
      <w:r>
        <w:rPr>
          <w:rFonts w:ascii="Times New Roman" w:hAnsi="Times New Roman" w:cs="Times New Roman"/>
          <w:sz w:val="24"/>
          <w:szCs w:val="24"/>
        </w:rPr>
        <w:t xml:space="preserve"> дошкольного образования можно посмотреть в разделе 3.</w:t>
      </w:r>
    </w:p>
    <w:p w:rsidR="00D64D2E" w:rsidRPr="00BE138A" w:rsidRDefault="0069475B" w:rsidP="00BE138A">
      <w:pPr>
        <w:autoSpaceDE w:val="0"/>
        <w:autoSpaceDN w:val="0"/>
        <w:adjustRightInd w:val="0"/>
        <w:spacing w:after="0" w:line="240" w:lineRule="auto"/>
        <w:ind w:firstLine="709"/>
        <w:jc w:val="both"/>
        <w:rPr>
          <w:rFonts w:ascii="Times New Roman" w:hAnsi="Times New Roman" w:cs="Times New Roman"/>
          <w:b/>
          <w:sz w:val="24"/>
          <w:szCs w:val="24"/>
          <w:u w:val="single"/>
        </w:rPr>
      </w:pPr>
      <w:r w:rsidRPr="00BE138A">
        <w:rPr>
          <w:rFonts w:ascii="Times New Roman" w:hAnsi="Times New Roman" w:cs="Times New Roman"/>
          <w:b/>
          <w:sz w:val="24"/>
          <w:szCs w:val="24"/>
          <w:u w:val="single"/>
        </w:rPr>
        <w:t>Образовательная деятельность</w:t>
      </w:r>
    </w:p>
    <w:p w:rsidR="00C77CBA" w:rsidRPr="00BE138A" w:rsidRDefault="000A6526" w:rsidP="00BE138A">
      <w:pPr>
        <w:pStyle w:val="a5"/>
        <w:ind w:firstLine="709"/>
        <w:jc w:val="both"/>
        <w:rPr>
          <w:rFonts w:ascii="Times New Roman" w:hAnsi="Times New Roman" w:cs="Times New Roman"/>
          <w:b/>
          <w:sz w:val="24"/>
          <w:szCs w:val="24"/>
        </w:rPr>
      </w:pPr>
      <w:r w:rsidRPr="00BE138A">
        <w:rPr>
          <w:rFonts w:ascii="Times New Roman" w:hAnsi="Times New Roman" w:cs="Times New Roman"/>
          <w:b/>
          <w:sz w:val="24"/>
          <w:szCs w:val="24"/>
        </w:rPr>
        <w:t>Учебный план образовательного учреждения</w:t>
      </w:r>
    </w:p>
    <w:p w:rsidR="00C77CBA" w:rsidRPr="00BE138A" w:rsidRDefault="00C77CBA" w:rsidP="00BE138A">
      <w:pPr>
        <w:pStyle w:val="a5"/>
        <w:ind w:firstLine="709"/>
        <w:jc w:val="both"/>
        <w:rPr>
          <w:rStyle w:val="Zag11"/>
          <w:rFonts w:ascii="Times New Roman" w:eastAsia="@Arial Unicode MS" w:hAnsi="Times New Roman" w:cs="Times New Roman"/>
          <w:sz w:val="24"/>
          <w:szCs w:val="24"/>
        </w:rPr>
      </w:pPr>
      <w:r w:rsidRPr="00BE138A">
        <w:rPr>
          <w:rStyle w:val="Zag11"/>
          <w:rFonts w:ascii="Times New Roman" w:eastAsia="@Arial Unicode MS" w:hAnsi="Times New Roman" w:cs="Times New Roman"/>
          <w:sz w:val="24"/>
          <w:szCs w:val="24"/>
        </w:rPr>
        <w:t xml:space="preserve">Наше образовательное учреждение работает по 5-дневной учебной неделе для обучающихся 1-11классов, специальных коррекционных классов.  </w:t>
      </w:r>
    </w:p>
    <w:p w:rsidR="00C77CBA" w:rsidRPr="00BE138A" w:rsidRDefault="00C77CBA" w:rsidP="00BE138A">
      <w:pPr>
        <w:pStyle w:val="a5"/>
        <w:ind w:firstLine="709"/>
        <w:jc w:val="both"/>
        <w:rPr>
          <w:rStyle w:val="Zag11"/>
          <w:rFonts w:ascii="Times New Roman" w:eastAsia="@Arial Unicode MS" w:hAnsi="Times New Roman" w:cs="Times New Roman"/>
          <w:sz w:val="24"/>
          <w:szCs w:val="24"/>
        </w:rPr>
      </w:pPr>
      <w:r w:rsidRPr="00BE138A">
        <w:rPr>
          <w:rStyle w:val="Zag11"/>
          <w:rFonts w:ascii="Times New Roman" w:eastAsia="@Arial Unicode MS" w:hAnsi="Times New Roman" w:cs="Times New Roman"/>
          <w:sz w:val="24"/>
          <w:szCs w:val="24"/>
        </w:rPr>
        <w:t>Продолжительность учебного года  составляет 34-35 недели.</w:t>
      </w:r>
    </w:p>
    <w:p w:rsidR="00C77CBA" w:rsidRPr="00BE138A" w:rsidRDefault="00C77CBA" w:rsidP="00BE138A">
      <w:pPr>
        <w:pStyle w:val="a5"/>
        <w:ind w:firstLine="709"/>
        <w:jc w:val="both"/>
        <w:rPr>
          <w:rStyle w:val="Zag11"/>
          <w:rFonts w:ascii="Times New Roman" w:eastAsia="@Arial Unicode MS" w:hAnsi="Times New Roman" w:cs="Times New Roman"/>
          <w:sz w:val="24"/>
          <w:szCs w:val="24"/>
        </w:rPr>
      </w:pPr>
      <w:r w:rsidRPr="00BE138A">
        <w:rPr>
          <w:rStyle w:val="Zag11"/>
          <w:rFonts w:ascii="Times New Roman" w:eastAsia="@Arial Unicode MS" w:hAnsi="Times New Roman" w:cs="Times New Roman"/>
          <w:sz w:val="24"/>
          <w:szCs w:val="24"/>
        </w:rPr>
        <w:t>Продолжительность каникул в течение учебного года составляет не менее 30 календарных дней, летом — не менее 8 недель. Для обучающихся в 1 классе и коррекционного начального класса устанавливаются в течение года дополнительные недельные каникулы. Для обучающихся 1 класса предусмотрен ступенчатый режим обучения, где в сентябре-октябре установлено по 3 урока в день по 35 минут каждый.</w:t>
      </w:r>
    </w:p>
    <w:p w:rsidR="00C77CBA" w:rsidRPr="00BE138A" w:rsidRDefault="00C77CBA" w:rsidP="00BE138A">
      <w:pPr>
        <w:spacing w:line="240" w:lineRule="auto"/>
        <w:ind w:firstLine="709"/>
        <w:jc w:val="both"/>
        <w:rPr>
          <w:rFonts w:ascii="Times New Roman" w:eastAsia="Calibri" w:hAnsi="Times New Roman" w:cs="Times New Roman"/>
          <w:sz w:val="24"/>
          <w:szCs w:val="24"/>
        </w:rPr>
      </w:pPr>
      <w:r w:rsidRPr="00BE138A">
        <w:rPr>
          <w:rStyle w:val="Zag11"/>
          <w:rFonts w:ascii="Times New Roman" w:eastAsia="@Arial Unicode MS" w:hAnsi="Times New Roman" w:cs="Times New Roman"/>
          <w:sz w:val="24"/>
          <w:szCs w:val="24"/>
        </w:rPr>
        <w:t xml:space="preserve"> </w:t>
      </w:r>
      <w:r w:rsidRPr="00BE138A">
        <w:rPr>
          <w:rFonts w:ascii="Times New Roman" w:eastAsia="Calibri" w:hAnsi="Times New Roman" w:cs="Times New Roman"/>
          <w:sz w:val="24"/>
          <w:szCs w:val="24"/>
          <w:bdr w:val="none" w:sz="0" w:space="0" w:color="auto" w:frame="1"/>
        </w:rPr>
        <w:t>Промежуточная аттестация  в переводных классах может проводиться в следующих формах: итоговая контрольная работа, переводные письменные и устные экзамены,   тестирование,  защита проектов.</w:t>
      </w:r>
      <w:r w:rsidR="00FD160D" w:rsidRPr="00BE138A">
        <w:rPr>
          <w:rFonts w:ascii="Times New Roman" w:eastAsia="Calibri" w:hAnsi="Times New Roman" w:cs="Times New Roman"/>
          <w:sz w:val="24"/>
          <w:szCs w:val="24"/>
        </w:rPr>
        <w:t xml:space="preserve"> </w:t>
      </w:r>
      <w:r w:rsidRPr="00BE138A">
        <w:rPr>
          <w:rFonts w:ascii="Times New Roman" w:eastAsia="Calibri" w:hAnsi="Times New Roman" w:cs="Times New Roman"/>
          <w:sz w:val="24"/>
          <w:szCs w:val="24"/>
          <w:bdr w:val="none" w:sz="0" w:space="0" w:color="auto" w:frame="1"/>
        </w:rPr>
        <w:t>При устной аттестации (экзаменах) учащийся отвечает на вопросы, сформулированные в билетах, выполняет практическое задание (разбор предложения, решение задачи, выполнение лабораторной работы, демонстрация опыта, составление краткой речи по предложенной теме и т.д.).</w:t>
      </w:r>
    </w:p>
    <w:p w:rsidR="00C77CBA" w:rsidRPr="00BE138A" w:rsidRDefault="00C77CBA" w:rsidP="00BE138A">
      <w:pPr>
        <w:spacing w:line="240" w:lineRule="auto"/>
        <w:ind w:firstLine="709"/>
        <w:jc w:val="both"/>
        <w:rPr>
          <w:rFonts w:ascii="Times New Roman" w:eastAsia="Times New Roman" w:hAnsi="Times New Roman" w:cs="Times New Roman"/>
          <w:b/>
          <w:sz w:val="24"/>
          <w:szCs w:val="24"/>
        </w:rPr>
      </w:pPr>
      <w:r w:rsidRPr="00BE138A">
        <w:rPr>
          <w:rFonts w:ascii="Times New Roman" w:eastAsia="Times New Roman" w:hAnsi="Times New Roman" w:cs="Times New Roman"/>
          <w:b/>
          <w:sz w:val="24"/>
          <w:szCs w:val="24"/>
        </w:rPr>
        <w:t>Начальное общее образование.</w:t>
      </w:r>
    </w:p>
    <w:p w:rsidR="00C77CBA" w:rsidRPr="00BE138A" w:rsidRDefault="00C77CBA" w:rsidP="00BE138A">
      <w:pPr>
        <w:spacing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При  МБОУ «Ново-Идинская СОШ» функционируют структурные подразделения: «Загликская начальная общеобразовательная  школа», «Хандагайская начальная общеобразовательная школа-детский сад», «Готольская начальная общеобразовательная школа». В «Загликской НОШ» сформированы два класса-комплекта: 1,2 классы, 3, 4 классы, в «Хандагайской НОШДС» два класса-комплекта: 2, 4 классы, 1, 3 классы; в «Готольской НОШ» один класс-комплект: 2,3,4 классы.</w:t>
      </w:r>
    </w:p>
    <w:p w:rsidR="00C77CBA" w:rsidRPr="00BE138A" w:rsidRDefault="00C77CBA" w:rsidP="00BE138A">
      <w:pPr>
        <w:pStyle w:val="a5"/>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            Для обучающихся 1-4-х классов учебный план обеспечивает реализацию требований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 373 (зарегистрирован Минюстом России 22.12.2009 г., рег. № 17785).</w:t>
      </w:r>
    </w:p>
    <w:p w:rsidR="00C77CBA" w:rsidRPr="00BE138A" w:rsidRDefault="00C77CBA" w:rsidP="00BE138A">
      <w:pPr>
        <w:pStyle w:val="a5"/>
        <w:ind w:firstLine="709"/>
        <w:jc w:val="both"/>
        <w:rPr>
          <w:rStyle w:val="Zag11"/>
          <w:rFonts w:ascii="Times New Roman" w:eastAsia="@Arial Unicode MS" w:hAnsi="Times New Roman" w:cs="Times New Roman"/>
          <w:sz w:val="24"/>
          <w:szCs w:val="24"/>
        </w:rPr>
      </w:pPr>
      <w:r w:rsidRPr="00BE138A">
        <w:rPr>
          <w:rStyle w:val="Zag11"/>
          <w:rFonts w:ascii="Times New Roman" w:eastAsia="@Arial Unicode MS" w:hAnsi="Times New Roman" w:cs="Times New Roman"/>
          <w:sz w:val="24"/>
          <w:szCs w:val="24"/>
        </w:rPr>
        <w:t>Образовательный процесс в МБОУ «Ново-Идинская СОШ» строится на УМК «Школа России», по 5дневной неделе.</w:t>
      </w:r>
    </w:p>
    <w:p w:rsidR="00C77CBA" w:rsidRPr="00BE138A" w:rsidRDefault="00C77CBA" w:rsidP="00BE138A">
      <w:pPr>
        <w:pStyle w:val="a5"/>
        <w:ind w:firstLine="709"/>
        <w:jc w:val="both"/>
        <w:rPr>
          <w:rStyle w:val="Zag11"/>
          <w:rFonts w:ascii="Times New Roman" w:eastAsia="@Arial Unicode MS" w:hAnsi="Times New Roman" w:cs="Times New Roman"/>
          <w:sz w:val="24"/>
          <w:szCs w:val="24"/>
        </w:rPr>
      </w:pPr>
      <w:r w:rsidRPr="00BE138A">
        <w:rPr>
          <w:rStyle w:val="Zag11"/>
          <w:rFonts w:ascii="Times New Roman" w:eastAsia="@Arial Unicode MS" w:hAnsi="Times New Roman" w:cs="Times New Roman"/>
          <w:sz w:val="24"/>
          <w:szCs w:val="24"/>
        </w:rPr>
        <w:t>Учебный план МБОУ «Ново-Идинская СОШ»  состоит из двух частей: обязательной части и части, формируемой участниками образовательного отношений.</w:t>
      </w:r>
    </w:p>
    <w:p w:rsidR="00C77CBA" w:rsidRPr="00BE138A" w:rsidRDefault="00C77CBA" w:rsidP="00BE138A">
      <w:pPr>
        <w:pStyle w:val="a5"/>
        <w:ind w:firstLine="709"/>
        <w:jc w:val="both"/>
        <w:rPr>
          <w:rStyle w:val="Zag11"/>
          <w:rFonts w:ascii="Times New Roman" w:eastAsia="@Arial Unicode MS" w:hAnsi="Times New Roman" w:cs="Times New Roman"/>
          <w:sz w:val="24"/>
          <w:szCs w:val="24"/>
        </w:rPr>
      </w:pPr>
      <w:r w:rsidRPr="00BE138A">
        <w:rPr>
          <w:rFonts w:ascii="Times New Roman" w:eastAsia="Times New Roman" w:hAnsi="Times New Roman" w:cs="Times New Roman"/>
          <w:sz w:val="24"/>
          <w:szCs w:val="24"/>
        </w:rPr>
        <w:t xml:space="preserve">Обязательная часть учебного плана отражает содержание образования, которое реализуется за счёт введения учебных курсов, обеспечивающих целостное восприятие мира, системно-деятельностного подхода и индивидуализации обучения.  </w:t>
      </w:r>
    </w:p>
    <w:p w:rsidR="00C77CBA" w:rsidRPr="00BE138A" w:rsidRDefault="00C77CBA" w:rsidP="00BE138A">
      <w:pPr>
        <w:pStyle w:val="a5"/>
        <w:ind w:firstLine="709"/>
        <w:jc w:val="both"/>
        <w:rPr>
          <w:rFonts w:ascii="Times New Roman" w:eastAsia="@Arial Unicode MS" w:hAnsi="Times New Roman" w:cs="Times New Roman"/>
          <w:sz w:val="24"/>
          <w:szCs w:val="24"/>
        </w:rPr>
      </w:pPr>
      <w:r w:rsidRPr="00BE138A">
        <w:rPr>
          <w:rStyle w:val="Zag11"/>
          <w:rFonts w:ascii="Times New Roman" w:eastAsia="@Arial Unicode MS" w:hAnsi="Times New Roman" w:cs="Times New Roman"/>
          <w:sz w:val="24"/>
          <w:szCs w:val="24"/>
        </w:rPr>
        <w:t xml:space="preserve">На изучение предмета английский язык </w:t>
      </w:r>
      <w:r w:rsidRPr="00BE138A">
        <w:rPr>
          <w:rFonts w:ascii="Times New Roman" w:eastAsia="Times New Roman" w:hAnsi="Times New Roman" w:cs="Times New Roman"/>
          <w:sz w:val="24"/>
          <w:szCs w:val="24"/>
        </w:rPr>
        <w:t xml:space="preserve"> при наполняемости 20 обучающихся происходит деление на 2 группы</w:t>
      </w:r>
      <w:r w:rsidRPr="00BE138A">
        <w:rPr>
          <w:rStyle w:val="Zag11"/>
          <w:rFonts w:ascii="Times New Roman" w:eastAsia="@Arial Unicode MS" w:hAnsi="Times New Roman" w:cs="Times New Roman"/>
          <w:sz w:val="24"/>
          <w:szCs w:val="24"/>
        </w:rPr>
        <w:t>.</w:t>
      </w:r>
    </w:p>
    <w:p w:rsidR="00C77CBA" w:rsidRPr="00BE138A" w:rsidRDefault="00C77CBA" w:rsidP="00BE138A">
      <w:pPr>
        <w:suppressAutoHyphens/>
        <w:spacing w:line="240" w:lineRule="auto"/>
        <w:ind w:firstLine="709"/>
        <w:jc w:val="both"/>
        <w:rPr>
          <w:rFonts w:ascii="Times New Roman" w:eastAsia="Calibri" w:hAnsi="Times New Roman" w:cs="Times New Roman"/>
          <w:iCs/>
          <w:sz w:val="24"/>
          <w:szCs w:val="24"/>
          <w:lang w:eastAsia="en-US"/>
        </w:rPr>
      </w:pPr>
      <w:r w:rsidRPr="00BE138A">
        <w:rPr>
          <w:rFonts w:ascii="Times New Roman" w:eastAsia="Calibri" w:hAnsi="Times New Roman" w:cs="Times New Roman"/>
          <w:iCs/>
          <w:sz w:val="24"/>
          <w:szCs w:val="24"/>
          <w:lang w:eastAsia="en-US"/>
        </w:rPr>
        <w:t xml:space="preserve">В учебный план 4 класса включен 1 час в неделю (34 часа в год) на изучение учебного предмета «Основы религиозных культур и светской этики» (далее – ОРКСЭ). Выбор модуля, изучаемого в рамках учебного предмета ОРКСЭ, осуществляется родителями (законными представителями) обучающихся.    </w:t>
      </w:r>
      <w:r w:rsidRPr="00BE138A">
        <w:rPr>
          <w:rFonts w:ascii="Times New Roman" w:eastAsia="Times New Roman" w:hAnsi="Times New Roman" w:cs="Times New Roman"/>
          <w:sz w:val="24"/>
          <w:szCs w:val="24"/>
        </w:rPr>
        <w:t>Из шести модулей обучающиеся и их родители выбрали для изучения один («Основы светской этики»)</w:t>
      </w:r>
    </w:p>
    <w:p w:rsidR="00C77CBA" w:rsidRPr="00BE138A" w:rsidRDefault="00C77CBA" w:rsidP="00BE138A">
      <w:pPr>
        <w:suppressAutoHyphens/>
        <w:spacing w:line="240" w:lineRule="auto"/>
        <w:ind w:firstLine="709"/>
        <w:jc w:val="both"/>
        <w:rPr>
          <w:rStyle w:val="Zag11"/>
          <w:rFonts w:ascii="Times New Roman" w:eastAsia="Calibri" w:hAnsi="Times New Roman" w:cs="Times New Roman"/>
          <w:iCs/>
          <w:sz w:val="24"/>
          <w:szCs w:val="24"/>
          <w:lang w:eastAsia="en-US"/>
        </w:rPr>
      </w:pPr>
      <w:r w:rsidRPr="00BE138A">
        <w:rPr>
          <w:rFonts w:ascii="Times New Roman" w:eastAsia="Calibri" w:hAnsi="Times New Roman" w:cs="Times New Roman"/>
          <w:iCs/>
          <w:sz w:val="24"/>
          <w:szCs w:val="24"/>
          <w:lang w:eastAsia="en-US"/>
        </w:rPr>
        <w:t>В школе обучение ведётся на русском языке (по   пятидневной учебной неделе).</w:t>
      </w:r>
    </w:p>
    <w:p w:rsidR="00C77CBA" w:rsidRPr="00BE138A" w:rsidRDefault="00C77CBA" w:rsidP="00BE138A">
      <w:pPr>
        <w:pStyle w:val="a5"/>
        <w:ind w:firstLine="709"/>
        <w:jc w:val="both"/>
        <w:rPr>
          <w:rFonts w:ascii="Times New Roman" w:eastAsia="@Arial Unicode MS" w:hAnsi="Times New Roman" w:cs="Times New Roman"/>
          <w:sz w:val="24"/>
          <w:szCs w:val="24"/>
        </w:rPr>
      </w:pPr>
      <w:r w:rsidRPr="00BE138A">
        <w:rPr>
          <w:rFonts w:ascii="Times New Roman" w:eastAsia="Times New Roman" w:hAnsi="Times New Roman" w:cs="Times New Roman"/>
          <w:sz w:val="24"/>
          <w:szCs w:val="24"/>
        </w:rPr>
        <w:t>Часть учебного плана, формируемая участниками образовательных отношений, обеспечивает реализацию образовательных потребностей и запросов обучающихся.   Для сохранения родного языка, культуры, предмет «Бурятский яз</w:t>
      </w:r>
      <w:r w:rsidR="00FD160D" w:rsidRPr="00BE138A">
        <w:rPr>
          <w:rFonts w:ascii="Times New Roman" w:eastAsia="Times New Roman" w:hAnsi="Times New Roman" w:cs="Times New Roman"/>
          <w:sz w:val="24"/>
          <w:szCs w:val="24"/>
        </w:rPr>
        <w:t>ык» включен в учебный план  1-</w:t>
      </w:r>
      <w:r w:rsidRPr="00BE138A">
        <w:rPr>
          <w:rFonts w:ascii="Times New Roman" w:eastAsia="Times New Roman" w:hAnsi="Times New Roman" w:cs="Times New Roman"/>
          <w:sz w:val="24"/>
          <w:szCs w:val="24"/>
        </w:rPr>
        <w:t xml:space="preserve">4 классов в объеме 1час. </w:t>
      </w:r>
      <w:r w:rsidR="00FD160D" w:rsidRPr="00BE138A">
        <w:rPr>
          <w:rFonts w:ascii="Times New Roman" w:eastAsia="Times New Roman" w:hAnsi="Times New Roman" w:cs="Times New Roman"/>
          <w:sz w:val="24"/>
          <w:szCs w:val="24"/>
        </w:rPr>
        <w:t xml:space="preserve"> </w:t>
      </w:r>
    </w:p>
    <w:p w:rsidR="00C77CBA" w:rsidRPr="00BE138A" w:rsidRDefault="00C77CBA" w:rsidP="00BE138A">
      <w:pPr>
        <w:spacing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lastRenderedPageBreak/>
        <w:t xml:space="preserve">  В соответствии с ФЗ «Об образовании в Российской Федерации» для детей, временно или постоянно не посещающих общеобразовательные учреждения по состоянию здоровья, организуется обучение на дому по индивидуальному учебному плану. </w:t>
      </w:r>
    </w:p>
    <w:p w:rsidR="00C77CBA" w:rsidRPr="00BE138A" w:rsidRDefault="00C77CBA" w:rsidP="00BE138A">
      <w:pPr>
        <w:spacing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Таким обра</w:t>
      </w:r>
      <w:r w:rsidR="00FD160D" w:rsidRPr="00BE138A">
        <w:rPr>
          <w:rFonts w:ascii="Times New Roman" w:eastAsia="Times New Roman" w:hAnsi="Times New Roman" w:cs="Times New Roman"/>
          <w:sz w:val="24"/>
          <w:szCs w:val="24"/>
        </w:rPr>
        <w:t xml:space="preserve">зом, учебный план школы на </w:t>
      </w:r>
      <w:r w:rsidRPr="00BE138A">
        <w:rPr>
          <w:rFonts w:ascii="Times New Roman" w:eastAsia="Times New Roman" w:hAnsi="Times New Roman" w:cs="Times New Roman"/>
          <w:sz w:val="24"/>
          <w:szCs w:val="24"/>
        </w:rPr>
        <w:t>2019 учебный год обеспечивает целостность образовательного процесса и преемственность в выбранных приоритетах содержания образования.</w:t>
      </w:r>
    </w:p>
    <w:p w:rsidR="009270AC" w:rsidRPr="00BE138A" w:rsidRDefault="00C77CBA" w:rsidP="00BE138A">
      <w:pPr>
        <w:spacing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bdr w:val="none" w:sz="0" w:space="0" w:color="auto" w:frame="1"/>
        </w:rPr>
        <w:t>Текущий контроль осуществляется во 2 - 4 классах по всем предметам учебного плана ( во 2 классе оценивание начинается с 3 четверти) и предусматривает пятибалльное оценивание уровня знаний, умений и навыков учащихся на учебных занятиях. В 1 классе  балльное оценивание знаний учащихся не проводится.</w:t>
      </w:r>
      <w:r w:rsidRPr="00BE138A">
        <w:rPr>
          <w:rFonts w:ascii="Times New Roman" w:eastAsia="Calibri" w:hAnsi="Times New Roman" w:cs="Times New Roman"/>
          <w:sz w:val="24"/>
          <w:szCs w:val="24"/>
          <w:bdr w:val="none" w:sz="0" w:space="0" w:color="auto" w:frame="1"/>
        </w:rPr>
        <w:t xml:space="preserve"> </w:t>
      </w:r>
    </w:p>
    <w:p w:rsidR="00FD160D" w:rsidRPr="00BE138A" w:rsidRDefault="00FD160D" w:rsidP="00BE138A">
      <w:pPr>
        <w:pStyle w:val="affe"/>
        <w:ind w:firstLine="709"/>
        <w:rPr>
          <w:rFonts w:eastAsia="Calibri"/>
          <w:lang w:eastAsia="en-US"/>
        </w:rPr>
      </w:pPr>
    </w:p>
    <w:p w:rsidR="00FD160D" w:rsidRPr="00BE138A" w:rsidRDefault="00FD160D" w:rsidP="004E196C">
      <w:pPr>
        <w:pStyle w:val="affe"/>
        <w:ind w:firstLine="709"/>
        <w:jc w:val="center"/>
        <w:rPr>
          <w:b/>
        </w:rPr>
      </w:pPr>
      <w:r w:rsidRPr="00BE138A">
        <w:rPr>
          <w:b/>
        </w:rPr>
        <w:t>Учебный план</w:t>
      </w:r>
      <w:r w:rsidR="007A2360" w:rsidRPr="00BE138A">
        <w:rPr>
          <w:b/>
        </w:rPr>
        <w:t xml:space="preserve"> </w:t>
      </w:r>
      <w:r w:rsidRPr="00BE138A">
        <w:rPr>
          <w:b/>
        </w:rPr>
        <w:t>МБОУ «Ново-Идинская СОШ» на 2019</w:t>
      </w:r>
      <w:r w:rsidR="00DA0B37" w:rsidRPr="00BE138A">
        <w:rPr>
          <w:b/>
        </w:rPr>
        <w:t xml:space="preserve"> </w:t>
      </w:r>
      <w:r w:rsidRPr="00BE138A">
        <w:rPr>
          <w:b/>
        </w:rPr>
        <w:t xml:space="preserve"> год</w:t>
      </w:r>
    </w:p>
    <w:p w:rsidR="00FD160D" w:rsidRPr="00BE138A" w:rsidRDefault="00FD160D" w:rsidP="004E196C">
      <w:pPr>
        <w:pStyle w:val="affe"/>
        <w:ind w:firstLine="709"/>
        <w:jc w:val="center"/>
        <w:rPr>
          <w:b/>
        </w:rPr>
      </w:pPr>
      <w:r w:rsidRPr="00BE138A">
        <w:rPr>
          <w:b/>
        </w:rPr>
        <w:t>начальное общее образование (1-4 классы)   (ФГОС)</w:t>
      </w:r>
    </w:p>
    <w:tbl>
      <w:tblPr>
        <w:tblW w:w="10388" w:type="dxa"/>
        <w:jc w:val="center"/>
        <w:tblInd w:w="-1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10"/>
        <w:gridCol w:w="21"/>
        <w:gridCol w:w="2176"/>
        <w:gridCol w:w="567"/>
        <w:gridCol w:w="567"/>
        <w:gridCol w:w="709"/>
        <w:gridCol w:w="850"/>
        <w:gridCol w:w="883"/>
        <w:gridCol w:w="554"/>
        <w:gridCol w:w="851"/>
      </w:tblGrid>
      <w:tr w:rsidR="00FD160D" w:rsidRPr="00BE138A" w:rsidTr="00955CFA">
        <w:trPr>
          <w:trHeight w:val="375"/>
          <w:jc w:val="center"/>
        </w:trPr>
        <w:tc>
          <w:tcPr>
            <w:tcW w:w="3210" w:type="dxa"/>
            <w:vMerge w:val="restart"/>
            <w:tcBorders>
              <w:top w:val="single" w:sz="4" w:space="0" w:color="auto"/>
              <w:left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Предметные области</w:t>
            </w:r>
          </w:p>
        </w:tc>
        <w:tc>
          <w:tcPr>
            <w:tcW w:w="2197" w:type="dxa"/>
            <w:gridSpan w:val="2"/>
            <w:vMerge w:val="restart"/>
            <w:tcBorders>
              <w:top w:val="single" w:sz="4" w:space="0" w:color="auto"/>
              <w:left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Учебные </w:t>
            </w:r>
          </w:p>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предметы</w:t>
            </w:r>
          </w:p>
        </w:tc>
        <w:tc>
          <w:tcPr>
            <w:tcW w:w="4130" w:type="dxa"/>
            <w:gridSpan w:val="6"/>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Количество часов в неделю</w:t>
            </w:r>
          </w:p>
        </w:tc>
        <w:tc>
          <w:tcPr>
            <w:tcW w:w="851" w:type="dxa"/>
            <w:vMerge w:val="restart"/>
            <w:tcBorders>
              <w:top w:val="single" w:sz="4" w:space="0" w:color="auto"/>
              <w:left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Всего</w:t>
            </w:r>
          </w:p>
        </w:tc>
      </w:tr>
      <w:tr w:rsidR="00FD160D" w:rsidRPr="00BE138A" w:rsidTr="00955CFA">
        <w:trPr>
          <w:trHeight w:val="230"/>
          <w:jc w:val="center"/>
        </w:trPr>
        <w:tc>
          <w:tcPr>
            <w:tcW w:w="3210" w:type="dxa"/>
            <w:vMerge/>
            <w:tcBorders>
              <w:left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197" w:type="dxa"/>
            <w:gridSpan w:val="2"/>
            <w:vMerge/>
            <w:tcBorders>
              <w:left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 класс</w:t>
            </w:r>
          </w:p>
        </w:tc>
        <w:tc>
          <w:tcPr>
            <w:tcW w:w="709" w:type="dxa"/>
            <w:vMerge w:val="restart"/>
            <w:tcBorders>
              <w:top w:val="single" w:sz="4" w:space="0" w:color="auto"/>
              <w:left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  класс</w:t>
            </w:r>
          </w:p>
        </w:tc>
        <w:tc>
          <w:tcPr>
            <w:tcW w:w="850" w:type="dxa"/>
            <w:vMerge w:val="restart"/>
            <w:tcBorders>
              <w:top w:val="single" w:sz="4" w:space="0" w:color="auto"/>
              <w:left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   класс</w:t>
            </w:r>
          </w:p>
        </w:tc>
        <w:tc>
          <w:tcPr>
            <w:tcW w:w="1437" w:type="dxa"/>
            <w:gridSpan w:val="2"/>
            <w:tcBorders>
              <w:top w:val="single" w:sz="4" w:space="0" w:color="auto"/>
              <w:left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4класс</w:t>
            </w:r>
          </w:p>
        </w:tc>
        <w:tc>
          <w:tcPr>
            <w:tcW w:w="851" w:type="dxa"/>
            <w:vMerge/>
            <w:tcBorders>
              <w:left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r>
      <w:tr w:rsidR="00FD160D" w:rsidRPr="00BE138A" w:rsidTr="00955CFA">
        <w:trPr>
          <w:trHeight w:val="263"/>
          <w:jc w:val="center"/>
        </w:trPr>
        <w:tc>
          <w:tcPr>
            <w:tcW w:w="3210" w:type="dxa"/>
            <w:vMerge/>
            <w:tcBorders>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197" w:type="dxa"/>
            <w:gridSpan w:val="2"/>
            <w:vMerge/>
            <w:tcBorders>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А</w:t>
            </w:r>
          </w:p>
        </w:tc>
        <w:tc>
          <w:tcPr>
            <w:tcW w:w="567" w:type="dxa"/>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Б</w:t>
            </w:r>
          </w:p>
        </w:tc>
        <w:tc>
          <w:tcPr>
            <w:tcW w:w="709" w:type="dxa"/>
            <w:vMerge/>
            <w:tcBorders>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p>
        </w:tc>
        <w:tc>
          <w:tcPr>
            <w:tcW w:w="850" w:type="dxa"/>
            <w:vMerge/>
            <w:tcBorders>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p>
        </w:tc>
        <w:tc>
          <w:tcPr>
            <w:tcW w:w="883" w:type="dxa"/>
            <w:tcBorders>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А(интегрир)</w:t>
            </w:r>
          </w:p>
        </w:tc>
        <w:tc>
          <w:tcPr>
            <w:tcW w:w="554" w:type="dxa"/>
            <w:tcBorders>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Б</w:t>
            </w:r>
          </w:p>
        </w:tc>
        <w:tc>
          <w:tcPr>
            <w:tcW w:w="851" w:type="dxa"/>
            <w:vMerge/>
            <w:tcBorders>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r>
      <w:tr w:rsidR="00FD160D" w:rsidRPr="00BE138A" w:rsidTr="00955CFA">
        <w:trPr>
          <w:trHeight w:val="125"/>
          <w:jc w:val="center"/>
        </w:trPr>
        <w:tc>
          <w:tcPr>
            <w:tcW w:w="5407" w:type="dxa"/>
            <w:gridSpan w:val="3"/>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i/>
                <w:sz w:val="24"/>
                <w:szCs w:val="24"/>
              </w:rPr>
            </w:pPr>
            <w:r w:rsidRPr="00BE138A">
              <w:rPr>
                <w:rFonts w:ascii="Times New Roman" w:hAnsi="Times New Roman" w:cs="Times New Roman"/>
                <w:b/>
                <w:i/>
                <w:sz w:val="24"/>
                <w:szCs w:val="24"/>
              </w:rPr>
              <w:t>Обязательная часть</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009" w:type="dxa"/>
            <w:gridSpan w:val="4"/>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r>
      <w:tr w:rsidR="00FD160D" w:rsidRPr="00BE138A" w:rsidTr="00955CFA">
        <w:trPr>
          <w:trHeight w:val="108"/>
          <w:jc w:val="center"/>
        </w:trPr>
        <w:tc>
          <w:tcPr>
            <w:tcW w:w="3210" w:type="dxa"/>
            <w:vMerge w:val="restart"/>
            <w:tcBorders>
              <w:top w:val="single" w:sz="4" w:space="0" w:color="auto"/>
              <w:left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Русский язык и литературное чтение</w:t>
            </w:r>
          </w:p>
        </w:tc>
        <w:tc>
          <w:tcPr>
            <w:tcW w:w="2197" w:type="dxa"/>
            <w:gridSpan w:val="2"/>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Русский язык</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883"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554"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25</w:t>
            </w:r>
          </w:p>
        </w:tc>
      </w:tr>
      <w:tr w:rsidR="00FD160D" w:rsidRPr="00BE138A" w:rsidTr="00955CFA">
        <w:trPr>
          <w:trHeight w:val="375"/>
          <w:jc w:val="center"/>
        </w:trPr>
        <w:tc>
          <w:tcPr>
            <w:tcW w:w="3210" w:type="dxa"/>
            <w:vMerge/>
            <w:tcBorders>
              <w:left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197" w:type="dxa"/>
            <w:gridSpan w:val="2"/>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Литературное чтение</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883"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554"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22</w:t>
            </w:r>
          </w:p>
        </w:tc>
      </w:tr>
      <w:tr w:rsidR="00FD160D" w:rsidRPr="00BE138A" w:rsidTr="00955CFA">
        <w:trPr>
          <w:trHeight w:val="375"/>
          <w:jc w:val="center"/>
        </w:trPr>
        <w:tc>
          <w:tcPr>
            <w:tcW w:w="3210" w:type="dxa"/>
            <w:tcBorders>
              <w:left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Родной язык и литературное чтение на родном языке</w:t>
            </w:r>
          </w:p>
        </w:tc>
        <w:tc>
          <w:tcPr>
            <w:tcW w:w="2197" w:type="dxa"/>
            <w:gridSpan w:val="2"/>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Родной язык</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883"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554"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r>
      <w:tr w:rsidR="00FD160D" w:rsidRPr="00BE138A" w:rsidTr="00955CFA">
        <w:trPr>
          <w:trHeight w:val="225"/>
          <w:jc w:val="center"/>
        </w:trPr>
        <w:tc>
          <w:tcPr>
            <w:tcW w:w="3210" w:type="dxa"/>
            <w:tcBorders>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Иностранный язык</w:t>
            </w:r>
          </w:p>
        </w:tc>
        <w:tc>
          <w:tcPr>
            <w:tcW w:w="2197" w:type="dxa"/>
            <w:gridSpan w:val="2"/>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Иностранный язык</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83"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554"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8</w:t>
            </w:r>
          </w:p>
        </w:tc>
      </w:tr>
      <w:tr w:rsidR="00FD160D" w:rsidRPr="00BE138A" w:rsidTr="00955CFA">
        <w:trPr>
          <w:trHeight w:val="215"/>
          <w:jc w:val="center"/>
        </w:trPr>
        <w:tc>
          <w:tcPr>
            <w:tcW w:w="3210" w:type="dxa"/>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Математика и информатика</w:t>
            </w:r>
          </w:p>
        </w:tc>
        <w:tc>
          <w:tcPr>
            <w:tcW w:w="2197" w:type="dxa"/>
            <w:gridSpan w:val="2"/>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Математика </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883"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554"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24</w:t>
            </w:r>
          </w:p>
        </w:tc>
      </w:tr>
      <w:tr w:rsidR="00FD160D" w:rsidRPr="00BE138A" w:rsidTr="00955CFA">
        <w:trPr>
          <w:trHeight w:val="489"/>
          <w:jc w:val="center"/>
        </w:trPr>
        <w:tc>
          <w:tcPr>
            <w:tcW w:w="3210" w:type="dxa"/>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Обществознание и естествознание</w:t>
            </w:r>
          </w:p>
        </w:tc>
        <w:tc>
          <w:tcPr>
            <w:tcW w:w="2197" w:type="dxa"/>
            <w:gridSpan w:val="2"/>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Окружающий мир</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83"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554"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12</w:t>
            </w:r>
          </w:p>
        </w:tc>
      </w:tr>
      <w:tr w:rsidR="00FD160D" w:rsidRPr="00BE138A" w:rsidTr="00955CFA">
        <w:trPr>
          <w:trHeight w:val="375"/>
          <w:jc w:val="center"/>
        </w:trPr>
        <w:tc>
          <w:tcPr>
            <w:tcW w:w="3210" w:type="dxa"/>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Основы </w:t>
            </w:r>
            <w:r w:rsidRPr="00BE138A">
              <w:rPr>
                <w:rFonts w:ascii="Times New Roman" w:eastAsia="@Arial Unicode MS" w:hAnsi="Times New Roman" w:cs="Times New Roman"/>
                <w:sz w:val="24"/>
                <w:szCs w:val="24"/>
              </w:rPr>
              <w:t>религиозных культур и светской этики</w:t>
            </w:r>
          </w:p>
        </w:tc>
        <w:tc>
          <w:tcPr>
            <w:tcW w:w="2197" w:type="dxa"/>
            <w:gridSpan w:val="2"/>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vertAlign w:val="superscript"/>
              </w:rPr>
            </w:pPr>
            <w:r w:rsidRPr="00BE138A">
              <w:rPr>
                <w:rFonts w:ascii="Times New Roman" w:hAnsi="Times New Roman" w:cs="Times New Roman"/>
                <w:sz w:val="24"/>
                <w:szCs w:val="24"/>
              </w:rPr>
              <w:t xml:space="preserve">Основы </w:t>
            </w:r>
            <w:r w:rsidRPr="00BE138A">
              <w:rPr>
                <w:rFonts w:ascii="Times New Roman" w:eastAsia="@Arial Unicode MS" w:hAnsi="Times New Roman" w:cs="Times New Roman"/>
                <w:sz w:val="24"/>
                <w:szCs w:val="24"/>
              </w:rPr>
              <w:t xml:space="preserve"> светской этики</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883"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554"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FD160D" w:rsidRPr="00BE138A" w:rsidTr="00955CFA">
        <w:trPr>
          <w:trHeight w:val="375"/>
          <w:jc w:val="center"/>
        </w:trPr>
        <w:tc>
          <w:tcPr>
            <w:tcW w:w="3210" w:type="dxa"/>
            <w:vMerge w:val="restart"/>
            <w:tcBorders>
              <w:top w:val="single" w:sz="4" w:space="0" w:color="auto"/>
              <w:left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Искусство</w:t>
            </w:r>
          </w:p>
        </w:tc>
        <w:tc>
          <w:tcPr>
            <w:tcW w:w="2197" w:type="dxa"/>
            <w:gridSpan w:val="2"/>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Музыка</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554"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6</w:t>
            </w:r>
          </w:p>
        </w:tc>
      </w:tr>
      <w:tr w:rsidR="00FD160D" w:rsidRPr="00BE138A" w:rsidTr="00955CFA">
        <w:trPr>
          <w:trHeight w:val="375"/>
          <w:jc w:val="center"/>
        </w:trPr>
        <w:tc>
          <w:tcPr>
            <w:tcW w:w="3210" w:type="dxa"/>
            <w:vMerge/>
            <w:tcBorders>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197" w:type="dxa"/>
            <w:gridSpan w:val="2"/>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Изобразительное искусство</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554"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6</w:t>
            </w:r>
          </w:p>
        </w:tc>
      </w:tr>
      <w:tr w:rsidR="00FD160D" w:rsidRPr="00BE138A" w:rsidTr="00955CFA">
        <w:trPr>
          <w:trHeight w:val="375"/>
          <w:jc w:val="center"/>
        </w:trPr>
        <w:tc>
          <w:tcPr>
            <w:tcW w:w="3210" w:type="dxa"/>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Технология </w:t>
            </w:r>
          </w:p>
        </w:tc>
        <w:tc>
          <w:tcPr>
            <w:tcW w:w="2197" w:type="dxa"/>
            <w:gridSpan w:val="2"/>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Технология </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554"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6</w:t>
            </w:r>
          </w:p>
        </w:tc>
      </w:tr>
      <w:tr w:rsidR="00FD160D" w:rsidRPr="00BE138A" w:rsidTr="00955CFA">
        <w:trPr>
          <w:trHeight w:val="375"/>
          <w:jc w:val="center"/>
        </w:trPr>
        <w:tc>
          <w:tcPr>
            <w:tcW w:w="3210" w:type="dxa"/>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Физическая культура</w:t>
            </w:r>
          </w:p>
        </w:tc>
        <w:tc>
          <w:tcPr>
            <w:tcW w:w="2197" w:type="dxa"/>
            <w:gridSpan w:val="2"/>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Физическая культура</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883"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554"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18</w:t>
            </w:r>
          </w:p>
        </w:tc>
      </w:tr>
      <w:tr w:rsidR="00FD160D" w:rsidRPr="00BE138A" w:rsidTr="00955CFA">
        <w:trPr>
          <w:trHeight w:val="375"/>
          <w:jc w:val="center"/>
        </w:trPr>
        <w:tc>
          <w:tcPr>
            <w:tcW w:w="5407" w:type="dxa"/>
            <w:gridSpan w:val="3"/>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Итого</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22</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22</w:t>
            </w:r>
          </w:p>
        </w:tc>
        <w:tc>
          <w:tcPr>
            <w:tcW w:w="883"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23</w:t>
            </w:r>
          </w:p>
        </w:tc>
        <w:tc>
          <w:tcPr>
            <w:tcW w:w="554"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22</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129</w:t>
            </w:r>
          </w:p>
        </w:tc>
      </w:tr>
      <w:tr w:rsidR="00FD160D" w:rsidRPr="00BE138A" w:rsidTr="00955CFA">
        <w:trPr>
          <w:trHeight w:val="570"/>
          <w:jc w:val="center"/>
        </w:trPr>
        <w:tc>
          <w:tcPr>
            <w:tcW w:w="5407" w:type="dxa"/>
            <w:gridSpan w:val="3"/>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Часть, формируемая участниками образовательных отношений</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w:t>
            </w:r>
          </w:p>
        </w:tc>
        <w:tc>
          <w:tcPr>
            <w:tcW w:w="883"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w:t>
            </w:r>
          </w:p>
        </w:tc>
        <w:tc>
          <w:tcPr>
            <w:tcW w:w="554"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6</w:t>
            </w:r>
          </w:p>
        </w:tc>
      </w:tr>
      <w:tr w:rsidR="00FD160D" w:rsidRPr="00BE138A" w:rsidTr="00955CFA">
        <w:trPr>
          <w:trHeight w:val="215"/>
          <w:jc w:val="center"/>
        </w:trPr>
        <w:tc>
          <w:tcPr>
            <w:tcW w:w="3231"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Родной язык и литературное чтение на родном языке</w:t>
            </w:r>
          </w:p>
        </w:tc>
        <w:tc>
          <w:tcPr>
            <w:tcW w:w="217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Бурятский язык</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554"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6</w:t>
            </w:r>
          </w:p>
        </w:tc>
      </w:tr>
      <w:tr w:rsidR="00FD160D" w:rsidRPr="00BE138A" w:rsidTr="00955CFA">
        <w:trPr>
          <w:trHeight w:val="268"/>
          <w:jc w:val="center"/>
        </w:trPr>
        <w:tc>
          <w:tcPr>
            <w:tcW w:w="5407" w:type="dxa"/>
            <w:gridSpan w:val="3"/>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 xml:space="preserve">Максимально допустимая недельная нагрузка </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21</w:t>
            </w:r>
          </w:p>
        </w:tc>
        <w:tc>
          <w:tcPr>
            <w:tcW w:w="567"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21</w:t>
            </w:r>
          </w:p>
        </w:tc>
        <w:tc>
          <w:tcPr>
            <w:tcW w:w="70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23</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23</w:t>
            </w:r>
          </w:p>
        </w:tc>
        <w:tc>
          <w:tcPr>
            <w:tcW w:w="883"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24</w:t>
            </w:r>
          </w:p>
        </w:tc>
        <w:tc>
          <w:tcPr>
            <w:tcW w:w="554"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23</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135</w:t>
            </w:r>
          </w:p>
        </w:tc>
      </w:tr>
    </w:tbl>
    <w:p w:rsidR="00FD160D" w:rsidRPr="00BE138A" w:rsidRDefault="00FD160D" w:rsidP="00BE138A">
      <w:pPr>
        <w:spacing w:line="240" w:lineRule="auto"/>
        <w:ind w:firstLine="709"/>
        <w:jc w:val="both"/>
        <w:rPr>
          <w:rFonts w:ascii="Times New Roman" w:hAnsi="Times New Roman" w:cs="Times New Roman"/>
          <w:b/>
          <w:sz w:val="24"/>
          <w:szCs w:val="24"/>
        </w:rPr>
      </w:pPr>
    </w:p>
    <w:p w:rsidR="00FD160D" w:rsidRPr="00BE138A" w:rsidRDefault="00FD160D" w:rsidP="004E196C">
      <w:pPr>
        <w:pStyle w:val="affe"/>
        <w:ind w:firstLine="709"/>
        <w:jc w:val="center"/>
        <w:rPr>
          <w:b/>
        </w:rPr>
      </w:pPr>
      <w:r w:rsidRPr="00BE138A">
        <w:rPr>
          <w:b/>
        </w:rPr>
        <w:t>«Хандагайская НШДС»</w:t>
      </w:r>
    </w:p>
    <w:p w:rsidR="00FD160D" w:rsidRPr="00BE138A" w:rsidRDefault="00FD160D" w:rsidP="004E196C">
      <w:pPr>
        <w:pStyle w:val="affe"/>
        <w:ind w:firstLine="709"/>
        <w:jc w:val="center"/>
        <w:rPr>
          <w:b/>
        </w:rPr>
      </w:pPr>
      <w:r w:rsidRPr="00BE138A">
        <w:rPr>
          <w:b/>
        </w:rPr>
        <w:t>Учебный план на 2019</w:t>
      </w:r>
      <w:r w:rsidR="00DA0B37" w:rsidRPr="00BE138A">
        <w:rPr>
          <w:b/>
        </w:rPr>
        <w:t xml:space="preserve"> </w:t>
      </w:r>
      <w:r w:rsidRPr="00BE138A">
        <w:rPr>
          <w:b/>
        </w:rPr>
        <w:t xml:space="preserve"> год  (1,3, 1 кор. классы) ФГОС (Болдохонова И.С.)</w:t>
      </w:r>
    </w:p>
    <w:tbl>
      <w:tblPr>
        <w:tblpPr w:leftFromText="180" w:rightFromText="180" w:vertAnchor="text" w:horzAnchor="margin" w:tblpXSpec="center" w:tblpY="190"/>
        <w:tblW w:w="10173" w:type="dxa"/>
        <w:tblLayout w:type="fixed"/>
        <w:tblLook w:val="01E0"/>
      </w:tblPr>
      <w:tblGrid>
        <w:gridCol w:w="391"/>
        <w:gridCol w:w="3260"/>
        <w:gridCol w:w="2269"/>
        <w:gridCol w:w="2268"/>
        <w:gridCol w:w="567"/>
        <w:gridCol w:w="567"/>
        <w:gridCol w:w="851"/>
      </w:tblGrid>
      <w:tr w:rsidR="00FD160D" w:rsidRPr="00BE138A" w:rsidTr="00955CFA">
        <w:trPr>
          <w:trHeight w:val="255"/>
        </w:trPr>
        <w:tc>
          <w:tcPr>
            <w:tcW w:w="391" w:type="dxa"/>
            <w:vMerge w:val="restart"/>
            <w:tcBorders>
              <w:top w:val="single" w:sz="4" w:space="0" w:color="auto"/>
              <w:left w:val="single" w:sz="4" w:space="0" w:color="auto"/>
              <w:bottom w:val="single" w:sz="4" w:space="0" w:color="auto"/>
              <w:right w:val="single" w:sz="4" w:space="0" w:color="auto"/>
            </w:tcBorders>
            <w:textDirection w:val="btL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Обязательная  часть</w:t>
            </w:r>
          </w:p>
        </w:tc>
        <w:tc>
          <w:tcPr>
            <w:tcW w:w="3260" w:type="dxa"/>
            <w:vMerge w:val="restart"/>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Предметные области</w:t>
            </w:r>
          </w:p>
        </w:tc>
        <w:tc>
          <w:tcPr>
            <w:tcW w:w="2269" w:type="dxa"/>
            <w:vMerge w:val="restart"/>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Учебные предметы</w:t>
            </w:r>
          </w:p>
        </w:tc>
        <w:tc>
          <w:tcPr>
            <w:tcW w:w="3402" w:type="dxa"/>
            <w:gridSpan w:val="3"/>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Кол-во часов в неделю</w:t>
            </w: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Всего</w:t>
            </w:r>
          </w:p>
        </w:tc>
      </w:tr>
      <w:tr w:rsidR="00FD160D" w:rsidRPr="00BE138A" w:rsidTr="00955CFA">
        <w:trPr>
          <w:trHeight w:val="273"/>
        </w:trPr>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 кор</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1 кл </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3 кл </w:t>
            </w: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r>
      <w:tr w:rsidR="00FD160D" w:rsidRPr="00BE138A" w:rsidTr="0047374A">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vMerge w:val="restart"/>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b/>
              </w:rPr>
            </w:pPr>
            <w:r w:rsidRPr="00BE138A">
              <w:rPr>
                <w:b/>
              </w:rPr>
              <w:t>Русский язык и литературное чтение</w:t>
            </w:r>
          </w:p>
          <w:p w:rsidR="00FD160D" w:rsidRPr="00BE138A" w:rsidRDefault="00FD160D" w:rsidP="004E196C">
            <w:pPr>
              <w:pStyle w:val="affe"/>
              <w:ind w:firstLine="0"/>
              <w:rPr>
                <w:b/>
              </w:rPr>
            </w:pPr>
            <w:r w:rsidRPr="00BE138A">
              <w:rPr>
                <w:b/>
              </w:rPr>
              <w:t>Иностранный язык</w:t>
            </w:r>
          </w:p>
        </w:tc>
        <w:tc>
          <w:tcPr>
            <w:tcW w:w="2269"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Русский язык</w:t>
            </w:r>
          </w:p>
        </w:tc>
        <w:tc>
          <w:tcPr>
            <w:tcW w:w="2268"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 речь и альт ком-я</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r>
      <w:tr w:rsidR="00FD160D" w:rsidRPr="00BE138A" w:rsidTr="0047374A">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vMerge/>
            <w:tcBorders>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Литературное чтение</w:t>
            </w:r>
          </w:p>
        </w:tc>
        <w:tc>
          <w:tcPr>
            <w:tcW w:w="2268"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 человек</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r>
      <w:tr w:rsidR="00FD160D" w:rsidRPr="00BE138A" w:rsidTr="00955CFA">
        <w:trPr>
          <w:trHeight w:val="552"/>
        </w:trPr>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vMerge/>
            <w:tcBorders>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Иностранный язык (английский)</w:t>
            </w:r>
          </w:p>
        </w:tc>
        <w:tc>
          <w:tcPr>
            <w:tcW w:w="2268"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FD160D" w:rsidRPr="00BE138A" w:rsidTr="00955CFA">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spacing w:line="240" w:lineRule="auto"/>
              <w:ind w:left="57"/>
              <w:jc w:val="both"/>
              <w:rPr>
                <w:rFonts w:ascii="Times New Roman" w:hAnsi="Times New Roman" w:cs="Times New Roman"/>
                <w:b/>
                <w:bCs/>
                <w:sz w:val="24"/>
                <w:szCs w:val="24"/>
              </w:rPr>
            </w:pPr>
            <w:r w:rsidRPr="00BE138A">
              <w:rPr>
                <w:rFonts w:ascii="Times New Roman" w:hAnsi="Times New Roman" w:cs="Times New Roman"/>
                <w:b/>
                <w:bCs/>
                <w:sz w:val="24"/>
                <w:szCs w:val="24"/>
              </w:rPr>
              <w:t xml:space="preserve">Математика и </w:t>
            </w:r>
            <w:r w:rsidRPr="00BE138A">
              <w:rPr>
                <w:rFonts w:ascii="Times New Roman" w:hAnsi="Times New Roman" w:cs="Times New Roman"/>
                <w:b/>
                <w:bCs/>
                <w:sz w:val="24"/>
                <w:szCs w:val="24"/>
              </w:rPr>
              <w:lastRenderedPageBreak/>
              <w:t>информатика</w:t>
            </w:r>
          </w:p>
        </w:tc>
        <w:tc>
          <w:tcPr>
            <w:tcW w:w="2269"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lastRenderedPageBreak/>
              <w:t>Математика</w:t>
            </w:r>
          </w:p>
        </w:tc>
        <w:tc>
          <w:tcPr>
            <w:tcW w:w="2268"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2 матем предст-я + 2 изобразительная </w:t>
            </w:r>
            <w:r w:rsidRPr="00BE138A">
              <w:rPr>
                <w:rFonts w:ascii="Times New Roman" w:hAnsi="Times New Roman" w:cs="Times New Roman"/>
                <w:sz w:val="24"/>
                <w:szCs w:val="24"/>
              </w:rPr>
              <w:lastRenderedPageBreak/>
              <w:t>деятельность</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lastRenderedPageBreak/>
              <w:t>4</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r>
      <w:tr w:rsidR="00FD160D" w:rsidRPr="00BE138A" w:rsidTr="0047374A">
        <w:trPr>
          <w:trHeight w:val="629"/>
        </w:trPr>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spacing w:line="240" w:lineRule="auto"/>
              <w:ind w:left="57"/>
              <w:jc w:val="both"/>
              <w:rPr>
                <w:rFonts w:ascii="Times New Roman" w:hAnsi="Times New Roman" w:cs="Times New Roman"/>
                <w:b/>
                <w:bCs/>
                <w:sz w:val="24"/>
                <w:szCs w:val="24"/>
              </w:rPr>
            </w:pPr>
            <w:r w:rsidRPr="00BE138A">
              <w:rPr>
                <w:rFonts w:ascii="Times New Roman" w:hAnsi="Times New Roman" w:cs="Times New Roman"/>
                <w:b/>
                <w:bCs/>
                <w:sz w:val="24"/>
                <w:szCs w:val="24"/>
              </w:rPr>
              <w:t>Обществозна</w:t>
            </w:r>
            <w:r w:rsidRPr="00BE138A">
              <w:rPr>
                <w:rFonts w:ascii="Times New Roman" w:hAnsi="Times New Roman" w:cs="Times New Roman"/>
                <w:b/>
                <w:bCs/>
                <w:sz w:val="24"/>
                <w:szCs w:val="24"/>
              </w:rPr>
              <w:softHyphen/>
              <w:t>ние и естест</w:t>
            </w:r>
            <w:r w:rsidRPr="00BE138A">
              <w:rPr>
                <w:rFonts w:ascii="Times New Roman" w:hAnsi="Times New Roman" w:cs="Times New Roman"/>
                <w:b/>
                <w:bCs/>
                <w:sz w:val="24"/>
                <w:szCs w:val="24"/>
              </w:rPr>
              <w:softHyphen/>
              <w:t>во</w:t>
            </w:r>
            <w:r w:rsidRPr="00BE138A">
              <w:rPr>
                <w:rFonts w:ascii="Times New Roman" w:hAnsi="Times New Roman" w:cs="Times New Roman"/>
                <w:b/>
                <w:bCs/>
                <w:sz w:val="24"/>
                <w:szCs w:val="24"/>
              </w:rPr>
              <w:softHyphen/>
              <w:t>зна</w:t>
            </w:r>
            <w:r w:rsidRPr="00BE138A">
              <w:rPr>
                <w:rFonts w:ascii="Times New Roman" w:hAnsi="Times New Roman" w:cs="Times New Roman"/>
                <w:b/>
                <w:bCs/>
                <w:sz w:val="24"/>
                <w:szCs w:val="24"/>
              </w:rPr>
              <w:softHyphen/>
              <w:t>ние (Окружающий мир)</w:t>
            </w:r>
          </w:p>
        </w:tc>
        <w:tc>
          <w:tcPr>
            <w:tcW w:w="2269"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Окружающий мир</w:t>
            </w:r>
          </w:p>
        </w:tc>
        <w:tc>
          <w:tcPr>
            <w:tcW w:w="2268"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 окруж прир мир</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FD160D" w:rsidRPr="00BE138A" w:rsidTr="00955CFA">
        <w:trPr>
          <w:trHeight w:val="390"/>
        </w:trPr>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vMerge w:val="restart"/>
            <w:tcBorders>
              <w:top w:val="single" w:sz="4" w:space="0" w:color="auto"/>
              <w:left w:val="single" w:sz="4" w:space="0" w:color="auto"/>
              <w:right w:val="single" w:sz="4" w:space="0" w:color="auto"/>
            </w:tcBorders>
            <w:vAlign w:val="center"/>
          </w:tcPr>
          <w:p w:rsidR="00FD160D" w:rsidRPr="00BE138A" w:rsidRDefault="00FD160D" w:rsidP="004E196C">
            <w:pPr>
              <w:spacing w:line="240" w:lineRule="auto"/>
              <w:ind w:left="57"/>
              <w:jc w:val="both"/>
              <w:rPr>
                <w:rFonts w:ascii="Times New Roman" w:hAnsi="Times New Roman" w:cs="Times New Roman"/>
                <w:b/>
                <w:bCs/>
                <w:sz w:val="24"/>
                <w:szCs w:val="24"/>
              </w:rPr>
            </w:pPr>
            <w:r w:rsidRPr="00BE138A">
              <w:rPr>
                <w:rFonts w:ascii="Times New Roman" w:hAnsi="Times New Roman" w:cs="Times New Roman"/>
                <w:b/>
                <w:bCs/>
                <w:sz w:val="24"/>
                <w:szCs w:val="24"/>
              </w:rPr>
              <w:t>Искусство</w:t>
            </w:r>
          </w:p>
          <w:p w:rsidR="00FD160D" w:rsidRPr="00BE138A" w:rsidRDefault="00FD160D" w:rsidP="004E196C">
            <w:pPr>
              <w:spacing w:line="240" w:lineRule="auto"/>
              <w:ind w:left="57"/>
              <w:jc w:val="both"/>
              <w:rPr>
                <w:rFonts w:ascii="Times New Roman" w:hAnsi="Times New Roman" w:cs="Times New Roman"/>
                <w:b/>
                <w:bCs/>
                <w:sz w:val="24"/>
                <w:szCs w:val="24"/>
              </w:rPr>
            </w:pPr>
          </w:p>
        </w:tc>
        <w:tc>
          <w:tcPr>
            <w:tcW w:w="2269"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Музыка </w:t>
            </w:r>
          </w:p>
        </w:tc>
        <w:tc>
          <w:tcPr>
            <w:tcW w:w="2268"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 музыка и движение</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FD160D" w:rsidRPr="00BE138A" w:rsidTr="00955CFA">
        <w:trPr>
          <w:trHeight w:val="435"/>
        </w:trPr>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vMerge/>
            <w:tcBorders>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Изобразительное искусство</w:t>
            </w:r>
          </w:p>
        </w:tc>
        <w:tc>
          <w:tcPr>
            <w:tcW w:w="2268"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 изобразительная деятельность</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FD160D" w:rsidRPr="00BE138A" w:rsidTr="00955CFA">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spacing w:line="240" w:lineRule="auto"/>
              <w:ind w:left="57"/>
              <w:jc w:val="both"/>
              <w:rPr>
                <w:rFonts w:ascii="Times New Roman" w:hAnsi="Times New Roman" w:cs="Times New Roman"/>
                <w:b/>
                <w:bCs/>
                <w:sz w:val="24"/>
                <w:szCs w:val="24"/>
              </w:rPr>
            </w:pPr>
            <w:r w:rsidRPr="00BE138A">
              <w:rPr>
                <w:rFonts w:ascii="Times New Roman" w:hAnsi="Times New Roman" w:cs="Times New Roman"/>
                <w:b/>
                <w:bCs/>
                <w:sz w:val="24"/>
                <w:szCs w:val="24"/>
              </w:rPr>
              <w:t>Технология</w:t>
            </w:r>
          </w:p>
        </w:tc>
        <w:tc>
          <w:tcPr>
            <w:tcW w:w="226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Технология</w:t>
            </w:r>
          </w:p>
        </w:tc>
        <w:tc>
          <w:tcPr>
            <w:tcW w:w="2268"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 окружающий социальный мир</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FD160D" w:rsidRPr="00BE138A" w:rsidTr="00955CFA">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spacing w:line="240" w:lineRule="auto"/>
              <w:ind w:left="57"/>
              <w:jc w:val="both"/>
              <w:rPr>
                <w:rFonts w:ascii="Times New Roman" w:hAnsi="Times New Roman" w:cs="Times New Roman"/>
                <w:b/>
                <w:bCs/>
                <w:sz w:val="24"/>
                <w:szCs w:val="24"/>
              </w:rPr>
            </w:pPr>
            <w:r w:rsidRPr="00BE138A">
              <w:rPr>
                <w:rFonts w:ascii="Times New Roman" w:hAnsi="Times New Roman" w:cs="Times New Roman"/>
                <w:b/>
                <w:bCs/>
                <w:sz w:val="24"/>
                <w:szCs w:val="24"/>
              </w:rPr>
              <w:t xml:space="preserve"> Физическая культура</w:t>
            </w:r>
          </w:p>
        </w:tc>
        <w:tc>
          <w:tcPr>
            <w:tcW w:w="2269"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Физическая культура</w:t>
            </w:r>
          </w:p>
        </w:tc>
        <w:tc>
          <w:tcPr>
            <w:tcW w:w="2268"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 адаптивная физкультура</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r>
      <w:tr w:rsidR="00FD160D" w:rsidRPr="00BE138A" w:rsidTr="00955CFA">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spacing w:line="240" w:lineRule="auto"/>
              <w:ind w:left="57"/>
              <w:jc w:val="both"/>
              <w:rPr>
                <w:rFonts w:ascii="Times New Roman" w:hAnsi="Times New Roman" w:cs="Times New Roman"/>
                <w:b/>
                <w:bCs/>
                <w:sz w:val="24"/>
                <w:szCs w:val="24"/>
              </w:rPr>
            </w:pPr>
          </w:p>
        </w:tc>
        <w:tc>
          <w:tcPr>
            <w:tcW w:w="2269"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 коррекционно-развивающие занятия</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FD160D" w:rsidRPr="00BE138A" w:rsidTr="00955CFA">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ИТОГО</w:t>
            </w:r>
          </w:p>
        </w:tc>
        <w:tc>
          <w:tcPr>
            <w:tcW w:w="2268"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22</w:t>
            </w: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25</w:t>
            </w:r>
          </w:p>
        </w:tc>
      </w:tr>
      <w:tr w:rsidR="00FD160D" w:rsidRPr="00BE138A" w:rsidTr="00955CFA">
        <w:tc>
          <w:tcPr>
            <w:tcW w:w="5920" w:type="dxa"/>
            <w:gridSpan w:val="3"/>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Часть, формируемая участниками образовательных отношений</w:t>
            </w:r>
          </w:p>
        </w:tc>
        <w:tc>
          <w:tcPr>
            <w:tcW w:w="2268"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10 коррекционные курсы</w:t>
            </w: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FD160D" w:rsidRPr="00BE138A" w:rsidTr="00955CFA">
        <w:tc>
          <w:tcPr>
            <w:tcW w:w="5920" w:type="dxa"/>
            <w:gridSpan w:val="3"/>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Бурятский язык</w:t>
            </w:r>
          </w:p>
        </w:tc>
        <w:tc>
          <w:tcPr>
            <w:tcW w:w="2268"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w:t>
            </w:r>
          </w:p>
        </w:tc>
      </w:tr>
      <w:tr w:rsidR="00FD160D" w:rsidRPr="00BE138A" w:rsidTr="00955CFA">
        <w:tc>
          <w:tcPr>
            <w:tcW w:w="5920" w:type="dxa"/>
            <w:gridSpan w:val="3"/>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Максимально допустимая недельная нагрузка</w:t>
            </w:r>
          </w:p>
        </w:tc>
        <w:tc>
          <w:tcPr>
            <w:tcW w:w="2268"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23</w:t>
            </w: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31</w:t>
            </w:r>
          </w:p>
        </w:tc>
      </w:tr>
    </w:tbl>
    <w:p w:rsidR="00FD160D" w:rsidRPr="00BE138A" w:rsidRDefault="00FD160D" w:rsidP="004E196C">
      <w:pPr>
        <w:pStyle w:val="affe"/>
        <w:ind w:firstLine="709"/>
        <w:jc w:val="center"/>
      </w:pPr>
      <w:r w:rsidRPr="00BE138A">
        <w:t xml:space="preserve">Недельный учебный план </w:t>
      </w:r>
      <w:r w:rsidR="004E196C">
        <w:t xml:space="preserve"> </w:t>
      </w:r>
      <w:r w:rsidRPr="00BE138A">
        <w:t xml:space="preserve">   МБОУ «Ново-Идинская СОШ»</w:t>
      </w:r>
    </w:p>
    <w:p w:rsidR="00FD160D" w:rsidRPr="00BE138A" w:rsidRDefault="00FD160D" w:rsidP="004E196C">
      <w:pPr>
        <w:pStyle w:val="affe"/>
        <w:ind w:firstLine="709"/>
        <w:jc w:val="center"/>
        <w:rPr>
          <w:rFonts w:eastAsia="Arial Unicode MS"/>
        </w:rPr>
      </w:pPr>
      <w:r w:rsidRPr="00BE138A">
        <w:rPr>
          <w:rFonts w:eastAsia="Arial Unicode MS"/>
        </w:rPr>
        <w:t>2 и 4 класса(кор)  «Хандагайская НШДС» (А.Г. и Д.А)</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1559"/>
        <w:gridCol w:w="1134"/>
        <w:gridCol w:w="1984"/>
        <w:gridCol w:w="1843"/>
        <w:gridCol w:w="1418"/>
        <w:gridCol w:w="992"/>
      </w:tblGrid>
      <w:tr w:rsidR="00FD160D" w:rsidRPr="00BE138A" w:rsidTr="007A2360">
        <w:trPr>
          <w:trHeight w:val="514"/>
        </w:trPr>
        <w:tc>
          <w:tcPr>
            <w:tcW w:w="1277" w:type="dxa"/>
            <w:vMerge w:val="restart"/>
          </w:tcPr>
          <w:p w:rsidR="00FD160D" w:rsidRPr="00BE138A" w:rsidRDefault="00FD160D" w:rsidP="004E196C">
            <w:pPr>
              <w:pStyle w:val="affe"/>
              <w:ind w:firstLine="0"/>
              <w:rPr>
                <w:b/>
                <w:lang w:eastAsia="ar-SA"/>
              </w:rPr>
            </w:pPr>
            <w:r w:rsidRPr="00BE138A">
              <w:rPr>
                <w:b/>
                <w:lang w:eastAsia="ar-SA"/>
              </w:rPr>
              <w:t>Предметные области</w:t>
            </w:r>
          </w:p>
        </w:tc>
        <w:tc>
          <w:tcPr>
            <w:tcW w:w="1559" w:type="dxa"/>
            <w:vMerge w:val="restart"/>
          </w:tcPr>
          <w:p w:rsidR="00FD160D" w:rsidRPr="00BE138A" w:rsidRDefault="00FD160D" w:rsidP="004E196C">
            <w:pPr>
              <w:pStyle w:val="affe"/>
              <w:ind w:firstLine="0"/>
              <w:rPr>
                <w:b/>
                <w:lang w:eastAsia="ar-SA"/>
              </w:rPr>
            </w:pPr>
            <w:r w:rsidRPr="00BE138A">
              <w:rPr>
                <w:b/>
                <w:lang w:eastAsia="ar-SA"/>
              </w:rPr>
              <w:t xml:space="preserve"> Учебные предметы</w:t>
            </w:r>
          </w:p>
        </w:tc>
        <w:tc>
          <w:tcPr>
            <w:tcW w:w="6379" w:type="dxa"/>
            <w:gridSpan w:val="4"/>
          </w:tcPr>
          <w:p w:rsidR="00FD160D" w:rsidRPr="00BE138A" w:rsidRDefault="00FD160D" w:rsidP="004E196C">
            <w:pPr>
              <w:pStyle w:val="affe"/>
              <w:ind w:firstLine="0"/>
              <w:rPr>
                <w:b/>
                <w:lang w:eastAsia="ar-SA"/>
              </w:rPr>
            </w:pPr>
            <w:r w:rsidRPr="00BE138A">
              <w:rPr>
                <w:b/>
                <w:lang w:eastAsia="ar-SA"/>
              </w:rPr>
              <w:t>Классы</w:t>
            </w:r>
          </w:p>
        </w:tc>
        <w:tc>
          <w:tcPr>
            <w:tcW w:w="992" w:type="dxa"/>
            <w:vMerge w:val="restart"/>
          </w:tcPr>
          <w:p w:rsidR="00FD160D" w:rsidRPr="00BE138A" w:rsidRDefault="00FD160D" w:rsidP="004E196C">
            <w:pPr>
              <w:pStyle w:val="affe"/>
              <w:ind w:firstLine="0"/>
              <w:rPr>
                <w:b/>
                <w:lang w:eastAsia="ar-SA"/>
              </w:rPr>
            </w:pPr>
            <w:r w:rsidRPr="00BE138A">
              <w:rPr>
                <w:b/>
                <w:lang w:eastAsia="ar-SA"/>
              </w:rPr>
              <w:t>Всего</w:t>
            </w:r>
          </w:p>
        </w:tc>
      </w:tr>
      <w:tr w:rsidR="00FD160D" w:rsidRPr="00BE138A" w:rsidTr="007A2360">
        <w:trPr>
          <w:trHeight w:val="56"/>
        </w:trPr>
        <w:tc>
          <w:tcPr>
            <w:tcW w:w="1277" w:type="dxa"/>
            <w:vMerge/>
          </w:tcPr>
          <w:p w:rsidR="00FD160D" w:rsidRPr="00BE138A" w:rsidRDefault="00FD160D" w:rsidP="004E196C">
            <w:pPr>
              <w:pStyle w:val="affe"/>
              <w:ind w:firstLine="0"/>
              <w:rPr>
                <w:b/>
                <w:lang w:eastAsia="ar-SA"/>
              </w:rPr>
            </w:pPr>
          </w:p>
        </w:tc>
        <w:tc>
          <w:tcPr>
            <w:tcW w:w="1559" w:type="dxa"/>
            <w:vMerge/>
          </w:tcPr>
          <w:p w:rsidR="00FD160D" w:rsidRPr="00BE138A" w:rsidRDefault="00FD160D" w:rsidP="004E196C">
            <w:pPr>
              <w:pStyle w:val="affe"/>
              <w:ind w:firstLine="0"/>
              <w:rPr>
                <w:b/>
                <w:lang w:eastAsia="ar-SA"/>
              </w:rPr>
            </w:pPr>
          </w:p>
        </w:tc>
        <w:tc>
          <w:tcPr>
            <w:tcW w:w="1134" w:type="dxa"/>
          </w:tcPr>
          <w:p w:rsidR="00FD160D" w:rsidRPr="00BE138A" w:rsidRDefault="00FD160D" w:rsidP="004E196C">
            <w:pPr>
              <w:pStyle w:val="affe"/>
              <w:ind w:firstLine="0"/>
              <w:rPr>
                <w:b/>
                <w:lang w:eastAsia="ar-SA"/>
              </w:rPr>
            </w:pPr>
            <w:r w:rsidRPr="00BE138A">
              <w:rPr>
                <w:b/>
                <w:lang w:eastAsia="ar-SA"/>
              </w:rPr>
              <w:t xml:space="preserve"> 4 кор(1в)</w:t>
            </w:r>
          </w:p>
        </w:tc>
        <w:tc>
          <w:tcPr>
            <w:tcW w:w="1984" w:type="dxa"/>
          </w:tcPr>
          <w:p w:rsidR="00FD160D" w:rsidRPr="00BE138A" w:rsidRDefault="0047374A" w:rsidP="004E196C">
            <w:pPr>
              <w:pStyle w:val="affe"/>
              <w:ind w:firstLine="0"/>
              <w:rPr>
                <w:b/>
                <w:lang w:eastAsia="ar-SA"/>
              </w:rPr>
            </w:pPr>
            <w:r w:rsidRPr="00BE138A">
              <w:rPr>
                <w:b/>
                <w:lang w:eastAsia="ar-SA"/>
              </w:rPr>
              <w:t xml:space="preserve"> </w:t>
            </w:r>
            <w:r w:rsidR="00FD160D" w:rsidRPr="00BE138A">
              <w:rPr>
                <w:b/>
                <w:lang w:eastAsia="ar-SA"/>
              </w:rPr>
              <w:t>4кор (2в)</w:t>
            </w:r>
          </w:p>
        </w:tc>
        <w:tc>
          <w:tcPr>
            <w:tcW w:w="1843" w:type="dxa"/>
          </w:tcPr>
          <w:p w:rsidR="00FD160D" w:rsidRPr="00BE138A" w:rsidRDefault="00FD160D" w:rsidP="004E196C">
            <w:pPr>
              <w:pStyle w:val="affe"/>
              <w:ind w:firstLine="0"/>
              <w:rPr>
                <w:b/>
                <w:lang w:eastAsia="ar-SA"/>
              </w:rPr>
            </w:pPr>
            <w:r w:rsidRPr="00BE138A">
              <w:rPr>
                <w:b/>
                <w:lang w:eastAsia="ar-SA"/>
              </w:rPr>
              <w:t>2 кл общеобр-й</w:t>
            </w:r>
          </w:p>
        </w:tc>
        <w:tc>
          <w:tcPr>
            <w:tcW w:w="1418" w:type="dxa"/>
          </w:tcPr>
          <w:p w:rsidR="00FD160D" w:rsidRPr="00BE138A" w:rsidRDefault="0047374A" w:rsidP="004E196C">
            <w:pPr>
              <w:pStyle w:val="affe"/>
              <w:ind w:firstLine="0"/>
              <w:rPr>
                <w:b/>
                <w:lang w:eastAsia="ar-SA"/>
              </w:rPr>
            </w:pPr>
            <w:r w:rsidRPr="00BE138A">
              <w:rPr>
                <w:b/>
                <w:lang w:eastAsia="ar-SA"/>
              </w:rPr>
              <w:t>4</w:t>
            </w:r>
            <w:r w:rsidR="00FD160D" w:rsidRPr="00BE138A">
              <w:rPr>
                <w:b/>
                <w:lang w:eastAsia="ar-SA"/>
              </w:rPr>
              <w:t>кл общеобраз</w:t>
            </w:r>
          </w:p>
        </w:tc>
        <w:tc>
          <w:tcPr>
            <w:tcW w:w="992" w:type="dxa"/>
            <w:vMerge/>
          </w:tcPr>
          <w:p w:rsidR="00FD160D" w:rsidRPr="00BE138A" w:rsidRDefault="00FD160D" w:rsidP="004E196C">
            <w:pPr>
              <w:pStyle w:val="affe"/>
              <w:ind w:firstLine="0"/>
              <w:rPr>
                <w:b/>
                <w:lang w:eastAsia="ar-SA"/>
              </w:rPr>
            </w:pPr>
          </w:p>
        </w:tc>
      </w:tr>
      <w:tr w:rsidR="00FD160D" w:rsidRPr="00BE138A" w:rsidTr="007A2360">
        <w:trPr>
          <w:trHeight w:hRule="exact" w:val="284"/>
        </w:trPr>
        <w:tc>
          <w:tcPr>
            <w:tcW w:w="9215" w:type="dxa"/>
            <w:gridSpan w:val="6"/>
          </w:tcPr>
          <w:p w:rsidR="00FD160D" w:rsidRPr="00BE138A" w:rsidRDefault="00FD160D" w:rsidP="004E196C">
            <w:pPr>
              <w:pStyle w:val="affe"/>
              <w:ind w:firstLine="0"/>
              <w:rPr>
                <w:b/>
                <w:i/>
                <w:lang w:eastAsia="ar-SA"/>
              </w:rPr>
            </w:pPr>
            <w:r w:rsidRPr="00BE138A">
              <w:rPr>
                <w:b/>
                <w:i/>
                <w:lang w:eastAsia="ar-SA"/>
              </w:rPr>
              <w:t>Обязательная часть и часть формир-я участниками образ-х отношений</w:t>
            </w:r>
          </w:p>
        </w:tc>
        <w:tc>
          <w:tcPr>
            <w:tcW w:w="992" w:type="dxa"/>
          </w:tcPr>
          <w:p w:rsidR="00FD160D" w:rsidRPr="00BE138A" w:rsidRDefault="00FD160D" w:rsidP="004E196C">
            <w:pPr>
              <w:pStyle w:val="affe"/>
              <w:ind w:firstLine="0"/>
              <w:rPr>
                <w:b/>
                <w:i/>
                <w:lang w:eastAsia="ar-SA"/>
              </w:rPr>
            </w:pPr>
          </w:p>
        </w:tc>
      </w:tr>
      <w:tr w:rsidR="00FD160D" w:rsidRPr="00BE138A" w:rsidTr="007A2360">
        <w:trPr>
          <w:trHeight w:val="265"/>
        </w:trPr>
        <w:tc>
          <w:tcPr>
            <w:tcW w:w="1277" w:type="dxa"/>
            <w:vMerge w:val="restart"/>
          </w:tcPr>
          <w:p w:rsidR="00FD160D" w:rsidRPr="00BE138A" w:rsidRDefault="00FD160D" w:rsidP="004E196C">
            <w:pPr>
              <w:pStyle w:val="affe"/>
              <w:ind w:firstLine="0"/>
              <w:rPr>
                <w:lang w:eastAsia="ar-SA"/>
              </w:rPr>
            </w:pPr>
            <w:r w:rsidRPr="00BE138A">
              <w:rPr>
                <w:lang w:eastAsia="ar-SA"/>
              </w:rPr>
              <w:t>1. Язык и речевая практика</w:t>
            </w:r>
          </w:p>
        </w:tc>
        <w:tc>
          <w:tcPr>
            <w:tcW w:w="1559" w:type="dxa"/>
          </w:tcPr>
          <w:p w:rsidR="00FD160D" w:rsidRPr="00BE138A" w:rsidRDefault="00FD160D" w:rsidP="004E196C">
            <w:pPr>
              <w:pStyle w:val="affe"/>
              <w:ind w:firstLine="0"/>
              <w:rPr>
                <w:lang w:eastAsia="ar-SA"/>
              </w:rPr>
            </w:pPr>
            <w:r w:rsidRPr="00BE138A">
              <w:rPr>
                <w:lang w:eastAsia="ar-SA"/>
              </w:rPr>
              <w:t>1.1.Русский язык</w:t>
            </w:r>
          </w:p>
        </w:tc>
        <w:tc>
          <w:tcPr>
            <w:tcW w:w="1134" w:type="dxa"/>
          </w:tcPr>
          <w:p w:rsidR="00FD160D" w:rsidRPr="00BE138A" w:rsidRDefault="00FD160D" w:rsidP="004E196C">
            <w:pPr>
              <w:pStyle w:val="affe"/>
              <w:ind w:firstLine="0"/>
            </w:pPr>
            <w:r w:rsidRPr="00BE138A">
              <w:t>3+1</w:t>
            </w:r>
          </w:p>
        </w:tc>
        <w:tc>
          <w:tcPr>
            <w:tcW w:w="1984" w:type="dxa"/>
          </w:tcPr>
          <w:p w:rsidR="00FD160D" w:rsidRPr="00BE138A" w:rsidRDefault="00FD160D" w:rsidP="004E196C">
            <w:pPr>
              <w:pStyle w:val="affe"/>
              <w:ind w:firstLine="0"/>
            </w:pPr>
            <w:r w:rsidRPr="00BE138A">
              <w:t>2(домоводство)</w:t>
            </w:r>
          </w:p>
        </w:tc>
        <w:tc>
          <w:tcPr>
            <w:tcW w:w="1843" w:type="dxa"/>
          </w:tcPr>
          <w:p w:rsidR="00FD160D" w:rsidRPr="00BE138A" w:rsidRDefault="00FD160D" w:rsidP="004E196C">
            <w:pPr>
              <w:pStyle w:val="affe"/>
              <w:ind w:firstLine="0"/>
            </w:pPr>
            <w:r w:rsidRPr="00BE138A">
              <w:t>4 (Русский язык)</w:t>
            </w:r>
          </w:p>
        </w:tc>
        <w:tc>
          <w:tcPr>
            <w:tcW w:w="1418" w:type="dxa"/>
          </w:tcPr>
          <w:p w:rsidR="00FD160D" w:rsidRPr="00BE138A" w:rsidRDefault="00FD160D" w:rsidP="004E196C">
            <w:pPr>
              <w:pStyle w:val="affe"/>
              <w:ind w:firstLine="0"/>
            </w:pPr>
            <w:r w:rsidRPr="00BE138A">
              <w:t>4 (Русский язык)</w:t>
            </w:r>
          </w:p>
        </w:tc>
        <w:tc>
          <w:tcPr>
            <w:tcW w:w="992" w:type="dxa"/>
          </w:tcPr>
          <w:p w:rsidR="00FD160D" w:rsidRPr="00BE138A" w:rsidRDefault="00FD160D" w:rsidP="004E196C">
            <w:pPr>
              <w:pStyle w:val="affe"/>
              <w:ind w:firstLine="0"/>
            </w:pPr>
            <w:r w:rsidRPr="00BE138A">
              <w:t>4</w:t>
            </w:r>
          </w:p>
        </w:tc>
      </w:tr>
      <w:tr w:rsidR="00FD160D" w:rsidRPr="00BE138A" w:rsidTr="007A2360">
        <w:trPr>
          <w:trHeight w:val="253"/>
        </w:trPr>
        <w:tc>
          <w:tcPr>
            <w:tcW w:w="1277" w:type="dxa"/>
            <w:vMerge/>
          </w:tcPr>
          <w:p w:rsidR="00FD160D" w:rsidRPr="00BE138A" w:rsidRDefault="00FD160D" w:rsidP="004E196C">
            <w:pPr>
              <w:pStyle w:val="affe"/>
              <w:ind w:firstLine="0"/>
              <w:rPr>
                <w:lang w:eastAsia="ar-SA"/>
              </w:rPr>
            </w:pPr>
          </w:p>
        </w:tc>
        <w:tc>
          <w:tcPr>
            <w:tcW w:w="1559" w:type="dxa"/>
          </w:tcPr>
          <w:p w:rsidR="00FD160D" w:rsidRPr="00BE138A" w:rsidRDefault="00FD160D" w:rsidP="004E196C">
            <w:pPr>
              <w:pStyle w:val="affe"/>
              <w:ind w:firstLine="0"/>
              <w:rPr>
                <w:lang w:eastAsia="ar-SA"/>
              </w:rPr>
            </w:pPr>
            <w:r w:rsidRPr="00BE138A">
              <w:rPr>
                <w:lang w:eastAsia="ar-SA"/>
              </w:rPr>
              <w:t>1.2.Чтение</w:t>
            </w:r>
          </w:p>
        </w:tc>
        <w:tc>
          <w:tcPr>
            <w:tcW w:w="1134" w:type="dxa"/>
          </w:tcPr>
          <w:p w:rsidR="00FD160D" w:rsidRPr="00BE138A" w:rsidRDefault="00FD160D" w:rsidP="004E196C">
            <w:pPr>
              <w:pStyle w:val="affe"/>
              <w:ind w:firstLine="0"/>
            </w:pPr>
            <w:r w:rsidRPr="00BE138A">
              <w:t>4</w:t>
            </w:r>
          </w:p>
        </w:tc>
        <w:tc>
          <w:tcPr>
            <w:tcW w:w="1984" w:type="dxa"/>
          </w:tcPr>
          <w:p w:rsidR="00FD160D" w:rsidRPr="00BE138A" w:rsidRDefault="00FD160D" w:rsidP="004E196C">
            <w:pPr>
              <w:pStyle w:val="affe"/>
              <w:ind w:firstLine="0"/>
            </w:pPr>
            <w:r w:rsidRPr="00BE138A">
              <w:t>2(человек)</w:t>
            </w:r>
          </w:p>
          <w:p w:rsidR="00FD160D" w:rsidRPr="00BE138A" w:rsidRDefault="00FD160D" w:rsidP="004E196C">
            <w:pPr>
              <w:pStyle w:val="affe"/>
              <w:ind w:firstLine="0"/>
            </w:pPr>
            <w:r w:rsidRPr="00BE138A">
              <w:t>2(окружающий социальный мир)</w:t>
            </w:r>
          </w:p>
        </w:tc>
        <w:tc>
          <w:tcPr>
            <w:tcW w:w="1843" w:type="dxa"/>
          </w:tcPr>
          <w:p w:rsidR="00FD160D" w:rsidRPr="00BE138A" w:rsidRDefault="00FD160D" w:rsidP="004E196C">
            <w:pPr>
              <w:pStyle w:val="affe"/>
              <w:ind w:firstLine="0"/>
            </w:pPr>
            <w:r w:rsidRPr="00BE138A">
              <w:t xml:space="preserve">4 (литер чт)   </w:t>
            </w:r>
          </w:p>
        </w:tc>
        <w:tc>
          <w:tcPr>
            <w:tcW w:w="1418" w:type="dxa"/>
          </w:tcPr>
          <w:p w:rsidR="00FD160D" w:rsidRPr="00BE138A" w:rsidRDefault="00FD160D" w:rsidP="004E196C">
            <w:pPr>
              <w:pStyle w:val="affe"/>
              <w:ind w:firstLine="0"/>
            </w:pPr>
            <w:r w:rsidRPr="00BE138A">
              <w:t>3 (литер чт)</w:t>
            </w:r>
          </w:p>
        </w:tc>
        <w:tc>
          <w:tcPr>
            <w:tcW w:w="992" w:type="dxa"/>
          </w:tcPr>
          <w:p w:rsidR="00FD160D" w:rsidRPr="00BE138A" w:rsidRDefault="00FD160D" w:rsidP="004E196C">
            <w:pPr>
              <w:pStyle w:val="affe"/>
              <w:ind w:firstLine="0"/>
            </w:pPr>
            <w:r w:rsidRPr="00BE138A">
              <w:t>4</w:t>
            </w:r>
          </w:p>
        </w:tc>
      </w:tr>
      <w:tr w:rsidR="00FD160D" w:rsidRPr="00BE138A" w:rsidTr="007A2360">
        <w:trPr>
          <w:trHeight w:val="242"/>
        </w:trPr>
        <w:tc>
          <w:tcPr>
            <w:tcW w:w="1277" w:type="dxa"/>
            <w:vMerge/>
          </w:tcPr>
          <w:p w:rsidR="00FD160D" w:rsidRPr="00BE138A" w:rsidRDefault="00FD160D" w:rsidP="004E196C">
            <w:pPr>
              <w:pStyle w:val="affe"/>
              <w:ind w:firstLine="0"/>
              <w:rPr>
                <w:lang w:eastAsia="ar-SA"/>
              </w:rPr>
            </w:pPr>
          </w:p>
        </w:tc>
        <w:tc>
          <w:tcPr>
            <w:tcW w:w="1559" w:type="dxa"/>
          </w:tcPr>
          <w:p w:rsidR="00FD160D" w:rsidRPr="00BE138A" w:rsidRDefault="00FD160D" w:rsidP="004E196C">
            <w:pPr>
              <w:pStyle w:val="affe"/>
              <w:ind w:firstLine="0"/>
              <w:rPr>
                <w:lang w:eastAsia="ar-SA"/>
              </w:rPr>
            </w:pPr>
            <w:r w:rsidRPr="00BE138A">
              <w:rPr>
                <w:lang w:eastAsia="ar-SA"/>
              </w:rPr>
              <w:t>1.3.Речевая практика</w:t>
            </w:r>
          </w:p>
        </w:tc>
        <w:tc>
          <w:tcPr>
            <w:tcW w:w="1134" w:type="dxa"/>
          </w:tcPr>
          <w:p w:rsidR="00FD160D" w:rsidRPr="00BE138A" w:rsidRDefault="00FD160D" w:rsidP="004E196C">
            <w:pPr>
              <w:pStyle w:val="affe"/>
              <w:ind w:firstLine="0"/>
            </w:pPr>
            <w:r w:rsidRPr="00BE138A">
              <w:t>2</w:t>
            </w:r>
          </w:p>
        </w:tc>
        <w:tc>
          <w:tcPr>
            <w:tcW w:w="1984" w:type="dxa"/>
          </w:tcPr>
          <w:p w:rsidR="00FD160D" w:rsidRPr="00BE138A" w:rsidRDefault="00FD160D" w:rsidP="004E196C">
            <w:pPr>
              <w:pStyle w:val="affe"/>
              <w:ind w:firstLine="0"/>
            </w:pPr>
            <w:r w:rsidRPr="00BE138A">
              <w:t>2 (речь и альтернативная коммуникация)</w:t>
            </w:r>
          </w:p>
        </w:tc>
        <w:tc>
          <w:tcPr>
            <w:tcW w:w="1843" w:type="dxa"/>
          </w:tcPr>
          <w:p w:rsidR="00FD160D" w:rsidRPr="00BE138A" w:rsidRDefault="00FD160D" w:rsidP="004E196C">
            <w:pPr>
              <w:pStyle w:val="affe"/>
              <w:ind w:firstLine="0"/>
              <w:rPr>
                <w:lang w:eastAsia="ar-SA"/>
              </w:rPr>
            </w:pPr>
            <w:r w:rsidRPr="00BE138A">
              <w:rPr>
                <w:lang w:eastAsia="ar-SA"/>
              </w:rPr>
              <w:t>2 английский язык</w:t>
            </w:r>
          </w:p>
        </w:tc>
        <w:tc>
          <w:tcPr>
            <w:tcW w:w="1418" w:type="dxa"/>
          </w:tcPr>
          <w:p w:rsidR="00FD160D" w:rsidRPr="00BE138A" w:rsidRDefault="00FD160D" w:rsidP="004E196C">
            <w:pPr>
              <w:pStyle w:val="affe"/>
              <w:ind w:firstLine="0"/>
              <w:rPr>
                <w:lang w:eastAsia="ar-SA"/>
              </w:rPr>
            </w:pPr>
            <w:r w:rsidRPr="00BE138A">
              <w:rPr>
                <w:lang w:eastAsia="ar-SA"/>
              </w:rPr>
              <w:t>2 английский язык</w:t>
            </w:r>
          </w:p>
        </w:tc>
        <w:tc>
          <w:tcPr>
            <w:tcW w:w="992" w:type="dxa"/>
          </w:tcPr>
          <w:p w:rsidR="00FD160D" w:rsidRPr="00BE138A" w:rsidRDefault="00FD160D" w:rsidP="004E196C">
            <w:pPr>
              <w:pStyle w:val="affe"/>
              <w:ind w:firstLine="0"/>
            </w:pPr>
            <w:r w:rsidRPr="00BE138A">
              <w:t>2</w:t>
            </w:r>
          </w:p>
        </w:tc>
      </w:tr>
      <w:tr w:rsidR="00FD160D" w:rsidRPr="00BE138A" w:rsidTr="007A2360">
        <w:trPr>
          <w:trHeight w:val="1085"/>
        </w:trPr>
        <w:tc>
          <w:tcPr>
            <w:tcW w:w="1277" w:type="dxa"/>
          </w:tcPr>
          <w:p w:rsidR="00FD160D" w:rsidRPr="00BE138A" w:rsidRDefault="00FD160D" w:rsidP="004E196C">
            <w:pPr>
              <w:pStyle w:val="affe"/>
              <w:ind w:firstLine="0"/>
              <w:rPr>
                <w:lang w:eastAsia="ar-SA"/>
              </w:rPr>
            </w:pPr>
            <w:r w:rsidRPr="00BE138A">
              <w:rPr>
                <w:lang w:eastAsia="ar-SA"/>
              </w:rPr>
              <w:t>2. Математика</w:t>
            </w:r>
          </w:p>
        </w:tc>
        <w:tc>
          <w:tcPr>
            <w:tcW w:w="1559" w:type="dxa"/>
          </w:tcPr>
          <w:p w:rsidR="00FD160D" w:rsidRPr="00BE138A" w:rsidRDefault="00FD160D" w:rsidP="004E196C">
            <w:pPr>
              <w:pStyle w:val="affe"/>
              <w:ind w:firstLine="0"/>
              <w:rPr>
                <w:lang w:eastAsia="ar-SA"/>
              </w:rPr>
            </w:pPr>
            <w:r w:rsidRPr="00BE138A">
              <w:rPr>
                <w:lang w:eastAsia="ar-SA"/>
              </w:rPr>
              <w:t>2.1.Математика</w:t>
            </w:r>
          </w:p>
        </w:tc>
        <w:tc>
          <w:tcPr>
            <w:tcW w:w="1134" w:type="dxa"/>
          </w:tcPr>
          <w:p w:rsidR="00FD160D" w:rsidRPr="00BE138A" w:rsidRDefault="00FD160D" w:rsidP="004E196C">
            <w:pPr>
              <w:pStyle w:val="affe"/>
              <w:ind w:firstLine="0"/>
            </w:pPr>
            <w:r w:rsidRPr="00BE138A">
              <w:t>4</w:t>
            </w:r>
          </w:p>
        </w:tc>
        <w:tc>
          <w:tcPr>
            <w:tcW w:w="1984" w:type="dxa"/>
          </w:tcPr>
          <w:p w:rsidR="00FD160D" w:rsidRPr="00BE138A" w:rsidRDefault="0047374A" w:rsidP="004E196C">
            <w:pPr>
              <w:pStyle w:val="affe"/>
              <w:ind w:firstLine="0"/>
            </w:pPr>
            <w:r w:rsidRPr="00BE138A">
              <w:t>2(матем-ие п</w:t>
            </w:r>
            <w:r w:rsidR="00FD160D" w:rsidRPr="00BE138A">
              <w:t>редставления) 2</w:t>
            </w:r>
            <w:r w:rsidRPr="00BE138A">
              <w:t>(изобразительная деят-</w:t>
            </w:r>
            <w:r w:rsidR="00FD160D" w:rsidRPr="00BE138A">
              <w:t>сть)</w:t>
            </w:r>
          </w:p>
        </w:tc>
        <w:tc>
          <w:tcPr>
            <w:tcW w:w="1843" w:type="dxa"/>
          </w:tcPr>
          <w:p w:rsidR="00FD160D" w:rsidRPr="00BE138A" w:rsidRDefault="00FD160D" w:rsidP="004E196C">
            <w:pPr>
              <w:pStyle w:val="affe"/>
              <w:ind w:firstLine="0"/>
            </w:pPr>
            <w:r w:rsidRPr="00BE138A">
              <w:t>4 (матем-ка)</w:t>
            </w:r>
          </w:p>
        </w:tc>
        <w:tc>
          <w:tcPr>
            <w:tcW w:w="1418" w:type="dxa"/>
          </w:tcPr>
          <w:p w:rsidR="00FD160D" w:rsidRPr="00BE138A" w:rsidRDefault="00FD160D" w:rsidP="004E196C">
            <w:pPr>
              <w:pStyle w:val="affe"/>
              <w:ind w:firstLine="0"/>
            </w:pPr>
            <w:r w:rsidRPr="00BE138A">
              <w:t>4 (матем-ка)</w:t>
            </w:r>
          </w:p>
        </w:tc>
        <w:tc>
          <w:tcPr>
            <w:tcW w:w="992" w:type="dxa"/>
          </w:tcPr>
          <w:p w:rsidR="00FD160D" w:rsidRPr="00BE138A" w:rsidRDefault="00FD160D" w:rsidP="004E196C">
            <w:pPr>
              <w:pStyle w:val="affe"/>
              <w:ind w:firstLine="0"/>
            </w:pPr>
            <w:r w:rsidRPr="00BE138A">
              <w:t>4</w:t>
            </w:r>
          </w:p>
        </w:tc>
      </w:tr>
      <w:tr w:rsidR="00FD160D" w:rsidRPr="00BE138A" w:rsidTr="007A2360">
        <w:tc>
          <w:tcPr>
            <w:tcW w:w="1277" w:type="dxa"/>
          </w:tcPr>
          <w:p w:rsidR="00FD160D" w:rsidRPr="00BE138A" w:rsidRDefault="00FD160D" w:rsidP="004E196C">
            <w:pPr>
              <w:pStyle w:val="affe"/>
              <w:ind w:firstLine="0"/>
              <w:rPr>
                <w:lang w:eastAsia="ar-SA"/>
              </w:rPr>
            </w:pPr>
            <w:r w:rsidRPr="00BE138A">
              <w:rPr>
                <w:lang w:eastAsia="ar-SA"/>
              </w:rPr>
              <w:t>3.Естествознание</w:t>
            </w:r>
          </w:p>
        </w:tc>
        <w:tc>
          <w:tcPr>
            <w:tcW w:w="1559" w:type="dxa"/>
          </w:tcPr>
          <w:p w:rsidR="00FD160D" w:rsidRPr="00BE138A" w:rsidRDefault="00FD160D" w:rsidP="004E196C">
            <w:pPr>
              <w:pStyle w:val="affe"/>
              <w:ind w:firstLine="0"/>
              <w:rPr>
                <w:lang w:eastAsia="ar-SA"/>
              </w:rPr>
            </w:pPr>
            <w:r w:rsidRPr="00BE138A">
              <w:rPr>
                <w:lang w:eastAsia="ar-SA"/>
              </w:rPr>
              <w:t>4.1.Мир природы и человека</w:t>
            </w:r>
          </w:p>
        </w:tc>
        <w:tc>
          <w:tcPr>
            <w:tcW w:w="1134" w:type="dxa"/>
          </w:tcPr>
          <w:p w:rsidR="00FD160D" w:rsidRPr="00BE138A" w:rsidRDefault="00FD160D" w:rsidP="004E196C">
            <w:pPr>
              <w:pStyle w:val="affe"/>
              <w:ind w:firstLine="0"/>
            </w:pPr>
            <w:r w:rsidRPr="00BE138A">
              <w:t>1+1</w:t>
            </w:r>
          </w:p>
        </w:tc>
        <w:tc>
          <w:tcPr>
            <w:tcW w:w="1984" w:type="dxa"/>
          </w:tcPr>
          <w:p w:rsidR="00FD160D" w:rsidRPr="00BE138A" w:rsidRDefault="00FD160D" w:rsidP="004E196C">
            <w:pPr>
              <w:pStyle w:val="affe"/>
              <w:ind w:firstLine="0"/>
            </w:pPr>
            <w:r w:rsidRPr="00BE138A">
              <w:t>2(окружающий природный мир)</w:t>
            </w:r>
          </w:p>
        </w:tc>
        <w:tc>
          <w:tcPr>
            <w:tcW w:w="1843" w:type="dxa"/>
          </w:tcPr>
          <w:p w:rsidR="00FD160D" w:rsidRPr="00BE138A" w:rsidRDefault="00FD160D" w:rsidP="004E196C">
            <w:pPr>
              <w:pStyle w:val="affe"/>
              <w:ind w:firstLine="0"/>
            </w:pPr>
            <w:r w:rsidRPr="00BE138A">
              <w:t>2(окружающий мир)</w:t>
            </w:r>
          </w:p>
        </w:tc>
        <w:tc>
          <w:tcPr>
            <w:tcW w:w="1418" w:type="dxa"/>
          </w:tcPr>
          <w:p w:rsidR="00FD160D" w:rsidRPr="00BE138A" w:rsidRDefault="00FD160D" w:rsidP="004E196C">
            <w:pPr>
              <w:pStyle w:val="affe"/>
              <w:ind w:firstLine="0"/>
            </w:pPr>
            <w:r w:rsidRPr="00BE138A">
              <w:t>2(окружающий мир)</w:t>
            </w:r>
          </w:p>
        </w:tc>
        <w:tc>
          <w:tcPr>
            <w:tcW w:w="992" w:type="dxa"/>
          </w:tcPr>
          <w:p w:rsidR="00FD160D" w:rsidRPr="00BE138A" w:rsidRDefault="00FD160D" w:rsidP="004E196C">
            <w:pPr>
              <w:pStyle w:val="affe"/>
              <w:ind w:firstLine="0"/>
            </w:pPr>
            <w:r w:rsidRPr="00BE138A">
              <w:t>2</w:t>
            </w:r>
          </w:p>
          <w:p w:rsidR="00FD160D" w:rsidRPr="00BE138A" w:rsidRDefault="00FD160D" w:rsidP="004E196C">
            <w:pPr>
              <w:pStyle w:val="affe"/>
              <w:ind w:firstLine="0"/>
            </w:pPr>
          </w:p>
        </w:tc>
      </w:tr>
      <w:tr w:rsidR="00FD160D" w:rsidRPr="00BE138A" w:rsidTr="007A2360">
        <w:tc>
          <w:tcPr>
            <w:tcW w:w="1277" w:type="dxa"/>
            <w:vAlign w:val="bottom"/>
          </w:tcPr>
          <w:p w:rsidR="00FD160D" w:rsidRPr="00BE138A" w:rsidRDefault="00FD160D" w:rsidP="004E196C">
            <w:pPr>
              <w:pStyle w:val="affe"/>
              <w:ind w:firstLine="0"/>
            </w:pPr>
            <w:r w:rsidRPr="00BE138A">
              <w:t>4. ОРКСЭ</w:t>
            </w:r>
          </w:p>
        </w:tc>
        <w:tc>
          <w:tcPr>
            <w:tcW w:w="1559" w:type="dxa"/>
            <w:vAlign w:val="bottom"/>
          </w:tcPr>
          <w:p w:rsidR="00FD160D" w:rsidRPr="00BE138A" w:rsidRDefault="00FD160D" w:rsidP="004E196C">
            <w:pPr>
              <w:pStyle w:val="affe"/>
              <w:ind w:firstLine="0"/>
              <w:rPr>
                <w:vertAlign w:val="superscript"/>
              </w:rPr>
            </w:pPr>
            <w:r w:rsidRPr="00BE138A">
              <w:t xml:space="preserve">Основы </w:t>
            </w:r>
            <w:r w:rsidRPr="00BE138A">
              <w:rPr>
                <w:rFonts w:eastAsia="@Arial Unicode MS"/>
              </w:rPr>
              <w:t xml:space="preserve"> светской этики</w:t>
            </w:r>
          </w:p>
        </w:tc>
        <w:tc>
          <w:tcPr>
            <w:tcW w:w="1134" w:type="dxa"/>
          </w:tcPr>
          <w:p w:rsidR="00FD160D" w:rsidRPr="00BE138A" w:rsidRDefault="00FD160D" w:rsidP="004E196C">
            <w:pPr>
              <w:pStyle w:val="affe"/>
              <w:ind w:firstLine="0"/>
            </w:pPr>
          </w:p>
        </w:tc>
        <w:tc>
          <w:tcPr>
            <w:tcW w:w="1984" w:type="dxa"/>
          </w:tcPr>
          <w:p w:rsidR="00FD160D" w:rsidRPr="00BE138A" w:rsidRDefault="00FD160D" w:rsidP="004E196C">
            <w:pPr>
              <w:pStyle w:val="affe"/>
              <w:ind w:firstLine="0"/>
            </w:pPr>
          </w:p>
        </w:tc>
        <w:tc>
          <w:tcPr>
            <w:tcW w:w="1843" w:type="dxa"/>
          </w:tcPr>
          <w:p w:rsidR="00FD160D" w:rsidRPr="00BE138A" w:rsidRDefault="00FD160D" w:rsidP="004E196C">
            <w:pPr>
              <w:pStyle w:val="affe"/>
              <w:ind w:firstLine="0"/>
            </w:pPr>
          </w:p>
        </w:tc>
        <w:tc>
          <w:tcPr>
            <w:tcW w:w="1418" w:type="dxa"/>
          </w:tcPr>
          <w:p w:rsidR="00FD160D" w:rsidRPr="00BE138A" w:rsidRDefault="00FD160D" w:rsidP="004E196C">
            <w:pPr>
              <w:pStyle w:val="affe"/>
              <w:ind w:firstLine="0"/>
            </w:pPr>
            <w:r w:rsidRPr="00BE138A">
              <w:t>1</w:t>
            </w:r>
          </w:p>
        </w:tc>
        <w:tc>
          <w:tcPr>
            <w:tcW w:w="992" w:type="dxa"/>
          </w:tcPr>
          <w:p w:rsidR="00FD160D" w:rsidRPr="00BE138A" w:rsidRDefault="00FD160D" w:rsidP="004E196C">
            <w:pPr>
              <w:pStyle w:val="affe"/>
              <w:ind w:firstLine="0"/>
            </w:pPr>
            <w:r w:rsidRPr="00BE138A">
              <w:t>1</w:t>
            </w:r>
          </w:p>
        </w:tc>
      </w:tr>
      <w:tr w:rsidR="00FD160D" w:rsidRPr="00BE138A" w:rsidTr="007A2360">
        <w:trPr>
          <w:trHeight w:val="291"/>
        </w:trPr>
        <w:tc>
          <w:tcPr>
            <w:tcW w:w="1277" w:type="dxa"/>
            <w:vMerge w:val="restart"/>
          </w:tcPr>
          <w:p w:rsidR="00FD160D" w:rsidRPr="00BE138A" w:rsidRDefault="00FD160D" w:rsidP="004E196C">
            <w:pPr>
              <w:pStyle w:val="affe"/>
              <w:ind w:firstLine="0"/>
              <w:rPr>
                <w:lang w:eastAsia="ar-SA"/>
              </w:rPr>
            </w:pPr>
            <w:r w:rsidRPr="00BE138A">
              <w:rPr>
                <w:lang w:eastAsia="ar-SA"/>
              </w:rPr>
              <w:t>5. Искусство</w:t>
            </w:r>
          </w:p>
        </w:tc>
        <w:tc>
          <w:tcPr>
            <w:tcW w:w="1559" w:type="dxa"/>
          </w:tcPr>
          <w:p w:rsidR="00FD160D" w:rsidRPr="00BE138A" w:rsidRDefault="00FD160D" w:rsidP="004E196C">
            <w:pPr>
              <w:pStyle w:val="affe"/>
              <w:ind w:firstLine="0"/>
              <w:rPr>
                <w:lang w:eastAsia="ar-SA"/>
              </w:rPr>
            </w:pPr>
            <w:r w:rsidRPr="00BE138A">
              <w:rPr>
                <w:lang w:eastAsia="ar-SA"/>
              </w:rPr>
              <w:t>5.1. Музыка</w:t>
            </w:r>
          </w:p>
          <w:p w:rsidR="00FD160D" w:rsidRPr="00BE138A" w:rsidRDefault="00FD160D" w:rsidP="004E196C">
            <w:pPr>
              <w:pStyle w:val="affe"/>
              <w:ind w:firstLine="0"/>
              <w:rPr>
                <w:lang w:eastAsia="ar-SA"/>
              </w:rPr>
            </w:pPr>
          </w:p>
        </w:tc>
        <w:tc>
          <w:tcPr>
            <w:tcW w:w="1134" w:type="dxa"/>
          </w:tcPr>
          <w:p w:rsidR="00FD160D" w:rsidRPr="00BE138A" w:rsidRDefault="00FD160D" w:rsidP="004E196C">
            <w:pPr>
              <w:pStyle w:val="affe"/>
              <w:ind w:firstLine="0"/>
            </w:pPr>
            <w:r w:rsidRPr="00BE138A">
              <w:t>1+1</w:t>
            </w:r>
          </w:p>
        </w:tc>
        <w:tc>
          <w:tcPr>
            <w:tcW w:w="1984" w:type="dxa"/>
          </w:tcPr>
          <w:p w:rsidR="00FD160D" w:rsidRPr="00BE138A" w:rsidRDefault="00FD160D" w:rsidP="004E196C">
            <w:pPr>
              <w:pStyle w:val="affe"/>
              <w:ind w:firstLine="0"/>
            </w:pPr>
            <w:r w:rsidRPr="00BE138A">
              <w:t>2(музыка и движение)</w:t>
            </w:r>
          </w:p>
        </w:tc>
        <w:tc>
          <w:tcPr>
            <w:tcW w:w="1843" w:type="dxa"/>
          </w:tcPr>
          <w:p w:rsidR="00FD160D" w:rsidRPr="00BE138A" w:rsidRDefault="00FD160D" w:rsidP="004E196C">
            <w:pPr>
              <w:pStyle w:val="affe"/>
              <w:ind w:firstLine="0"/>
            </w:pPr>
            <w:r w:rsidRPr="00BE138A">
              <w:t>1(музыка)</w:t>
            </w:r>
          </w:p>
        </w:tc>
        <w:tc>
          <w:tcPr>
            <w:tcW w:w="1418" w:type="dxa"/>
          </w:tcPr>
          <w:p w:rsidR="00FD160D" w:rsidRPr="00BE138A" w:rsidRDefault="00FD160D" w:rsidP="004E196C">
            <w:pPr>
              <w:pStyle w:val="affe"/>
              <w:ind w:firstLine="0"/>
            </w:pPr>
            <w:r w:rsidRPr="00BE138A">
              <w:t>1(музыка)</w:t>
            </w:r>
          </w:p>
        </w:tc>
        <w:tc>
          <w:tcPr>
            <w:tcW w:w="992" w:type="dxa"/>
          </w:tcPr>
          <w:p w:rsidR="00FD160D" w:rsidRPr="00BE138A" w:rsidRDefault="00FD160D" w:rsidP="004E196C">
            <w:pPr>
              <w:pStyle w:val="affe"/>
              <w:ind w:firstLine="0"/>
            </w:pPr>
            <w:r w:rsidRPr="00BE138A">
              <w:t>2</w:t>
            </w:r>
          </w:p>
        </w:tc>
      </w:tr>
      <w:tr w:rsidR="00FD160D" w:rsidRPr="00BE138A" w:rsidTr="007A2360">
        <w:trPr>
          <w:trHeight w:val="426"/>
        </w:trPr>
        <w:tc>
          <w:tcPr>
            <w:tcW w:w="1277" w:type="dxa"/>
            <w:vMerge/>
          </w:tcPr>
          <w:p w:rsidR="00FD160D" w:rsidRPr="00BE138A" w:rsidRDefault="00FD160D" w:rsidP="004E196C">
            <w:pPr>
              <w:pStyle w:val="affe"/>
              <w:ind w:firstLine="0"/>
              <w:rPr>
                <w:lang w:eastAsia="ar-SA"/>
              </w:rPr>
            </w:pPr>
          </w:p>
        </w:tc>
        <w:tc>
          <w:tcPr>
            <w:tcW w:w="1559" w:type="dxa"/>
          </w:tcPr>
          <w:p w:rsidR="00FD160D" w:rsidRPr="00BE138A" w:rsidRDefault="00FD160D" w:rsidP="004E196C">
            <w:pPr>
              <w:pStyle w:val="affe"/>
              <w:ind w:firstLine="0"/>
              <w:rPr>
                <w:lang w:eastAsia="ar-SA"/>
              </w:rPr>
            </w:pPr>
            <w:r w:rsidRPr="00BE138A">
              <w:rPr>
                <w:lang w:eastAsia="ar-SA"/>
              </w:rPr>
              <w:t>5.2. Изобразительное искусство</w:t>
            </w:r>
          </w:p>
        </w:tc>
        <w:tc>
          <w:tcPr>
            <w:tcW w:w="1134" w:type="dxa"/>
          </w:tcPr>
          <w:p w:rsidR="00FD160D" w:rsidRPr="00BE138A" w:rsidRDefault="00FD160D" w:rsidP="004E196C">
            <w:pPr>
              <w:pStyle w:val="affe"/>
              <w:ind w:firstLine="0"/>
            </w:pPr>
            <w:r w:rsidRPr="00BE138A">
              <w:t>1</w:t>
            </w:r>
          </w:p>
        </w:tc>
        <w:tc>
          <w:tcPr>
            <w:tcW w:w="1984" w:type="dxa"/>
          </w:tcPr>
          <w:p w:rsidR="00FD160D" w:rsidRPr="00BE138A" w:rsidRDefault="00FD160D" w:rsidP="004E196C">
            <w:pPr>
              <w:pStyle w:val="affe"/>
              <w:ind w:firstLine="0"/>
            </w:pPr>
            <w:r w:rsidRPr="00BE138A">
              <w:t>1(изобразительная деятельность)</w:t>
            </w:r>
          </w:p>
        </w:tc>
        <w:tc>
          <w:tcPr>
            <w:tcW w:w="1843" w:type="dxa"/>
          </w:tcPr>
          <w:p w:rsidR="00FD160D" w:rsidRPr="00BE138A" w:rsidRDefault="00FD160D" w:rsidP="004E196C">
            <w:pPr>
              <w:pStyle w:val="affe"/>
              <w:ind w:firstLine="0"/>
            </w:pPr>
            <w:r w:rsidRPr="00BE138A">
              <w:t>1  (ИЗО)</w:t>
            </w:r>
          </w:p>
        </w:tc>
        <w:tc>
          <w:tcPr>
            <w:tcW w:w="1418" w:type="dxa"/>
          </w:tcPr>
          <w:p w:rsidR="00FD160D" w:rsidRPr="00BE138A" w:rsidRDefault="00FD160D" w:rsidP="004E196C">
            <w:pPr>
              <w:pStyle w:val="affe"/>
              <w:ind w:firstLine="0"/>
            </w:pPr>
            <w:r w:rsidRPr="00BE138A">
              <w:t>1  (ИЗО)</w:t>
            </w:r>
          </w:p>
        </w:tc>
        <w:tc>
          <w:tcPr>
            <w:tcW w:w="992" w:type="dxa"/>
          </w:tcPr>
          <w:p w:rsidR="00FD160D" w:rsidRPr="00BE138A" w:rsidRDefault="00FD160D" w:rsidP="004E196C">
            <w:pPr>
              <w:pStyle w:val="affe"/>
              <w:ind w:firstLine="0"/>
            </w:pPr>
            <w:r w:rsidRPr="00BE138A">
              <w:t>1</w:t>
            </w:r>
          </w:p>
        </w:tc>
      </w:tr>
      <w:tr w:rsidR="00FD160D" w:rsidRPr="00BE138A" w:rsidTr="007A2360">
        <w:trPr>
          <w:trHeight w:val="329"/>
        </w:trPr>
        <w:tc>
          <w:tcPr>
            <w:tcW w:w="1277" w:type="dxa"/>
          </w:tcPr>
          <w:p w:rsidR="00FD160D" w:rsidRPr="00BE138A" w:rsidRDefault="00FD160D" w:rsidP="004E196C">
            <w:pPr>
              <w:pStyle w:val="affe"/>
              <w:ind w:firstLine="0"/>
              <w:rPr>
                <w:lang w:eastAsia="ar-SA"/>
              </w:rPr>
            </w:pPr>
            <w:r w:rsidRPr="00BE138A">
              <w:rPr>
                <w:lang w:eastAsia="ar-SA"/>
              </w:rPr>
              <w:t>6. Физическая культура</w:t>
            </w:r>
          </w:p>
        </w:tc>
        <w:tc>
          <w:tcPr>
            <w:tcW w:w="1559" w:type="dxa"/>
          </w:tcPr>
          <w:p w:rsidR="00FD160D" w:rsidRPr="00BE138A" w:rsidRDefault="00FD160D" w:rsidP="004E196C">
            <w:pPr>
              <w:pStyle w:val="affe"/>
              <w:ind w:firstLine="0"/>
              <w:rPr>
                <w:lang w:eastAsia="ar-SA"/>
              </w:rPr>
            </w:pPr>
            <w:r w:rsidRPr="00BE138A">
              <w:rPr>
                <w:lang w:eastAsia="ar-SA"/>
              </w:rPr>
              <w:t>6.1. Физическая культура</w:t>
            </w:r>
          </w:p>
        </w:tc>
        <w:tc>
          <w:tcPr>
            <w:tcW w:w="1134" w:type="dxa"/>
          </w:tcPr>
          <w:p w:rsidR="00FD160D" w:rsidRPr="00BE138A" w:rsidRDefault="00FD160D" w:rsidP="004E196C">
            <w:pPr>
              <w:pStyle w:val="affe"/>
              <w:ind w:firstLine="0"/>
            </w:pPr>
            <w:r w:rsidRPr="00BE138A">
              <w:t>3</w:t>
            </w:r>
          </w:p>
        </w:tc>
        <w:tc>
          <w:tcPr>
            <w:tcW w:w="1984" w:type="dxa"/>
          </w:tcPr>
          <w:p w:rsidR="00FD160D" w:rsidRPr="00BE138A" w:rsidRDefault="00FD160D" w:rsidP="004E196C">
            <w:pPr>
              <w:pStyle w:val="affe"/>
              <w:ind w:firstLine="0"/>
            </w:pPr>
            <w:r w:rsidRPr="00BE138A">
              <w:t>2(адаптивная физкультура)</w:t>
            </w:r>
          </w:p>
        </w:tc>
        <w:tc>
          <w:tcPr>
            <w:tcW w:w="1843" w:type="dxa"/>
          </w:tcPr>
          <w:p w:rsidR="00FD160D" w:rsidRPr="00BE138A" w:rsidRDefault="00FD160D" w:rsidP="004E196C">
            <w:pPr>
              <w:pStyle w:val="affe"/>
              <w:ind w:firstLine="0"/>
            </w:pPr>
            <w:r w:rsidRPr="00BE138A">
              <w:t>3 (физ. к-ра)</w:t>
            </w:r>
          </w:p>
        </w:tc>
        <w:tc>
          <w:tcPr>
            <w:tcW w:w="1418" w:type="dxa"/>
          </w:tcPr>
          <w:p w:rsidR="00FD160D" w:rsidRPr="00BE138A" w:rsidRDefault="00FD160D" w:rsidP="004E196C">
            <w:pPr>
              <w:pStyle w:val="affe"/>
              <w:ind w:firstLine="0"/>
            </w:pPr>
            <w:r w:rsidRPr="00BE138A">
              <w:t>3 (физ. к-ра)</w:t>
            </w:r>
          </w:p>
        </w:tc>
        <w:tc>
          <w:tcPr>
            <w:tcW w:w="992" w:type="dxa"/>
          </w:tcPr>
          <w:p w:rsidR="00FD160D" w:rsidRPr="00BE138A" w:rsidRDefault="00FD160D" w:rsidP="004E196C">
            <w:pPr>
              <w:pStyle w:val="affe"/>
              <w:ind w:firstLine="0"/>
            </w:pPr>
            <w:r w:rsidRPr="00BE138A">
              <w:t>3</w:t>
            </w:r>
          </w:p>
        </w:tc>
      </w:tr>
      <w:tr w:rsidR="00FD160D" w:rsidRPr="00BE138A" w:rsidTr="007A2360">
        <w:tc>
          <w:tcPr>
            <w:tcW w:w="1277" w:type="dxa"/>
          </w:tcPr>
          <w:p w:rsidR="00FD160D" w:rsidRPr="00BE138A" w:rsidRDefault="00FD160D" w:rsidP="004E196C">
            <w:pPr>
              <w:pStyle w:val="affe"/>
              <w:ind w:firstLine="0"/>
              <w:rPr>
                <w:lang w:eastAsia="ar-SA"/>
              </w:rPr>
            </w:pPr>
            <w:r w:rsidRPr="00BE138A">
              <w:rPr>
                <w:lang w:eastAsia="ar-SA"/>
              </w:rPr>
              <w:t>7.Технологии</w:t>
            </w:r>
          </w:p>
        </w:tc>
        <w:tc>
          <w:tcPr>
            <w:tcW w:w="1559" w:type="dxa"/>
          </w:tcPr>
          <w:p w:rsidR="00FD160D" w:rsidRPr="00BE138A" w:rsidRDefault="00FD160D" w:rsidP="004E196C">
            <w:pPr>
              <w:pStyle w:val="affe"/>
              <w:ind w:firstLine="0"/>
              <w:rPr>
                <w:lang w:eastAsia="ar-SA"/>
              </w:rPr>
            </w:pPr>
            <w:r w:rsidRPr="00BE138A">
              <w:rPr>
                <w:lang w:eastAsia="ar-SA"/>
              </w:rPr>
              <w:t>7.1. Ручной труд</w:t>
            </w:r>
          </w:p>
        </w:tc>
        <w:tc>
          <w:tcPr>
            <w:tcW w:w="1134" w:type="dxa"/>
          </w:tcPr>
          <w:p w:rsidR="00FD160D" w:rsidRPr="00BE138A" w:rsidRDefault="00FD160D" w:rsidP="004E196C">
            <w:pPr>
              <w:pStyle w:val="affe"/>
              <w:ind w:firstLine="0"/>
            </w:pPr>
            <w:r w:rsidRPr="00BE138A">
              <w:t>1</w:t>
            </w:r>
          </w:p>
        </w:tc>
        <w:tc>
          <w:tcPr>
            <w:tcW w:w="1984" w:type="dxa"/>
          </w:tcPr>
          <w:p w:rsidR="00FD160D" w:rsidRPr="00BE138A" w:rsidRDefault="00FD160D" w:rsidP="004E196C">
            <w:pPr>
              <w:pStyle w:val="affe"/>
              <w:ind w:firstLine="0"/>
            </w:pPr>
            <w:r w:rsidRPr="00BE138A">
              <w:t>1(домоводство)</w:t>
            </w:r>
          </w:p>
        </w:tc>
        <w:tc>
          <w:tcPr>
            <w:tcW w:w="1843" w:type="dxa"/>
          </w:tcPr>
          <w:p w:rsidR="00FD160D" w:rsidRPr="00BE138A" w:rsidRDefault="00FD160D" w:rsidP="004E196C">
            <w:pPr>
              <w:pStyle w:val="affe"/>
              <w:ind w:firstLine="0"/>
            </w:pPr>
            <w:r w:rsidRPr="00BE138A">
              <w:t>1 (техн-я)</w:t>
            </w:r>
          </w:p>
        </w:tc>
        <w:tc>
          <w:tcPr>
            <w:tcW w:w="1418" w:type="dxa"/>
          </w:tcPr>
          <w:p w:rsidR="00FD160D" w:rsidRPr="00BE138A" w:rsidRDefault="00FD160D" w:rsidP="004E196C">
            <w:pPr>
              <w:pStyle w:val="affe"/>
              <w:ind w:firstLine="0"/>
            </w:pPr>
            <w:r w:rsidRPr="00BE138A">
              <w:t>1 (техн-я)</w:t>
            </w:r>
          </w:p>
        </w:tc>
        <w:tc>
          <w:tcPr>
            <w:tcW w:w="992" w:type="dxa"/>
          </w:tcPr>
          <w:p w:rsidR="00FD160D" w:rsidRPr="00BE138A" w:rsidRDefault="00FD160D" w:rsidP="004E196C">
            <w:pPr>
              <w:pStyle w:val="affe"/>
              <w:ind w:firstLine="0"/>
            </w:pPr>
            <w:r w:rsidRPr="00BE138A">
              <w:t>1</w:t>
            </w:r>
          </w:p>
        </w:tc>
      </w:tr>
      <w:tr w:rsidR="00FD160D" w:rsidRPr="00BE138A" w:rsidTr="007A2360">
        <w:tc>
          <w:tcPr>
            <w:tcW w:w="2836" w:type="dxa"/>
            <w:gridSpan w:val="2"/>
          </w:tcPr>
          <w:p w:rsidR="00FD160D" w:rsidRPr="00BE138A" w:rsidRDefault="00FD160D" w:rsidP="004E196C">
            <w:pPr>
              <w:pStyle w:val="affe"/>
              <w:ind w:firstLine="0"/>
              <w:rPr>
                <w:lang w:eastAsia="ar-SA"/>
              </w:rPr>
            </w:pPr>
            <w:r w:rsidRPr="00BE138A">
              <w:rPr>
                <w:lang w:eastAsia="ar-SA"/>
              </w:rPr>
              <w:lastRenderedPageBreak/>
              <w:t>Коррекционно-развивающие занятия</w:t>
            </w:r>
          </w:p>
        </w:tc>
        <w:tc>
          <w:tcPr>
            <w:tcW w:w="1134" w:type="dxa"/>
          </w:tcPr>
          <w:p w:rsidR="00FD160D" w:rsidRPr="00BE138A" w:rsidRDefault="00FD160D" w:rsidP="004E196C">
            <w:pPr>
              <w:pStyle w:val="affe"/>
              <w:ind w:firstLine="0"/>
            </w:pPr>
          </w:p>
        </w:tc>
        <w:tc>
          <w:tcPr>
            <w:tcW w:w="1984" w:type="dxa"/>
          </w:tcPr>
          <w:p w:rsidR="00FD160D" w:rsidRPr="00BE138A" w:rsidRDefault="00FD160D" w:rsidP="004E196C">
            <w:pPr>
              <w:pStyle w:val="affe"/>
              <w:ind w:firstLine="0"/>
            </w:pPr>
            <w:r w:rsidRPr="00BE138A">
              <w:t>2</w:t>
            </w:r>
          </w:p>
        </w:tc>
        <w:tc>
          <w:tcPr>
            <w:tcW w:w="1843" w:type="dxa"/>
          </w:tcPr>
          <w:p w:rsidR="00FD160D" w:rsidRPr="00BE138A" w:rsidRDefault="00FD160D" w:rsidP="004E196C">
            <w:pPr>
              <w:pStyle w:val="affe"/>
              <w:ind w:firstLine="0"/>
            </w:pPr>
          </w:p>
        </w:tc>
        <w:tc>
          <w:tcPr>
            <w:tcW w:w="1418" w:type="dxa"/>
          </w:tcPr>
          <w:p w:rsidR="00FD160D" w:rsidRPr="00BE138A" w:rsidRDefault="00FD160D" w:rsidP="004E196C">
            <w:pPr>
              <w:pStyle w:val="affe"/>
              <w:ind w:firstLine="0"/>
            </w:pPr>
          </w:p>
        </w:tc>
        <w:tc>
          <w:tcPr>
            <w:tcW w:w="992" w:type="dxa"/>
          </w:tcPr>
          <w:p w:rsidR="00FD160D" w:rsidRPr="00BE138A" w:rsidRDefault="00FD160D" w:rsidP="004E196C">
            <w:pPr>
              <w:pStyle w:val="affe"/>
              <w:ind w:firstLine="0"/>
            </w:pPr>
            <w:r w:rsidRPr="00BE138A">
              <w:t>2</w:t>
            </w:r>
          </w:p>
        </w:tc>
      </w:tr>
      <w:tr w:rsidR="00FD160D" w:rsidRPr="00BE138A" w:rsidTr="007A2360">
        <w:tc>
          <w:tcPr>
            <w:tcW w:w="2836" w:type="dxa"/>
            <w:gridSpan w:val="2"/>
          </w:tcPr>
          <w:p w:rsidR="00FD160D" w:rsidRPr="00BE138A" w:rsidRDefault="00FD160D" w:rsidP="004E196C">
            <w:pPr>
              <w:pStyle w:val="affe"/>
              <w:ind w:firstLine="0"/>
              <w:rPr>
                <w:b/>
                <w:lang w:eastAsia="ar-SA"/>
              </w:rPr>
            </w:pPr>
            <w:r w:rsidRPr="00BE138A">
              <w:rPr>
                <w:b/>
                <w:lang w:eastAsia="ar-SA"/>
              </w:rPr>
              <w:t xml:space="preserve">Часть, формируемое участ- никами ОП </w:t>
            </w:r>
          </w:p>
        </w:tc>
        <w:tc>
          <w:tcPr>
            <w:tcW w:w="1134" w:type="dxa"/>
          </w:tcPr>
          <w:p w:rsidR="00FD160D" w:rsidRPr="00BE138A" w:rsidRDefault="00FD160D" w:rsidP="004E196C">
            <w:pPr>
              <w:pStyle w:val="affe"/>
              <w:ind w:firstLine="0"/>
              <w:rPr>
                <w:b/>
                <w:lang w:eastAsia="ar-SA"/>
              </w:rPr>
            </w:pPr>
          </w:p>
        </w:tc>
        <w:tc>
          <w:tcPr>
            <w:tcW w:w="1984" w:type="dxa"/>
          </w:tcPr>
          <w:p w:rsidR="00FD160D" w:rsidRPr="00BE138A" w:rsidRDefault="00FD160D" w:rsidP="004E196C">
            <w:pPr>
              <w:pStyle w:val="affe"/>
              <w:ind w:firstLine="0"/>
              <w:rPr>
                <w:b/>
              </w:rPr>
            </w:pPr>
          </w:p>
        </w:tc>
        <w:tc>
          <w:tcPr>
            <w:tcW w:w="1843" w:type="dxa"/>
          </w:tcPr>
          <w:p w:rsidR="00FD160D" w:rsidRPr="00BE138A" w:rsidRDefault="00FD160D" w:rsidP="004E196C">
            <w:pPr>
              <w:pStyle w:val="affe"/>
              <w:ind w:firstLine="0"/>
              <w:rPr>
                <w:b/>
              </w:rPr>
            </w:pPr>
            <w:r w:rsidRPr="00BE138A">
              <w:t>1 (бурятский язык)</w:t>
            </w:r>
          </w:p>
        </w:tc>
        <w:tc>
          <w:tcPr>
            <w:tcW w:w="1418" w:type="dxa"/>
          </w:tcPr>
          <w:p w:rsidR="00FD160D" w:rsidRPr="00BE138A" w:rsidRDefault="00FD160D" w:rsidP="004E196C">
            <w:pPr>
              <w:pStyle w:val="affe"/>
              <w:ind w:firstLine="0"/>
              <w:rPr>
                <w:b/>
              </w:rPr>
            </w:pPr>
            <w:r w:rsidRPr="00BE138A">
              <w:t>1 (бур.яз)</w:t>
            </w:r>
          </w:p>
        </w:tc>
        <w:tc>
          <w:tcPr>
            <w:tcW w:w="992" w:type="dxa"/>
          </w:tcPr>
          <w:p w:rsidR="00FD160D" w:rsidRPr="00BE138A" w:rsidRDefault="00FD160D" w:rsidP="004E196C">
            <w:pPr>
              <w:pStyle w:val="affe"/>
              <w:ind w:firstLine="0"/>
              <w:rPr>
                <w:b/>
                <w:lang w:eastAsia="ar-SA"/>
              </w:rPr>
            </w:pPr>
            <w:r w:rsidRPr="00BE138A">
              <w:rPr>
                <w:b/>
              </w:rPr>
              <w:t>1</w:t>
            </w:r>
            <w:r w:rsidRPr="00BE138A">
              <w:rPr>
                <w:b/>
                <w:lang w:eastAsia="ar-SA"/>
              </w:rPr>
              <w:t xml:space="preserve">  </w:t>
            </w:r>
          </w:p>
        </w:tc>
      </w:tr>
      <w:tr w:rsidR="00FD160D" w:rsidRPr="00BE138A" w:rsidTr="007A2360">
        <w:tc>
          <w:tcPr>
            <w:tcW w:w="2836" w:type="dxa"/>
            <w:gridSpan w:val="2"/>
          </w:tcPr>
          <w:p w:rsidR="00FD160D" w:rsidRPr="00BE138A" w:rsidRDefault="00FD160D" w:rsidP="004E196C">
            <w:pPr>
              <w:pStyle w:val="affe"/>
              <w:ind w:firstLine="0"/>
              <w:rPr>
                <w:b/>
                <w:lang w:eastAsia="ar-SA"/>
              </w:rPr>
            </w:pPr>
            <w:r w:rsidRPr="00BE138A">
              <w:rPr>
                <w:b/>
                <w:lang w:eastAsia="ar-SA"/>
              </w:rPr>
              <w:t xml:space="preserve">Итого </w:t>
            </w:r>
          </w:p>
        </w:tc>
        <w:tc>
          <w:tcPr>
            <w:tcW w:w="1134" w:type="dxa"/>
          </w:tcPr>
          <w:p w:rsidR="00FD160D" w:rsidRPr="00BE138A" w:rsidRDefault="00FD160D" w:rsidP="004E196C">
            <w:pPr>
              <w:pStyle w:val="affe"/>
              <w:ind w:firstLine="0"/>
              <w:rPr>
                <w:b/>
                <w:lang w:eastAsia="ar-SA"/>
              </w:rPr>
            </w:pPr>
            <w:r w:rsidRPr="00BE138A">
              <w:rPr>
                <w:b/>
                <w:lang w:eastAsia="ar-SA"/>
              </w:rPr>
              <w:t>20+3(</w:t>
            </w:r>
            <w:r w:rsidR="0047374A" w:rsidRPr="00BE138A">
              <w:rPr>
                <w:b/>
                <w:lang w:eastAsia="ar-SA"/>
              </w:rPr>
              <w:t xml:space="preserve">часть, </w:t>
            </w:r>
            <w:r w:rsidRPr="00BE138A">
              <w:rPr>
                <w:b/>
                <w:lang w:eastAsia="ar-SA"/>
              </w:rPr>
              <w:t>форм участниками</w:t>
            </w:r>
            <w:r w:rsidR="0047374A" w:rsidRPr="00BE138A">
              <w:rPr>
                <w:b/>
                <w:lang w:eastAsia="ar-SA"/>
              </w:rPr>
              <w:t xml:space="preserve"> </w:t>
            </w:r>
            <w:r w:rsidRPr="00BE138A">
              <w:rPr>
                <w:b/>
                <w:lang w:eastAsia="ar-SA"/>
              </w:rPr>
              <w:t>ОП)</w:t>
            </w:r>
          </w:p>
        </w:tc>
        <w:tc>
          <w:tcPr>
            <w:tcW w:w="1984" w:type="dxa"/>
          </w:tcPr>
          <w:p w:rsidR="00FD160D" w:rsidRPr="00BE138A" w:rsidRDefault="00FD160D" w:rsidP="004E196C">
            <w:pPr>
              <w:pStyle w:val="affe"/>
              <w:ind w:firstLine="0"/>
              <w:rPr>
                <w:b/>
              </w:rPr>
            </w:pPr>
            <w:r w:rsidRPr="00BE138A">
              <w:rPr>
                <w:b/>
              </w:rPr>
              <w:t>22</w:t>
            </w:r>
          </w:p>
        </w:tc>
        <w:tc>
          <w:tcPr>
            <w:tcW w:w="1843" w:type="dxa"/>
          </w:tcPr>
          <w:p w:rsidR="00FD160D" w:rsidRPr="00BE138A" w:rsidRDefault="00FD160D" w:rsidP="004E196C">
            <w:pPr>
              <w:pStyle w:val="affe"/>
              <w:ind w:firstLine="0"/>
              <w:rPr>
                <w:b/>
              </w:rPr>
            </w:pPr>
            <w:r w:rsidRPr="00BE138A">
              <w:rPr>
                <w:b/>
              </w:rPr>
              <w:t>23</w:t>
            </w:r>
          </w:p>
        </w:tc>
        <w:tc>
          <w:tcPr>
            <w:tcW w:w="1418" w:type="dxa"/>
          </w:tcPr>
          <w:p w:rsidR="00FD160D" w:rsidRPr="00BE138A" w:rsidRDefault="00FD160D" w:rsidP="004E196C">
            <w:pPr>
              <w:pStyle w:val="affe"/>
              <w:ind w:firstLine="0"/>
              <w:rPr>
                <w:b/>
              </w:rPr>
            </w:pPr>
            <w:r w:rsidRPr="00BE138A">
              <w:rPr>
                <w:b/>
              </w:rPr>
              <w:t>23</w:t>
            </w:r>
          </w:p>
        </w:tc>
        <w:tc>
          <w:tcPr>
            <w:tcW w:w="992" w:type="dxa"/>
          </w:tcPr>
          <w:p w:rsidR="00FD160D" w:rsidRPr="00BE138A" w:rsidRDefault="00FD160D" w:rsidP="004E196C">
            <w:pPr>
              <w:pStyle w:val="affe"/>
              <w:ind w:firstLine="0"/>
              <w:rPr>
                <w:b/>
              </w:rPr>
            </w:pPr>
            <w:r w:rsidRPr="00BE138A">
              <w:rPr>
                <w:b/>
              </w:rPr>
              <w:t>27</w:t>
            </w:r>
          </w:p>
        </w:tc>
      </w:tr>
      <w:tr w:rsidR="00FD160D" w:rsidRPr="00BE138A" w:rsidTr="007A2360">
        <w:tc>
          <w:tcPr>
            <w:tcW w:w="2836" w:type="dxa"/>
            <w:gridSpan w:val="2"/>
          </w:tcPr>
          <w:p w:rsidR="00FD160D" w:rsidRPr="00BE138A" w:rsidRDefault="00FD160D" w:rsidP="004E196C">
            <w:pPr>
              <w:pStyle w:val="affe"/>
              <w:ind w:firstLine="0"/>
              <w:rPr>
                <w:b/>
                <w:lang w:eastAsia="ar-SA"/>
              </w:rPr>
            </w:pPr>
            <w:r w:rsidRPr="00BE138A">
              <w:rPr>
                <w:b/>
                <w:i/>
                <w:lang w:eastAsia="ar-SA"/>
              </w:rPr>
              <w:t xml:space="preserve">  Коррекционно-развивающая область</w:t>
            </w:r>
          </w:p>
        </w:tc>
        <w:tc>
          <w:tcPr>
            <w:tcW w:w="1134" w:type="dxa"/>
          </w:tcPr>
          <w:p w:rsidR="00FD160D" w:rsidRPr="00BE138A" w:rsidRDefault="00FD160D" w:rsidP="004E196C">
            <w:pPr>
              <w:pStyle w:val="affe"/>
              <w:ind w:firstLine="0"/>
              <w:rPr>
                <w:b/>
                <w:lang w:eastAsia="ar-SA"/>
              </w:rPr>
            </w:pPr>
            <w:r w:rsidRPr="00BE138A">
              <w:rPr>
                <w:b/>
                <w:lang w:eastAsia="ar-SA"/>
              </w:rPr>
              <w:t xml:space="preserve"> 6</w:t>
            </w:r>
          </w:p>
        </w:tc>
        <w:tc>
          <w:tcPr>
            <w:tcW w:w="1984" w:type="dxa"/>
          </w:tcPr>
          <w:p w:rsidR="00FD160D" w:rsidRPr="00BE138A" w:rsidRDefault="00FD160D" w:rsidP="004E196C">
            <w:pPr>
              <w:pStyle w:val="affe"/>
              <w:ind w:firstLine="0"/>
              <w:rPr>
                <w:b/>
                <w:lang w:eastAsia="ar-SA"/>
              </w:rPr>
            </w:pPr>
            <w:r w:rsidRPr="00BE138A">
              <w:rPr>
                <w:b/>
                <w:lang w:eastAsia="ar-SA"/>
              </w:rPr>
              <w:t>10</w:t>
            </w:r>
          </w:p>
        </w:tc>
        <w:tc>
          <w:tcPr>
            <w:tcW w:w="1843" w:type="dxa"/>
          </w:tcPr>
          <w:p w:rsidR="00FD160D" w:rsidRPr="00BE138A" w:rsidRDefault="00FD160D" w:rsidP="004E196C">
            <w:pPr>
              <w:pStyle w:val="affe"/>
              <w:ind w:firstLine="0"/>
              <w:rPr>
                <w:b/>
                <w:lang w:eastAsia="ar-SA"/>
              </w:rPr>
            </w:pPr>
            <w:r w:rsidRPr="00BE138A">
              <w:rPr>
                <w:b/>
                <w:lang w:eastAsia="ar-SA"/>
              </w:rPr>
              <w:t xml:space="preserve"> </w:t>
            </w:r>
          </w:p>
        </w:tc>
        <w:tc>
          <w:tcPr>
            <w:tcW w:w="1418" w:type="dxa"/>
          </w:tcPr>
          <w:p w:rsidR="00FD160D" w:rsidRPr="00BE138A" w:rsidRDefault="00FD160D" w:rsidP="004E196C">
            <w:pPr>
              <w:pStyle w:val="affe"/>
              <w:ind w:firstLine="0"/>
              <w:rPr>
                <w:b/>
                <w:lang w:eastAsia="ar-SA"/>
              </w:rPr>
            </w:pPr>
          </w:p>
        </w:tc>
        <w:tc>
          <w:tcPr>
            <w:tcW w:w="992" w:type="dxa"/>
          </w:tcPr>
          <w:p w:rsidR="00FD160D" w:rsidRPr="00BE138A" w:rsidRDefault="00FD160D" w:rsidP="004E196C">
            <w:pPr>
              <w:pStyle w:val="affe"/>
              <w:ind w:firstLine="0"/>
              <w:rPr>
                <w:b/>
                <w:lang w:eastAsia="ar-SA"/>
              </w:rPr>
            </w:pPr>
            <w:r w:rsidRPr="00BE138A">
              <w:rPr>
                <w:b/>
                <w:lang w:eastAsia="ar-SA"/>
              </w:rPr>
              <w:t>10</w:t>
            </w:r>
          </w:p>
        </w:tc>
      </w:tr>
      <w:tr w:rsidR="00FD160D" w:rsidRPr="00BE138A" w:rsidTr="007A2360">
        <w:tc>
          <w:tcPr>
            <w:tcW w:w="2836" w:type="dxa"/>
            <w:gridSpan w:val="2"/>
          </w:tcPr>
          <w:p w:rsidR="00FD160D" w:rsidRPr="00BE138A" w:rsidRDefault="00FD160D" w:rsidP="004E196C">
            <w:pPr>
              <w:pStyle w:val="affe"/>
              <w:ind w:firstLine="0"/>
              <w:rPr>
                <w:lang w:eastAsia="ar-SA"/>
              </w:rPr>
            </w:pPr>
            <w:r w:rsidRPr="00BE138A">
              <w:rPr>
                <w:lang w:eastAsia="ar-SA"/>
              </w:rPr>
              <w:t>Сенсорное развитие</w:t>
            </w:r>
          </w:p>
        </w:tc>
        <w:tc>
          <w:tcPr>
            <w:tcW w:w="1134" w:type="dxa"/>
          </w:tcPr>
          <w:p w:rsidR="00FD160D" w:rsidRPr="00BE138A" w:rsidRDefault="00FD160D" w:rsidP="004E196C">
            <w:pPr>
              <w:pStyle w:val="affe"/>
              <w:ind w:firstLine="0"/>
              <w:rPr>
                <w:lang w:eastAsia="ar-SA"/>
              </w:rPr>
            </w:pPr>
            <w:r w:rsidRPr="00BE138A">
              <w:rPr>
                <w:lang w:eastAsia="ar-SA"/>
              </w:rPr>
              <w:t xml:space="preserve"> </w:t>
            </w:r>
          </w:p>
        </w:tc>
        <w:tc>
          <w:tcPr>
            <w:tcW w:w="1984" w:type="dxa"/>
          </w:tcPr>
          <w:p w:rsidR="00FD160D" w:rsidRPr="00BE138A" w:rsidRDefault="00FD160D" w:rsidP="004E196C">
            <w:pPr>
              <w:pStyle w:val="affe"/>
              <w:ind w:firstLine="0"/>
            </w:pPr>
            <w:r w:rsidRPr="00BE138A">
              <w:t xml:space="preserve">3 </w:t>
            </w:r>
          </w:p>
        </w:tc>
        <w:tc>
          <w:tcPr>
            <w:tcW w:w="1843" w:type="dxa"/>
          </w:tcPr>
          <w:p w:rsidR="00FD160D" w:rsidRPr="00BE138A" w:rsidRDefault="00FD160D" w:rsidP="004E196C">
            <w:pPr>
              <w:pStyle w:val="affe"/>
              <w:ind w:firstLine="0"/>
              <w:rPr>
                <w:lang w:eastAsia="ar-SA"/>
              </w:rPr>
            </w:pPr>
            <w:r w:rsidRPr="00BE138A">
              <w:rPr>
                <w:lang w:eastAsia="ar-SA"/>
              </w:rPr>
              <w:t xml:space="preserve"> </w:t>
            </w:r>
          </w:p>
        </w:tc>
        <w:tc>
          <w:tcPr>
            <w:tcW w:w="1418" w:type="dxa"/>
          </w:tcPr>
          <w:p w:rsidR="00FD160D" w:rsidRPr="00BE138A" w:rsidRDefault="00FD160D" w:rsidP="004E196C">
            <w:pPr>
              <w:pStyle w:val="affe"/>
              <w:ind w:firstLine="0"/>
              <w:rPr>
                <w:lang w:eastAsia="ar-SA"/>
              </w:rPr>
            </w:pPr>
          </w:p>
        </w:tc>
        <w:tc>
          <w:tcPr>
            <w:tcW w:w="992" w:type="dxa"/>
          </w:tcPr>
          <w:p w:rsidR="00FD160D" w:rsidRPr="00BE138A" w:rsidRDefault="00FD160D" w:rsidP="004E196C">
            <w:pPr>
              <w:pStyle w:val="affe"/>
              <w:ind w:firstLine="0"/>
              <w:rPr>
                <w:lang w:eastAsia="ar-SA"/>
              </w:rPr>
            </w:pPr>
            <w:r w:rsidRPr="00BE138A">
              <w:rPr>
                <w:lang w:eastAsia="ar-SA"/>
              </w:rPr>
              <w:t>3</w:t>
            </w:r>
          </w:p>
        </w:tc>
      </w:tr>
      <w:tr w:rsidR="00FD160D" w:rsidRPr="00BE138A" w:rsidTr="007A2360">
        <w:tc>
          <w:tcPr>
            <w:tcW w:w="2836" w:type="dxa"/>
            <w:gridSpan w:val="2"/>
          </w:tcPr>
          <w:p w:rsidR="00FD160D" w:rsidRPr="00BE138A" w:rsidRDefault="00FD160D" w:rsidP="004E196C">
            <w:pPr>
              <w:pStyle w:val="affe"/>
              <w:ind w:firstLine="0"/>
              <w:rPr>
                <w:lang w:eastAsia="ar-SA"/>
              </w:rPr>
            </w:pPr>
            <w:r w:rsidRPr="00BE138A">
              <w:rPr>
                <w:lang w:eastAsia="ar-SA"/>
              </w:rPr>
              <w:t>Альтернативная коммуникация</w:t>
            </w:r>
          </w:p>
        </w:tc>
        <w:tc>
          <w:tcPr>
            <w:tcW w:w="1134" w:type="dxa"/>
          </w:tcPr>
          <w:p w:rsidR="00FD160D" w:rsidRPr="00BE138A" w:rsidRDefault="00FD160D" w:rsidP="004E196C">
            <w:pPr>
              <w:pStyle w:val="affe"/>
              <w:ind w:firstLine="0"/>
              <w:rPr>
                <w:lang w:eastAsia="ar-SA"/>
              </w:rPr>
            </w:pPr>
            <w:r w:rsidRPr="00BE138A">
              <w:rPr>
                <w:lang w:eastAsia="ar-SA"/>
              </w:rPr>
              <w:t>2кор занят.</w:t>
            </w:r>
          </w:p>
        </w:tc>
        <w:tc>
          <w:tcPr>
            <w:tcW w:w="1984" w:type="dxa"/>
          </w:tcPr>
          <w:p w:rsidR="00FD160D" w:rsidRPr="00BE138A" w:rsidRDefault="00FD160D" w:rsidP="004E196C">
            <w:pPr>
              <w:pStyle w:val="affe"/>
              <w:ind w:firstLine="0"/>
              <w:rPr>
                <w:lang w:eastAsia="ar-SA"/>
              </w:rPr>
            </w:pPr>
            <w:r w:rsidRPr="00BE138A">
              <w:rPr>
                <w:lang w:eastAsia="ar-SA"/>
              </w:rPr>
              <w:t>2</w:t>
            </w:r>
          </w:p>
        </w:tc>
        <w:tc>
          <w:tcPr>
            <w:tcW w:w="1843" w:type="dxa"/>
          </w:tcPr>
          <w:p w:rsidR="00FD160D" w:rsidRPr="00BE138A" w:rsidRDefault="00FD160D" w:rsidP="004E196C">
            <w:pPr>
              <w:pStyle w:val="affe"/>
              <w:ind w:firstLine="0"/>
              <w:rPr>
                <w:lang w:eastAsia="ar-SA"/>
              </w:rPr>
            </w:pPr>
          </w:p>
        </w:tc>
        <w:tc>
          <w:tcPr>
            <w:tcW w:w="1418" w:type="dxa"/>
          </w:tcPr>
          <w:p w:rsidR="00FD160D" w:rsidRPr="00BE138A" w:rsidRDefault="00FD160D" w:rsidP="004E196C">
            <w:pPr>
              <w:pStyle w:val="affe"/>
              <w:ind w:firstLine="0"/>
              <w:rPr>
                <w:lang w:eastAsia="ar-SA"/>
              </w:rPr>
            </w:pPr>
          </w:p>
        </w:tc>
        <w:tc>
          <w:tcPr>
            <w:tcW w:w="992" w:type="dxa"/>
          </w:tcPr>
          <w:p w:rsidR="00FD160D" w:rsidRPr="00BE138A" w:rsidRDefault="00FD160D" w:rsidP="004E196C">
            <w:pPr>
              <w:pStyle w:val="affe"/>
              <w:ind w:firstLine="0"/>
              <w:rPr>
                <w:lang w:eastAsia="ar-SA"/>
              </w:rPr>
            </w:pPr>
            <w:r w:rsidRPr="00BE138A">
              <w:rPr>
                <w:lang w:eastAsia="ar-SA"/>
              </w:rPr>
              <w:t>2</w:t>
            </w:r>
          </w:p>
        </w:tc>
      </w:tr>
      <w:tr w:rsidR="00FD160D" w:rsidRPr="00BE138A" w:rsidTr="007A2360">
        <w:tc>
          <w:tcPr>
            <w:tcW w:w="2836" w:type="dxa"/>
            <w:gridSpan w:val="2"/>
          </w:tcPr>
          <w:p w:rsidR="00FD160D" w:rsidRPr="00BE138A" w:rsidRDefault="00FD160D" w:rsidP="004E196C">
            <w:pPr>
              <w:pStyle w:val="affe"/>
              <w:ind w:firstLine="0"/>
              <w:rPr>
                <w:lang w:eastAsia="ar-SA"/>
              </w:rPr>
            </w:pPr>
            <w:r w:rsidRPr="00BE138A">
              <w:t>Предметно-практические действия</w:t>
            </w:r>
          </w:p>
        </w:tc>
        <w:tc>
          <w:tcPr>
            <w:tcW w:w="1134" w:type="dxa"/>
          </w:tcPr>
          <w:p w:rsidR="00FD160D" w:rsidRPr="00BE138A" w:rsidRDefault="00FD160D" w:rsidP="004E196C">
            <w:pPr>
              <w:pStyle w:val="affe"/>
              <w:ind w:firstLine="0"/>
              <w:rPr>
                <w:lang w:eastAsia="ar-SA"/>
              </w:rPr>
            </w:pPr>
            <w:r w:rsidRPr="00BE138A">
              <w:rPr>
                <w:lang w:eastAsia="ar-SA"/>
              </w:rPr>
              <w:t>2кор занят.</w:t>
            </w:r>
          </w:p>
        </w:tc>
        <w:tc>
          <w:tcPr>
            <w:tcW w:w="1984" w:type="dxa"/>
          </w:tcPr>
          <w:p w:rsidR="00FD160D" w:rsidRPr="00BE138A" w:rsidRDefault="00FD160D" w:rsidP="004E196C">
            <w:pPr>
              <w:pStyle w:val="affe"/>
              <w:ind w:firstLine="0"/>
              <w:rPr>
                <w:lang w:eastAsia="ar-SA"/>
              </w:rPr>
            </w:pPr>
            <w:r w:rsidRPr="00BE138A">
              <w:rPr>
                <w:lang w:eastAsia="ar-SA"/>
              </w:rPr>
              <w:t xml:space="preserve"> 3</w:t>
            </w:r>
          </w:p>
        </w:tc>
        <w:tc>
          <w:tcPr>
            <w:tcW w:w="1843" w:type="dxa"/>
          </w:tcPr>
          <w:p w:rsidR="00FD160D" w:rsidRPr="00BE138A" w:rsidRDefault="00FD160D" w:rsidP="004E196C">
            <w:pPr>
              <w:pStyle w:val="affe"/>
              <w:ind w:firstLine="0"/>
              <w:rPr>
                <w:lang w:eastAsia="ar-SA"/>
              </w:rPr>
            </w:pPr>
            <w:r w:rsidRPr="00BE138A">
              <w:rPr>
                <w:lang w:eastAsia="ar-SA"/>
              </w:rPr>
              <w:t xml:space="preserve"> </w:t>
            </w:r>
          </w:p>
        </w:tc>
        <w:tc>
          <w:tcPr>
            <w:tcW w:w="1418" w:type="dxa"/>
          </w:tcPr>
          <w:p w:rsidR="00FD160D" w:rsidRPr="00BE138A" w:rsidRDefault="00FD160D" w:rsidP="004E196C">
            <w:pPr>
              <w:pStyle w:val="affe"/>
              <w:ind w:firstLine="0"/>
              <w:rPr>
                <w:lang w:eastAsia="ar-SA"/>
              </w:rPr>
            </w:pPr>
          </w:p>
        </w:tc>
        <w:tc>
          <w:tcPr>
            <w:tcW w:w="992" w:type="dxa"/>
          </w:tcPr>
          <w:p w:rsidR="00FD160D" w:rsidRPr="00BE138A" w:rsidRDefault="00FD160D" w:rsidP="004E196C">
            <w:pPr>
              <w:pStyle w:val="affe"/>
              <w:ind w:firstLine="0"/>
              <w:rPr>
                <w:lang w:eastAsia="ar-SA"/>
              </w:rPr>
            </w:pPr>
            <w:r w:rsidRPr="00BE138A">
              <w:rPr>
                <w:lang w:eastAsia="ar-SA"/>
              </w:rPr>
              <w:t>3</w:t>
            </w:r>
          </w:p>
        </w:tc>
      </w:tr>
      <w:tr w:rsidR="00FD160D" w:rsidRPr="00BE138A" w:rsidTr="007A2360">
        <w:tc>
          <w:tcPr>
            <w:tcW w:w="2836" w:type="dxa"/>
            <w:gridSpan w:val="2"/>
          </w:tcPr>
          <w:p w:rsidR="00FD160D" w:rsidRPr="00BE138A" w:rsidRDefault="00FD160D" w:rsidP="004E196C">
            <w:pPr>
              <w:pStyle w:val="affe"/>
              <w:ind w:firstLine="0"/>
            </w:pPr>
            <w:r w:rsidRPr="00BE138A">
              <w:t>Двигательное развитие</w:t>
            </w:r>
          </w:p>
        </w:tc>
        <w:tc>
          <w:tcPr>
            <w:tcW w:w="1134" w:type="dxa"/>
          </w:tcPr>
          <w:p w:rsidR="00FD160D" w:rsidRPr="00BE138A" w:rsidRDefault="00FD160D" w:rsidP="004E196C">
            <w:pPr>
              <w:pStyle w:val="affe"/>
              <w:ind w:firstLine="0"/>
              <w:rPr>
                <w:lang w:eastAsia="ar-SA"/>
              </w:rPr>
            </w:pPr>
            <w:r w:rsidRPr="00BE138A">
              <w:rPr>
                <w:lang w:eastAsia="ar-SA"/>
              </w:rPr>
              <w:t>2(ритмика)</w:t>
            </w:r>
          </w:p>
        </w:tc>
        <w:tc>
          <w:tcPr>
            <w:tcW w:w="1984" w:type="dxa"/>
          </w:tcPr>
          <w:p w:rsidR="00FD160D" w:rsidRPr="00BE138A" w:rsidRDefault="00FD160D" w:rsidP="004E196C">
            <w:pPr>
              <w:pStyle w:val="affe"/>
              <w:ind w:firstLine="0"/>
              <w:rPr>
                <w:lang w:eastAsia="ar-SA"/>
              </w:rPr>
            </w:pPr>
            <w:r w:rsidRPr="00BE138A">
              <w:rPr>
                <w:lang w:eastAsia="ar-SA"/>
              </w:rPr>
              <w:t>2</w:t>
            </w:r>
          </w:p>
        </w:tc>
        <w:tc>
          <w:tcPr>
            <w:tcW w:w="1843" w:type="dxa"/>
          </w:tcPr>
          <w:p w:rsidR="00FD160D" w:rsidRPr="00BE138A" w:rsidRDefault="00FD160D" w:rsidP="004E196C">
            <w:pPr>
              <w:pStyle w:val="affe"/>
              <w:ind w:firstLine="0"/>
              <w:rPr>
                <w:lang w:eastAsia="ar-SA"/>
              </w:rPr>
            </w:pPr>
          </w:p>
        </w:tc>
        <w:tc>
          <w:tcPr>
            <w:tcW w:w="1418" w:type="dxa"/>
          </w:tcPr>
          <w:p w:rsidR="00FD160D" w:rsidRPr="00BE138A" w:rsidRDefault="00FD160D" w:rsidP="004E196C">
            <w:pPr>
              <w:pStyle w:val="affe"/>
              <w:ind w:firstLine="0"/>
              <w:rPr>
                <w:lang w:eastAsia="ar-SA"/>
              </w:rPr>
            </w:pPr>
          </w:p>
        </w:tc>
        <w:tc>
          <w:tcPr>
            <w:tcW w:w="992" w:type="dxa"/>
          </w:tcPr>
          <w:p w:rsidR="00FD160D" w:rsidRPr="00BE138A" w:rsidRDefault="00FD160D" w:rsidP="004E196C">
            <w:pPr>
              <w:pStyle w:val="affe"/>
              <w:ind w:firstLine="0"/>
              <w:rPr>
                <w:lang w:eastAsia="ar-SA"/>
              </w:rPr>
            </w:pPr>
            <w:r w:rsidRPr="00BE138A">
              <w:rPr>
                <w:lang w:eastAsia="ar-SA"/>
              </w:rPr>
              <w:t>2</w:t>
            </w:r>
          </w:p>
        </w:tc>
      </w:tr>
      <w:tr w:rsidR="00FD160D" w:rsidRPr="00BE138A" w:rsidTr="007A2360">
        <w:tc>
          <w:tcPr>
            <w:tcW w:w="2836" w:type="dxa"/>
            <w:gridSpan w:val="2"/>
          </w:tcPr>
          <w:p w:rsidR="00FD160D" w:rsidRPr="00BE138A" w:rsidRDefault="00FD160D" w:rsidP="004E196C">
            <w:pPr>
              <w:pStyle w:val="affe"/>
              <w:ind w:firstLine="0"/>
              <w:rPr>
                <w:b/>
                <w:lang w:eastAsia="ar-SA"/>
              </w:rPr>
            </w:pPr>
            <w:r w:rsidRPr="00BE138A">
              <w:rPr>
                <w:b/>
                <w:lang w:eastAsia="ar-SA"/>
              </w:rPr>
              <w:t>Внеурочная деятельность</w:t>
            </w:r>
            <w:r w:rsidRPr="00BE138A">
              <w:rPr>
                <w:b/>
                <w:i/>
                <w:lang w:eastAsia="ar-SA"/>
              </w:rPr>
              <w:t xml:space="preserve"> </w:t>
            </w:r>
          </w:p>
        </w:tc>
        <w:tc>
          <w:tcPr>
            <w:tcW w:w="1134" w:type="dxa"/>
          </w:tcPr>
          <w:p w:rsidR="00FD160D" w:rsidRPr="00BE138A" w:rsidRDefault="00FD160D" w:rsidP="004E196C">
            <w:pPr>
              <w:pStyle w:val="affe"/>
              <w:ind w:firstLine="0"/>
              <w:rPr>
                <w:b/>
                <w:lang w:eastAsia="ar-SA"/>
              </w:rPr>
            </w:pPr>
            <w:r w:rsidRPr="00BE138A">
              <w:rPr>
                <w:b/>
                <w:lang w:eastAsia="ar-SA"/>
              </w:rPr>
              <w:t>4</w:t>
            </w:r>
          </w:p>
        </w:tc>
        <w:tc>
          <w:tcPr>
            <w:tcW w:w="1984" w:type="dxa"/>
          </w:tcPr>
          <w:p w:rsidR="00FD160D" w:rsidRPr="00BE138A" w:rsidRDefault="00FD160D" w:rsidP="004E196C">
            <w:pPr>
              <w:pStyle w:val="affe"/>
              <w:ind w:firstLine="0"/>
              <w:rPr>
                <w:b/>
              </w:rPr>
            </w:pPr>
            <w:r w:rsidRPr="00BE138A">
              <w:rPr>
                <w:b/>
              </w:rPr>
              <w:t>6</w:t>
            </w:r>
          </w:p>
        </w:tc>
        <w:tc>
          <w:tcPr>
            <w:tcW w:w="1843" w:type="dxa"/>
          </w:tcPr>
          <w:p w:rsidR="00FD160D" w:rsidRPr="00BE138A" w:rsidRDefault="00FD160D" w:rsidP="004E196C">
            <w:pPr>
              <w:pStyle w:val="affe"/>
              <w:ind w:firstLine="0"/>
              <w:rPr>
                <w:b/>
              </w:rPr>
            </w:pPr>
          </w:p>
        </w:tc>
        <w:tc>
          <w:tcPr>
            <w:tcW w:w="1418" w:type="dxa"/>
          </w:tcPr>
          <w:p w:rsidR="00FD160D" w:rsidRPr="00BE138A" w:rsidRDefault="00FD160D" w:rsidP="004E196C">
            <w:pPr>
              <w:pStyle w:val="affe"/>
              <w:ind w:firstLine="0"/>
              <w:rPr>
                <w:b/>
              </w:rPr>
            </w:pPr>
          </w:p>
        </w:tc>
        <w:tc>
          <w:tcPr>
            <w:tcW w:w="992" w:type="dxa"/>
          </w:tcPr>
          <w:p w:rsidR="00FD160D" w:rsidRPr="00BE138A" w:rsidRDefault="00FD160D" w:rsidP="004E196C">
            <w:pPr>
              <w:pStyle w:val="affe"/>
              <w:ind w:firstLine="0"/>
              <w:rPr>
                <w:b/>
              </w:rPr>
            </w:pPr>
            <w:r w:rsidRPr="00BE138A">
              <w:rPr>
                <w:b/>
              </w:rPr>
              <w:t>6</w:t>
            </w:r>
          </w:p>
        </w:tc>
      </w:tr>
      <w:tr w:rsidR="00FD160D" w:rsidRPr="00BE138A" w:rsidTr="007A2360">
        <w:tc>
          <w:tcPr>
            <w:tcW w:w="2836" w:type="dxa"/>
            <w:gridSpan w:val="2"/>
          </w:tcPr>
          <w:p w:rsidR="00FD160D" w:rsidRPr="00BE138A" w:rsidRDefault="00FD160D" w:rsidP="004E196C">
            <w:pPr>
              <w:pStyle w:val="affe"/>
              <w:ind w:firstLine="0"/>
              <w:rPr>
                <w:lang w:eastAsia="ar-SA"/>
              </w:rPr>
            </w:pPr>
            <w:r w:rsidRPr="00BE138A">
              <w:rPr>
                <w:lang w:eastAsia="ar-SA"/>
              </w:rPr>
              <w:t xml:space="preserve">Всего  </w:t>
            </w:r>
          </w:p>
        </w:tc>
        <w:tc>
          <w:tcPr>
            <w:tcW w:w="1134" w:type="dxa"/>
          </w:tcPr>
          <w:p w:rsidR="00FD160D" w:rsidRPr="00BE138A" w:rsidRDefault="00FD160D" w:rsidP="004E196C">
            <w:pPr>
              <w:pStyle w:val="affe"/>
              <w:ind w:firstLine="0"/>
              <w:rPr>
                <w:lang w:eastAsia="ar-SA"/>
              </w:rPr>
            </w:pPr>
            <w:r w:rsidRPr="00BE138A">
              <w:rPr>
                <w:lang w:eastAsia="ar-SA"/>
              </w:rPr>
              <w:t>33</w:t>
            </w:r>
          </w:p>
        </w:tc>
        <w:tc>
          <w:tcPr>
            <w:tcW w:w="1984" w:type="dxa"/>
          </w:tcPr>
          <w:p w:rsidR="00FD160D" w:rsidRPr="00BE138A" w:rsidRDefault="00FD160D" w:rsidP="004E196C">
            <w:pPr>
              <w:pStyle w:val="affe"/>
              <w:ind w:firstLine="0"/>
            </w:pPr>
            <w:r w:rsidRPr="00BE138A">
              <w:t>38</w:t>
            </w:r>
          </w:p>
        </w:tc>
        <w:tc>
          <w:tcPr>
            <w:tcW w:w="1843" w:type="dxa"/>
          </w:tcPr>
          <w:p w:rsidR="00FD160D" w:rsidRPr="00BE138A" w:rsidRDefault="00FD160D" w:rsidP="004E196C">
            <w:pPr>
              <w:pStyle w:val="affe"/>
              <w:ind w:firstLine="0"/>
            </w:pPr>
          </w:p>
        </w:tc>
        <w:tc>
          <w:tcPr>
            <w:tcW w:w="1418" w:type="dxa"/>
          </w:tcPr>
          <w:p w:rsidR="00FD160D" w:rsidRPr="00BE138A" w:rsidRDefault="00FD160D" w:rsidP="004E196C">
            <w:pPr>
              <w:pStyle w:val="affe"/>
              <w:ind w:firstLine="0"/>
            </w:pPr>
          </w:p>
        </w:tc>
        <w:tc>
          <w:tcPr>
            <w:tcW w:w="992" w:type="dxa"/>
          </w:tcPr>
          <w:p w:rsidR="00FD160D" w:rsidRPr="00BE138A" w:rsidRDefault="00FD160D" w:rsidP="004E196C">
            <w:pPr>
              <w:pStyle w:val="affe"/>
              <w:ind w:firstLine="0"/>
            </w:pPr>
            <w:r w:rsidRPr="00BE138A">
              <w:t>43</w:t>
            </w:r>
          </w:p>
        </w:tc>
      </w:tr>
    </w:tbl>
    <w:p w:rsidR="007A2360" w:rsidRPr="00BE138A" w:rsidRDefault="007A2360" w:rsidP="004E196C">
      <w:pPr>
        <w:pStyle w:val="affe"/>
        <w:ind w:firstLine="0"/>
        <w:rPr>
          <w:b/>
        </w:rPr>
      </w:pPr>
    </w:p>
    <w:p w:rsidR="00FD160D" w:rsidRPr="00BE138A" w:rsidRDefault="00FD160D" w:rsidP="004E196C">
      <w:pPr>
        <w:pStyle w:val="affe"/>
        <w:ind w:firstLine="709"/>
        <w:jc w:val="center"/>
        <w:rPr>
          <w:b/>
        </w:rPr>
      </w:pPr>
      <w:r w:rsidRPr="00BE138A">
        <w:rPr>
          <w:b/>
        </w:rPr>
        <w:t>Загликская НОШ»</w:t>
      </w:r>
    </w:p>
    <w:p w:rsidR="00FD160D" w:rsidRPr="00BE138A" w:rsidRDefault="00FD160D" w:rsidP="004E196C">
      <w:pPr>
        <w:pStyle w:val="affe"/>
        <w:ind w:firstLine="709"/>
        <w:jc w:val="center"/>
        <w:rPr>
          <w:b/>
        </w:rPr>
      </w:pPr>
      <w:r w:rsidRPr="00BE138A">
        <w:rPr>
          <w:b/>
        </w:rPr>
        <w:t>Учебный план на 2019</w:t>
      </w:r>
      <w:r w:rsidR="00DA0B37" w:rsidRPr="00BE138A">
        <w:rPr>
          <w:b/>
        </w:rPr>
        <w:t xml:space="preserve"> </w:t>
      </w:r>
      <w:r w:rsidRPr="00BE138A">
        <w:rPr>
          <w:b/>
        </w:rPr>
        <w:t xml:space="preserve"> учебный год</w:t>
      </w:r>
    </w:p>
    <w:p w:rsidR="00FD160D" w:rsidRPr="00BE138A" w:rsidRDefault="00FD160D" w:rsidP="004E196C">
      <w:pPr>
        <w:pStyle w:val="affe"/>
        <w:ind w:firstLine="709"/>
        <w:jc w:val="center"/>
        <w:rPr>
          <w:b/>
        </w:rPr>
      </w:pPr>
      <w:r w:rsidRPr="00BE138A">
        <w:rPr>
          <w:b/>
        </w:rPr>
        <w:t>начальное общее образование (2 кор ЗПР, 2, 3 классы) ФГОС (Барлукова Е.И.)</w:t>
      </w:r>
    </w:p>
    <w:tbl>
      <w:tblPr>
        <w:tblpPr w:leftFromText="180" w:rightFromText="180" w:vertAnchor="text" w:horzAnchor="margin" w:tblpXSpec="center" w:tblpY="190"/>
        <w:tblW w:w="10309" w:type="dxa"/>
        <w:tblLayout w:type="fixed"/>
        <w:tblLook w:val="01E0"/>
      </w:tblPr>
      <w:tblGrid>
        <w:gridCol w:w="391"/>
        <w:gridCol w:w="3260"/>
        <w:gridCol w:w="2978"/>
        <w:gridCol w:w="47"/>
        <w:gridCol w:w="929"/>
        <w:gridCol w:w="717"/>
        <w:gridCol w:w="1135"/>
        <w:gridCol w:w="852"/>
      </w:tblGrid>
      <w:tr w:rsidR="00FD160D" w:rsidRPr="00BE138A" w:rsidTr="00955CFA">
        <w:trPr>
          <w:trHeight w:val="255"/>
        </w:trPr>
        <w:tc>
          <w:tcPr>
            <w:tcW w:w="391" w:type="dxa"/>
            <w:vMerge w:val="restart"/>
            <w:tcBorders>
              <w:top w:val="single" w:sz="4" w:space="0" w:color="auto"/>
              <w:left w:val="single" w:sz="4" w:space="0" w:color="auto"/>
              <w:bottom w:val="single" w:sz="4" w:space="0" w:color="auto"/>
              <w:right w:val="single" w:sz="4" w:space="0" w:color="auto"/>
            </w:tcBorders>
            <w:textDirection w:val="btL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Обязательная  часть</w:t>
            </w:r>
          </w:p>
        </w:tc>
        <w:tc>
          <w:tcPr>
            <w:tcW w:w="3260" w:type="dxa"/>
            <w:vMerge w:val="restart"/>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Предметные области</w:t>
            </w:r>
          </w:p>
        </w:tc>
        <w:tc>
          <w:tcPr>
            <w:tcW w:w="2978" w:type="dxa"/>
            <w:vMerge w:val="restart"/>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Учебные предметы</w:t>
            </w:r>
          </w:p>
        </w:tc>
        <w:tc>
          <w:tcPr>
            <w:tcW w:w="2828" w:type="dxa"/>
            <w:gridSpan w:val="4"/>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Кол-во часов в неделю</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Всего</w:t>
            </w:r>
          </w:p>
        </w:tc>
      </w:tr>
      <w:tr w:rsidR="00FD160D" w:rsidRPr="00BE138A" w:rsidTr="00955CFA">
        <w:trPr>
          <w:trHeight w:val="273"/>
        </w:trPr>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978"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976"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 кор ЗПР</w:t>
            </w:r>
          </w:p>
        </w:tc>
        <w:tc>
          <w:tcPr>
            <w:tcW w:w="71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2 кл </w:t>
            </w:r>
          </w:p>
        </w:tc>
        <w:tc>
          <w:tcPr>
            <w:tcW w:w="113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 класс</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r>
      <w:tr w:rsidR="00FD160D" w:rsidRPr="00BE138A" w:rsidTr="00955CFA">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Русский язык и литературное чтение</w:t>
            </w:r>
          </w:p>
        </w:tc>
        <w:tc>
          <w:tcPr>
            <w:tcW w:w="2978"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Русский язык</w:t>
            </w:r>
          </w:p>
        </w:tc>
        <w:tc>
          <w:tcPr>
            <w:tcW w:w="976"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71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13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r>
      <w:tr w:rsidR="00FD160D" w:rsidRPr="00BE138A" w:rsidTr="00955CFA">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Литературное чтение</w:t>
            </w:r>
          </w:p>
        </w:tc>
        <w:tc>
          <w:tcPr>
            <w:tcW w:w="976"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71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13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r>
      <w:tr w:rsidR="00FD160D" w:rsidRPr="00BE138A" w:rsidTr="00955CFA">
        <w:trPr>
          <w:trHeight w:val="276"/>
        </w:trPr>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978" w:type="dxa"/>
            <w:vMerge w:val="restart"/>
            <w:tcBorders>
              <w:top w:val="single" w:sz="4" w:space="0" w:color="auto"/>
              <w:left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Иностранный язык (английский)</w:t>
            </w:r>
          </w:p>
        </w:tc>
        <w:tc>
          <w:tcPr>
            <w:tcW w:w="976" w:type="dxa"/>
            <w:gridSpan w:val="2"/>
            <w:vMerge w:val="restart"/>
            <w:tcBorders>
              <w:top w:val="single" w:sz="4" w:space="0" w:color="auto"/>
              <w:left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2</w:t>
            </w:r>
          </w:p>
        </w:tc>
        <w:tc>
          <w:tcPr>
            <w:tcW w:w="717" w:type="dxa"/>
            <w:vMerge w:val="restart"/>
            <w:tcBorders>
              <w:top w:val="single" w:sz="4" w:space="0" w:color="auto"/>
              <w:left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2</w:t>
            </w:r>
          </w:p>
        </w:tc>
        <w:tc>
          <w:tcPr>
            <w:tcW w:w="1135" w:type="dxa"/>
            <w:vMerge w:val="restart"/>
            <w:tcBorders>
              <w:top w:val="single" w:sz="4" w:space="0" w:color="auto"/>
              <w:left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2" w:type="dxa"/>
            <w:vMerge w:val="restart"/>
            <w:tcBorders>
              <w:top w:val="single" w:sz="4" w:space="0" w:color="auto"/>
              <w:left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FD160D" w:rsidRPr="00BE138A" w:rsidTr="00955CFA">
        <w:trPr>
          <w:trHeight w:val="245"/>
        </w:trPr>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Иностранный язык</w:t>
            </w:r>
          </w:p>
        </w:tc>
        <w:tc>
          <w:tcPr>
            <w:tcW w:w="2978" w:type="dxa"/>
            <w:vMerge/>
            <w:tcBorders>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976" w:type="dxa"/>
            <w:gridSpan w:val="2"/>
            <w:vMerge/>
            <w:tcBorders>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717" w:type="dxa"/>
            <w:vMerge/>
            <w:tcBorders>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1135" w:type="dxa"/>
            <w:vMerge/>
            <w:tcBorders>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852" w:type="dxa"/>
            <w:vMerge/>
            <w:tcBorders>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r>
      <w:tr w:rsidR="00FD160D" w:rsidRPr="00BE138A" w:rsidTr="00955CFA">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Математика и информатика</w:t>
            </w:r>
          </w:p>
        </w:tc>
        <w:tc>
          <w:tcPr>
            <w:tcW w:w="2978"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Математика</w:t>
            </w:r>
          </w:p>
        </w:tc>
        <w:tc>
          <w:tcPr>
            <w:tcW w:w="976"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71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13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r>
      <w:tr w:rsidR="00FD160D" w:rsidRPr="00BE138A" w:rsidTr="00955CFA">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Обществознание и естествознание </w:t>
            </w:r>
          </w:p>
        </w:tc>
        <w:tc>
          <w:tcPr>
            <w:tcW w:w="2978"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Окружающий мир</w:t>
            </w:r>
          </w:p>
        </w:tc>
        <w:tc>
          <w:tcPr>
            <w:tcW w:w="976"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71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FD160D" w:rsidRPr="00BE138A" w:rsidTr="00955CFA">
        <w:trPr>
          <w:trHeight w:val="390"/>
        </w:trPr>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vMerge w:val="restart"/>
            <w:tcBorders>
              <w:top w:val="single" w:sz="4" w:space="0" w:color="auto"/>
              <w:left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Искусство </w:t>
            </w:r>
          </w:p>
          <w:p w:rsidR="00FD160D" w:rsidRPr="00BE138A" w:rsidRDefault="00FD160D" w:rsidP="004E196C">
            <w:pPr>
              <w:pStyle w:val="a5"/>
              <w:jc w:val="both"/>
              <w:rPr>
                <w:rFonts w:ascii="Times New Roman" w:hAnsi="Times New Roman" w:cs="Times New Roman"/>
                <w:sz w:val="24"/>
                <w:szCs w:val="24"/>
              </w:rPr>
            </w:pPr>
          </w:p>
          <w:p w:rsidR="00FD160D" w:rsidRPr="00BE138A" w:rsidRDefault="00FD160D" w:rsidP="004E196C">
            <w:pPr>
              <w:pStyle w:val="a5"/>
              <w:jc w:val="both"/>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Музыка </w:t>
            </w:r>
          </w:p>
        </w:tc>
        <w:tc>
          <w:tcPr>
            <w:tcW w:w="976"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71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FD160D" w:rsidRPr="00BE138A" w:rsidTr="00955CFA">
        <w:trPr>
          <w:trHeight w:val="435"/>
        </w:trPr>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vMerge/>
            <w:tcBorders>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Изобразительное искусство</w:t>
            </w:r>
          </w:p>
        </w:tc>
        <w:tc>
          <w:tcPr>
            <w:tcW w:w="976"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71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FD160D" w:rsidRPr="00BE138A" w:rsidTr="00955CFA">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Технология </w:t>
            </w:r>
          </w:p>
        </w:tc>
        <w:tc>
          <w:tcPr>
            <w:tcW w:w="3025" w:type="dxa"/>
            <w:gridSpan w:val="2"/>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Технология</w:t>
            </w:r>
          </w:p>
        </w:tc>
        <w:tc>
          <w:tcPr>
            <w:tcW w:w="929"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71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FD160D" w:rsidRPr="00BE138A" w:rsidTr="00955CFA">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Физическая культура</w:t>
            </w:r>
          </w:p>
        </w:tc>
        <w:tc>
          <w:tcPr>
            <w:tcW w:w="2978"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Физическая культура</w:t>
            </w:r>
          </w:p>
        </w:tc>
        <w:tc>
          <w:tcPr>
            <w:tcW w:w="976"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71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113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r>
      <w:tr w:rsidR="00FD160D" w:rsidRPr="00BE138A" w:rsidTr="00955CFA">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p>
        </w:tc>
        <w:tc>
          <w:tcPr>
            <w:tcW w:w="2978"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ИТОГО</w:t>
            </w:r>
          </w:p>
        </w:tc>
        <w:tc>
          <w:tcPr>
            <w:tcW w:w="976"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22</w:t>
            </w:r>
          </w:p>
        </w:tc>
        <w:tc>
          <w:tcPr>
            <w:tcW w:w="71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22</w:t>
            </w:r>
          </w:p>
        </w:tc>
        <w:tc>
          <w:tcPr>
            <w:tcW w:w="113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22</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22</w:t>
            </w:r>
          </w:p>
        </w:tc>
      </w:tr>
      <w:tr w:rsidR="00FD160D" w:rsidRPr="00BE138A" w:rsidTr="00955CFA">
        <w:tc>
          <w:tcPr>
            <w:tcW w:w="6629" w:type="dxa"/>
            <w:gridSpan w:val="3"/>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Часть, формируемая участниками образовательных отношений</w:t>
            </w:r>
          </w:p>
        </w:tc>
        <w:tc>
          <w:tcPr>
            <w:tcW w:w="976" w:type="dxa"/>
            <w:gridSpan w:val="2"/>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5 корр</w:t>
            </w:r>
            <w:r w:rsidR="007A2360" w:rsidRPr="00BE138A">
              <w:rPr>
                <w:rFonts w:ascii="Times New Roman" w:hAnsi="Times New Roman" w:cs="Times New Roman"/>
                <w:b/>
                <w:sz w:val="24"/>
                <w:szCs w:val="24"/>
              </w:rPr>
              <w:t xml:space="preserve"> </w:t>
            </w:r>
            <w:r w:rsidRPr="00BE138A">
              <w:rPr>
                <w:rFonts w:ascii="Times New Roman" w:hAnsi="Times New Roman" w:cs="Times New Roman"/>
                <w:b/>
                <w:sz w:val="24"/>
                <w:szCs w:val="24"/>
              </w:rPr>
              <w:t>работа</w:t>
            </w:r>
          </w:p>
        </w:tc>
        <w:tc>
          <w:tcPr>
            <w:tcW w:w="717"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w:t>
            </w:r>
          </w:p>
        </w:tc>
        <w:tc>
          <w:tcPr>
            <w:tcW w:w="852"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w:t>
            </w:r>
          </w:p>
        </w:tc>
      </w:tr>
      <w:tr w:rsidR="00FD160D" w:rsidRPr="00BE138A" w:rsidTr="00955CFA">
        <w:tc>
          <w:tcPr>
            <w:tcW w:w="6629" w:type="dxa"/>
            <w:gridSpan w:val="3"/>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Коррекционные занятия</w:t>
            </w:r>
          </w:p>
        </w:tc>
        <w:tc>
          <w:tcPr>
            <w:tcW w:w="976" w:type="dxa"/>
            <w:gridSpan w:val="2"/>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w:t>
            </w:r>
          </w:p>
        </w:tc>
        <w:tc>
          <w:tcPr>
            <w:tcW w:w="717"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p>
        </w:tc>
      </w:tr>
      <w:tr w:rsidR="00FD160D" w:rsidRPr="00BE138A" w:rsidTr="00955CFA">
        <w:tc>
          <w:tcPr>
            <w:tcW w:w="6629" w:type="dxa"/>
            <w:gridSpan w:val="3"/>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Логопедические занятия</w:t>
            </w:r>
          </w:p>
        </w:tc>
        <w:tc>
          <w:tcPr>
            <w:tcW w:w="976" w:type="dxa"/>
            <w:gridSpan w:val="2"/>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w:t>
            </w:r>
          </w:p>
        </w:tc>
        <w:tc>
          <w:tcPr>
            <w:tcW w:w="717"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p>
        </w:tc>
      </w:tr>
      <w:tr w:rsidR="00FD160D" w:rsidRPr="00BE138A" w:rsidTr="00955CFA">
        <w:tc>
          <w:tcPr>
            <w:tcW w:w="6629" w:type="dxa"/>
            <w:gridSpan w:val="3"/>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Психологическое занятие</w:t>
            </w:r>
          </w:p>
        </w:tc>
        <w:tc>
          <w:tcPr>
            <w:tcW w:w="976" w:type="dxa"/>
            <w:gridSpan w:val="2"/>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w:t>
            </w:r>
          </w:p>
        </w:tc>
        <w:tc>
          <w:tcPr>
            <w:tcW w:w="717"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p>
        </w:tc>
      </w:tr>
      <w:tr w:rsidR="00FD160D" w:rsidRPr="00BE138A" w:rsidTr="00955CFA">
        <w:tc>
          <w:tcPr>
            <w:tcW w:w="6629" w:type="dxa"/>
            <w:gridSpan w:val="3"/>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Бурятский язык</w:t>
            </w:r>
          </w:p>
        </w:tc>
        <w:tc>
          <w:tcPr>
            <w:tcW w:w="976"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71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1</w:t>
            </w:r>
          </w:p>
        </w:tc>
      </w:tr>
      <w:tr w:rsidR="00FD160D" w:rsidRPr="00BE138A" w:rsidTr="00955CFA">
        <w:tc>
          <w:tcPr>
            <w:tcW w:w="6629" w:type="dxa"/>
            <w:gridSpan w:val="3"/>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Максимально допустимая недельная нагрузка</w:t>
            </w:r>
          </w:p>
        </w:tc>
        <w:tc>
          <w:tcPr>
            <w:tcW w:w="976"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27</w:t>
            </w:r>
          </w:p>
        </w:tc>
        <w:tc>
          <w:tcPr>
            <w:tcW w:w="717"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23</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27</w:t>
            </w:r>
          </w:p>
        </w:tc>
      </w:tr>
    </w:tbl>
    <w:p w:rsidR="00FD160D" w:rsidRPr="00BE138A" w:rsidRDefault="00FD160D" w:rsidP="00BE138A">
      <w:pPr>
        <w:pStyle w:val="affe"/>
        <w:ind w:firstLine="709"/>
      </w:pPr>
    </w:p>
    <w:p w:rsidR="00FD160D" w:rsidRPr="00BE138A" w:rsidRDefault="00FD160D" w:rsidP="004E196C">
      <w:pPr>
        <w:pStyle w:val="affe"/>
        <w:ind w:firstLine="709"/>
        <w:jc w:val="center"/>
        <w:rPr>
          <w:b/>
        </w:rPr>
      </w:pPr>
      <w:r w:rsidRPr="00BE138A">
        <w:rPr>
          <w:b/>
        </w:rPr>
        <w:t>«Загликская НОШ»</w:t>
      </w:r>
    </w:p>
    <w:p w:rsidR="00FD160D" w:rsidRPr="00BE138A" w:rsidRDefault="00FD160D" w:rsidP="004E196C">
      <w:pPr>
        <w:pStyle w:val="affe"/>
        <w:ind w:firstLine="709"/>
        <w:jc w:val="center"/>
        <w:rPr>
          <w:b/>
        </w:rPr>
      </w:pPr>
      <w:r w:rsidRPr="00BE138A">
        <w:rPr>
          <w:b/>
        </w:rPr>
        <w:t>(1,4 классы) ФГОС (Гергенова В.М.)</w:t>
      </w:r>
    </w:p>
    <w:tbl>
      <w:tblPr>
        <w:tblpPr w:leftFromText="180" w:rightFromText="180" w:vertAnchor="text" w:horzAnchor="margin" w:tblpXSpec="center" w:tblpY="190"/>
        <w:tblW w:w="10309" w:type="dxa"/>
        <w:tblLayout w:type="fixed"/>
        <w:tblLook w:val="01E0"/>
      </w:tblPr>
      <w:tblGrid>
        <w:gridCol w:w="391"/>
        <w:gridCol w:w="3260"/>
        <w:gridCol w:w="3025"/>
        <w:gridCol w:w="236"/>
        <w:gridCol w:w="1410"/>
        <w:gridCol w:w="1135"/>
        <w:gridCol w:w="852"/>
      </w:tblGrid>
      <w:tr w:rsidR="00FD160D" w:rsidRPr="00BE138A" w:rsidTr="00955CFA">
        <w:trPr>
          <w:trHeight w:val="255"/>
        </w:trPr>
        <w:tc>
          <w:tcPr>
            <w:tcW w:w="391" w:type="dxa"/>
            <w:vMerge w:val="restart"/>
            <w:tcBorders>
              <w:top w:val="single" w:sz="4" w:space="0" w:color="auto"/>
              <w:left w:val="single" w:sz="4" w:space="0" w:color="auto"/>
              <w:bottom w:val="single" w:sz="4" w:space="0" w:color="auto"/>
              <w:right w:val="single" w:sz="4" w:space="0" w:color="auto"/>
            </w:tcBorders>
            <w:textDirection w:val="btL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Обязательная  часть</w:t>
            </w:r>
          </w:p>
        </w:tc>
        <w:tc>
          <w:tcPr>
            <w:tcW w:w="3260" w:type="dxa"/>
            <w:vMerge w:val="restart"/>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Предметные области</w:t>
            </w:r>
          </w:p>
        </w:tc>
        <w:tc>
          <w:tcPr>
            <w:tcW w:w="3261" w:type="dxa"/>
            <w:gridSpan w:val="2"/>
            <w:vMerge w:val="restart"/>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Учебные предметы</w:t>
            </w:r>
          </w:p>
        </w:tc>
        <w:tc>
          <w:tcPr>
            <w:tcW w:w="2545"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Кол-во часов в неделю</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Всего</w:t>
            </w:r>
          </w:p>
        </w:tc>
      </w:tr>
      <w:tr w:rsidR="00FD160D" w:rsidRPr="00BE138A" w:rsidTr="00955CFA">
        <w:trPr>
          <w:trHeight w:val="273"/>
        </w:trPr>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1" w:type="dxa"/>
            <w:gridSpan w:val="2"/>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 класс</w:t>
            </w:r>
          </w:p>
        </w:tc>
        <w:tc>
          <w:tcPr>
            <w:tcW w:w="113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 класс</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r>
      <w:tr w:rsidR="00FD160D" w:rsidRPr="00BE138A" w:rsidTr="00955CFA">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Русский язык и литературное </w:t>
            </w:r>
            <w:r w:rsidRPr="00BE138A">
              <w:rPr>
                <w:rFonts w:ascii="Times New Roman" w:hAnsi="Times New Roman" w:cs="Times New Roman"/>
                <w:sz w:val="24"/>
                <w:szCs w:val="24"/>
              </w:rPr>
              <w:lastRenderedPageBreak/>
              <w:t>чтение</w:t>
            </w:r>
          </w:p>
        </w:tc>
        <w:tc>
          <w:tcPr>
            <w:tcW w:w="3261"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lastRenderedPageBreak/>
              <w:t>Русский язык</w:t>
            </w:r>
          </w:p>
        </w:tc>
        <w:tc>
          <w:tcPr>
            <w:tcW w:w="141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13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r>
      <w:tr w:rsidR="00FD160D" w:rsidRPr="00BE138A" w:rsidTr="00955CFA">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1"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Литературное чтение</w:t>
            </w:r>
          </w:p>
        </w:tc>
        <w:tc>
          <w:tcPr>
            <w:tcW w:w="141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13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r>
      <w:tr w:rsidR="00FD160D" w:rsidRPr="00BE138A" w:rsidTr="00955CFA">
        <w:trPr>
          <w:trHeight w:val="276"/>
        </w:trPr>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1" w:type="dxa"/>
            <w:gridSpan w:val="2"/>
            <w:vMerge w:val="restart"/>
            <w:tcBorders>
              <w:top w:val="single" w:sz="4" w:space="0" w:color="auto"/>
              <w:left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Иностранный язык (английский)</w:t>
            </w:r>
          </w:p>
        </w:tc>
        <w:tc>
          <w:tcPr>
            <w:tcW w:w="1410" w:type="dxa"/>
            <w:vMerge w:val="restart"/>
            <w:tcBorders>
              <w:top w:val="single" w:sz="4" w:space="0" w:color="auto"/>
              <w:left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0</w:t>
            </w:r>
          </w:p>
        </w:tc>
        <w:tc>
          <w:tcPr>
            <w:tcW w:w="1135" w:type="dxa"/>
            <w:vMerge w:val="restart"/>
            <w:tcBorders>
              <w:top w:val="single" w:sz="4" w:space="0" w:color="auto"/>
              <w:left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2" w:type="dxa"/>
            <w:vMerge w:val="restart"/>
            <w:tcBorders>
              <w:top w:val="single" w:sz="4" w:space="0" w:color="auto"/>
              <w:left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FD160D" w:rsidRPr="00BE138A" w:rsidTr="00955CFA">
        <w:trPr>
          <w:trHeight w:val="245"/>
        </w:trPr>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Иностранный язык</w:t>
            </w:r>
          </w:p>
        </w:tc>
        <w:tc>
          <w:tcPr>
            <w:tcW w:w="3261" w:type="dxa"/>
            <w:gridSpan w:val="2"/>
            <w:vMerge/>
            <w:tcBorders>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1410" w:type="dxa"/>
            <w:vMerge/>
            <w:tcBorders>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1135" w:type="dxa"/>
            <w:vMerge/>
            <w:tcBorders>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852" w:type="dxa"/>
            <w:vMerge/>
            <w:tcBorders>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r>
      <w:tr w:rsidR="00FD160D" w:rsidRPr="00BE138A" w:rsidTr="00955CFA">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Математика и информатика</w:t>
            </w:r>
          </w:p>
        </w:tc>
        <w:tc>
          <w:tcPr>
            <w:tcW w:w="3261"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Математика</w:t>
            </w:r>
          </w:p>
        </w:tc>
        <w:tc>
          <w:tcPr>
            <w:tcW w:w="141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13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r>
      <w:tr w:rsidR="00FD160D" w:rsidRPr="00BE138A" w:rsidTr="00955CFA">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Обществознание и естествознание </w:t>
            </w:r>
          </w:p>
        </w:tc>
        <w:tc>
          <w:tcPr>
            <w:tcW w:w="3261"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Окружающий мир</w:t>
            </w:r>
          </w:p>
        </w:tc>
        <w:tc>
          <w:tcPr>
            <w:tcW w:w="141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FD160D" w:rsidRPr="00BE138A" w:rsidTr="00955CFA">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Основы религиозных культур и светской этики</w:t>
            </w:r>
          </w:p>
        </w:tc>
        <w:tc>
          <w:tcPr>
            <w:tcW w:w="3261"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Основы религиозных культур и светской этики</w:t>
            </w:r>
          </w:p>
        </w:tc>
        <w:tc>
          <w:tcPr>
            <w:tcW w:w="141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FD160D" w:rsidRPr="00BE138A" w:rsidTr="00955CFA">
        <w:trPr>
          <w:trHeight w:val="390"/>
        </w:trPr>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vMerge w:val="restart"/>
            <w:tcBorders>
              <w:top w:val="single" w:sz="4" w:space="0" w:color="auto"/>
              <w:left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Искусство </w:t>
            </w:r>
          </w:p>
          <w:p w:rsidR="00FD160D" w:rsidRPr="00BE138A" w:rsidRDefault="00FD160D" w:rsidP="004E196C">
            <w:pPr>
              <w:pStyle w:val="a5"/>
              <w:jc w:val="both"/>
              <w:rPr>
                <w:rFonts w:ascii="Times New Roman" w:hAnsi="Times New Roman" w:cs="Times New Roman"/>
                <w:sz w:val="24"/>
                <w:szCs w:val="24"/>
              </w:rPr>
            </w:pPr>
          </w:p>
          <w:p w:rsidR="00FD160D" w:rsidRPr="00BE138A" w:rsidRDefault="00FD160D" w:rsidP="004E196C">
            <w:pPr>
              <w:pStyle w:val="a5"/>
              <w:jc w:val="both"/>
              <w:rPr>
                <w:rFonts w:ascii="Times New Roman" w:hAnsi="Times New Roman" w:cs="Times New Roman"/>
                <w:sz w:val="24"/>
                <w:szCs w:val="24"/>
              </w:rPr>
            </w:pPr>
          </w:p>
        </w:tc>
        <w:tc>
          <w:tcPr>
            <w:tcW w:w="3261"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Музыка </w:t>
            </w:r>
          </w:p>
        </w:tc>
        <w:tc>
          <w:tcPr>
            <w:tcW w:w="141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FD160D" w:rsidRPr="00BE138A" w:rsidTr="00955CFA">
        <w:trPr>
          <w:trHeight w:val="435"/>
        </w:trPr>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vMerge/>
            <w:tcBorders>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1"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Изобразительное искусство</w:t>
            </w:r>
          </w:p>
        </w:tc>
        <w:tc>
          <w:tcPr>
            <w:tcW w:w="141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FD160D" w:rsidRPr="00BE138A" w:rsidTr="00955CFA">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Технология </w:t>
            </w:r>
          </w:p>
        </w:tc>
        <w:tc>
          <w:tcPr>
            <w:tcW w:w="3025" w:type="dxa"/>
            <w:tcBorders>
              <w:top w:val="single" w:sz="4" w:space="0" w:color="auto"/>
              <w:left w:val="single" w:sz="4" w:space="0" w:color="auto"/>
              <w:bottom w:val="single" w:sz="4" w:space="0" w:color="auto"/>
              <w:right w:val="nil"/>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Технология</w:t>
            </w:r>
          </w:p>
        </w:tc>
        <w:tc>
          <w:tcPr>
            <w:tcW w:w="236" w:type="dxa"/>
            <w:tcBorders>
              <w:top w:val="single" w:sz="4" w:space="0" w:color="auto"/>
              <w:left w:val="nil"/>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FD160D" w:rsidRPr="00BE138A" w:rsidTr="00955CFA">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Физическая культура</w:t>
            </w:r>
          </w:p>
        </w:tc>
        <w:tc>
          <w:tcPr>
            <w:tcW w:w="3261"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Физическая культура</w:t>
            </w:r>
          </w:p>
        </w:tc>
        <w:tc>
          <w:tcPr>
            <w:tcW w:w="141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113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r>
      <w:tr w:rsidR="00FD160D" w:rsidRPr="00BE138A" w:rsidTr="00955CFA">
        <w:tc>
          <w:tcPr>
            <w:tcW w:w="391"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p>
        </w:tc>
        <w:tc>
          <w:tcPr>
            <w:tcW w:w="3261"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ИТОГО</w:t>
            </w:r>
          </w:p>
        </w:tc>
        <w:tc>
          <w:tcPr>
            <w:tcW w:w="141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20</w:t>
            </w:r>
          </w:p>
        </w:tc>
        <w:tc>
          <w:tcPr>
            <w:tcW w:w="113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22</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23</w:t>
            </w:r>
          </w:p>
        </w:tc>
      </w:tr>
      <w:tr w:rsidR="00FD160D" w:rsidRPr="00BE138A" w:rsidTr="00955CFA">
        <w:tc>
          <w:tcPr>
            <w:tcW w:w="6912" w:type="dxa"/>
            <w:gridSpan w:val="4"/>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Часть, формируемая участниками образовательных отношений</w:t>
            </w:r>
          </w:p>
        </w:tc>
        <w:tc>
          <w:tcPr>
            <w:tcW w:w="1410"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w:t>
            </w:r>
          </w:p>
        </w:tc>
        <w:tc>
          <w:tcPr>
            <w:tcW w:w="1135"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w:t>
            </w:r>
          </w:p>
        </w:tc>
        <w:tc>
          <w:tcPr>
            <w:tcW w:w="852"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w:t>
            </w:r>
          </w:p>
        </w:tc>
      </w:tr>
      <w:tr w:rsidR="00FD160D" w:rsidRPr="00BE138A" w:rsidTr="00955CFA">
        <w:tc>
          <w:tcPr>
            <w:tcW w:w="6912" w:type="dxa"/>
            <w:gridSpan w:val="4"/>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Бурятский язык</w:t>
            </w:r>
          </w:p>
        </w:tc>
        <w:tc>
          <w:tcPr>
            <w:tcW w:w="141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1</w:t>
            </w:r>
          </w:p>
        </w:tc>
        <w:tc>
          <w:tcPr>
            <w:tcW w:w="113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FD160D" w:rsidRPr="00BE138A" w:rsidTr="00955CFA">
        <w:tc>
          <w:tcPr>
            <w:tcW w:w="6912" w:type="dxa"/>
            <w:gridSpan w:val="4"/>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Максимально допустимая недельная нагрузка</w:t>
            </w:r>
          </w:p>
        </w:tc>
        <w:tc>
          <w:tcPr>
            <w:tcW w:w="141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21</w:t>
            </w:r>
          </w:p>
        </w:tc>
        <w:tc>
          <w:tcPr>
            <w:tcW w:w="113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23</w:t>
            </w:r>
          </w:p>
        </w:tc>
        <w:tc>
          <w:tcPr>
            <w:tcW w:w="85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24</w:t>
            </w:r>
          </w:p>
        </w:tc>
      </w:tr>
    </w:tbl>
    <w:p w:rsidR="00FD160D" w:rsidRPr="00BE138A" w:rsidRDefault="00FD160D" w:rsidP="00BE138A">
      <w:pPr>
        <w:pStyle w:val="affe"/>
        <w:ind w:firstLine="709"/>
        <w:rPr>
          <w:b/>
        </w:rPr>
      </w:pPr>
    </w:p>
    <w:p w:rsidR="00FD160D" w:rsidRPr="00BE138A" w:rsidRDefault="00FD160D" w:rsidP="004E196C">
      <w:pPr>
        <w:pStyle w:val="affe"/>
        <w:ind w:firstLine="709"/>
        <w:jc w:val="center"/>
        <w:rPr>
          <w:b/>
        </w:rPr>
      </w:pPr>
      <w:r w:rsidRPr="00BE138A">
        <w:rPr>
          <w:b/>
        </w:rPr>
        <w:t>«Готольская НОШ»</w:t>
      </w:r>
    </w:p>
    <w:p w:rsidR="00FD160D" w:rsidRPr="00BE138A" w:rsidRDefault="00FD160D" w:rsidP="004E196C">
      <w:pPr>
        <w:pStyle w:val="affe"/>
        <w:ind w:firstLine="709"/>
        <w:jc w:val="center"/>
        <w:rPr>
          <w:b/>
        </w:rPr>
      </w:pPr>
      <w:r w:rsidRPr="00BE138A">
        <w:rPr>
          <w:b/>
        </w:rPr>
        <w:t>начальное общее образование(1,3,4 классы) ФГОС</w:t>
      </w:r>
    </w:p>
    <w:tbl>
      <w:tblPr>
        <w:tblpPr w:leftFromText="180" w:rightFromText="180" w:vertAnchor="text" w:horzAnchor="margin" w:tblpXSpec="center" w:tblpY="190"/>
        <w:tblW w:w="10523" w:type="dxa"/>
        <w:tblLayout w:type="fixed"/>
        <w:tblLook w:val="01E0"/>
      </w:tblPr>
      <w:tblGrid>
        <w:gridCol w:w="425"/>
        <w:gridCol w:w="2868"/>
        <w:gridCol w:w="3025"/>
        <w:gridCol w:w="236"/>
        <w:gridCol w:w="993"/>
        <w:gridCol w:w="992"/>
        <w:gridCol w:w="992"/>
        <w:gridCol w:w="992"/>
      </w:tblGrid>
      <w:tr w:rsidR="00FD160D" w:rsidRPr="00BE138A" w:rsidTr="007A2360">
        <w:trPr>
          <w:trHeight w:val="255"/>
        </w:trPr>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Обязательная  часть</w:t>
            </w:r>
          </w:p>
        </w:tc>
        <w:tc>
          <w:tcPr>
            <w:tcW w:w="2868" w:type="dxa"/>
            <w:vMerge w:val="restart"/>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Предметные области</w:t>
            </w:r>
          </w:p>
        </w:tc>
        <w:tc>
          <w:tcPr>
            <w:tcW w:w="3261" w:type="dxa"/>
            <w:gridSpan w:val="2"/>
            <w:vMerge w:val="restart"/>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Учебные предметы</w:t>
            </w:r>
          </w:p>
        </w:tc>
        <w:tc>
          <w:tcPr>
            <w:tcW w:w="2977" w:type="dxa"/>
            <w:gridSpan w:val="3"/>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Кол-во часов в неделю</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Всего</w:t>
            </w:r>
          </w:p>
        </w:tc>
      </w:tr>
      <w:tr w:rsidR="00FD160D" w:rsidRPr="00BE138A" w:rsidTr="007A2360">
        <w:trPr>
          <w:trHeight w:val="273"/>
        </w:trPr>
        <w:tc>
          <w:tcPr>
            <w:tcW w:w="425"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868"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1" w:type="dxa"/>
            <w:gridSpan w:val="2"/>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 класс</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 класс</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4класс</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r>
      <w:tr w:rsidR="00FD160D" w:rsidRPr="00BE138A" w:rsidTr="007A2360">
        <w:tc>
          <w:tcPr>
            <w:tcW w:w="425"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868" w:type="dxa"/>
            <w:vMerge w:val="restart"/>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Русский язык и литературное чтение</w:t>
            </w:r>
          </w:p>
        </w:tc>
        <w:tc>
          <w:tcPr>
            <w:tcW w:w="3261"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Русский язык</w:t>
            </w:r>
          </w:p>
        </w:tc>
        <w:tc>
          <w:tcPr>
            <w:tcW w:w="993"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spacing w:line="240" w:lineRule="auto"/>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r>
      <w:tr w:rsidR="00FD160D" w:rsidRPr="00BE138A" w:rsidTr="007A2360">
        <w:tc>
          <w:tcPr>
            <w:tcW w:w="425"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868"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1"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Литературное чтение</w:t>
            </w:r>
          </w:p>
        </w:tc>
        <w:tc>
          <w:tcPr>
            <w:tcW w:w="993"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spacing w:line="240" w:lineRule="auto"/>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r>
      <w:tr w:rsidR="00FD160D" w:rsidRPr="00BE138A" w:rsidTr="007A2360">
        <w:trPr>
          <w:trHeight w:val="276"/>
        </w:trPr>
        <w:tc>
          <w:tcPr>
            <w:tcW w:w="425"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868"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1" w:type="dxa"/>
            <w:gridSpan w:val="2"/>
            <w:vMerge w:val="restart"/>
            <w:tcBorders>
              <w:top w:val="single" w:sz="4" w:space="0" w:color="auto"/>
              <w:left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Иностранный язык (английский)</w:t>
            </w:r>
          </w:p>
        </w:tc>
        <w:tc>
          <w:tcPr>
            <w:tcW w:w="993" w:type="dxa"/>
            <w:vMerge w:val="restart"/>
            <w:tcBorders>
              <w:top w:val="single" w:sz="4" w:space="0" w:color="auto"/>
              <w:left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0</w:t>
            </w:r>
          </w:p>
          <w:p w:rsidR="00FD160D" w:rsidRPr="00BE138A" w:rsidRDefault="00FD160D" w:rsidP="004E196C">
            <w:pPr>
              <w:pStyle w:val="a5"/>
              <w:jc w:val="both"/>
              <w:rPr>
                <w:rFonts w:ascii="Times New Roman" w:hAnsi="Times New Roman" w:cs="Times New Roman"/>
                <w:sz w:val="24"/>
                <w:szCs w:val="24"/>
              </w:rPr>
            </w:pPr>
          </w:p>
        </w:tc>
        <w:tc>
          <w:tcPr>
            <w:tcW w:w="992" w:type="dxa"/>
            <w:tcBorders>
              <w:top w:val="single" w:sz="4" w:space="0" w:color="auto"/>
              <w:left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992" w:type="dxa"/>
            <w:vMerge w:val="restart"/>
            <w:tcBorders>
              <w:top w:val="single" w:sz="4" w:space="0" w:color="auto"/>
              <w:left w:val="single" w:sz="4" w:space="0" w:color="auto"/>
              <w:right w:val="single" w:sz="4" w:space="0" w:color="auto"/>
            </w:tcBorders>
          </w:tcPr>
          <w:p w:rsidR="00FD160D" w:rsidRPr="00BE138A" w:rsidRDefault="00FD160D" w:rsidP="004E196C">
            <w:pPr>
              <w:spacing w:line="240" w:lineRule="auto"/>
              <w:jc w:val="both"/>
              <w:rPr>
                <w:rFonts w:ascii="Times New Roman" w:hAnsi="Times New Roman" w:cs="Times New Roman"/>
                <w:sz w:val="24"/>
                <w:szCs w:val="24"/>
              </w:rPr>
            </w:pPr>
            <w:r w:rsidRPr="00BE138A">
              <w:rPr>
                <w:rFonts w:ascii="Times New Roman" w:hAnsi="Times New Roman" w:cs="Times New Roman"/>
                <w:sz w:val="24"/>
                <w:szCs w:val="24"/>
              </w:rPr>
              <w:t>2</w:t>
            </w:r>
          </w:p>
          <w:p w:rsidR="00FD160D" w:rsidRPr="00BE138A" w:rsidRDefault="00FD160D" w:rsidP="004E196C">
            <w:pPr>
              <w:spacing w:line="240" w:lineRule="auto"/>
              <w:jc w:val="both"/>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FD160D" w:rsidRPr="00BE138A" w:rsidTr="007A2360">
        <w:trPr>
          <w:trHeight w:val="245"/>
        </w:trPr>
        <w:tc>
          <w:tcPr>
            <w:tcW w:w="425"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868"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Иностранный язык</w:t>
            </w:r>
          </w:p>
        </w:tc>
        <w:tc>
          <w:tcPr>
            <w:tcW w:w="3261" w:type="dxa"/>
            <w:gridSpan w:val="2"/>
            <w:vMerge/>
            <w:tcBorders>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993" w:type="dxa"/>
            <w:vMerge/>
            <w:tcBorders>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r>
      <w:tr w:rsidR="00FD160D" w:rsidRPr="00BE138A" w:rsidTr="007A2360">
        <w:tc>
          <w:tcPr>
            <w:tcW w:w="425"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868"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Математика и информатика</w:t>
            </w:r>
          </w:p>
        </w:tc>
        <w:tc>
          <w:tcPr>
            <w:tcW w:w="3261"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Математика</w:t>
            </w:r>
          </w:p>
        </w:tc>
        <w:tc>
          <w:tcPr>
            <w:tcW w:w="993"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spacing w:line="240" w:lineRule="auto"/>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r>
      <w:tr w:rsidR="00FD160D" w:rsidRPr="00BE138A" w:rsidTr="007A2360">
        <w:tc>
          <w:tcPr>
            <w:tcW w:w="425"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868"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Обществознание и естествознание </w:t>
            </w:r>
          </w:p>
        </w:tc>
        <w:tc>
          <w:tcPr>
            <w:tcW w:w="3261"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Окружающий мир</w:t>
            </w:r>
          </w:p>
        </w:tc>
        <w:tc>
          <w:tcPr>
            <w:tcW w:w="993"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spacing w:line="240" w:lineRule="auto"/>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FD160D" w:rsidRPr="00BE138A" w:rsidTr="007A2360">
        <w:tc>
          <w:tcPr>
            <w:tcW w:w="425"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868"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spacing w:line="240" w:lineRule="auto"/>
              <w:jc w:val="both"/>
              <w:rPr>
                <w:rFonts w:ascii="Times New Roman" w:hAnsi="Times New Roman" w:cs="Times New Roman"/>
                <w:sz w:val="24"/>
                <w:szCs w:val="24"/>
              </w:rPr>
            </w:pPr>
            <w:r w:rsidRPr="00BE138A">
              <w:rPr>
                <w:rFonts w:ascii="Times New Roman" w:hAnsi="Times New Roman" w:cs="Times New Roman"/>
                <w:sz w:val="24"/>
                <w:szCs w:val="24"/>
              </w:rPr>
              <w:t>Основы религиозных культур и светской этики</w:t>
            </w:r>
          </w:p>
        </w:tc>
        <w:tc>
          <w:tcPr>
            <w:tcW w:w="3261"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spacing w:line="240" w:lineRule="auto"/>
              <w:jc w:val="both"/>
              <w:rPr>
                <w:rFonts w:ascii="Times New Roman" w:hAnsi="Times New Roman" w:cs="Times New Roman"/>
                <w:sz w:val="24"/>
                <w:szCs w:val="24"/>
              </w:rPr>
            </w:pPr>
            <w:r w:rsidRPr="00BE138A">
              <w:rPr>
                <w:rFonts w:ascii="Times New Roman" w:hAnsi="Times New Roman" w:cs="Times New Roman"/>
                <w:sz w:val="24"/>
                <w:szCs w:val="24"/>
              </w:rPr>
              <w:t>Основы религиозных культур и светской этики</w:t>
            </w:r>
          </w:p>
        </w:tc>
        <w:tc>
          <w:tcPr>
            <w:tcW w:w="993"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spacing w:line="240" w:lineRule="auto"/>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FD160D" w:rsidRPr="00BE138A" w:rsidTr="007A2360">
        <w:trPr>
          <w:trHeight w:val="390"/>
        </w:trPr>
        <w:tc>
          <w:tcPr>
            <w:tcW w:w="425"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868" w:type="dxa"/>
            <w:vMerge w:val="restart"/>
            <w:tcBorders>
              <w:top w:val="single" w:sz="4" w:space="0" w:color="auto"/>
              <w:left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Искусство </w:t>
            </w:r>
          </w:p>
          <w:p w:rsidR="00FD160D" w:rsidRPr="00BE138A" w:rsidRDefault="00FD160D" w:rsidP="004E196C">
            <w:pPr>
              <w:pStyle w:val="a5"/>
              <w:jc w:val="both"/>
              <w:rPr>
                <w:rFonts w:ascii="Times New Roman" w:hAnsi="Times New Roman" w:cs="Times New Roman"/>
                <w:sz w:val="24"/>
                <w:szCs w:val="24"/>
              </w:rPr>
            </w:pPr>
          </w:p>
          <w:p w:rsidR="00FD160D" w:rsidRPr="00BE138A" w:rsidRDefault="00FD160D" w:rsidP="004E196C">
            <w:pPr>
              <w:pStyle w:val="a5"/>
              <w:jc w:val="both"/>
              <w:rPr>
                <w:rFonts w:ascii="Times New Roman" w:hAnsi="Times New Roman" w:cs="Times New Roman"/>
                <w:sz w:val="24"/>
                <w:szCs w:val="24"/>
              </w:rPr>
            </w:pPr>
          </w:p>
        </w:tc>
        <w:tc>
          <w:tcPr>
            <w:tcW w:w="3261"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Музыка </w:t>
            </w:r>
          </w:p>
        </w:tc>
        <w:tc>
          <w:tcPr>
            <w:tcW w:w="993"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spacing w:line="240" w:lineRule="auto"/>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FD160D" w:rsidRPr="00BE138A" w:rsidTr="007A2360">
        <w:trPr>
          <w:trHeight w:val="435"/>
        </w:trPr>
        <w:tc>
          <w:tcPr>
            <w:tcW w:w="425"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868" w:type="dxa"/>
            <w:vMerge/>
            <w:tcBorders>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3261"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Изобразительное искусство</w:t>
            </w:r>
          </w:p>
        </w:tc>
        <w:tc>
          <w:tcPr>
            <w:tcW w:w="993"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spacing w:line="240" w:lineRule="auto"/>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FD160D" w:rsidRPr="00BE138A" w:rsidTr="007A2360">
        <w:tc>
          <w:tcPr>
            <w:tcW w:w="425"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868"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Технология </w:t>
            </w:r>
          </w:p>
        </w:tc>
        <w:tc>
          <w:tcPr>
            <w:tcW w:w="3025" w:type="dxa"/>
            <w:tcBorders>
              <w:top w:val="single" w:sz="4" w:space="0" w:color="auto"/>
              <w:left w:val="single" w:sz="4" w:space="0" w:color="auto"/>
              <w:bottom w:val="single" w:sz="4" w:space="0" w:color="auto"/>
              <w:right w:val="nil"/>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Технология</w:t>
            </w:r>
          </w:p>
        </w:tc>
        <w:tc>
          <w:tcPr>
            <w:tcW w:w="236" w:type="dxa"/>
            <w:tcBorders>
              <w:top w:val="single" w:sz="4" w:space="0" w:color="auto"/>
              <w:left w:val="nil"/>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spacing w:line="240" w:lineRule="auto"/>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FD160D" w:rsidRPr="00BE138A" w:rsidTr="007A2360">
        <w:tc>
          <w:tcPr>
            <w:tcW w:w="425"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868"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Физическая культура</w:t>
            </w:r>
          </w:p>
        </w:tc>
        <w:tc>
          <w:tcPr>
            <w:tcW w:w="3261"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Физическая культура</w:t>
            </w:r>
          </w:p>
        </w:tc>
        <w:tc>
          <w:tcPr>
            <w:tcW w:w="993"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spacing w:line="240" w:lineRule="auto"/>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r>
      <w:tr w:rsidR="00FD160D" w:rsidRPr="00BE138A" w:rsidTr="007A2360">
        <w:tc>
          <w:tcPr>
            <w:tcW w:w="425"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868"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p>
        </w:tc>
        <w:tc>
          <w:tcPr>
            <w:tcW w:w="3261"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ИТОГО</w:t>
            </w:r>
          </w:p>
        </w:tc>
        <w:tc>
          <w:tcPr>
            <w:tcW w:w="993"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22</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spacing w:line="240" w:lineRule="auto"/>
              <w:jc w:val="both"/>
              <w:rPr>
                <w:rFonts w:ascii="Times New Roman" w:hAnsi="Times New Roman" w:cs="Times New Roman"/>
                <w:sz w:val="24"/>
                <w:szCs w:val="24"/>
              </w:rPr>
            </w:pPr>
            <w:r w:rsidRPr="00BE138A">
              <w:rPr>
                <w:rFonts w:ascii="Times New Roman" w:hAnsi="Times New Roman" w:cs="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23</w:t>
            </w:r>
          </w:p>
        </w:tc>
      </w:tr>
      <w:tr w:rsidR="00FD160D" w:rsidRPr="00BE138A" w:rsidTr="007A2360">
        <w:tc>
          <w:tcPr>
            <w:tcW w:w="6554" w:type="dxa"/>
            <w:gridSpan w:val="4"/>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Часть, формируемая участниками образовательных отношений</w:t>
            </w:r>
          </w:p>
        </w:tc>
        <w:tc>
          <w:tcPr>
            <w:tcW w:w="993"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w:t>
            </w:r>
          </w:p>
        </w:tc>
      </w:tr>
      <w:tr w:rsidR="00FD160D" w:rsidRPr="00BE138A" w:rsidTr="007A2360">
        <w:tc>
          <w:tcPr>
            <w:tcW w:w="6554" w:type="dxa"/>
            <w:gridSpan w:val="4"/>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Бурятский язык</w:t>
            </w:r>
          </w:p>
        </w:tc>
        <w:tc>
          <w:tcPr>
            <w:tcW w:w="993"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FD160D" w:rsidRPr="00BE138A" w:rsidTr="007A2360">
        <w:tc>
          <w:tcPr>
            <w:tcW w:w="6554" w:type="dxa"/>
            <w:gridSpan w:val="4"/>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Максимально допустимая недельная нагрузка</w:t>
            </w:r>
          </w:p>
        </w:tc>
        <w:tc>
          <w:tcPr>
            <w:tcW w:w="993"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21</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 xml:space="preserve">23 </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23</w:t>
            </w:r>
          </w:p>
        </w:tc>
        <w:tc>
          <w:tcPr>
            <w:tcW w:w="992"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24</w:t>
            </w:r>
          </w:p>
        </w:tc>
      </w:tr>
    </w:tbl>
    <w:p w:rsidR="00FD160D" w:rsidRPr="00BE138A" w:rsidRDefault="00FD160D" w:rsidP="00BE138A">
      <w:pPr>
        <w:pStyle w:val="affe"/>
        <w:ind w:firstLine="709"/>
      </w:pPr>
    </w:p>
    <w:p w:rsidR="00FD160D" w:rsidRPr="00BE138A" w:rsidRDefault="00FD160D" w:rsidP="004E196C">
      <w:pPr>
        <w:pStyle w:val="affe"/>
        <w:ind w:firstLine="709"/>
        <w:jc w:val="center"/>
        <w:rPr>
          <w:b/>
        </w:rPr>
      </w:pPr>
      <w:r w:rsidRPr="00BE138A">
        <w:rPr>
          <w:b/>
        </w:rPr>
        <w:t>Внеурочная деятельность в начальном общем образовании</w:t>
      </w:r>
    </w:p>
    <w:p w:rsidR="00FD160D" w:rsidRPr="00BE138A" w:rsidRDefault="00FD160D" w:rsidP="004E196C">
      <w:pPr>
        <w:pStyle w:val="affe"/>
        <w:ind w:firstLine="709"/>
        <w:jc w:val="center"/>
        <w:rPr>
          <w:b/>
        </w:rPr>
      </w:pPr>
      <w:r w:rsidRPr="00BE138A">
        <w:rPr>
          <w:b/>
        </w:rPr>
        <w:t>2019</w:t>
      </w:r>
      <w:r w:rsidR="00DA0B37" w:rsidRPr="00BE138A">
        <w:rPr>
          <w:b/>
        </w:rPr>
        <w:t xml:space="preserve"> </w:t>
      </w:r>
      <w:r w:rsidRPr="00BE138A">
        <w:rPr>
          <w:b/>
        </w:rPr>
        <w:t xml:space="preserve"> учебный год</w:t>
      </w:r>
    </w:p>
    <w:p w:rsidR="00FD160D" w:rsidRPr="00BE138A" w:rsidRDefault="00FD160D"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Особенностью учебного плана является наличие внеурочной деятельности, важной составной части содержания образования, увеличивающей вариативность и адаптивность к интересам, потребностям и способностям школьников. В 2019-2020 учебном году в 1-4  классах выделяется по 10 часов в неделю в каждом классе на внеурочную деятельность, которая </w:t>
      </w:r>
      <w:r w:rsidRPr="00BE138A">
        <w:rPr>
          <w:rFonts w:ascii="Times New Roman" w:hAnsi="Times New Roman" w:cs="Times New Roman"/>
          <w:sz w:val="24"/>
          <w:szCs w:val="24"/>
        </w:rPr>
        <w:lastRenderedPageBreak/>
        <w:t>организуется по направлениям развития личности: духовно-нравственное, спортивно-оздоровительное, социальное, обще-интеллектуальное, общекультурное.</w:t>
      </w:r>
    </w:p>
    <w:p w:rsidR="00FD160D" w:rsidRPr="004E196C" w:rsidRDefault="00FD160D" w:rsidP="004E196C">
      <w:pPr>
        <w:pStyle w:val="aff7"/>
        <w:ind w:left="35" w:firstLine="709"/>
        <w:jc w:val="both"/>
      </w:pPr>
      <w:r w:rsidRPr="00BE138A">
        <w:rPr>
          <w:iCs/>
        </w:rPr>
        <w:t xml:space="preserve">В 1-4 классах начальной школы </w:t>
      </w:r>
      <w:r w:rsidRPr="00BE138A">
        <w:t xml:space="preserve">все программы дополнительного образования </w:t>
      </w:r>
      <w:r w:rsidRPr="00BE138A">
        <w:rPr>
          <w:iCs/>
        </w:rPr>
        <w:t xml:space="preserve">в рамках внеурочной деятельности учащихся </w:t>
      </w:r>
      <w:r w:rsidRPr="00BE138A">
        <w:t>учитывают современные требования к обеспечению физического и психологического здоровья учащихся, к формированию навыка здорового и безопасного образа жизни; направлены на всестороннее р</w:t>
      </w:r>
      <w:r w:rsidR="004E196C">
        <w:t>азвитие личности учащихся школы</w:t>
      </w:r>
    </w:p>
    <w:p w:rsidR="00FD160D" w:rsidRPr="00BE138A" w:rsidRDefault="00FD160D" w:rsidP="004E196C">
      <w:pPr>
        <w:pStyle w:val="affe"/>
        <w:ind w:firstLine="709"/>
        <w:jc w:val="center"/>
        <w:rPr>
          <w:b/>
        </w:rPr>
      </w:pPr>
      <w:r w:rsidRPr="00BE138A">
        <w:rPr>
          <w:b/>
        </w:rPr>
        <w:t>Внеурочная деятельность по ФГОС</w:t>
      </w:r>
    </w:p>
    <w:tbl>
      <w:tblPr>
        <w:tblStyle w:val="120"/>
        <w:tblpPr w:leftFromText="180" w:rightFromText="180" w:vertAnchor="text" w:horzAnchor="margin" w:tblpY="115"/>
        <w:tblW w:w="10349" w:type="dxa"/>
        <w:tblLayout w:type="fixed"/>
        <w:tblLook w:val="04A0"/>
      </w:tblPr>
      <w:tblGrid>
        <w:gridCol w:w="567"/>
        <w:gridCol w:w="1417"/>
        <w:gridCol w:w="2268"/>
        <w:gridCol w:w="426"/>
        <w:gridCol w:w="567"/>
        <w:gridCol w:w="567"/>
        <w:gridCol w:w="425"/>
        <w:gridCol w:w="2551"/>
        <w:gridCol w:w="1561"/>
      </w:tblGrid>
      <w:tr w:rsidR="0047374A" w:rsidRPr="00BE138A" w:rsidTr="00930C1F">
        <w:trPr>
          <w:trHeight w:val="661"/>
        </w:trPr>
        <w:tc>
          <w:tcPr>
            <w:tcW w:w="567" w:type="dxa"/>
            <w:vMerge w:val="restart"/>
          </w:tcPr>
          <w:p w:rsidR="0047374A" w:rsidRPr="00BE138A" w:rsidRDefault="0047374A" w:rsidP="00BE138A">
            <w:pPr>
              <w:pStyle w:val="affe"/>
              <w:ind w:left="-469" w:firstLine="709"/>
            </w:pPr>
          </w:p>
          <w:p w:rsidR="0047374A" w:rsidRPr="00BE138A" w:rsidRDefault="0047374A" w:rsidP="00BE138A">
            <w:pPr>
              <w:pStyle w:val="affe"/>
              <w:ind w:left="-469" w:firstLine="709"/>
              <w:rPr>
                <w:lang w:eastAsia="en-US"/>
              </w:rPr>
            </w:pPr>
            <w:r w:rsidRPr="00BE138A">
              <w:t>№</w:t>
            </w:r>
          </w:p>
        </w:tc>
        <w:tc>
          <w:tcPr>
            <w:tcW w:w="1417" w:type="dxa"/>
            <w:vMerge w:val="restart"/>
          </w:tcPr>
          <w:p w:rsidR="0047374A" w:rsidRPr="00BE138A" w:rsidRDefault="0047374A" w:rsidP="004E196C">
            <w:pPr>
              <w:pStyle w:val="affe"/>
              <w:ind w:firstLine="0"/>
              <w:rPr>
                <w:lang w:eastAsia="en-US"/>
              </w:rPr>
            </w:pPr>
            <w:r w:rsidRPr="00BE138A">
              <w:t>Направление внеурочной деятельности</w:t>
            </w:r>
          </w:p>
        </w:tc>
        <w:tc>
          <w:tcPr>
            <w:tcW w:w="2268" w:type="dxa"/>
            <w:vMerge w:val="restart"/>
          </w:tcPr>
          <w:p w:rsidR="0047374A" w:rsidRPr="00BE138A" w:rsidRDefault="0047374A" w:rsidP="004E196C">
            <w:pPr>
              <w:pStyle w:val="affe"/>
              <w:ind w:firstLine="0"/>
              <w:rPr>
                <w:lang w:eastAsia="en-US"/>
              </w:rPr>
            </w:pPr>
            <w:r w:rsidRPr="00BE138A">
              <w:t>Название программы</w:t>
            </w:r>
          </w:p>
        </w:tc>
        <w:tc>
          <w:tcPr>
            <w:tcW w:w="1985" w:type="dxa"/>
            <w:gridSpan w:val="4"/>
          </w:tcPr>
          <w:p w:rsidR="0047374A" w:rsidRPr="00BE138A" w:rsidRDefault="0047374A" w:rsidP="004E196C">
            <w:pPr>
              <w:pStyle w:val="affe"/>
              <w:ind w:left="-469" w:firstLine="0"/>
            </w:pPr>
            <w:r w:rsidRPr="00BE138A">
              <w:t>Количество часов в  неделю (по классам)</w:t>
            </w:r>
          </w:p>
          <w:p w:rsidR="0047374A" w:rsidRPr="00BE138A" w:rsidRDefault="0047374A" w:rsidP="004E196C">
            <w:pPr>
              <w:pStyle w:val="affe"/>
              <w:ind w:left="-469" w:firstLine="0"/>
              <w:rPr>
                <w:lang w:eastAsia="en-US"/>
              </w:rPr>
            </w:pPr>
          </w:p>
        </w:tc>
        <w:tc>
          <w:tcPr>
            <w:tcW w:w="2551"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Ф.И.О.  педагога</w:t>
            </w:r>
          </w:p>
        </w:tc>
        <w:tc>
          <w:tcPr>
            <w:tcW w:w="1561" w:type="dxa"/>
            <w:vMerge w:val="restart"/>
          </w:tcPr>
          <w:p w:rsidR="0047374A" w:rsidRPr="00BE138A" w:rsidRDefault="0047374A" w:rsidP="004E196C">
            <w:pPr>
              <w:pStyle w:val="affe"/>
              <w:ind w:left="1" w:firstLine="0"/>
            </w:pPr>
          </w:p>
          <w:p w:rsidR="0047374A" w:rsidRPr="00BE138A" w:rsidRDefault="0047374A" w:rsidP="004E196C">
            <w:pPr>
              <w:pStyle w:val="affe"/>
              <w:ind w:left="1" w:firstLine="0"/>
            </w:pPr>
            <w:r w:rsidRPr="00BE138A">
              <w:t>Статус  кружка</w:t>
            </w:r>
          </w:p>
          <w:p w:rsidR="0047374A" w:rsidRPr="00BE138A" w:rsidRDefault="0047374A" w:rsidP="004E196C">
            <w:pPr>
              <w:pStyle w:val="affe"/>
              <w:ind w:left="-469" w:firstLine="0"/>
              <w:rPr>
                <w:lang w:eastAsia="en-US"/>
              </w:rPr>
            </w:pPr>
          </w:p>
        </w:tc>
      </w:tr>
      <w:tr w:rsidR="0047374A" w:rsidRPr="00BE138A" w:rsidTr="00930C1F">
        <w:trPr>
          <w:trHeight w:val="214"/>
        </w:trPr>
        <w:tc>
          <w:tcPr>
            <w:tcW w:w="567" w:type="dxa"/>
            <w:vMerge/>
            <w:hideMark/>
          </w:tcPr>
          <w:p w:rsidR="0047374A" w:rsidRPr="00BE138A" w:rsidRDefault="0047374A" w:rsidP="00BE138A">
            <w:pPr>
              <w:pStyle w:val="affe"/>
              <w:ind w:left="-469" w:firstLine="709"/>
              <w:rPr>
                <w:lang w:eastAsia="en-US"/>
              </w:rPr>
            </w:pPr>
          </w:p>
        </w:tc>
        <w:tc>
          <w:tcPr>
            <w:tcW w:w="1417" w:type="dxa"/>
            <w:vMerge/>
            <w:hideMark/>
          </w:tcPr>
          <w:p w:rsidR="0047374A" w:rsidRPr="00BE138A" w:rsidRDefault="0047374A" w:rsidP="004E196C">
            <w:pPr>
              <w:pStyle w:val="affe"/>
              <w:ind w:left="-19" w:firstLine="0"/>
              <w:rPr>
                <w:lang w:eastAsia="en-US"/>
              </w:rPr>
            </w:pPr>
          </w:p>
        </w:tc>
        <w:tc>
          <w:tcPr>
            <w:tcW w:w="2268" w:type="dxa"/>
            <w:vMerge/>
            <w:hideMark/>
          </w:tcPr>
          <w:p w:rsidR="0047374A" w:rsidRPr="00BE138A" w:rsidRDefault="0047374A" w:rsidP="004E196C">
            <w:pPr>
              <w:pStyle w:val="affe"/>
              <w:ind w:firstLine="0"/>
              <w:rPr>
                <w:lang w:eastAsia="en-US"/>
              </w:rPr>
            </w:pPr>
          </w:p>
        </w:tc>
        <w:tc>
          <w:tcPr>
            <w:tcW w:w="426" w:type="dxa"/>
            <w:hideMark/>
          </w:tcPr>
          <w:p w:rsidR="0047374A" w:rsidRPr="00BE138A" w:rsidRDefault="0047374A" w:rsidP="004E196C">
            <w:pPr>
              <w:pStyle w:val="affe"/>
              <w:ind w:left="-469" w:firstLine="0"/>
              <w:rPr>
                <w:lang w:eastAsia="en-US"/>
              </w:rPr>
            </w:pPr>
            <w:r w:rsidRPr="00BE138A">
              <w:t>1</w:t>
            </w:r>
          </w:p>
        </w:tc>
        <w:tc>
          <w:tcPr>
            <w:tcW w:w="567" w:type="dxa"/>
            <w:hideMark/>
          </w:tcPr>
          <w:p w:rsidR="0047374A" w:rsidRPr="00BE138A" w:rsidRDefault="0047374A" w:rsidP="004E196C">
            <w:pPr>
              <w:pStyle w:val="affe"/>
              <w:ind w:left="-469" w:firstLine="0"/>
              <w:rPr>
                <w:lang w:eastAsia="en-US"/>
              </w:rPr>
            </w:pPr>
            <w:r w:rsidRPr="00BE138A">
              <w:t>2</w:t>
            </w:r>
          </w:p>
        </w:tc>
        <w:tc>
          <w:tcPr>
            <w:tcW w:w="567" w:type="dxa"/>
            <w:hideMark/>
          </w:tcPr>
          <w:p w:rsidR="0047374A" w:rsidRPr="00BE138A" w:rsidRDefault="0047374A" w:rsidP="004E196C">
            <w:pPr>
              <w:pStyle w:val="affe"/>
              <w:ind w:left="-469" w:firstLine="0"/>
              <w:rPr>
                <w:lang w:eastAsia="en-US"/>
              </w:rPr>
            </w:pPr>
            <w:r w:rsidRPr="00BE138A">
              <w:t>3</w:t>
            </w:r>
          </w:p>
        </w:tc>
        <w:tc>
          <w:tcPr>
            <w:tcW w:w="425" w:type="dxa"/>
            <w:hideMark/>
          </w:tcPr>
          <w:p w:rsidR="0047374A" w:rsidRPr="00BE138A" w:rsidRDefault="0047374A" w:rsidP="004E196C">
            <w:pPr>
              <w:pStyle w:val="affe"/>
              <w:ind w:left="-469" w:firstLine="0"/>
              <w:rPr>
                <w:lang w:eastAsia="en-US"/>
              </w:rPr>
            </w:pPr>
            <w:r w:rsidRPr="00BE138A">
              <w:t>4</w:t>
            </w:r>
          </w:p>
        </w:tc>
        <w:tc>
          <w:tcPr>
            <w:tcW w:w="2551" w:type="dxa"/>
            <w:hideMark/>
          </w:tcPr>
          <w:p w:rsidR="0047374A" w:rsidRPr="00BE138A" w:rsidRDefault="0047374A" w:rsidP="004E196C">
            <w:pPr>
              <w:pStyle w:val="affe"/>
              <w:ind w:left="-469" w:firstLine="0"/>
              <w:rPr>
                <w:lang w:eastAsia="en-US"/>
              </w:rPr>
            </w:pPr>
          </w:p>
        </w:tc>
        <w:tc>
          <w:tcPr>
            <w:tcW w:w="1561" w:type="dxa"/>
            <w:vMerge/>
            <w:hideMark/>
          </w:tcPr>
          <w:p w:rsidR="0047374A" w:rsidRPr="00BE138A" w:rsidRDefault="0047374A" w:rsidP="004E196C">
            <w:pPr>
              <w:pStyle w:val="affe"/>
              <w:ind w:left="-469" w:firstLine="0"/>
              <w:rPr>
                <w:lang w:eastAsia="en-US"/>
              </w:rPr>
            </w:pPr>
          </w:p>
        </w:tc>
      </w:tr>
      <w:tr w:rsidR="0047374A" w:rsidRPr="00BE138A" w:rsidTr="00930C1F">
        <w:trPr>
          <w:trHeight w:val="559"/>
        </w:trPr>
        <w:tc>
          <w:tcPr>
            <w:tcW w:w="567" w:type="dxa"/>
            <w:vMerge w:val="restart"/>
          </w:tcPr>
          <w:p w:rsidR="0047374A" w:rsidRPr="00BE138A" w:rsidRDefault="0047374A" w:rsidP="00BE138A">
            <w:pPr>
              <w:pStyle w:val="affe"/>
              <w:ind w:left="-469" w:firstLine="709"/>
            </w:pPr>
          </w:p>
          <w:p w:rsidR="0047374A" w:rsidRPr="00BE138A" w:rsidRDefault="0047374A" w:rsidP="00BE138A">
            <w:pPr>
              <w:pStyle w:val="affe"/>
              <w:ind w:left="-469" w:firstLine="709"/>
            </w:pPr>
          </w:p>
          <w:p w:rsidR="0047374A" w:rsidRPr="00BE138A" w:rsidRDefault="0047374A" w:rsidP="00BE138A">
            <w:pPr>
              <w:pStyle w:val="affe"/>
              <w:ind w:left="-469" w:firstLine="709"/>
              <w:rPr>
                <w:lang w:eastAsia="en-US"/>
              </w:rPr>
            </w:pPr>
            <w:r w:rsidRPr="00BE138A">
              <w:t>1</w:t>
            </w:r>
          </w:p>
        </w:tc>
        <w:tc>
          <w:tcPr>
            <w:tcW w:w="1417" w:type="dxa"/>
            <w:vMerge w:val="restart"/>
          </w:tcPr>
          <w:p w:rsidR="0047374A" w:rsidRPr="00BE138A" w:rsidRDefault="0047374A" w:rsidP="004E196C">
            <w:pPr>
              <w:pStyle w:val="affe"/>
              <w:ind w:left="-19" w:firstLine="0"/>
              <w:rPr>
                <w:lang w:eastAsia="en-US"/>
              </w:rPr>
            </w:pPr>
            <w:r w:rsidRPr="00BE138A">
              <w:t>Спортивно – оздоровительное</w:t>
            </w:r>
          </w:p>
        </w:tc>
        <w:tc>
          <w:tcPr>
            <w:tcW w:w="2268" w:type="dxa"/>
            <w:hideMark/>
          </w:tcPr>
          <w:p w:rsidR="0047374A" w:rsidRPr="00BE138A" w:rsidRDefault="0047374A" w:rsidP="004E196C">
            <w:pPr>
              <w:pStyle w:val="affe"/>
              <w:ind w:firstLine="0"/>
            </w:pPr>
            <w:r w:rsidRPr="00BE138A">
              <w:t>спортивная секция</w:t>
            </w:r>
          </w:p>
          <w:p w:rsidR="0047374A" w:rsidRPr="00BE138A" w:rsidRDefault="0047374A" w:rsidP="004E196C">
            <w:pPr>
              <w:pStyle w:val="affe"/>
              <w:ind w:firstLine="0"/>
              <w:rPr>
                <w:lang w:eastAsia="en-US"/>
              </w:rPr>
            </w:pPr>
            <w:r w:rsidRPr="00BE138A">
              <w:t>«Борьба»</w:t>
            </w:r>
          </w:p>
        </w:tc>
        <w:tc>
          <w:tcPr>
            <w:tcW w:w="426" w:type="dxa"/>
            <w:hideMark/>
          </w:tcPr>
          <w:p w:rsidR="0047374A" w:rsidRPr="00BE138A" w:rsidRDefault="0047374A" w:rsidP="004E196C">
            <w:pPr>
              <w:pStyle w:val="affe"/>
              <w:ind w:left="-469" w:firstLine="0"/>
              <w:rPr>
                <w:lang w:eastAsia="en-US"/>
              </w:rPr>
            </w:pPr>
            <w:r w:rsidRPr="00BE138A">
              <w:t>5</w:t>
            </w:r>
          </w:p>
        </w:tc>
        <w:tc>
          <w:tcPr>
            <w:tcW w:w="567" w:type="dxa"/>
            <w:hideMark/>
          </w:tcPr>
          <w:p w:rsidR="0047374A" w:rsidRPr="00BE138A" w:rsidRDefault="0047374A" w:rsidP="004E196C">
            <w:pPr>
              <w:pStyle w:val="affe"/>
              <w:ind w:left="-469" w:firstLine="0"/>
              <w:rPr>
                <w:lang w:eastAsia="en-US"/>
              </w:rPr>
            </w:pPr>
            <w:r w:rsidRPr="00BE138A">
              <w:t>5</w:t>
            </w:r>
          </w:p>
        </w:tc>
        <w:tc>
          <w:tcPr>
            <w:tcW w:w="567" w:type="dxa"/>
            <w:hideMark/>
          </w:tcPr>
          <w:p w:rsidR="0047374A" w:rsidRPr="00BE138A" w:rsidRDefault="0047374A" w:rsidP="004E196C">
            <w:pPr>
              <w:pStyle w:val="affe"/>
              <w:ind w:left="-469" w:firstLine="0"/>
              <w:rPr>
                <w:lang w:eastAsia="en-US"/>
              </w:rPr>
            </w:pPr>
            <w:r w:rsidRPr="00BE138A">
              <w:t>5</w:t>
            </w:r>
          </w:p>
        </w:tc>
        <w:tc>
          <w:tcPr>
            <w:tcW w:w="425" w:type="dxa"/>
            <w:hideMark/>
          </w:tcPr>
          <w:p w:rsidR="0047374A" w:rsidRPr="00BE138A" w:rsidRDefault="0047374A" w:rsidP="004E196C">
            <w:pPr>
              <w:pStyle w:val="affe"/>
              <w:ind w:left="-469" w:firstLine="0"/>
              <w:rPr>
                <w:lang w:eastAsia="en-US"/>
              </w:rPr>
            </w:pPr>
            <w:r w:rsidRPr="00BE138A">
              <w:t>5</w:t>
            </w:r>
          </w:p>
        </w:tc>
        <w:tc>
          <w:tcPr>
            <w:tcW w:w="2551" w:type="dxa"/>
            <w:hideMark/>
          </w:tcPr>
          <w:p w:rsidR="0047374A" w:rsidRPr="00BE138A" w:rsidRDefault="0047374A" w:rsidP="004E196C">
            <w:pPr>
              <w:pStyle w:val="affe"/>
              <w:ind w:left="-469" w:firstLine="0"/>
              <w:rPr>
                <w:lang w:eastAsia="en-US"/>
              </w:rPr>
            </w:pPr>
            <w:r w:rsidRPr="00BE138A">
              <w:t>Хамаев С.И.</w:t>
            </w:r>
          </w:p>
        </w:tc>
        <w:tc>
          <w:tcPr>
            <w:tcW w:w="1561" w:type="dxa"/>
            <w:hideMark/>
          </w:tcPr>
          <w:p w:rsidR="0047374A" w:rsidRPr="00BE138A" w:rsidRDefault="0047374A" w:rsidP="004E196C">
            <w:pPr>
              <w:pStyle w:val="affe"/>
              <w:ind w:left="-469" w:firstLine="0"/>
              <w:rPr>
                <w:lang w:eastAsia="en-US"/>
              </w:rPr>
            </w:pPr>
            <w:r w:rsidRPr="00BE138A">
              <w:t>ДЮСШ</w:t>
            </w:r>
          </w:p>
        </w:tc>
      </w:tr>
      <w:tr w:rsidR="0047374A" w:rsidRPr="00BE138A" w:rsidTr="00930C1F">
        <w:trPr>
          <w:trHeight w:val="390"/>
        </w:trPr>
        <w:tc>
          <w:tcPr>
            <w:tcW w:w="567" w:type="dxa"/>
            <w:vMerge/>
            <w:hideMark/>
          </w:tcPr>
          <w:p w:rsidR="0047374A" w:rsidRPr="00BE138A" w:rsidRDefault="0047374A" w:rsidP="00BE138A">
            <w:pPr>
              <w:pStyle w:val="affe"/>
              <w:ind w:left="-469" w:firstLine="709"/>
              <w:rPr>
                <w:lang w:eastAsia="en-US"/>
              </w:rPr>
            </w:pPr>
          </w:p>
        </w:tc>
        <w:tc>
          <w:tcPr>
            <w:tcW w:w="1417" w:type="dxa"/>
            <w:vMerge/>
            <w:hideMark/>
          </w:tcPr>
          <w:p w:rsidR="0047374A" w:rsidRPr="00BE138A" w:rsidRDefault="0047374A" w:rsidP="004E196C">
            <w:pPr>
              <w:pStyle w:val="affe"/>
              <w:ind w:left="-19" w:firstLine="0"/>
              <w:rPr>
                <w:lang w:eastAsia="en-US"/>
              </w:rPr>
            </w:pPr>
          </w:p>
        </w:tc>
        <w:tc>
          <w:tcPr>
            <w:tcW w:w="2268" w:type="dxa"/>
            <w:hideMark/>
          </w:tcPr>
          <w:p w:rsidR="0047374A" w:rsidRPr="00BE138A" w:rsidRDefault="0047374A" w:rsidP="004E196C">
            <w:pPr>
              <w:pStyle w:val="affe"/>
              <w:ind w:firstLine="0"/>
            </w:pPr>
            <w:r w:rsidRPr="00BE138A">
              <w:t>спортивная секция</w:t>
            </w:r>
          </w:p>
          <w:p w:rsidR="0047374A" w:rsidRPr="00BE138A" w:rsidRDefault="0047374A" w:rsidP="004E196C">
            <w:pPr>
              <w:pStyle w:val="affe"/>
              <w:ind w:firstLine="0"/>
              <w:rPr>
                <w:lang w:eastAsia="en-US"/>
              </w:rPr>
            </w:pPr>
            <w:r w:rsidRPr="00BE138A">
              <w:t>«Волейбол»</w:t>
            </w:r>
          </w:p>
        </w:tc>
        <w:tc>
          <w:tcPr>
            <w:tcW w:w="426" w:type="dxa"/>
            <w:hideMark/>
          </w:tcPr>
          <w:p w:rsidR="0047374A" w:rsidRPr="00BE138A" w:rsidRDefault="0047374A" w:rsidP="004E196C">
            <w:pPr>
              <w:pStyle w:val="affe"/>
              <w:ind w:left="-469" w:firstLine="0"/>
              <w:rPr>
                <w:lang w:eastAsia="en-US"/>
              </w:rPr>
            </w:pPr>
            <w:r w:rsidRPr="00BE138A">
              <w:t>-</w:t>
            </w:r>
          </w:p>
        </w:tc>
        <w:tc>
          <w:tcPr>
            <w:tcW w:w="567" w:type="dxa"/>
            <w:hideMark/>
          </w:tcPr>
          <w:p w:rsidR="0047374A" w:rsidRPr="00BE138A" w:rsidRDefault="0047374A" w:rsidP="004E196C">
            <w:pPr>
              <w:pStyle w:val="affe"/>
              <w:ind w:left="-469" w:firstLine="0"/>
              <w:rPr>
                <w:lang w:eastAsia="en-US"/>
              </w:rPr>
            </w:pPr>
            <w:r w:rsidRPr="00BE138A">
              <w:t>3</w:t>
            </w:r>
          </w:p>
        </w:tc>
        <w:tc>
          <w:tcPr>
            <w:tcW w:w="567" w:type="dxa"/>
            <w:hideMark/>
          </w:tcPr>
          <w:p w:rsidR="0047374A" w:rsidRPr="00BE138A" w:rsidRDefault="0047374A" w:rsidP="004E196C">
            <w:pPr>
              <w:pStyle w:val="affe"/>
              <w:ind w:left="-469" w:firstLine="0"/>
              <w:rPr>
                <w:lang w:eastAsia="en-US"/>
              </w:rPr>
            </w:pPr>
            <w:r w:rsidRPr="00BE138A">
              <w:t>3</w:t>
            </w:r>
          </w:p>
        </w:tc>
        <w:tc>
          <w:tcPr>
            <w:tcW w:w="425" w:type="dxa"/>
            <w:hideMark/>
          </w:tcPr>
          <w:p w:rsidR="0047374A" w:rsidRPr="00BE138A" w:rsidRDefault="0047374A" w:rsidP="004E196C">
            <w:pPr>
              <w:pStyle w:val="affe"/>
              <w:ind w:left="-469" w:firstLine="0"/>
              <w:rPr>
                <w:lang w:eastAsia="en-US"/>
              </w:rPr>
            </w:pPr>
            <w:r w:rsidRPr="00BE138A">
              <w:t>3</w:t>
            </w:r>
          </w:p>
        </w:tc>
        <w:tc>
          <w:tcPr>
            <w:tcW w:w="2551" w:type="dxa"/>
            <w:hideMark/>
          </w:tcPr>
          <w:p w:rsidR="0047374A" w:rsidRPr="00BE138A" w:rsidRDefault="0047374A" w:rsidP="004E196C">
            <w:pPr>
              <w:pStyle w:val="affe"/>
              <w:ind w:left="-469" w:firstLine="0"/>
              <w:rPr>
                <w:lang w:eastAsia="en-US"/>
              </w:rPr>
            </w:pPr>
            <w:r w:rsidRPr="00BE138A">
              <w:t>Бухаева С.Л.</w:t>
            </w:r>
          </w:p>
        </w:tc>
        <w:tc>
          <w:tcPr>
            <w:tcW w:w="1561" w:type="dxa"/>
            <w:hideMark/>
          </w:tcPr>
          <w:p w:rsidR="0047374A" w:rsidRPr="00BE138A" w:rsidRDefault="0047374A" w:rsidP="004E196C">
            <w:pPr>
              <w:pStyle w:val="affe"/>
              <w:ind w:left="-469" w:firstLine="0"/>
              <w:rPr>
                <w:lang w:eastAsia="en-US"/>
              </w:rPr>
            </w:pPr>
            <w:r w:rsidRPr="00BE138A">
              <w:t>ДЮСШ</w:t>
            </w:r>
          </w:p>
        </w:tc>
      </w:tr>
      <w:tr w:rsidR="0047374A" w:rsidRPr="00BE138A" w:rsidTr="00930C1F">
        <w:trPr>
          <w:trHeight w:val="385"/>
        </w:trPr>
        <w:tc>
          <w:tcPr>
            <w:tcW w:w="567" w:type="dxa"/>
            <w:vMerge w:val="restart"/>
          </w:tcPr>
          <w:p w:rsidR="0047374A" w:rsidRPr="00BE138A" w:rsidRDefault="0047374A" w:rsidP="00BE138A">
            <w:pPr>
              <w:pStyle w:val="affe"/>
              <w:ind w:firstLine="709"/>
              <w:rPr>
                <w:lang w:eastAsia="en-US"/>
              </w:rPr>
            </w:pPr>
            <w:r w:rsidRPr="00BE138A">
              <w:t>2</w:t>
            </w:r>
          </w:p>
        </w:tc>
        <w:tc>
          <w:tcPr>
            <w:tcW w:w="1417" w:type="dxa"/>
            <w:vMerge w:val="restart"/>
          </w:tcPr>
          <w:p w:rsidR="0047374A" w:rsidRPr="00BE138A" w:rsidRDefault="00930C1F" w:rsidP="004E196C">
            <w:pPr>
              <w:pStyle w:val="affe"/>
              <w:ind w:firstLine="0"/>
              <w:rPr>
                <w:lang w:eastAsia="en-US"/>
              </w:rPr>
            </w:pPr>
            <w:r w:rsidRPr="00BE138A">
              <w:t>Общекульту</w:t>
            </w:r>
            <w:r w:rsidR="0047374A" w:rsidRPr="00BE138A">
              <w:t>рное</w:t>
            </w:r>
          </w:p>
        </w:tc>
        <w:tc>
          <w:tcPr>
            <w:tcW w:w="2268" w:type="dxa"/>
          </w:tcPr>
          <w:p w:rsidR="0047374A" w:rsidRPr="00BE138A" w:rsidRDefault="0047374A" w:rsidP="004E196C">
            <w:pPr>
              <w:pStyle w:val="affe"/>
              <w:ind w:firstLine="0"/>
            </w:pPr>
            <w:r w:rsidRPr="00BE138A">
              <w:t>кружок  «Хореография»</w:t>
            </w:r>
          </w:p>
        </w:tc>
        <w:tc>
          <w:tcPr>
            <w:tcW w:w="426" w:type="dxa"/>
          </w:tcPr>
          <w:p w:rsidR="0047374A" w:rsidRPr="00BE138A" w:rsidRDefault="0047374A" w:rsidP="004E196C">
            <w:pPr>
              <w:pStyle w:val="affe"/>
              <w:ind w:left="-469" w:firstLine="0"/>
            </w:pPr>
          </w:p>
          <w:p w:rsidR="0047374A" w:rsidRPr="00BE138A" w:rsidRDefault="0047374A" w:rsidP="004E196C">
            <w:pPr>
              <w:pStyle w:val="affe"/>
              <w:ind w:left="-469" w:firstLine="0"/>
            </w:pPr>
            <w:r w:rsidRPr="00BE138A">
              <w:t>1</w:t>
            </w:r>
          </w:p>
        </w:tc>
        <w:tc>
          <w:tcPr>
            <w:tcW w:w="567"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rPr>
                <w:lang w:eastAsia="en-US"/>
              </w:rPr>
              <w:t>1</w:t>
            </w:r>
          </w:p>
        </w:tc>
        <w:tc>
          <w:tcPr>
            <w:tcW w:w="567"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rPr>
                <w:lang w:eastAsia="en-US"/>
              </w:rPr>
              <w:t>1</w:t>
            </w:r>
          </w:p>
        </w:tc>
        <w:tc>
          <w:tcPr>
            <w:tcW w:w="425"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rPr>
                <w:lang w:eastAsia="en-US"/>
              </w:rPr>
              <w:t>1</w:t>
            </w:r>
          </w:p>
        </w:tc>
        <w:tc>
          <w:tcPr>
            <w:tcW w:w="2551"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Жаргалова Ж.Ж.</w:t>
            </w:r>
          </w:p>
        </w:tc>
        <w:tc>
          <w:tcPr>
            <w:tcW w:w="1561"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школа</w:t>
            </w:r>
          </w:p>
        </w:tc>
      </w:tr>
      <w:tr w:rsidR="0047374A" w:rsidRPr="00BE138A" w:rsidTr="00930C1F">
        <w:trPr>
          <w:trHeight w:val="385"/>
        </w:trPr>
        <w:tc>
          <w:tcPr>
            <w:tcW w:w="567" w:type="dxa"/>
            <w:vMerge/>
            <w:hideMark/>
          </w:tcPr>
          <w:p w:rsidR="0047374A" w:rsidRPr="00BE138A" w:rsidRDefault="0047374A" w:rsidP="00BE138A">
            <w:pPr>
              <w:pStyle w:val="affe"/>
              <w:ind w:left="-469" w:firstLine="709"/>
              <w:rPr>
                <w:lang w:eastAsia="en-US"/>
              </w:rPr>
            </w:pPr>
          </w:p>
        </w:tc>
        <w:tc>
          <w:tcPr>
            <w:tcW w:w="1417" w:type="dxa"/>
            <w:vMerge/>
            <w:hideMark/>
          </w:tcPr>
          <w:p w:rsidR="0047374A" w:rsidRPr="00BE138A" w:rsidRDefault="0047374A" w:rsidP="004E196C">
            <w:pPr>
              <w:pStyle w:val="affe"/>
              <w:ind w:left="-19" w:firstLine="0"/>
              <w:rPr>
                <w:lang w:eastAsia="en-US"/>
              </w:rPr>
            </w:pPr>
          </w:p>
        </w:tc>
        <w:tc>
          <w:tcPr>
            <w:tcW w:w="2268" w:type="dxa"/>
          </w:tcPr>
          <w:p w:rsidR="0047374A" w:rsidRPr="00BE138A" w:rsidRDefault="0047374A" w:rsidP="004E196C">
            <w:pPr>
              <w:pStyle w:val="affe"/>
              <w:ind w:firstLine="0"/>
            </w:pPr>
            <w:r w:rsidRPr="00BE138A">
              <w:t>Кружок</w:t>
            </w:r>
          </w:p>
          <w:p w:rsidR="0047374A" w:rsidRPr="00BE138A" w:rsidRDefault="0047374A" w:rsidP="004E196C">
            <w:pPr>
              <w:pStyle w:val="affe"/>
              <w:ind w:firstLine="0"/>
            </w:pPr>
            <w:r w:rsidRPr="00BE138A">
              <w:t xml:space="preserve"> «Рукоделие»</w:t>
            </w:r>
          </w:p>
        </w:tc>
        <w:tc>
          <w:tcPr>
            <w:tcW w:w="426"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6</w:t>
            </w:r>
          </w:p>
        </w:tc>
        <w:tc>
          <w:tcPr>
            <w:tcW w:w="567"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2</w:t>
            </w:r>
          </w:p>
        </w:tc>
        <w:tc>
          <w:tcPr>
            <w:tcW w:w="567"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2</w:t>
            </w:r>
          </w:p>
        </w:tc>
        <w:tc>
          <w:tcPr>
            <w:tcW w:w="425"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2</w:t>
            </w:r>
          </w:p>
        </w:tc>
        <w:tc>
          <w:tcPr>
            <w:tcW w:w="2551"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Белькова С.И.</w:t>
            </w:r>
          </w:p>
        </w:tc>
        <w:tc>
          <w:tcPr>
            <w:tcW w:w="1561"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школа</w:t>
            </w:r>
          </w:p>
        </w:tc>
      </w:tr>
      <w:tr w:rsidR="0047374A" w:rsidRPr="00BE138A" w:rsidTr="00930C1F">
        <w:trPr>
          <w:trHeight w:val="599"/>
        </w:trPr>
        <w:tc>
          <w:tcPr>
            <w:tcW w:w="567" w:type="dxa"/>
            <w:vMerge/>
            <w:hideMark/>
          </w:tcPr>
          <w:p w:rsidR="0047374A" w:rsidRPr="00BE138A" w:rsidRDefault="0047374A" w:rsidP="00BE138A">
            <w:pPr>
              <w:pStyle w:val="affe"/>
              <w:ind w:left="-469" w:firstLine="709"/>
              <w:rPr>
                <w:lang w:eastAsia="en-US"/>
              </w:rPr>
            </w:pPr>
          </w:p>
        </w:tc>
        <w:tc>
          <w:tcPr>
            <w:tcW w:w="1417" w:type="dxa"/>
            <w:vMerge/>
            <w:hideMark/>
          </w:tcPr>
          <w:p w:rsidR="0047374A" w:rsidRPr="00BE138A" w:rsidRDefault="0047374A" w:rsidP="004E196C">
            <w:pPr>
              <w:pStyle w:val="affe"/>
              <w:ind w:left="-19" w:firstLine="0"/>
              <w:rPr>
                <w:lang w:eastAsia="en-US"/>
              </w:rPr>
            </w:pPr>
          </w:p>
        </w:tc>
        <w:tc>
          <w:tcPr>
            <w:tcW w:w="2268" w:type="dxa"/>
          </w:tcPr>
          <w:p w:rsidR="0047374A" w:rsidRPr="00BE138A" w:rsidRDefault="0047374A" w:rsidP="004E196C">
            <w:pPr>
              <w:pStyle w:val="affe"/>
              <w:ind w:firstLine="0"/>
            </w:pPr>
            <w:r w:rsidRPr="00BE138A">
              <w:t xml:space="preserve">Кружок  </w:t>
            </w:r>
          </w:p>
          <w:p w:rsidR="0047374A" w:rsidRPr="00BE138A" w:rsidRDefault="0047374A" w:rsidP="004E196C">
            <w:pPr>
              <w:pStyle w:val="affe"/>
              <w:ind w:firstLine="0"/>
            </w:pPr>
            <w:r w:rsidRPr="00BE138A">
              <w:t>«Хоровое пение»</w:t>
            </w:r>
          </w:p>
        </w:tc>
        <w:tc>
          <w:tcPr>
            <w:tcW w:w="426"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1</w:t>
            </w:r>
          </w:p>
        </w:tc>
        <w:tc>
          <w:tcPr>
            <w:tcW w:w="567"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1</w:t>
            </w:r>
          </w:p>
        </w:tc>
        <w:tc>
          <w:tcPr>
            <w:tcW w:w="567"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1</w:t>
            </w:r>
          </w:p>
        </w:tc>
        <w:tc>
          <w:tcPr>
            <w:tcW w:w="425"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1</w:t>
            </w:r>
          </w:p>
        </w:tc>
        <w:tc>
          <w:tcPr>
            <w:tcW w:w="2551"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Шипнякова А.Н.</w:t>
            </w:r>
          </w:p>
        </w:tc>
        <w:tc>
          <w:tcPr>
            <w:tcW w:w="1561"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школа</w:t>
            </w:r>
          </w:p>
        </w:tc>
      </w:tr>
      <w:tr w:rsidR="0047374A" w:rsidRPr="00BE138A" w:rsidTr="00930C1F">
        <w:trPr>
          <w:trHeight w:val="439"/>
        </w:trPr>
        <w:tc>
          <w:tcPr>
            <w:tcW w:w="567" w:type="dxa"/>
            <w:hideMark/>
          </w:tcPr>
          <w:p w:rsidR="0047374A" w:rsidRPr="00BE138A" w:rsidRDefault="0047374A" w:rsidP="00BE138A">
            <w:pPr>
              <w:pStyle w:val="affe"/>
              <w:ind w:left="-469" w:firstLine="709"/>
              <w:rPr>
                <w:lang w:eastAsia="en-US"/>
              </w:rPr>
            </w:pPr>
            <w:r w:rsidRPr="00BE138A">
              <w:t>3</w:t>
            </w:r>
          </w:p>
        </w:tc>
        <w:tc>
          <w:tcPr>
            <w:tcW w:w="1417" w:type="dxa"/>
            <w:hideMark/>
          </w:tcPr>
          <w:p w:rsidR="0047374A" w:rsidRPr="00BE138A" w:rsidRDefault="0047374A" w:rsidP="004E196C">
            <w:pPr>
              <w:pStyle w:val="affe"/>
              <w:ind w:left="-19" w:firstLine="0"/>
              <w:rPr>
                <w:lang w:eastAsia="en-US"/>
              </w:rPr>
            </w:pPr>
            <w:r w:rsidRPr="00BE138A">
              <w:t>Обще-интеллектуальное</w:t>
            </w:r>
          </w:p>
        </w:tc>
        <w:tc>
          <w:tcPr>
            <w:tcW w:w="2268" w:type="dxa"/>
            <w:hideMark/>
          </w:tcPr>
          <w:p w:rsidR="0047374A" w:rsidRPr="00BE138A" w:rsidRDefault="0047374A" w:rsidP="004E196C">
            <w:pPr>
              <w:pStyle w:val="affe"/>
              <w:ind w:firstLine="0"/>
            </w:pPr>
            <w:r w:rsidRPr="00BE138A">
              <w:t>занятие</w:t>
            </w:r>
          </w:p>
          <w:p w:rsidR="0047374A" w:rsidRPr="00BE138A" w:rsidRDefault="0047374A" w:rsidP="004E196C">
            <w:pPr>
              <w:pStyle w:val="affe"/>
              <w:ind w:firstLine="0"/>
              <w:rPr>
                <w:lang w:eastAsia="en-US"/>
              </w:rPr>
            </w:pPr>
            <w:r w:rsidRPr="00BE138A">
              <w:t>«Четыре путешествия»</w:t>
            </w:r>
          </w:p>
        </w:tc>
        <w:tc>
          <w:tcPr>
            <w:tcW w:w="426"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1</w:t>
            </w:r>
          </w:p>
        </w:tc>
        <w:tc>
          <w:tcPr>
            <w:tcW w:w="567"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1</w:t>
            </w:r>
          </w:p>
        </w:tc>
        <w:tc>
          <w:tcPr>
            <w:tcW w:w="567"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1</w:t>
            </w:r>
          </w:p>
        </w:tc>
        <w:tc>
          <w:tcPr>
            <w:tcW w:w="425"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1</w:t>
            </w:r>
          </w:p>
        </w:tc>
        <w:tc>
          <w:tcPr>
            <w:tcW w:w="2551" w:type="dxa"/>
          </w:tcPr>
          <w:p w:rsidR="0047374A" w:rsidRPr="00BE138A" w:rsidRDefault="0047374A" w:rsidP="004E196C">
            <w:pPr>
              <w:pStyle w:val="affe"/>
              <w:ind w:left="-469" w:firstLine="0"/>
            </w:pPr>
          </w:p>
          <w:p w:rsidR="0047374A" w:rsidRPr="00BE138A" w:rsidRDefault="0047374A" w:rsidP="004E196C">
            <w:pPr>
              <w:pStyle w:val="affe"/>
              <w:ind w:left="-469" w:firstLine="0"/>
            </w:pPr>
            <w:r w:rsidRPr="00BE138A">
              <w:t>Хузина Е.С.</w:t>
            </w:r>
          </w:p>
          <w:p w:rsidR="0047374A" w:rsidRPr="00BE138A" w:rsidRDefault="0047374A" w:rsidP="004E196C">
            <w:pPr>
              <w:pStyle w:val="affe"/>
              <w:ind w:left="-469" w:firstLine="0"/>
              <w:rPr>
                <w:lang w:eastAsia="en-US"/>
              </w:rPr>
            </w:pPr>
          </w:p>
        </w:tc>
        <w:tc>
          <w:tcPr>
            <w:tcW w:w="1561"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школа</w:t>
            </w:r>
          </w:p>
        </w:tc>
      </w:tr>
      <w:tr w:rsidR="0047374A" w:rsidRPr="00BE138A" w:rsidTr="00930C1F">
        <w:tc>
          <w:tcPr>
            <w:tcW w:w="567" w:type="dxa"/>
            <w:hideMark/>
          </w:tcPr>
          <w:p w:rsidR="0047374A" w:rsidRPr="00BE138A" w:rsidRDefault="0047374A" w:rsidP="00BE138A">
            <w:pPr>
              <w:pStyle w:val="affe"/>
              <w:ind w:left="-469" w:firstLine="709"/>
              <w:rPr>
                <w:lang w:eastAsia="en-US"/>
              </w:rPr>
            </w:pPr>
            <w:r w:rsidRPr="00BE138A">
              <w:t>4</w:t>
            </w:r>
          </w:p>
        </w:tc>
        <w:tc>
          <w:tcPr>
            <w:tcW w:w="1417" w:type="dxa"/>
            <w:hideMark/>
          </w:tcPr>
          <w:p w:rsidR="0047374A" w:rsidRPr="00BE138A" w:rsidRDefault="0047374A" w:rsidP="004E196C">
            <w:pPr>
              <w:pStyle w:val="affe"/>
              <w:ind w:left="-19" w:firstLine="0"/>
              <w:rPr>
                <w:lang w:eastAsia="en-US"/>
              </w:rPr>
            </w:pPr>
            <w:r w:rsidRPr="00BE138A">
              <w:t>Духовно - нравственное</w:t>
            </w:r>
          </w:p>
        </w:tc>
        <w:tc>
          <w:tcPr>
            <w:tcW w:w="2268" w:type="dxa"/>
            <w:hideMark/>
          </w:tcPr>
          <w:p w:rsidR="0047374A" w:rsidRPr="00BE138A" w:rsidRDefault="0047374A" w:rsidP="004E196C">
            <w:pPr>
              <w:pStyle w:val="affe"/>
              <w:ind w:firstLine="0"/>
            </w:pPr>
            <w:r w:rsidRPr="00BE138A">
              <w:t>Кружок</w:t>
            </w:r>
          </w:p>
          <w:p w:rsidR="0047374A" w:rsidRPr="00BE138A" w:rsidRDefault="0047374A" w:rsidP="004E196C">
            <w:pPr>
              <w:pStyle w:val="affe"/>
              <w:ind w:firstLine="0"/>
              <w:rPr>
                <w:lang w:eastAsia="en-US"/>
              </w:rPr>
            </w:pPr>
            <w:r w:rsidRPr="00BE138A">
              <w:t>« Наши домашние  питомцы»</w:t>
            </w:r>
          </w:p>
        </w:tc>
        <w:tc>
          <w:tcPr>
            <w:tcW w:w="426" w:type="dxa"/>
            <w:hideMark/>
          </w:tcPr>
          <w:p w:rsidR="0047374A" w:rsidRPr="00BE138A" w:rsidRDefault="0047374A" w:rsidP="004E196C">
            <w:pPr>
              <w:pStyle w:val="affe"/>
              <w:ind w:left="-469" w:firstLine="0"/>
              <w:rPr>
                <w:lang w:eastAsia="en-US"/>
              </w:rPr>
            </w:pPr>
            <w:r w:rsidRPr="00BE138A">
              <w:t>1</w:t>
            </w:r>
          </w:p>
        </w:tc>
        <w:tc>
          <w:tcPr>
            <w:tcW w:w="567" w:type="dxa"/>
            <w:hideMark/>
          </w:tcPr>
          <w:p w:rsidR="0047374A" w:rsidRPr="00BE138A" w:rsidRDefault="0047374A" w:rsidP="004E196C">
            <w:pPr>
              <w:pStyle w:val="affe"/>
              <w:ind w:left="-469" w:firstLine="0"/>
              <w:rPr>
                <w:lang w:eastAsia="en-US"/>
              </w:rPr>
            </w:pPr>
            <w:r w:rsidRPr="00BE138A">
              <w:t>1</w:t>
            </w:r>
          </w:p>
        </w:tc>
        <w:tc>
          <w:tcPr>
            <w:tcW w:w="567" w:type="dxa"/>
            <w:hideMark/>
          </w:tcPr>
          <w:p w:rsidR="0047374A" w:rsidRPr="00BE138A" w:rsidRDefault="0047374A" w:rsidP="004E196C">
            <w:pPr>
              <w:pStyle w:val="affe"/>
              <w:ind w:left="-469" w:firstLine="0"/>
              <w:rPr>
                <w:lang w:eastAsia="en-US"/>
              </w:rPr>
            </w:pPr>
            <w:r w:rsidRPr="00BE138A">
              <w:t>1</w:t>
            </w:r>
          </w:p>
        </w:tc>
        <w:tc>
          <w:tcPr>
            <w:tcW w:w="425" w:type="dxa"/>
            <w:hideMark/>
          </w:tcPr>
          <w:p w:rsidR="0047374A" w:rsidRPr="00BE138A" w:rsidRDefault="0047374A" w:rsidP="004E196C">
            <w:pPr>
              <w:pStyle w:val="affe"/>
              <w:ind w:left="-469" w:firstLine="0"/>
              <w:rPr>
                <w:lang w:eastAsia="en-US"/>
              </w:rPr>
            </w:pPr>
            <w:r w:rsidRPr="00BE138A">
              <w:t>1</w:t>
            </w:r>
          </w:p>
        </w:tc>
        <w:tc>
          <w:tcPr>
            <w:tcW w:w="2551" w:type="dxa"/>
            <w:hideMark/>
          </w:tcPr>
          <w:p w:rsidR="0047374A" w:rsidRPr="00BE138A" w:rsidRDefault="0047374A" w:rsidP="004E196C">
            <w:pPr>
              <w:pStyle w:val="affe"/>
              <w:ind w:left="-469" w:firstLine="0"/>
              <w:rPr>
                <w:lang w:eastAsia="en-US"/>
              </w:rPr>
            </w:pPr>
            <w:r w:rsidRPr="00BE138A">
              <w:t>Сахарова О.Д</w:t>
            </w:r>
          </w:p>
        </w:tc>
        <w:tc>
          <w:tcPr>
            <w:tcW w:w="1561" w:type="dxa"/>
            <w:hideMark/>
          </w:tcPr>
          <w:p w:rsidR="0047374A" w:rsidRPr="00BE138A" w:rsidRDefault="0047374A" w:rsidP="004E196C">
            <w:pPr>
              <w:pStyle w:val="affe"/>
              <w:ind w:left="-469" w:firstLine="0"/>
              <w:rPr>
                <w:lang w:eastAsia="en-US"/>
              </w:rPr>
            </w:pPr>
            <w:r w:rsidRPr="00BE138A">
              <w:t>школа</w:t>
            </w:r>
          </w:p>
        </w:tc>
      </w:tr>
      <w:tr w:rsidR="0047374A" w:rsidRPr="00BE138A" w:rsidTr="00930C1F">
        <w:trPr>
          <w:trHeight w:val="423"/>
        </w:trPr>
        <w:tc>
          <w:tcPr>
            <w:tcW w:w="567" w:type="dxa"/>
          </w:tcPr>
          <w:p w:rsidR="0047374A" w:rsidRPr="00BE138A" w:rsidRDefault="0047374A" w:rsidP="00BE138A">
            <w:pPr>
              <w:pStyle w:val="affe"/>
              <w:ind w:left="-469" w:firstLine="709"/>
            </w:pPr>
          </w:p>
          <w:p w:rsidR="0047374A" w:rsidRPr="00BE138A" w:rsidRDefault="0047374A" w:rsidP="00BE138A">
            <w:pPr>
              <w:pStyle w:val="affe"/>
              <w:ind w:left="-469" w:firstLine="709"/>
              <w:rPr>
                <w:lang w:eastAsia="en-US"/>
              </w:rPr>
            </w:pPr>
            <w:r w:rsidRPr="00BE138A">
              <w:t>5</w:t>
            </w:r>
          </w:p>
        </w:tc>
        <w:tc>
          <w:tcPr>
            <w:tcW w:w="1417" w:type="dxa"/>
          </w:tcPr>
          <w:p w:rsidR="0047374A" w:rsidRPr="00BE138A" w:rsidRDefault="0047374A" w:rsidP="004E196C">
            <w:pPr>
              <w:pStyle w:val="affe"/>
              <w:ind w:left="-19" w:firstLine="0"/>
            </w:pPr>
          </w:p>
          <w:p w:rsidR="0047374A" w:rsidRPr="00BE138A" w:rsidRDefault="0047374A" w:rsidP="004E196C">
            <w:pPr>
              <w:pStyle w:val="affe"/>
              <w:ind w:left="-19" w:firstLine="0"/>
              <w:rPr>
                <w:lang w:eastAsia="en-US"/>
              </w:rPr>
            </w:pPr>
            <w:r w:rsidRPr="00BE138A">
              <w:t>Социальное</w:t>
            </w:r>
          </w:p>
        </w:tc>
        <w:tc>
          <w:tcPr>
            <w:tcW w:w="2268" w:type="dxa"/>
          </w:tcPr>
          <w:p w:rsidR="0047374A" w:rsidRPr="00BE138A" w:rsidRDefault="0047374A" w:rsidP="004E196C">
            <w:pPr>
              <w:pStyle w:val="affe"/>
              <w:ind w:firstLine="0"/>
            </w:pPr>
          </w:p>
          <w:p w:rsidR="0047374A" w:rsidRPr="00BE138A" w:rsidRDefault="0047374A" w:rsidP="004E196C">
            <w:pPr>
              <w:pStyle w:val="affe"/>
              <w:ind w:firstLine="0"/>
            </w:pPr>
            <w:r w:rsidRPr="00BE138A">
              <w:t>Занятие «Дорогою добра»</w:t>
            </w:r>
          </w:p>
        </w:tc>
        <w:tc>
          <w:tcPr>
            <w:tcW w:w="426"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1</w:t>
            </w:r>
          </w:p>
        </w:tc>
        <w:tc>
          <w:tcPr>
            <w:tcW w:w="567"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1</w:t>
            </w:r>
          </w:p>
        </w:tc>
        <w:tc>
          <w:tcPr>
            <w:tcW w:w="567"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1</w:t>
            </w:r>
          </w:p>
        </w:tc>
        <w:tc>
          <w:tcPr>
            <w:tcW w:w="425"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1</w:t>
            </w:r>
          </w:p>
        </w:tc>
        <w:tc>
          <w:tcPr>
            <w:tcW w:w="2551"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Классные руководители</w:t>
            </w:r>
          </w:p>
        </w:tc>
        <w:tc>
          <w:tcPr>
            <w:tcW w:w="1561" w:type="dxa"/>
          </w:tcPr>
          <w:p w:rsidR="0047374A" w:rsidRPr="00BE138A" w:rsidRDefault="0047374A" w:rsidP="004E196C">
            <w:pPr>
              <w:pStyle w:val="affe"/>
              <w:ind w:left="-469" w:firstLine="0"/>
            </w:pPr>
          </w:p>
          <w:p w:rsidR="0047374A" w:rsidRPr="00BE138A" w:rsidRDefault="0047374A" w:rsidP="004E196C">
            <w:pPr>
              <w:pStyle w:val="affe"/>
              <w:ind w:left="-469" w:firstLine="0"/>
              <w:rPr>
                <w:lang w:eastAsia="en-US"/>
              </w:rPr>
            </w:pPr>
            <w:r w:rsidRPr="00BE138A">
              <w:t>школа</w:t>
            </w:r>
          </w:p>
        </w:tc>
      </w:tr>
    </w:tbl>
    <w:p w:rsidR="00FD160D" w:rsidRPr="00BE138A" w:rsidRDefault="00FD160D" w:rsidP="004E196C">
      <w:pPr>
        <w:spacing w:line="240" w:lineRule="auto"/>
        <w:ind w:firstLine="709"/>
        <w:jc w:val="center"/>
        <w:rPr>
          <w:rFonts w:ascii="Times New Roman" w:hAnsi="Times New Roman" w:cs="Times New Roman"/>
          <w:b/>
          <w:bCs/>
          <w:sz w:val="24"/>
          <w:szCs w:val="24"/>
        </w:rPr>
      </w:pPr>
      <w:r w:rsidRPr="00BE138A">
        <w:rPr>
          <w:rFonts w:ascii="Times New Roman" w:hAnsi="Times New Roman" w:cs="Times New Roman"/>
          <w:b/>
          <w:bCs/>
          <w:sz w:val="24"/>
          <w:szCs w:val="24"/>
        </w:rPr>
        <w:t>Содержание внеурочной деятельности в 1, 2, 4 классах</w:t>
      </w:r>
      <w:r w:rsidR="004E196C">
        <w:rPr>
          <w:rFonts w:ascii="Times New Roman" w:hAnsi="Times New Roman" w:cs="Times New Roman"/>
          <w:b/>
          <w:bCs/>
          <w:sz w:val="24"/>
          <w:szCs w:val="24"/>
        </w:rPr>
        <w:t>,</w:t>
      </w:r>
      <w:r w:rsidRPr="00BE138A">
        <w:rPr>
          <w:rFonts w:ascii="Times New Roman" w:hAnsi="Times New Roman" w:cs="Times New Roman"/>
          <w:b/>
          <w:bCs/>
          <w:sz w:val="24"/>
          <w:szCs w:val="24"/>
        </w:rPr>
        <w:t xml:space="preserve"> </w:t>
      </w:r>
      <w:r w:rsidR="00DA0B37" w:rsidRPr="00BE138A">
        <w:rPr>
          <w:rFonts w:ascii="Times New Roman" w:hAnsi="Times New Roman" w:cs="Times New Roman"/>
          <w:b/>
          <w:bCs/>
          <w:sz w:val="24"/>
          <w:szCs w:val="24"/>
        </w:rPr>
        <w:t xml:space="preserve"> </w:t>
      </w:r>
      <w:r w:rsidR="004E196C" w:rsidRPr="00BE138A">
        <w:rPr>
          <w:rFonts w:ascii="Times New Roman" w:hAnsi="Times New Roman" w:cs="Times New Roman"/>
          <w:b/>
          <w:bCs/>
          <w:sz w:val="24"/>
          <w:szCs w:val="24"/>
        </w:rPr>
        <w:t>структурное подразделение «Хандагайская  НОШДС»</w:t>
      </w:r>
    </w:p>
    <w:tbl>
      <w:tblPr>
        <w:tblStyle w:val="120"/>
        <w:tblW w:w="10314" w:type="dxa"/>
        <w:tblLayout w:type="fixed"/>
        <w:tblLook w:val="04A0"/>
      </w:tblPr>
      <w:tblGrid>
        <w:gridCol w:w="443"/>
        <w:gridCol w:w="2409"/>
        <w:gridCol w:w="2567"/>
        <w:gridCol w:w="850"/>
        <w:gridCol w:w="709"/>
        <w:gridCol w:w="709"/>
        <w:gridCol w:w="1416"/>
        <w:gridCol w:w="1211"/>
      </w:tblGrid>
      <w:tr w:rsidR="00FD160D" w:rsidRPr="00BE138A" w:rsidTr="00930C1F">
        <w:tc>
          <w:tcPr>
            <w:tcW w:w="443" w:type="dxa"/>
            <w:vMerge w:val="restart"/>
            <w:hideMark/>
          </w:tcPr>
          <w:p w:rsidR="00FD160D" w:rsidRPr="00BE138A" w:rsidRDefault="00FD160D" w:rsidP="004E196C">
            <w:pPr>
              <w:tabs>
                <w:tab w:val="left" w:leader="underscore" w:pos="9211"/>
              </w:tabs>
              <w:jc w:val="both"/>
              <w:rPr>
                <w:b/>
                <w:sz w:val="24"/>
                <w:szCs w:val="24"/>
                <w:lang w:eastAsia="en-US"/>
              </w:rPr>
            </w:pPr>
            <w:r w:rsidRPr="00BE138A">
              <w:rPr>
                <w:b/>
                <w:sz w:val="24"/>
                <w:szCs w:val="24"/>
              </w:rPr>
              <w:t>№</w:t>
            </w:r>
          </w:p>
        </w:tc>
        <w:tc>
          <w:tcPr>
            <w:tcW w:w="2409" w:type="dxa"/>
            <w:vMerge w:val="restart"/>
            <w:hideMark/>
          </w:tcPr>
          <w:p w:rsidR="00FD160D" w:rsidRPr="00BE138A" w:rsidRDefault="00FD160D" w:rsidP="004E196C">
            <w:pPr>
              <w:tabs>
                <w:tab w:val="left" w:pos="0"/>
              </w:tabs>
              <w:jc w:val="both"/>
              <w:rPr>
                <w:b/>
                <w:spacing w:val="-10"/>
                <w:sz w:val="24"/>
                <w:szCs w:val="24"/>
              </w:rPr>
            </w:pPr>
            <w:r w:rsidRPr="00BE138A">
              <w:rPr>
                <w:b/>
                <w:spacing w:val="-10"/>
                <w:sz w:val="24"/>
                <w:szCs w:val="24"/>
              </w:rPr>
              <w:t>Направление</w:t>
            </w:r>
          </w:p>
          <w:p w:rsidR="00FD160D" w:rsidRPr="00BE138A" w:rsidRDefault="00FD160D" w:rsidP="004E196C">
            <w:pPr>
              <w:tabs>
                <w:tab w:val="left" w:leader="underscore" w:pos="9211"/>
              </w:tabs>
              <w:jc w:val="both"/>
              <w:rPr>
                <w:b/>
                <w:sz w:val="24"/>
                <w:szCs w:val="24"/>
                <w:lang w:eastAsia="en-US"/>
              </w:rPr>
            </w:pPr>
            <w:r w:rsidRPr="00BE138A">
              <w:rPr>
                <w:b/>
                <w:spacing w:val="-10"/>
                <w:sz w:val="24"/>
                <w:szCs w:val="24"/>
              </w:rPr>
              <w:t>внеурочной деятельности</w:t>
            </w:r>
          </w:p>
        </w:tc>
        <w:tc>
          <w:tcPr>
            <w:tcW w:w="2567" w:type="dxa"/>
            <w:vMerge w:val="restart"/>
            <w:hideMark/>
          </w:tcPr>
          <w:p w:rsidR="00FD160D" w:rsidRPr="00BE138A" w:rsidRDefault="00FD160D" w:rsidP="004E196C">
            <w:pPr>
              <w:tabs>
                <w:tab w:val="left" w:pos="0"/>
              </w:tabs>
              <w:jc w:val="both"/>
              <w:rPr>
                <w:b/>
                <w:spacing w:val="-10"/>
                <w:sz w:val="24"/>
                <w:szCs w:val="24"/>
              </w:rPr>
            </w:pPr>
            <w:r w:rsidRPr="00BE138A">
              <w:rPr>
                <w:b/>
                <w:spacing w:val="-10"/>
                <w:sz w:val="24"/>
                <w:szCs w:val="24"/>
              </w:rPr>
              <w:t>Название</w:t>
            </w:r>
          </w:p>
          <w:p w:rsidR="00FD160D" w:rsidRPr="00BE138A" w:rsidRDefault="00FD160D" w:rsidP="004E196C">
            <w:pPr>
              <w:tabs>
                <w:tab w:val="left" w:leader="underscore" w:pos="9211"/>
              </w:tabs>
              <w:jc w:val="both"/>
              <w:rPr>
                <w:b/>
                <w:spacing w:val="-10"/>
                <w:sz w:val="24"/>
                <w:szCs w:val="24"/>
                <w:lang w:eastAsia="en-US"/>
              </w:rPr>
            </w:pPr>
            <w:r w:rsidRPr="00BE138A">
              <w:rPr>
                <w:b/>
                <w:spacing w:val="-10"/>
                <w:sz w:val="24"/>
                <w:szCs w:val="24"/>
              </w:rPr>
              <w:t>программы</w:t>
            </w:r>
          </w:p>
        </w:tc>
        <w:tc>
          <w:tcPr>
            <w:tcW w:w="2268" w:type="dxa"/>
            <w:gridSpan w:val="3"/>
            <w:hideMark/>
          </w:tcPr>
          <w:p w:rsidR="00FD160D" w:rsidRPr="00BE138A" w:rsidRDefault="00FD160D" w:rsidP="004E196C">
            <w:pPr>
              <w:tabs>
                <w:tab w:val="left" w:leader="underscore" w:pos="9211"/>
              </w:tabs>
              <w:jc w:val="both"/>
              <w:rPr>
                <w:b/>
                <w:spacing w:val="-10"/>
                <w:sz w:val="24"/>
                <w:szCs w:val="24"/>
              </w:rPr>
            </w:pPr>
            <w:r w:rsidRPr="00BE138A">
              <w:rPr>
                <w:b/>
                <w:spacing w:val="-10"/>
                <w:sz w:val="24"/>
                <w:szCs w:val="24"/>
              </w:rPr>
              <w:t xml:space="preserve">Количество часов в неделю </w:t>
            </w:r>
          </w:p>
          <w:p w:rsidR="00FD160D" w:rsidRPr="00BE138A" w:rsidRDefault="00FD160D" w:rsidP="004E196C">
            <w:pPr>
              <w:tabs>
                <w:tab w:val="left" w:leader="underscore" w:pos="9211"/>
              </w:tabs>
              <w:jc w:val="both"/>
              <w:rPr>
                <w:b/>
                <w:sz w:val="24"/>
                <w:szCs w:val="24"/>
                <w:lang w:eastAsia="en-US"/>
              </w:rPr>
            </w:pPr>
            <w:r w:rsidRPr="00BE138A">
              <w:rPr>
                <w:b/>
                <w:spacing w:val="-10"/>
                <w:sz w:val="24"/>
                <w:szCs w:val="24"/>
              </w:rPr>
              <w:t>(по классам)</w:t>
            </w:r>
          </w:p>
        </w:tc>
        <w:tc>
          <w:tcPr>
            <w:tcW w:w="1416" w:type="dxa"/>
            <w:vMerge w:val="restart"/>
            <w:hideMark/>
          </w:tcPr>
          <w:p w:rsidR="00FD160D" w:rsidRPr="00BE138A" w:rsidRDefault="00FD160D" w:rsidP="004E196C">
            <w:pPr>
              <w:tabs>
                <w:tab w:val="left" w:leader="underscore" w:pos="9211"/>
              </w:tabs>
              <w:jc w:val="both"/>
              <w:rPr>
                <w:b/>
                <w:sz w:val="24"/>
                <w:szCs w:val="24"/>
                <w:lang w:eastAsia="en-US"/>
              </w:rPr>
            </w:pPr>
            <w:r w:rsidRPr="00BE138A">
              <w:rPr>
                <w:b/>
                <w:spacing w:val="-10"/>
                <w:sz w:val="24"/>
                <w:szCs w:val="24"/>
              </w:rPr>
              <w:t>Ф.И.О. педагога</w:t>
            </w:r>
          </w:p>
        </w:tc>
        <w:tc>
          <w:tcPr>
            <w:tcW w:w="1211" w:type="dxa"/>
            <w:vMerge w:val="restart"/>
            <w:hideMark/>
          </w:tcPr>
          <w:p w:rsidR="00FD160D" w:rsidRPr="00BE138A" w:rsidRDefault="00FD160D" w:rsidP="004E196C">
            <w:pPr>
              <w:tabs>
                <w:tab w:val="left" w:leader="underscore" w:pos="9211"/>
              </w:tabs>
              <w:jc w:val="both"/>
              <w:rPr>
                <w:b/>
                <w:sz w:val="24"/>
                <w:szCs w:val="24"/>
                <w:lang w:eastAsia="en-US"/>
              </w:rPr>
            </w:pPr>
            <w:r w:rsidRPr="00BE138A">
              <w:rPr>
                <w:b/>
                <w:spacing w:val="-10"/>
                <w:sz w:val="24"/>
                <w:szCs w:val="24"/>
              </w:rPr>
              <w:t>Место реализации программы</w:t>
            </w:r>
          </w:p>
        </w:tc>
      </w:tr>
      <w:tr w:rsidR="00FD160D" w:rsidRPr="00BE138A" w:rsidTr="00930C1F">
        <w:tc>
          <w:tcPr>
            <w:tcW w:w="443" w:type="dxa"/>
            <w:vMerge/>
            <w:hideMark/>
          </w:tcPr>
          <w:p w:rsidR="00FD160D" w:rsidRPr="00BE138A" w:rsidRDefault="00FD160D" w:rsidP="004E196C">
            <w:pPr>
              <w:jc w:val="both"/>
              <w:rPr>
                <w:b/>
                <w:sz w:val="24"/>
                <w:szCs w:val="24"/>
                <w:lang w:eastAsia="en-US"/>
              </w:rPr>
            </w:pPr>
          </w:p>
        </w:tc>
        <w:tc>
          <w:tcPr>
            <w:tcW w:w="2409" w:type="dxa"/>
            <w:vMerge/>
            <w:hideMark/>
          </w:tcPr>
          <w:p w:rsidR="00FD160D" w:rsidRPr="00BE138A" w:rsidRDefault="00FD160D" w:rsidP="004E196C">
            <w:pPr>
              <w:jc w:val="both"/>
              <w:rPr>
                <w:b/>
                <w:sz w:val="24"/>
                <w:szCs w:val="24"/>
                <w:lang w:eastAsia="en-US"/>
              </w:rPr>
            </w:pPr>
          </w:p>
        </w:tc>
        <w:tc>
          <w:tcPr>
            <w:tcW w:w="2567" w:type="dxa"/>
            <w:vMerge/>
            <w:hideMark/>
          </w:tcPr>
          <w:p w:rsidR="00FD160D" w:rsidRPr="00BE138A" w:rsidRDefault="00FD160D" w:rsidP="004E196C">
            <w:pPr>
              <w:jc w:val="both"/>
              <w:rPr>
                <w:b/>
                <w:spacing w:val="-10"/>
                <w:sz w:val="24"/>
                <w:szCs w:val="24"/>
                <w:lang w:eastAsia="en-US"/>
              </w:rPr>
            </w:pPr>
          </w:p>
        </w:tc>
        <w:tc>
          <w:tcPr>
            <w:tcW w:w="850" w:type="dxa"/>
            <w:hideMark/>
          </w:tcPr>
          <w:p w:rsidR="00FD160D" w:rsidRPr="00BE138A" w:rsidRDefault="00FD160D" w:rsidP="004E196C">
            <w:pPr>
              <w:tabs>
                <w:tab w:val="left" w:leader="underscore" w:pos="9211"/>
              </w:tabs>
              <w:jc w:val="both"/>
              <w:rPr>
                <w:b/>
                <w:sz w:val="24"/>
                <w:szCs w:val="24"/>
                <w:lang w:eastAsia="en-US"/>
              </w:rPr>
            </w:pPr>
            <w:r w:rsidRPr="00BE138A">
              <w:rPr>
                <w:b/>
                <w:sz w:val="24"/>
                <w:szCs w:val="24"/>
              </w:rPr>
              <w:t>1</w:t>
            </w:r>
          </w:p>
        </w:tc>
        <w:tc>
          <w:tcPr>
            <w:tcW w:w="709" w:type="dxa"/>
            <w:hideMark/>
          </w:tcPr>
          <w:p w:rsidR="00FD160D" w:rsidRPr="00BE138A" w:rsidRDefault="00FD160D" w:rsidP="004E196C">
            <w:pPr>
              <w:tabs>
                <w:tab w:val="left" w:leader="underscore" w:pos="9211"/>
              </w:tabs>
              <w:jc w:val="both"/>
              <w:rPr>
                <w:b/>
                <w:sz w:val="24"/>
                <w:szCs w:val="24"/>
                <w:lang w:eastAsia="en-US"/>
              </w:rPr>
            </w:pPr>
            <w:r w:rsidRPr="00BE138A">
              <w:rPr>
                <w:b/>
                <w:sz w:val="24"/>
                <w:szCs w:val="24"/>
              </w:rPr>
              <w:t>2</w:t>
            </w:r>
          </w:p>
        </w:tc>
        <w:tc>
          <w:tcPr>
            <w:tcW w:w="709" w:type="dxa"/>
            <w:hideMark/>
          </w:tcPr>
          <w:p w:rsidR="00FD160D" w:rsidRPr="00BE138A" w:rsidRDefault="00FD160D" w:rsidP="004E196C">
            <w:pPr>
              <w:tabs>
                <w:tab w:val="left" w:leader="underscore" w:pos="9211"/>
              </w:tabs>
              <w:jc w:val="both"/>
              <w:rPr>
                <w:b/>
                <w:sz w:val="24"/>
                <w:szCs w:val="24"/>
                <w:lang w:eastAsia="en-US"/>
              </w:rPr>
            </w:pPr>
            <w:r w:rsidRPr="00BE138A">
              <w:rPr>
                <w:b/>
                <w:sz w:val="24"/>
                <w:szCs w:val="24"/>
              </w:rPr>
              <w:t>4</w:t>
            </w:r>
          </w:p>
        </w:tc>
        <w:tc>
          <w:tcPr>
            <w:tcW w:w="1416" w:type="dxa"/>
            <w:vMerge/>
            <w:hideMark/>
          </w:tcPr>
          <w:p w:rsidR="00FD160D" w:rsidRPr="00BE138A" w:rsidRDefault="00FD160D" w:rsidP="004E196C">
            <w:pPr>
              <w:jc w:val="both"/>
              <w:rPr>
                <w:b/>
                <w:sz w:val="24"/>
                <w:szCs w:val="24"/>
                <w:lang w:eastAsia="en-US"/>
              </w:rPr>
            </w:pPr>
          </w:p>
        </w:tc>
        <w:tc>
          <w:tcPr>
            <w:tcW w:w="1211" w:type="dxa"/>
            <w:vMerge/>
            <w:hideMark/>
          </w:tcPr>
          <w:p w:rsidR="00FD160D" w:rsidRPr="00BE138A" w:rsidRDefault="00FD160D" w:rsidP="004E196C">
            <w:pPr>
              <w:jc w:val="both"/>
              <w:rPr>
                <w:b/>
                <w:sz w:val="24"/>
                <w:szCs w:val="24"/>
                <w:lang w:eastAsia="en-US"/>
              </w:rPr>
            </w:pPr>
          </w:p>
        </w:tc>
      </w:tr>
      <w:tr w:rsidR="00FD160D" w:rsidRPr="00BE138A" w:rsidTr="00930C1F">
        <w:trPr>
          <w:trHeight w:val="744"/>
        </w:trPr>
        <w:tc>
          <w:tcPr>
            <w:tcW w:w="443"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1</w:t>
            </w:r>
          </w:p>
        </w:tc>
        <w:tc>
          <w:tcPr>
            <w:tcW w:w="2409" w:type="dxa"/>
            <w:hideMark/>
          </w:tcPr>
          <w:p w:rsidR="00FD160D" w:rsidRPr="00BE138A" w:rsidRDefault="00FD160D" w:rsidP="004E196C">
            <w:pPr>
              <w:tabs>
                <w:tab w:val="left" w:leader="underscore" w:pos="9211"/>
              </w:tabs>
              <w:jc w:val="both"/>
              <w:rPr>
                <w:b/>
                <w:sz w:val="24"/>
                <w:szCs w:val="24"/>
                <w:lang w:eastAsia="en-US"/>
              </w:rPr>
            </w:pPr>
            <w:r w:rsidRPr="00BE138A">
              <w:rPr>
                <w:b/>
                <w:spacing w:val="-10"/>
                <w:sz w:val="24"/>
                <w:szCs w:val="24"/>
              </w:rPr>
              <w:t>Спортивно-оздоровительное</w:t>
            </w:r>
          </w:p>
        </w:tc>
        <w:tc>
          <w:tcPr>
            <w:tcW w:w="2567" w:type="dxa"/>
            <w:hideMark/>
          </w:tcPr>
          <w:p w:rsidR="00FD160D" w:rsidRPr="00BE138A" w:rsidRDefault="00FD160D" w:rsidP="004E196C">
            <w:pPr>
              <w:tabs>
                <w:tab w:val="left" w:leader="underscore" w:pos="9211"/>
              </w:tabs>
              <w:jc w:val="both"/>
              <w:rPr>
                <w:sz w:val="24"/>
                <w:szCs w:val="24"/>
                <w:lang w:eastAsia="en-US"/>
              </w:rPr>
            </w:pPr>
            <w:r w:rsidRPr="00BE138A">
              <w:rPr>
                <w:spacing w:val="-10"/>
                <w:sz w:val="24"/>
                <w:szCs w:val="24"/>
              </w:rPr>
              <w:t>курс «Школа здоровья»</w:t>
            </w:r>
          </w:p>
        </w:tc>
        <w:tc>
          <w:tcPr>
            <w:tcW w:w="850"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2</w:t>
            </w:r>
          </w:p>
        </w:tc>
        <w:tc>
          <w:tcPr>
            <w:tcW w:w="709"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2</w:t>
            </w:r>
          </w:p>
        </w:tc>
        <w:tc>
          <w:tcPr>
            <w:tcW w:w="709"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2</w:t>
            </w:r>
          </w:p>
        </w:tc>
        <w:tc>
          <w:tcPr>
            <w:tcW w:w="1416" w:type="dxa"/>
            <w:hideMark/>
          </w:tcPr>
          <w:p w:rsidR="00FD160D" w:rsidRPr="00BE138A" w:rsidRDefault="00FD160D" w:rsidP="004E196C">
            <w:pPr>
              <w:tabs>
                <w:tab w:val="left" w:pos="0"/>
              </w:tabs>
              <w:jc w:val="both"/>
              <w:rPr>
                <w:spacing w:val="-10"/>
                <w:sz w:val="24"/>
                <w:szCs w:val="24"/>
                <w:lang w:eastAsia="en-US"/>
              </w:rPr>
            </w:pPr>
            <w:r w:rsidRPr="00BE138A">
              <w:rPr>
                <w:spacing w:val="-10"/>
                <w:sz w:val="24"/>
                <w:szCs w:val="24"/>
              </w:rPr>
              <w:t>Матюнова Л.М.</w:t>
            </w:r>
          </w:p>
        </w:tc>
        <w:tc>
          <w:tcPr>
            <w:tcW w:w="1211" w:type="dxa"/>
            <w:hideMark/>
          </w:tcPr>
          <w:p w:rsidR="00FD160D" w:rsidRPr="00BE138A" w:rsidRDefault="00FD160D" w:rsidP="004E196C">
            <w:pPr>
              <w:tabs>
                <w:tab w:val="left" w:pos="0"/>
              </w:tabs>
              <w:jc w:val="both"/>
              <w:rPr>
                <w:spacing w:val="-10"/>
                <w:sz w:val="24"/>
                <w:szCs w:val="24"/>
              </w:rPr>
            </w:pPr>
            <w:r w:rsidRPr="00BE138A">
              <w:rPr>
                <w:spacing w:val="-10"/>
                <w:sz w:val="24"/>
                <w:szCs w:val="24"/>
              </w:rPr>
              <w:t>стр. подр. «Хандагайская</w:t>
            </w:r>
          </w:p>
          <w:p w:rsidR="00FD160D" w:rsidRPr="00BE138A" w:rsidRDefault="00FD160D" w:rsidP="004E196C">
            <w:pPr>
              <w:tabs>
                <w:tab w:val="left" w:pos="0"/>
              </w:tabs>
              <w:jc w:val="both"/>
              <w:rPr>
                <w:spacing w:val="-10"/>
                <w:sz w:val="24"/>
                <w:szCs w:val="24"/>
                <w:lang w:eastAsia="en-US"/>
              </w:rPr>
            </w:pPr>
            <w:r w:rsidRPr="00BE138A">
              <w:rPr>
                <w:spacing w:val="-10"/>
                <w:sz w:val="24"/>
                <w:szCs w:val="24"/>
              </w:rPr>
              <w:t>НОШДС»</w:t>
            </w:r>
          </w:p>
        </w:tc>
      </w:tr>
      <w:tr w:rsidR="00FD160D" w:rsidRPr="00BE138A" w:rsidTr="00930C1F">
        <w:trPr>
          <w:trHeight w:val="567"/>
        </w:trPr>
        <w:tc>
          <w:tcPr>
            <w:tcW w:w="443" w:type="dxa"/>
            <w:vMerge w:val="restart"/>
            <w:hideMark/>
          </w:tcPr>
          <w:p w:rsidR="00FD160D" w:rsidRPr="00BE138A" w:rsidRDefault="00FD160D" w:rsidP="004E196C">
            <w:pPr>
              <w:tabs>
                <w:tab w:val="left" w:leader="underscore" w:pos="9211"/>
              </w:tabs>
              <w:jc w:val="both"/>
              <w:rPr>
                <w:sz w:val="24"/>
                <w:szCs w:val="24"/>
                <w:lang w:eastAsia="en-US"/>
              </w:rPr>
            </w:pPr>
            <w:r w:rsidRPr="00BE138A">
              <w:rPr>
                <w:sz w:val="24"/>
                <w:szCs w:val="24"/>
              </w:rPr>
              <w:t>2</w:t>
            </w:r>
          </w:p>
        </w:tc>
        <w:tc>
          <w:tcPr>
            <w:tcW w:w="2409" w:type="dxa"/>
            <w:vMerge w:val="restart"/>
            <w:hideMark/>
          </w:tcPr>
          <w:p w:rsidR="00FD160D" w:rsidRPr="00BE138A" w:rsidRDefault="00FD160D" w:rsidP="004E196C">
            <w:pPr>
              <w:tabs>
                <w:tab w:val="left" w:pos="0"/>
              </w:tabs>
              <w:jc w:val="both"/>
              <w:rPr>
                <w:b/>
                <w:spacing w:val="-10"/>
                <w:sz w:val="24"/>
                <w:szCs w:val="24"/>
                <w:lang w:eastAsia="en-US"/>
              </w:rPr>
            </w:pPr>
            <w:r w:rsidRPr="00BE138A">
              <w:rPr>
                <w:b/>
                <w:spacing w:val="-10"/>
                <w:sz w:val="24"/>
                <w:szCs w:val="24"/>
              </w:rPr>
              <w:t>Общекультурное</w:t>
            </w:r>
          </w:p>
        </w:tc>
        <w:tc>
          <w:tcPr>
            <w:tcW w:w="2567" w:type="dxa"/>
            <w:hideMark/>
          </w:tcPr>
          <w:p w:rsidR="00FD160D" w:rsidRPr="00BE138A" w:rsidRDefault="00FD160D" w:rsidP="004E196C">
            <w:pPr>
              <w:tabs>
                <w:tab w:val="left" w:leader="underscore" w:pos="9211"/>
              </w:tabs>
              <w:jc w:val="both"/>
              <w:rPr>
                <w:spacing w:val="-10"/>
                <w:sz w:val="24"/>
                <w:szCs w:val="24"/>
                <w:lang w:eastAsia="en-US"/>
              </w:rPr>
            </w:pPr>
            <w:r w:rsidRPr="00BE138A">
              <w:rPr>
                <w:spacing w:val="-10"/>
                <w:sz w:val="24"/>
                <w:szCs w:val="24"/>
              </w:rPr>
              <w:t>кружок  «Умелые руки»</w:t>
            </w:r>
          </w:p>
        </w:tc>
        <w:tc>
          <w:tcPr>
            <w:tcW w:w="850" w:type="dxa"/>
            <w:hideMark/>
          </w:tcPr>
          <w:p w:rsidR="00FD160D" w:rsidRPr="00BE138A" w:rsidRDefault="00FD160D" w:rsidP="004E196C">
            <w:pPr>
              <w:jc w:val="both"/>
              <w:rPr>
                <w:sz w:val="24"/>
                <w:szCs w:val="24"/>
                <w:lang w:eastAsia="en-US"/>
              </w:rPr>
            </w:pPr>
            <w:r w:rsidRPr="00BE138A">
              <w:rPr>
                <w:sz w:val="24"/>
                <w:szCs w:val="24"/>
              </w:rPr>
              <w:t>2</w:t>
            </w:r>
          </w:p>
        </w:tc>
        <w:tc>
          <w:tcPr>
            <w:tcW w:w="709" w:type="dxa"/>
            <w:hideMark/>
          </w:tcPr>
          <w:p w:rsidR="00FD160D" w:rsidRPr="00BE138A" w:rsidRDefault="00FD160D" w:rsidP="004E196C">
            <w:pPr>
              <w:jc w:val="both"/>
              <w:rPr>
                <w:sz w:val="24"/>
                <w:szCs w:val="24"/>
                <w:lang w:eastAsia="en-US"/>
              </w:rPr>
            </w:pPr>
            <w:r w:rsidRPr="00BE138A">
              <w:rPr>
                <w:sz w:val="24"/>
                <w:szCs w:val="24"/>
              </w:rPr>
              <w:t>2</w:t>
            </w:r>
          </w:p>
        </w:tc>
        <w:tc>
          <w:tcPr>
            <w:tcW w:w="709" w:type="dxa"/>
            <w:hideMark/>
          </w:tcPr>
          <w:p w:rsidR="00FD160D" w:rsidRPr="00BE138A" w:rsidRDefault="00FD160D" w:rsidP="004E196C">
            <w:pPr>
              <w:jc w:val="both"/>
              <w:rPr>
                <w:sz w:val="24"/>
                <w:szCs w:val="24"/>
                <w:lang w:eastAsia="en-US"/>
              </w:rPr>
            </w:pPr>
            <w:r w:rsidRPr="00BE138A">
              <w:rPr>
                <w:sz w:val="24"/>
                <w:szCs w:val="24"/>
              </w:rPr>
              <w:t>1</w:t>
            </w:r>
          </w:p>
        </w:tc>
        <w:tc>
          <w:tcPr>
            <w:tcW w:w="1416" w:type="dxa"/>
            <w:hideMark/>
          </w:tcPr>
          <w:p w:rsidR="00FD160D" w:rsidRPr="00BE138A" w:rsidRDefault="00FD160D" w:rsidP="004E196C">
            <w:pPr>
              <w:tabs>
                <w:tab w:val="left" w:leader="underscore" w:pos="9211"/>
              </w:tabs>
              <w:jc w:val="both"/>
              <w:rPr>
                <w:sz w:val="24"/>
                <w:szCs w:val="24"/>
                <w:lang w:eastAsia="en-US"/>
              </w:rPr>
            </w:pPr>
            <w:r w:rsidRPr="00BE138A">
              <w:rPr>
                <w:spacing w:val="-10"/>
                <w:sz w:val="24"/>
                <w:szCs w:val="24"/>
              </w:rPr>
              <w:t>Болдохонова И.С.</w:t>
            </w:r>
          </w:p>
        </w:tc>
        <w:tc>
          <w:tcPr>
            <w:tcW w:w="1211" w:type="dxa"/>
            <w:hideMark/>
          </w:tcPr>
          <w:p w:rsidR="00FD160D" w:rsidRPr="00BE138A" w:rsidRDefault="00FD160D" w:rsidP="004E196C">
            <w:pPr>
              <w:tabs>
                <w:tab w:val="left" w:leader="underscore" w:pos="9211"/>
              </w:tabs>
              <w:jc w:val="both"/>
              <w:rPr>
                <w:spacing w:val="-10"/>
                <w:sz w:val="24"/>
                <w:szCs w:val="24"/>
              </w:rPr>
            </w:pPr>
            <w:r w:rsidRPr="00BE138A">
              <w:rPr>
                <w:spacing w:val="-10"/>
                <w:sz w:val="24"/>
                <w:szCs w:val="24"/>
              </w:rPr>
              <w:t>стр. подр. «Хандагайская</w:t>
            </w:r>
          </w:p>
          <w:p w:rsidR="00FD160D" w:rsidRPr="00BE138A" w:rsidRDefault="00FD160D" w:rsidP="004E196C">
            <w:pPr>
              <w:tabs>
                <w:tab w:val="left" w:leader="underscore" w:pos="9211"/>
              </w:tabs>
              <w:jc w:val="both"/>
              <w:rPr>
                <w:spacing w:val="-10"/>
                <w:sz w:val="24"/>
                <w:szCs w:val="24"/>
                <w:lang w:eastAsia="en-US"/>
              </w:rPr>
            </w:pPr>
            <w:r w:rsidRPr="00BE138A">
              <w:rPr>
                <w:spacing w:val="-10"/>
                <w:sz w:val="24"/>
                <w:szCs w:val="24"/>
              </w:rPr>
              <w:t>НОШДС</w:t>
            </w:r>
          </w:p>
        </w:tc>
      </w:tr>
      <w:tr w:rsidR="00FD160D" w:rsidRPr="00BE138A" w:rsidTr="00930C1F">
        <w:trPr>
          <w:trHeight w:val="567"/>
        </w:trPr>
        <w:tc>
          <w:tcPr>
            <w:tcW w:w="443" w:type="dxa"/>
            <w:vMerge/>
            <w:hideMark/>
          </w:tcPr>
          <w:p w:rsidR="00FD160D" w:rsidRPr="00BE138A" w:rsidRDefault="00FD160D" w:rsidP="004E196C">
            <w:pPr>
              <w:jc w:val="both"/>
              <w:rPr>
                <w:sz w:val="24"/>
                <w:szCs w:val="24"/>
                <w:lang w:eastAsia="en-US"/>
              </w:rPr>
            </w:pPr>
          </w:p>
        </w:tc>
        <w:tc>
          <w:tcPr>
            <w:tcW w:w="2409" w:type="dxa"/>
            <w:vMerge/>
            <w:hideMark/>
          </w:tcPr>
          <w:p w:rsidR="00FD160D" w:rsidRPr="00BE138A" w:rsidRDefault="00FD160D" w:rsidP="004E196C">
            <w:pPr>
              <w:jc w:val="both"/>
              <w:rPr>
                <w:b/>
                <w:spacing w:val="-10"/>
                <w:sz w:val="24"/>
                <w:szCs w:val="24"/>
                <w:lang w:eastAsia="en-US"/>
              </w:rPr>
            </w:pPr>
          </w:p>
        </w:tc>
        <w:tc>
          <w:tcPr>
            <w:tcW w:w="2567" w:type="dxa"/>
            <w:hideMark/>
          </w:tcPr>
          <w:p w:rsidR="00FD160D" w:rsidRPr="00BE138A" w:rsidRDefault="00FD160D" w:rsidP="004E196C">
            <w:pPr>
              <w:tabs>
                <w:tab w:val="left" w:leader="underscore" w:pos="9211"/>
              </w:tabs>
              <w:jc w:val="both"/>
              <w:rPr>
                <w:spacing w:val="-10"/>
                <w:sz w:val="24"/>
                <w:szCs w:val="24"/>
                <w:lang w:eastAsia="en-US"/>
              </w:rPr>
            </w:pPr>
            <w:r w:rsidRPr="00BE138A">
              <w:rPr>
                <w:spacing w:val="-10"/>
                <w:sz w:val="24"/>
                <w:szCs w:val="24"/>
              </w:rPr>
              <w:t>кружок  «Радуга – дуга»</w:t>
            </w:r>
          </w:p>
        </w:tc>
        <w:tc>
          <w:tcPr>
            <w:tcW w:w="850"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2</w:t>
            </w:r>
          </w:p>
        </w:tc>
        <w:tc>
          <w:tcPr>
            <w:tcW w:w="709"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2</w:t>
            </w:r>
          </w:p>
        </w:tc>
        <w:tc>
          <w:tcPr>
            <w:tcW w:w="709"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1</w:t>
            </w:r>
          </w:p>
        </w:tc>
        <w:tc>
          <w:tcPr>
            <w:tcW w:w="1416" w:type="dxa"/>
            <w:hideMark/>
          </w:tcPr>
          <w:p w:rsidR="00FD160D" w:rsidRPr="00BE138A" w:rsidRDefault="00FD160D" w:rsidP="004E196C">
            <w:pPr>
              <w:tabs>
                <w:tab w:val="left" w:pos="0"/>
              </w:tabs>
              <w:jc w:val="both"/>
              <w:rPr>
                <w:spacing w:val="-10"/>
                <w:sz w:val="24"/>
                <w:szCs w:val="24"/>
                <w:lang w:eastAsia="en-US"/>
              </w:rPr>
            </w:pPr>
            <w:r w:rsidRPr="00BE138A">
              <w:rPr>
                <w:spacing w:val="-10"/>
                <w:sz w:val="24"/>
                <w:szCs w:val="24"/>
              </w:rPr>
              <w:t>Гоман С. М.</w:t>
            </w:r>
          </w:p>
        </w:tc>
        <w:tc>
          <w:tcPr>
            <w:tcW w:w="1211" w:type="dxa"/>
            <w:hideMark/>
          </w:tcPr>
          <w:p w:rsidR="00FD160D" w:rsidRPr="00BE138A" w:rsidRDefault="00FD160D" w:rsidP="004E196C">
            <w:pPr>
              <w:tabs>
                <w:tab w:val="left" w:pos="0"/>
              </w:tabs>
              <w:jc w:val="both"/>
              <w:rPr>
                <w:spacing w:val="-10"/>
                <w:sz w:val="24"/>
                <w:szCs w:val="24"/>
                <w:lang w:eastAsia="en-US"/>
              </w:rPr>
            </w:pPr>
            <w:r w:rsidRPr="00BE138A">
              <w:rPr>
                <w:spacing w:val="-10"/>
                <w:sz w:val="24"/>
                <w:szCs w:val="24"/>
              </w:rPr>
              <w:t>Хандагайский СДК</w:t>
            </w:r>
          </w:p>
        </w:tc>
      </w:tr>
      <w:tr w:rsidR="00FD160D" w:rsidRPr="00BE138A" w:rsidTr="00930C1F">
        <w:trPr>
          <w:trHeight w:val="854"/>
        </w:trPr>
        <w:tc>
          <w:tcPr>
            <w:tcW w:w="443"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3</w:t>
            </w:r>
          </w:p>
        </w:tc>
        <w:tc>
          <w:tcPr>
            <w:tcW w:w="2409" w:type="dxa"/>
            <w:hideMark/>
          </w:tcPr>
          <w:p w:rsidR="00FD160D" w:rsidRPr="00BE138A" w:rsidRDefault="00FD160D" w:rsidP="004E196C">
            <w:pPr>
              <w:tabs>
                <w:tab w:val="left" w:pos="0"/>
              </w:tabs>
              <w:jc w:val="both"/>
              <w:rPr>
                <w:b/>
                <w:sz w:val="24"/>
                <w:szCs w:val="24"/>
                <w:lang w:eastAsia="en-US"/>
              </w:rPr>
            </w:pPr>
            <w:r w:rsidRPr="00BE138A">
              <w:rPr>
                <w:b/>
                <w:spacing w:val="-10"/>
                <w:sz w:val="24"/>
                <w:szCs w:val="24"/>
              </w:rPr>
              <w:t>Общеинтелле-ктуальное</w:t>
            </w:r>
          </w:p>
        </w:tc>
        <w:tc>
          <w:tcPr>
            <w:tcW w:w="2567" w:type="dxa"/>
            <w:hideMark/>
          </w:tcPr>
          <w:p w:rsidR="00FD160D" w:rsidRPr="00BE138A" w:rsidRDefault="00FD160D" w:rsidP="004E196C">
            <w:pPr>
              <w:tabs>
                <w:tab w:val="left" w:leader="underscore" w:pos="9211"/>
              </w:tabs>
              <w:jc w:val="both"/>
              <w:rPr>
                <w:sz w:val="24"/>
                <w:szCs w:val="24"/>
                <w:lang w:eastAsia="en-US"/>
              </w:rPr>
            </w:pPr>
            <w:r w:rsidRPr="00BE138A">
              <w:rPr>
                <w:spacing w:val="-10"/>
                <w:sz w:val="24"/>
                <w:szCs w:val="24"/>
              </w:rPr>
              <w:t>кружок  «Миниатюра»</w:t>
            </w:r>
          </w:p>
        </w:tc>
        <w:tc>
          <w:tcPr>
            <w:tcW w:w="850"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1</w:t>
            </w:r>
          </w:p>
        </w:tc>
        <w:tc>
          <w:tcPr>
            <w:tcW w:w="709"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1</w:t>
            </w:r>
          </w:p>
        </w:tc>
        <w:tc>
          <w:tcPr>
            <w:tcW w:w="709"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1</w:t>
            </w:r>
          </w:p>
        </w:tc>
        <w:tc>
          <w:tcPr>
            <w:tcW w:w="1416" w:type="dxa"/>
            <w:hideMark/>
          </w:tcPr>
          <w:p w:rsidR="00FD160D" w:rsidRPr="00BE138A" w:rsidRDefault="00FD160D" w:rsidP="004E196C">
            <w:pPr>
              <w:jc w:val="both"/>
              <w:rPr>
                <w:sz w:val="24"/>
                <w:szCs w:val="24"/>
                <w:lang w:eastAsia="en-US"/>
              </w:rPr>
            </w:pPr>
            <w:r w:rsidRPr="00BE138A">
              <w:rPr>
                <w:spacing w:val="-10"/>
                <w:sz w:val="24"/>
                <w:szCs w:val="24"/>
              </w:rPr>
              <w:t>Гоман С. М.</w:t>
            </w:r>
          </w:p>
        </w:tc>
        <w:tc>
          <w:tcPr>
            <w:tcW w:w="1211" w:type="dxa"/>
            <w:hideMark/>
          </w:tcPr>
          <w:p w:rsidR="00FD160D" w:rsidRPr="00BE138A" w:rsidRDefault="00FD160D" w:rsidP="004E196C">
            <w:pPr>
              <w:tabs>
                <w:tab w:val="left" w:pos="0"/>
              </w:tabs>
              <w:jc w:val="both"/>
              <w:rPr>
                <w:spacing w:val="-10"/>
                <w:sz w:val="24"/>
                <w:szCs w:val="24"/>
                <w:lang w:eastAsia="en-US"/>
              </w:rPr>
            </w:pPr>
            <w:r w:rsidRPr="00BE138A">
              <w:rPr>
                <w:spacing w:val="-10"/>
                <w:sz w:val="24"/>
                <w:szCs w:val="24"/>
              </w:rPr>
              <w:t>Хандагайский СДК</w:t>
            </w:r>
          </w:p>
        </w:tc>
      </w:tr>
      <w:tr w:rsidR="00FD160D" w:rsidRPr="00BE138A" w:rsidTr="00930C1F">
        <w:trPr>
          <w:trHeight w:val="567"/>
        </w:trPr>
        <w:tc>
          <w:tcPr>
            <w:tcW w:w="443"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4</w:t>
            </w:r>
          </w:p>
        </w:tc>
        <w:tc>
          <w:tcPr>
            <w:tcW w:w="2409" w:type="dxa"/>
            <w:hideMark/>
          </w:tcPr>
          <w:p w:rsidR="00FD160D" w:rsidRPr="00BE138A" w:rsidRDefault="00FD160D" w:rsidP="004E196C">
            <w:pPr>
              <w:tabs>
                <w:tab w:val="left" w:leader="underscore" w:pos="9211"/>
              </w:tabs>
              <w:jc w:val="both"/>
              <w:rPr>
                <w:b/>
                <w:sz w:val="24"/>
                <w:szCs w:val="24"/>
                <w:lang w:eastAsia="en-US"/>
              </w:rPr>
            </w:pPr>
            <w:r w:rsidRPr="00BE138A">
              <w:rPr>
                <w:b/>
                <w:spacing w:val="-10"/>
                <w:sz w:val="24"/>
                <w:szCs w:val="24"/>
              </w:rPr>
              <w:t>Духовно - нравственное</w:t>
            </w:r>
          </w:p>
        </w:tc>
        <w:tc>
          <w:tcPr>
            <w:tcW w:w="2567"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кружок  «Юный чтец»</w:t>
            </w:r>
          </w:p>
        </w:tc>
        <w:tc>
          <w:tcPr>
            <w:tcW w:w="850"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1</w:t>
            </w:r>
          </w:p>
        </w:tc>
        <w:tc>
          <w:tcPr>
            <w:tcW w:w="709"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1</w:t>
            </w:r>
          </w:p>
        </w:tc>
        <w:tc>
          <w:tcPr>
            <w:tcW w:w="709"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1</w:t>
            </w:r>
          </w:p>
        </w:tc>
        <w:tc>
          <w:tcPr>
            <w:tcW w:w="1416" w:type="dxa"/>
            <w:hideMark/>
          </w:tcPr>
          <w:p w:rsidR="00FD160D" w:rsidRPr="00BE138A" w:rsidRDefault="00FD160D" w:rsidP="004E196C">
            <w:pPr>
              <w:jc w:val="both"/>
              <w:rPr>
                <w:sz w:val="24"/>
                <w:szCs w:val="24"/>
                <w:lang w:eastAsia="en-US"/>
              </w:rPr>
            </w:pPr>
            <w:r w:rsidRPr="00BE138A">
              <w:rPr>
                <w:spacing w:val="-10"/>
                <w:sz w:val="24"/>
                <w:szCs w:val="24"/>
              </w:rPr>
              <w:t>Гоман С. М.</w:t>
            </w:r>
          </w:p>
        </w:tc>
        <w:tc>
          <w:tcPr>
            <w:tcW w:w="1211" w:type="dxa"/>
            <w:hideMark/>
          </w:tcPr>
          <w:p w:rsidR="00FD160D" w:rsidRPr="00BE138A" w:rsidRDefault="00FD160D" w:rsidP="004E196C">
            <w:pPr>
              <w:tabs>
                <w:tab w:val="left" w:pos="0"/>
              </w:tabs>
              <w:jc w:val="both"/>
              <w:rPr>
                <w:spacing w:val="-10"/>
                <w:sz w:val="24"/>
                <w:szCs w:val="24"/>
                <w:lang w:eastAsia="en-US"/>
              </w:rPr>
            </w:pPr>
            <w:r w:rsidRPr="00BE138A">
              <w:rPr>
                <w:spacing w:val="-10"/>
                <w:sz w:val="24"/>
                <w:szCs w:val="24"/>
              </w:rPr>
              <w:t>Хандагайский СДК</w:t>
            </w:r>
          </w:p>
        </w:tc>
      </w:tr>
      <w:tr w:rsidR="00FD160D" w:rsidRPr="00BE138A" w:rsidTr="00930C1F">
        <w:trPr>
          <w:trHeight w:val="567"/>
        </w:trPr>
        <w:tc>
          <w:tcPr>
            <w:tcW w:w="443" w:type="dxa"/>
            <w:vMerge w:val="restart"/>
            <w:hideMark/>
          </w:tcPr>
          <w:p w:rsidR="00FD160D" w:rsidRPr="00BE138A" w:rsidRDefault="00FD160D" w:rsidP="004E196C">
            <w:pPr>
              <w:tabs>
                <w:tab w:val="left" w:leader="underscore" w:pos="9211"/>
              </w:tabs>
              <w:jc w:val="both"/>
              <w:rPr>
                <w:sz w:val="24"/>
                <w:szCs w:val="24"/>
                <w:lang w:eastAsia="en-US"/>
              </w:rPr>
            </w:pPr>
            <w:r w:rsidRPr="00BE138A">
              <w:rPr>
                <w:sz w:val="24"/>
                <w:szCs w:val="24"/>
              </w:rPr>
              <w:t>5</w:t>
            </w:r>
          </w:p>
        </w:tc>
        <w:tc>
          <w:tcPr>
            <w:tcW w:w="2409" w:type="dxa"/>
            <w:vMerge w:val="restart"/>
            <w:hideMark/>
          </w:tcPr>
          <w:p w:rsidR="00FD160D" w:rsidRPr="00BE138A" w:rsidRDefault="00FD160D" w:rsidP="004E196C">
            <w:pPr>
              <w:tabs>
                <w:tab w:val="left" w:leader="underscore" w:pos="9211"/>
              </w:tabs>
              <w:jc w:val="both"/>
              <w:rPr>
                <w:b/>
                <w:sz w:val="24"/>
                <w:szCs w:val="24"/>
                <w:lang w:eastAsia="en-US"/>
              </w:rPr>
            </w:pPr>
            <w:r w:rsidRPr="00BE138A">
              <w:rPr>
                <w:b/>
                <w:sz w:val="24"/>
                <w:szCs w:val="24"/>
              </w:rPr>
              <w:t>Социальное</w:t>
            </w:r>
          </w:p>
        </w:tc>
        <w:tc>
          <w:tcPr>
            <w:tcW w:w="2567" w:type="dxa"/>
            <w:vMerge w:val="restart"/>
            <w:hideMark/>
          </w:tcPr>
          <w:p w:rsidR="00FD160D" w:rsidRPr="00BE138A" w:rsidRDefault="00FD160D" w:rsidP="004E196C">
            <w:pPr>
              <w:tabs>
                <w:tab w:val="left" w:leader="underscore" w:pos="9211"/>
              </w:tabs>
              <w:jc w:val="both"/>
              <w:rPr>
                <w:sz w:val="24"/>
                <w:szCs w:val="24"/>
                <w:lang w:eastAsia="en-US"/>
              </w:rPr>
            </w:pPr>
            <w:r w:rsidRPr="00BE138A">
              <w:rPr>
                <w:spacing w:val="-10"/>
                <w:sz w:val="24"/>
                <w:szCs w:val="24"/>
              </w:rPr>
              <w:t>курс  «Дорогою добра»</w:t>
            </w:r>
          </w:p>
        </w:tc>
        <w:tc>
          <w:tcPr>
            <w:tcW w:w="850"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w:t>
            </w:r>
          </w:p>
        </w:tc>
        <w:tc>
          <w:tcPr>
            <w:tcW w:w="709"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w:t>
            </w:r>
          </w:p>
        </w:tc>
        <w:tc>
          <w:tcPr>
            <w:tcW w:w="709"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2</w:t>
            </w:r>
          </w:p>
        </w:tc>
        <w:tc>
          <w:tcPr>
            <w:tcW w:w="1416" w:type="dxa"/>
            <w:hideMark/>
          </w:tcPr>
          <w:p w:rsidR="00FD160D" w:rsidRPr="00BE138A" w:rsidRDefault="00FD160D" w:rsidP="004E196C">
            <w:pPr>
              <w:tabs>
                <w:tab w:val="left" w:pos="0"/>
              </w:tabs>
              <w:jc w:val="both"/>
              <w:rPr>
                <w:spacing w:val="-10"/>
                <w:sz w:val="24"/>
                <w:szCs w:val="24"/>
                <w:lang w:eastAsia="en-US"/>
              </w:rPr>
            </w:pPr>
            <w:r w:rsidRPr="00BE138A">
              <w:rPr>
                <w:spacing w:val="-10"/>
                <w:sz w:val="24"/>
                <w:szCs w:val="24"/>
              </w:rPr>
              <w:t>Матюнова Л.М.</w:t>
            </w:r>
          </w:p>
        </w:tc>
        <w:tc>
          <w:tcPr>
            <w:tcW w:w="1211" w:type="dxa"/>
            <w:vMerge w:val="restart"/>
            <w:hideMark/>
          </w:tcPr>
          <w:p w:rsidR="00FD160D" w:rsidRPr="00BE138A" w:rsidRDefault="00FD160D" w:rsidP="004E196C">
            <w:pPr>
              <w:tabs>
                <w:tab w:val="left" w:pos="0"/>
              </w:tabs>
              <w:jc w:val="both"/>
              <w:rPr>
                <w:spacing w:val="-10"/>
                <w:sz w:val="24"/>
                <w:szCs w:val="24"/>
                <w:lang w:eastAsia="en-US"/>
              </w:rPr>
            </w:pPr>
            <w:r w:rsidRPr="00BE138A">
              <w:rPr>
                <w:spacing w:val="-10"/>
                <w:sz w:val="24"/>
                <w:szCs w:val="24"/>
              </w:rPr>
              <w:t>тр. подр. «Хандага</w:t>
            </w:r>
            <w:r w:rsidRPr="00BE138A">
              <w:rPr>
                <w:spacing w:val="-10"/>
                <w:sz w:val="24"/>
                <w:szCs w:val="24"/>
              </w:rPr>
              <w:lastRenderedPageBreak/>
              <w:t>йская НОШДС</w:t>
            </w:r>
          </w:p>
        </w:tc>
      </w:tr>
      <w:tr w:rsidR="00FD160D" w:rsidRPr="00BE138A" w:rsidTr="00930C1F">
        <w:trPr>
          <w:trHeight w:val="567"/>
        </w:trPr>
        <w:tc>
          <w:tcPr>
            <w:tcW w:w="443" w:type="dxa"/>
            <w:vMerge/>
            <w:hideMark/>
          </w:tcPr>
          <w:p w:rsidR="00FD160D" w:rsidRPr="00BE138A" w:rsidRDefault="00FD160D" w:rsidP="004E196C">
            <w:pPr>
              <w:jc w:val="both"/>
              <w:rPr>
                <w:sz w:val="24"/>
                <w:szCs w:val="24"/>
                <w:lang w:eastAsia="en-US"/>
              </w:rPr>
            </w:pPr>
          </w:p>
        </w:tc>
        <w:tc>
          <w:tcPr>
            <w:tcW w:w="2409" w:type="dxa"/>
            <w:vMerge/>
            <w:hideMark/>
          </w:tcPr>
          <w:p w:rsidR="00FD160D" w:rsidRPr="00BE138A" w:rsidRDefault="00FD160D" w:rsidP="004E196C">
            <w:pPr>
              <w:jc w:val="both"/>
              <w:rPr>
                <w:b/>
                <w:sz w:val="24"/>
                <w:szCs w:val="24"/>
                <w:lang w:eastAsia="en-US"/>
              </w:rPr>
            </w:pPr>
          </w:p>
        </w:tc>
        <w:tc>
          <w:tcPr>
            <w:tcW w:w="2567" w:type="dxa"/>
            <w:vMerge/>
            <w:hideMark/>
          </w:tcPr>
          <w:p w:rsidR="00FD160D" w:rsidRPr="00BE138A" w:rsidRDefault="00FD160D" w:rsidP="004E196C">
            <w:pPr>
              <w:jc w:val="both"/>
              <w:rPr>
                <w:sz w:val="24"/>
                <w:szCs w:val="24"/>
                <w:lang w:eastAsia="en-US"/>
              </w:rPr>
            </w:pPr>
          </w:p>
        </w:tc>
        <w:tc>
          <w:tcPr>
            <w:tcW w:w="850"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2</w:t>
            </w:r>
          </w:p>
        </w:tc>
        <w:tc>
          <w:tcPr>
            <w:tcW w:w="709"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2</w:t>
            </w:r>
          </w:p>
        </w:tc>
        <w:tc>
          <w:tcPr>
            <w:tcW w:w="709"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w:t>
            </w:r>
          </w:p>
        </w:tc>
        <w:tc>
          <w:tcPr>
            <w:tcW w:w="1416" w:type="dxa"/>
            <w:hideMark/>
          </w:tcPr>
          <w:p w:rsidR="00FD160D" w:rsidRPr="00BE138A" w:rsidRDefault="00FD160D" w:rsidP="004E196C">
            <w:pPr>
              <w:tabs>
                <w:tab w:val="left" w:pos="0"/>
              </w:tabs>
              <w:jc w:val="both"/>
              <w:rPr>
                <w:spacing w:val="-10"/>
                <w:sz w:val="24"/>
                <w:szCs w:val="24"/>
                <w:lang w:eastAsia="en-US"/>
              </w:rPr>
            </w:pPr>
            <w:r w:rsidRPr="00BE138A">
              <w:rPr>
                <w:spacing w:val="-10"/>
                <w:sz w:val="24"/>
                <w:szCs w:val="24"/>
              </w:rPr>
              <w:t>Болдохонова И.С.</w:t>
            </w:r>
          </w:p>
        </w:tc>
        <w:tc>
          <w:tcPr>
            <w:tcW w:w="1211" w:type="dxa"/>
            <w:vMerge/>
            <w:hideMark/>
          </w:tcPr>
          <w:p w:rsidR="00FD160D" w:rsidRPr="00BE138A" w:rsidRDefault="00FD160D" w:rsidP="004E196C">
            <w:pPr>
              <w:jc w:val="both"/>
              <w:rPr>
                <w:spacing w:val="-10"/>
                <w:sz w:val="24"/>
                <w:szCs w:val="24"/>
                <w:lang w:eastAsia="en-US"/>
              </w:rPr>
            </w:pPr>
          </w:p>
        </w:tc>
      </w:tr>
      <w:tr w:rsidR="00FD160D" w:rsidRPr="00BE138A" w:rsidTr="00930C1F">
        <w:trPr>
          <w:trHeight w:val="567"/>
        </w:trPr>
        <w:tc>
          <w:tcPr>
            <w:tcW w:w="5419" w:type="dxa"/>
            <w:gridSpan w:val="3"/>
            <w:hideMark/>
          </w:tcPr>
          <w:p w:rsidR="00FD160D" w:rsidRPr="00BE138A" w:rsidRDefault="00FD160D" w:rsidP="004E196C">
            <w:pPr>
              <w:tabs>
                <w:tab w:val="left" w:leader="underscore" w:pos="9211"/>
              </w:tabs>
              <w:jc w:val="both"/>
              <w:rPr>
                <w:b/>
                <w:sz w:val="24"/>
                <w:szCs w:val="24"/>
                <w:lang w:eastAsia="en-US"/>
              </w:rPr>
            </w:pPr>
            <w:r w:rsidRPr="00BE138A">
              <w:rPr>
                <w:b/>
                <w:sz w:val="24"/>
                <w:szCs w:val="24"/>
              </w:rPr>
              <w:lastRenderedPageBreak/>
              <w:t>ИТОГО часов по классам</w:t>
            </w:r>
          </w:p>
        </w:tc>
        <w:tc>
          <w:tcPr>
            <w:tcW w:w="850" w:type="dxa"/>
            <w:hideMark/>
          </w:tcPr>
          <w:p w:rsidR="00FD160D" w:rsidRPr="00BE138A" w:rsidRDefault="00FD160D" w:rsidP="004E196C">
            <w:pPr>
              <w:jc w:val="both"/>
              <w:rPr>
                <w:sz w:val="24"/>
                <w:szCs w:val="24"/>
                <w:lang w:eastAsia="en-US"/>
              </w:rPr>
            </w:pPr>
            <w:r w:rsidRPr="00BE138A">
              <w:rPr>
                <w:b/>
                <w:sz w:val="24"/>
                <w:szCs w:val="24"/>
              </w:rPr>
              <w:t>10</w:t>
            </w:r>
          </w:p>
        </w:tc>
        <w:tc>
          <w:tcPr>
            <w:tcW w:w="709" w:type="dxa"/>
            <w:hideMark/>
          </w:tcPr>
          <w:p w:rsidR="00FD160D" w:rsidRPr="00BE138A" w:rsidRDefault="00FD160D" w:rsidP="004E196C">
            <w:pPr>
              <w:jc w:val="both"/>
              <w:rPr>
                <w:sz w:val="24"/>
                <w:szCs w:val="24"/>
                <w:lang w:eastAsia="en-US"/>
              </w:rPr>
            </w:pPr>
            <w:r w:rsidRPr="00BE138A">
              <w:rPr>
                <w:b/>
                <w:sz w:val="24"/>
                <w:szCs w:val="24"/>
              </w:rPr>
              <w:t>10</w:t>
            </w:r>
          </w:p>
        </w:tc>
        <w:tc>
          <w:tcPr>
            <w:tcW w:w="709" w:type="dxa"/>
            <w:hideMark/>
          </w:tcPr>
          <w:p w:rsidR="00FD160D" w:rsidRPr="00BE138A" w:rsidRDefault="00FD160D" w:rsidP="004E196C">
            <w:pPr>
              <w:jc w:val="both"/>
              <w:rPr>
                <w:sz w:val="24"/>
                <w:szCs w:val="24"/>
                <w:lang w:eastAsia="en-US"/>
              </w:rPr>
            </w:pPr>
            <w:r w:rsidRPr="00BE138A">
              <w:rPr>
                <w:b/>
                <w:sz w:val="24"/>
                <w:szCs w:val="24"/>
              </w:rPr>
              <w:t>10</w:t>
            </w:r>
          </w:p>
        </w:tc>
        <w:tc>
          <w:tcPr>
            <w:tcW w:w="1416" w:type="dxa"/>
          </w:tcPr>
          <w:p w:rsidR="00FD160D" w:rsidRPr="00BE138A" w:rsidRDefault="00FD160D" w:rsidP="004E196C">
            <w:pPr>
              <w:tabs>
                <w:tab w:val="left" w:leader="underscore" w:pos="9211"/>
              </w:tabs>
              <w:jc w:val="both"/>
              <w:rPr>
                <w:sz w:val="24"/>
                <w:szCs w:val="24"/>
                <w:lang w:eastAsia="en-US"/>
              </w:rPr>
            </w:pPr>
          </w:p>
        </w:tc>
        <w:tc>
          <w:tcPr>
            <w:tcW w:w="1211" w:type="dxa"/>
          </w:tcPr>
          <w:p w:rsidR="00FD160D" w:rsidRPr="00BE138A" w:rsidRDefault="00FD160D" w:rsidP="004E196C">
            <w:pPr>
              <w:tabs>
                <w:tab w:val="left" w:leader="underscore" w:pos="9211"/>
              </w:tabs>
              <w:jc w:val="both"/>
              <w:rPr>
                <w:sz w:val="24"/>
                <w:szCs w:val="24"/>
                <w:lang w:eastAsia="en-US"/>
              </w:rPr>
            </w:pPr>
          </w:p>
        </w:tc>
      </w:tr>
    </w:tbl>
    <w:p w:rsidR="00FD160D" w:rsidRPr="00BE138A" w:rsidRDefault="004E196C" w:rsidP="00BE138A">
      <w:pPr>
        <w:spacing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FD160D" w:rsidRPr="00BE138A" w:rsidRDefault="00FD160D" w:rsidP="004E196C">
      <w:pPr>
        <w:spacing w:line="240" w:lineRule="auto"/>
        <w:ind w:firstLine="709"/>
        <w:jc w:val="center"/>
        <w:rPr>
          <w:rFonts w:ascii="Times New Roman" w:hAnsi="Times New Roman" w:cs="Times New Roman"/>
          <w:b/>
          <w:bCs/>
          <w:sz w:val="24"/>
          <w:szCs w:val="24"/>
        </w:rPr>
      </w:pPr>
      <w:r w:rsidRPr="00BE138A">
        <w:rPr>
          <w:rFonts w:ascii="Times New Roman" w:hAnsi="Times New Roman" w:cs="Times New Roman"/>
          <w:b/>
          <w:bCs/>
          <w:sz w:val="24"/>
          <w:szCs w:val="24"/>
        </w:rPr>
        <w:t xml:space="preserve">Содержание внеурочной деятельности в 1, 2, 4 классах </w:t>
      </w:r>
      <w:r w:rsidR="00DA0B37" w:rsidRPr="00BE138A">
        <w:rPr>
          <w:rFonts w:ascii="Times New Roman" w:hAnsi="Times New Roman" w:cs="Times New Roman"/>
          <w:b/>
          <w:bCs/>
          <w:sz w:val="24"/>
          <w:szCs w:val="24"/>
        </w:rPr>
        <w:t xml:space="preserve"> </w:t>
      </w:r>
      <w:r w:rsidR="004E196C" w:rsidRPr="00BE138A">
        <w:rPr>
          <w:rFonts w:ascii="Times New Roman" w:hAnsi="Times New Roman" w:cs="Times New Roman"/>
          <w:b/>
          <w:bCs/>
          <w:sz w:val="24"/>
          <w:szCs w:val="24"/>
        </w:rPr>
        <w:t>структурное подразделение «Загликская НОШ»</w:t>
      </w:r>
    </w:p>
    <w:tbl>
      <w:tblPr>
        <w:tblStyle w:val="120"/>
        <w:tblW w:w="10456" w:type="dxa"/>
        <w:tblLayout w:type="fixed"/>
        <w:tblLook w:val="04A0"/>
      </w:tblPr>
      <w:tblGrid>
        <w:gridCol w:w="443"/>
        <w:gridCol w:w="1881"/>
        <w:gridCol w:w="2409"/>
        <w:gridCol w:w="856"/>
        <w:gridCol w:w="680"/>
        <w:gridCol w:w="709"/>
        <w:gridCol w:w="501"/>
        <w:gridCol w:w="1276"/>
        <w:gridCol w:w="1701"/>
      </w:tblGrid>
      <w:tr w:rsidR="00FD160D" w:rsidRPr="00BE138A" w:rsidTr="00930C1F">
        <w:tc>
          <w:tcPr>
            <w:tcW w:w="443" w:type="dxa"/>
            <w:vMerge w:val="restart"/>
            <w:hideMark/>
          </w:tcPr>
          <w:p w:rsidR="00FD160D" w:rsidRPr="00BE138A" w:rsidRDefault="00FD160D" w:rsidP="004E196C">
            <w:pPr>
              <w:tabs>
                <w:tab w:val="left" w:leader="underscore" w:pos="9211"/>
              </w:tabs>
              <w:jc w:val="both"/>
              <w:rPr>
                <w:b/>
                <w:sz w:val="24"/>
                <w:szCs w:val="24"/>
                <w:lang w:eastAsia="en-US"/>
              </w:rPr>
            </w:pPr>
            <w:r w:rsidRPr="00BE138A">
              <w:rPr>
                <w:b/>
                <w:sz w:val="24"/>
                <w:szCs w:val="24"/>
              </w:rPr>
              <w:t>№</w:t>
            </w:r>
          </w:p>
        </w:tc>
        <w:tc>
          <w:tcPr>
            <w:tcW w:w="1881" w:type="dxa"/>
            <w:vMerge w:val="restart"/>
            <w:hideMark/>
          </w:tcPr>
          <w:p w:rsidR="00FD160D" w:rsidRPr="00BE138A" w:rsidRDefault="00FD160D" w:rsidP="004E196C">
            <w:pPr>
              <w:tabs>
                <w:tab w:val="left" w:pos="0"/>
              </w:tabs>
              <w:jc w:val="both"/>
              <w:rPr>
                <w:b/>
                <w:spacing w:val="-10"/>
                <w:sz w:val="24"/>
                <w:szCs w:val="24"/>
              </w:rPr>
            </w:pPr>
            <w:r w:rsidRPr="00BE138A">
              <w:rPr>
                <w:b/>
                <w:spacing w:val="-10"/>
                <w:sz w:val="24"/>
                <w:szCs w:val="24"/>
              </w:rPr>
              <w:t>Направление</w:t>
            </w:r>
          </w:p>
          <w:p w:rsidR="00FD160D" w:rsidRPr="00BE138A" w:rsidRDefault="00FD160D" w:rsidP="004E196C">
            <w:pPr>
              <w:tabs>
                <w:tab w:val="left" w:leader="underscore" w:pos="9211"/>
              </w:tabs>
              <w:jc w:val="both"/>
              <w:rPr>
                <w:b/>
                <w:sz w:val="24"/>
                <w:szCs w:val="24"/>
                <w:lang w:eastAsia="en-US"/>
              </w:rPr>
            </w:pPr>
            <w:r w:rsidRPr="00BE138A">
              <w:rPr>
                <w:b/>
                <w:spacing w:val="-10"/>
                <w:sz w:val="24"/>
                <w:szCs w:val="24"/>
              </w:rPr>
              <w:t>внеурочной деятельности</w:t>
            </w:r>
          </w:p>
        </w:tc>
        <w:tc>
          <w:tcPr>
            <w:tcW w:w="2409" w:type="dxa"/>
            <w:vMerge w:val="restart"/>
            <w:hideMark/>
          </w:tcPr>
          <w:p w:rsidR="00FD160D" w:rsidRPr="00BE138A" w:rsidRDefault="00FD160D" w:rsidP="004E196C">
            <w:pPr>
              <w:tabs>
                <w:tab w:val="left" w:pos="0"/>
              </w:tabs>
              <w:jc w:val="both"/>
              <w:rPr>
                <w:b/>
                <w:spacing w:val="-10"/>
                <w:sz w:val="24"/>
                <w:szCs w:val="24"/>
              </w:rPr>
            </w:pPr>
            <w:r w:rsidRPr="00BE138A">
              <w:rPr>
                <w:b/>
                <w:spacing w:val="-10"/>
                <w:sz w:val="24"/>
                <w:szCs w:val="24"/>
              </w:rPr>
              <w:t>Название</w:t>
            </w:r>
          </w:p>
          <w:p w:rsidR="00FD160D" w:rsidRPr="00BE138A" w:rsidRDefault="00FD160D" w:rsidP="004E196C">
            <w:pPr>
              <w:tabs>
                <w:tab w:val="left" w:leader="underscore" w:pos="9211"/>
              </w:tabs>
              <w:jc w:val="both"/>
              <w:rPr>
                <w:b/>
                <w:spacing w:val="-10"/>
                <w:sz w:val="24"/>
                <w:szCs w:val="24"/>
                <w:lang w:eastAsia="en-US"/>
              </w:rPr>
            </w:pPr>
            <w:r w:rsidRPr="00BE138A">
              <w:rPr>
                <w:b/>
                <w:spacing w:val="-10"/>
                <w:sz w:val="24"/>
                <w:szCs w:val="24"/>
              </w:rPr>
              <w:t>программы</w:t>
            </w:r>
          </w:p>
        </w:tc>
        <w:tc>
          <w:tcPr>
            <w:tcW w:w="2746" w:type="dxa"/>
            <w:gridSpan w:val="4"/>
            <w:hideMark/>
          </w:tcPr>
          <w:p w:rsidR="00FD160D" w:rsidRPr="00BE138A" w:rsidRDefault="00FD160D" w:rsidP="004E196C">
            <w:pPr>
              <w:tabs>
                <w:tab w:val="left" w:leader="underscore" w:pos="9211"/>
              </w:tabs>
              <w:jc w:val="both"/>
              <w:rPr>
                <w:b/>
                <w:spacing w:val="-10"/>
                <w:sz w:val="24"/>
                <w:szCs w:val="24"/>
              </w:rPr>
            </w:pPr>
            <w:r w:rsidRPr="00BE138A">
              <w:rPr>
                <w:b/>
                <w:spacing w:val="-10"/>
                <w:sz w:val="24"/>
                <w:szCs w:val="24"/>
              </w:rPr>
              <w:t xml:space="preserve">Количество часов в неделю </w:t>
            </w:r>
          </w:p>
          <w:p w:rsidR="00FD160D" w:rsidRPr="00BE138A" w:rsidRDefault="00FD160D" w:rsidP="004E196C">
            <w:pPr>
              <w:tabs>
                <w:tab w:val="left" w:leader="underscore" w:pos="9211"/>
              </w:tabs>
              <w:jc w:val="both"/>
              <w:rPr>
                <w:b/>
                <w:sz w:val="24"/>
                <w:szCs w:val="24"/>
                <w:lang w:eastAsia="en-US"/>
              </w:rPr>
            </w:pPr>
            <w:r w:rsidRPr="00BE138A">
              <w:rPr>
                <w:b/>
                <w:spacing w:val="-10"/>
                <w:sz w:val="24"/>
                <w:szCs w:val="24"/>
              </w:rPr>
              <w:t>(по классам)</w:t>
            </w:r>
          </w:p>
        </w:tc>
        <w:tc>
          <w:tcPr>
            <w:tcW w:w="1276" w:type="dxa"/>
            <w:vMerge w:val="restart"/>
            <w:hideMark/>
          </w:tcPr>
          <w:p w:rsidR="00FD160D" w:rsidRPr="00BE138A" w:rsidRDefault="00FD160D" w:rsidP="004E196C">
            <w:pPr>
              <w:tabs>
                <w:tab w:val="left" w:leader="underscore" w:pos="9211"/>
              </w:tabs>
              <w:jc w:val="both"/>
              <w:rPr>
                <w:b/>
                <w:sz w:val="24"/>
                <w:szCs w:val="24"/>
                <w:lang w:eastAsia="en-US"/>
              </w:rPr>
            </w:pPr>
            <w:r w:rsidRPr="00BE138A">
              <w:rPr>
                <w:b/>
                <w:spacing w:val="-10"/>
                <w:sz w:val="24"/>
                <w:szCs w:val="24"/>
              </w:rPr>
              <w:t>Ф.И.О. педагога</w:t>
            </w:r>
          </w:p>
        </w:tc>
        <w:tc>
          <w:tcPr>
            <w:tcW w:w="1701" w:type="dxa"/>
            <w:vMerge w:val="restart"/>
            <w:hideMark/>
          </w:tcPr>
          <w:p w:rsidR="00FD160D" w:rsidRPr="00BE138A" w:rsidRDefault="00FD160D" w:rsidP="004E196C">
            <w:pPr>
              <w:tabs>
                <w:tab w:val="left" w:leader="underscore" w:pos="9211"/>
              </w:tabs>
              <w:jc w:val="both"/>
              <w:rPr>
                <w:b/>
                <w:sz w:val="24"/>
                <w:szCs w:val="24"/>
                <w:lang w:eastAsia="en-US"/>
              </w:rPr>
            </w:pPr>
            <w:r w:rsidRPr="00BE138A">
              <w:rPr>
                <w:b/>
                <w:spacing w:val="-10"/>
                <w:sz w:val="24"/>
                <w:szCs w:val="24"/>
              </w:rPr>
              <w:t>Место реализации программы</w:t>
            </w:r>
          </w:p>
        </w:tc>
      </w:tr>
      <w:tr w:rsidR="00FD160D" w:rsidRPr="00BE138A" w:rsidTr="00930C1F">
        <w:tc>
          <w:tcPr>
            <w:tcW w:w="443" w:type="dxa"/>
            <w:vMerge/>
            <w:hideMark/>
          </w:tcPr>
          <w:p w:rsidR="00FD160D" w:rsidRPr="00BE138A" w:rsidRDefault="00FD160D" w:rsidP="004E196C">
            <w:pPr>
              <w:jc w:val="both"/>
              <w:rPr>
                <w:b/>
                <w:sz w:val="24"/>
                <w:szCs w:val="24"/>
                <w:lang w:eastAsia="en-US"/>
              </w:rPr>
            </w:pPr>
          </w:p>
        </w:tc>
        <w:tc>
          <w:tcPr>
            <w:tcW w:w="1881" w:type="dxa"/>
            <w:vMerge/>
            <w:hideMark/>
          </w:tcPr>
          <w:p w:rsidR="00FD160D" w:rsidRPr="00BE138A" w:rsidRDefault="00FD160D" w:rsidP="004E196C">
            <w:pPr>
              <w:jc w:val="both"/>
              <w:rPr>
                <w:b/>
                <w:sz w:val="24"/>
                <w:szCs w:val="24"/>
                <w:lang w:eastAsia="en-US"/>
              </w:rPr>
            </w:pPr>
          </w:p>
        </w:tc>
        <w:tc>
          <w:tcPr>
            <w:tcW w:w="2409" w:type="dxa"/>
            <w:vMerge/>
            <w:hideMark/>
          </w:tcPr>
          <w:p w:rsidR="00FD160D" w:rsidRPr="00BE138A" w:rsidRDefault="00FD160D" w:rsidP="004E196C">
            <w:pPr>
              <w:jc w:val="both"/>
              <w:rPr>
                <w:b/>
                <w:spacing w:val="-10"/>
                <w:sz w:val="24"/>
                <w:szCs w:val="24"/>
                <w:lang w:eastAsia="en-US"/>
              </w:rPr>
            </w:pPr>
          </w:p>
        </w:tc>
        <w:tc>
          <w:tcPr>
            <w:tcW w:w="856" w:type="dxa"/>
            <w:hideMark/>
          </w:tcPr>
          <w:p w:rsidR="00FD160D" w:rsidRPr="00BE138A" w:rsidRDefault="00FD160D" w:rsidP="004E196C">
            <w:pPr>
              <w:tabs>
                <w:tab w:val="left" w:leader="underscore" w:pos="9211"/>
              </w:tabs>
              <w:jc w:val="both"/>
              <w:rPr>
                <w:b/>
                <w:sz w:val="24"/>
                <w:szCs w:val="24"/>
                <w:lang w:eastAsia="en-US"/>
              </w:rPr>
            </w:pPr>
            <w:r w:rsidRPr="00BE138A">
              <w:rPr>
                <w:b/>
                <w:sz w:val="24"/>
                <w:szCs w:val="24"/>
              </w:rPr>
              <w:t>1</w:t>
            </w:r>
          </w:p>
        </w:tc>
        <w:tc>
          <w:tcPr>
            <w:tcW w:w="680" w:type="dxa"/>
            <w:hideMark/>
          </w:tcPr>
          <w:p w:rsidR="00FD160D" w:rsidRPr="00BE138A" w:rsidRDefault="00FD160D" w:rsidP="004E196C">
            <w:pPr>
              <w:tabs>
                <w:tab w:val="left" w:leader="underscore" w:pos="9211"/>
              </w:tabs>
              <w:jc w:val="both"/>
              <w:rPr>
                <w:b/>
                <w:sz w:val="24"/>
                <w:szCs w:val="24"/>
                <w:lang w:eastAsia="en-US"/>
              </w:rPr>
            </w:pPr>
            <w:r w:rsidRPr="00BE138A">
              <w:rPr>
                <w:b/>
                <w:sz w:val="24"/>
                <w:szCs w:val="24"/>
                <w:lang w:eastAsia="en-US"/>
              </w:rPr>
              <w:t>2</w:t>
            </w:r>
          </w:p>
        </w:tc>
        <w:tc>
          <w:tcPr>
            <w:tcW w:w="709" w:type="dxa"/>
            <w:hideMark/>
          </w:tcPr>
          <w:p w:rsidR="00FD160D" w:rsidRPr="00BE138A" w:rsidRDefault="00FD160D" w:rsidP="004E196C">
            <w:pPr>
              <w:tabs>
                <w:tab w:val="left" w:leader="underscore" w:pos="9211"/>
              </w:tabs>
              <w:jc w:val="both"/>
              <w:rPr>
                <w:b/>
                <w:sz w:val="24"/>
                <w:szCs w:val="24"/>
                <w:lang w:eastAsia="en-US"/>
              </w:rPr>
            </w:pPr>
            <w:r w:rsidRPr="00BE138A">
              <w:rPr>
                <w:b/>
                <w:sz w:val="24"/>
                <w:szCs w:val="24"/>
              </w:rPr>
              <w:t>3</w:t>
            </w:r>
          </w:p>
        </w:tc>
        <w:tc>
          <w:tcPr>
            <w:tcW w:w="501" w:type="dxa"/>
            <w:hideMark/>
          </w:tcPr>
          <w:p w:rsidR="00FD160D" w:rsidRPr="00BE138A" w:rsidRDefault="00FD160D" w:rsidP="004E196C">
            <w:pPr>
              <w:tabs>
                <w:tab w:val="left" w:leader="underscore" w:pos="9211"/>
              </w:tabs>
              <w:jc w:val="both"/>
              <w:rPr>
                <w:b/>
                <w:sz w:val="24"/>
                <w:szCs w:val="24"/>
                <w:lang w:eastAsia="en-US"/>
              </w:rPr>
            </w:pPr>
            <w:r w:rsidRPr="00BE138A">
              <w:rPr>
                <w:b/>
                <w:sz w:val="24"/>
                <w:szCs w:val="24"/>
              </w:rPr>
              <w:t>4</w:t>
            </w:r>
          </w:p>
        </w:tc>
        <w:tc>
          <w:tcPr>
            <w:tcW w:w="1276" w:type="dxa"/>
            <w:vMerge/>
            <w:hideMark/>
          </w:tcPr>
          <w:p w:rsidR="00FD160D" w:rsidRPr="00BE138A" w:rsidRDefault="00FD160D" w:rsidP="004E196C">
            <w:pPr>
              <w:jc w:val="both"/>
              <w:rPr>
                <w:b/>
                <w:sz w:val="24"/>
                <w:szCs w:val="24"/>
                <w:lang w:eastAsia="en-US"/>
              </w:rPr>
            </w:pPr>
          </w:p>
        </w:tc>
        <w:tc>
          <w:tcPr>
            <w:tcW w:w="1701" w:type="dxa"/>
            <w:vMerge/>
            <w:hideMark/>
          </w:tcPr>
          <w:p w:rsidR="00FD160D" w:rsidRPr="00BE138A" w:rsidRDefault="00FD160D" w:rsidP="004E196C">
            <w:pPr>
              <w:jc w:val="both"/>
              <w:rPr>
                <w:b/>
                <w:sz w:val="24"/>
                <w:szCs w:val="24"/>
                <w:lang w:eastAsia="en-US"/>
              </w:rPr>
            </w:pPr>
          </w:p>
        </w:tc>
      </w:tr>
      <w:tr w:rsidR="00FD160D" w:rsidRPr="00BE138A" w:rsidTr="00930C1F">
        <w:trPr>
          <w:trHeight w:val="492"/>
        </w:trPr>
        <w:tc>
          <w:tcPr>
            <w:tcW w:w="443"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1</w:t>
            </w:r>
          </w:p>
        </w:tc>
        <w:tc>
          <w:tcPr>
            <w:tcW w:w="1881" w:type="dxa"/>
            <w:hideMark/>
          </w:tcPr>
          <w:p w:rsidR="00FD160D" w:rsidRPr="00BE138A" w:rsidRDefault="00FD160D" w:rsidP="004E196C">
            <w:pPr>
              <w:tabs>
                <w:tab w:val="left" w:leader="underscore" w:pos="9211"/>
              </w:tabs>
              <w:jc w:val="both"/>
              <w:rPr>
                <w:b/>
                <w:sz w:val="24"/>
                <w:szCs w:val="24"/>
                <w:lang w:eastAsia="en-US"/>
              </w:rPr>
            </w:pPr>
            <w:r w:rsidRPr="00BE138A">
              <w:rPr>
                <w:b/>
                <w:spacing w:val="-10"/>
                <w:sz w:val="24"/>
                <w:szCs w:val="24"/>
              </w:rPr>
              <w:t>Спортивно-оздоровительное</w:t>
            </w:r>
          </w:p>
        </w:tc>
        <w:tc>
          <w:tcPr>
            <w:tcW w:w="2409" w:type="dxa"/>
            <w:hideMark/>
          </w:tcPr>
          <w:p w:rsidR="00FD160D" w:rsidRPr="00BE138A" w:rsidRDefault="00FD160D" w:rsidP="004E196C">
            <w:pPr>
              <w:tabs>
                <w:tab w:val="left" w:leader="underscore" w:pos="9211"/>
              </w:tabs>
              <w:jc w:val="both"/>
              <w:rPr>
                <w:sz w:val="24"/>
                <w:szCs w:val="24"/>
                <w:lang w:eastAsia="en-US"/>
              </w:rPr>
            </w:pPr>
            <w:r w:rsidRPr="00BE138A">
              <w:rPr>
                <w:spacing w:val="-10"/>
                <w:sz w:val="24"/>
                <w:szCs w:val="24"/>
              </w:rPr>
              <w:t>курс «Уроки  здоровья»</w:t>
            </w:r>
          </w:p>
        </w:tc>
        <w:tc>
          <w:tcPr>
            <w:tcW w:w="856"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2</w:t>
            </w:r>
          </w:p>
        </w:tc>
        <w:tc>
          <w:tcPr>
            <w:tcW w:w="680" w:type="dxa"/>
            <w:hideMark/>
          </w:tcPr>
          <w:p w:rsidR="00FD160D" w:rsidRPr="00BE138A" w:rsidRDefault="00FD160D" w:rsidP="004E196C">
            <w:pPr>
              <w:tabs>
                <w:tab w:val="left" w:leader="underscore" w:pos="9211"/>
              </w:tabs>
              <w:jc w:val="both"/>
              <w:rPr>
                <w:sz w:val="24"/>
                <w:szCs w:val="24"/>
                <w:lang w:eastAsia="en-US"/>
              </w:rPr>
            </w:pPr>
            <w:r w:rsidRPr="00BE138A">
              <w:rPr>
                <w:sz w:val="24"/>
                <w:szCs w:val="24"/>
                <w:lang w:eastAsia="en-US"/>
              </w:rPr>
              <w:t>2</w:t>
            </w:r>
          </w:p>
        </w:tc>
        <w:tc>
          <w:tcPr>
            <w:tcW w:w="709"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2</w:t>
            </w:r>
          </w:p>
        </w:tc>
        <w:tc>
          <w:tcPr>
            <w:tcW w:w="501"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2</w:t>
            </w:r>
          </w:p>
        </w:tc>
        <w:tc>
          <w:tcPr>
            <w:tcW w:w="1276" w:type="dxa"/>
            <w:hideMark/>
          </w:tcPr>
          <w:p w:rsidR="00FD160D" w:rsidRPr="00BE138A" w:rsidRDefault="00FD160D" w:rsidP="004E196C">
            <w:pPr>
              <w:tabs>
                <w:tab w:val="left" w:pos="0"/>
              </w:tabs>
              <w:jc w:val="both"/>
              <w:rPr>
                <w:spacing w:val="-10"/>
                <w:sz w:val="24"/>
                <w:szCs w:val="24"/>
                <w:lang w:eastAsia="en-US"/>
              </w:rPr>
            </w:pPr>
            <w:r w:rsidRPr="00BE138A">
              <w:rPr>
                <w:spacing w:val="-10"/>
                <w:sz w:val="24"/>
                <w:szCs w:val="24"/>
                <w:lang w:eastAsia="en-US"/>
              </w:rPr>
              <w:t>Барлукова Е.И.</w:t>
            </w:r>
          </w:p>
        </w:tc>
        <w:tc>
          <w:tcPr>
            <w:tcW w:w="1701" w:type="dxa"/>
            <w:hideMark/>
          </w:tcPr>
          <w:p w:rsidR="00FD160D" w:rsidRPr="00BE138A" w:rsidRDefault="00930C1F" w:rsidP="004E196C">
            <w:pPr>
              <w:tabs>
                <w:tab w:val="left" w:pos="0"/>
              </w:tabs>
              <w:jc w:val="both"/>
              <w:rPr>
                <w:spacing w:val="-10"/>
                <w:sz w:val="24"/>
                <w:szCs w:val="24"/>
              </w:rPr>
            </w:pPr>
            <w:r w:rsidRPr="00BE138A">
              <w:rPr>
                <w:spacing w:val="-10"/>
                <w:sz w:val="24"/>
                <w:szCs w:val="24"/>
              </w:rPr>
              <w:t xml:space="preserve">  </w:t>
            </w:r>
            <w:r w:rsidR="00FD160D" w:rsidRPr="00BE138A">
              <w:rPr>
                <w:spacing w:val="-10"/>
                <w:sz w:val="24"/>
                <w:szCs w:val="24"/>
              </w:rPr>
              <w:t xml:space="preserve"> «Загликская НОШ»</w:t>
            </w:r>
          </w:p>
        </w:tc>
      </w:tr>
      <w:tr w:rsidR="00FD160D" w:rsidRPr="00BE138A" w:rsidTr="00930C1F">
        <w:trPr>
          <w:trHeight w:val="567"/>
        </w:trPr>
        <w:tc>
          <w:tcPr>
            <w:tcW w:w="443" w:type="dxa"/>
            <w:vMerge w:val="restart"/>
            <w:hideMark/>
          </w:tcPr>
          <w:p w:rsidR="00FD160D" w:rsidRPr="00BE138A" w:rsidRDefault="00FD160D" w:rsidP="004E196C">
            <w:pPr>
              <w:tabs>
                <w:tab w:val="left" w:leader="underscore" w:pos="9211"/>
              </w:tabs>
              <w:jc w:val="both"/>
              <w:rPr>
                <w:sz w:val="24"/>
                <w:szCs w:val="24"/>
                <w:lang w:eastAsia="en-US"/>
              </w:rPr>
            </w:pPr>
            <w:r w:rsidRPr="00BE138A">
              <w:rPr>
                <w:sz w:val="24"/>
                <w:szCs w:val="24"/>
              </w:rPr>
              <w:t>2</w:t>
            </w:r>
          </w:p>
        </w:tc>
        <w:tc>
          <w:tcPr>
            <w:tcW w:w="1881" w:type="dxa"/>
            <w:vMerge w:val="restart"/>
            <w:hideMark/>
          </w:tcPr>
          <w:p w:rsidR="00FD160D" w:rsidRPr="00BE138A" w:rsidRDefault="00FD160D" w:rsidP="004E196C">
            <w:pPr>
              <w:tabs>
                <w:tab w:val="left" w:pos="0"/>
              </w:tabs>
              <w:jc w:val="both"/>
              <w:rPr>
                <w:b/>
                <w:spacing w:val="-10"/>
                <w:sz w:val="24"/>
                <w:szCs w:val="24"/>
                <w:lang w:eastAsia="en-US"/>
              </w:rPr>
            </w:pPr>
            <w:r w:rsidRPr="00BE138A">
              <w:rPr>
                <w:b/>
                <w:spacing w:val="-10"/>
                <w:sz w:val="24"/>
                <w:szCs w:val="24"/>
              </w:rPr>
              <w:t>Общекультурное</w:t>
            </w:r>
          </w:p>
        </w:tc>
        <w:tc>
          <w:tcPr>
            <w:tcW w:w="2409" w:type="dxa"/>
            <w:hideMark/>
          </w:tcPr>
          <w:p w:rsidR="00FD160D" w:rsidRPr="00BE138A" w:rsidRDefault="00FD160D" w:rsidP="004E196C">
            <w:pPr>
              <w:tabs>
                <w:tab w:val="left" w:leader="underscore" w:pos="9211"/>
              </w:tabs>
              <w:jc w:val="both"/>
              <w:rPr>
                <w:spacing w:val="-10"/>
                <w:sz w:val="24"/>
                <w:szCs w:val="24"/>
                <w:lang w:eastAsia="en-US"/>
              </w:rPr>
            </w:pPr>
            <w:r w:rsidRPr="00BE138A">
              <w:rPr>
                <w:spacing w:val="-10"/>
                <w:sz w:val="24"/>
                <w:szCs w:val="24"/>
              </w:rPr>
              <w:t>кружок  «Умелые руки»</w:t>
            </w:r>
          </w:p>
        </w:tc>
        <w:tc>
          <w:tcPr>
            <w:tcW w:w="856" w:type="dxa"/>
            <w:hideMark/>
          </w:tcPr>
          <w:p w:rsidR="00FD160D" w:rsidRPr="00BE138A" w:rsidRDefault="00FD160D" w:rsidP="004E196C">
            <w:pPr>
              <w:jc w:val="both"/>
              <w:rPr>
                <w:sz w:val="24"/>
                <w:szCs w:val="24"/>
                <w:lang w:eastAsia="en-US"/>
              </w:rPr>
            </w:pPr>
            <w:r w:rsidRPr="00BE138A">
              <w:rPr>
                <w:sz w:val="24"/>
                <w:szCs w:val="24"/>
              </w:rPr>
              <w:t>2</w:t>
            </w:r>
          </w:p>
        </w:tc>
        <w:tc>
          <w:tcPr>
            <w:tcW w:w="680" w:type="dxa"/>
            <w:hideMark/>
          </w:tcPr>
          <w:p w:rsidR="00FD160D" w:rsidRPr="00BE138A" w:rsidRDefault="00FD160D" w:rsidP="004E196C">
            <w:pPr>
              <w:jc w:val="both"/>
              <w:rPr>
                <w:sz w:val="24"/>
                <w:szCs w:val="24"/>
                <w:lang w:eastAsia="en-US"/>
              </w:rPr>
            </w:pPr>
            <w:r w:rsidRPr="00BE138A">
              <w:rPr>
                <w:sz w:val="24"/>
                <w:szCs w:val="24"/>
                <w:lang w:eastAsia="en-US"/>
              </w:rPr>
              <w:t>2</w:t>
            </w:r>
          </w:p>
        </w:tc>
        <w:tc>
          <w:tcPr>
            <w:tcW w:w="709" w:type="dxa"/>
            <w:hideMark/>
          </w:tcPr>
          <w:p w:rsidR="00FD160D" w:rsidRPr="00BE138A" w:rsidRDefault="00FD160D" w:rsidP="004E196C">
            <w:pPr>
              <w:jc w:val="both"/>
              <w:rPr>
                <w:sz w:val="24"/>
                <w:szCs w:val="24"/>
                <w:lang w:eastAsia="en-US"/>
              </w:rPr>
            </w:pPr>
            <w:r w:rsidRPr="00BE138A">
              <w:rPr>
                <w:sz w:val="24"/>
                <w:szCs w:val="24"/>
              </w:rPr>
              <w:t>2</w:t>
            </w:r>
          </w:p>
        </w:tc>
        <w:tc>
          <w:tcPr>
            <w:tcW w:w="501" w:type="dxa"/>
            <w:hideMark/>
          </w:tcPr>
          <w:p w:rsidR="00FD160D" w:rsidRPr="00BE138A" w:rsidRDefault="00FD160D" w:rsidP="004E196C">
            <w:pPr>
              <w:jc w:val="both"/>
              <w:rPr>
                <w:sz w:val="24"/>
                <w:szCs w:val="24"/>
                <w:lang w:eastAsia="en-US"/>
              </w:rPr>
            </w:pPr>
            <w:r w:rsidRPr="00BE138A">
              <w:rPr>
                <w:sz w:val="24"/>
                <w:szCs w:val="24"/>
              </w:rPr>
              <w:t>2</w:t>
            </w:r>
          </w:p>
        </w:tc>
        <w:tc>
          <w:tcPr>
            <w:tcW w:w="1276" w:type="dxa"/>
            <w:hideMark/>
          </w:tcPr>
          <w:p w:rsidR="00FD160D" w:rsidRPr="00BE138A" w:rsidRDefault="00FD160D" w:rsidP="004E196C">
            <w:pPr>
              <w:tabs>
                <w:tab w:val="left" w:leader="underscore" w:pos="9211"/>
              </w:tabs>
              <w:jc w:val="both"/>
              <w:rPr>
                <w:sz w:val="24"/>
                <w:szCs w:val="24"/>
                <w:lang w:eastAsia="en-US"/>
              </w:rPr>
            </w:pPr>
            <w:r w:rsidRPr="00BE138A">
              <w:rPr>
                <w:spacing w:val="-10"/>
                <w:sz w:val="24"/>
                <w:szCs w:val="24"/>
              </w:rPr>
              <w:t>Гергенова В.М.</w:t>
            </w:r>
          </w:p>
        </w:tc>
        <w:tc>
          <w:tcPr>
            <w:tcW w:w="1701" w:type="dxa"/>
            <w:hideMark/>
          </w:tcPr>
          <w:p w:rsidR="00FD160D" w:rsidRPr="00BE138A" w:rsidRDefault="00FD160D" w:rsidP="004E196C">
            <w:pPr>
              <w:tabs>
                <w:tab w:val="left" w:leader="underscore" w:pos="9211"/>
              </w:tabs>
              <w:jc w:val="both"/>
              <w:rPr>
                <w:spacing w:val="-10"/>
                <w:sz w:val="24"/>
                <w:szCs w:val="24"/>
              </w:rPr>
            </w:pPr>
            <w:r w:rsidRPr="00BE138A">
              <w:rPr>
                <w:spacing w:val="-10"/>
                <w:sz w:val="24"/>
                <w:szCs w:val="24"/>
              </w:rPr>
              <w:t>стр. подр. «Загликская НОШ»</w:t>
            </w:r>
          </w:p>
        </w:tc>
      </w:tr>
      <w:tr w:rsidR="00FD160D" w:rsidRPr="00BE138A" w:rsidTr="00930C1F">
        <w:trPr>
          <w:trHeight w:val="567"/>
        </w:trPr>
        <w:tc>
          <w:tcPr>
            <w:tcW w:w="443" w:type="dxa"/>
            <w:vMerge/>
            <w:hideMark/>
          </w:tcPr>
          <w:p w:rsidR="00FD160D" w:rsidRPr="00BE138A" w:rsidRDefault="00FD160D" w:rsidP="004E196C">
            <w:pPr>
              <w:jc w:val="both"/>
              <w:rPr>
                <w:sz w:val="24"/>
                <w:szCs w:val="24"/>
                <w:lang w:eastAsia="en-US"/>
              </w:rPr>
            </w:pPr>
          </w:p>
        </w:tc>
        <w:tc>
          <w:tcPr>
            <w:tcW w:w="1881" w:type="dxa"/>
            <w:vMerge/>
            <w:hideMark/>
          </w:tcPr>
          <w:p w:rsidR="00FD160D" w:rsidRPr="00BE138A" w:rsidRDefault="00FD160D" w:rsidP="004E196C">
            <w:pPr>
              <w:jc w:val="both"/>
              <w:rPr>
                <w:b/>
                <w:spacing w:val="-10"/>
                <w:sz w:val="24"/>
                <w:szCs w:val="24"/>
                <w:lang w:eastAsia="en-US"/>
              </w:rPr>
            </w:pPr>
          </w:p>
        </w:tc>
        <w:tc>
          <w:tcPr>
            <w:tcW w:w="2409" w:type="dxa"/>
            <w:hideMark/>
          </w:tcPr>
          <w:p w:rsidR="00FD160D" w:rsidRPr="00BE138A" w:rsidRDefault="00FD160D" w:rsidP="004E196C">
            <w:pPr>
              <w:tabs>
                <w:tab w:val="left" w:leader="underscore" w:pos="9211"/>
              </w:tabs>
              <w:jc w:val="both"/>
              <w:rPr>
                <w:spacing w:val="-10"/>
                <w:sz w:val="24"/>
                <w:szCs w:val="24"/>
                <w:lang w:eastAsia="en-US"/>
              </w:rPr>
            </w:pPr>
            <w:r w:rsidRPr="00BE138A">
              <w:rPr>
                <w:spacing w:val="-10"/>
                <w:sz w:val="24"/>
                <w:szCs w:val="24"/>
              </w:rPr>
              <w:t>кружок  «Земля-наш дом»</w:t>
            </w:r>
          </w:p>
        </w:tc>
        <w:tc>
          <w:tcPr>
            <w:tcW w:w="856"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2</w:t>
            </w:r>
          </w:p>
        </w:tc>
        <w:tc>
          <w:tcPr>
            <w:tcW w:w="680" w:type="dxa"/>
            <w:hideMark/>
          </w:tcPr>
          <w:p w:rsidR="00FD160D" w:rsidRPr="00BE138A" w:rsidRDefault="00FD160D" w:rsidP="004E196C">
            <w:pPr>
              <w:tabs>
                <w:tab w:val="left" w:leader="underscore" w:pos="9211"/>
              </w:tabs>
              <w:jc w:val="both"/>
              <w:rPr>
                <w:sz w:val="24"/>
                <w:szCs w:val="24"/>
                <w:lang w:eastAsia="en-US"/>
              </w:rPr>
            </w:pPr>
            <w:r w:rsidRPr="00BE138A">
              <w:rPr>
                <w:sz w:val="24"/>
                <w:szCs w:val="24"/>
                <w:lang w:eastAsia="en-US"/>
              </w:rPr>
              <w:t>2</w:t>
            </w:r>
          </w:p>
        </w:tc>
        <w:tc>
          <w:tcPr>
            <w:tcW w:w="709"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2</w:t>
            </w:r>
          </w:p>
        </w:tc>
        <w:tc>
          <w:tcPr>
            <w:tcW w:w="501"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2</w:t>
            </w:r>
          </w:p>
        </w:tc>
        <w:tc>
          <w:tcPr>
            <w:tcW w:w="1276" w:type="dxa"/>
            <w:hideMark/>
          </w:tcPr>
          <w:p w:rsidR="00FD160D" w:rsidRPr="00BE138A" w:rsidRDefault="00FD160D" w:rsidP="004E196C">
            <w:pPr>
              <w:tabs>
                <w:tab w:val="left" w:pos="0"/>
              </w:tabs>
              <w:jc w:val="both"/>
              <w:rPr>
                <w:spacing w:val="-10"/>
                <w:sz w:val="24"/>
                <w:szCs w:val="24"/>
                <w:lang w:eastAsia="en-US"/>
              </w:rPr>
            </w:pPr>
            <w:r w:rsidRPr="00BE138A">
              <w:rPr>
                <w:spacing w:val="-10"/>
                <w:sz w:val="24"/>
                <w:szCs w:val="24"/>
              </w:rPr>
              <w:t>Хунхенова  Л.Ф.</w:t>
            </w:r>
          </w:p>
        </w:tc>
        <w:tc>
          <w:tcPr>
            <w:tcW w:w="1701" w:type="dxa"/>
            <w:hideMark/>
          </w:tcPr>
          <w:p w:rsidR="00FD160D" w:rsidRPr="00BE138A" w:rsidRDefault="00FD160D" w:rsidP="004E196C">
            <w:pPr>
              <w:tabs>
                <w:tab w:val="left" w:pos="0"/>
              </w:tabs>
              <w:jc w:val="both"/>
              <w:rPr>
                <w:spacing w:val="-10"/>
                <w:sz w:val="24"/>
                <w:szCs w:val="24"/>
                <w:lang w:eastAsia="en-US"/>
              </w:rPr>
            </w:pPr>
            <w:r w:rsidRPr="00BE138A">
              <w:rPr>
                <w:spacing w:val="-10"/>
                <w:sz w:val="24"/>
                <w:szCs w:val="24"/>
              </w:rPr>
              <w:t>Загликский СДК</w:t>
            </w:r>
          </w:p>
        </w:tc>
      </w:tr>
      <w:tr w:rsidR="00FD160D" w:rsidRPr="00BE138A" w:rsidTr="00930C1F">
        <w:trPr>
          <w:trHeight w:val="854"/>
        </w:trPr>
        <w:tc>
          <w:tcPr>
            <w:tcW w:w="443"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3</w:t>
            </w:r>
          </w:p>
        </w:tc>
        <w:tc>
          <w:tcPr>
            <w:tcW w:w="1881" w:type="dxa"/>
            <w:hideMark/>
          </w:tcPr>
          <w:p w:rsidR="00FD160D" w:rsidRPr="00BE138A" w:rsidRDefault="00FD160D" w:rsidP="004E196C">
            <w:pPr>
              <w:tabs>
                <w:tab w:val="left" w:pos="0"/>
              </w:tabs>
              <w:jc w:val="both"/>
              <w:rPr>
                <w:b/>
                <w:sz w:val="24"/>
                <w:szCs w:val="24"/>
                <w:lang w:eastAsia="en-US"/>
              </w:rPr>
            </w:pPr>
            <w:r w:rsidRPr="00BE138A">
              <w:rPr>
                <w:b/>
                <w:spacing w:val="-10"/>
                <w:sz w:val="24"/>
                <w:szCs w:val="24"/>
              </w:rPr>
              <w:t>Общеинтелле-ктуальное</w:t>
            </w:r>
          </w:p>
        </w:tc>
        <w:tc>
          <w:tcPr>
            <w:tcW w:w="2409" w:type="dxa"/>
            <w:hideMark/>
          </w:tcPr>
          <w:p w:rsidR="00FD160D" w:rsidRPr="00BE138A" w:rsidRDefault="00FD160D" w:rsidP="004E196C">
            <w:pPr>
              <w:tabs>
                <w:tab w:val="left" w:leader="underscore" w:pos="9211"/>
              </w:tabs>
              <w:jc w:val="both"/>
              <w:rPr>
                <w:sz w:val="24"/>
                <w:szCs w:val="24"/>
                <w:lang w:eastAsia="en-US"/>
              </w:rPr>
            </w:pPr>
            <w:r w:rsidRPr="00BE138A">
              <w:rPr>
                <w:spacing w:val="-10"/>
                <w:sz w:val="24"/>
                <w:szCs w:val="24"/>
              </w:rPr>
              <w:t>кружок  «Очумелые ручки»</w:t>
            </w:r>
          </w:p>
        </w:tc>
        <w:tc>
          <w:tcPr>
            <w:tcW w:w="856"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1</w:t>
            </w:r>
          </w:p>
        </w:tc>
        <w:tc>
          <w:tcPr>
            <w:tcW w:w="680" w:type="dxa"/>
            <w:hideMark/>
          </w:tcPr>
          <w:p w:rsidR="00FD160D" w:rsidRPr="00BE138A" w:rsidRDefault="00FD160D" w:rsidP="004E196C">
            <w:pPr>
              <w:tabs>
                <w:tab w:val="left" w:leader="underscore" w:pos="9211"/>
              </w:tabs>
              <w:jc w:val="both"/>
              <w:rPr>
                <w:sz w:val="24"/>
                <w:szCs w:val="24"/>
                <w:lang w:eastAsia="en-US"/>
              </w:rPr>
            </w:pPr>
            <w:r w:rsidRPr="00BE138A">
              <w:rPr>
                <w:sz w:val="24"/>
                <w:szCs w:val="24"/>
                <w:lang w:eastAsia="en-US"/>
              </w:rPr>
              <w:t>1</w:t>
            </w:r>
          </w:p>
        </w:tc>
        <w:tc>
          <w:tcPr>
            <w:tcW w:w="709"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1</w:t>
            </w:r>
          </w:p>
        </w:tc>
        <w:tc>
          <w:tcPr>
            <w:tcW w:w="501"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1</w:t>
            </w:r>
          </w:p>
        </w:tc>
        <w:tc>
          <w:tcPr>
            <w:tcW w:w="1276" w:type="dxa"/>
            <w:hideMark/>
          </w:tcPr>
          <w:p w:rsidR="00FD160D" w:rsidRPr="00BE138A" w:rsidRDefault="00FD160D" w:rsidP="004E196C">
            <w:pPr>
              <w:jc w:val="both"/>
              <w:rPr>
                <w:sz w:val="24"/>
                <w:szCs w:val="24"/>
                <w:lang w:eastAsia="en-US"/>
              </w:rPr>
            </w:pPr>
            <w:r w:rsidRPr="00BE138A">
              <w:rPr>
                <w:spacing w:val="-10"/>
                <w:sz w:val="24"/>
                <w:szCs w:val="24"/>
              </w:rPr>
              <w:t>Хунхенова  Л.Ф.</w:t>
            </w:r>
          </w:p>
        </w:tc>
        <w:tc>
          <w:tcPr>
            <w:tcW w:w="1701" w:type="dxa"/>
            <w:hideMark/>
          </w:tcPr>
          <w:p w:rsidR="00FD160D" w:rsidRPr="00BE138A" w:rsidRDefault="00FD160D" w:rsidP="004E196C">
            <w:pPr>
              <w:tabs>
                <w:tab w:val="left" w:pos="0"/>
              </w:tabs>
              <w:jc w:val="both"/>
              <w:rPr>
                <w:spacing w:val="-10"/>
                <w:sz w:val="24"/>
                <w:szCs w:val="24"/>
                <w:lang w:eastAsia="en-US"/>
              </w:rPr>
            </w:pPr>
            <w:r w:rsidRPr="00BE138A">
              <w:rPr>
                <w:spacing w:val="-10"/>
                <w:sz w:val="24"/>
                <w:szCs w:val="24"/>
              </w:rPr>
              <w:t>Загликский СДК</w:t>
            </w:r>
          </w:p>
        </w:tc>
      </w:tr>
      <w:tr w:rsidR="00FD160D" w:rsidRPr="00BE138A" w:rsidTr="00930C1F">
        <w:trPr>
          <w:trHeight w:val="567"/>
        </w:trPr>
        <w:tc>
          <w:tcPr>
            <w:tcW w:w="443"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4</w:t>
            </w:r>
          </w:p>
        </w:tc>
        <w:tc>
          <w:tcPr>
            <w:tcW w:w="1881" w:type="dxa"/>
            <w:hideMark/>
          </w:tcPr>
          <w:p w:rsidR="00FD160D" w:rsidRPr="00BE138A" w:rsidRDefault="00FD160D" w:rsidP="004E196C">
            <w:pPr>
              <w:tabs>
                <w:tab w:val="left" w:leader="underscore" w:pos="9211"/>
              </w:tabs>
              <w:jc w:val="both"/>
              <w:rPr>
                <w:b/>
                <w:sz w:val="24"/>
                <w:szCs w:val="24"/>
                <w:lang w:eastAsia="en-US"/>
              </w:rPr>
            </w:pPr>
            <w:r w:rsidRPr="00BE138A">
              <w:rPr>
                <w:b/>
                <w:spacing w:val="-10"/>
                <w:sz w:val="24"/>
                <w:szCs w:val="24"/>
              </w:rPr>
              <w:t>Духовно - нравственное</w:t>
            </w:r>
          </w:p>
        </w:tc>
        <w:tc>
          <w:tcPr>
            <w:tcW w:w="2409"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кружок  «Фантазер»</w:t>
            </w:r>
          </w:p>
        </w:tc>
        <w:tc>
          <w:tcPr>
            <w:tcW w:w="856"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1</w:t>
            </w:r>
          </w:p>
        </w:tc>
        <w:tc>
          <w:tcPr>
            <w:tcW w:w="680" w:type="dxa"/>
            <w:hideMark/>
          </w:tcPr>
          <w:p w:rsidR="00FD160D" w:rsidRPr="00BE138A" w:rsidRDefault="00FD160D" w:rsidP="004E196C">
            <w:pPr>
              <w:tabs>
                <w:tab w:val="left" w:leader="underscore" w:pos="9211"/>
              </w:tabs>
              <w:jc w:val="both"/>
              <w:rPr>
                <w:sz w:val="24"/>
                <w:szCs w:val="24"/>
                <w:lang w:eastAsia="en-US"/>
              </w:rPr>
            </w:pPr>
            <w:r w:rsidRPr="00BE138A">
              <w:rPr>
                <w:sz w:val="24"/>
                <w:szCs w:val="24"/>
                <w:lang w:eastAsia="en-US"/>
              </w:rPr>
              <w:t>1</w:t>
            </w:r>
          </w:p>
        </w:tc>
        <w:tc>
          <w:tcPr>
            <w:tcW w:w="709"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1</w:t>
            </w:r>
          </w:p>
        </w:tc>
        <w:tc>
          <w:tcPr>
            <w:tcW w:w="501"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1</w:t>
            </w:r>
          </w:p>
        </w:tc>
        <w:tc>
          <w:tcPr>
            <w:tcW w:w="1276" w:type="dxa"/>
            <w:hideMark/>
          </w:tcPr>
          <w:p w:rsidR="00FD160D" w:rsidRPr="00BE138A" w:rsidRDefault="00FD160D" w:rsidP="004E196C">
            <w:pPr>
              <w:jc w:val="both"/>
              <w:rPr>
                <w:sz w:val="24"/>
                <w:szCs w:val="24"/>
                <w:lang w:eastAsia="en-US"/>
              </w:rPr>
            </w:pPr>
            <w:r w:rsidRPr="00BE138A">
              <w:rPr>
                <w:spacing w:val="-10"/>
                <w:sz w:val="24"/>
                <w:szCs w:val="24"/>
              </w:rPr>
              <w:t>Хунхенова  Г.Ф.</w:t>
            </w:r>
          </w:p>
        </w:tc>
        <w:tc>
          <w:tcPr>
            <w:tcW w:w="1701" w:type="dxa"/>
            <w:hideMark/>
          </w:tcPr>
          <w:p w:rsidR="00FD160D" w:rsidRPr="00BE138A" w:rsidRDefault="00FD160D" w:rsidP="004E196C">
            <w:pPr>
              <w:tabs>
                <w:tab w:val="left" w:pos="0"/>
              </w:tabs>
              <w:jc w:val="both"/>
              <w:rPr>
                <w:spacing w:val="-10"/>
                <w:sz w:val="24"/>
                <w:szCs w:val="24"/>
                <w:lang w:eastAsia="en-US"/>
              </w:rPr>
            </w:pPr>
            <w:r w:rsidRPr="00BE138A">
              <w:rPr>
                <w:spacing w:val="-10"/>
                <w:sz w:val="24"/>
                <w:szCs w:val="24"/>
              </w:rPr>
              <w:t>Загликский СДК</w:t>
            </w:r>
          </w:p>
        </w:tc>
      </w:tr>
      <w:tr w:rsidR="00FD160D" w:rsidRPr="00BE138A" w:rsidTr="00930C1F">
        <w:trPr>
          <w:trHeight w:val="567"/>
        </w:trPr>
        <w:tc>
          <w:tcPr>
            <w:tcW w:w="443" w:type="dxa"/>
            <w:vMerge w:val="restart"/>
            <w:hideMark/>
          </w:tcPr>
          <w:p w:rsidR="00FD160D" w:rsidRPr="00BE138A" w:rsidRDefault="00FD160D" w:rsidP="004E196C">
            <w:pPr>
              <w:tabs>
                <w:tab w:val="left" w:leader="underscore" w:pos="9211"/>
              </w:tabs>
              <w:jc w:val="both"/>
              <w:rPr>
                <w:sz w:val="24"/>
                <w:szCs w:val="24"/>
                <w:lang w:eastAsia="en-US"/>
              </w:rPr>
            </w:pPr>
            <w:r w:rsidRPr="00BE138A">
              <w:rPr>
                <w:sz w:val="24"/>
                <w:szCs w:val="24"/>
              </w:rPr>
              <w:t>5</w:t>
            </w:r>
          </w:p>
        </w:tc>
        <w:tc>
          <w:tcPr>
            <w:tcW w:w="1881" w:type="dxa"/>
            <w:vMerge w:val="restart"/>
            <w:hideMark/>
          </w:tcPr>
          <w:p w:rsidR="00FD160D" w:rsidRPr="00BE138A" w:rsidRDefault="00FD160D" w:rsidP="004E196C">
            <w:pPr>
              <w:tabs>
                <w:tab w:val="left" w:leader="underscore" w:pos="9211"/>
              </w:tabs>
              <w:jc w:val="both"/>
              <w:rPr>
                <w:b/>
                <w:sz w:val="24"/>
                <w:szCs w:val="24"/>
                <w:lang w:eastAsia="en-US"/>
              </w:rPr>
            </w:pPr>
            <w:r w:rsidRPr="00BE138A">
              <w:rPr>
                <w:b/>
                <w:sz w:val="24"/>
                <w:szCs w:val="24"/>
              </w:rPr>
              <w:t>Социальное</w:t>
            </w:r>
          </w:p>
        </w:tc>
        <w:tc>
          <w:tcPr>
            <w:tcW w:w="2409" w:type="dxa"/>
            <w:vMerge w:val="restart"/>
            <w:hideMark/>
          </w:tcPr>
          <w:p w:rsidR="00FD160D" w:rsidRPr="00BE138A" w:rsidRDefault="00FD160D" w:rsidP="004E196C">
            <w:pPr>
              <w:tabs>
                <w:tab w:val="left" w:leader="underscore" w:pos="9211"/>
              </w:tabs>
              <w:jc w:val="both"/>
              <w:rPr>
                <w:sz w:val="24"/>
                <w:szCs w:val="24"/>
                <w:lang w:eastAsia="en-US"/>
              </w:rPr>
            </w:pPr>
            <w:r w:rsidRPr="00BE138A">
              <w:rPr>
                <w:spacing w:val="-10"/>
                <w:sz w:val="24"/>
                <w:szCs w:val="24"/>
              </w:rPr>
              <w:t>курс  «Дорогою добра»</w:t>
            </w:r>
          </w:p>
        </w:tc>
        <w:tc>
          <w:tcPr>
            <w:tcW w:w="856"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w:t>
            </w:r>
          </w:p>
        </w:tc>
        <w:tc>
          <w:tcPr>
            <w:tcW w:w="680" w:type="dxa"/>
          </w:tcPr>
          <w:p w:rsidR="00FD160D" w:rsidRPr="00BE138A" w:rsidRDefault="00FD160D" w:rsidP="004E196C">
            <w:pPr>
              <w:tabs>
                <w:tab w:val="left" w:leader="underscore" w:pos="9211"/>
              </w:tabs>
              <w:jc w:val="both"/>
              <w:rPr>
                <w:sz w:val="24"/>
                <w:szCs w:val="24"/>
                <w:lang w:eastAsia="en-US"/>
              </w:rPr>
            </w:pPr>
          </w:p>
        </w:tc>
        <w:tc>
          <w:tcPr>
            <w:tcW w:w="709"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w:t>
            </w:r>
          </w:p>
        </w:tc>
        <w:tc>
          <w:tcPr>
            <w:tcW w:w="501"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2</w:t>
            </w:r>
          </w:p>
        </w:tc>
        <w:tc>
          <w:tcPr>
            <w:tcW w:w="1276" w:type="dxa"/>
            <w:hideMark/>
          </w:tcPr>
          <w:p w:rsidR="00FD160D" w:rsidRPr="00BE138A" w:rsidRDefault="00FD160D" w:rsidP="004E196C">
            <w:pPr>
              <w:tabs>
                <w:tab w:val="left" w:pos="0"/>
              </w:tabs>
              <w:jc w:val="both"/>
              <w:rPr>
                <w:spacing w:val="-10"/>
                <w:sz w:val="24"/>
                <w:szCs w:val="24"/>
                <w:lang w:eastAsia="en-US"/>
              </w:rPr>
            </w:pPr>
            <w:r w:rsidRPr="00BE138A">
              <w:rPr>
                <w:spacing w:val="-10"/>
                <w:sz w:val="24"/>
                <w:szCs w:val="24"/>
                <w:lang w:eastAsia="en-US"/>
              </w:rPr>
              <w:t>Барлукова Е.И</w:t>
            </w:r>
          </w:p>
        </w:tc>
        <w:tc>
          <w:tcPr>
            <w:tcW w:w="1701" w:type="dxa"/>
            <w:vMerge w:val="restart"/>
            <w:hideMark/>
          </w:tcPr>
          <w:p w:rsidR="00FD160D" w:rsidRPr="00BE138A" w:rsidRDefault="00FD160D" w:rsidP="004E196C">
            <w:pPr>
              <w:tabs>
                <w:tab w:val="left" w:pos="0"/>
              </w:tabs>
              <w:jc w:val="both"/>
              <w:rPr>
                <w:spacing w:val="-10"/>
                <w:sz w:val="24"/>
                <w:szCs w:val="24"/>
                <w:lang w:eastAsia="en-US"/>
              </w:rPr>
            </w:pPr>
            <w:r w:rsidRPr="00BE138A">
              <w:rPr>
                <w:spacing w:val="-10"/>
                <w:sz w:val="24"/>
                <w:szCs w:val="24"/>
              </w:rPr>
              <w:t>стр. подр. «Загликская  НОШ»</w:t>
            </w:r>
          </w:p>
        </w:tc>
      </w:tr>
      <w:tr w:rsidR="00FD160D" w:rsidRPr="00BE138A" w:rsidTr="00930C1F">
        <w:trPr>
          <w:trHeight w:val="567"/>
        </w:trPr>
        <w:tc>
          <w:tcPr>
            <w:tcW w:w="443" w:type="dxa"/>
            <w:vMerge/>
            <w:hideMark/>
          </w:tcPr>
          <w:p w:rsidR="00FD160D" w:rsidRPr="00BE138A" w:rsidRDefault="00FD160D" w:rsidP="004E196C">
            <w:pPr>
              <w:jc w:val="both"/>
              <w:rPr>
                <w:sz w:val="24"/>
                <w:szCs w:val="24"/>
                <w:lang w:eastAsia="en-US"/>
              </w:rPr>
            </w:pPr>
          </w:p>
        </w:tc>
        <w:tc>
          <w:tcPr>
            <w:tcW w:w="1881" w:type="dxa"/>
            <w:vMerge/>
            <w:hideMark/>
          </w:tcPr>
          <w:p w:rsidR="00FD160D" w:rsidRPr="00BE138A" w:rsidRDefault="00FD160D" w:rsidP="004E196C">
            <w:pPr>
              <w:jc w:val="both"/>
              <w:rPr>
                <w:b/>
                <w:sz w:val="24"/>
                <w:szCs w:val="24"/>
                <w:lang w:eastAsia="en-US"/>
              </w:rPr>
            </w:pPr>
          </w:p>
        </w:tc>
        <w:tc>
          <w:tcPr>
            <w:tcW w:w="2409" w:type="dxa"/>
            <w:vMerge/>
            <w:hideMark/>
          </w:tcPr>
          <w:p w:rsidR="00FD160D" w:rsidRPr="00BE138A" w:rsidRDefault="00FD160D" w:rsidP="004E196C">
            <w:pPr>
              <w:jc w:val="both"/>
              <w:rPr>
                <w:sz w:val="24"/>
                <w:szCs w:val="24"/>
                <w:lang w:eastAsia="en-US"/>
              </w:rPr>
            </w:pPr>
          </w:p>
        </w:tc>
        <w:tc>
          <w:tcPr>
            <w:tcW w:w="856"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2</w:t>
            </w:r>
          </w:p>
        </w:tc>
        <w:tc>
          <w:tcPr>
            <w:tcW w:w="680" w:type="dxa"/>
            <w:hideMark/>
          </w:tcPr>
          <w:p w:rsidR="00FD160D" w:rsidRPr="00BE138A" w:rsidRDefault="00FD160D" w:rsidP="004E196C">
            <w:pPr>
              <w:tabs>
                <w:tab w:val="left" w:leader="underscore" w:pos="9211"/>
              </w:tabs>
              <w:jc w:val="both"/>
              <w:rPr>
                <w:sz w:val="24"/>
                <w:szCs w:val="24"/>
                <w:lang w:eastAsia="en-US"/>
              </w:rPr>
            </w:pPr>
            <w:r w:rsidRPr="00BE138A">
              <w:rPr>
                <w:sz w:val="24"/>
                <w:szCs w:val="24"/>
                <w:lang w:eastAsia="en-US"/>
              </w:rPr>
              <w:t>2</w:t>
            </w:r>
          </w:p>
        </w:tc>
        <w:tc>
          <w:tcPr>
            <w:tcW w:w="709"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2</w:t>
            </w:r>
          </w:p>
        </w:tc>
        <w:tc>
          <w:tcPr>
            <w:tcW w:w="501" w:type="dxa"/>
            <w:hideMark/>
          </w:tcPr>
          <w:p w:rsidR="00FD160D" w:rsidRPr="00BE138A" w:rsidRDefault="00FD160D" w:rsidP="004E196C">
            <w:pPr>
              <w:tabs>
                <w:tab w:val="left" w:leader="underscore" w:pos="9211"/>
              </w:tabs>
              <w:jc w:val="both"/>
              <w:rPr>
                <w:sz w:val="24"/>
                <w:szCs w:val="24"/>
                <w:lang w:eastAsia="en-US"/>
              </w:rPr>
            </w:pPr>
            <w:r w:rsidRPr="00BE138A">
              <w:rPr>
                <w:sz w:val="24"/>
                <w:szCs w:val="24"/>
              </w:rPr>
              <w:t>-</w:t>
            </w:r>
          </w:p>
        </w:tc>
        <w:tc>
          <w:tcPr>
            <w:tcW w:w="1276" w:type="dxa"/>
            <w:hideMark/>
          </w:tcPr>
          <w:p w:rsidR="00FD160D" w:rsidRPr="00BE138A" w:rsidRDefault="00FD160D" w:rsidP="004E196C">
            <w:pPr>
              <w:tabs>
                <w:tab w:val="left" w:pos="0"/>
              </w:tabs>
              <w:jc w:val="both"/>
              <w:rPr>
                <w:spacing w:val="-10"/>
                <w:sz w:val="24"/>
                <w:szCs w:val="24"/>
                <w:lang w:eastAsia="en-US"/>
              </w:rPr>
            </w:pPr>
            <w:r w:rsidRPr="00BE138A">
              <w:rPr>
                <w:spacing w:val="-10"/>
                <w:sz w:val="24"/>
                <w:szCs w:val="24"/>
              </w:rPr>
              <w:t>Гергенова В.М.</w:t>
            </w:r>
          </w:p>
        </w:tc>
        <w:tc>
          <w:tcPr>
            <w:tcW w:w="1701" w:type="dxa"/>
            <w:vMerge/>
            <w:hideMark/>
          </w:tcPr>
          <w:p w:rsidR="00FD160D" w:rsidRPr="00BE138A" w:rsidRDefault="00FD160D" w:rsidP="004E196C">
            <w:pPr>
              <w:jc w:val="both"/>
              <w:rPr>
                <w:spacing w:val="-10"/>
                <w:sz w:val="24"/>
                <w:szCs w:val="24"/>
                <w:lang w:eastAsia="en-US"/>
              </w:rPr>
            </w:pPr>
          </w:p>
        </w:tc>
      </w:tr>
      <w:tr w:rsidR="00FD160D" w:rsidRPr="00BE138A" w:rsidTr="00930C1F">
        <w:trPr>
          <w:trHeight w:val="287"/>
        </w:trPr>
        <w:tc>
          <w:tcPr>
            <w:tcW w:w="4733" w:type="dxa"/>
            <w:gridSpan w:val="3"/>
            <w:hideMark/>
          </w:tcPr>
          <w:p w:rsidR="00FD160D" w:rsidRPr="00BE138A" w:rsidRDefault="00FD160D" w:rsidP="004E196C">
            <w:pPr>
              <w:tabs>
                <w:tab w:val="left" w:leader="underscore" w:pos="9211"/>
              </w:tabs>
              <w:jc w:val="both"/>
              <w:rPr>
                <w:b/>
                <w:sz w:val="24"/>
                <w:szCs w:val="24"/>
                <w:lang w:eastAsia="en-US"/>
              </w:rPr>
            </w:pPr>
            <w:r w:rsidRPr="00BE138A">
              <w:rPr>
                <w:b/>
                <w:sz w:val="24"/>
                <w:szCs w:val="24"/>
              </w:rPr>
              <w:t>ИТОГО часов по классам</w:t>
            </w:r>
          </w:p>
        </w:tc>
        <w:tc>
          <w:tcPr>
            <w:tcW w:w="856" w:type="dxa"/>
            <w:hideMark/>
          </w:tcPr>
          <w:p w:rsidR="00FD160D" w:rsidRPr="00BE138A" w:rsidRDefault="00FD160D" w:rsidP="004E196C">
            <w:pPr>
              <w:jc w:val="both"/>
              <w:rPr>
                <w:sz w:val="24"/>
                <w:szCs w:val="24"/>
                <w:lang w:eastAsia="en-US"/>
              </w:rPr>
            </w:pPr>
            <w:r w:rsidRPr="00BE138A">
              <w:rPr>
                <w:b/>
                <w:sz w:val="24"/>
                <w:szCs w:val="24"/>
              </w:rPr>
              <w:t>10</w:t>
            </w:r>
          </w:p>
        </w:tc>
        <w:tc>
          <w:tcPr>
            <w:tcW w:w="680" w:type="dxa"/>
            <w:hideMark/>
          </w:tcPr>
          <w:p w:rsidR="00FD160D" w:rsidRPr="00BE138A" w:rsidRDefault="00FD160D" w:rsidP="004E196C">
            <w:pPr>
              <w:jc w:val="both"/>
              <w:rPr>
                <w:b/>
                <w:sz w:val="24"/>
                <w:szCs w:val="24"/>
                <w:lang w:eastAsia="en-US"/>
              </w:rPr>
            </w:pPr>
            <w:r w:rsidRPr="00BE138A">
              <w:rPr>
                <w:b/>
                <w:sz w:val="24"/>
                <w:szCs w:val="24"/>
                <w:lang w:eastAsia="en-US"/>
              </w:rPr>
              <w:t>10</w:t>
            </w:r>
          </w:p>
        </w:tc>
        <w:tc>
          <w:tcPr>
            <w:tcW w:w="709" w:type="dxa"/>
            <w:hideMark/>
          </w:tcPr>
          <w:p w:rsidR="00FD160D" w:rsidRPr="00BE138A" w:rsidRDefault="00FD160D" w:rsidP="004E196C">
            <w:pPr>
              <w:jc w:val="both"/>
              <w:rPr>
                <w:sz w:val="24"/>
                <w:szCs w:val="24"/>
                <w:lang w:eastAsia="en-US"/>
              </w:rPr>
            </w:pPr>
            <w:r w:rsidRPr="00BE138A">
              <w:rPr>
                <w:b/>
                <w:sz w:val="24"/>
                <w:szCs w:val="24"/>
              </w:rPr>
              <w:t>10</w:t>
            </w:r>
          </w:p>
        </w:tc>
        <w:tc>
          <w:tcPr>
            <w:tcW w:w="501" w:type="dxa"/>
            <w:hideMark/>
          </w:tcPr>
          <w:p w:rsidR="00FD160D" w:rsidRPr="00BE138A" w:rsidRDefault="00FD160D" w:rsidP="004E196C">
            <w:pPr>
              <w:jc w:val="both"/>
              <w:rPr>
                <w:sz w:val="24"/>
                <w:szCs w:val="24"/>
                <w:lang w:eastAsia="en-US"/>
              </w:rPr>
            </w:pPr>
            <w:r w:rsidRPr="00BE138A">
              <w:rPr>
                <w:b/>
                <w:sz w:val="24"/>
                <w:szCs w:val="24"/>
              </w:rPr>
              <w:t>10</w:t>
            </w:r>
          </w:p>
        </w:tc>
        <w:tc>
          <w:tcPr>
            <w:tcW w:w="1276" w:type="dxa"/>
          </w:tcPr>
          <w:p w:rsidR="00FD160D" w:rsidRPr="00BE138A" w:rsidRDefault="00FD160D" w:rsidP="004E196C">
            <w:pPr>
              <w:tabs>
                <w:tab w:val="left" w:leader="underscore" w:pos="9211"/>
              </w:tabs>
              <w:jc w:val="both"/>
              <w:rPr>
                <w:sz w:val="24"/>
                <w:szCs w:val="24"/>
                <w:lang w:eastAsia="en-US"/>
              </w:rPr>
            </w:pPr>
          </w:p>
        </w:tc>
        <w:tc>
          <w:tcPr>
            <w:tcW w:w="1701" w:type="dxa"/>
          </w:tcPr>
          <w:p w:rsidR="00FD160D" w:rsidRPr="00BE138A" w:rsidRDefault="00FD160D" w:rsidP="004E196C">
            <w:pPr>
              <w:tabs>
                <w:tab w:val="left" w:leader="underscore" w:pos="9211"/>
              </w:tabs>
              <w:jc w:val="both"/>
              <w:rPr>
                <w:sz w:val="24"/>
                <w:szCs w:val="24"/>
                <w:lang w:eastAsia="en-US"/>
              </w:rPr>
            </w:pPr>
          </w:p>
        </w:tc>
      </w:tr>
    </w:tbl>
    <w:p w:rsidR="00FD160D" w:rsidRPr="00BE138A" w:rsidRDefault="00FD160D" w:rsidP="004E196C">
      <w:pPr>
        <w:pStyle w:val="a5"/>
        <w:jc w:val="both"/>
        <w:rPr>
          <w:rFonts w:ascii="Times New Roman" w:hAnsi="Times New Roman" w:cs="Times New Roman"/>
          <w:b/>
          <w:sz w:val="24"/>
          <w:szCs w:val="24"/>
        </w:rPr>
      </w:pPr>
    </w:p>
    <w:p w:rsidR="00FD160D" w:rsidRPr="00BE138A" w:rsidRDefault="00FD160D" w:rsidP="004E196C">
      <w:pPr>
        <w:spacing w:line="240" w:lineRule="auto"/>
        <w:ind w:firstLine="709"/>
        <w:jc w:val="center"/>
        <w:rPr>
          <w:rFonts w:ascii="Times New Roman" w:hAnsi="Times New Roman" w:cs="Times New Roman"/>
          <w:b/>
          <w:bCs/>
          <w:sz w:val="24"/>
          <w:szCs w:val="24"/>
        </w:rPr>
      </w:pPr>
      <w:r w:rsidRPr="00BE138A">
        <w:rPr>
          <w:rFonts w:ascii="Times New Roman" w:hAnsi="Times New Roman" w:cs="Times New Roman"/>
          <w:b/>
          <w:bCs/>
          <w:sz w:val="24"/>
          <w:szCs w:val="24"/>
        </w:rPr>
        <w:t>Содержание внеурочной деятельности в 1, 2, 4 классах</w:t>
      </w:r>
      <w:r w:rsidR="004E196C">
        <w:rPr>
          <w:rFonts w:ascii="Times New Roman" w:hAnsi="Times New Roman" w:cs="Times New Roman"/>
          <w:b/>
          <w:bCs/>
          <w:sz w:val="24"/>
          <w:szCs w:val="24"/>
        </w:rPr>
        <w:t>,</w:t>
      </w:r>
      <w:r w:rsidRPr="00BE138A">
        <w:rPr>
          <w:rFonts w:ascii="Times New Roman" w:hAnsi="Times New Roman" w:cs="Times New Roman"/>
          <w:b/>
          <w:bCs/>
          <w:sz w:val="24"/>
          <w:szCs w:val="24"/>
        </w:rPr>
        <w:t xml:space="preserve"> </w:t>
      </w:r>
      <w:r w:rsidR="00DA0B37" w:rsidRPr="00BE138A">
        <w:rPr>
          <w:rFonts w:ascii="Times New Roman" w:hAnsi="Times New Roman" w:cs="Times New Roman"/>
          <w:b/>
          <w:bCs/>
          <w:sz w:val="24"/>
          <w:szCs w:val="24"/>
        </w:rPr>
        <w:t xml:space="preserve"> </w:t>
      </w:r>
      <w:r w:rsidR="004E196C" w:rsidRPr="00BE138A">
        <w:rPr>
          <w:rFonts w:ascii="Times New Roman" w:hAnsi="Times New Roman" w:cs="Times New Roman"/>
          <w:b/>
          <w:bCs/>
          <w:sz w:val="24"/>
          <w:szCs w:val="24"/>
        </w:rPr>
        <w:t>структурное подразделение «Готольская НОШ»</w:t>
      </w:r>
    </w:p>
    <w:tbl>
      <w:tblPr>
        <w:tblStyle w:val="11"/>
        <w:tblpPr w:leftFromText="180" w:rightFromText="180" w:vertAnchor="text" w:horzAnchor="margin" w:tblpY="48"/>
        <w:tblW w:w="10173" w:type="dxa"/>
        <w:tblLayout w:type="fixed"/>
        <w:tblLook w:val="04A0"/>
      </w:tblPr>
      <w:tblGrid>
        <w:gridCol w:w="443"/>
        <w:gridCol w:w="1882"/>
        <w:gridCol w:w="2409"/>
        <w:gridCol w:w="680"/>
        <w:gridCol w:w="709"/>
        <w:gridCol w:w="648"/>
        <w:gridCol w:w="61"/>
        <w:gridCol w:w="1416"/>
        <w:gridCol w:w="82"/>
        <w:gridCol w:w="1843"/>
      </w:tblGrid>
      <w:tr w:rsidR="00FD160D" w:rsidRPr="00BE138A" w:rsidTr="00930C1F">
        <w:tc>
          <w:tcPr>
            <w:tcW w:w="443" w:type="dxa"/>
            <w:vMerge w:val="restart"/>
            <w:hideMark/>
          </w:tcPr>
          <w:p w:rsidR="00FD160D" w:rsidRPr="00BE138A" w:rsidRDefault="00FD160D" w:rsidP="004E196C">
            <w:pPr>
              <w:tabs>
                <w:tab w:val="left" w:leader="underscore" w:pos="9211"/>
              </w:tabs>
              <w:jc w:val="both"/>
              <w:rPr>
                <w:rFonts w:ascii="Times New Roman" w:hAnsi="Times New Roman" w:cs="Times New Roman"/>
                <w:b/>
                <w:sz w:val="24"/>
                <w:szCs w:val="24"/>
                <w:lang w:eastAsia="en-US"/>
              </w:rPr>
            </w:pPr>
            <w:r w:rsidRPr="00BE138A">
              <w:rPr>
                <w:rFonts w:ascii="Times New Roman" w:hAnsi="Times New Roman" w:cs="Times New Roman"/>
                <w:b/>
                <w:sz w:val="24"/>
                <w:szCs w:val="24"/>
              </w:rPr>
              <w:t>№</w:t>
            </w:r>
          </w:p>
        </w:tc>
        <w:tc>
          <w:tcPr>
            <w:tcW w:w="1882" w:type="dxa"/>
            <w:vMerge w:val="restart"/>
            <w:hideMark/>
          </w:tcPr>
          <w:p w:rsidR="00FD160D" w:rsidRPr="00BE138A" w:rsidRDefault="00FD160D" w:rsidP="004E196C">
            <w:pPr>
              <w:tabs>
                <w:tab w:val="left" w:pos="0"/>
              </w:tabs>
              <w:jc w:val="both"/>
              <w:rPr>
                <w:rFonts w:ascii="Times New Roman" w:hAnsi="Times New Roman" w:cs="Times New Roman"/>
                <w:b/>
                <w:spacing w:val="-10"/>
                <w:sz w:val="24"/>
                <w:szCs w:val="24"/>
              </w:rPr>
            </w:pPr>
            <w:r w:rsidRPr="00BE138A">
              <w:rPr>
                <w:rFonts w:ascii="Times New Roman" w:hAnsi="Times New Roman" w:cs="Times New Roman"/>
                <w:b/>
                <w:spacing w:val="-10"/>
                <w:sz w:val="24"/>
                <w:szCs w:val="24"/>
              </w:rPr>
              <w:t>Направление</w:t>
            </w:r>
          </w:p>
          <w:p w:rsidR="00FD160D" w:rsidRPr="00BE138A" w:rsidRDefault="00FD160D" w:rsidP="004E196C">
            <w:pPr>
              <w:tabs>
                <w:tab w:val="left" w:leader="underscore" w:pos="9211"/>
              </w:tabs>
              <w:jc w:val="both"/>
              <w:rPr>
                <w:rFonts w:ascii="Times New Roman" w:hAnsi="Times New Roman" w:cs="Times New Roman"/>
                <w:b/>
                <w:sz w:val="24"/>
                <w:szCs w:val="24"/>
                <w:lang w:eastAsia="en-US"/>
              </w:rPr>
            </w:pPr>
            <w:r w:rsidRPr="00BE138A">
              <w:rPr>
                <w:rFonts w:ascii="Times New Roman" w:hAnsi="Times New Roman" w:cs="Times New Roman"/>
                <w:b/>
                <w:spacing w:val="-10"/>
                <w:sz w:val="24"/>
                <w:szCs w:val="24"/>
              </w:rPr>
              <w:t>внеурочной деятельности</w:t>
            </w:r>
          </w:p>
        </w:tc>
        <w:tc>
          <w:tcPr>
            <w:tcW w:w="2409" w:type="dxa"/>
            <w:vMerge w:val="restart"/>
            <w:hideMark/>
          </w:tcPr>
          <w:p w:rsidR="00FD160D" w:rsidRPr="00BE138A" w:rsidRDefault="00FD160D" w:rsidP="004E196C">
            <w:pPr>
              <w:tabs>
                <w:tab w:val="left" w:pos="0"/>
              </w:tabs>
              <w:jc w:val="both"/>
              <w:rPr>
                <w:rFonts w:ascii="Times New Roman" w:hAnsi="Times New Roman" w:cs="Times New Roman"/>
                <w:b/>
                <w:spacing w:val="-10"/>
                <w:sz w:val="24"/>
                <w:szCs w:val="24"/>
              </w:rPr>
            </w:pPr>
            <w:r w:rsidRPr="00BE138A">
              <w:rPr>
                <w:rFonts w:ascii="Times New Roman" w:hAnsi="Times New Roman" w:cs="Times New Roman"/>
                <w:b/>
                <w:spacing w:val="-10"/>
                <w:sz w:val="24"/>
                <w:szCs w:val="24"/>
              </w:rPr>
              <w:t>Название</w:t>
            </w:r>
          </w:p>
          <w:p w:rsidR="00FD160D" w:rsidRPr="00BE138A" w:rsidRDefault="00FD160D" w:rsidP="004E196C">
            <w:pPr>
              <w:tabs>
                <w:tab w:val="left" w:leader="underscore" w:pos="9211"/>
              </w:tabs>
              <w:jc w:val="both"/>
              <w:rPr>
                <w:rFonts w:ascii="Times New Roman" w:hAnsi="Times New Roman" w:cs="Times New Roman"/>
                <w:b/>
                <w:spacing w:val="-10"/>
                <w:sz w:val="24"/>
                <w:szCs w:val="24"/>
                <w:lang w:eastAsia="en-US"/>
              </w:rPr>
            </w:pPr>
            <w:r w:rsidRPr="00BE138A">
              <w:rPr>
                <w:rFonts w:ascii="Times New Roman" w:hAnsi="Times New Roman" w:cs="Times New Roman"/>
                <w:b/>
                <w:spacing w:val="-10"/>
                <w:sz w:val="24"/>
                <w:szCs w:val="24"/>
              </w:rPr>
              <w:t>программы</w:t>
            </w:r>
          </w:p>
        </w:tc>
        <w:tc>
          <w:tcPr>
            <w:tcW w:w="2037" w:type="dxa"/>
            <w:gridSpan w:val="3"/>
            <w:hideMark/>
          </w:tcPr>
          <w:p w:rsidR="00FD160D" w:rsidRPr="00BE138A" w:rsidRDefault="00FD160D" w:rsidP="004E196C">
            <w:pPr>
              <w:tabs>
                <w:tab w:val="left" w:leader="underscore" w:pos="9211"/>
              </w:tabs>
              <w:jc w:val="both"/>
              <w:rPr>
                <w:rFonts w:ascii="Times New Roman" w:hAnsi="Times New Roman" w:cs="Times New Roman"/>
                <w:b/>
                <w:spacing w:val="-10"/>
                <w:sz w:val="24"/>
                <w:szCs w:val="24"/>
              </w:rPr>
            </w:pPr>
            <w:r w:rsidRPr="00BE138A">
              <w:rPr>
                <w:rFonts w:ascii="Times New Roman" w:hAnsi="Times New Roman" w:cs="Times New Roman"/>
                <w:b/>
                <w:spacing w:val="-10"/>
                <w:sz w:val="24"/>
                <w:szCs w:val="24"/>
              </w:rPr>
              <w:t xml:space="preserve">Количество часов в неделю </w:t>
            </w:r>
          </w:p>
          <w:p w:rsidR="00FD160D" w:rsidRPr="00BE138A" w:rsidRDefault="00FD160D" w:rsidP="004E196C">
            <w:pPr>
              <w:tabs>
                <w:tab w:val="left" w:leader="underscore" w:pos="9211"/>
              </w:tabs>
              <w:jc w:val="both"/>
              <w:rPr>
                <w:rFonts w:ascii="Times New Roman" w:hAnsi="Times New Roman" w:cs="Times New Roman"/>
                <w:b/>
                <w:sz w:val="24"/>
                <w:szCs w:val="24"/>
                <w:lang w:eastAsia="en-US"/>
              </w:rPr>
            </w:pPr>
            <w:r w:rsidRPr="00BE138A">
              <w:rPr>
                <w:rFonts w:ascii="Times New Roman" w:hAnsi="Times New Roman" w:cs="Times New Roman"/>
                <w:b/>
                <w:spacing w:val="-10"/>
                <w:sz w:val="24"/>
                <w:szCs w:val="24"/>
              </w:rPr>
              <w:t>(по классам)</w:t>
            </w:r>
          </w:p>
        </w:tc>
        <w:tc>
          <w:tcPr>
            <w:tcW w:w="1559" w:type="dxa"/>
            <w:gridSpan w:val="3"/>
            <w:hideMark/>
          </w:tcPr>
          <w:p w:rsidR="00FD160D" w:rsidRPr="00BE138A" w:rsidRDefault="00FD160D" w:rsidP="004E196C">
            <w:pPr>
              <w:tabs>
                <w:tab w:val="left" w:leader="underscore" w:pos="9211"/>
              </w:tabs>
              <w:jc w:val="both"/>
              <w:rPr>
                <w:rFonts w:ascii="Times New Roman" w:hAnsi="Times New Roman" w:cs="Times New Roman"/>
                <w:b/>
                <w:sz w:val="24"/>
                <w:szCs w:val="24"/>
                <w:lang w:eastAsia="en-US"/>
              </w:rPr>
            </w:pPr>
            <w:r w:rsidRPr="00BE138A">
              <w:rPr>
                <w:rFonts w:ascii="Times New Roman" w:hAnsi="Times New Roman" w:cs="Times New Roman"/>
                <w:b/>
                <w:spacing w:val="-10"/>
                <w:sz w:val="24"/>
                <w:szCs w:val="24"/>
              </w:rPr>
              <w:t>Ф.И.О. педагога</w:t>
            </w:r>
          </w:p>
        </w:tc>
        <w:tc>
          <w:tcPr>
            <w:tcW w:w="1843" w:type="dxa"/>
            <w:hideMark/>
          </w:tcPr>
          <w:p w:rsidR="00FD160D" w:rsidRPr="00BE138A" w:rsidRDefault="00FD160D" w:rsidP="004E196C">
            <w:pPr>
              <w:tabs>
                <w:tab w:val="left" w:leader="underscore" w:pos="9211"/>
              </w:tabs>
              <w:jc w:val="both"/>
              <w:rPr>
                <w:rFonts w:ascii="Times New Roman" w:hAnsi="Times New Roman" w:cs="Times New Roman"/>
                <w:b/>
                <w:sz w:val="24"/>
                <w:szCs w:val="24"/>
                <w:lang w:eastAsia="en-US"/>
              </w:rPr>
            </w:pPr>
            <w:r w:rsidRPr="00BE138A">
              <w:rPr>
                <w:rFonts w:ascii="Times New Roman" w:hAnsi="Times New Roman" w:cs="Times New Roman"/>
                <w:b/>
                <w:spacing w:val="-10"/>
                <w:sz w:val="24"/>
                <w:szCs w:val="24"/>
              </w:rPr>
              <w:t>Место реализации программы</w:t>
            </w:r>
          </w:p>
        </w:tc>
      </w:tr>
      <w:tr w:rsidR="00FD160D" w:rsidRPr="00BE138A" w:rsidTr="00930C1F">
        <w:tc>
          <w:tcPr>
            <w:tcW w:w="443" w:type="dxa"/>
            <w:vMerge/>
            <w:hideMark/>
          </w:tcPr>
          <w:p w:rsidR="00FD160D" w:rsidRPr="00BE138A" w:rsidRDefault="00FD160D" w:rsidP="004E196C">
            <w:pPr>
              <w:jc w:val="both"/>
              <w:rPr>
                <w:rFonts w:ascii="Times New Roman" w:hAnsi="Times New Roman" w:cs="Times New Roman"/>
                <w:b/>
                <w:sz w:val="24"/>
                <w:szCs w:val="24"/>
                <w:lang w:eastAsia="en-US"/>
              </w:rPr>
            </w:pPr>
          </w:p>
        </w:tc>
        <w:tc>
          <w:tcPr>
            <w:tcW w:w="1882" w:type="dxa"/>
            <w:vMerge/>
            <w:hideMark/>
          </w:tcPr>
          <w:p w:rsidR="00FD160D" w:rsidRPr="00BE138A" w:rsidRDefault="00FD160D" w:rsidP="004E196C">
            <w:pPr>
              <w:jc w:val="both"/>
              <w:rPr>
                <w:rFonts w:ascii="Times New Roman" w:hAnsi="Times New Roman" w:cs="Times New Roman"/>
                <w:b/>
                <w:sz w:val="24"/>
                <w:szCs w:val="24"/>
                <w:lang w:eastAsia="en-US"/>
              </w:rPr>
            </w:pPr>
          </w:p>
        </w:tc>
        <w:tc>
          <w:tcPr>
            <w:tcW w:w="2409" w:type="dxa"/>
            <w:vMerge/>
            <w:hideMark/>
          </w:tcPr>
          <w:p w:rsidR="00FD160D" w:rsidRPr="00BE138A" w:rsidRDefault="00FD160D" w:rsidP="004E196C">
            <w:pPr>
              <w:jc w:val="both"/>
              <w:rPr>
                <w:rFonts w:ascii="Times New Roman" w:hAnsi="Times New Roman" w:cs="Times New Roman"/>
                <w:b/>
                <w:spacing w:val="-10"/>
                <w:sz w:val="24"/>
                <w:szCs w:val="24"/>
                <w:lang w:eastAsia="en-US"/>
              </w:rPr>
            </w:pPr>
          </w:p>
        </w:tc>
        <w:tc>
          <w:tcPr>
            <w:tcW w:w="680" w:type="dxa"/>
            <w:hideMark/>
          </w:tcPr>
          <w:p w:rsidR="00FD160D" w:rsidRPr="00BE138A" w:rsidRDefault="00FD160D" w:rsidP="004E196C">
            <w:pPr>
              <w:tabs>
                <w:tab w:val="left" w:leader="underscore" w:pos="9211"/>
              </w:tabs>
              <w:jc w:val="both"/>
              <w:rPr>
                <w:rFonts w:ascii="Times New Roman" w:hAnsi="Times New Roman" w:cs="Times New Roman"/>
                <w:b/>
                <w:sz w:val="24"/>
                <w:szCs w:val="24"/>
                <w:lang w:eastAsia="en-US"/>
              </w:rPr>
            </w:pPr>
            <w:r w:rsidRPr="00BE138A">
              <w:rPr>
                <w:rFonts w:ascii="Times New Roman" w:hAnsi="Times New Roman" w:cs="Times New Roman"/>
                <w:b/>
                <w:sz w:val="24"/>
                <w:szCs w:val="24"/>
                <w:lang w:eastAsia="en-US"/>
              </w:rPr>
              <w:t>2</w:t>
            </w:r>
          </w:p>
        </w:tc>
        <w:tc>
          <w:tcPr>
            <w:tcW w:w="709" w:type="dxa"/>
            <w:hideMark/>
          </w:tcPr>
          <w:p w:rsidR="00FD160D" w:rsidRPr="00BE138A" w:rsidRDefault="00FD160D" w:rsidP="004E196C">
            <w:pPr>
              <w:tabs>
                <w:tab w:val="left" w:leader="underscore" w:pos="9211"/>
              </w:tabs>
              <w:jc w:val="both"/>
              <w:rPr>
                <w:rFonts w:ascii="Times New Roman" w:hAnsi="Times New Roman" w:cs="Times New Roman"/>
                <w:b/>
                <w:sz w:val="24"/>
                <w:szCs w:val="24"/>
                <w:lang w:eastAsia="en-US"/>
              </w:rPr>
            </w:pPr>
            <w:r w:rsidRPr="00BE138A">
              <w:rPr>
                <w:rFonts w:ascii="Times New Roman" w:hAnsi="Times New Roman" w:cs="Times New Roman"/>
                <w:b/>
                <w:sz w:val="24"/>
                <w:szCs w:val="24"/>
              </w:rPr>
              <w:t>3</w:t>
            </w:r>
          </w:p>
        </w:tc>
        <w:tc>
          <w:tcPr>
            <w:tcW w:w="709" w:type="dxa"/>
            <w:gridSpan w:val="2"/>
            <w:hideMark/>
          </w:tcPr>
          <w:p w:rsidR="00FD160D" w:rsidRPr="00BE138A" w:rsidRDefault="00FD160D" w:rsidP="004E196C">
            <w:pPr>
              <w:tabs>
                <w:tab w:val="left" w:leader="underscore" w:pos="9211"/>
              </w:tabs>
              <w:jc w:val="both"/>
              <w:rPr>
                <w:rFonts w:ascii="Times New Roman" w:hAnsi="Times New Roman" w:cs="Times New Roman"/>
                <w:b/>
                <w:sz w:val="24"/>
                <w:szCs w:val="24"/>
                <w:lang w:eastAsia="en-US"/>
              </w:rPr>
            </w:pPr>
            <w:r w:rsidRPr="00BE138A">
              <w:rPr>
                <w:rFonts w:ascii="Times New Roman" w:hAnsi="Times New Roman" w:cs="Times New Roman"/>
                <w:b/>
                <w:sz w:val="24"/>
                <w:szCs w:val="24"/>
              </w:rPr>
              <w:t>4</w:t>
            </w:r>
          </w:p>
        </w:tc>
        <w:tc>
          <w:tcPr>
            <w:tcW w:w="1416" w:type="dxa"/>
            <w:hideMark/>
          </w:tcPr>
          <w:p w:rsidR="00FD160D" w:rsidRPr="00BE138A" w:rsidRDefault="00FD160D" w:rsidP="004E196C">
            <w:pPr>
              <w:jc w:val="both"/>
              <w:rPr>
                <w:rFonts w:ascii="Times New Roman" w:hAnsi="Times New Roman" w:cs="Times New Roman"/>
                <w:sz w:val="24"/>
                <w:szCs w:val="24"/>
              </w:rPr>
            </w:pPr>
          </w:p>
        </w:tc>
        <w:tc>
          <w:tcPr>
            <w:tcW w:w="1925" w:type="dxa"/>
            <w:gridSpan w:val="2"/>
            <w:hideMark/>
          </w:tcPr>
          <w:p w:rsidR="00FD160D" w:rsidRPr="00BE138A" w:rsidRDefault="00FD160D" w:rsidP="004E196C">
            <w:pPr>
              <w:jc w:val="both"/>
              <w:rPr>
                <w:rFonts w:ascii="Times New Roman" w:hAnsi="Times New Roman" w:cs="Times New Roman"/>
                <w:sz w:val="24"/>
                <w:szCs w:val="24"/>
              </w:rPr>
            </w:pPr>
          </w:p>
        </w:tc>
      </w:tr>
      <w:tr w:rsidR="00FD160D" w:rsidRPr="00BE138A" w:rsidTr="00955CFA">
        <w:trPr>
          <w:trHeight w:val="744"/>
        </w:trPr>
        <w:tc>
          <w:tcPr>
            <w:tcW w:w="443" w:type="dxa"/>
            <w:hideMark/>
          </w:tcPr>
          <w:p w:rsidR="00FD160D" w:rsidRPr="00BE138A" w:rsidRDefault="00FD160D" w:rsidP="004E196C">
            <w:pPr>
              <w:tabs>
                <w:tab w:val="left" w:leader="underscore" w:pos="9211"/>
              </w:tabs>
              <w:jc w:val="both"/>
              <w:rPr>
                <w:rFonts w:ascii="Times New Roman" w:hAnsi="Times New Roman" w:cs="Times New Roman"/>
                <w:sz w:val="24"/>
                <w:szCs w:val="24"/>
                <w:lang w:eastAsia="en-US"/>
              </w:rPr>
            </w:pPr>
            <w:r w:rsidRPr="00BE138A">
              <w:rPr>
                <w:rFonts w:ascii="Times New Roman" w:hAnsi="Times New Roman" w:cs="Times New Roman"/>
                <w:sz w:val="24"/>
                <w:szCs w:val="24"/>
              </w:rPr>
              <w:t>1</w:t>
            </w:r>
          </w:p>
        </w:tc>
        <w:tc>
          <w:tcPr>
            <w:tcW w:w="1882" w:type="dxa"/>
            <w:hideMark/>
          </w:tcPr>
          <w:p w:rsidR="00FD160D" w:rsidRPr="00BE138A" w:rsidRDefault="00FD160D" w:rsidP="004E196C">
            <w:pPr>
              <w:tabs>
                <w:tab w:val="left" w:leader="underscore" w:pos="9211"/>
              </w:tabs>
              <w:jc w:val="both"/>
              <w:rPr>
                <w:rFonts w:ascii="Times New Roman" w:hAnsi="Times New Roman" w:cs="Times New Roman"/>
                <w:b/>
                <w:sz w:val="24"/>
                <w:szCs w:val="24"/>
                <w:lang w:eastAsia="en-US"/>
              </w:rPr>
            </w:pPr>
            <w:r w:rsidRPr="00BE138A">
              <w:rPr>
                <w:rFonts w:ascii="Times New Roman" w:hAnsi="Times New Roman" w:cs="Times New Roman"/>
                <w:b/>
                <w:spacing w:val="-10"/>
                <w:sz w:val="24"/>
                <w:szCs w:val="24"/>
              </w:rPr>
              <w:t>Спортивно-оздоровительное</w:t>
            </w:r>
          </w:p>
        </w:tc>
        <w:tc>
          <w:tcPr>
            <w:tcW w:w="2409" w:type="dxa"/>
            <w:hideMark/>
          </w:tcPr>
          <w:p w:rsidR="00FD160D" w:rsidRPr="00BE138A" w:rsidRDefault="00FD160D" w:rsidP="004E196C">
            <w:pPr>
              <w:tabs>
                <w:tab w:val="left" w:leader="underscore" w:pos="9211"/>
              </w:tabs>
              <w:jc w:val="both"/>
              <w:rPr>
                <w:rFonts w:ascii="Times New Roman" w:hAnsi="Times New Roman" w:cs="Times New Roman"/>
                <w:sz w:val="24"/>
                <w:szCs w:val="24"/>
                <w:lang w:eastAsia="en-US"/>
              </w:rPr>
            </w:pPr>
            <w:r w:rsidRPr="00BE138A">
              <w:rPr>
                <w:rFonts w:ascii="Times New Roman" w:hAnsi="Times New Roman" w:cs="Times New Roman"/>
                <w:spacing w:val="-10"/>
                <w:sz w:val="24"/>
                <w:szCs w:val="24"/>
              </w:rPr>
              <w:t>курс «Уроки  здоровья»</w:t>
            </w:r>
          </w:p>
        </w:tc>
        <w:tc>
          <w:tcPr>
            <w:tcW w:w="680" w:type="dxa"/>
            <w:hideMark/>
          </w:tcPr>
          <w:p w:rsidR="00FD160D" w:rsidRPr="00BE138A" w:rsidRDefault="00FD160D" w:rsidP="004E196C">
            <w:pPr>
              <w:tabs>
                <w:tab w:val="left" w:leader="underscore" w:pos="9211"/>
              </w:tabs>
              <w:jc w:val="both"/>
              <w:rPr>
                <w:rFonts w:ascii="Times New Roman" w:hAnsi="Times New Roman" w:cs="Times New Roman"/>
                <w:sz w:val="24"/>
                <w:szCs w:val="24"/>
                <w:lang w:eastAsia="en-US"/>
              </w:rPr>
            </w:pPr>
            <w:r w:rsidRPr="00BE138A">
              <w:rPr>
                <w:rFonts w:ascii="Times New Roman" w:hAnsi="Times New Roman" w:cs="Times New Roman"/>
                <w:sz w:val="24"/>
                <w:szCs w:val="24"/>
                <w:lang w:eastAsia="en-US"/>
              </w:rPr>
              <w:t>3</w:t>
            </w:r>
          </w:p>
        </w:tc>
        <w:tc>
          <w:tcPr>
            <w:tcW w:w="709" w:type="dxa"/>
            <w:hideMark/>
          </w:tcPr>
          <w:p w:rsidR="00FD160D" w:rsidRPr="00BE138A" w:rsidRDefault="00FD160D" w:rsidP="004E196C">
            <w:pPr>
              <w:tabs>
                <w:tab w:val="left" w:leader="underscore" w:pos="9211"/>
              </w:tabs>
              <w:jc w:val="both"/>
              <w:rPr>
                <w:rFonts w:ascii="Times New Roman" w:hAnsi="Times New Roman" w:cs="Times New Roman"/>
                <w:sz w:val="24"/>
                <w:szCs w:val="24"/>
                <w:lang w:eastAsia="en-US"/>
              </w:rPr>
            </w:pPr>
            <w:r w:rsidRPr="00BE138A">
              <w:rPr>
                <w:rFonts w:ascii="Times New Roman" w:hAnsi="Times New Roman" w:cs="Times New Roman"/>
                <w:sz w:val="24"/>
                <w:szCs w:val="24"/>
              </w:rPr>
              <w:t>3</w:t>
            </w:r>
          </w:p>
        </w:tc>
        <w:tc>
          <w:tcPr>
            <w:tcW w:w="709" w:type="dxa"/>
            <w:gridSpan w:val="2"/>
            <w:hideMark/>
          </w:tcPr>
          <w:p w:rsidR="00FD160D" w:rsidRPr="00BE138A" w:rsidRDefault="00FD160D" w:rsidP="004E196C">
            <w:pPr>
              <w:tabs>
                <w:tab w:val="left" w:leader="underscore" w:pos="9211"/>
              </w:tabs>
              <w:jc w:val="both"/>
              <w:rPr>
                <w:rFonts w:ascii="Times New Roman" w:hAnsi="Times New Roman" w:cs="Times New Roman"/>
                <w:sz w:val="24"/>
                <w:szCs w:val="24"/>
                <w:lang w:eastAsia="en-US"/>
              </w:rPr>
            </w:pPr>
            <w:r w:rsidRPr="00BE138A">
              <w:rPr>
                <w:rFonts w:ascii="Times New Roman" w:hAnsi="Times New Roman" w:cs="Times New Roman"/>
                <w:sz w:val="24"/>
                <w:szCs w:val="24"/>
              </w:rPr>
              <w:t>3</w:t>
            </w:r>
          </w:p>
        </w:tc>
        <w:tc>
          <w:tcPr>
            <w:tcW w:w="1416" w:type="dxa"/>
            <w:hideMark/>
          </w:tcPr>
          <w:p w:rsidR="00FD160D" w:rsidRPr="00BE138A" w:rsidRDefault="00FD160D" w:rsidP="004E196C">
            <w:pPr>
              <w:tabs>
                <w:tab w:val="left" w:pos="0"/>
              </w:tabs>
              <w:jc w:val="both"/>
              <w:rPr>
                <w:rFonts w:ascii="Times New Roman" w:hAnsi="Times New Roman" w:cs="Times New Roman"/>
                <w:spacing w:val="-10"/>
                <w:sz w:val="24"/>
                <w:szCs w:val="24"/>
                <w:lang w:eastAsia="en-US"/>
              </w:rPr>
            </w:pPr>
            <w:r w:rsidRPr="00BE138A">
              <w:rPr>
                <w:rFonts w:ascii="Times New Roman" w:hAnsi="Times New Roman" w:cs="Times New Roman"/>
                <w:spacing w:val="-10"/>
                <w:sz w:val="24"/>
                <w:szCs w:val="24"/>
                <w:lang w:eastAsia="en-US"/>
              </w:rPr>
              <w:t>Танганова Е.П..</w:t>
            </w:r>
          </w:p>
        </w:tc>
        <w:tc>
          <w:tcPr>
            <w:tcW w:w="1925" w:type="dxa"/>
            <w:gridSpan w:val="2"/>
            <w:tcBorders>
              <w:right w:val="single" w:sz="4" w:space="0" w:color="auto"/>
            </w:tcBorders>
            <w:hideMark/>
          </w:tcPr>
          <w:p w:rsidR="00FD160D" w:rsidRPr="00BE138A" w:rsidRDefault="00FD160D" w:rsidP="004E196C">
            <w:pPr>
              <w:tabs>
                <w:tab w:val="left" w:pos="0"/>
              </w:tabs>
              <w:jc w:val="both"/>
              <w:rPr>
                <w:rFonts w:ascii="Times New Roman" w:hAnsi="Times New Roman" w:cs="Times New Roman"/>
                <w:spacing w:val="-10"/>
                <w:sz w:val="24"/>
                <w:szCs w:val="24"/>
              </w:rPr>
            </w:pPr>
            <w:r w:rsidRPr="00BE138A">
              <w:rPr>
                <w:rFonts w:ascii="Times New Roman" w:hAnsi="Times New Roman" w:cs="Times New Roman"/>
                <w:spacing w:val="-10"/>
                <w:sz w:val="24"/>
                <w:szCs w:val="24"/>
              </w:rPr>
              <w:t>стр. подр. «Готольская НОШ»</w:t>
            </w:r>
          </w:p>
        </w:tc>
      </w:tr>
      <w:tr w:rsidR="00FD160D" w:rsidRPr="00BE138A" w:rsidTr="00930C1F">
        <w:trPr>
          <w:trHeight w:val="567"/>
        </w:trPr>
        <w:tc>
          <w:tcPr>
            <w:tcW w:w="443" w:type="dxa"/>
            <w:hideMark/>
          </w:tcPr>
          <w:p w:rsidR="00FD160D" w:rsidRPr="00BE138A" w:rsidRDefault="00955CFA" w:rsidP="004E196C">
            <w:pPr>
              <w:jc w:val="both"/>
              <w:rPr>
                <w:rFonts w:ascii="Times New Roman" w:hAnsi="Times New Roman" w:cs="Times New Roman"/>
                <w:sz w:val="24"/>
                <w:szCs w:val="24"/>
                <w:lang w:eastAsia="en-US"/>
              </w:rPr>
            </w:pPr>
            <w:r w:rsidRPr="00BE138A">
              <w:rPr>
                <w:rFonts w:ascii="Times New Roman" w:hAnsi="Times New Roman" w:cs="Times New Roman"/>
                <w:sz w:val="24"/>
                <w:szCs w:val="24"/>
                <w:lang w:eastAsia="en-US"/>
              </w:rPr>
              <w:t>2</w:t>
            </w:r>
          </w:p>
        </w:tc>
        <w:tc>
          <w:tcPr>
            <w:tcW w:w="1882" w:type="dxa"/>
            <w:hideMark/>
          </w:tcPr>
          <w:p w:rsidR="00FD160D" w:rsidRPr="00BE138A" w:rsidRDefault="00955CFA" w:rsidP="004E196C">
            <w:pPr>
              <w:jc w:val="both"/>
              <w:rPr>
                <w:rFonts w:ascii="Times New Roman" w:hAnsi="Times New Roman" w:cs="Times New Roman"/>
                <w:b/>
                <w:spacing w:val="-10"/>
                <w:sz w:val="24"/>
                <w:szCs w:val="24"/>
                <w:lang w:eastAsia="en-US"/>
              </w:rPr>
            </w:pPr>
            <w:r w:rsidRPr="00BE138A">
              <w:rPr>
                <w:rFonts w:ascii="Times New Roman" w:hAnsi="Times New Roman" w:cs="Times New Roman"/>
                <w:b/>
                <w:spacing w:val="-10"/>
                <w:sz w:val="24"/>
                <w:szCs w:val="24"/>
                <w:lang w:eastAsia="en-US"/>
              </w:rPr>
              <w:t>Духовное</w:t>
            </w:r>
          </w:p>
        </w:tc>
        <w:tc>
          <w:tcPr>
            <w:tcW w:w="2409" w:type="dxa"/>
            <w:hideMark/>
          </w:tcPr>
          <w:p w:rsidR="00FD160D" w:rsidRPr="00BE138A" w:rsidRDefault="00FD160D" w:rsidP="004E196C">
            <w:pPr>
              <w:tabs>
                <w:tab w:val="left" w:leader="underscore" w:pos="9211"/>
              </w:tabs>
              <w:jc w:val="both"/>
              <w:rPr>
                <w:rFonts w:ascii="Times New Roman" w:hAnsi="Times New Roman" w:cs="Times New Roman"/>
                <w:spacing w:val="-10"/>
                <w:sz w:val="24"/>
                <w:szCs w:val="24"/>
                <w:lang w:eastAsia="en-US"/>
              </w:rPr>
            </w:pPr>
            <w:r w:rsidRPr="00BE138A">
              <w:rPr>
                <w:rFonts w:ascii="Times New Roman" w:hAnsi="Times New Roman" w:cs="Times New Roman"/>
                <w:spacing w:val="-10"/>
                <w:sz w:val="24"/>
                <w:szCs w:val="24"/>
              </w:rPr>
              <w:t>кружок  «Уроки нравственности»</w:t>
            </w:r>
          </w:p>
        </w:tc>
        <w:tc>
          <w:tcPr>
            <w:tcW w:w="680" w:type="dxa"/>
            <w:hideMark/>
          </w:tcPr>
          <w:p w:rsidR="00FD160D" w:rsidRPr="00BE138A" w:rsidRDefault="00FD160D" w:rsidP="004E196C">
            <w:pPr>
              <w:tabs>
                <w:tab w:val="left" w:leader="underscore" w:pos="9211"/>
              </w:tabs>
              <w:jc w:val="both"/>
              <w:rPr>
                <w:rFonts w:ascii="Times New Roman" w:hAnsi="Times New Roman" w:cs="Times New Roman"/>
                <w:sz w:val="24"/>
                <w:szCs w:val="24"/>
                <w:lang w:eastAsia="en-US"/>
              </w:rPr>
            </w:pPr>
            <w:r w:rsidRPr="00BE138A">
              <w:rPr>
                <w:rFonts w:ascii="Times New Roman" w:hAnsi="Times New Roman" w:cs="Times New Roman"/>
                <w:sz w:val="24"/>
                <w:szCs w:val="24"/>
                <w:lang w:eastAsia="en-US"/>
              </w:rPr>
              <w:t>3</w:t>
            </w:r>
          </w:p>
        </w:tc>
        <w:tc>
          <w:tcPr>
            <w:tcW w:w="709" w:type="dxa"/>
            <w:hideMark/>
          </w:tcPr>
          <w:p w:rsidR="00FD160D" w:rsidRPr="00BE138A" w:rsidRDefault="00FD160D" w:rsidP="004E196C">
            <w:pPr>
              <w:tabs>
                <w:tab w:val="left" w:leader="underscore" w:pos="9211"/>
              </w:tabs>
              <w:jc w:val="both"/>
              <w:rPr>
                <w:rFonts w:ascii="Times New Roman" w:hAnsi="Times New Roman" w:cs="Times New Roman"/>
                <w:sz w:val="24"/>
                <w:szCs w:val="24"/>
                <w:lang w:eastAsia="en-US"/>
              </w:rPr>
            </w:pPr>
            <w:r w:rsidRPr="00BE138A">
              <w:rPr>
                <w:rFonts w:ascii="Times New Roman" w:hAnsi="Times New Roman" w:cs="Times New Roman"/>
                <w:sz w:val="24"/>
                <w:szCs w:val="24"/>
              </w:rPr>
              <w:t>3</w:t>
            </w:r>
          </w:p>
        </w:tc>
        <w:tc>
          <w:tcPr>
            <w:tcW w:w="709" w:type="dxa"/>
            <w:gridSpan w:val="2"/>
            <w:hideMark/>
          </w:tcPr>
          <w:p w:rsidR="00FD160D" w:rsidRPr="00BE138A" w:rsidRDefault="00FD160D" w:rsidP="004E196C">
            <w:pPr>
              <w:tabs>
                <w:tab w:val="left" w:leader="underscore" w:pos="9211"/>
              </w:tabs>
              <w:jc w:val="both"/>
              <w:rPr>
                <w:rFonts w:ascii="Times New Roman" w:hAnsi="Times New Roman" w:cs="Times New Roman"/>
                <w:sz w:val="24"/>
                <w:szCs w:val="24"/>
                <w:lang w:eastAsia="en-US"/>
              </w:rPr>
            </w:pPr>
            <w:r w:rsidRPr="00BE138A">
              <w:rPr>
                <w:rFonts w:ascii="Times New Roman" w:hAnsi="Times New Roman" w:cs="Times New Roman"/>
                <w:sz w:val="24"/>
                <w:szCs w:val="24"/>
              </w:rPr>
              <w:t>3</w:t>
            </w:r>
          </w:p>
        </w:tc>
        <w:tc>
          <w:tcPr>
            <w:tcW w:w="1416" w:type="dxa"/>
            <w:hideMark/>
          </w:tcPr>
          <w:p w:rsidR="00FD160D" w:rsidRPr="00BE138A" w:rsidRDefault="00FD160D" w:rsidP="004E196C">
            <w:pPr>
              <w:tabs>
                <w:tab w:val="left" w:pos="0"/>
              </w:tabs>
              <w:jc w:val="both"/>
              <w:rPr>
                <w:rFonts w:ascii="Times New Roman" w:hAnsi="Times New Roman" w:cs="Times New Roman"/>
                <w:spacing w:val="-10"/>
                <w:sz w:val="24"/>
                <w:szCs w:val="24"/>
                <w:lang w:eastAsia="en-US"/>
              </w:rPr>
            </w:pPr>
            <w:r w:rsidRPr="00BE138A">
              <w:rPr>
                <w:rFonts w:ascii="Times New Roman" w:hAnsi="Times New Roman" w:cs="Times New Roman"/>
                <w:spacing w:val="-10"/>
                <w:sz w:val="24"/>
                <w:szCs w:val="24"/>
              </w:rPr>
              <w:t>Танганова Е.П.</w:t>
            </w:r>
          </w:p>
        </w:tc>
        <w:tc>
          <w:tcPr>
            <w:tcW w:w="1925" w:type="dxa"/>
            <w:gridSpan w:val="2"/>
            <w:hideMark/>
          </w:tcPr>
          <w:p w:rsidR="00FD160D" w:rsidRPr="00BE138A" w:rsidRDefault="00FD160D" w:rsidP="004E196C">
            <w:pPr>
              <w:tabs>
                <w:tab w:val="left" w:pos="0"/>
              </w:tabs>
              <w:jc w:val="both"/>
              <w:rPr>
                <w:rFonts w:ascii="Times New Roman" w:hAnsi="Times New Roman" w:cs="Times New Roman"/>
                <w:spacing w:val="-10"/>
                <w:sz w:val="24"/>
                <w:szCs w:val="24"/>
              </w:rPr>
            </w:pPr>
            <w:r w:rsidRPr="00BE138A">
              <w:rPr>
                <w:rFonts w:ascii="Times New Roman" w:hAnsi="Times New Roman" w:cs="Times New Roman"/>
                <w:spacing w:val="-10"/>
                <w:sz w:val="24"/>
                <w:szCs w:val="24"/>
              </w:rPr>
              <w:t>стр. подр. «Готольская НОШ»</w:t>
            </w:r>
          </w:p>
        </w:tc>
      </w:tr>
      <w:tr w:rsidR="00FD160D" w:rsidRPr="00BE138A" w:rsidTr="00955CFA">
        <w:trPr>
          <w:trHeight w:val="854"/>
        </w:trPr>
        <w:tc>
          <w:tcPr>
            <w:tcW w:w="443" w:type="dxa"/>
            <w:hideMark/>
          </w:tcPr>
          <w:p w:rsidR="00FD160D" w:rsidRPr="00BE138A" w:rsidRDefault="00FD160D" w:rsidP="004E196C">
            <w:pPr>
              <w:tabs>
                <w:tab w:val="left" w:leader="underscore" w:pos="9211"/>
              </w:tabs>
              <w:jc w:val="both"/>
              <w:rPr>
                <w:rFonts w:ascii="Times New Roman" w:hAnsi="Times New Roman" w:cs="Times New Roman"/>
                <w:sz w:val="24"/>
                <w:szCs w:val="24"/>
                <w:lang w:eastAsia="en-US"/>
              </w:rPr>
            </w:pPr>
            <w:r w:rsidRPr="00BE138A">
              <w:rPr>
                <w:rFonts w:ascii="Times New Roman" w:hAnsi="Times New Roman" w:cs="Times New Roman"/>
                <w:sz w:val="24"/>
                <w:szCs w:val="24"/>
              </w:rPr>
              <w:t>3</w:t>
            </w:r>
          </w:p>
        </w:tc>
        <w:tc>
          <w:tcPr>
            <w:tcW w:w="1882" w:type="dxa"/>
            <w:hideMark/>
          </w:tcPr>
          <w:p w:rsidR="00FD160D" w:rsidRPr="00BE138A" w:rsidRDefault="00FD160D" w:rsidP="004E196C">
            <w:pPr>
              <w:tabs>
                <w:tab w:val="left" w:pos="0"/>
              </w:tabs>
              <w:jc w:val="both"/>
              <w:rPr>
                <w:rFonts w:ascii="Times New Roman" w:hAnsi="Times New Roman" w:cs="Times New Roman"/>
                <w:b/>
                <w:sz w:val="24"/>
                <w:szCs w:val="24"/>
                <w:lang w:eastAsia="en-US"/>
              </w:rPr>
            </w:pPr>
            <w:r w:rsidRPr="00BE138A">
              <w:rPr>
                <w:rFonts w:ascii="Times New Roman" w:hAnsi="Times New Roman" w:cs="Times New Roman"/>
                <w:b/>
                <w:spacing w:val="-10"/>
                <w:sz w:val="24"/>
                <w:szCs w:val="24"/>
              </w:rPr>
              <w:t>Обще-интеллектуальное</w:t>
            </w:r>
          </w:p>
        </w:tc>
        <w:tc>
          <w:tcPr>
            <w:tcW w:w="2409" w:type="dxa"/>
            <w:hideMark/>
          </w:tcPr>
          <w:p w:rsidR="00FD160D" w:rsidRPr="00BE138A" w:rsidRDefault="00FD160D" w:rsidP="004E196C">
            <w:pPr>
              <w:tabs>
                <w:tab w:val="left" w:leader="underscore" w:pos="9211"/>
              </w:tabs>
              <w:jc w:val="both"/>
              <w:rPr>
                <w:rFonts w:ascii="Times New Roman" w:hAnsi="Times New Roman" w:cs="Times New Roman"/>
                <w:sz w:val="24"/>
                <w:szCs w:val="24"/>
                <w:lang w:eastAsia="en-US"/>
              </w:rPr>
            </w:pPr>
            <w:r w:rsidRPr="00BE138A">
              <w:rPr>
                <w:rFonts w:ascii="Times New Roman" w:hAnsi="Times New Roman" w:cs="Times New Roman"/>
                <w:spacing w:val="-10"/>
                <w:sz w:val="24"/>
                <w:szCs w:val="24"/>
              </w:rPr>
              <w:t>кружок  «Поиграй со мной»</w:t>
            </w:r>
          </w:p>
        </w:tc>
        <w:tc>
          <w:tcPr>
            <w:tcW w:w="680" w:type="dxa"/>
          </w:tcPr>
          <w:p w:rsidR="00FD160D" w:rsidRPr="00BE138A" w:rsidRDefault="00FD160D" w:rsidP="004E196C">
            <w:pPr>
              <w:tabs>
                <w:tab w:val="left" w:leader="underscore" w:pos="9211"/>
              </w:tabs>
              <w:jc w:val="both"/>
              <w:rPr>
                <w:rFonts w:ascii="Times New Roman" w:hAnsi="Times New Roman" w:cs="Times New Roman"/>
                <w:sz w:val="24"/>
                <w:szCs w:val="24"/>
                <w:lang w:eastAsia="en-US"/>
              </w:rPr>
            </w:pPr>
            <w:r w:rsidRPr="00BE138A">
              <w:rPr>
                <w:rFonts w:ascii="Times New Roman" w:hAnsi="Times New Roman" w:cs="Times New Roman"/>
                <w:sz w:val="24"/>
                <w:szCs w:val="24"/>
                <w:lang w:eastAsia="en-US"/>
              </w:rPr>
              <w:t>2</w:t>
            </w:r>
          </w:p>
          <w:p w:rsidR="00FD160D" w:rsidRPr="00BE138A" w:rsidRDefault="00FD160D" w:rsidP="004E196C">
            <w:pPr>
              <w:tabs>
                <w:tab w:val="left" w:leader="underscore" w:pos="9211"/>
              </w:tabs>
              <w:jc w:val="both"/>
              <w:rPr>
                <w:rFonts w:ascii="Times New Roman" w:hAnsi="Times New Roman" w:cs="Times New Roman"/>
                <w:sz w:val="24"/>
                <w:szCs w:val="24"/>
                <w:lang w:eastAsia="en-US"/>
              </w:rPr>
            </w:pPr>
          </w:p>
          <w:p w:rsidR="00FD160D" w:rsidRPr="00BE138A" w:rsidRDefault="00FD160D" w:rsidP="004E196C">
            <w:pPr>
              <w:tabs>
                <w:tab w:val="left" w:leader="underscore" w:pos="9211"/>
              </w:tabs>
              <w:jc w:val="both"/>
              <w:rPr>
                <w:rFonts w:ascii="Times New Roman" w:hAnsi="Times New Roman" w:cs="Times New Roman"/>
                <w:sz w:val="24"/>
                <w:szCs w:val="24"/>
                <w:lang w:eastAsia="en-US"/>
              </w:rPr>
            </w:pPr>
          </w:p>
        </w:tc>
        <w:tc>
          <w:tcPr>
            <w:tcW w:w="709" w:type="dxa"/>
            <w:hideMark/>
          </w:tcPr>
          <w:p w:rsidR="00FD160D" w:rsidRPr="00BE138A" w:rsidRDefault="00FD160D" w:rsidP="004E196C">
            <w:pPr>
              <w:tabs>
                <w:tab w:val="left" w:leader="underscore" w:pos="9211"/>
              </w:tabs>
              <w:jc w:val="both"/>
              <w:rPr>
                <w:rFonts w:ascii="Times New Roman" w:hAnsi="Times New Roman" w:cs="Times New Roman"/>
                <w:sz w:val="24"/>
                <w:szCs w:val="24"/>
                <w:lang w:eastAsia="en-US"/>
              </w:rPr>
            </w:pPr>
            <w:r w:rsidRPr="00BE138A">
              <w:rPr>
                <w:rFonts w:ascii="Times New Roman" w:hAnsi="Times New Roman" w:cs="Times New Roman"/>
                <w:sz w:val="24"/>
                <w:szCs w:val="24"/>
              </w:rPr>
              <w:t>2</w:t>
            </w:r>
          </w:p>
        </w:tc>
        <w:tc>
          <w:tcPr>
            <w:tcW w:w="709" w:type="dxa"/>
            <w:gridSpan w:val="2"/>
            <w:hideMark/>
          </w:tcPr>
          <w:p w:rsidR="00FD160D" w:rsidRPr="00BE138A" w:rsidRDefault="00FD160D" w:rsidP="004E196C">
            <w:pPr>
              <w:tabs>
                <w:tab w:val="left" w:leader="underscore" w:pos="9211"/>
              </w:tabs>
              <w:jc w:val="both"/>
              <w:rPr>
                <w:rFonts w:ascii="Times New Roman" w:hAnsi="Times New Roman" w:cs="Times New Roman"/>
                <w:sz w:val="24"/>
                <w:szCs w:val="24"/>
                <w:lang w:eastAsia="en-US"/>
              </w:rPr>
            </w:pPr>
            <w:r w:rsidRPr="00BE138A">
              <w:rPr>
                <w:rFonts w:ascii="Times New Roman" w:hAnsi="Times New Roman" w:cs="Times New Roman"/>
                <w:sz w:val="24"/>
                <w:szCs w:val="24"/>
              </w:rPr>
              <w:t>2</w:t>
            </w:r>
          </w:p>
        </w:tc>
        <w:tc>
          <w:tcPr>
            <w:tcW w:w="1416" w:type="dxa"/>
            <w:hideMark/>
          </w:tcPr>
          <w:p w:rsidR="00FD160D" w:rsidRPr="00BE138A" w:rsidRDefault="00FD160D" w:rsidP="004E196C">
            <w:pPr>
              <w:jc w:val="both"/>
              <w:rPr>
                <w:rFonts w:ascii="Times New Roman" w:hAnsi="Times New Roman" w:cs="Times New Roman"/>
                <w:sz w:val="24"/>
                <w:szCs w:val="24"/>
                <w:lang w:eastAsia="en-US"/>
              </w:rPr>
            </w:pPr>
            <w:r w:rsidRPr="00BE138A">
              <w:rPr>
                <w:rFonts w:ascii="Times New Roman" w:hAnsi="Times New Roman" w:cs="Times New Roman"/>
                <w:spacing w:val="-10"/>
                <w:sz w:val="24"/>
                <w:szCs w:val="24"/>
              </w:rPr>
              <w:t>Танганова Е.П.</w:t>
            </w:r>
          </w:p>
        </w:tc>
        <w:tc>
          <w:tcPr>
            <w:tcW w:w="1925" w:type="dxa"/>
            <w:gridSpan w:val="2"/>
            <w:tcBorders>
              <w:right w:val="single" w:sz="4" w:space="0" w:color="auto"/>
            </w:tcBorders>
            <w:hideMark/>
          </w:tcPr>
          <w:p w:rsidR="00FD160D" w:rsidRPr="00BE138A" w:rsidRDefault="00FD160D" w:rsidP="004E196C">
            <w:pPr>
              <w:tabs>
                <w:tab w:val="left" w:pos="0"/>
              </w:tabs>
              <w:jc w:val="both"/>
              <w:rPr>
                <w:rFonts w:ascii="Times New Roman" w:hAnsi="Times New Roman" w:cs="Times New Roman"/>
                <w:spacing w:val="-10"/>
                <w:sz w:val="24"/>
                <w:szCs w:val="24"/>
              </w:rPr>
            </w:pPr>
            <w:r w:rsidRPr="00BE138A">
              <w:rPr>
                <w:rFonts w:ascii="Times New Roman" w:hAnsi="Times New Roman" w:cs="Times New Roman"/>
                <w:spacing w:val="-10"/>
                <w:sz w:val="24"/>
                <w:szCs w:val="24"/>
              </w:rPr>
              <w:t>стр. подр. «Готольская НОШ»</w:t>
            </w:r>
          </w:p>
        </w:tc>
      </w:tr>
      <w:tr w:rsidR="00955CFA" w:rsidRPr="00BE138A" w:rsidTr="00930C1F">
        <w:trPr>
          <w:trHeight w:val="710"/>
        </w:trPr>
        <w:tc>
          <w:tcPr>
            <w:tcW w:w="443" w:type="dxa"/>
            <w:hideMark/>
          </w:tcPr>
          <w:p w:rsidR="00955CFA" w:rsidRPr="00BE138A" w:rsidRDefault="00955CFA" w:rsidP="004E196C">
            <w:pPr>
              <w:jc w:val="both"/>
              <w:rPr>
                <w:rFonts w:ascii="Times New Roman" w:hAnsi="Times New Roman" w:cs="Times New Roman"/>
                <w:sz w:val="24"/>
                <w:szCs w:val="24"/>
                <w:lang w:eastAsia="en-US"/>
              </w:rPr>
            </w:pPr>
            <w:r w:rsidRPr="00BE138A">
              <w:rPr>
                <w:rFonts w:ascii="Times New Roman" w:hAnsi="Times New Roman" w:cs="Times New Roman"/>
                <w:sz w:val="24"/>
                <w:szCs w:val="24"/>
                <w:lang w:eastAsia="en-US"/>
              </w:rPr>
              <w:t>4</w:t>
            </w:r>
          </w:p>
        </w:tc>
        <w:tc>
          <w:tcPr>
            <w:tcW w:w="1882" w:type="dxa"/>
            <w:hideMark/>
          </w:tcPr>
          <w:p w:rsidR="00955CFA" w:rsidRPr="00BE138A" w:rsidRDefault="00955CFA" w:rsidP="004E196C">
            <w:pPr>
              <w:jc w:val="both"/>
              <w:rPr>
                <w:rFonts w:ascii="Times New Roman" w:hAnsi="Times New Roman" w:cs="Times New Roman"/>
                <w:b/>
                <w:sz w:val="24"/>
                <w:szCs w:val="24"/>
                <w:lang w:eastAsia="en-US"/>
              </w:rPr>
            </w:pPr>
            <w:r w:rsidRPr="00BE138A">
              <w:rPr>
                <w:rFonts w:ascii="Times New Roman" w:hAnsi="Times New Roman" w:cs="Times New Roman"/>
                <w:b/>
                <w:sz w:val="24"/>
                <w:szCs w:val="24"/>
                <w:lang w:eastAsia="en-US"/>
              </w:rPr>
              <w:t>Социальное</w:t>
            </w:r>
          </w:p>
        </w:tc>
        <w:tc>
          <w:tcPr>
            <w:tcW w:w="2409" w:type="dxa"/>
            <w:hideMark/>
          </w:tcPr>
          <w:p w:rsidR="00955CFA" w:rsidRPr="00BE138A" w:rsidRDefault="00955CFA" w:rsidP="004E196C">
            <w:pPr>
              <w:jc w:val="both"/>
              <w:rPr>
                <w:rFonts w:ascii="Times New Roman" w:hAnsi="Times New Roman" w:cs="Times New Roman"/>
                <w:sz w:val="24"/>
                <w:szCs w:val="24"/>
                <w:lang w:eastAsia="en-US"/>
              </w:rPr>
            </w:pPr>
            <w:r w:rsidRPr="00BE138A">
              <w:rPr>
                <w:rFonts w:ascii="Times New Roman" w:hAnsi="Times New Roman" w:cs="Times New Roman"/>
                <w:spacing w:val="-10"/>
                <w:sz w:val="24"/>
                <w:szCs w:val="24"/>
              </w:rPr>
              <w:t>курс  «Дорогою добра»</w:t>
            </w:r>
          </w:p>
        </w:tc>
        <w:tc>
          <w:tcPr>
            <w:tcW w:w="680" w:type="dxa"/>
            <w:hideMark/>
          </w:tcPr>
          <w:p w:rsidR="00955CFA" w:rsidRPr="00BE138A" w:rsidRDefault="00955CFA" w:rsidP="004E196C">
            <w:pPr>
              <w:tabs>
                <w:tab w:val="left" w:leader="underscore" w:pos="9211"/>
              </w:tabs>
              <w:jc w:val="both"/>
              <w:rPr>
                <w:rFonts w:ascii="Times New Roman" w:hAnsi="Times New Roman" w:cs="Times New Roman"/>
                <w:sz w:val="24"/>
                <w:szCs w:val="24"/>
                <w:lang w:eastAsia="en-US"/>
              </w:rPr>
            </w:pPr>
            <w:r w:rsidRPr="00BE138A">
              <w:rPr>
                <w:rFonts w:ascii="Times New Roman" w:hAnsi="Times New Roman" w:cs="Times New Roman"/>
                <w:sz w:val="24"/>
                <w:szCs w:val="24"/>
                <w:lang w:eastAsia="en-US"/>
              </w:rPr>
              <w:t>2</w:t>
            </w:r>
          </w:p>
        </w:tc>
        <w:tc>
          <w:tcPr>
            <w:tcW w:w="709" w:type="dxa"/>
            <w:hideMark/>
          </w:tcPr>
          <w:p w:rsidR="00955CFA" w:rsidRPr="00BE138A" w:rsidRDefault="00955CFA" w:rsidP="004E196C">
            <w:pPr>
              <w:tabs>
                <w:tab w:val="left" w:leader="underscore" w:pos="9211"/>
              </w:tabs>
              <w:jc w:val="both"/>
              <w:rPr>
                <w:rFonts w:ascii="Times New Roman" w:hAnsi="Times New Roman" w:cs="Times New Roman"/>
                <w:sz w:val="24"/>
                <w:szCs w:val="24"/>
                <w:lang w:eastAsia="en-US"/>
              </w:rPr>
            </w:pPr>
            <w:r w:rsidRPr="00BE138A">
              <w:rPr>
                <w:rFonts w:ascii="Times New Roman" w:hAnsi="Times New Roman" w:cs="Times New Roman"/>
                <w:sz w:val="24"/>
                <w:szCs w:val="24"/>
              </w:rPr>
              <w:t>2</w:t>
            </w:r>
          </w:p>
        </w:tc>
        <w:tc>
          <w:tcPr>
            <w:tcW w:w="709" w:type="dxa"/>
            <w:gridSpan w:val="2"/>
            <w:hideMark/>
          </w:tcPr>
          <w:p w:rsidR="00955CFA" w:rsidRPr="00BE138A" w:rsidRDefault="00955CFA" w:rsidP="004E196C">
            <w:pPr>
              <w:tabs>
                <w:tab w:val="left" w:leader="underscore" w:pos="9211"/>
              </w:tabs>
              <w:jc w:val="both"/>
              <w:rPr>
                <w:rFonts w:ascii="Times New Roman" w:hAnsi="Times New Roman" w:cs="Times New Roman"/>
                <w:sz w:val="24"/>
                <w:szCs w:val="24"/>
                <w:lang w:eastAsia="en-US"/>
              </w:rPr>
            </w:pPr>
            <w:r w:rsidRPr="00BE138A">
              <w:rPr>
                <w:rFonts w:ascii="Times New Roman" w:hAnsi="Times New Roman" w:cs="Times New Roman"/>
                <w:sz w:val="24"/>
                <w:szCs w:val="24"/>
              </w:rPr>
              <w:t>2</w:t>
            </w:r>
          </w:p>
        </w:tc>
        <w:tc>
          <w:tcPr>
            <w:tcW w:w="1416" w:type="dxa"/>
            <w:hideMark/>
          </w:tcPr>
          <w:p w:rsidR="00955CFA" w:rsidRPr="00BE138A" w:rsidRDefault="00955CFA" w:rsidP="004E196C">
            <w:pPr>
              <w:tabs>
                <w:tab w:val="left" w:pos="0"/>
              </w:tabs>
              <w:jc w:val="both"/>
              <w:rPr>
                <w:rFonts w:ascii="Times New Roman" w:hAnsi="Times New Roman" w:cs="Times New Roman"/>
                <w:spacing w:val="-10"/>
                <w:sz w:val="24"/>
                <w:szCs w:val="24"/>
                <w:lang w:eastAsia="en-US"/>
              </w:rPr>
            </w:pPr>
            <w:r w:rsidRPr="00BE138A">
              <w:rPr>
                <w:rFonts w:ascii="Times New Roman" w:hAnsi="Times New Roman" w:cs="Times New Roman"/>
                <w:spacing w:val="-10"/>
                <w:sz w:val="24"/>
                <w:szCs w:val="24"/>
              </w:rPr>
              <w:t>Танганова Е.П.</w:t>
            </w:r>
          </w:p>
        </w:tc>
        <w:tc>
          <w:tcPr>
            <w:tcW w:w="1925" w:type="dxa"/>
            <w:gridSpan w:val="2"/>
            <w:hideMark/>
          </w:tcPr>
          <w:p w:rsidR="00955CFA" w:rsidRPr="00BE138A" w:rsidRDefault="00955CFA" w:rsidP="004E196C">
            <w:pPr>
              <w:tabs>
                <w:tab w:val="left" w:pos="0"/>
              </w:tabs>
              <w:jc w:val="both"/>
              <w:rPr>
                <w:rFonts w:ascii="Times New Roman" w:hAnsi="Times New Roman" w:cs="Times New Roman"/>
                <w:spacing w:val="-10"/>
                <w:sz w:val="24"/>
                <w:szCs w:val="24"/>
              </w:rPr>
            </w:pPr>
            <w:r w:rsidRPr="00BE138A">
              <w:rPr>
                <w:rFonts w:ascii="Times New Roman" w:hAnsi="Times New Roman" w:cs="Times New Roman"/>
                <w:spacing w:val="-10"/>
                <w:sz w:val="24"/>
                <w:szCs w:val="24"/>
              </w:rPr>
              <w:t>стр. подр. «Готольская НОШ»</w:t>
            </w:r>
          </w:p>
        </w:tc>
      </w:tr>
      <w:tr w:rsidR="00955CFA" w:rsidRPr="00BE138A" w:rsidTr="00955CFA">
        <w:trPr>
          <w:trHeight w:val="329"/>
        </w:trPr>
        <w:tc>
          <w:tcPr>
            <w:tcW w:w="4734" w:type="dxa"/>
            <w:gridSpan w:val="3"/>
            <w:hideMark/>
          </w:tcPr>
          <w:p w:rsidR="00955CFA" w:rsidRPr="00BE138A" w:rsidRDefault="00955CFA" w:rsidP="004E196C">
            <w:pPr>
              <w:tabs>
                <w:tab w:val="left" w:leader="underscore" w:pos="9211"/>
              </w:tabs>
              <w:jc w:val="both"/>
              <w:rPr>
                <w:rFonts w:ascii="Times New Roman" w:hAnsi="Times New Roman" w:cs="Times New Roman"/>
                <w:b/>
                <w:sz w:val="24"/>
                <w:szCs w:val="24"/>
                <w:lang w:eastAsia="en-US"/>
              </w:rPr>
            </w:pPr>
            <w:r w:rsidRPr="00BE138A">
              <w:rPr>
                <w:rFonts w:ascii="Times New Roman" w:hAnsi="Times New Roman" w:cs="Times New Roman"/>
                <w:b/>
                <w:sz w:val="24"/>
                <w:szCs w:val="24"/>
              </w:rPr>
              <w:t>ИТОГО часов по классам</w:t>
            </w:r>
          </w:p>
        </w:tc>
        <w:tc>
          <w:tcPr>
            <w:tcW w:w="680" w:type="dxa"/>
            <w:hideMark/>
          </w:tcPr>
          <w:p w:rsidR="00955CFA" w:rsidRPr="00BE138A" w:rsidRDefault="00955CFA" w:rsidP="004E196C">
            <w:pPr>
              <w:jc w:val="both"/>
              <w:rPr>
                <w:rFonts w:ascii="Times New Roman" w:hAnsi="Times New Roman" w:cs="Times New Roman"/>
                <w:b/>
                <w:sz w:val="24"/>
                <w:szCs w:val="24"/>
                <w:lang w:eastAsia="en-US"/>
              </w:rPr>
            </w:pPr>
            <w:r w:rsidRPr="00BE138A">
              <w:rPr>
                <w:rFonts w:ascii="Times New Roman" w:hAnsi="Times New Roman" w:cs="Times New Roman"/>
                <w:b/>
                <w:sz w:val="24"/>
                <w:szCs w:val="24"/>
                <w:lang w:eastAsia="en-US"/>
              </w:rPr>
              <w:t>10</w:t>
            </w:r>
          </w:p>
        </w:tc>
        <w:tc>
          <w:tcPr>
            <w:tcW w:w="709" w:type="dxa"/>
            <w:hideMark/>
          </w:tcPr>
          <w:p w:rsidR="00955CFA" w:rsidRPr="00BE138A" w:rsidRDefault="00955CFA" w:rsidP="004E196C">
            <w:pPr>
              <w:jc w:val="both"/>
              <w:rPr>
                <w:rFonts w:ascii="Times New Roman" w:hAnsi="Times New Roman" w:cs="Times New Roman"/>
                <w:sz w:val="24"/>
                <w:szCs w:val="24"/>
                <w:lang w:eastAsia="en-US"/>
              </w:rPr>
            </w:pPr>
            <w:r w:rsidRPr="00BE138A">
              <w:rPr>
                <w:rFonts w:ascii="Times New Roman" w:hAnsi="Times New Roman" w:cs="Times New Roman"/>
                <w:b/>
                <w:sz w:val="24"/>
                <w:szCs w:val="24"/>
              </w:rPr>
              <w:t>10</w:t>
            </w:r>
          </w:p>
        </w:tc>
        <w:tc>
          <w:tcPr>
            <w:tcW w:w="709" w:type="dxa"/>
            <w:gridSpan w:val="2"/>
            <w:hideMark/>
          </w:tcPr>
          <w:p w:rsidR="00955CFA" w:rsidRPr="00BE138A" w:rsidRDefault="00955CFA" w:rsidP="004E196C">
            <w:pPr>
              <w:jc w:val="both"/>
              <w:rPr>
                <w:rFonts w:ascii="Times New Roman" w:hAnsi="Times New Roman" w:cs="Times New Roman"/>
                <w:sz w:val="24"/>
                <w:szCs w:val="24"/>
                <w:lang w:eastAsia="en-US"/>
              </w:rPr>
            </w:pPr>
            <w:r w:rsidRPr="00BE138A">
              <w:rPr>
                <w:rFonts w:ascii="Times New Roman" w:hAnsi="Times New Roman" w:cs="Times New Roman"/>
                <w:b/>
                <w:sz w:val="24"/>
                <w:szCs w:val="24"/>
              </w:rPr>
              <w:t>10</w:t>
            </w:r>
          </w:p>
        </w:tc>
        <w:tc>
          <w:tcPr>
            <w:tcW w:w="1416" w:type="dxa"/>
          </w:tcPr>
          <w:p w:rsidR="00955CFA" w:rsidRPr="00BE138A" w:rsidRDefault="00955CFA" w:rsidP="004E196C">
            <w:pPr>
              <w:tabs>
                <w:tab w:val="left" w:leader="underscore" w:pos="9211"/>
              </w:tabs>
              <w:jc w:val="both"/>
              <w:rPr>
                <w:rFonts w:ascii="Times New Roman" w:hAnsi="Times New Roman" w:cs="Times New Roman"/>
                <w:sz w:val="24"/>
                <w:szCs w:val="24"/>
                <w:lang w:eastAsia="en-US"/>
              </w:rPr>
            </w:pPr>
          </w:p>
        </w:tc>
        <w:tc>
          <w:tcPr>
            <w:tcW w:w="1925" w:type="dxa"/>
            <w:gridSpan w:val="2"/>
          </w:tcPr>
          <w:p w:rsidR="00955CFA" w:rsidRPr="00BE138A" w:rsidRDefault="00955CFA" w:rsidP="004E196C">
            <w:pPr>
              <w:tabs>
                <w:tab w:val="left" w:leader="underscore" w:pos="9211"/>
              </w:tabs>
              <w:jc w:val="both"/>
              <w:rPr>
                <w:rFonts w:ascii="Times New Roman" w:hAnsi="Times New Roman" w:cs="Times New Roman"/>
                <w:sz w:val="24"/>
                <w:szCs w:val="24"/>
                <w:lang w:eastAsia="en-US"/>
              </w:rPr>
            </w:pPr>
          </w:p>
        </w:tc>
      </w:tr>
    </w:tbl>
    <w:p w:rsidR="00272237" w:rsidRPr="00BE138A" w:rsidRDefault="00272237" w:rsidP="00BE138A">
      <w:pPr>
        <w:spacing w:line="240" w:lineRule="auto"/>
        <w:ind w:firstLine="709"/>
        <w:jc w:val="both"/>
        <w:rPr>
          <w:rFonts w:ascii="Times New Roman" w:hAnsi="Times New Roman" w:cs="Times New Roman"/>
          <w:b/>
          <w:sz w:val="24"/>
          <w:szCs w:val="24"/>
        </w:rPr>
      </w:pPr>
    </w:p>
    <w:p w:rsidR="00FD160D" w:rsidRPr="00BE138A" w:rsidRDefault="00FD160D" w:rsidP="004E196C">
      <w:pPr>
        <w:spacing w:line="240" w:lineRule="auto"/>
        <w:ind w:firstLine="709"/>
        <w:jc w:val="center"/>
        <w:rPr>
          <w:rFonts w:ascii="Times New Roman" w:hAnsi="Times New Roman" w:cs="Times New Roman"/>
          <w:b/>
          <w:sz w:val="24"/>
          <w:szCs w:val="24"/>
        </w:rPr>
      </w:pPr>
      <w:r w:rsidRPr="00BE138A">
        <w:rPr>
          <w:rFonts w:ascii="Times New Roman" w:hAnsi="Times New Roman" w:cs="Times New Roman"/>
          <w:b/>
          <w:sz w:val="24"/>
          <w:szCs w:val="24"/>
        </w:rPr>
        <w:t>Основное общее образование</w:t>
      </w:r>
    </w:p>
    <w:p w:rsidR="00FD160D" w:rsidRPr="00BE138A" w:rsidRDefault="00FD160D" w:rsidP="004E196C">
      <w:pPr>
        <w:pStyle w:val="affe"/>
      </w:pPr>
      <w:r w:rsidRPr="00BE138A">
        <w:t xml:space="preserve">Основное общее образование обеспечивает: </w:t>
      </w:r>
    </w:p>
    <w:p w:rsidR="00FD160D" w:rsidRPr="00BE138A" w:rsidRDefault="00FD160D" w:rsidP="004E196C">
      <w:pPr>
        <w:pStyle w:val="affe"/>
      </w:pPr>
      <w:r w:rsidRPr="00BE138A">
        <w:t xml:space="preserve">- освоение учащимися федерального, национально-регионального образования в объёме основного общего образования; </w:t>
      </w:r>
    </w:p>
    <w:p w:rsidR="00FD160D" w:rsidRPr="00BE138A" w:rsidRDefault="00FD160D" w:rsidP="004E196C">
      <w:pPr>
        <w:pStyle w:val="affe"/>
      </w:pPr>
      <w:r w:rsidRPr="00BE138A">
        <w:lastRenderedPageBreak/>
        <w:t xml:space="preserve">- дальнейшее формирование учебной деятельности в направлении овладения её структурной организацией на основе ведущей деятельности подросткового возраста общения; </w:t>
      </w:r>
    </w:p>
    <w:p w:rsidR="00FD160D" w:rsidRPr="00BE138A" w:rsidRDefault="00FD160D" w:rsidP="004E196C">
      <w:pPr>
        <w:pStyle w:val="affe"/>
      </w:pPr>
      <w:r w:rsidRPr="00BE138A">
        <w:t xml:space="preserve">- формирование устойчивых познавательных мотивов как самостоятельно поставленных целей. </w:t>
      </w:r>
    </w:p>
    <w:p w:rsidR="00FD160D" w:rsidRPr="00BE138A" w:rsidRDefault="00FD160D" w:rsidP="004E196C">
      <w:pPr>
        <w:pStyle w:val="affe"/>
      </w:pPr>
      <w:r w:rsidRPr="00BE138A">
        <w:t xml:space="preserve">Все  классы уровня обучения занимаются  по  пятидневной   учебной неделе.   </w:t>
      </w:r>
    </w:p>
    <w:p w:rsidR="00FD160D" w:rsidRPr="00BE138A" w:rsidRDefault="00FD160D" w:rsidP="00BE138A">
      <w:pPr>
        <w:pStyle w:val="affe"/>
        <w:ind w:firstLine="709"/>
      </w:pPr>
      <w:r w:rsidRPr="00BE138A">
        <w:t xml:space="preserve">Продолжительность учебного года   – 34 недель для 5-9классов.  </w:t>
      </w:r>
    </w:p>
    <w:p w:rsidR="00FD160D" w:rsidRPr="00BE138A" w:rsidRDefault="00FD160D" w:rsidP="00BE138A">
      <w:pPr>
        <w:pStyle w:val="affe"/>
        <w:ind w:firstLine="709"/>
      </w:pPr>
      <w:r w:rsidRPr="00BE138A">
        <w:t xml:space="preserve">Особенностью 2019-2020 учебного года является осуществление  </w:t>
      </w:r>
      <w:r w:rsidRPr="00BE138A">
        <w:rPr>
          <w:b/>
        </w:rPr>
        <w:t>федерального   государственного образовательного  стандарта общего образования</w:t>
      </w:r>
      <w:r w:rsidRPr="00BE138A">
        <w:t xml:space="preserve"> (2010г) в 5-9 классах, согласно приказа Минобрнауки России от 17.12.2010г №1897 о ФГОС основного общего образования(в редакции приказов Минорнауки России от 29.12.2014г «1644, от 31.12.2015 «1577).</w:t>
      </w:r>
    </w:p>
    <w:p w:rsidR="00FD160D" w:rsidRPr="00BE138A" w:rsidRDefault="00FD160D" w:rsidP="00BE138A">
      <w:pPr>
        <w:pStyle w:val="affe"/>
        <w:ind w:firstLine="709"/>
      </w:pPr>
      <w:r w:rsidRPr="00BE138A">
        <w:rPr>
          <w:b/>
        </w:rPr>
        <w:t>Учебный план 5-9 классов в МБОУ «Ново-Идинская СОШ</w:t>
      </w:r>
      <w:r w:rsidRPr="00BE138A">
        <w:t>» реализуют ООП ООО на основе ФГОС ООО</w:t>
      </w:r>
      <w:r w:rsidRPr="00BE138A">
        <w:rPr>
          <w:rFonts w:eastAsia="Calibri"/>
          <w:iCs/>
          <w:lang w:eastAsia="en-US"/>
        </w:rPr>
        <w:t xml:space="preserve"> с учетом примерного учебного плана основного общего образования Примерной основной образовательной программы основного общего образования  </w:t>
      </w:r>
      <w:r w:rsidRPr="00BE138A">
        <w:t>и состоит из 2 частей: образовательной части и части, формируемой участниками образовательных отношений.</w:t>
      </w:r>
    </w:p>
    <w:p w:rsidR="00FD160D" w:rsidRPr="00BE138A" w:rsidRDefault="00FD160D" w:rsidP="00BE138A">
      <w:pPr>
        <w:pStyle w:val="affe"/>
        <w:ind w:firstLine="709"/>
      </w:pPr>
      <w:r w:rsidRPr="00BE138A">
        <w:t>Обязательная часть учебного плана определяет состав учебных предметов обязательных предметных областей в соответствии с ФГОС ООО и учебное время,отводимое на их изучение по классам (годам) обучения.</w:t>
      </w:r>
    </w:p>
    <w:p w:rsidR="00FD160D" w:rsidRPr="00BE138A" w:rsidRDefault="00FD160D" w:rsidP="00BE138A">
      <w:pPr>
        <w:pStyle w:val="affe"/>
        <w:ind w:firstLine="709"/>
      </w:pPr>
      <w:r w:rsidRPr="00BE138A">
        <w:t xml:space="preserve">В соответствии  с ФГОС ООО предметная область «Родной язык и родная литература» являются обязательными для изучения. В связи с этим, часы части, формируемой участниками образовательных отношений  распределены следующим образом:   - предмет «Бурятский язык и литература» в 5-9 классах включен в учебный план для сохранения родного языка и культуры в объеме 1 часа. </w:t>
      </w:r>
    </w:p>
    <w:p w:rsidR="00FD160D" w:rsidRPr="00BE138A" w:rsidRDefault="00FD160D" w:rsidP="00BE138A">
      <w:pPr>
        <w:pStyle w:val="affe"/>
        <w:ind w:firstLine="709"/>
      </w:pPr>
      <w:r w:rsidRPr="00BE138A">
        <w:t xml:space="preserve">При пятидневной учебной недели количество часов на физическую культуру составляет 2 часа, поэтому третий час реализуется за счет часов из части, формируемой участниками образовательных отношений в 5, 8и 9 классах. </w:t>
      </w:r>
    </w:p>
    <w:p w:rsidR="00FD160D" w:rsidRPr="00BE138A" w:rsidRDefault="00FD160D" w:rsidP="00BE138A">
      <w:pPr>
        <w:pStyle w:val="affe"/>
        <w:ind w:firstLine="709"/>
      </w:pPr>
      <w:r w:rsidRPr="00BE138A">
        <w:t>Предметная область «Основы духовно-нравственной культуры народов России» является логическим продолжением предметной области ОРКСЭ в начальной школе. Учебный предмет «Основы духовно-нравственной культуры народов России» реализуется в 5 классе и через изучение учебных предметов      как обществознание, других предметных областей.</w:t>
      </w:r>
    </w:p>
    <w:p w:rsidR="00FD160D" w:rsidRPr="00BE138A" w:rsidRDefault="00FD160D" w:rsidP="00BE138A">
      <w:pPr>
        <w:pStyle w:val="affe"/>
        <w:ind w:firstLine="709"/>
      </w:pPr>
      <w:r w:rsidRPr="00BE138A">
        <w:t>Учебный предмет «Основы безопасности жизнедеятельности» вводится для изучения на уровне основного общего образования в 8 и 9классе, но при этом вводится в 6 и 7 классе за счет часов части, формируемой участниками образовательных отношений в целях формирования современной культуры безопасности жизнедеятельности и убеждения в необходимости безопасного и здорового образа жизни.</w:t>
      </w:r>
    </w:p>
    <w:p w:rsidR="00FD160D" w:rsidRPr="00BE138A" w:rsidRDefault="00FD160D" w:rsidP="00BE138A">
      <w:pPr>
        <w:pStyle w:val="affe"/>
        <w:ind w:firstLine="709"/>
      </w:pPr>
      <w:r w:rsidRPr="00BE138A">
        <w:t>Внеурочная деятельность в 5-9 классах организуется по направлениям развития личности (духовно-нравственное, социальное, общеинтеллектуальное, спортивно-оздоровительное, общекультурное).</w:t>
      </w:r>
    </w:p>
    <w:p w:rsidR="00FD160D" w:rsidRPr="004E196C" w:rsidRDefault="00FD160D" w:rsidP="004E196C">
      <w:pPr>
        <w:pStyle w:val="affe"/>
        <w:ind w:firstLine="709"/>
      </w:pPr>
      <w:r w:rsidRPr="00BE138A">
        <w:t xml:space="preserve">При проведении учебных занятий  по английскому языку в  5-9 классах, по информатике и ИКТ   осуществляется деление класса на две группы при наполняемости 25 и более человек. При проведении учебных занятий по технологии в  5-9 классах осуществляется  деление класса на две группы девочки и мальчики. </w:t>
      </w:r>
      <w:r w:rsidR="004E196C">
        <w:rPr>
          <w:b/>
        </w:rPr>
        <w:t xml:space="preserve">   </w:t>
      </w:r>
    </w:p>
    <w:p w:rsidR="00FD160D" w:rsidRPr="00BE138A" w:rsidRDefault="00FD160D" w:rsidP="004E196C">
      <w:pPr>
        <w:pStyle w:val="affe"/>
        <w:ind w:firstLine="709"/>
        <w:jc w:val="center"/>
        <w:rPr>
          <w:b/>
        </w:rPr>
      </w:pPr>
      <w:r w:rsidRPr="00BE138A">
        <w:rPr>
          <w:b/>
        </w:rPr>
        <w:t>Основное общее образование</w:t>
      </w:r>
    </w:p>
    <w:p w:rsidR="00FD160D" w:rsidRPr="00BE138A" w:rsidRDefault="00FD160D" w:rsidP="004E196C">
      <w:pPr>
        <w:pStyle w:val="affe"/>
        <w:ind w:firstLine="709"/>
        <w:jc w:val="center"/>
        <w:rPr>
          <w:b/>
        </w:rPr>
      </w:pPr>
      <w:r w:rsidRPr="00BE138A">
        <w:rPr>
          <w:b/>
        </w:rPr>
        <w:t>Учебный план 5-9 классов  (реализация ФГОС ООО)</w:t>
      </w:r>
    </w:p>
    <w:tbl>
      <w:tblPr>
        <w:tblW w:w="10388" w:type="dxa"/>
        <w:jc w:val="center"/>
        <w:tblInd w:w="-1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05"/>
        <w:gridCol w:w="19"/>
        <w:gridCol w:w="2173"/>
        <w:gridCol w:w="719"/>
        <w:gridCol w:w="850"/>
        <w:gridCol w:w="851"/>
        <w:gridCol w:w="850"/>
        <w:gridCol w:w="870"/>
        <w:gridCol w:w="851"/>
      </w:tblGrid>
      <w:tr w:rsidR="00FD160D" w:rsidRPr="00BE138A" w:rsidTr="00955CFA">
        <w:trPr>
          <w:trHeight w:val="375"/>
          <w:jc w:val="center"/>
        </w:trPr>
        <w:tc>
          <w:tcPr>
            <w:tcW w:w="3205" w:type="dxa"/>
            <w:vMerge w:val="restart"/>
            <w:tcBorders>
              <w:top w:val="single" w:sz="4" w:space="0" w:color="auto"/>
              <w:left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Предметные области</w:t>
            </w:r>
          </w:p>
        </w:tc>
        <w:tc>
          <w:tcPr>
            <w:tcW w:w="2192" w:type="dxa"/>
            <w:gridSpan w:val="2"/>
            <w:vMerge w:val="restart"/>
            <w:tcBorders>
              <w:top w:val="single" w:sz="4" w:space="0" w:color="auto"/>
              <w:left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Учебные </w:t>
            </w:r>
          </w:p>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предметы</w:t>
            </w:r>
          </w:p>
        </w:tc>
        <w:tc>
          <w:tcPr>
            <w:tcW w:w="4140" w:type="dxa"/>
            <w:gridSpan w:val="5"/>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Количество часов в неделю</w:t>
            </w:r>
          </w:p>
        </w:tc>
        <w:tc>
          <w:tcPr>
            <w:tcW w:w="851" w:type="dxa"/>
            <w:vMerge w:val="restart"/>
            <w:tcBorders>
              <w:top w:val="single" w:sz="4" w:space="0" w:color="auto"/>
              <w:left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Всего</w:t>
            </w:r>
          </w:p>
        </w:tc>
      </w:tr>
      <w:tr w:rsidR="00FD160D" w:rsidRPr="00BE138A" w:rsidTr="00955CFA">
        <w:trPr>
          <w:trHeight w:val="230"/>
          <w:jc w:val="center"/>
        </w:trPr>
        <w:tc>
          <w:tcPr>
            <w:tcW w:w="3205" w:type="dxa"/>
            <w:vMerge/>
            <w:tcBorders>
              <w:left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192" w:type="dxa"/>
            <w:gridSpan w:val="2"/>
            <w:vMerge/>
            <w:tcBorders>
              <w:left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719" w:type="dxa"/>
            <w:vMerge w:val="restart"/>
            <w:tcBorders>
              <w:top w:val="single" w:sz="4" w:space="0" w:color="auto"/>
              <w:left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5кл</w:t>
            </w:r>
          </w:p>
        </w:tc>
        <w:tc>
          <w:tcPr>
            <w:tcW w:w="850" w:type="dxa"/>
            <w:vMerge w:val="restart"/>
            <w:tcBorders>
              <w:top w:val="single" w:sz="4" w:space="0" w:color="auto"/>
              <w:left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6кл</w:t>
            </w:r>
          </w:p>
        </w:tc>
        <w:tc>
          <w:tcPr>
            <w:tcW w:w="851" w:type="dxa"/>
            <w:vMerge w:val="restart"/>
            <w:tcBorders>
              <w:top w:val="single" w:sz="4" w:space="0" w:color="auto"/>
              <w:left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7кл</w:t>
            </w:r>
          </w:p>
        </w:tc>
        <w:tc>
          <w:tcPr>
            <w:tcW w:w="850" w:type="dxa"/>
            <w:vMerge w:val="restart"/>
            <w:tcBorders>
              <w:top w:val="single" w:sz="4" w:space="0" w:color="auto"/>
              <w:left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8кл</w:t>
            </w:r>
          </w:p>
        </w:tc>
        <w:tc>
          <w:tcPr>
            <w:tcW w:w="870" w:type="dxa"/>
            <w:tcBorders>
              <w:top w:val="single" w:sz="4" w:space="0" w:color="auto"/>
              <w:left w:val="single" w:sz="4" w:space="0" w:color="auto"/>
              <w:bottom w:val="nil"/>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p>
        </w:tc>
        <w:tc>
          <w:tcPr>
            <w:tcW w:w="851" w:type="dxa"/>
            <w:vMerge/>
            <w:tcBorders>
              <w:left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r>
      <w:tr w:rsidR="00FD160D" w:rsidRPr="00BE138A" w:rsidTr="00955CFA">
        <w:trPr>
          <w:trHeight w:val="60"/>
          <w:jc w:val="center"/>
        </w:trPr>
        <w:tc>
          <w:tcPr>
            <w:tcW w:w="3205" w:type="dxa"/>
            <w:vMerge/>
            <w:tcBorders>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192" w:type="dxa"/>
            <w:gridSpan w:val="2"/>
            <w:vMerge/>
            <w:tcBorders>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719" w:type="dxa"/>
            <w:vMerge/>
            <w:tcBorders>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p>
        </w:tc>
        <w:tc>
          <w:tcPr>
            <w:tcW w:w="850" w:type="dxa"/>
            <w:vMerge/>
            <w:tcBorders>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p>
        </w:tc>
        <w:tc>
          <w:tcPr>
            <w:tcW w:w="850" w:type="dxa"/>
            <w:vMerge/>
            <w:tcBorders>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p>
        </w:tc>
        <w:tc>
          <w:tcPr>
            <w:tcW w:w="870" w:type="dxa"/>
            <w:tcBorders>
              <w:top w:val="nil"/>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9кл</w:t>
            </w:r>
          </w:p>
        </w:tc>
        <w:tc>
          <w:tcPr>
            <w:tcW w:w="851" w:type="dxa"/>
            <w:vMerge/>
            <w:tcBorders>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r>
      <w:tr w:rsidR="00FD160D" w:rsidRPr="00BE138A" w:rsidTr="00955CFA">
        <w:trPr>
          <w:trHeight w:val="125"/>
          <w:jc w:val="center"/>
        </w:trPr>
        <w:tc>
          <w:tcPr>
            <w:tcW w:w="10388" w:type="dxa"/>
            <w:gridSpan w:val="9"/>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b/>
                <w:i/>
                <w:sz w:val="24"/>
                <w:szCs w:val="24"/>
              </w:rPr>
              <w:t>Обязательная часть</w:t>
            </w:r>
          </w:p>
        </w:tc>
      </w:tr>
      <w:tr w:rsidR="00FD160D" w:rsidRPr="00BE138A" w:rsidTr="00955CFA">
        <w:trPr>
          <w:trHeight w:val="108"/>
          <w:jc w:val="center"/>
        </w:trPr>
        <w:tc>
          <w:tcPr>
            <w:tcW w:w="3205" w:type="dxa"/>
            <w:vMerge w:val="restart"/>
            <w:tcBorders>
              <w:top w:val="single" w:sz="4" w:space="0" w:color="auto"/>
              <w:left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Русский язык и литература</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Русский язык</w:t>
            </w:r>
          </w:p>
        </w:tc>
        <w:tc>
          <w:tcPr>
            <w:tcW w:w="71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87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21</w:t>
            </w:r>
          </w:p>
        </w:tc>
      </w:tr>
      <w:tr w:rsidR="00FD160D" w:rsidRPr="00BE138A" w:rsidTr="00955CFA">
        <w:trPr>
          <w:trHeight w:val="375"/>
          <w:jc w:val="center"/>
        </w:trPr>
        <w:tc>
          <w:tcPr>
            <w:tcW w:w="3205" w:type="dxa"/>
            <w:vMerge/>
            <w:tcBorders>
              <w:left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Литература </w:t>
            </w:r>
          </w:p>
        </w:tc>
        <w:tc>
          <w:tcPr>
            <w:tcW w:w="71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7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13</w:t>
            </w:r>
          </w:p>
        </w:tc>
      </w:tr>
      <w:tr w:rsidR="00FD160D" w:rsidRPr="00BE138A" w:rsidTr="00955CFA">
        <w:trPr>
          <w:trHeight w:val="350"/>
          <w:jc w:val="center"/>
        </w:trPr>
        <w:tc>
          <w:tcPr>
            <w:tcW w:w="3205" w:type="dxa"/>
            <w:vMerge w:val="restart"/>
            <w:tcBorders>
              <w:left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Родной язык и родная литература</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Родной язык</w:t>
            </w:r>
          </w:p>
        </w:tc>
        <w:tc>
          <w:tcPr>
            <w:tcW w:w="71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87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r>
      <w:tr w:rsidR="00FD160D" w:rsidRPr="00BE138A" w:rsidTr="00955CFA">
        <w:trPr>
          <w:trHeight w:val="189"/>
          <w:jc w:val="center"/>
        </w:trPr>
        <w:tc>
          <w:tcPr>
            <w:tcW w:w="3205" w:type="dxa"/>
            <w:vMerge/>
            <w:tcBorders>
              <w:left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Родная литература</w:t>
            </w:r>
          </w:p>
        </w:tc>
        <w:tc>
          <w:tcPr>
            <w:tcW w:w="71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87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r>
      <w:tr w:rsidR="00FD160D" w:rsidRPr="00BE138A" w:rsidTr="00955CFA">
        <w:trPr>
          <w:trHeight w:val="225"/>
          <w:jc w:val="center"/>
        </w:trPr>
        <w:tc>
          <w:tcPr>
            <w:tcW w:w="3205" w:type="dxa"/>
            <w:vMerge w:val="restart"/>
            <w:tcBorders>
              <w:left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Иностранный язык</w:t>
            </w:r>
          </w:p>
        </w:tc>
        <w:tc>
          <w:tcPr>
            <w:tcW w:w="2192" w:type="dxa"/>
            <w:gridSpan w:val="2"/>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Иностранный язык</w:t>
            </w:r>
          </w:p>
        </w:tc>
        <w:tc>
          <w:tcPr>
            <w:tcW w:w="71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87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15</w:t>
            </w:r>
          </w:p>
        </w:tc>
      </w:tr>
      <w:tr w:rsidR="00FD160D" w:rsidRPr="00BE138A" w:rsidTr="00955CFA">
        <w:trPr>
          <w:trHeight w:val="225"/>
          <w:jc w:val="center"/>
        </w:trPr>
        <w:tc>
          <w:tcPr>
            <w:tcW w:w="3205" w:type="dxa"/>
            <w:vMerge/>
            <w:tcBorders>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p>
        </w:tc>
        <w:tc>
          <w:tcPr>
            <w:tcW w:w="2192" w:type="dxa"/>
            <w:gridSpan w:val="2"/>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Второй иностранный язык</w:t>
            </w:r>
          </w:p>
        </w:tc>
        <w:tc>
          <w:tcPr>
            <w:tcW w:w="71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87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r>
      <w:tr w:rsidR="00FD160D" w:rsidRPr="00BE138A" w:rsidTr="00955CFA">
        <w:trPr>
          <w:trHeight w:val="215"/>
          <w:jc w:val="center"/>
        </w:trPr>
        <w:tc>
          <w:tcPr>
            <w:tcW w:w="3205" w:type="dxa"/>
            <w:vMerge w:val="restart"/>
            <w:tcBorders>
              <w:top w:val="single" w:sz="4" w:space="0" w:color="auto"/>
              <w:left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Математика и информатика</w:t>
            </w:r>
          </w:p>
        </w:tc>
        <w:tc>
          <w:tcPr>
            <w:tcW w:w="2192" w:type="dxa"/>
            <w:gridSpan w:val="2"/>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Математика </w:t>
            </w:r>
          </w:p>
        </w:tc>
        <w:tc>
          <w:tcPr>
            <w:tcW w:w="71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w:t>
            </w:r>
          </w:p>
        </w:tc>
        <w:tc>
          <w:tcPr>
            <w:tcW w:w="87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10</w:t>
            </w:r>
          </w:p>
        </w:tc>
      </w:tr>
      <w:tr w:rsidR="00FD160D" w:rsidRPr="00BE138A" w:rsidTr="00955CFA">
        <w:trPr>
          <w:trHeight w:val="215"/>
          <w:jc w:val="center"/>
        </w:trPr>
        <w:tc>
          <w:tcPr>
            <w:tcW w:w="3205" w:type="dxa"/>
            <w:vMerge/>
            <w:tcBorders>
              <w:left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p>
        </w:tc>
        <w:tc>
          <w:tcPr>
            <w:tcW w:w="2192" w:type="dxa"/>
            <w:gridSpan w:val="2"/>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Алгебра</w:t>
            </w:r>
          </w:p>
        </w:tc>
        <w:tc>
          <w:tcPr>
            <w:tcW w:w="71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87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9</w:t>
            </w:r>
          </w:p>
        </w:tc>
      </w:tr>
      <w:tr w:rsidR="00FD160D" w:rsidRPr="00BE138A" w:rsidTr="00955CFA">
        <w:trPr>
          <w:trHeight w:val="215"/>
          <w:jc w:val="center"/>
        </w:trPr>
        <w:tc>
          <w:tcPr>
            <w:tcW w:w="3205" w:type="dxa"/>
            <w:vMerge/>
            <w:tcBorders>
              <w:left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p>
        </w:tc>
        <w:tc>
          <w:tcPr>
            <w:tcW w:w="2192" w:type="dxa"/>
            <w:gridSpan w:val="2"/>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Геометрия</w:t>
            </w:r>
          </w:p>
        </w:tc>
        <w:tc>
          <w:tcPr>
            <w:tcW w:w="71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7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6</w:t>
            </w:r>
          </w:p>
        </w:tc>
      </w:tr>
      <w:tr w:rsidR="00FD160D" w:rsidRPr="00BE138A" w:rsidTr="00955CFA">
        <w:trPr>
          <w:trHeight w:val="215"/>
          <w:jc w:val="center"/>
        </w:trPr>
        <w:tc>
          <w:tcPr>
            <w:tcW w:w="3205" w:type="dxa"/>
            <w:vMerge/>
            <w:tcBorders>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p>
        </w:tc>
        <w:tc>
          <w:tcPr>
            <w:tcW w:w="2192" w:type="dxa"/>
            <w:gridSpan w:val="2"/>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Информатика</w:t>
            </w:r>
          </w:p>
        </w:tc>
        <w:tc>
          <w:tcPr>
            <w:tcW w:w="71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7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r>
      <w:tr w:rsidR="00FD160D" w:rsidRPr="00BE138A" w:rsidTr="00955CFA">
        <w:trPr>
          <w:trHeight w:val="305"/>
          <w:jc w:val="center"/>
        </w:trPr>
        <w:tc>
          <w:tcPr>
            <w:tcW w:w="3205" w:type="dxa"/>
            <w:vMerge w:val="restart"/>
            <w:tcBorders>
              <w:top w:val="single" w:sz="4" w:space="0" w:color="auto"/>
              <w:left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Общественно-научные предметы</w:t>
            </w:r>
          </w:p>
        </w:tc>
        <w:tc>
          <w:tcPr>
            <w:tcW w:w="2192" w:type="dxa"/>
            <w:gridSpan w:val="2"/>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История</w:t>
            </w:r>
          </w:p>
        </w:tc>
        <w:tc>
          <w:tcPr>
            <w:tcW w:w="71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7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10</w:t>
            </w:r>
          </w:p>
        </w:tc>
      </w:tr>
      <w:tr w:rsidR="00FD160D" w:rsidRPr="00BE138A" w:rsidTr="00955CFA">
        <w:trPr>
          <w:trHeight w:val="267"/>
          <w:jc w:val="center"/>
        </w:trPr>
        <w:tc>
          <w:tcPr>
            <w:tcW w:w="3205" w:type="dxa"/>
            <w:vMerge/>
            <w:tcBorders>
              <w:left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p>
        </w:tc>
        <w:tc>
          <w:tcPr>
            <w:tcW w:w="2192" w:type="dxa"/>
            <w:gridSpan w:val="2"/>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Обществознание</w:t>
            </w:r>
          </w:p>
        </w:tc>
        <w:tc>
          <w:tcPr>
            <w:tcW w:w="71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7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r>
      <w:tr w:rsidR="00FD160D" w:rsidRPr="00BE138A" w:rsidTr="00955CFA">
        <w:trPr>
          <w:trHeight w:val="271"/>
          <w:jc w:val="center"/>
        </w:trPr>
        <w:tc>
          <w:tcPr>
            <w:tcW w:w="3205" w:type="dxa"/>
            <w:vMerge/>
            <w:tcBorders>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p>
        </w:tc>
        <w:tc>
          <w:tcPr>
            <w:tcW w:w="2192" w:type="dxa"/>
            <w:gridSpan w:val="2"/>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География</w:t>
            </w:r>
          </w:p>
        </w:tc>
        <w:tc>
          <w:tcPr>
            <w:tcW w:w="71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7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8</w:t>
            </w:r>
          </w:p>
        </w:tc>
      </w:tr>
      <w:tr w:rsidR="00FD160D" w:rsidRPr="00BE138A" w:rsidTr="00955CFA">
        <w:trPr>
          <w:trHeight w:val="207"/>
          <w:jc w:val="center"/>
        </w:trPr>
        <w:tc>
          <w:tcPr>
            <w:tcW w:w="3205" w:type="dxa"/>
            <w:vMerge w:val="restart"/>
            <w:tcBorders>
              <w:top w:val="single" w:sz="4" w:space="0" w:color="auto"/>
              <w:left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Естественно-научные предметы</w:t>
            </w:r>
          </w:p>
        </w:tc>
        <w:tc>
          <w:tcPr>
            <w:tcW w:w="2192" w:type="dxa"/>
            <w:gridSpan w:val="2"/>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vertAlign w:val="superscript"/>
              </w:rPr>
            </w:pPr>
            <w:r w:rsidRPr="00BE138A">
              <w:rPr>
                <w:rFonts w:ascii="Times New Roman" w:hAnsi="Times New Roman" w:cs="Times New Roman"/>
                <w:sz w:val="24"/>
                <w:szCs w:val="24"/>
              </w:rPr>
              <w:t xml:space="preserve"> Физика</w:t>
            </w:r>
          </w:p>
        </w:tc>
        <w:tc>
          <w:tcPr>
            <w:tcW w:w="71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7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7</w:t>
            </w:r>
          </w:p>
        </w:tc>
      </w:tr>
      <w:tr w:rsidR="00FD160D" w:rsidRPr="00BE138A" w:rsidTr="00955CFA">
        <w:trPr>
          <w:trHeight w:val="226"/>
          <w:jc w:val="center"/>
        </w:trPr>
        <w:tc>
          <w:tcPr>
            <w:tcW w:w="3205" w:type="dxa"/>
            <w:vMerge/>
            <w:tcBorders>
              <w:left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p>
        </w:tc>
        <w:tc>
          <w:tcPr>
            <w:tcW w:w="2192" w:type="dxa"/>
            <w:gridSpan w:val="2"/>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Химия</w:t>
            </w:r>
          </w:p>
        </w:tc>
        <w:tc>
          <w:tcPr>
            <w:tcW w:w="71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7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r>
      <w:tr w:rsidR="00FD160D" w:rsidRPr="00BE138A" w:rsidTr="00955CFA">
        <w:trPr>
          <w:trHeight w:val="102"/>
          <w:jc w:val="center"/>
        </w:trPr>
        <w:tc>
          <w:tcPr>
            <w:tcW w:w="3205" w:type="dxa"/>
            <w:vMerge/>
            <w:tcBorders>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p>
        </w:tc>
        <w:tc>
          <w:tcPr>
            <w:tcW w:w="2192" w:type="dxa"/>
            <w:gridSpan w:val="2"/>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Биология</w:t>
            </w:r>
          </w:p>
        </w:tc>
        <w:tc>
          <w:tcPr>
            <w:tcW w:w="71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7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7</w:t>
            </w:r>
          </w:p>
        </w:tc>
      </w:tr>
      <w:tr w:rsidR="00FD160D" w:rsidRPr="00BE138A" w:rsidTr="00955CFA">
        <w:trPr>
          <w:trHeight w:val="120"/>
          <w:jc w:val="center"/>
        </w:trPr>
        <w:tc>
          <w:tcPr>
            <w:tcW w:w="3205" w:type="dxa"/>
            <w:vMerge w:val="restart"/>
            <w:tcBorders>
              <w:top w:val="single" w:sz="4" w:space="0" w:color="auto"/>
              <w:left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Искусство</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Музыка</w:t>
            </w:r>
          </w:p>
        </w:tc>
        <w:tc>
          <w:tcPr>
            <w:tcW w:w="71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7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r>
      <w:tr w:rsidR="00FD160D" w:rsidRPr="00BE138A" w:rsidTr="00955CFA">
        <w:trPr>
          <w:trHeight w:val="294"/>
          <w:jc w:val="center"/>
        </w:trPr>
        <w:tc>
          <w:tcPr>
            <w:tcW w:w="3205" w:type="dxa"/>
            <w:vMerge/>
            <w:tcBorders>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Изобразительное искусство</w:t>
            </w:r>
          </w:p>
        </w:tc>
        <w:tc>
          <w:tcPr>
            <w:tcW w:w="71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r>
      <w:tr w:rsidR="00FD160D" w:rsidRPr="00BE138A" w:rsidTr="00955CFA">
        <w:trPr>
          <w:trHeight w:val="375"/>
          <w:jc w:val="center"/>
        </w:trPr>
        <w:tc>
          <w:tcPr>
            <w:tcW w:w="3205" w:type="dxa"/>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Технология </w:t>
            </w:r>
          </w:p>
        </w:tc>
        <w:tc>
          <w:tcPr>
            <w:tcW w:w="2192" w:type="dxa"/>
            <w:gridSpan w:val="2"/>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Технология </w:t>
            </w:r>
          </w:p>
        </w:tc>
        <w:tc>
          <w:tcPr>
            <w:tcW w:w="71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7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7</w:t>
            </w:r>
          </w:p>
        </w:tc>
      </w:tr>
      <w:tr w:rsidR="00FD160D" w:rsidRPr="00BE138A" w:rsidTr="00955CFA">
        <w:trPr>
          <w:trHeight w:val="375"/>
          <w:jc w:val="center"/>
        </w:trPr>
        <w:tc>
          <w:tcPr>
            <w:tcW w:w="3205" w:type="dxa"/>
            <w:vMerge w:val="restart"/>
            <w:tcBorders>
              <w:top w:val="single" w:sz="4" w:space="0" w:color="auto"/>
              <w:left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Физическая культура</w:t>
            </w:r>
          </w:p>
        </w:tc>
        <w:tc>
          <w:tcPr>
            <w:tcW w:w="2192" w:type="dxa"/>
            <w:gridSpan w:val="2"/>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Физическая культура</w:t>
            </w:r>
          </w:p>
        </w:tc>
        <w:tc>
          <w:tcPr>
            <w:tcW w:w="71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7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10</w:t>
            </w:r>
          </w:p>
        </w:tc>
      </w:tr>
      <w:tr w:rsidR="00FD160D" w:rsidRPr="00BE138A" w:rsidTr="00955CFA">
        <w:trPr>
          <w:trHeight w:val="375"/>
          <w:jc w:val="center"/>
        </w:trPr>
        <w:tc>
          <w:tcPr>
            <w:tcW w:w="3205" w:type="dxa"/>
            <w:vMerge/>
            <w:tcBorders>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p>
        </w:tc>
        <w:tc>
          <w:tcPr>
            <w:tcW w:w="2192" w:type="dxa"/>
            <w:gridSpan w:val="2"/>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ОБЖ</w:t>
            </w:r>
          </w:p>
        </w:tc>
        <w:tc>
          <w:tcPr>
            <w:tcW w:w="71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7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FD160D" w:rsidRPr="00BE138A" w:rsidTr="00955CFA">
        <w:trPr>
          <w:trHeight w:val="375"/>
          <w:jc w:val="center"/>
        </w:trPr>
        <w:tc>
          <w:tcPr>
            <w:tcW w:w="5397" w:type="dxa"/>
            <w:gridSpan w:val="3"/>
            <w:tcBorders>
              <w:top w:val="single" w:sz="4" w:space="0" w:color="auto"/>
              <w:left w:val="single" w:sz="4" w:space="0" w:color="auto"/>
              <w:bottom w:val="single" w:sz="4" w:space="0" w:color="auto"/>
              <w:right w:val="single" w:sz="4" w:space="0" w:color="auto"/>
            </w:tcBorders>
            <w:vAlign w:val="bottom"/>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Итого</w:t>
            </w:r>
          </w:p>
        </w:tc>
        <w:tc>
          <w:tcPr>
            <w:tcW w:w="71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26</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28</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29</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30</w:t>
            </w:r>
          </w:p>
        </w:tc>
        <w:tc>
          <w:tcPr>
            <w:tcW w:w="87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30</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143</w:t>
            </w:r>
          </w:p>
        </w:tc>
      </w:tr>
      <w:tr w:rsidR="00FD160D" w:rsidRPr="00BE138A" w:rsidTr="00955CFA">
        <w:trPr>
          <w:trHeight w:val="570"/>
          <w:jc w:val="center"/>
        </w:trPr>
        <w:tc>
          <w:tcPr>
            <w:tcW w:w="5397" w:type="dxa"/>
            <w:gridSpan w:val="3"/>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Часть, формируемая участниками образовательных отношений</w:t>
            </w:r>
          </w:p>
        </w:tc>
        <w:tc>
          <w:tcPr>
            <w:tcW w:w="71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3</w:t>
            </w:r>
          </w:p>
        </w:tc>
        <w:tc>
          <w:tcPr>
            <w:tcW w:w="87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14</w:t>
            </w:r>
          </w:p>
        </w:tc>
      </w:tr>
      <w:tr w:rsidR="00FD160D" w:rsidRPr="00BE138A" w:rsidTr="00955CFA">
        <w:trPr>
          <w:trHeight w:val="215"/>
          <w:jc w:val="center"/>
        </w:trPr>
        <w:tc>
          <w:tcPr>
            <w:tcW w:w="3224" w:type="dxa"/>
            <w:gridSpan w:val="2"/>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Родной язык и литературное чтение на родном языке</w:t>
            </w:r>
          </w:p>
        </w:tc>
        <w:tc>
          <w:tcPr>
            <w:tcW w:w="2173"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Бурятский язык</w:t>
            </w:r>
          </w:p>
        </w:tc>
        <w:tc>
          <w:tcPr>
            <w:tcW w:w="719"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7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5</w:t>
            </w:r>
          </w:p>
        </w:tc>
      </w:tr>
      <w:tr w:rsidR="00FD160D" w:rsidRPr="00BE138A" w:rsidTr="00955CFA">
        <w:trPr>
          <w:trHeight w:val="215"/>
          <w:jc w:val="center"/>
        </w:trPr>
        <w:tc>
          <w:tcPr>
            <w:tcW w:w="5397" w:type="dxa"/>
            <w:gridSpan w:val="3"/>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Основы духовно-нравственной культуры народов России</w:t>
            </w:r>
          </w:p>
        </w:tc>
        <w:tc>
          <w:tcPr>
            <w:tcW w:w="719"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FD160D" w:rsidRPr="00BE138A" w:rsidTr="00955CFA">
        <w:trPr>
          <w:trHeight w:val="215"/>
          <w:jc w:val="center"/>
        </w:trPr>
        <w:tc>
          <w:tcPr>
            <w:tcW w:w="5397" w:type="dxa"/>
            <w:gridSpan w:val="3"/>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ОБЖ</w:t>
            </w:r>
          </w:p>
        </w:tc>
        <w:tc>
          <w:tcPr>
            <w:tcW w:w="719"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FD160D" w:rsidRPr="00BE138A" w:rsidTr="00955CFA">
        <w:trPr>
          <w:trHeight w:val="215"/>
          <w:jc w:val="center"/>
        </w:trPr>
        <w:tc>
          <w:tcPr>
            <w:tcW w:w="5397" w:type="dxa"/>
            <w:gridSpan w:val="3"/>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География Иркутской области</w:t>
            </w:r>
          </w:p>
        </w:tc>
        <w:tc>
          <w:tcPr>
            <w:tcW w:w="719"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7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FD160D" w:rsidRPr="00BE138A" w:rsidTr="00955CFA">
        <w:trPr>
          <w:trHeight w:val="215"/>
          <w:jc w:val="center"/>
        </w:trPr>
        <w:tc>
          <w:tcPr>
            <w:tcW w:w="5397" w:type="dxa"/>
            <w:gridSpan w:val="3"/>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Физическая культура</w:t>
            </w:r>
          </w:p>
        </w:tc>
        <w:tc>
          <w:tcPr>
            <w:tcW w:w="719"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7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r>
      <w:tr w:rsidR="00FD160D" w:rsidRPr="00BE138A" w:rsidTr="00955CFA">
        <w:trPr>
          <w:trHeight w:val="215"/>
          <w:jc w:val="center"/>
        </w:trPr>
        <w:tc>
          <w:tcPr>
            <w:tcW w:w="5397" w:type="dxa"/>
            <w:gridSpan w:val="3"/>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Биология</w:t>
            </w:r>
          </w:p>
        </w:tc>
        <w:tc>
          <w:tcPr>
            <w:tcW w:w="719"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FD160D" w:rsidRPr="00BE138A" w:rsidTr="00955CFA">
        <w:trPr>
          <w:trHeight w:val="268"/>
          <w:jc w:val="center"/>
        </w:trPr>
        <w:tc>
          <w:tcPr>
            <w:tcW w:w="5397" w:type="dxa"/>
            <w:gridSpan w:val="3"/>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 xml:space="preserve">Максимально допустимая недельная нагрузка </w:t>
            </w:r>
          </w:p>
        </w:tc>
        <w:tc>
          <w:tcPr>
            <w:tcW w:w="719"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29</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30</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32</w:t>
            </w:r>
          </w:p>
        </w:tc>
        <w:tc>
          <w:tcPr>
            <w:tcW w:w="85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33</w:t>
            </w:r>
          </w:p>
        </w:tc>
        <w:tc>
          <w:tcPr>
            <w:tcW w:w="870"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33</w:t>
            </w:r>
          </w:p>
        </w:tc>
        <w:tc>
          <w:tcPr>
            <w:tcW w:w="851"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4E196C">
            <w:pPr>
              <w:pStyle w:val="a5"/>
              <w:jc w:val="both"/>
              <w:rPr>
                <w:rFonts w:ascii="Times New Roman" w:hAnsi="Times New Roman" w:cs="Times New Roman"/>
                <w:b/>
                <w:sz w:val="24"/>
                <w:szCs w:val="24"/>
              </w:rPr>
            </w:pPr>
            <w:r w:rsidRPr="00BE138A">
              <w:rPr>
                <w:rFonts w:ascii="Times New Roman" w:hAnsi="Times New Roman" w:cs="Times New Roman"/>
                <w:b/>
                <w:sz w:val="24"/>
                <w:szCs w:val="24"/>
              </w:rPr>
              <w:t>157</w:t>
            </w:r>
          </w:p>
        </w:tc>
      </w:tr>
    </w:tbl>
    <w:p w:rsidR="00FD160D" w:rsidRPr="004E196C" w:rsidRDefault="00FD160D" w:rsidP="004E196C">
      <w:pPr>
        <w:tabs>
          <w:tab w:val="left" w:pos="993"/>
        </w:tabs>
        <w:spacing w:line="240" w:lineRule="auto"/>
        <w:jc w:val="center"/>
        <w:rPr>
          <w:rStyle w:val="affd"/>
          <w:rFonts w:ascii="Times New Roman" w:hAnsi="Times New Roman" w:cs="Times New Roman"/>
          <w:b/>
          <w:i w:val="0"/>
          <w:sz w:val="24"/>
          <w:szCs w:val="24"/>
        </w:rPr>
      </w:pPr>
      <w:r w:rsidRPr="004E196C">
        <w:rPr>
          <w:rStyle w:val="affd"/>
          <w:rFonts w:ascii="Times New Roman" w:hAnsi="Times New Roman" w:cs="Times New Roman"/>
          <w:b/>
          <w:i w:val="0"/>
          <w:sz w:val="24"/>
          <w:szCs w:val="24"/>
        </w:rPr>
        <w:t>План Внеурочной деятельности.</w:t>
      </w:r>
    </w:p>
    <w:p w:rsidR="00FD160D" w:rsidRPr="00BE138A" w:rsidRDefault="00FD160D" w:rsidP="004E196C">
      <w:pPr>
        <w:pStyle w:val="affe"/>
        <w:rPr>
          <w:i/>
        </w:rPr>
      </w:pPr>
      <w:r w:rsidRPr="00BE138A">
        <w:rPr>
          <w:u w:val="single"/>
          <w:shd w:val="clear" w:color="auto" w:fill="FFFFFF"/>
        </w:rPr>
        <w:t xml:space="preserve">Внеурочная деятельность в МБОУ «Ново-Идинская СОШ» </w:t>
      </w:r>
      <w:r w:rsidRPr="00BE138A">
        <w:rPr>
          <w:b/>
          <w:u w:val="single"/>
          <w:shd w:val="clear" w:color="auto" w:fill="FFFFFF"/>
        </w:rPr>
        <w:t>представляет модель плана</w:t>
      </w:r>
      <w:r w:rsidRPr="00BE138A">
        <w:rPr>
          <w:u w:val="single"/>
          <w:shd w:val="clear" w:color="auto" w:fill="FFFFFF"/>
        </w:rPr>
        <w:t xml:space="preserve"> с преобладанием</w:t>
      </w:r>
      <w:r w:rsidRPr="00BE138A">
        <w:rPr>
          <w:shd w:val="clear" w:color="auto" w:fill="FFFFFF"/>
        </w:rPr>
        <w:t xml:space="preserve"> учебно-познавательной деятельности, где наибольшее внимание уделяется внеурочной деятельности по учебным предметам и организационному обеспечению учебной деятельности.  </w:t>
      </w:r>
    </w:p>
    <w:p w:rsidR="00FD160D" w:rsidRPr="00BE138A" w:rsidRDefault="00FD160D" w:rsidP="004E196C">
      <w:pPr>
        <w:pStyle w:val="affe"/>
        <w:rPr>
          <w:shd w:val="clear" w:color="auto" w:fill="FFFFFF"/>
        </w:rPr>
      </w:pPr>
      <w:r w:rsidRPr="00BE138A">
        <w:rPr>
          <w:shd w:val="clear" w:color="auto" w:fill="FFFFFF"/>
        </w:rPr>
        <w:t xml:space="preserve">            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FD160D" w:rsidRPr="00BE138A" w:rsidRDefault="00FD160D" w:rsidP="004E196C">
      <w:pPr>
        <w:pStyle w:val="affe"/>
        <w:rPr>
          <w:shd w:val="clear" w:color="auto" w:fill="FFFFFF"/>
        </w:rPr>
      </w:pPr>
      <w:r w:rsidRPr="00BE138A">
        <w:rPr>
          <w:shd w:val="clear" w:color="auto" w:fill="FFFFFF"/>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(в походах, поездках, экскурсиях  и т. д.).</w:t>
      </w:r>
    </w:p>
    <w:p w:rsidR="00FD160D" w:rsidRPr="00BE138A" w:rsidRDefault="00FD160D" w:rsidP="004E196C">
      <w:pPr>
        <w:pStyle w:val="affe"/>
        <w:rPr>
          <w:shd w:val="clear" w:color="auto" w:fill="FFFFFF"/>
        </w:rPr>
      </w:pPr>
      <w:r w:rsidRPr="00BE138A">
        <w:rPr>
          <w:shd w:val="clear" w:color="auto" w:fill="FFFFFF"/>
        </w:rPr>
        <w:t>В соответствии с требованиями ФГОС ООО    внеурочная деятельность  организуетсяпо основным направлениям развития личности (духовно-нравственное, социальное, обще -интеллектуальное, общекультурное, спортивно-оздоровительное).</w:t>
      </w:r>
    </w:p>
    <w:p w:rsidR="00FD160D" w:rsidRPr="00BE138A" w:rsidRDefault="00FD160D" w:rsidP="004E196C">
      <w:pPr>
        <w:pStyle w:val="affe"/>
        <w:ind w:firstLine="709"/>
        <w:jc w:val="center"/>
        <w:rPr>
          <w:b/>
          <w:shd w:val="clear" w:color="auto" w:fill="FFFFFF"/>
        </w:rPr>
      </w:pPr>
      <w:r w:rsidRPr="00BE138A">
        <w:rPr>
          <w:b/>
          <w:shd w:val="clear" w:color="auto" w:fill="FFFFFF"/>
        </w:rPr>
        <w:t>Недельный учебный план</w:t>
      </w:r>
    </w:p>
    <w:p w:rsidR="00FD160D" w:rsidRPr="00BE138A" w:rsidRDefault="00FD160D" w:rsidP="004E196C">
      <w:pPr>
        <w:pStyle w:val="affe"/>
        <w:ind w:firstLine="709"/>
        <w:jc w:val="center"/>
        <w:rPr>
          <w:b/>
          <w:shd w:val="clear" w:color="auto" w:fill="FFFFFF"/>
        </w:rPr>
      </w:pPr>
      <w:r w:rsidRPr="00BE138A">
        <w:rPr>
          <w:b/>
          <w:shd w:val="clear" w:color="auto" w:fill="FFFFFF"/>
        </w:rPr>
        <w:t>внеурочной деятельности 5-9 классов  (ФГОС)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9"/>
        <w:gridCol w:w="4772"/>
        <w:gridCol w:w="2411"/>
      </w:tblGrid>
      <w:tr w:rsidR="00FD160D" w:rsidRPr="00BE138A" w:rsidTr="00955CFA">
        <w:tc>
          <w:tcPr>
            <w:tcW w:w="311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34"/>
              <w:rPr>
                <w:shd w:val="clear" w:color="auto" w:fill="FFFFFF"/>
              </w:rPr>
            </w:pPr>
            <w:r w:rsidRPr="00BE138A">
              <w:rPr>
                <w:shd w:val="clear" w:color="auto" w:fill="FFFFFF"/>
              </w:rPr>
              <w:t>Направление внеурочной деятельности</w:t>
            </w:r>
          </w:p>
        </w:tc>
        <w:tc>
          <w:tcPr>
            <w:tcW w:w="5103"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34"/>
              <w:rPr>
                <w:shd w:val="clear" w:color="auto" w:fill="FFFFFF"/>
              </w:rPr>
            </w:pPr>
            <w:r w:rsidRPr="00BE138A">
              <w:rPr>
                <w:shd w:val="clear" w:color="auto" w:fill="FFFFFF"/>
              </w:rPr>
              <w:t>Содержание и форма деятельности (факультатив, кружок и др.)</w:t>
            </w:r>
          </w:p>
        </w:tc>
        <w:tc>
          <w:tcPr>
            <w:tcW w:w="2551"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34"/>
              <w:rPr>
                <w:shd w:val="clear" w:color="auto" w:fill="FFFFFF"/>
              </w:rPr>
            </w:pPr>
            <w:r w:rsidRPr="00BE138A">
              <w:rPr>
                <w:shd w:val="clear" w:color="auto" w:fill="FFFFFF"/>
              </w:rPr>
              <w:t>Количество часов в неделю</w:t>
            </w:r>
          </w:p>
        </w:tc>
      </w:tr>
      <w:tr w:rsidR="00FD160D" w:rsidRPr="00BE138A" w:rsidTr="00955CFA">
        <w:tc>
          <w:tcPr>
            <w:tcW w:w="311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34"/>
              <w:rPr>
                <w:shd w:val="clear" w:color="auto" w:fill="FFFFFF"/>
              </w:rPr>
            </w:pPr>
            <w:r w:rsidRPr="00BE138A">
              <w:rPr>
                <w:shd w:val="clear" w:color="auto" w:fill="FFFFFF"/>
              </w:rPr>
              <w:t>Духовно- нравственное</w:t>
            </w:r>
          </w:p>
        </w:tc>
        <w:tc>
          <w:tcPr>
            <w:tcW w:w="5103"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34"/>
              <w:rPr>
                <w:shd w:val="clear" w:color="auto" w:fill="FFFFFF"/>
              </w:rPr>
            </w:pPr>
            <w:r w:rsidRPr="00BE138A">
              <w:rPr>
                <w:shd w:val="clear" w:color="auto" w:fill="FFFFFF"/>
              </w:rPr>
              <w:t>Военно-спортивный клуб «Юность»</w:t>
            </w:r>
          </w:p>
          <w:p w:rsidR="00FD160D" w:rsidRPr="00BE138A" w:rsidRDefault="00FD160D" w:rsidP="004E196C">
            <w:pPr>
              <w:pStyle w:val="affe"/>
              <w:ind w:firstLine="34"/>
              <w:rPr>
                <w:shd w:val="clear" w:color="auto" w:fill="FFFFFF"/>
              </w:rPr>
            </w:pPr>
            <w:r w:rsidRPr="00BE138A">
              <w:rPr>
                <w:shd w:val="clear" w:color="auto" w:fill="FFFFFF"/>
              </w:rPr>
              <w:t>«Мир, в котором я живу. Экология среды обитания»</w:t>
            </w:r>
          </w:p>
        </w:tc>
        <w:tc>
          <w:tcPr>
            <w:tcW w:w="2551"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34"/>
              <w:rPr>
                <w:shd w:val="clear" w:color="auto" w:fill="FFFFFF"/>
              </w:rPr>
            </w:pPr>
            <w:r w:rsidRPr="00BE138A">
              <w:rPr>
                <w:shd w:val="clear" w:color="auto" w:fill="FFFFFF"/>
              </w:rPr>
              <w:t>1час</w:t>
            </w:r>
          </w:p>
          <w:p w:rsidR="00FD160D" w:rsidRPr="00BE138A" w:rsidRDefault="00FD160D" w:rsidP="004E196C">
            <w:pPr>
              <w:pStyle w:val="affe"/>
              <w:ind w:firstLine="34"/>
              <w:rPr>
                <w:shd w:val="clear" w:color="auto" w:fill="FFFFFF"/>
              </w:rPr>
            </w:pPr>
            <w:r w:rsidRPr="00BE138A">
              <w:rPr>
                <w:shd w:val="clear" w:color="auto" w:fill="FFFFFF"/>
              </w:rPr>
              <w:t>1час</w:t>
            </w:r>
          </w:p>
        </w:tc>
      </w:tr>
      <w:tr w:rsidR="00FD160D" w:rsidRPr="00BE138A" w:rsidTr="00955CFA">
        <w:tc>
          <w:tcPr>
            <w:tcW w:w="311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34"/>
              <w:rPr>
                <w:shd w:val="clear" w:color="auto" w:fill="FFFFFF"/>
              </w:rPr>
            </w:pPr>
            <w:r w:rsidRPr="00BE138A">
              <w:rPr>
                <w:shd w:val="clear" w:color="auto" w:fill="FFFFFF"/>
              </w:rPr>
              <w:t>Социальное</w:t>
            </w:r>
          </w:p>
        </w:tc>
        <w:tc>
          <w:tcPr>
            <w:tcW w:w="5103"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34"/>
              <w:rPr>
                <w:shd w:val="clear" w:color="auto" w:fill="FFFFFF"/>
              </w:rPr>
            </w:pPr>
            <w:r w:rsidRPr="00BE138A">
              <w:rPr>
                <w:shd w:val="clear" w:color="auto" w:fill="FFFFFF"/>
              </w:rPr>
              <w:t>«Музейное дело»</w:t>
            </w:r>
          </w:p>
          <w:p w:rsidR="00FD160D" w:rsidRPr="00BE138A" w:rsidRDefault="00FD160D" w:rsidP="004E196C">
            <w:pPr>
              <w:pStyle w:val="affe"/>
              <w:ind w:firstLine="34"/>
              <w:rPr>
                <w:shd w:val="clear" w:color="auto" w:fill="FFFFFF"/>
              </w:rPr>
            </w:pPr>
            <w:r w:rsidRPr="00BE138A">
              <w:rPr>
                <w:shd w:val="clear" w:color="auto" w:fill="FFFFFF"/>
              </w:rPr>
              <w:t>«Твой выбор»</w:t>
            </w:r>
          </w:p>
        </w:tc>
        <w:tc>
          <w:tcPr>
            <w:tcW w:w="2551"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34"/>
              <w:rPr>
                <w:shd w:val="clear" w:color="auto" w:fill="FFFFFF"/>
              </w:rPr>
            </w:pPr>
            <w:r w:rsidRPr="00BE138A">
              <w:rPr>
                <w:shd w:val="clear" w:color="auto" w:fill="FFFFFF"/>
              </w:rPr>
              <w:t>1 час</w:t>
            </w:r>
          </w:p>
          <w:p w:rsidR="00FD160D" w:rsidRPr="00BE138A" w:rsidRDefault="00FD160D" w:rsidP="004E196C">
            <w:pPr>
              <w:pStyle w:val="affe"/>
              <w:ind w:firstLine="34"/>
              <w:rPr>
                <w:shd w:val="clear" w:color="auto" w:fill="FFFFFF"/>
              </w:rPr>
            </w:pPr>
            <w:r w:rsidRPr="00BE138A">
              <w:rPr>
                <w:shd w:val="clear" w:color="auto" w:fill="FFFFFF"/>
              </w:rPr>
              <w:t>1 час</w:t>
            </w:r>
          </w:p>
        </w:tc>
      </w:tr>
      <w:tr w:rsidR="00FD160D" w:rsidRPr="00BE138A" w:rsidTr="004E196C">
        <w:trPr>
          <w:trHeight w:val="128"/>
        </w:trPr>
        <w:tc>
          <w:tcPr>
            <w:tcW w:w="311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34"/>
              <w:rPr>
                <w:shd w:val="clear" w:color="auto" w:fill="FFFFFF"/>
              </w:rPr>
            </w:pPr>
            <w:r w:rsidRPr="00BE138A">
              <w:rPr>
                <w:shd w:val="clear" w:color="auto" w:fill="FFFFFF"/>
              </w:rPr>
              <w:t>Общекультурное</w:t>
            </w:r>
          </w:p>
        </w:tc>
        <w:tc>
          <w:tcPr>
            <w:tcW w:w="5103"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34"/>
              <w:rPr>
                <w:shd w:val="clear" w:color="auto" w:fill="FFFFFF"/>
              </w:rPr>
            </w:pPr>
            <w:r w:rsidRPr="00BE138A">
              <w:rPr>
                <w:shd w:val="clear" w:color="auto" w:fill="FFFFFF"/>
              </w:rPr>
              <w:t>«Хореографический»</w:t>
            </w:r>
          </w:p>
          <w:p w:rsidR="00FD160D" w:rsidRPr="00BE138A" w:rsidRDefault="00FD160D" w:rsidP="004E196C">
            <w:pPr>
              <w:pStyle w:val="affe"/>
              <w:ind w:firstLine="34"/>
              <w:rPr>
                <w:shd w:val="clear" w:color="auto" w:fill="FFFFFF"/>
              </w:rPr>
            </w:pPr>
            <w:r w:rsidRPr="00BE138A">
              <w:rPr>
                <w:shd w:val="clear" w:color="auto" w:fill="FFFFFF"/>
              </w:rPr>
              <w:t>«Декор»</w:t>
            </w:r>
          </w:p>
          <w:p w:rsidR="00FD160D" w:rsidRPr="00BE138A" w:rsidRDefault="00FD160D" w:rsidP="004E196C">
            <w:pPr>
              <w:pStyle w:val="affe"/>
              <w:ind w:firstLine="34"/>
              <w:rPr>
                <w:shd w:val="clear" w:color="auto" w:fill="FFFFFF"/>
              </w:rPr>
            </w:pPr>
            <w:r w:rsidRPr="00BE138A">
              <w:rPr>
                <w:shd w:val="clear" w:color="auto" w:fill="FFFFFF"/>
              </w:rPr>
              <w:t>«Рукоделие»</w:t>
            </w:r>
          </w:p>
          <w:p w:rsidR="00FD160D" w:rsidRPr="00BE138A" w:rsidRDefault="00FD160D" w:rsidP="004E196C">
            <w:pPr>
              <w:pStyle w:val="affe"/>
              <w:ind w:firstLine="34"/>
              <w:rPr>
                <w:shd w:val="clear" w:color="auto" w:fill="FFFFFF"/>
              </w:rPr>
            </w:pPr>
            <w:r w:rsidRPr="00BE138A">
              <w:rPr>
                <w:shd w:val="clear" w:color="auto" w:fill="FFFFFF"/>
              </w:rPr>
              <w:t>«Творческая мастерская»</w:t>
            </w:r>
          </w:p>
          <w:p w:rsidR="00FD160D" w:rsidRPr="00BE138A" w:rsidRDefault="00FD160D" w:rsidP="004E196C">
            <w:pPr>
              <w:pStyle w:val="affe"/>
              <w:ind w:firstLine="34"/>
              <w:rPr>
                <w:shd w:val="clear" w:color="auto" w:fill="FFFFFF"/>
              </w:rPr>
            </w:pPr>
            <w:r w:rsidRPr="00BE138A">
              <w:rPr>
                <w:shd w:val="clear" w:color="auto" w:fill="FFFFFF"/>
              </w:rPr>
              <w:lastRenderedPageBreak/>
              <w:t>«Сайт»</w:t>
            </w:r>
          </w:p>
        </w:tc>
        <w:tc>
          <w:tcPr>
            <w:tcW w:w="2551"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34"/>
              <w:rPr>
                <w:shd w:val="clear" w:color="auto" w:fill="FFFFFF"/>
              </w:rPr>
            </w:pPr>
            <w:r w:rsidRPr="00BE138A">
              <w:rPr>
                <w:shd w:val="clear" w:color="auto" w:fill="FFFFFF"/>
              </w:rPr>
              <w:lastRenderedPageBreak/>
              <w:t>1час</w:t>
            </w:r>
          </w:p>
          <w:p w:rsidR="00FD160D" w:rsidRPr="00BE138A" w:rsidRDefault="00FD160D" w:rsidP="004E196C">
            <w:pPr>
              <w:pStyle w:val="affe"/>
              <w:ind w:firstLine="34"/>
              <w:rPr>
                <w:shd w:val="clear" w:color="auto" w:fill="FFFFFF"/>
              </w:rPr>
            </w:pPr>
            <w:r w:rsidRPr="00BE138A">
              <w:rPr>
                <w:shd w:val="clear" w:color="auto" w:fill="FFFFFF"/>
              </w:rPr>
              <w:t>1час</w:t>
            </w:r>
          </w:p>
          <w:p w:rsidR="00FD160D" w:rsidRPr="00BE138A" w:rsidRDefault="00FD160D" w:rsidP="004E196C">
            <w:pPr>
              <w:pStyle w:val="affe"/>
              <w:ind w:firstLine="34"/>
              <w:rPr>
                <w:shd w:val="clear" w:color="auto" w:fill="FFFFFF"/>
              </w:rPr>
            </w:pPr>
            <w:r w:rsidRPr="00BE138A">
              <w:rPr>
                <w:shd w:val="clear" w:color="auto" w:fill="FFFFFF"/>
              </w:rPr>
              <w:t>4час</w:t>
            </w:r>
          </w:p>
          <w:p w:rsidR="00FD160D" w:rsidRPr="00BE138A" w:rsidRDefault="00FD160D" w:rsidP="004E196C">
            <w:pPr>
              <w:pStyle w:val="affe"/>
              <w:ind w:firstLine="34"/>
              <w:rPr>
                <w:shd w:val="clear" w:color="auto" w:fill="FFFFFF"/>
              </w:rPr>
            </w:pPr>
            <w:r w:rsidRPr="00BE138A">
              <w:rPr>
                <w:shd w:val="clear" w:color="auto" w:fill="FFFFFF"/>
              </w:rPr>
              <w:t>8час</w:t>
            </w:r>
          </w:p>
          <w:p w:rsidR="00FD160D" w:rsidRPr="00BE138A" w:rsidRDefault="00FD160D" w:rsidP="004E196C">
            <w:pPr>
              <w:pStyle w:val="affe"/>
              <w:ind w:firstLine="34"/>
              <w:rPr>
                <w:shd w:val="clear" w:color="auto" w:fill="FFFFFF"/>
              </w:rPr>
            </w:pPr>
            <w:r w:rsidRPr="00BE138A">
              <w:rPr>
                <w:shd w:val="clear" w:color="auto" w:fill="FFFFFF"/>
              </w:rPr>
              <w:lastRenderedPageBreak/>
              <w:t>1час</w:t>
            </w:r>
          </w:p>
        </w:tc>
      </w:tr>
      <w:tr w:rsidR="00FD160D" w:rsidRPr="00BE138A" w:rsidTr="00955CFA">
        <w:tc>
          <w:tcPr>
            <w:tcW w:w="311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34"/>
              <w:rPr>
                <w:shd w:val="clear" w:color="auto" w:fill="FFFFFF"/>
              </w:rPr>
            </w:pPr>
            <w:r w:rsidRPr="00BE138A">
              <w:rPr>
                <w:shd w:val="clear" w:color="auto" w:fill="FFFFFF"/>
              </w:rPr>
              <w:lastRenderedPageBreak/>
              <w:t>Спортивно - оздоровительное</w:t>
            </w:r>
          </w:p>
        </w:tc>
        <w:tc>
          <w:tcPr>
            <w:tcW w:w="5103"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34"/>
              <w:rPr>
                <w:shd w:val="clear" w:color="auto" w:fill="FFFFFF"/>
              </w:rPr>
            </w:pPr>
            <w:r w:rsidRPr="00BE138A">
              <w:rPr>
                <w:shd w:val="clear" w:color="auto" w:fill="FFFFFF"/>
              </w:rPr>
              <w:t>«Волейбол»</w:t>
            </w:r>
          </w:p>
          <w:p w:rsidR="00FD160D" w:rsidRPr="00BE138A" w:rsidRDefault="00FD160D" w:rsidP="004E196C">
            <w:pPr>
              <w:pStyle w:val="affe"/>
              <w:ind w:firstLine="34"/>
              <w:rPr>
                <w:shd w:val="clear" w:color="auto" w:fill="FFFFFF"/>
              </w:rPr>
            </w:pPr>
            <w:r w:rsidRPr="00BE138A">
              <w:rPr>
                <w:shd w:val="clear" w:color="auto" w:fill="FFFFFF"/>
              </w:rPr>
              <w:t>«Волейбол»</w:t>
            </w:r>
          </w:p>
          <w:p w:rsidR="00FD160D" w:rsidRPr="00BE138A" w:rsidRDefault="00FD160D" w:rsidP="004E196C">
            <w:pPr>
              <w:pStyle w:val="affe"/>
              <w:ind w:firstLine="34"/>
              <w:rPr>
                <w:shd w:val="clear" w:color="auto" w:fill="FFFFFF"/>
              </w:rPr>
            </w:pPr>
            <w:r w:rsidRPr="00BE138A">
              <w:rPr>
                <w:shd w:val="clear" w:color="auto" w:fill="FFFFFF"/>
              </w:rPr>
              <w:t>«Волейбол»</w:t>
            </w:r>
          </w:p>
          <w:p w:rsidR="00FD160D" w:rsidRPr="00BE138A" w:rsidRDefault="00FD160D" w:rsidP="004E196C">
            <w:pPr>
              <w:pStyle w:val="affe"/>
              <w:ind w:firstLine="34"/>
              <w:rPr>
                <w:shd w:val="clear" w:color="auto" w:fill="FFFFFF"/>
              </w:rPr>
            </w:pPr>
            <w:r w:rsidRPr="00BE138A">
              <w:rPr>
                <w:shd w:val="clear" w:color="auto" w:fill="FFFFFF"/>
              </w:rPr>
              <w:t>«Вольная борьба»</w:t>
            </w:r>
          </w:p>
        </w:tc>
        <w:tc>
          <w:tcPr>
            <w:tcW w:w="25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34"/>
              <w:rPr>
                <w:shd w:val="clear" w:color="auto" w:fill="FFFFFF"/>
              </w:rPr>
            </w:pPr>
            <w:r w:rsidRPr="00BE138A">
              <w:rPr>
                <w:shd w:val="clear" w:color="auto" w:fill="FFFFFF"/>
              </w:rPr>
              <w:t>1час</w:t>
            </w:r>
          </w:p>
          <w:p w:rsidR="00FD160D" w:rsidRPr="00BE138A" w:rsidRDefault="00FD160D" w:rsidP="004E196C">
            <w:pPr>
              <w:pStyle w:val="affe"/>
              <w:ind w:firstLine="34"/>
              <w:rPr>
                <w:shd w:val="clear" w:color="auto" w:fill="FFFFFF"/>
              </w:rPr>
            </w:pPr>
            <w:r w:rsidRPr="00BE138A">
              <w:rPr>
                <w:shd w:val="clear" w:color="auto" w:fill="FFFFFF"/>
              </w:rPr>
              <w:t>1час</w:t>
            </w:r>
          </w:p>
          <w:p w:rsidR="00FD160D" w:rsidRPr="00BE138A" w:rsidRDefault="00FD160D" w:rsidP="004E196C">
            <w:pPr>
              <w:pStyle w:val="affe"/>
              <w:ind w:firstLine="34"/>
              <w:rPr>
                <w:shd w:val="clear" w:color="auto" w:fill="FFFFFF"/>
              </w:rPr>
            </w:pPr>
            <w:r w:rsidRPr="00BE138A">
              <w:rPr>
                <w:shd w:val="clear" w:color="auto" w:fill="FFFFFF"/>
              </w:rPr>
              <w:t>18 час</w:t>
            </w:r>
          </w:p>
          <w:p w:rsidR="00FD160D" w:rsidRPr="00BE138A" w:rsidRDefault="00FD160D" w:rsidP="004E196C">
            <w:pPr>
              <w:pStyle w:val="affe"/>
              <w:ind w:firstLine="34"/>
              <w:rPr>
                <w:shd w:val="clear" w:color="auto" w:fill="FFFFFF"/>
              </w:rPr>
            </w:pPr>
            <w:r w:rsidRPr="00BE138A">
              <w:rPr>
                <w:shd w:val="clear" w:color="auto" w:fill="FFFFFF"/>
              </w:rPr>
              <w:t>18 час</w:t>
            </w:r>
          </w:p>
        </w:tc>
      </w:tr>
      <w:tr w:rsidR="00FD160D" w:rsidRPr="00BE138A" w:rsidTr="00955CFA">
        <w:tc>
          <w:tcPr>
            <w:tcW w:w="311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34"/>
              <w:rPr>
                <w:shd w:val="clear" w:color="auto" w:fill="FFFFFF"/>
              </w:rPr>
            </w:pPr>
            <w:r w:rsidRPr="00BE138A">
              <w:rPr>
                <w:shd w:val="clear" w:color="auto" w:fill="FFFFFF"/>
              </w:rPr>
              <w:t>Обще-интеллектуальное</w:t>
            </w:r>
          </w:p>
        </w:tc>
        <w:tc>
          <w:tcPr>
            <w:tcW w:w="5103"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34"/>
              <w:rPr>
                <w:shd w:val="clear" w:color="auto" w:fill="FFFFFF"/>
              </w:rPr>
            </w:pPr>
            <w:r w:rsidRPr="00BE138A">
              <w:rPr>
                <w:shd w:val="clear" w:color="auto" w:fill="FFFFFF"/>
              </w:rPr>
              <w:t xml:space="preserve"> «Юный турист»</w:t>
            </w:r>
          </w:p>
        </w:tc>
        <w:tc>
          <w:tcPr>
            <w:tcW w:w="25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34"/>
              <w:rPr>
                <w:shd w:val="clear" w:color="auto" w:fill="FFFFFF"/>
              </w:rPr>
            </w:pPr>
            <w:r w:rsidRPr="00BE138A">
              <w:rPr>
                <w:shd w:val="clear" w:color="auto" w:fill="FFFFFF"/>
              </w:rPr>
              <w:t xml:space="preserve">        1час</w:t>
            </w:r>
          </w:p>
        </w:tc>
      </w:tr>
      <w:tr w:rsidR="00FD160D" w:rsidRPr="00BE138A" w:rsidTr="00955CFA">
        <w:tc>
          <w:tcPr>
            <w:tcW w:w="311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34"/>
              <w:rPr>
                <w:shd w:val="clear" w:color="auto" w:fill="FFFFFF"/>
              </w:rPr>
            </w:pPr>
          </w:p>
        </w:tc>
        <w:tc>
          <w:tcPr>
            <w:tcW w:w="5103"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34"/>
              <w:rPr>
                <w:shd w:val="clear" w:color="auto" w:fill="FFFFFF"/>
              </w:rPr>
            </w:pPr>
            <w:r w:rsidRPr="00BE138A">
              <w:t>«Основы духовно-нравственной культуры народов России»</w:t>
            </w:r>
          </w:p>
        </w:tc>
        <w:tc>
          <w:tcPr>
            <w:tcW w:w="25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34"/>
            </w:pPr>
            <w:r w:rsidRPr="00BE138A">
              <w:rPr>
                <w:shd w:val="clear" w:color="auto" w:fill="FFFFFF"/>
              </w:rPr>
              <w:t>1час</w:t>
            </w:r>
          </w:p>
        </w:tc>
      </w:tr>
      <w:tr w:rsidR="00FD160D" w:rsidRPr="00BE138A" w:rsidTr="00955CFA">
        <w:trPr>
          <w:trHeight w:val="279"/>
        </w:trPr>
        <w:tc>
          <w:tcPr>
            <w:tcW w:w="311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34"/>
              <w:rPr>
                <w:shd w:val="clear" w:color="auto" w:fill="FFFFFF"/>
              </w:rPr>
            </w:pPr>
          </w:p>
        </w:tc>
        <w:tc>
          <w:tcPr>
            <w:tcW w:w="5103"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34"/>
              <w:rPr>
                <w:shd w:val="clear" w:color="auto" w:fill="FFFFFF"/>
              </w:rPr>
            </w:pPr>
            <w:r w:rsidRPr="00BE138A">
              <w:t>«На пути к ОГЭ Русский язык»</w:t>
            </w:r>
          </w:p>
        </w:tc>
        <w:tc>
          <w:tcPr>
            <w:tcW w:w="25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34"/>
            </w:pPr>
            <w:r w:rsidRPr="00BE138A">
              <w:rPr>
                <w:shd w:val="clear" w:color="auto" w:fill="FFFFFF"/>
              </w:rPr>
              <w:t>1час</w:t>
            </w:r>
          </w:p>
        </w:tc>
      </w:tr>
      <w:tr w:rsidR="00FD160D" w:rsidRPr="00BE138A" w:rsidTr="00955CFA">
        <w:trPr>
          <w:trHeight w:val="201"/>
        </w:trPr>
        <w:tc>
          <w:tcPr>
            <w:tcW w:w="311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34"/>
              <w:rPr>
                <w:shd w:val="clear" w:color="auto" w:fill="FFFFFF"/>
              </w:rPr>
            </w:pPr>
          </w:p>
        </w:tc>
        <w:tc>
          <w:tcPr>
            <w:tcW w:w="5103"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34"/>
              <w:rPr>
                <w:shd w:val="clear" w:color="auto" w:fill="FFFFFF"/>
              </w:rPr>
            </w:pPr>
            <w:r w:rsidRPr="00BE138A">
              <w:t>«На пути к ОГЭ Математика»</w:t>
            </w:r>
          </w:p>
        </w:tc>
        <w:tc>
          <w:tcPr>
            <w:tcW w:w="25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34"/>
            </w:pPr>
            <w:r w:rsidRPr="00BE138A">
              <w:rPr>
                <w:shd w:val="clear" w:color="auto" w:fill="FFFFFF"/>
              </w:rPr>
              <w:t>1час</w:t>
            </w:r>
          </w:p>
        </w:tc>
      </w:tr>
      <w:tr w:rsidR="00FD160D" w:rsidRPr="00BE138A" w:rsidTr="00955CFA">
        <w:tc>
          <w:tcPr>
            <w:tcW w:w="311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34"/>
              <w:rPr>
                <w:shd w:val="clear" w:color="auto" w:fill="FFFFFF"/>
              </w:rPr>
            </w:pPr>
          </w:p>
        </w:tc>
        <w:tc>
          <w:tcPr>
            <w:tcW w:w="5103"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34"/>
            </w:pPr>
            <w:r w:rsidRPr="00BE138A">
              <w:t>Подготовка ОГЭ Биология</w:t>
            </w:r>
          </w:p>
        </w:tc>
        <w:tc>
          <w:tcPr>
            <w:tcW w:w="25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34"/>
            </w:pPr>
            <w:r w:rsidRPr="00BE138A">
              <w:rPr>
                <w:shd w:val="clear" w:color="auto" w:fill="FFFFFF"/>
              </w:rPr>
              <w:t>1час</w:t>
            </w:r>
          </w:p>
        </w:tc>
      </w:tr>
      <w:tr w:rsidR="00FD160D" w:rsidRPr="00BE138A" w:rsidTr="00955CFA">
        <w:tc>
          <w:tcPr>
            <w:tcW w:w="311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34"/>
              <w:rPr>
                <w:shd w:val="clear" w:color="auto" w:fill="FFFFFF"/>
              </w:rPr>
            </w:pPr>
          </w:p>
        </w:tc>
        <w:tc>
          <w:tcPr>
            <w:tcW w:w="5103"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34"/>
              <w:rPr>
                <w:shd w:val="clear" w:color="auto" w:fill="FFFFFF"/>
              </w:rPr>
            </w:pPr>
            <w:r w:rsidRPr="00BE138A">
              <w:t xml:space="preserve">Подготовка ОГЭ </w:t>
            </w:r>
            <w:r w:rsidRPr="00BE138A">
              <w:rPr>
                <w:shd w:val="clear" w:color="auto" w:fill="FFFFFF"/>
              </w:rPr>
              <w:t>География</w:t>
            </w:r>
          </w:p>
        </w:tc>
        <w:tc>
          <w:tcPr>
            <w:tcW w:w="25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34"/>
            </w:pPr>
            <w:r w:rsidRPr="00BE138A">
              <w:rPr>
                <w:shd w:val="clear" w:color="auto" w:fill="FFFFFF"/>
              </w:rPr>
              <w:t>1час</w:t>
            </w:r>
          </w:p>
        </w:tc>
      </w:tr>
      <w:tr w:rsidR="00FD160D" w:rsidRPr="00BE138A" w:rsidTr="00955CFA">
        <w:tc>
          <w:tcPr>
            <w:tcW w:w="311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34"/>
              <w:rPr>
                <w:shd w:val="clear" w:color="auto" w:fill="FFFFFF"/>
              </w:rPr>
            </w:pPr>
          </w:p>
        </w:tc>
        <w:tc>
          <w:tcPr>
            <w:tcW w:w="5103"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34"/>
              <w:rPr>
                <w:shd w:val="clear" w:color="auto" w:fill="FFFFFF"/>
              </w:rPr>
            </w:pPr>
            <w:r w:rsidRPr="00BE138A">
              <w:t xml:space="preserve">Подготовка ОГЭ </w:t>
            </w:r>
            <w:r w:rsidRPr="00BE138A">
              <w:rPr>
                <w:shd w:val="clear" w:color="auto" w:fill="FFFFFF"/>
              </w:rPr>
              <w:t>Обществознание</w:t>
            </w:r>
          </w:p>
        </w:tc>
        <w:tc>
          <w:tcPr>
            <w:tcW w:w="25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34"/>
            </w:pPr>
            <w:r w:rsidRPr="00BE138A">
              <w:rPr>
                <w:shd w:val="clear" w:color="auto" w:fill="FFFFFF"/>
              </w:rPr>
              <w:t>1час</w:t>
            </w:r>
          </w:p>
        </w:tc>
      </w:tr>
      <w:tr w:rsidR="00FD160D" w:rsidRPr="00BE138A" w:rsidTr="004E196C">
        <w:trPr>
          <w:trHeight w:val="167"/>
        </w:trPr>
        <w:tc>
          <w:tcPr>
            <w:tcW w:w="311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34"/>
              <w:rPr>
                <w:shd w:val="clear" w:color="auto" w:fill="FFFFFF"/>
              </w:rPr>
            </w:pPr>
          </w:p>
        </w:tc>
        <w:tc>
          <w:tcPr>
            <w:tcW w:w="5103"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34"/>
              <w:rPr>
                <w:shd w:val="clear" w:color="auto" w:fill="FFFFFF"/>
              </w:rPr>
            </w:pPr>
            <w:r w:rsidRPr="00BE138A">
              <w:rPr>
                <w:shd w:val="clear" w:color="auto" w:fill="FFFFFF"/>
              </w:rPr>
              <w:t>ОБЖ</w:t>
            </w:r>
          </w:p>
        </w:tc>
        <w:tc>
          <w:tcPr>
            <w:tcW w:w="2551"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34"/>
            </w:pPr>
            <w:r w:rsidRPr="00BE138A">
              <w:rPr>
                <w:shd w:val="clear" w:color="auto" w:fill="FFFFFF"/>
              </w:rPr>
              <w:t>1час</w:t>
            </w:r>
          </w:p>
        </w:tc>
      </w:tr>
      <w:tr w:rsidR="00FD160D" w:rsidRPr="00BE138A" w:rsidTr="00955CFA">
        <w:tc>
          <w:tcPr>
            <w:tcW w:w="311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34"/>
              <w:rPr>
                <w:shd w:val="clear" w:color="auto" w:fill="FFFFFF"/>
              </w:rPr>
            </w:pPr>
            <w:r w:rsidRPr="00BE138A">
              <w:rPr>
                <w:shd w:val="clear" w:color="auto" w:fill="FFFFFF"/>
              </w:rPr>
              <w:t>ИТОГО</w:t>
            </w:r>
          </w:p>
        </w:tc>
        <w:tc>
          <w:tcPr>
            <w:tcW w:w="5103"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34"/>
              <w:rPr>
                <w:shd w:val="clear" w:color="auto" w:fill="FFFFFF"/>
              </w:rPr>
            </w:pPr>
          </w:p>
        </w:tc>
        <w:tc>
          <w:tcPr>
            <w:tcW w:w="2551"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34"/>
              <w:rPr>
                <w:shd w:val="clear" w:color="auto" w:fill="FFFFFF"/>
              </w:rPr>
            </w:pPr>
            <w:r w:rsidRPr="00BE138A">
              <w:rPr>
                <w:shd w:val="clear" w:color="auto" w:fill="FFFFFF"/>
              </w:rPr>
              <w:t>63часов</w:t>
            </w:r>
          </w:p>
        </w:tc>
      </w:tr>
    </w:tbl>
    <w:p w:rsidR="00FD160D" w:rsidRPr="00BE138A" w:rsidRDefault="00FD160D" w:rsidP="00BE138A">
      <w:pPr>
        <w:tabs>
          <w:tab w:val="left" w:pos="993"/>
        </w:tabs>
        <w:spacing w:line="240" w:lineRule="auto"/>
        <w:ind w:firstLine="709"/>
        <w:jc w:val="both"/>
        <w:rPr>
          <w:rFonts w:ascii="Times New Roman" w:hAnsi="Times New Roman" w:cs="Times New Roman"/>
          <w:b/>
          <w:iCs/>
          <w:sz w:val="24"/>
          <w:szCs w:val="24"/>
          <w:shd w:val="clear" w:color="auto" w:fill="FFFFFF"/>
        </w:rPr>
      </w:pPr>
    </w:p>
    <w:tbl>
      <w:tblPr>
        <w:tblW w:w="10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560"/>
        <w:gridCol w:w="3260"/>
        <w:gridCol w:w="426"/>
        <w:gridCol w:w="425"/>
        <w:gridCol w:w="425"/>
        <w:gridCol w:w="425"/>
        <w:gridCol w:w="426"/>
        <w:gridCol w:w="1559"/>
        <w:gridCol w:w="1134"/>
      </w:tblGrid>
      <w:tr w:rsidR="00FD160D" w:rsidRPr="00BE138A" w:rsidTr="000C4D50">
        <w:trPr>
          <w:trHeight w:val="776"/>
        </w:trPr>
        <w:tc>
          <w:tcPr>
            <w:tcW w:w="425" w:type="dxa"/>
            <w:vMerge w:val="restart"/>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left="-250" w:firstLine="251"/>
            </w:pPr>
          </w:p>
          <w:p w:rsidR="00FD160D" w:rsidRPr="00BE138A" w:rsidRDefault="00FD160D" w:rsidP="004E196C">
            <w:pPr>
              <w:pStyle w:val="affe"/>
              <w:ind w:left="-250" w:firstLine="251"/>
              <w:rPr>
                <w:lang w:eastAsia="en-US"/>
              </w:rPr>
            </w:pPr>
            <w:r w:rsidRPr="00BE138A">
              <w:t>№</w:t>
            </w:r>
          </w:p>
        </w:tc>
        <w:tc>
          <w:tcPr>
            <w:tcW w:w="1560" w:type="dxa"/>
            <w:vMerge w:val="restart"/>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lang w:eastAsia="en-US"/>
              </w:rPr>
            </w:pPr>
            <w:r w:rsidRPr="00BE138A">
              <w:t>Направление внеурочной деятельности</w:t>
            </w:r>
          </w:p>
        </w:tc>
        <w:tc>
          <w:tcPr>
            <w:tcW w:w="3260" w:type="dxa"/>
            <w:vMerge w:val="restart"/>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lang w:eastAsia="en-US"/>
              </w:rPr>
            </w:pPr>
            <w:r w:rsidRPr="00BE138A">
              <w:t>Название программы</w:t>
            </w:r>
          </w:p>
        </w:tc>
        <w:tc>
          <w:tcPr>
            <w:tcW w:w="2127" w:type="dxa"/>
            <w:gridSpan w:val="5"/>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r w:rsidRPr="00BE138A">
              <w:t xml:space="preserve">Количество часов в  неделю </w:t>
            </w:r>
          </w:p>
          <w:p w:rsidR="00FD160D" w:rsidRPr="00BE138A" w:rsidRDefault="00FD160D" w:rsidP="004E196C">
            <w:pPr>
              <w:pStyle w:val="affe"/>
              <w:ind w:firstLine="0"/>
            </w:pPr>
            <w:r w:rsidRPr="00BE138A">
              <w:t>(по классам)</w:t>
            </w:r>
          </w:p>
        </w:tc>
        <w:tc>
          <w:tcPr>
            <w:tcW w:w="1559"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p w:rsidR="00FD160D" w:rsidRPr="00BE138A" w:rsidRDefault="00FD160D" w:rsidP="004E196C">
            <w:pPr>
              <w:pStyle w:val="affe"/>
              <w:ind w:firstLine="0"/>
              <w:rPr>
                <w:lang w:eastAsia="en-US"/>
              </w:rPr>
            </w:pPr>
            <w:r w:rsidRPr="00BE138A">
              <w:t>Ф.И.О.  педагога</w:t>
            </w:r>
          </w:p>
        </w:tc>
        <w:tc>
          <w:tcPr>
            <w:tcW w:w="1134"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p w:rsidR="00FD160D" w:rsidRPr="00BE138A" w:rsidRDefault="00FD160D" w:rsidP="004E196C">
            <w:pPr>
              <w:pStyle w:val="affe"/>
              <w:ind w:firstLine="0"/>
            </w:pPr>
            <w:r w:rsidRPr="00BE138A">
              <w:t>Статус  кружка</w:t>
            </w:r>
          </w:p>
        </w:tc>
      </w:tr>
      <w:tr w:rsidR="00FD160D" w:rsidRPr="00BE138A" w:rsidTr="000C4D50">
        <w:trPr>
          <w:trHeight w:val="6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left="-250" w:firstLine="251"/>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firstLine="0"/>
              <w:rPr>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firstLine="0"/>
              <w:rPr>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5</w:t>
            </w:r>
          </w:p>
        </w:tc>
        <w:tc>
          <w:tcPr>
            <w:tcW w:w="425"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rPr>
                <w:lang w:eastAsia="en-US"/>
              </w:rPr>
            </w:pPr>
            <w:r w:rsidRPr="00BE138A">
              <w:t>6</w:t>
            </w:r>
          </w:p>
        </w:tc>
        <w:tc>
          <w:tcPr>
            <w:tcW w:w="425"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rPr>
                <w:lang w:eastAsia="en-US"/>
              </w:rPr>
            </w:pPr>
            <w:r w:rsidRPr="00BE138A">
              <w:t>7</w:t>
            </w:r>
          </w:p>
        </w:tc>
        <w:tc>
          <w:tcPr>
            <w:tcW w:w="425"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rPr>
                <w:lang w:eastAsia="en-US"/>
              </w:rPr>
            </w:pPr>
            <w:r w:rsidRPr="00BE138A">
              <w:rPr>
                <w:lang w:eastAsia="en-US"/>
              </w:rPr>
              <w:t>8</w:t>
            </w: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r w:rsidRPr="00BE138A">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firstLine="0"/>
            </w:pPr>
          </w:p>
        </w:tc>
        <w:tc>
          <w:tcPr>
            <w:tcW w:w="1134" w:type="dxa"/>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firstLine="0"/>
            </w:pPr>
          </w:p>
        </w:tc>
      </w:tr>
      <w:tr w:rsidR="00FD160D" w:rsidRPr="00BE138A" w:rsidTr="000C4D50">
        <w:trPr>
          <w:trHeight w:val="225"/>
        </w:trPr>
        <w:tc>
          <w:tcPr>
            <w:tcW w:w="425" w:type="dxa"/>
            <w:vMerge w:val="restart"/>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ffe"/>
              <w:ind w:firstLine="0"/>
              <w:rPr>
                <w:lang w:eastAsia="en-US"/>
              </w:rPr>
            </w:pPr>
            <w:r w:rsidRPr="00BE138A">
              <w:t>1.</w:t>
            </w:r>
          </w:p>
        </w:tc>
        <w:tc>
          <w:tcPr>
            <w:tcW w:w="1560" w:type="dxa"/>
            <w:vMerge w:val="restart"/>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lang w:eastAsia="en-US"/>
              </w:rPr>
            </w:pPr>
            <w:r w:rsidRPr="00BE138A">
              <w:t>Спортивно – оздоровительное</w:t>
            </w:r>
          </w:p>
        </w:tc>
        <w:tc>
          <w:tcPr>
            <w:tcW w:w="3260"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спортивная секция«Борьба»</w:t>
            </w:r>
          </w:p>
        </w:tc>
        <w:tc>
          <w:tcPr>
            <w:tcW w:w="426"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rPr>
                <w:lang w:eastAsia="en-US"/>
              </w:rPr>
            </w:pPr>
            <w:r w:rsidRPr="00BE138A">
              <w:t>4</w:t>
            </w:r>
          </w:p>
        </w:tc>
        <w:tc>
          <w:tcPr>
            <w:tcW w:w="425"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rPr>
                <w:lang w:eastAsia="en-US"/>
              </w:rPr>
            </w:pPr>
            <w:r w:rsidRPr="00BE138A">
              <w:t>5</w:t>
            </w:r>
          </w:p>
        </w:tc>
        <w:tc>
          <w:tcPr>
            <w:tcW w:w="425"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1</w:t>
            </w:r>
          </w:p>
        </w:tc>
        <w:tc>
          <w:tcPr>
            <w:tcW w:w="425"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4</w:t>
            </w: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155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rPr>
                <w:lang w:eastAsia="en-US"/>
              </w:rPr>
            </w:pPr>
            <w:r w:rsidRPr="00BE138A">
              <w:t>Хамаев С.И.</w:t>
            </w:r>
          </w:p>
        </w:tc>
        <w:tc>
          <w:tcPr>
            <w:tcW w:w="1134"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rPr>
                <w:lang w:eastAsia="en-US"/>
              </w:rPr>
            </w:pPr>
            <w:r w:rsidRPr="00BE138A">
              <w:t>ДЮСШ</w:t>
            </w:r>
          </w:p>
        </w:tc>
      </w:tr>
      <w:tr w:rsidR="00FD160D" w:rsidRPr="00BE138A" w:rsidTr="000C4D50">
        <w:trPr>
          <w:trHeight w:val="35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left="-250" w:firstLine="251"/>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firstLine="0"/>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спортивная секция</w:t>
            </w:r>
          </w:p>
          <w:p w:rsidR="00FD160D" w:rsidRPr="00BE138A" w:rsidRDefault="00FD160D" w:rsidP="004E196C">
            <w:pPr>
              <w:pStyle w:val="affe"/>
              <w:ind w:firstLine="0"/>
              <w:rPr>
                <w:lang w:eastAsia="en-US"/>
              </w:rPr>
            </w:pPr>
            <w:r w:rsidRPr="00BE138A">
              <w:t>«Волейбол»</w:t>
            </w:r>
          </w:p>
        </w:tc>
        <w:tc>
          <w:tcPr>
            <w:tcW w:w="426"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rPr>
                <w:lang w:eastAsia="en-US"/>
              </w:rPr>
            </w:pPr>
            <w:r w:rsidRPr="00BE138A">
              <w:t>3</w:t>
            </w:r>
          </w:p>
        </w:tc>
        <w:tc>
          <w:tcPr>
            <w:tcW w:w="425"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rPr>
                <w:lang w:eastAsia="en-US"/>
              </w:rPr>
            </w:pPr>
            <w:r w:rsidRPr="00BE138A">
              <w:rPr>
                <w:lang w:eastAsia="en-US"/>
              </w:rPr>
              <w:t>2</w:t>
            </w:r>
          </w:p>
        </w:tc>
        <w:tc>
          <w:tcPr>
            <w:tcW w:w="425"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rPr>
                <w:lang w:eastAsia="en-US"/>
              </w:rPr>
            </w:pPr>
            <w:r w:rsidRPr="00BE138A">
              <w:rPr>
                <w:lang w:eastAsia="en-US"/>
              </w:rPr>
              <w:t>2</w:t>
            </w:r>
          </w:p>
        </w:tc>
        <w:tc>
          <w:tcPr>
            <w:tcW w:w="425"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rPr>
                <w:lang w:eastAsia="en-US"/>
              </w:rPr>
            </w:pPr>
            <w:r w:rsidRPr="00BE138A">
              <w:rPr>
                <w:lang w:eastAsia="en-US"/>
              </w:rPr>
              <w:t>3</w:t>
            </w: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r w:rsidRPr="00BE138A">
              <w:t>2</w:t>
            </w:r>
          </w:p>
        </w:tc>
        <w:tc>
          <w:tcPr>
            <w:tcW w:w="155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rPr>
                <w:lang w:eastAsia="en-US"/>
              </w:rPr>
            </w:pPr>
            <w:r w:rsidRPr="00BE138A">
              <w:t>Бухаева С.Л.</w:t>
            </w:r>
          </w:p>
        </w:tc>
        <w:tc>
          <w:tcPr>
            <w:tcW w:w="1134"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rPr>
                <w:lang w:eastAsia="en-US"/>
              </w:rPr>
            </w:pPr>
            <w:r w:rsidRPr="00BE138A">
              <w:t>ДЮСШ</w:t>
            </w:r>
          </w:p>
        </w:tc>
      </w:tr>
      <w:tr w:rsidR="00FD160D" w:rsidRPr="00BE138A" w:rsidTr="000C4D50">
        <w:trPr>
          <w:trHeight w:val="488"/>
        </w:trPr>
        <w:tc>
          <w:tcPr>
            <w:tcW w:w="425" w:type="dxa"/>
            <w:vMerge w:val="restart"/>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left="-250" w:firstLine="251"/>
            </w:pPr>
            <w:r w:rsidRPr="00BE138A">
              <w:t xml:space="preserve"> </w:t>
            </w:r>
          </w:p>
          <w:p w:rsidR="00FD160D" w:rsidRPr="00BE138A" w:rsidRDefault="00FD160D" w:rsidP="004E196C">
            <w:pPr>
              <w:pStyle w:val="affe"/>
              <w:ind w:left="-250" w:firstLine="251"/>
            </w:pPr>
            <w:r w:rsidRPr="00BE138A">
              <w:t>2.</w:t>
            </w:r>
          </w:p>
          <w:p w:rsidR="00955CFA" w:rsidRPr="00BE138A" w:rsidRDefault="00955CFA" w:rsidP="004E196C">
            <w:pPr>
              <w:pStyle w:val="affe"/>
              <w:ind w:left="-250" w:firstLine="251"/>
            </w:pPr>
          </w:p>
          <w:p w:rsidR="00955CFA" w:rsidRPr="00BE138A" w:rsidRDefault="00955CFA" w:rsidP="004E196C">
            <w:pPr>
              <w:pStyle w:val="affe"/>
              <w:ind w:left="-250" w:firstLine="251"/>
            </w:pPr>
          </w:p>
          <w:p w:rsidR="00FD160D" w:rsidRPr="00BE138A" w:rsidRDefault="00FD160D" w:rsidP="004E196C">
            <w:pPr>
              <w:pStyle w:val="affe"/>
              <w:ind w:left="-250" w:firstLine="251"/>
            </w:pPr>
            <w:r w:rsidRPr="00BE138A">
              <w:t>3.</w:t>
            </w:r>
          </w:p>
          <w:p w:rsidR="00FD160D" w:rsidRPr="00BE138A" w:rsidRDefault="00FD160D" w:rsidP="004E196C">
            <w:pPr>
              <w:pStyle w:val="affe"/>
              <w:ind w:left="-250" w:firstLine="251"/>
            </w:pPr>
          </w:p>
          <w:p w:rsidR="00FD160D" w:rsidRPr="00BE138A" w:rsidRDefault="00FD160D" w:rsidP="004E196C">
            <w:pPr>
              <w:pStyle w:val="affe"/>
              <w:ind w:left="-250" w:firstLine="251"/>
            </w:pPr>
          </w:p>
          <w:p w:rsidR="00FD160D" w:rsidRPr="00BE138A" w:rsidRDefault="00FD160D" w:rsidP="004E196C">
            <w:pPr>
              <w:pStyle w:val="affe"/>
              <w:ind w:left="-250" w:firstLine="251"/>
            </w:pPr>
          </w:p>
          <w:p w:rsidR="00FD160D" w:rsidRPr="00BE138A" w:rsidRDefault="00FD160D" w:rsidP="004E196C">
            <w:pPr>
              <w:pStyle w:val="affe"/>
              <w:ind w:left="-250" w:firstLine="251"/>
            </w:pPr>
          </w:p>
          <w:p w:rsidR="00FD160D" w:rsidRPr="00BE138A" w:rsidRDefault="00FD160D" w:rsidP="004E196C">
            <w:pPr>
              <w:pStyle w:val="affe"/>
              <w:ind w:left="-250" w:firstLine="251"/>
            </w:pPr>
          </w:p>
          <w:p w:rsidR="00580318" w:rsidRPr="00BE138A" w:rsidRDefault="00FD160D" w:rsidP="004E196C">
            <w:pPr>
              <w:pStyle w:val="affe"/>
              <w:ind w:left="-250" w:firstLine="251"/>
            </w:pPr>
            <w:r w:rsidRPr="00BE138A">
              <w:t>4.</w:t>
            </w:r>
            <w:r w:rsidR="00580318" w:rsidRPr="00BE138A">
              <w:t xml:space="preserve"> </w:t>
            </w:r>
          </w:p>
          <w:p w:rsidR="00580318" w:rsidRPr="00BE138A" w:rsidRDefault="00580318" w:rsidP="004E196C">
            <w:pPr>
              <w:pStyle w:val="affe"/>
              <w:ind w:left="-250" w:firstLine="251"/>
            </w:pPr>
          </w:p>
          <w:p w:rsidR="00580318" w:rsidRPr="00BE138A" w:rsidRDefault="00580318" w:rsidP="004E196C">
            <w:pPr>
              <w:pStyle w:val="affe"/>
              <w:ind w:left="-250" w:firstLine="251"/>
            </w:pPr>
          </w:p>
          <w:p w:rsidR="00580318" w:rsidRPr="00BE138A" w:rsidRDefault="00580318" w:rsidP="004E196C">
            <w:pPr>
              <w:pStyle w:val="affe"/>
              <w:ind w:left="-250" w:firstLine="251"/>
            </w:pPr>
          </w:p>
          <w:p w:rsidR="00580318" w:rsidRPr="00BE138A" w:rsidRDefault="00580318" w:rsidP="004E196C">
            <w:pPr>
              <w:pStyle w:val="affe"/>
              <w:ind w:left="-250" w:firstLine="251"/>
            </w:pPr>
          </w:p>
          <w:p w:rsidR="00580318" w:rsidRPr="00BE138A" w:rsidRDefault="00580318" w:rsidP="004E196C">
            <w:pPr>
              <w:pStyle w:val="affe"/>
              <w:ind w:left="-250" w:firstLine="251"/>
            </w:pPr>
          </w:p>
          <w:p w:rsidR="00580318" w:rsidRPr="00BE138A" w:rsidRDefault="00580318" w:rsidP="004E196C">
            <w:pPr>
              <w:pStyle w:val="affe"/>
              <w:ind w:left="-250" w:firstLine="251"/>
            </w:pPr>
          </w:p>
          <w:p w:rsidR="00580318" w:rsidRPr="00BE138A" w:rsidRDefault="00580318" w:rsidP="004E196C">
            <w:pPr>
              <w:pStyle w:val="affe"/>
              <w:ind w:left="-250" w:firstLine="251"/>
            </w:pPr>
          </w:p>
          <w:p w:rsidR="00FD160D" w:rsidRPr="00BE138A" w:rsidRDefault="00580318" w:rsidP="004E196C">
            <w:pPr>
              <w:pStyle w:val="affe"/>
              <w:ind w:left="-250" w:firstLine="251"/>
              <w:rPr>
                <w:lang w:eastAsia="en-US"/>
              </w:rPr>
            </w:pPr>
            <w:r w:rsidRPr="00BE138A">
              <w:t>5.</w:t>
            </w:r>
          </w:p>
        </w:tc>
        <w:tc>
          <w:tcPr>
            <w:tcW w:w="1560" w:type="dxa"/>
            <w:vMerge w:val="restart"/>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p w:rsidR="00FD160D" w:rsidRPr="00BE138A" w:rsidRDefault="00FD160D" w:rsidP="004E196C">
            <w:pPr>
              <w:pStyle w:val="affe"/>
              <w:ind w:firstLine="0"/>
            </w:pPr>
            <w:r w:rsidRPr="00BE138A">
              <w:t>Общекультурное</w:t>
            </w:r>
          </w:p>
          <w:p w:rsidR="00FD160D" w:rsidRPr="00BE138A" w:rsidRDefault="00FD160D" w:rsidP="004E196C">
            <w:pPr>
              <w:pStyle w:val="affe"/>
              <w:ind w:firstLine="0"/>
            </w:pPr>
          </w:p>
          <w:p w:rsidR="00FD160D" w:rsidRPr="00BE138A" w:rsidRDefault="00FD160D" w:rsidP="004E196C">
            <w:pPr>
              <w:pStyle w:val="affe"/>
              <w:ind w:firstLine="0"/>
            </w:pPr>
          </w:p>
          <w:p w:rsidR="00FD160D" w:rsidRPr="00BE138A" w:rsidRDefault="00FD160D" w:rsidP="004E196C">
            <w:pPr>
              <w:pStyle w:val="affe"/>
              <w:ind w:firstLine="0"/>
            </w:pPr>
            <w:r w:rsidRPr="00BE138A">
              <w:t>Духовно-нравственное</w:t>
            </w:r>
          </w:p>
          <w:p w:rsidR="00FD160D" w:rsidRPr="00BE138A" w:rsidRDefault="00FD160D" w:rsidP="004E196C">
            <w:pPr>
              <w:pStyle w:val="affe"/>
              <w:ind w:firstLine="0"/>
            </w:pPr>
          </w:p>
          <w:p w:rsidR="00FD160D" w:rsidRPr="00BE138A" w:rsidRDefault="00FD160D" w:rsidP="004E196C">
            <w:pPr>
              <w:pStyle w:val="affe"/>
              <w:ind w:firstLine="0"/>
            </w:pPr>
          </w:p>
          <w:p w:rsidR="00FD160D" w:rsidRPr="00BE138A" w:rsidRDefault="00FD160D" w:rsidP="004E196C">
            <w:pPr>
              <w:pStyle w:val="affe"/>
              <w:ind w:firstLine="0"/>
            </w:pPr>
          </w:p>
          <w:p w:rsidR="00FD160D" w:rsidRPr="00BE138A" w:rsidRDefault="00FD160D" w:rsidP="004E196C">
            <w:pPr>
              <w:pStyle w:val="affe"/>
              <w:ind w:firstLine="0"/>
            </w:pPr>
          </w:p>
          <w:p w:rsidR="00FD160D" w:rsidRPr="00BE138A" w:rsidRDefault="00FD160D" w:rsidP="004E196C">
            <w:pPr>
              <w:pStyle w:val="affe"/>
              <w:ind w:firstLine="0"/>
            </w:pPr>
          </w:p>
          <w:p w:rsidR="00FD160D" w:rsidRPr="00BE138A" w:rsidRDefault="00FD160D" w:rsidP="004E196C">
            <w:pPr>
              <w:pStyle w:val="affe"/>
              <w:ind w:firstLine="0"/>
            </w:pPr>
          </w:p>
          <w:p w:rsidR="00FD160D" w:rsidRPr="00BE138A" w:rsidRDefault="00FD160D" w:rsidP="004E196C">
            <w:pPr>
              <w:pStyle w:val="affe"/>
              <w:ind w:firstLine="0"/>
            </w:pPr>
            <w:r w:rsidRPr="00BE138A">
              <w:t>Обще-интеллектуальное</w:t>
            </w:r>
          </w:p>
          <w:p w:rsidR="00FD160D" w:rsidRPr="00BE138A" w:rsidRDefault="00FD160D" w:rsidP="004E196C">
            <w:pPr>
              <w:pStyle w:val="affe"/>
              <w:ind w:firstLine="0"/>
            </w:pPr>
          </w:p>
          <w:p w:rsidR="00FD160D" w:rsidRPr="00BE138A" w:rsidRDefault="00FD160D" w:rsidP="004E196C">
            <w:pPr>
              <w:pStyle w:val="affe"/>
              <w:ind w:firstLine="0"/>
            </w:pPr>
          </w:p>
          <w:p w:rsidR="00FD160D" w:rsidRPr="00BE138A" w:rsidRDefault="00FD160D" w:rsidP="004E196C">
            <w:pPr>
              <w:pStyle w:val="affe"/>
              <w:ind w:firstLine="0"/>
            </w:pPr>
          </w:p>
          <w:p w:rsidR="00FD160D" w:rsidRPr="00BE138A" w:rsidRDefault="00FD160D" w:rsidP="004E196C">
            <w:pPr>
              <w:pStyle w:val="affe"/>
              <w:ind w:firstLine="0"/>
            </w:pPr>
          </w:p>
          <w:p w:rsidR="00FD160D" w:rsidRPr="00BE138A" w:rsidRDefault="00580318" w:rsidP="004E196C">
            <w:pPr>
              <w:pStyle w:val="affe"/>
              <w:ind w:firstLine="0"/>
              <w:rPr>
                <w:lang w:eastAsia="en-US"/>
              </w:rPr>
            </w:pPr>
            <w:r w:rsidRPr="00BE138A">
              <w:t>Социальное</w:t>
            </w:r>
          </w:p>
        </w:tc>
        <w:tc>
          <w:tcPr>
            <w:tcW w:w="326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lang w:eastAsia="en-US"/>
              </w:rPr>
            </w:pPr>
            <w:r w:rsidRPr="00BE138A">
              <w:t>спортивная секция «Волейбол»</w:t>
            </w: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lang w:eastAsia="en-US"/>
              </w:rPr>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p w:rsidR="00FD160D" w:rsidRPr="00BE138A" w:rsidRDefault="00FD160D" w:rsidP="004E196C">
            <w:pPr>
              <w:pStyle w:val="affe"/>
              <w:ind w:firstLine="0"/>
              <w:rPr>
                <w:lang w:eastAsia="en-US"/>
              </w:rPr>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p w:rsidR="00FD160D" w:rsidRPr="00BE138A" w:rsidRDefault="00FD160D" w:rsidP="004E196C">
            <w:pPr>
              <w:pStyle w:val="affe"/>
              <w:ind w:firstLine="0"/>
              <w:rPr>
                <w:lang w:eastAsia="en-US"/>
              </w:rPr>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lang w:eastAsia="en-US"/>
              </w:rPr>
            </w:pPr>
            <w:r w:rsidRPr="00BE138A">
              <w:rPr>
                <w:lang w:eastAsia="en-US"/>
              </w:rPr>
              <w:t>1</w:t>
            </w: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1559"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lang w:eastAsia="en-US"/>
              </w:rPr>
            </w:pPr>
            <w:r w:rsidRPr="00BE138A">
              <w:t>Егоров П.Е.</w:t>
            </w:r>
          </w:p>
        </w:tc>
        <w:tc>
          <w:tcPr>
            <w:tcW w:w="1134"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rPr>
                <w:lang w:eastAsia="en-US"/>
              </w:rPr>
            </w:pPr>
            <w:r w:rsidRPr="00BE138A">
              <w:rPr>
                <w:lang w:eastAsia="en-US"/>
              </w:rPr>
              <w:t>школа</w:t>
            </w:r>
          </w:p>
        </w:tc>
      </w:tr>
      <w:tr w:rsidR="00FD160D" w:rsidRPr="00BE138A" w:rsidTr="000C4D50">
        <w:trPr>
          <w:trHeight w:val="18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left="-250" w:firstLine="251"/>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firstLine="0"/>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спортивная секция «Волейбол»</w:t>
            </w: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5"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p>
        </w:tc>
        <w:tc>
          <w:tcPr>
            <w:tcW w:w="425"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1</w:t>
            </w:r>
          </w:p>
        </w:tc>
        <w:tc>
          <w:tcPr>
            <w:tcW w:w="425"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rPr>
                <w:lang w:eastAsia="en-US"/>
              </w:rPr>
            </w:pPr>
            <w:r w:rsidRPr="00BE138A">
              <w:rPr>
                <w:lang w:eastAsia="en-US"/>
              </w:rPr>
              <w:t>1</w:t>
            </w: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r w:rsidRPr="00BE138A">
              <w:t>1</w:t>
            </w:r>
          </w:p>
        </w:tc>
        <w:tc>
          <w:tcPr>
            <w:tcW w:w="155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Бухаев Ю.Б.</w:t>
            </w:r>
          </w:p>
        </w:tc>
        <w:tc>
          <w:tcPr>
            <w:tcW w:w="1134"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rPr>
                <w:lang w:eastAsia="en-US"/>
              </w:rPr>
            </w:pPr>
            <w:r w:rsidRPr="00BE138A">
              <w:rPr>
                <w:lang w:eastAsia="en-US"/>
              </w:rPr>
              <w:t>ДЮСШ</w:t>
            </w:r>
          </w:p>
        </w:tc>
      </w:tr>
      <w:tr w:rsidR="00FD160D" w:rsidRPr="00BE138A" w:rsidTr="000C4D50">
        <w:trPr>
          <w:trHeight w:val="38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left="-250" w:firstLine="251"/>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firstLine="0"/>
              <w:rPr>
                <w:lang w:eastAsia="en-US"/>
              </w:rPr>
            </w:pPr>
          </w:p>
        </w:tc>
        <w:tc>
          <w:tcPr>
            <w:tcW w:w="326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r w:rsidRPr="00BE138A">
              <w:t>Кружок</w:t>
            </w:r>
          </w:p>
          <w:p w:rsidR="00FD160D" w:rsidRPr="00BE138A" w:rsidRDefault="00FD160D" w:rsidP="004E196C">
            <w:pPr>
              <w:pStyle w:val="affe"/>
              <w:ind w:firstLine="0"/>
            </w:pPr>
            <w:r w:rsidRPr="00BE138A">
              <w:t xml:space="preserve"> «Декор»</w:t>
            </w: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p w:rsidR="00FD160D" w:rsidRPr="00BE138A" w:rsidRDefault="00FD160D" w:rsidP="004E196C">
            <w:pPr>
              <w:pStyle w:val="affe"/>
              <w:ind w:firstLine="0"/>
              <w:rPr>
                <w:lang w:eastAsia="en-US"/>
              </w:rPr>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p w:rsidR="00FD160D" w:rsidRPr="00BE138A" w:rsidRDefault="00FD160D" w:rsidP="004E196C">
            <w:pPr>
              <w:pStyle w:val="affe"/>
              <w:ind w:firstLine="0"/>
              <w:rPr>
                <w:lang w:eastAsia="en-US"/>
              </w:rPr>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lang w:eastAsia="en-US"/>
              </w:rPr>
            </w:pPr>
            <w:r w:rsidRPr="00BE138A">
              <w:t>1</w:t>
            </w: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p w:rsidR="00FD160D" w:rsidRPr="00BE138A" w:rsidRDefault="00FD160D" w:rsidP="004E196C">
            <w:pPr>
              <w:pStyle w:val="affe"/>
              <w:ind w:firstLine="0"/>
              <w:rPr>
                <w:lang w:eastAsia="en-US"/>
              </w:rPr>
            </w:pP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1559"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lang w:eastAsia="en-US"/>
              </w:rPr>
            </w:pPr>
            <w:r w:rsidRPr="00BE138A">
              <w:t>Середкина М.В.</w:t>
            </w:r>
          </w:p>
        </w:tc>
        <w:tc>
          <w:tcPr>
            <w:tcW w:w="1134"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lang w:eastAsia="en-US"/>
              </w:rPr>
            </w:pPr>
            <w:r w:rsidRPr="00BE138A">
              <w:t>школа</w:t>
            </w:r>
          </w:p>
        </w:tc>
      </w:tr>
      <w:tr w:rsidR="00FD160D" w:rsidRPr="00BE138A" w:rsidTr="000C4D50">
        <w:trPr>
          <w:trHeight w:val="38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left="-250" w:firstLine="251"/>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firstLine="0"/>
              <w:rPr>
                <w:lang w:eastAsia="en-US"/>
              </w:rPr>
            </w:pPr>
          </w:p>
        </w:tc>
        <w:tc>
          <w:tcPr>
            <w:tcW w:w="326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r w:rsidRPr="00BE138A">
              <w:t>Факультатив «Основы духовно-нравственной культуры народов России»</w:t>
            </w: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r w:rsidRPr="00BE138A">
              <w:t>1</w:t>
            </w: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1559"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r w:rsidRPr="00BE138A">
              <w:t>Шантанова К.В.</w:t>
            </w:r>
          </w:p>
        </w:tc>
        <w:tc>
          <w:tcPr>
            <w:tcW w:w="1134"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r w:rsidRPr="00BE138A">
              <w:t>школа</w:t>
            </w:r>
          </w:p>
        </w:tc>
      </w:tr>
      <w:tr w:rsidR="00FD160D" w:rsidRPr="00BE138A" w:rsidTr="000C4D50">
        <w:trPr>
          <w:trHeight w:val="38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left="-250" w:firstLine="251"/>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firstLine="0"/>
              <w:rPr>
                <w:lang w:eastAsia="en-US"/>
              </w:rPr>
            </w:pPr>
          </w:p>
        </w:tc>
        <w:tc>
          <w:tcPr>
            <w:tcW w:w="326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r w:rsidRPr="00BE138A">
              <w:t>Кружок</w:t>
            </w:r>
          </w:p>
          <w:p w:rsidR="00FD160D" w:rsidRPr="00BE138A" w:rsidRDefault="00FD160D" w:rsidP="004E196C">
            <w:pPr>
              <w:pStyle w:val="affe"/>
              <w:ind w:firstLine="0"/>
            </w:pPr>
            <w:r w:rsidRPr="00BE138A">
              <w:t xml:space="preserve"> «Мой выбор»</w:t>
            </w: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p w:rsidR="00FD160D" w:rsidRPr="00BE138A" w:rsidRDefault="00FD160D" w:rsidP="004E196C">
            <w:pPr>
              <w:pStyle w:val="affe"/>
              <w:ind w:firstLine="0"/>
              <w:rPr>
                <w:lang w:eastAsia="en-US"/>
              </w:rPr>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p w:rsidR="00FD160D" w:rsidRPr="00BE138A" w:rsidRDefault="00FD160D" w:rsidP="004E196C">
            <w:pPr>
              <w:pStyle w:val="affe"/>
              <w:ind w:firstLine="0"/>
              <w:rPr>
                <w:lang w:eastAsia="en-US"/>
              </w:rPr>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lang w:eastAsia="en-US"/>
              </w:rPr>
            </w:pPr>
            <w:r w:rsidRPr="00BE138A">
              <w:t>1</w:t>
            </w: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p w:rsidR="00FD160D" w:rsidRPr="00BE138A" w:rsidRDefault="00FD160D" w:rsidP="004E196C">
            <w:pPr>
              <w:pStyle w:val="affe"/>
              <w:ind w:firstLine="0"/>
              <w:rPr>
                <w:lang w:eastAsia="en-US"/>
              </w:rPr>
            </w:pP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1559"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lang w:eastAsia="en-US"/>
              </w:rPr>
            </w:pPr>
            <w:r w:rsidRPr="00BE138A">
              <w:t>Середкина М.В.</w:t>
            </w:r>
          </w:p>
        </w:tc>
        <w:tc>
          <w:tcPr>
            <w:tcW w:w="1134"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lang w:eastAsia="en-US"/>
              </w:rPr>
            </w:pPr>
            <w:r w:rsidRPr="00BE138A">
              <w:t>школа</w:t>
            </w:r>
          </w:p>
        </w:tc>
      </w:tr>
      <w:tr w:rsidR="00FD160D" w:rsidRPr="00BE138A" w:rsidTr="000C4D50">
        <w:trPr>
          <w:trHeight w:val="110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left="-250" w:firstLine="251"/>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firstLine="0"/>
              <w:rPr>
                <w:lang w:eastAsia="en-US"/>
              </w:rPr>
            </w:pPr>
          </w:p>
        </w:tc>
        <w:tc>
          <w:tcPr>
            <w:tcW w:w="326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r w:rsidRPr="00BE138A">
              <w:t>кружок« Творческая</w:t>
            </w:r>
          </w:p>
          <w:p w:rsidR="00FD160D" w:rsidRPr="00BE138A" w:rsidRDefault="00FD160D" w:rsidP="004E196C">
            <w:pPr>
              <w:pStyle w:val="affe"/>
              <w:ind w:firstLine="0"/>
            </w:pPr>
            <w:r w:rsidRPr="00BE138A">
              <w:t>мастерская»</w:t>
            </w:r>
          </w:p>
          <w:p w:rsidR="00FD160D" w:rsidRPr="00BE138A" w:rsidRDefault="00FD160D" w:rsidP="004E196C">
            <w:pPr>
              <w:pStyle w:val="affe"/>
              <w:ind w:firstLine="0"/>
            </w:pPr>
            <w:r w:rsidRPr="00BE138A">
              <w:t>Кружок «Мир, в котором мы живем.</w:t>
            </w:r>
          </w:p>
          <w:p w:rsidR="00FD160D" w:rsidRPr="00BE138A" w:rsidRDefault="00FD160D" w:rsidP="004E196C">
            <w:pPr>
              <w:pStyle w:val="affe"/>
              <w:ind w:firstLine="0"/>
              <w:rPr>
                <w:lang w:eastAsia="en-US"/>
              </w:rPr>
            </w:pPr>
            <w:r w:rsidRPr="00BE138A">
              <w:t>Экология среды обитания»</w:t>
            </w: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p w:rsidR="00FD160D" w:rsidRPr="00BE138A" w:rsidRDefault="00FD160D" w:rsidP="004E196C">
            <w:pPr>
              <w:pStyle w:val="affe"/>
              <w:ind w:firstLine="0"/>
            </w:pPr>
            <w:r w:rsidRPr="00BE138A">
              <w:t>1</w:t>
            </w:r>
          </w:p>
          <w:p w:rsidR="00FD160D" w:rsidRPr="00BE138A" w:rsidRDefault="00FD160D" w:rsidP="004E196C">
            <w:pPr>
              <w:pStyle w:val="affe"/>
              <w:ind w:firstLine="0"/>
            </w:pPr>
          </w:p>
          <w:p w:rsidR="00FD160D" w:rsidRPr="00BE138A" w:rsidRDefault="00FD160D" w:rsidP="004E196C">
            <w:pPr>
              <w:pStyle w:val="affe"/>
              <w:ind w:firstLine="0"/>
            </w:pPr>
          </w:p>
          <w:p w:rsidR="00FD160D" w:rsidRPr="00BE138A" w:rsidRDefault="00FD160D" w:rsidP="004E196C">
            <w:pPr>
              <w:pStyle w:val="affe"/>
              <w:ind w:firstLine="0"/>
              <w:rPr>
                <w:lang w:eastAsia="en-US"/>
              </w:rPr>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p w:rsidR="00FD160D" w:rsidRPr="00BE138A" w:rsidRDefault="00FD160D" w:rsidP="004E196C">
            <w:pPr>
              <w:pStyle w:val="affe"/>
              <w:ind w:firstLine="0"/>
            </w:pPr>
            <w:r w:rsidRPr="00BE138A">
              <w:t>2</w:t>
            </w:r>
          </w:p>
          <w:p w:rsidR="00FD160D" w:rsidRPr="00BE138A" w:rsidRDefault="00FD160D" w:rsidP="004E196C">
            <w:pPr>
              <w:pStyle w:val="affe"/>
              <w:ind w:firstLine="0"/>
            </w:pPr>
          </w:p>
          <w:p w:rsidR="00FD160D" w:rsidRPr="00BE138A" w:rsidRDefault="00FD160D" w:rsidP="004E196C">
            <w:pPr>
              <w:pStyle w:val="affe"/>
              <w:ind w:firstLine="0"/>
            </w:pPr>
          </w:p>
          <w:p w:rsidR="00FD160D" w:rsidRPr="00BE138A" w:rsidRDefault="00FD160D" w:rsidP="004E196C">
            <w:pPr>
              <w:pStyle w:val="affe"/>
              <w:ind w:firstLine="0"/>
              <w:rPr>
                <w:lang w:eastAsia="en-US"/>
              </w:rPr>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p w:rsidR="00FD160D" w:rsidRPr="00BE138A" w:rsidRDefault="00FD160D" w:rsidP="004E196C">
            <w:pPr>
              <w:pStyle w:val="affe"/>
              <w:ind w:firstLine="0"/>
            </w:pPr>
            <w:r w:rsidRPr="00BE138A">
              <w:t>2</w:t>
            </w:r>
          </w:p>
          <w:p w:rsidR="00FD160D" w:rsidRPr="00BE138A" w:rsidRDefault="00FD160D" w:rsidP="004E196C">
            <w:pPr>
              <w:pStyle w:val="affe"/>
              <w:ind w:firstLine="0"/>
            </w:pPr>
          </w:p>
          <w:p w:rsidR="00FD160D" w:rsidRPr="00BE138A" w:rsidRDefault="00FD160D" w:rsidP="004E196C">
            <w:pPr>
              <w:pStyle w:val="affe"/>
              <w:ind w:firstLine="0"/>
            </w:pPr>
          </w:p>
          <w:p w:rsidR="00FD160D" w:rsidRPr="00BE138A" w:rsidRDefault="00FD160D" w:rsidP="004E196C">
            <w:pPr>
              <w:pStyle w:val="affe"/>
              <w:ind w:firstLine="0"/>
              <w:rPr>
                <w:lang w:eastAsia="en-US"/>
              </w:rPr>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p w:rsidR="00FD160D" w:rsidRPr="00BE138A" w:rsidRDefault="00FD160D" w:rsidP="004E196C">
            <w:pPr>
              <w:pStyle w:val="affe"/>
              <w:ind w:firstLine="0"/>
            </w:pPr>
          </w:p>
          <w:p w:rsidR="00FD160D" w:rsidRPr="00BE138A" w:rsidRDefault="00FD160D" w:rsidP="004E196C">
            <w:pPr>
              <w:pStyle w:val="affe"/>
              <w:ind w:firstLine="0"/>
            </w:pPr>
          </w:p>
          <w:p w:rsidR="00FD160D" w:rsidRPr="00BE138A" w:rsidRDefault="00FD160D" w:rsidP="004E196C">
            <w:pPr>
              <w:pStyle w:val="affe"/>
              <w:ind w:firstLine="0"/>
            </w:pPr>
          </w:p>
          <w:p w:rsidR="00FD160D" w:rsidRPr="00BE138A" w:rsidRDefault="00FD160D" w:rsidP="004E196C">
            <w:pPr>
              <w:pStyle w:val="affe"/>
              <w:ind w:firstLine="0"/>
              <w:rPr>
                <w:lang w:eastAsia="en-US"/>
              </w:rPr>
            </w:pP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p w:rsidR="00FD160D" w:rsidRPr="00BE138A" w:rsidRDefault="00FD160D" w:rsidP="004E196C">
            <w:pPr>
              <w:pStyle w:val="affe"/>
              <w:ind w:firstLine="0"/>
            </w:pPr>
            <w:r w:rsidRPr="00BE138A">
              <w:t>1</w:t>
            </w:r>
          </w:p>
          <w:p w:rsidR="00FD160D" w:rsidRPr="00BE138A" w:rsidRDefault="00FD160D" w:rsidP="004E196C">
            <w:pPr>
              <w:pStyle w:val="affe"/>
              <w:ind w:firstLine="0"/>
            </w:pPr>
          </w:p>
          <w:p w:rsidR="00FD160D" w:rsidRPr="00BE138A" w:rsidRDefault="00FD160D" w:rsidP="004E196C">
            <w:pPr>
              <w:pStyle w:val="affe"/>
              <w:ind w:firstLine="0"/>
            </w:pPr>
          </w:p>
          <w:p w:rsidR="00FD160D" w:rsidRPr="00BE138A" w:rsidRDefault="00FD160D" w:rsidP="004E196C">
            <w:pPr>
              <w:pStyle w:val="affe"/>
              <w:ind w:firstLine="0"/>
            </w:pPr>
            <w:r w:rsidRPr="00BE138A">
              <w:t>1</w:t>
            </w:r>
          </w:p>
        </w:tc>
        <w:tc>
          <w:tcPr>
            <w:tcW w:w="1559"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p w:rsidR="00FD160D" w:rsidRPr="00BE138A" w:rsidRDefault="00FD160D" w:rsidP="004E196C">
            <w:pPr>
              <w:pStyle w:val="affe"/>
              <w:ind w:firstLine="0"/>
            </w:pPr>
            <w:r w:rsidRPr="00BE138A">
              <w:t>Скворцов Е.Г.</w:t>
            </w:r>
          </w:p>
          <w:p w:rsidR="00FD160D" w:rsidRPr="00BE138A" w:rsidRDefault="00FD160D" w:rsidP="004E196C">
            <w:pPr>
              <w:pStyle w:val="affe"/>
              <w:ind w:firstLine="0"/>
              <w:rPr>
                <w:lang w:eastAsia="en-US"/>
              </w:rPr>
            </w:pPr>
            <w:r w:rsidRPr="00BE138A">
              <w:t>Бочкина Т.И.</w:t>
            </w:r>
          </w:p>
        </w:tc>
        <w:tc>
          <w:tcPr>
            <w:tcW w:w="1134"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r w:rsidRPr="00BE138A">
              <w:t>МБУ ДОД «Боханский ДДТ»</w:t>
            </w:r>
          </w:p>
          <w:p w:rsidR="00FD160D" w:rsidRPr="00BE138A" w:rsidRDefault="00FD160D" w:rsidP="004E196C">
            <w:pPr>
              <w:pStyle w:val="affe"/>
              <w:ind w:firstLine="0"/>
              <w:rPr>
                <w:lang w:eastAsia="en-US"/>
              </w:rPr>
            </w:pPr>
            <w:r w:rsidRPr="00BE138A">
              <w:t>школа</w:t>
            </w:r>
          </w:p>
        </w:tc>
      </w:tr>
      <w:tr w:rsidR="00FD160D" w:rsidRPr="00BE138A" w:rsidTr="000C4D50">
        <w:trPr>
          <w:trHeight w:val="54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left="-250" w:firstLine="251"/>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firstLine="0"/>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Кружок</w:t>
            </w:r>
          </w:p>
          <w:p w:rsidR="00FD160D" w:rsidRPr="00BE138A" w:rsidRDefault="00FD160D" w:rsidP="004E196C">
            <w:pPr>
              <w:pStyle w:val="affe"/>
              <w:ind w:firstLine="0"/>
            </w:pPr>
            <w:r w:rsidRPr="00BE138A">
              <w:t xml:space="preserve"> «На пути к ОГЭ»</w:t>
            </w: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5"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r w:rsidRPr="00BE138A">
              <w:t>1</w:t>
            </w:r>
          </w:p>
        </w:tc>
        <w:tc>
          <w:tcPr>
            <w:tcW w:w="155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Середкина Е.А.</w:t>
            </w:r>
          </w:p>
        </w:tc>
        <w:tc>
          <w:tcPr>
            <w:tcW w:w="1134"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lang w:eastAsia="en-US"/>
              </w:rPr>
            </w:pPr>
            <w:r w:rsidRPr="00BE138A">
              <w:t>школа</w:t>
            </w:r>
          </w:p>
        </w:tc>
      </w:tr>
      <w:tr w:rsidR="00FD160D" w:rsidRPr="00BE138A" w:rsidTr="000C4D50">
        <w:trPr>
          <w:trHeight w:val="54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left="-250" w:firstLine="251"/>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firstLine="0"/>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Факультатив «На пути к ОГЭ»</w:t>
            </w: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5"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r w:rsidRPr="00BE138A">
              <w:t>1</w:t>
            </w:r>
          </w:p>
        </w:tc>
        <w:tc>
          <w:tcPr>
            <w:tcW w:w="155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Турусова А.И.</w:t>
            </w:r>
          </w:p>
        </w:tc>
        <w:tc>
          <w:tcPr>
            <w:tcW w:w="1134"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lang w:eastAsia="en-US"/>
              </w:rPr>
            </w:pPr>
            <w:r w:rsidRPr="00BE138A">
              <w:t>школа</w:t>
            </w:r>
          </w:p>
        </w:tc>
      </w:tr>
      <w:tr w:rsidR="00FD160D" w:rsidRPr="00BE138A" w:rsidTr="000C4D50">
        <w:trPr>
          <w:trHeight w:val="54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left="-250" w:firstLine="251"/>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firstLine="0"/>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Факультатив «География»</w:t>
            </w: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5"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r w:rsidRPr="00BE138A">
              <w:t>1</w:t>
            </w:r>
          </w:p>
        </w:tc>
        <w:tc>
          <w:tcPr>
            <w:tcW w:w="155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Иванов Б.Р</w:t>
            </w:r>
          </w:p>
        </w:tc>
        <w:tc>
          <w:tcPr>
            <w:tcW w:w="1134"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lang w:eastAsia="en-US"/>
              </w:rPr>
            </w:pPr>
            <w:r w:rsidRPr="00BE138A">
              <w:t>школа</w:t>
            </w:r>
          </w:p>
        </w:tc>
      </w:tr>
      <w:tr w:rsidR="00FD160D" w:rsidRPr="00BE138A" w:rsidTr="000C4D50">
        <w:trPr>
          <w:trHeight w:val="54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left="-250" w:firstLine="251"/>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firstLine="0"/>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Кружок «Сайт»</w:t>
            </w: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r w:rsidRPr="00BE138A">
              <w:t>1</w:t>
            </w:r>
          </w:p>
        </w:tc>
        <w:tc>
          <w:tcPr>
            <w:tcW w:w="425"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 xml:space="preserve"> </w:t>
            </w: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r w:rsidRPr="00BE138A">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Иванов Б.Р</w:t>
            </w:r>
          </w:p>
        </w:tc>
        <w:tc>
          <w:tcPr>
            <w:tcW w:w="1134"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lang w:eastAsia="en-US"/>
              </w:rPr>
            </w:pPr>
            <w:r w:rsidRPr="00BE138A">
              <w:t>школа</w:t>
            </w:r>
          </w:p>
        </w:tc>
      </w:tr>
      <w:tr w:rsidR="00FD160D" w:rsidRPr="00BE138A" w:rsidTr="000C4D50">
        <w:trPr>
          <w:trHeight w:val="54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left="-250" w:firstLine="251"/>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firstLine="0"/>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Факультатив «Основы безопасности жизнедеятельности</w:t>
            </w: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r w:rsidRPr="00BE138A">
              <w:t>1</w:t>
            </w: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5"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155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rPr>
                <w:lang w:eastAsia="en-US"/>
              </w:rPr>
            </w:pPr>
            <w:r w:rsidRPr="00BE138A">
              <w:t>Егоров П.Е.</w:t>
            </w:r>
          </w:p>
        </w:tc>
        <w:tc>
          <w:tcPr>
            <w:tcW w:w="1134"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lang w:eastAsia="en-US"/>
              </w:rPr>
            </w:pPr>
            <w:r w:rsidRPr="00BE138A">
              <w:rPr>
                <w:lang w:eastAsia="en-US"/>
              </w:rPr>
              <w:t>школа</w:t>
            </w:r>
          </w:p>
        </w:tc>
      </w:tr>
      <w:tr w:rsidR="00FD160D" w:rsidRPr="00BE138A" w:rsidTr="000C4D50">
        <w:trPr>
          <w:trHeight w:val="54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left="-250" w:firstLine="251"/>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firstLine="0"/>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Факультатив «Обществознание»</w:t>
            </w: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5"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r w:rsidRPr="00BE138A">
              <w:t>1</w:t>
            </w:r>
          </w:p>
        </w:tc>
        <w:tc>
          <w:tcPr>
            <w:tcW w:w="155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Урбанова С.Е.</w:t>
            </w:r>
          </w:p>
        </w:tc>
        <w:tc>
          <w:tcPr>
            <w:tcW w:w="1134"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lang w:eastAsia="en-US"/>
              </w:rPr>
            </w:pPr>
            <w:r w:rsidRPr="00BE138A">
              <w:t>школа</w:t>
            </w:r>
          </w:p>
        </w:tc>
      </w:tr>
      <w:tr w:rsidR="00FD160D" w:rsidRPr="00BE138A" w:rsidTr="000C4D50">
        <w:trPr>
          <w:trHeight w:val="54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left="-250" w:firstLine="251"/>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firstLine="0"/>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Факультатив</w:t>
            </w:r>
          </w:p>
          <w:p w:rsidR="00FD160D" w:rsidRPr="00BE138A" w:rsidRDefault="00FD160D" w:rsidP="004E196C">
            <w:pPr>
              <w:pStyle w:val="affe"/>
              <w:ind w:firstLine="0"/>
            </w:pPr>
            <w:r w:rsidRPr="00BE138A">
              <w:t xml:space="preserve"> «Биология»</w:t>
            </w: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5"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r w:rsidRPr="00BE138A">
              <w:t>1</w:t>
            </w:r>
          </w:p>
        </w:tc>
        <w:tc>
          <w:tcPr>
            <w:tcW w:w="155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Бочкина</w:t>
            </w:r>
          </w:p>
        </w:tc>
        <w:tc>
          <w:tcPr>
            <w:tcW w:w="1134"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lang w:eastAsia="en-US"/>
              </w:rPr>
            </w:pPr>
            <w:r w:rsidRPr="00BE138A">
              <w:t>школа</w:t>
            </w:r>
          </w:p>
        </w:tc>
      </w:tr>
      <w:tr w:rsidR="00FD160D" w:rsidRPr="00BE138A" w:rsidTr="000C4D50">
        <w:trPr>
          <w:trHeight w:val="55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left="-250" w:firstLine="251"/>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firstLine="0"/>
              <w:rPr>
                <w:lang w:eastAsia="en-US"/>
              </w:rPr>
            </w:pPr>
          </w:p>
        </w:tc>
        <w:tc>
          <w:tcPr>
            <w:tcW w:w="326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r w:rsidRPr="00BE138A">
              <w:t xml:space="preserve">Кружок </w:t>
            </w:r>
          </w:p>
          <w:p w:rsidR="00FD160D" w:rsidRPr="00BE138A" w:rsidRDefault="00FD160D" w:rsidP="004E196C">
            <w:pPr>
              <w:pStyle w:val="affe"/>
              <w:ind w:firstLine="0"/>
            </w:pPr>
            <w:r w:rsidRPr="00BE138A">
              <w:t>«Юный турист»»</w:t>
            </w: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p w:rsidR="00FD160D" w:rsidRPr="00BE138A" w:rsidRDefault="00FD160D" w:rsidP="004E196C">
            <w:pPr>
              <w:pStyle w:val="affe"/>
              <w:ind w:firstLine="0"/>
              <w:rPr>
                <w:lang w:eastAsia="en-US"/>
              </w:rPr>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p w:rsidR="00FD160D" w:rsidRPr="00BE138A" w:rsidRDefault="00FD160D" w:rsidP="004E196C">
            <w:pPr>
              <w:pStyle w:val="affe"/>
              <w:ind w:firstLine="0"/>
              <w:rPr>
                <w:lang w:eastAsia="en-US"/>
              </w:rPr>
            </w:pPr>
            <w:r w:rsidRPr="00BE138A">
              <w:rPr>
                <w:lang w:eastAsia="en-US"/>
              </w:rPr>
              <w:t>1</w:t>
            </w: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p w:rsidR="00FD160D" w:rsidRPr="00BE138A" w:rsidRDefault="00FD160D" w:rsidP="004E196C">
            <w:pPr>
              <w:pStyle w:val="affe"/>
              <w:ind w:firstLine="0"/>
              <w:rPr>
                <w:lang w:eastAsia="en-US"/>
              </w:rPr>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p w:rsidR="00FD160D" w:rsidRPr="00BE138A" w:rsidRDefault="00FD160D" w:rsidP="004E196C">
            <w:pPr>
              <w:pStyle w:val="affe"/>
              <w:ind w:firstLine="0"/>
              <w:rPr>
                <w:lang w:eastAsia="en-US"/>
              </w:rPr>
            </w:pP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155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rPr>
                <w:lang w:eastAsia="en-US"/>
              </w:rPr>
            </w:pPr>
            <w:r w:rsidRPr="00BE138A">
              <w:t>Егорова Т.П.</w:t>
            </w:r>
          </w:p>
        </w:tc>
        <w:tc>
          <w:tcPr>
            <w:tcW w:w="1134"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lang w:eastAsia="en-US"/>
              </w:rPr>
            </w:pPr>
            <w:r w:rsidRPr="00BE138A">
              <w:t>школа</w:t>
            </w:r>
          </w:p>
        </w:tc>
      </w:tr>
      <w:tr w:rsidR="00FD160D" w:rsidRPr="00BE138A" w:rsidTr="000C4D50">
        <w:trPr>
          <w:trHeight w:val="52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left="-250" w:firstLine="251"/>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firstLine="0"/>
              <w:rPr>
                <w:lang w:eastAsia="en-US"/>
              </w:rPr>
            </w:pPr>
          </w:p>
        </w:tc>
        <w:tc>
          <w:tcPr>
            <w:tcW w:w="326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r w:rsidRPr="00BE138A">
              <w:t>ВПК «Юность»</w:t>
            </w:r>
          </w:p>
          <w:p w:rsidR="00FD160D" w:rsidRPr="00BE138A" w:rsidRDefault="00FD160D" w:rsidP="004E196C">
            <w:pPr>
              <w:pStyle w:val="affe"/>
              <w:ind w:firstLine="0"/>
              <w:rPr>
                <w:lang w:eastAsia="en-US"/>
              </w:rPr>
            </w:pP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lang w:eastAsia="en-US"/>
              </w:rPr>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lang w:eastAsia="en-US"/>
              </w:rPr>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rPr>
                <w:lang w:eastAsia="en-US"/>
              </w:rPr>
            </w:pPr>
            <w:r w:rsidRPr="00BE138A">
              <w:t>1</w:t>
            </w: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155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rPr>
                <w:lang w:eastAsia="en-US"/>
              </w:rPr>
            </w:pPr>
            <w:r w:rsidRPr="00BE138A">
              <w:t>Скворцов Е.Г.</w:t>
            </w:r>
          </w:p>
        </w:tc>
        <w:tc>
          <w:tcPr>
            <w:tcW w:w="1134"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rPr>
                <w:lang w:eastAsia="en-US"/>
              </w:rPr>
            </w:pPr>
            <w:r w:rsidRPr="00BE138A">
              <w:t>школа</w:t>
            </w:r>
          </w:p>
        </w:tc>
      </w:tr>
      <w:tr w:rsidR="00FD160D" w:rsidRPr="00BE138A" w:rsidTr="000C4D50">
        <w:trPr>
          <w:trHeight w:val="49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left="-250" w:firstLine="251"/>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160D" w:rsidRPr="00BE138A" w:rsidRDefault="00FD160D" w:rsidP="004E196C">
            <w:pPr>
              <w:pStyle w:val="affe"/>
              <w:ind w:firstLine="0"/>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FD160D" w:rsidRPr="00BE138A" w:rsidRDefault="00580318" w:rsidP="004E196C">
            <w:pPr>
              <w:pStyle w:val="affe"/>
              <w:ind w:firstLine="0"/>
            </w:pPr>
            <w:r w:rsidRPr="00BE138A">
              <w:t xml:space="preserve"> </w:t>
            </w:r>
            <w:r w:rsidR="00FD160D" w:rsidRPr="00BE138A">
              <w:t>«Музейное дело»</w:t>
            </w: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5"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1</w:t>
            </w:r>
          </w:p>
        </w:tc>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1559"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Ибрагимова О.В.</w:t>
            </w:r>
          </w:p>
        </w:tc>
        <w:tc>
          <w:tcPr>
            <w:tcW w:w="1134"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школа</w:t>
            </w:r>
          </w:p>
        </w:tc>
      </w:tr>
      <w:tr w:rsidR="00FD160D" w:rsidRPr="00BE138A" w:rsidTr="000C4D50">
        <w:trPr>
          <w:trHeight w:val="329"/>
        </w:trPr>
        <w:tc>
          <w:tcPr>
            <w:tcW w:w="425"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left="-250" w:firstLine="251"/>
            </w:pPr>
          </w:p>
        </w:tc>
        <w:tc>
          <w:tcPr>
            <w:tcW w:w="1560"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3260"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Итого часов</w:t>
            </w:r>
          </w:p>
        </w:tc>
        <w:tc>
          <w:tcPr>
            <w:tcW w:w="426"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10</w:t>
            </w:r>
          </w:p>
        </w:tc>
        <w:tc>
          <w:tcPr>
            <w:tcW w:w="425"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10</w:t>
            </w:r>
          </w:p>
        </w:tc>
        <w:tc>
          <w:tcPr>
            <w:tcW w:w="425"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10</w:t>
            </w:r>
          </w:p>
        </w:tc>
        <w:tc>
          <w:tcPr>
            <w:tcW w:w="425" w:type="dxa"/>
            <w:tcBorders>
              <w:top w:val="single" w:sz="4" w:space="0" w:color="auto"/>
              <w:left w:val="single" w:sz="4" w:space="0" w:color="auto"/>
              <w:bottom w:val="single" w:sz="4" w:space="0" w:color="auto"/>
              <w:right w:val="single" w:sz="4" w:space="0" w:color="auto"/>
            </w:tcBorders>
            <w:hideMark/>
          </w:tcPr>
          <w:p w:rsidR="00FD160D" w:rsidRPr="00BE138A" w:rsidRDefault="00FD160D" w:rsidP="004E196C">
            <w:pPr>
              <w:pStyle w:val="affe"/>
              <w:ind w:firstLine="0"/>
            </w:pPr>
            <w:r w:rsidRPr="00BE138A">
              <w:t>10</w:t>
            </w:r>
          </w:p>
        </w:tc>
        <w:tc>
          <w:tcPr>
            <w:tcW w:w="426"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r w:rsidRPr="00BE138A">
              <w:t>10</w:t>
            </w:r>
          </w:p>
        </w:tc>
        <w:tc>
          <w:tcPr>
            <w:tcW w:w="1559"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c>
          <w:tcPr>
            <w:tcW w:w="1134" w:type="dxa"/>
            <w:tcBorders>
              <w:top w:val="single" w:sz="4" w:space="0" w:color="auto"/>
              <w:left w:val="single" w:sz="4" w:space="0" w:color="auto"/>
              <w:bottom w:val="single" w:sz="4" w:space="0" w:color="auto"/>
              <w:right w:val="single" w:sz="4" w:space="0" w:color="auto"/>
            </w:tcBorders>
          </w:tcPr>
          <w:p w:rsidR="00FD160D" w:rsidRPr="00BE138A" w:rsidRDefault="00FD160D" w:rsidP="004E196C">
            <w:pPr>
              <w:pStyle w:val="affe"/>
              <w:ind w:firstLine="0"/>
            </w:pPr>
          </w:p>
        </w:tc>
      </w:tr>
    </w:tbl>
    <w:p w:rsidR="00FD160D" w:rsidRPr="00BE138A" w:rsidRDefault="00FD160D" w:rsidP="000C4D50">
      <w:pPr>
        <w:tabs>
          <w:tab w:val="left" w:pos="993"/>
        </w:tabs>
        <w:spacing w:line="240" w:lineRule="auto"/>
        <w:jc w:val="both"/>
        <w:rPr>
          <w:rFonts w:ascii="Times New Roman" w:hAnsi="Times New Roman" w:cs="Times New Roman"/>
          <w:iCs/>
          <w:sz w:val="24"/>
          <w:szCs w:val="24"/>
          <w:shd w:val="clear" w:color="auto" w:fill="FFFFFF"/>
        </w:rPr>
      </w:pPr>
      <w:r w:rsidRPr="00BE138A">
        <w:rPr>
          <w:rFonts w:ascii="Times New Roman" w:hAnsi="Times New Roman" w:cs="Times New Roman"/>
          <w:b/>
          <w:iCs/>
          <w:sz w:val="24"/>
          <w:szCs w:val="24"/>
          <w:shd w:val="clear" w:color="auto" w:fill="FFFFFF"/>
        </w:rPr>
        <w:t xml:space="preserve">Внеурочная деятельность: </w:t>
      </w:r>
      <w:r w:rsidRPr="00BE138A">
        <w:rPr>
          <w:rFonts w:ascii="Times New Roman" w:hAnsi="Times New Roman" w:cs="Times New Roman"/>
          <w:iCs/>
          <w:sz w:val="24"/>
          <w:szCs w:val="24"/>
          <w:shd w:val="clear" w:color="auto" w:fill="FFFFFF"/>
        </w:rPr>
        <w:t>С 15.00 по графику работы объединений, кружков, секций</w:t>
      </w:r>
    </w:p>
    <w:p w:rsidR="00FD160D" w:rsidRPr="00BE138A" w:rsidRDefault="00FD160D" w:rsidP="000C4D50">
      <w:pPr>
        <w:pStyle w:val="affe"/>
        <w:rPr>
          <w:shd w:val="clear" w:color="auto" w:fill="FFFFFF"/>
        </w:rPr>
      </w:pPr>
      <w:r w:rsidRPr="00BE138A">
        <w:rPr>
          <w:shd w:val="clear" w:color="auto" w:fill="FFFFFF"/>
        </w:rPr>
        <w:t>В ст.13 ФГОС основного общего образования зафиксировано, что 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 Формы организации образовательного процесса, чередование урочной и внеурочной деятельности в рамках реализации ООП основного общего образования определяет образовательное учреждение.</w:t>
      </w:r>
    </w:p>
    <w:p w:rsidR="00FD160D" w:rsidRPr="00BE138A" w:rsidRDefault="00FD160D" w:rsidP="000C4D50">
      <w:pPr>
        <w:pStyle w:val="affe"/>
        <w:rPr>
          <w:shd w:val="clear" w:color="auto" w:fill="FFFFFF"/>
        </w:rPr>
      </w:pPr>
      <w:r w:rsidRPr="00BE138A">
        <w:rPr>
          <w:shd w:val="clear" w:color="auto" w:fill="FFFFFF"/>
        </w:rPr>
        <w:t xml:space="preserve">Внеурочная деятельность в МБОУ «Ново-Идинская СОШ  основного общего образования организуется в таких формах, как кружки, спортивные секции, школьное самоуправление, краеведческая работа, научно-практические конференции, школьное научное общество, олимпиады, поисковые и научные исследования, общественно- полезные практики. </w:t>
      </w:r>
    </w:p>
    <w:p w:rsidR="00FD160D" w:rsidRPr="00BE138A" w:rsidRDefault="00FD160D" w:rsidP="000C4D50">
      <w:pPr>
        <w:pStyle w:val="affe"/>
        <w:rPr>
          <w:shd w:val="clear" w:color="auto" w:fill="FFFFFF"/>
        </w:rPr>
      </w:pPr>
      <w:r w:rsidRPr="00BE138A">
        <w:rPr>
          <w:shd w:val="clear" w:color="auto" w:fill="FFFFFF"/>
        </w:rPr>
        <w:t xml:space="preserve">        Внеурочная деятельность   МБОУ «Ново-Идинская СОШ» представляет </w:t>
      </w:r>
      <w:r w:rsidRPr="00BE138A">
        <w:rPr>
          <w:b/>
          <w:shd w:val="clear" w:color="auto" w:fill="FFFFFF"/>
        </w:rPr>
        <w:t>модель плана</w:t>
      </w:r>
      <w:r w:rsidRPr="00BE138A">
        <w:rPr>
          <w:shd w:val="clear" w:color="auto" w:fill="FFFFFF"/>
        </w:rPr>
        <w:t xml:space="preserve"> с преобладанием учебно-познавательной деятельности, где наибольшее внимание уделяется внеурочной деятельности по учебным предметам и организационному обеспечению учебной деятельности</w:t>
      </w:r>
      <w:r w:rsidRPr="00BE138A">
        <w:rPr>
          <w:i/>
          <w:shd w:val="clear" w:color="auto" w:fill="FFFFFF"/>
        </w:rPr>
        <w:t xml:space="preserve">.  </w:t>
      </w:r>
    </w:p>
    <w:p w:rsidR="00FD160D" w:rsidRPr="00BE138A" w:rsidRDefault="00FD160D" w:rsidP="000C4D50">
      <w:pPr>
        <w:pStyle w:val="affe"/>
        <w:rPr>
          <w:shd w:val="clear" w:color="auto" w:fill="FFFFFF"/>
        </w:rPr>
      </w:pPr>
      <w:r w:rsidRPr="00BE138A">
        <w:rPr>
          <w:shd w:val="clear" w:color="auto" w:fill="FFFFFF"/>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(в походах, поездках, экскурсиях  и т. д.).</w:t>
      </w:r>
    </w:p>
    <w:p w:rsidR="00FD160D" w:rsidRPr="00BE138A" w:rsidRDefault="00FD160D" w:rsidP="000C4D50">
      <w:pPr>
        <w:pStyle w:val="affe"/>
        <w:rPr>
          <w:shd w:val="clear" w:color="auto" w:fill="FFFFFF"/>
        </w:rPr>
      </w:pPr>
      <w:r w:rsidRPr="00BE138A">
        <w:rPr>
          <w:shd w:val="clear" w:color="auto" w:fill="FFFFFF"/>
        </w:rPr>
        <w:t>В соответствии с требованиями ФГОС ООО   внеурочная деятельность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w:t>
      </w:r>
    </w:p>
    <w:p w:rsidR="00FD160D" w:rsidRPr="00BE138A" w:rsidRDefault="00FD160D" w:rsidP="000C4D50">
      <w:pPr>
        <w:pStyle w:val="affe"/>
        <w:rPr>
          <w:shd w:val="clear" w:color="auto" w:fill="FFFFFF"/>
        </w:rPr>
      </w:pPr>
      <w:r w:rsidRPr="00BE138A">
        <w:rPr>
          <w:b/>
          <w:shd w:val="clear" w:color="auto" w:fill="FFFFFF"/>
        </w:rPr>
        <w:t>Духовно-нравственное</w:t>
      </w:r>
      <w:r w:rsidRPr="00BE138A">
        <w:rPr>
          <w:shd w:val="clear" w:color="auto" w:fill="FFFFFF"/>
        </w:rPr>
        <w:t xml:space="preserve"> направление представлено:</w:t>
      </w:r>
    </w:p>
    <w:p w:rsidR="00FD160D" w:rsidRPr="00BE138A" w:rsidRDefault="00FD160D" w:rsidP="000C4D50">
      <w:pPr>
        <w:pStyle w:val="affe"/>
        <w:rPr>
          <w:shd w:val="clear" w:color="auto" w:fill="FFFFFF"/>
        </w:rPr>
      </w:pPr>
      <w:r w:rsidRPr="00BE138A">
        <w:rPr>
          <w:shd w:val="clear" w:color="auto" w:fill="FFFFFF"/>
        </w:rPr>
        <w:t xml:space="preserve">1.  кружок «Мир, в котором я живу. Экология среды обитания». </w:t>
      </w:r>
    </w:p>
    <w:p w:rsidR="00FD160D" w:rsidRPr="00BE138A" w:rsidRDefault="00FD160D" w:rsidP="000C4D50">
      <w:pPr>
        <w:pStyle w:val="affe"/>
        <w:rPr>
          <w:shd w:val="clear" w:color="auto" w:fill="FFFFFF"/>
        </w:rPr>
      </w:pPr>
      <w:r w:rsidRPr="00BE138A">
        <w:rPr>
          <w:shd w:val="clear" w:color="auto" w:fill="FFFFFF"/>
        </w:rPr>
        <w:t>2.  военно-патриотический  клуб «Юность»</w:t>
      </w:r>
    </w:p>
    <w:p w:rsidR="00FD160D" w:rsidRPr="00BE138A" w:rsidRDefault="00FD160D" w:rsidP="000C4D50">
      <w:pPr>
        <w:pStyle w:val="affe"/>
        <w:rPr>
          <w:shd w:val="clear" w:color="auto" w:fill="FFFFFF"/>
        </w:rPr>
      </w:pPr>
      <w:r w:rsidRPr="00BE138A">
        <w:rPr>
          <w:shd w:val="clear" w:color="auto" w:fill="FFFFFF"/>
        </w:rPr>
        <w:t>Цель: формирование у обучающихся способности обнаружить экологические проблемы в повседневной жизни; осознанно придерживаться здорового и безопасного образа жизни.</w:t>
      </w:r>
    </w:p>
    <w:p w:rsidR="00FD160D" w:rsidRPr="00BE138A" w:rsidRDefault="00FD160D" w:rsidP="000C4D50">
      <w:pPr>
        <w:pStyle w:val="affe"/>
        <w:rPr>
          <w:shd w:val="clear" w:color="auto" w:fill="FFFFFF"/>
        </w:rPr>
      </w:pPr>
    </w:p>
    <w:p w:rsidR="00FD160D" w:rsidRPr="00BE138A" w:rsidRDefault="00FD160D" w:rsidP="000C4D50">
      <w:pPr>
        <w:pStyle w:val="affe"/>
        <w:rPr>
          <w:shd w:val="clear" w:color="auto" w:fill="FFFFFF"/>
        </w:rPr>
      </w:pPr>
      <w:r w:rsidRPr="00BE138A">
        <w:rPr>
          <w:b/>
          <w:shd w:val="clear" w:color="auto" w:fill="FFFFFF"/>
        </w:rPr>
        <w:t>Спортивно-оздоровительное</w:t>
      </w:r>
      <w:r w:rsidRPr="00BE138A">
        <w:rPr>
          <w:shd w:val="clear" w:color="auto" w:fill="FFFFFF"/>
        </w:rPr>
        <w:t xml:space="preserve"> направление представлено:</w:t>
      </w:r>
    </w:p>
    <w:p w:rsidR="00FD160D" w:rsidRPr="00BE138A" w:rsidRDefault="00FD160D" w:rsidP="000C4D50">
      <w:pPr>
        <w:pStyle w:val="affe"/>
        <w:rPr>
          <w:shd w:val="clear" w:color="auto" w:fill="FFFFFF"/>
        </w:rPr>
      </w:pPr>
      <w:r w:rsidRPr="00BE138A">
        <w:rPr>
          <w:shd w:val="clear" w:color="auto" w:fill="FFFFFF"/>
        </w:rPr>
        <w:t xml:space="preserve"> спортивными  секциями  </w:t>
      </w:r>
    </w:p>
    <w:p w:rsidR="00FD160D" w:rsidRPr="00BE138A" w:rsidRDefault="00FD160D" w:rsidP="000C4D50">
      <w:pPr>
        <w:pStyle w:val="affe"/>
        <w:rPr>
          <w:shd w:val="clear" w:color="auto" w:fill="FFFFFF"/>
        </w:rPr>
      </w:pPr>
      <w:r w:rsidRPr="00BE138A">
        <w:rPr>
          <w:shd w:val="clear" w:color="auto" w:fill="FFFFFF"/>
        </w:rPr>
        <w:t>1.«Волейбол» (мальчики, юноши)</w:t>
      </w:r>
    </w:p>
    <w:p w:rsidR="00FD160D" w:rsidRPr="00BE138A" w:rsidRDefault="00FD160D" w:rsidP="000C4D50">
      <w:pPr>
        <w:pStyle w:val="affe"/>
        <w:rPr>
          <w:shd w:val="clear" w:color="auto" w:fill="FFFFFF"/>
        </w:rPr>
      </w:pPr>
      <w:r w:rsidRPr="00BE138A">
        <w:rPr>
          <w:shd w:val="clear" w:color="auto" w:fill="FFFFFF"/>
        </w:rPr>
        <w:t>2.«Волейбол» (девочки, девушки)</w:t>
      </w:r>
    </w:p>
    <w:p w:rsidR="00FD160D" w:rsidRPr="00BE138A" w:rsidRDefault="00FD160D" w:rsidP="000C4D50">
      <w:pPr>
        <w:pStyle w:val="affe"/>
        <w:rPr>
          <w:shd w:val="clear" w:color="auto" w:fill="FFFFFF"/>
        </w:rPr>
      </w:pPr>
      <w:r w:rsidRPr="00BE138A">
        <w:rPr>
          <w:shd w:val="clear" w:color="auto" w:fill="FFFFFF"/>
        </w:rPr>
        <w:t>3.«Вольная борьба»</w:t>
      </w:r>
    </w:p>
    <w:p w:rsidR="00FD160D" w:rsidRPr="00BE138A" w:rsidRDefault="00FD160D" w:rsidP="000C4D50">
      <w:pPr>
        <w:pStyle w:val="affe"/>
        <w:rPr>
          <w:shd w:val="clear" w:color="auto" w:fill="FFFFFF"/>
        </w:rPr>
      </w:pPr>
      <w:r w:rsidRPr="00BE138A">
        <w:rPr>
          <w:shd w:val="clear" w:color="auto" w:fill="FFFFFF"/>
        </w:rPr>
        <w:t xml:space="preserve">Цель: формирование и развитие конкретных навыков и умений, связанных с заботой о собственном здоровье  (физическая активность, питание, режим дня, гигиена). </w:t>
      </w:r>
    </w:p>
    <w:p w:rsidR="00FD160D" w:rsidRPr="00BE138A" w:rsidRDefault="00FD160D" w:rsidP="000C4D50">
      <w:pPr>
        <w:pStyle w:val="affe"/>
        <w:rPr>
          <w:shd w:val="clear" w:color="auto" w:fill="FFFFFF"/>
        </w:rPr>
      </w:pPr>
    </w:p>
    <w:p w:rsidR="00FD160D" w:rsidRPr="00BE138A" w:rsidRDefault="00FD160D" w:rsidP="000C4D50">
      <w:pPr>
        <w:pStyle w:val="affe"/>
        <w:rPr>
          <w:shd w:val="clear" w:color="auto" w:fill="FFFFFF"/>
        </w:rPr>
      </w:pPr>
      <w:r w:rsidRPr="00BE138A">
        <w:rPr>
          <w:b/>
          <w:shd w:val="clear" w:color="auto" w:fill="FFFFFF"/>
        </w:rPr>
        <w:t>Социальное направление</w:t>
      </w:r>
      <w:r w:rsidRPr="00BE138A">
        <w:rPr>
          <w:shd w:val="clear" w:color="auto" w:fill="FFFFFF"/>
        </w:rPr>
        <w:t xml:space="preserve"> реализуется в кружках:</w:t>
      </w:r>
    </w:p>
    <w:p w:rsidR="00FD160D" w:rsidRPr="00BE138A" w:rsidRDefault="00FD160D" w:rsidP="000C4D50">
      <w:pPr>
        <w:pStyle w:val="affe"/>
        <w:rPr>
          <w:shd w:val="clear" w:color="auto" w:fill="FFFFFF"/>
        </w:rPr>
      </w:pPr>
      <w:r w:rsidRPr="00BE138A">
        <w:rPr>
          <w:shd w:val="clear" w:color="auto" w:fill="FFFFFF"/>
        </w:rPr>
        <w:t xml:space="preserve">    1. Инновационная деятельность «Твой выбор» </w:t>
      </w:r>
    </w:p>
    <w:p w:rsidR="00FD160D" w:rsidRPr="00BE138A" w:rsidRDefault="00FD160D" w:rsidP="000C4D50">
      <w:pPr>
        <w:pStyle w:val="affe"/>
        <w:rPr>
          <w:shd w:val="clear" w:color="auto" w:fill="FFFFFF"/>
        </w:rPr>
      </w:pPr>
      <w:r w:rsidRPr="00BE138A">
        <w:rPr>
          <w:shd w:val="clear" w:color="auto" w:fill="FFFFFF"/>
        </w:rPr>
        <w:t xml:space="preserve">    2. «Музейное дело»</w:t>
      </w:r>
    </w:p>
    <w:p w:rsidR="00FD160D" w:rsidRPr="00BE138A" w:rsidRDefault="00FD160D" w:rsidP="000C4D50">
      <w:pPr>
        <w:pStyle w:val="affe"/>
        <w:rPr>
          <w:shd w:val="clear" w:color="auto" w:fill="FFFFFF"/>
        </w:rPr>
      </w:pPr>
      <w:r w:rsidRPr="00BE138A">
        <w:rPr>
          <w:shd w:val="clear" w:color="auto" w:fill="FFFFFF"/>
        </w:rPr>
        <w:t xml:space="preserve">        Цель: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FD160D" w:rsidRPr="00BE138A" w:rsidRDefault="00FD160D" w:rsidP="000C4D50">
      <w:pPr>
        <w:pStyle w:val="affe"/>
        <w:rPr>
          <w:shd w:val="clear" w:color="auto" w:fill="FFFFFF"/>
        </w:rPr>
      </w:pPr>
    </w:p>
    <w:p w:rsidR="00FD160D" w:rsidRPr="00BE138A" w:rsidRDefault="00FD160D" w:rsidP="000C4D50">
      <w:pPr>
        <w:pStyle w:val="affe"/>
        <w:rPr>
          <w:shd w:val="clear" w:color="auto" w:fill="FFFFFF"/>
        </w:rPr>
      </w:pPr>
      <w:r w:rsidRPr="00BE138A">
        <w:rPr>
          <w:b/>
          <w:shd w:val="clear" w:color="auto" w:fill="FFFFFF"/>
        </w:rPr>
        <w:t>Общекультурное направление</w:t>
      </w:r>
      <w:r w:rsidRPr="00BE138A">
        <w:rPr>
          <w:shd w:val="clear" w:color="auto" w:fill="FFFFFF"/>
        </w:rPr>
        <w:t xml:space="preserve"> представлено:</w:t>
      </w:r>
    </w:p>
    <w:p w:rsidR="00FD160D" w:rsidRPr="00BE138A" w:rsidRDefault="00FD160D" w:rsidP="000C4D50">
      <w:pPr>
        <w:pStyle w:val="affe"/>
        <w:rPr>
          <w:shd w:val="clear" w:color="auto" w:fill="FFFFFF"/>
        </w:rPr>
      </w:pPr>
      <w:r w:rsidRPr="00BE138A">
        <w:rPr>
          <w:shd w:val="clear" w:color="auto" w:fill="FFFFFF"/>
        </w:rPr>
        <w:t>кружками</w:t>
      </w:r>
    </w:p>
    <w:p w:rsidR="00FD160D" w:rsidRPr="00BE138A" w:rsidRDefault="00FD160D" w:rsidP="000C4D50">
      <w:pPr>
        <w:pStyle w:val="affe"/>
        <w:rPr>
          <w:shd w:val="clear" w:color="auto" w:fill="FFFFFF"/>
        </w:rPr>
      </w:pPr>
      <w:r w:rsidRPr="00BE138A">
        <w:rPr>
          <w:shd w:val="clear" w:color="auto" w:fill="FFFFFF"/>
        </w:rPr>
        <w:t xml:space="preserve">   1.  «Хореографический»</w:t>
      </w:r>
    </w:p>
    <w:p w:rsidR="00FD160D" w:rsidRPr="00BE138A" w:rsidRDefault="00FD160D" w:rsidP="000C4D50">
      <w:pPr>
        <w:pStyle w:val="affe"/>
        <w:rPr>
          <w:shd w:val="clear" w:color="auto" w:fill="FFFFFF"/>
        </w:rPr>
      </w:pPr>
      <w:r w:rsidRPr="00BE138A">
        <w:rPr>
          <w:shd w:val="clear" w:color="auto" w:fill="FFFFFF"/>
        </w:rPr>
        <w:t xml:space="preserve">   2.  «Декор»</w:t>
      </w:r>
    </w:p>
    <w:p w:rsidR="00FD160D" w:rsidRPr="00BE138A" w:rsidRDefault="00FD160D" w:rsidP="000C4D50">
      <w:pPr>
        <w:pStyle w:val="affe"/>
        <w:rPr>
          <w:shd w:val="clear" w:color="auto" w:fill="FFFFFF"/>
        </w:rPr>
      </w:pPr>
      <w:r w:rsidRPr="00BE138A">
        <w:rPr>
          <w:shd w:val="clear" w:color="auto" w:fill="FFFFFF"/>
        </w:rPr>
        <w:t xml:space="preserve">   3.  «Творческая мастерская»</w:t>
      </w:r>
    </w:p>
    <w:p w:rsidR="00FD160D" w:rsidRPr="00BE138A" w:rsidRDefault="00FD160D" w:rsidP="000C4D50">
      <w:pPr>
        <w:pStyle w:val="affe"/>
        <w:rPr>
          <w:shd w:val="clear" w:color="auto" w:fill="FFFFFF"/>
        </w:rPr>
      </w:pPr>
      <w:r w:rsidRPr="00BE138A">
        <w:rPr>
          <w:shd w:val="clear" w:color="auto" w:fill="FFFFFF"/>
        </w:rPr>
        <w:t xml:space="preserve">   4.  «Музейное дело»</w:t>
      </w:r>
    </w:p>
    <w:p w:rsidR="00FD160D" w:rsidRPr="00BE138A" w:rsidRDefault="00FD160D" w:rsidP="000C4D50">
      <w:pPr>
        <w:pStyle w:val="affe"/>
        <w:rPr>
          <w:shd w:val="clear" w:color="auto" w:fill="FFFFFF"/>
        </w:rPr>
      </w:pPr>
      <w:r w:rsidRPr="00BE138A">
        <w:rPr>
          <w:shd w:val="clear" w:color="auto" w:fill="FFFFFF"/>
        </w:rPr>
        <w:lastRenderedPageBreak/>
        <w:t xml:space="preserve">Цель: освоение обучающимися культуры как части повседневной культуры современности, формирование творческого отношения к жизни. </w:t>
      </w:r>
    </w:p>
    <w:p w:rsidR="00FD160D" w:rsidRPr="00BE138A" w:rsidRDefault="00FD160D" w:rsidP="000C4D50">
      <w:pPr>
        <w:pStyle w:val="affe"/>
        <w:rPr>
          <w:shd w:val="clear" w:color="auto" w:fill="FFFFFF"/>
        </w:rPr>
      </w:pPr>
    </w:p>
    <w:p w:rsidR="00FD160D" w:rsidRPr="00BE138A" w:rsidRDefault="00FD160D" w:rsidP="000C4D50">
      <w:pPr>
        <w:pStyle w:val="affe"/>
        <w:rPr>
          <w:shd w:val="clear" w:color="auto" w:fill="FFFFFF"/>
        </w:rPr>
      </w:pPr>
      <w:r w:rsidRPr="00BE138A">
        <w:rPr>
          <w:b/>
          <w:shd w:val="clear" w:color="auto" w:fill="FFFFFF"/>
        </w:rPr>
        <w:t xml:space="preserve">          Обще-интеллектуальное направление</w:t>
      </w:r>
      <w:r w:rsidRPr="00BE138A">
        <w:rPr>
          <w:shd w:val="clear" w:color="auto" w:fill="FFFFFF"/>
        </w:rPr>
        <w:t xml:space="preserve"> представлено:</w:t>
      </w:r>
    </w:p>
    <w:p w:rsidR="00FD160D" w:rsidRPr="00BE138A" w:rsidRDefault="00FD160D" w:rsidP="000C4D50">
      <w:pPr>
        <w:pStyle w:val="affe"/>
        <w:rPr>
          <w:shd w:val="clear" w:color="auto" w:fill="FFFFFF"/>
        </w:rPr>
      </w:pPr>
      <w:r w:rsidRPr="00BE138A">
        <w:rPr>
          <w:shd w:val="clear" w:color="auto" w:fill="FFFFFF"/>
        </w:rPr>
        <w:t>Кружком   «Юный турист» и факультативами</w:t>
      </w:r>
    </w:p>
    <w:p w:rsidR="00FD160D" w:rsidRPr="00BE138A" w:rsidRDefault="00FD160D" w:rsidP="000C4D50">
      <w:pPr>
        <w:pStyle w:val="affe"/>
        <w:rPr>
          <w:shd w:val="clear" w:color="auto" w:fill="FFFFFF"/>
        </w:rPr>
      </w:pPr>
      <w:r w:rsidRPr="00BE138A">
        <w:rPr>
          <w:shd w:val="clear" w:color="auto" w:fill="FFFFFF"/>
        </w:rPr>
        <w:t>Цель: способствовать формированию положительной учебной мотивации при изучении данных предметных областей, формирование навыков интеллектуального труда.</w:t>
      </w:r>
    </w:p>
    <w:p w:rsidR="00FD160D" w:rsidRPr="00BE138A" w:rsidRDefault="00FD160D" w:rsidP="000C4D50">
      <w:pPr>
        <w:pStyle w:val="affe"/>
        <w:rPr>
          <w:shd w:val="clear" w:color="auto" w:fill="FFFFFF"/>
        </w:rPr>
      </w:pPr>
      <w:r w:rsidRPr="00BE138A">
        <w:rPr>
          <w:shd w:val="clear" w:color="auto" w:fill="FFFFFF"/>
        </w:rPr>
        <w:t xml:space="preserve">При организации внеурочной деятельности обучающихся МБОУ «Ново-Идинская СОШ» используются возможности свои внутренние, учреждений дополнительного образования, культуры, спорта:  </w:t>
      </w:r>
    </w:p>
    <w:p w:rsidR="00FD160D" w:rsidRPr="00BE138A" w:rsidRDefault="00FD160D" w:rsidP="000C4D50">
      <w:pPr>
        <w:pStyle w:val="affe"/>
        <w:rPr>
          <w:shd w:val="clear" w:color="auto" w:fill="FFFFFF"/>
        </w:rPr>
      </w:pPr>
      <w:r w:rsidRPr="00BE138A">
        <w:rPr>
          <w:shd w:val="clear" w:color="auto" w:fill="FFFFFF"/>
        </w:rPr>
        <w:t xml:space="preserve">1.МБОУ ДОД «Боханский Дом детского творчества», </w:t>
      </w:r>
    </w:p>
    <w:p w:rsidR="00FD160D" w:rsidRPr="00BE138A" w:rsidRDefault="00FD160D" w:rsidP="000C4D50">
      <w:pPr>
        <w:pStyle w:val="affe"/>
        <w:rPr>
          <w:shd w:val="clear" w:color="auto" w:fill="FFFFFF"/>
        </w:rPr>
      </w:pPr>
      <w:r w:rsidRPr="00BE138A">
        <w:rPr>
          <w:shd w:val="clear" w:color="auto" w:fill="FFFFFF"/>
        </w:rPr>
        <w:t xml:space="preserve">2.МБОУ ДОД «Боханская детская юношеско-спортивная школа», </w:t>
      </w:r>
    </w:p>
    <w:p w:rsidR="00FD160D" w:rsidRPr="00BE138A" w:rsidRDefault="00FD160D" w:rsidP="000C4D50">
      <w:pPr>
        <w:pStyle w:val="affe"/>
        <w:rPr>
          <w:shd w:val="clear" w:color="auto" w:fill="FFFFFF"/>
        </w:rPr>
      </w:pPr>
      <w:r w:rsidRPr="00BE138A">
        <w:rPr>
          <w:shd w:val="clear" w:color="auto" w:fill="FFFFFF"/>
        </w:rPr>
        <w:t>3.МБОУ ДОД «Боханская детская школа искусств»</w:t>
      </w:r>
    </w:p>
    <w:p w:rsidR="00FD160D" w:rsidRPr="00BE138A" w:rsidRDefault="00FD160D" w:rsidP="000C4D50">
      <w:pPr>
        <w:pStyle w:val="affe"/>
        <w:rPr>
          <w:b/>
        </w:rPr>
      </w:pPr>
    </w:p>
    <w:p w:rsidR="00FD160D" w:rsidRPr="000C4D50" w:rsidRDefault="00FD160D" w:rsidP="000C4D50">
      <w:pPr>
        <w:pStyle w:val="affe"/>
        <w:jc w:val="center"/>
        <w:rPr>
          <w:b/>
          <w:sz w:val="28"/>
          <w:szCs w:val="28"/>
        </w:rPr>
      </w:pPr>
      <w:r w:rsidRPr="000C4D50">
        <w:rPr>
          <w:b/>
          <w:sz w:val="28"/>
          <w:szCs w:val="28"/>
        </w:rPr>
        <w:t>Среднее  общее образование</w:t>
      </w:r>
    </w:p>
    <w:p w:rsidR="00FD160D" w:rsidRPr="00BE138A" w:rsidRDefault="00FD160D" w:rsidP="000C4D50">
      <w:pPr>
        <w:pStyle w:val="affe"/>
      </w:pPr>
      <w:r w:rsidRPr="00BE138A">
        <w:t>Среднее (полное) образование – завершающий уровень общего образования, призванная обеспечить функциональную грамотность и социальную адаптацию обучающихся, содействовать их общественному гражданскому самоопределению.</w:t>
      </w:r>
    </w:p>
    <w:p w:rsidR="00FD160D" w:rsidRPr="00BE138A" w:rsidRDefault="00FD160D" w:rsidP="00BE138A">
      <w:pPr>
        <w:spacing w:line="240" w:lineRule="auto"/>
        <w:ind w:left="142" w:firstLine="709"/>
        <w:jc w:val="both"/>
        <w:rPr>
          <w:rFonts w:ascii="Times New Roman" w:hAnsi="Times New Roman" w:cs="Times New Roman"/>
          <w:b/>
          <w:sz w:val="24"/>
          <w:szCs w:val="24"/>
        </w:rPr>
      </w:pPr>
      <w:r w:rsidRPr="00BE138A">
        <w:rPr>
          <w:rFonts w:ascii="Times New Roman" w:hAnsi="Times New Roman" w:cs="Times New Roman"/>
          <w:b/>
          <w:sz w:val="24"/>
          <w:szCs w:val="24"/>
        </w:rPr>
        <w:t>Инвариантная часть по предметным областям.</w:t>
      </w:r>
    </w:p>
    <w:p w:rsidR="00FD160D" w:rsidRPr="00BE138A" w:rsidRDefault="00FD160D" w:rsidP="00BE138A">
      <w:pPr>
        <w:pStyle w:val="affe"/>
        <w:ind w:firstLine="709"/>
      </w:pPr>
      <w:r w:rsidRPr="00BE138A">
        <w:rPr>
          <w:b/>
        </w:rPr>
        <w:t>Предметная область «Филология»</w:t>
      </w:r>
      <w:r w:rsidRPr="00BE138A">
        <w:t xml:space="preserve"> представлена предметами: Русский язык по 1 часу в 10, 11 классе; Литература по 3 часа в каждом классе; Иностранный язык по 3 часа в классах.</w:t>
      </w:r>
    </w:p>
    <w:p w:rsidR="00FD160D" w:rsidRPr="00BE138A" w:rsidRDefault="00FD160D" w:rsidP="00BE138A">
      <w:pPr>
        <w:pStyle w:val="affe"/>
        <w:ind w:firstLine="709"/>
      </w:pPr>
      <w:r w:rsidRPr="00BE138A">
        <w:rPr>
          <w:b/>
        </w:rPr>
        <w:t>Предметная область «Математика»</w:t>
      </w:r>
      <w:r w:rsidRPr="00BE138A">
        <w:t xml:space="preserve">  - изучение алгебры в 10 классе – 2часа, в 11 классе-  3 часа;</w:t>
      </w:r>
    </w:p>
    <w:p w:rsidR="00FD160D" w:rsidRPr="00BE138A" w:rsidRDefault="00FD160D" w:rsidP="00BE138A">
      <w:pPr>
        <w:pStyle w:val="affe"/>
        <w:ind w:firstLine="709"/>
      </w:pPr>
      <w:r w:rsidRPr="00BE138A">
        <w:t>Геометрия по 2 часа в каждом классе.</w:t>
      </w:r>
    </w:p>
    <w:p w:rsidR="00FD160D" w:rsidRPr="00BE138A" w:rsidRDefault="00FD160D" w:rsidP="00BE138A">
      <w:pPr>
        <w:pStyle w:val="affe"/>
        <w:ind w:firstLine="709"/>
      </w:pPr>
      <w:r w:rsidRPr="00BE138A">
        <w:rPr>
          <w:b/>
        </w:rPr>
        <w:t>Предметная область «Информатика и ИКТ»</w:t>
      </w:r>
      <w:r w:rsidRPr="00BE138A">
        <w:t xml:space="preserve"> представлена по 1 часу в каждом классе.</w:t>
      </w:r>
    </w:p>
    <w:p w:rsidR="00FD160D" w:rsidRPr="00BE138A" w:rsidRDefault="00FD160D" w:rsidP="00BE138A">
      <w:pPr>
        <w:pStyle w:val="affe"/>
        <w:ind w:firstLine="709"/>
        <w:rPr>
          <w:b/>
        </w:rPr>
      </w:pPr>
      <w:r w:rsidRPr="00BE138A">
        <w:rPr>
          <w:b/>
        </w:rPr>
        <w:t xml:space="preserve">Предметная область «Обществознание»: </w:t>
      </w:r>
      <w:r w:rsidRPr="00BE138A">
        <w:t>История по 2 часа в каждом классе;</w:t>
      </w:r>
      <w:r w:rsidRPr="00BE138A">
        <w:rPr>
          <w:b/>
        </w:rPr>
        <w:t xml:space="preserve"> </w:t>
      </w:r>
      <w:r w:rsidRPr="00BE138A">
        <w:t>Обществознание – по 2 часа в каждом классе;</w:t>
      </w:r>
      <w:r w:rsidRPr="00BE138A">
        <w:rPr>
          <w:b/>
        </w:rPr>
        <w:t xml:space="preserve"> </w:t>
      </w:r>
      <w:r w:rsidRPr="00BE138A">
        <w:t>География 2 часа в 10 классе.</w:t>
      </w:r>
    </w:p>
    <w:p w:rsidR="00FD160D" w:rsidRPr="00BE138A" w:rsidRDefault="00FD160D" w:rsidP="00BE138A">
      <w:pPr>
        <w:pStyle w:val="affe"/>
        <w:ind w:firstLine="709"/>
      </w:pPr>
      <w:r w:rsidRPr="00BE138A">
        <w:rPr>
          <w:b/>
        </w:rPr>
        <w:t>Предметная область «Естествознание»</w:t>
      </w:r>
      <w:r w:rsidRPr="00BE138A">
        <w:t xml:space="preserve"> представлена предметами: Физика,   2 часа в каждом классе; Химия – 1 час в 10 классе, 2 часа в 11 классе; Биология по 1 часу в каждом классе.</w:t>
      </w:r>
    </w:p>
    <w:p w:rsidR="00FD160D" w:rsidRPr="00BE138A" w:rsidRDefault="00FD160D" w:rsidP="00BE138A">
      <w:pPr>
        <w:pStyle w:val="affe"/>
        <w:ind w:firstLine="709"/>
      </w:pPr>
      <w:r w:rsidRPr="00BE138A">
        <w:rPr>
          <w:b/>
        </w:rPr>
        <w:t>Предметная область «Физическая культура»</w:t>
      </w:r>
      <w:r w:rsidRPr="00BE138A">
        <w:t xml:space="preserve"> включает изучение физической культуры в объеме 3 часа в каждом классе, с учетом деления на группы 9 часов.</w:t>
      </w:r>
    </w:p>
    <w:p w:rsidR="00FD160D" w:rsidRPr="00BE138A" w:rsidRDefault="00FD160D" w:rsidP="00BE138A">
      <w:pPr>
        <w:pStyle w:val="affe"/>
        <w:ind w:firstLine="709"/>
      </w:pPr>
      <w:r w:rsidRPr="00BE138A">
        <w:rPr>
          <w:b/>
        </w:rPr>
        <w:t>Предметная область «Технология»</w:t>
      </w:r>
      <w:r w:rsidRPr="00BE138A">
        <w:t xml:space="preserve"> включает изучение предмета в объеме 1 часа в каждом классе, с учетом деления на группы  4 часа.</w:t>
      </w:r>
    </w:p>
    <w:p w:rsidR="00FD160D" w:rsidRPr="00BE138A" w:rsidRDefault="00FD160D" w:rsidP="00BE138A">
      <w:pPr>
        <w:pStyle w:val="affe"/>
        <w:ind w:firstLine="709"/>
      </w:pPr>
      <w:r w:rsidRPr="00BE138A">
        <w:t xml:space="preserve">В инвариантной части введен предмет Основы безопасности жизнедеятельности в объеме 10 класс – 1 час, 11 класс – 1 час. Курс «ОБЖ» нацелен на формирование у обучающихся сознательного и ответственного отношения к вопросам личной безопасности и безопасности окружающих. </w:t>
      </w:r>
    </w:p>
    <w:p w:rsidR="00FD160D" w:rsidRPr="00BE138A" w:rsidRDefault="00FD160D" w:rsidP="00BE138A">
      <w:pPr>
        <w:pStyle w:val="affe"/>
        <w:ind w:firstLine="709"/>
      </w:pPr>
      <w:r w:rsidRPr="00BE138A">
        <w:rPr>
          <w:b/>
        </w:rPr>
        <w:t>Предметная область «Искусство»</w:t>
      </w:r>
      <w:r w:rsidRPr="00BE138A">
        <w:t xml:space="preserve"> представлена предметом МХК в объеме 1 часа в каждом классе.</w:t>
      </w:r>
    </w:p>
    <w:p w:rsidR="00FD160D" w:rsidRPr="00BE138A" w:rsidRDefault="00FD160D" w:rsidP="00BE138A">
      <w:pPr>
        <w:pStyle w:val="affe"/>
        <w:ind w:firstLine="709"/>
        <w:rPr>
          <w:b/>
        </w:rPr>
      </w:pPr>
      <w:r w:rsidRPr="00BE138A">
        <w:rPr>
          <w:b/>
        </w:rPr>
        <w:t>Региональный компонент</w:t>
      </w:r>
    </w:p>
    <w:p w:rsidR="00FD160D" w:rsidRPr="00BE138A" w:rsidRDefault="00FD160D" w:rsidP="00BE138A">
      <w:pPr>
        <w:pStyle w:val="affe"/>
        <w:ind w:firstLine="709"/>
      </w:pPr>
      <w:r w:rsidRPr="00BE138A">
        <w:t xml:space="preserve">       Курсы  по изучению историко-культурного наследия округа «История УОБАО» - 1час в 10 классе в целях изучения исторического пути развития западных бурят, влияния Российского государства на судьбы различных народов, живших на территории современного Усть-Ордынского Бурятского округа. </w:t>
      </w:r>
    </w:p>
    <w:p w:rsidR="00FD160D" w:rsidRPr="00BE138A" w:rsidRDefault="00FD160D" w:rsidP="00BE138A">
      <w:pPr>
        <w:pStyle w:val="affe"/>
        <w:ind w:firstLine="709"/>
      </w:pPr>
      <w:r w:rsidRPr="00BE138A">
        <w:t xml:space="preserve">         В учебный план 11 класса введены  курсы по психологии социальной и межкультурной компетенции «Психология самопознания» -1час для оказания обучающимся психолого-педагогической поддержки, в том числе при подготовки к ГИА..</w:t>
      </w:r>
    </w:p>
    <w:p w:rsidR="00FD160D" w:rsidRPr="00BE138A" w:rsidRDefault="00FD160D" w:rsidP="00BE138A">
      <w:pPr>
        <w:pStyle w:val="affe"/>
        <w:ind w:firstLine="709"/>
        <w:rPr>
          <w:b/>
        </w:rPr>
      </w:pPr>
      <w:r w:rsidRPr="00BE138A">
        <w:rPr>
          <w:b/>
        </w:rPr>
        <w:t>Компонент образовательного учреждения</w:t>
      </w:r>
    </w:p>
    <w:p w:rsidR="00FD160D" w:rsidRPr="00BE138A" w:rsidRDefault="00FD160D" w:rsidP="00BE138A">
      <w:pPr>
        <w:pStyle w:val="affe"/>
        <w:ind w:firstLine="709"/>
      </w:pPr>
      <w:r w:rsidRPr="00BE138A">
        <w:t xml:space="preserve">          В учебный план 10 и 11  классов введен предмет «Право» - по 1 часу, что дает возможность обучающимся в дополнение к предмету «Обществознание» получить необходимые и востребованные правовые знания для успешной социализации после окончания ОУ.  </w:t>
      </w:r>
    </w:p>
    <w:p w:rsidR="00FD160D" w:rsidRPr="00BE138A" w:rsidRDefault="00FD160D" w:rsidP="00BE138A">
      <w:pPr>
        <w:pStyle w:val="affe"/>
        <w:ind w:firstLine="709"/>
      </w:pPr>
      <w:r w:rsidRPr="00BE138A">
        <w:t xml:space="preserve">Экология по 1 часу в 10 и 11 классах введена для решения задач экологического образования и  способствует экологическому воспитанию,   бережному отношению к окружающей среде родного края. </w:t>
      </w:r>
    </w:p>
    <w:p w:rsidR="00FD160D" w:rsidRPr="00BE138A" w:rsidRDefault="00FD160D" w:rsidP="00BE138A">
      <w:pPr>
        <w:pStyle w:val="affe"/>
        <w:ind w:firstLine="709"/>
      </w:pPr>
      <w:r w:rsidRPr="00BE138A">
        <w:t xml:space="preserve">Биология введена в 10 и 11 классах по 1 часу в связи с использованием программы Сонина ВИ «Программа по биологии, 6-11классы».  </w:t>
      </w:r>
    </w:p>
    <w:p w:rsidR="00FD160D" w:rsidRPr="00BE138A" w:rsidRDefault="00FD160D" w:rsidP="00BE138A">
      <w:pPr>
        <w:pStyle w:val="affe"/>
        <w:ind w:firstLine="709"/>
      </w:pPr>
      <w:r w:rsidRPr="00BE138A">
        <w:t>1 час спец. курса астрономии введен в учебный план 10 класса с целью  развития интереса, расширения кругозора и формирования мировоззрения.</w:t>
      </w:r>
    </w:p>
    <w:p w:rsidR="00FD160D" w:rsidRPr="00BE138A" w:rsidRDefault="00FD160D" w:rsidP="00BE138A">
      <w:pPr>
        <w:pStyle w:val="affe"/>
        <w:ind w:firstLine="709"/>
      </w:pPr>
      <w:r w:rsidRPr="00BE138A">
        <w:lastRenderedPageBreak/>
        <w:t xml:space="preserve">       По 1часу  – Спец. курс «Подготовка к ЕГЭ» в 11  классе введен с целью  подготовки выпускников к итоговой аттестации по русскому языку и математике.</w:t>
      </w:r>
    </w:p>
    <w:p w:rsidR="00FD160D" w:rsidRPr="00BE138A" w:rsidRDefault="00FD160D" w:rsidP="00BE138A">
      <w:pPr>
        <w:pStyle w:val="affe"/>
        <w:ind w:firstLine="709"/>
      </w:pPr>
      <w:r w:rsidRPr="00BE138A">
        <w:t xml:space="preserve"> При проведении учебных занятий  по технологии в 10-11 классах осуществляется  деление класса на две группы девушки и юноши. </w:t>
      </w:r>
    </w:p>
    <w:p w:rsidR="00FD160D" w:rsidRPr="00BE138A" w:rsidRDefault="00FD160D" w:rsidP="00BE138A">
      <w:pPr>
        <w:spacing w:line="240" w:lineRule="auto"/>
        <w:ind w:left="-567" w:firstLine="709"/>
        <w:jc w:val="both"/>
        <w:rPr>
          <w:rFonts w:ascii="Times New Roman" w:hAnsi="Times New Roman" w:cs="Times New Roman"/>
          <w:b/>
          <w:sz w:val="24"/>
          <w:szCs w:val="24"/>
        </w:rPr>
      </w:pPr>
      <w:r w:rsidRPr="00BE138A">
        <w:rPr>
          <w:rFonts w:ascii="Times New Roman" w:hAnsi="Times New Roman" w:cs="Times New Roman"/>
          <w:b/>
          <w:sz w:val="24"/>
          <w:szCs w:val="24"/>
        </w:rPr>
        <w:t>Учебный план</w:t>
      </w:r>
    </w:p>
    <w:p w:rsidR="00FD160D" w:rsidRPr="00BE138A" w:rsidRDefault="00FD160D" w:rsidP="00BE138A">
      <w:pPr>
        <w:spacing w:line="240" w:lineRule="auto"/>
        <w:ind w:left="-567" w:firstLine="709"/>
        <w:jc w:val="both"/>
        <w:rPr>
          <w:rFonts w:ascii="Times New Roman" w:hAnsi="Times New Roman" w:cs="Times New Roman"/>
          <w:b/>
          <w:sz w:val="24"/>
          <w:szCs w:val="24"/>
        </w:rPr>
      </w:pPr>
      <w:r w:rsidRPr="00BE138A">
        <w:rPr>
          <w:rFonts w:ascii="Times New Roman" w:hAnsi="Times New Roman" w:cs="Times New Roman"/>
          <w:b/>
          <w:sz w:val="24"/>
          <w:szCs w:val="24"/>
        </w:rPr>
        <w:t xml:space="preserve">  </w:t>
      </w:r>
      <w:r w:rsidR="00DA0B37" w:rsidRPr="00BE138A">
        <w:rPr>
          <w:rFonts w:ascii="Times New Roman" w:hAnsi="Times New Roman" w:cs="Times New Roman"/>
          <w:b/>
          <w:sz w:val="24"/>
          <w:szCs w:val="24"/>
        </w:rPr>
        <w:t xml:space="preserve"> </w:t>
      </w:r>
      <w:r w:rsidRPr="00BE138A">
        <w:rPr>
          <w:rFonts w:ascii="Times New Roman" w:hAnsi="Times New Roman" w:cs="Times New Roman"/>
          <w:b/>
          <w:sz w:val="24"/>
          <w:szCs w:val="24"/>
        </w:rPr>
        <w:t xml:space="preserve"> среднего общего образования (10-11класс)</w:t>
      </w: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723"/>
        <w:gridCol w:w="3298"/>
        <w:gridCol w:w="535"/>
        <w:gridCol w:w="596"/>
        <w:gridCol w:w="843"/>
        <w:gridCol w:w="1632"/>
      </w:tblGrid>
      <w:tr w:rsidR="00FD160D" w:rsidRPr="00BE138A" w:rsidTr="00580318">
        <w:tc>
          <w:tcPr>
            <w:tcW w:w="721"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p>
        </w:tc>
        <w:tc>
          <w:tcPr>
            <w:tcW w:w="272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Предметные области</w:t>
            </w:r>
          </w:p>
        </w:tc>
        <w:tc>
          <w:tcPr>
            <w:tcW w:w="3298"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Учебные предметы</w:t>
            </w:r>
          </w:p>
        </w:tc>
        <w:tc>
          <w:tcPr>
            <w:tcW w:w="3606" w:type="dxa"/>
            <w:gridSpan w:val="4"/>
            <w:shd w:val="clear" w:color="auto" w:fill="auto"/>
          </w:tcPr>
          <w:p w:rsidR="00FD160D" w:rsidRPr="00BE138A" w:rsidRDefault="00FD160D" w:rsidP="000C4D50">
            <w:pPr>
              <w:pStyle w:val="aa"/>
              <w:ind w:firstLine="34"/>
              <w:jc w:val="both"/>
            </w:pPr>
            <w:r w:rsidRPr="00BE138A">
              <w:t>Число недельных учебных часов</w:t>
            </w:r>
          </w:p>
        </w:tc>
      </w:tr>
      <w:tr w:rsidR="00FD160D" w:rsidRPr="00BE138A" w:rsidTr="00580318">
        <w:tc>
          <w:tcPr>
            <w:tcW w:w="721" w:type="dxa"/>
            <w:vMerge w:val="restart"/>
            <w:tcBorders>
              <w:top w:val="single" w:sz="4" w:space="0" w:color="auto"/>
              <w:left w:val="single" w:sz="4" w:space="0" w:color="auto"/>
              <w:right w:val="single" w:sz="4" w:space="0" w:color="auto"/>
            </w:tcBorders>
            <w:textDirection w:val="btLr"/>
          </w:tcPr>
          <w:p w:rsidR="00FD160D" w:rsidRPr="00BE138A" w:rsidRDefault="00FD160D" w:rsidP="000C4D50">
            <w:pPr>
              <w:pStyle w:val="aa"/>
              <w:ind w:firstLine="34"/>
              <w:jc w:val="both"/>
            </w:pPr>
            <w:r w:rsidRPr="00BE138A">
              <w:t>Инвариантная часть</w:t>
            </w:r>
          </w:p>
        </w:tc>
        <w:tc>
          <w:tcPr>
            <w:tcW w:w="272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p>
        </w:tc>
        <w:tc>
          <w:tcPr>
            <w:tcW w:w="3298"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10</w:t>
            </w: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11</w:t>
            </w: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Всего</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С учетом деления на группы</w:t>
            </w:r>
          </w:p>
        </w:tc>
      </w:tr>
      <w:tr w:rsidR="00FD160D" w:rsidRPr="00BE138A" w:rsidTr="00580318">
        <w:tc>
          <w:tcPr>
            <w:tcW w:w="721" w:type="dxa"/>
            <w:vMerge/>
            <w:tcBorders>
              <w:left w:val="single" w:sz="4" w:space="0" w:color="auto"/>
              <w:right w:val="single" w:sz="4" w:space="0" w:color="auto"/>
            </w:tcBorders>
          </w:tcPr>
          <w:p w:rsidR="00FD160D" w:rsidRPr="00BE138A" w:rsidRDefault="00FD160D" w:rsidP="000C4D50">
            <w:pPr>
              <w:pStyle w:val="aa"/>
              <w:ind w:firstLine="34"/>
              <w:jc w:val="both"/>
            </w:pPr>
          </w:p>
        </w:tc>
        <w:tc>
          <w:tcPr>
            <w:tcW w:w="2723" w:type="dxa"/>
            <w:vMerge w:val="restart"/>
            <w:tcBorders>
              <w:top w:val="single" w:sz="4" w:space="0" w:color="auto"/>
              <w:left w:val="single" w:sz="4" w:space="0" w:color="auto"/>
              <w:right w:val="single" w:sz="4" w:space="0" w:color="auto"/>
            </w:tcBorders>
          </w:tcPr>
          <w:p w:rsidR="00FD160D" w:rsidRPr="00BE138A" w:rsidRDefault="00FD160D" w:rsidP="000C4D50">
            <w:pPr>
              <w:pStyle w:val="aa"/>
              <w:ind w:firstLine="34"/>
              <w:jc w:val="both"/>
            </w:pPr>
            <w:r w:rsidRPr="00BE138A">
              <w:t xml:space="preserve">Филология </w:t>
            </w:r>
          </w:p>
        </w:tc>
        <w:tc>
          <w:tcPr>
            <w:tcW w:w="3298"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Русский язык</w:t>
            </w: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r>
      <w:tr w:rsidR="00FD160D" w:rsidRPr="00BE138A" w:rsidTr="00580318">
        <w:tc>
          <w:tcPr>
            <w:tcW w:w="721" w:type="dxa"/>
            <w:vMerge/>
            <w:tcBorders>
              <w:left w:val="single" w:sz="4" w:space="0" w:color="auto"/>
              <w:right w:val="single" w:sz="4" w:space="0" w:color="auto"/>
            </w:tcBorders>
          </w:tcPr>
          <w:p w:rsidR="00FD160D" w:rsidRPr="00BE138A" w:rsidRDefault="00FD160D" w:rsidP="000C4D50">
            <w:pPr>
              <w:pStyle w:val="aa"/>
              <w:ind w:firstLine="34"/>
              <w:jc w:val="both"/>
            </w:pPr>
          </w:p>
        </w:tc>
        <w:tc>
          <w:tcPr>
            <w:tcW w:w="2723" w:type="dxa"/>
            <w:vMerge/>
            <w:tcBorders>
              <w:left w:val="single" w:sz="4" w:space="0" w:color="auto"/>
              <w:right w:val="single" w:sz="4" w:space="0" w:color="auto"/>
            </w:tcBorders>
          </w:tcPr>
          <w:p w:rsidR="00FD160D" w:rsidRPr="00BE138A" w:rsidRDefault="00FD160D" w:rsidP="000C4D50">
            <w:pPr>
              <w:pStyle w:val="aa"/>
              <w:ind w:firstLine="34"/>
              <w:jc w:val="both"/>
            </w:pPr>
          </w:p>
        </w:tc>
        <w:tc>
          <w:tcPr>
            <w:tcW w:w="3298"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Литература</w:t>
            </w: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3</w:t>
            </w: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3</w:t>
            </w: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6</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6</w:t>
            </w:r>
          </w:p>
        </w:tc>
      </w:tr>
      <w:tr w:rsidR="00FD160D" w:rsidRPr="00BE138A" w:rsidTr="00580318">
        <w:tc>
          <w:tcPr>
            <w:tcW w:w="721" w:type="dxa"/>
            <w:vMerge/>
            <w:tcBorders>
              <w:left w:val="single" w:sz="4" w:space="0" w:color="auto"/>
              <w:right w:val="single" w:sz="4" w:space="0" w:color="auto"/>
            </w:tcBorders>
          </w:tcPr>
          <w:p w:rsidR="00FD160D" w:rsidRPr="00BE138A" w:rsidRDefault="00FD160D" w:rsidP="000C4D50">
            <w:pPr>
              <w:pStyle w:val="aa"/>
              <w:ind w:firstLine="34"/>
              <w:jc w:val="both"/>
            </w:pPr>
          </w:p>
        </w:tc>
        <w:tc>
          <w:tcPr>
            <w:tcW w:w="2723" w:type="dxa"/>
            <w:vMerge/>
            <w:tcBorders>
              <w:left w:val="single" w:sz="4" w:space="0" w:color="auto"/>
              <w:bottom w:val="single" w:sz="4" w:space="0" w:color="auto"/>
              <w:right w:val="single" w:sz="4" w:space="0" w:color="auto"/>
            </w:tcBorders>
          </w:tcPr>
          <w:p w:rsidR="00FD160D" w:rsidRPr="00BE138A" w:rsidRDefault="00FD160D" w:rsidP="000C4D50">
            <w:pPr>
              <w:pStyle w:val="aa"/>
              <w:ind w:firstLine="34"/>
              <w:jc w:val="both"/>
            </w:pPr>
          </w:p>
        </w:tc>
        <w:tc>
          <w:tcPr>
            <w:tcW w:w="3298"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Иностранный язык (англ.)</w:t>
            </w: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3</w:t>
            </w: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3</w:t>
            </w: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6</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6</w:t>
            </w:r>
          </w:p>
        </w:tc>
      </w:tr>
      <w:tr w:rsidR="00FD160D" w:rsidRPr="00BE138A" w:rsidTr="00580318">
        <w:tc>
          <w:tcPr>
            <w:tcW w:w="721" w:type="dxa"/>
            <w:vMerge/>
            <w:tcBorders>
              <w:left w:val="single" w:sz="4" w:space="0" w:color="auto"/>
              <w:right w:val="single" w:sz="4" w:space="0" w:color="auto"/>
            </w:tcBorders>
            <w:vAlign w:val="center"/>
          </w:tcPr>
          <w:p w:rsidR="00FD160D" w:rsidRPr="00BE138A" w:rsidRDefault="00FD160D" w:rsidP="000C4D50">
            <w:pPr>
              <w:pStyle w:val="aa"/>
              <w:ind w:firstLine="34"/>
              <w:jc w:val="both"/>
            </w:pPr>
          </w:p>
        </w:tc>
        <w:tc>
          <w:tcPr>
            <w:tcW w:w="2723" w:type="dxa"/>
            <w:vMerge w:val="restart"/>
            <w:tcBorders>
              <w:top w:val="single" w:sz="4" w:space="0" w:color="auto"/>
              <w:left w:val="single" w:sz="4" w:space="0" w:color="auto"/>
              <w:right w:val="single" w:sz="4" w:space="0" w:color="auto"/>
            </w:tcBorders>
            <w:vAlign w:val="center"/>
          </w:tcPr>
          <w:p w:rsidR="00FD160D" w:rsidRPr="00BE138A" w:rsidRDefault="00FD160D" w:rsidP="000C4D50">
            <w:pPr>
              <w:pStyle w:val="aa"/>
              <w:ind w:firstLine="34"/>
              <w:jc w:val="both"/>
            </w:pPr>
            <w:r w:rsidRPr="00BE138A">
              <w:t xml:space="preserve">Математика </w:t>
            </w:r>
          </w:p>
        </w:tc>
        <w:tc>
          <w:tcPr>
            <w:tcW w:w="3298"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0C4D50">
            <w:pPr>
              <w:pStyle w:val="aa"/>
              <w:ind w:firstLine="34"/>
              <w:jc w:val="both"/>
            </w:pPr>
            <w:r w:rsidRPr="00BE138A">
              <w:t xml:space="preserve">Алгебра </w:t>
            </w: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3</w:t>
            </w: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5</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5</w:t>
            </w:r>
          </w:p>
        </w:tc>
      </w:tr>
      <w:tr w:rsidR="00FD160D" w:rsidRPr="00BE138A" w:rsidTr="00580318">
        <w:tc>
          <w:tcPr>
            <w:tcW w:w="721" w:type="dxa"/>
            <w:vMerge/>
            <w:tcBorders>
              <w:left w:val="single" w:sz="4" w:space="0" w:color="auto"/>
              <w:right w:val="single" w:sz="4" w:space="0" w:color="auto"/>
            </w:tcBorders>
            <w:vAlign w:val="center"/>
          </w:tcPr>
          <w:p w:rsidR="00FD160D" w:rsidRPr="00BE138A" w:rsidRDefault="00FD160D" w:rsidP="000C4D50">
            <w:pPr>
              <w:pStyle w:val="aa"/>
              <w:ind w:firstLine="34"/>
              <w:jc w:val="both"/>
            </w:pPr>
          </w:p>
        </w:tc>
        <w:tc>
          <w:tcPr>
            <w:tcW w:w="2723" w:type="dxa"/>
            <w:vMerge/>
            <w:tcBorders>
              <w:left w:val="single" w:sz="4" w:space="0" w:color="auto"/>
              <w:bottom w:val="single" w:sz="4" w:space="0" w:color="auto"/>
              <w:right w:val="single" w:sz="4" w:space="0" w:color="auto"/>
            </w:tcBorders>
            <w:vAlign w:val="center"/>
          </w:tcPr>
          <w:p w:rsidR="00FD160D" w:rsidRPr="00BE138A" w:rsidRDefault="00FD160D" w:rsidP="000C4D50">
            <w:pPr>
              <w:pStyle w:val="aa"/>
              <w:ind w:firstLine="34"/>
              <w:jc w:val="both"/>
            </w:pPr>
          </w:p>
        </w:tc>
        <w:tc>
          <w:tcPr>
            <w:tcW w:w="3298"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0C4D50">
            <w:pPr>
              <w:pStyle w:val="aa"/>
              <w:ind w:firstLine="34"/>
              <w:jc w:val="both"/>
            </w:pPr>
            <w:r w:rsidRPr="00BE138A">
              <w:t xml:space="preserve">Геометрия </w:t>
            </w: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4</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4</w:t>
            </w:r>
          </w:p>
        </w:tc>
      </w:tr>
      <w:tr w:rsidR="00FD160D" w:rsidRPr="00BE138A" w:rsidTr="00580318">
        <w:tc>
          <w:tcPr>
            <w:tcW w:w="721" w:type="dxa"/>
            <w:vMerge/>
            <w:tcBorders>
              <w:left w:val="single" w:sz="4" w:space="0" w:color="auto"/>
              <w:right w:val="single" w:sz="4" w:space="0" w:color="auto"/>
            </w:tcBorders>
            <w:vAlign w:val="center"/>
          </w:tcPr>
          <w:p w:rsidR="00FD160D" w:rsidRPr="00BE138A" w:rsidRDefault="00FD160D" w:rsidP="000C4D50">
            <w:pPr>
              <w:pStyle w:val="aa"/>
              <w:ind w:firstLine="34"/>
              <w:jc w:val="both"/>
            </w:pPr>
          </w:p>
        </w:tc>
        <w:tc>
          <w:tcPr>
            <w:tcW w:w="2723"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0C4D50">
            <w:pPr>
              <w:pStyle w:val="aa"/>
              <w:ind w:firstLine="34"/>
              <w:jc w:val="both"/>
            </w:pPr>
            <w:r w:rsidRPr="00BE138A">
              <w:t>Информатика и ИКТ</w:t>
            </w:r>
          </w:p>
        </w:tc>
        <w:tc>
          <w:tcPr>
            <w:tcW w:w="3298" w:type="dxa"/>
            <w:tcBorders>
              <w:top w:val="single" w:sz="4" w:space="0" w:color="auto"/>
              <w:left w:val="single" w:sz="4" w:space="0" w:color="auto"/>
              <w:bottom w:val="single" w:sz="4" w:space="0" w:color="auto"/>
              <w:right w:val="single" w:sz="4" w:space="0" w:color="auto"/>
            </w:tcBorders>
            <w:vAlign w:val="center"/>
          </w:tcPr>
          <w:p w:rsidR="00FD160D" w:rsidRPr="00BE138A" w:rsidRDefault="00FD160D" w:rsidP="000C4D50">
            <w:pPr>
              <w:pStyle w:val="aa"/>
              <w:ind w:firstLine="34"/>
              <w:jc w:val="both"/>
            </w:pPr>
            <w:r w:rsidRPr="00BE138A">
              <w:t>Информатика и ИКТ</w:t>
            </w: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r>
      <w:tr w:rsidR="00FD160D" w:rsidRPr="00BE138A" w:rsidTr="00580318">
        <w:tc>
          <w:tcPr>
            <w:tcW w:w="721" w:type="dxa"/>
            <w:vMerge/>
            <w:tcBorders>
              <w:left w:val="single" w:sz="4" w:space="0" w:color="auto"/>
              <w:right w:val="single" w:sz="4" w:space="0" w:color="auto"/>
            </w:tcBorders>
          </w:tcPr>
          <w:p w:rsidR="00FD160D" w:rsidRPr="00BE138A" w:rsidRDefault="00FD160D" w:rsidP="000C4D50">
            <w:pPr>
              <w:pStyle w:val="aa"/>
              <w:ind w:firstLine="34"/>
              <w:jc w:val="both"/>
            </w:pPr>
          </w:p>
        </w:tc>
        <w:tc>
          <w:tcPr>
            <w:tcW w:w="2723" w:type="dxa"/>
            <w:vMerge w:val="restart"/>
            <w:tcBorders>
              <w:top w:val="single" w:sz="4" w:space="0" w:color="auto"/>
              <w:left w:val="single" w:sz="4" w:space="0" w:color="auto"/>
              <w:right w:val="single" w:sz="4" w:space="0" w:color="auto"/>
            </w:tcBorders>
          </w:tcPr>
          <w:p w:rsidR="00FD160D" w:rsidRPr="00BE138A" w:rsidRDefault="00FD160D" w:rsidP="000C4D50">
            <w:pPr>
              <w:pStyle w:val="aa"/>
              <w:ind w:firstLine="34"/>
              <w:jc w:val="both"/>
            </w:pPr>
            <w:r w:rsidRPr="00BE138A">
              <w:t xml:space="preserve">Обществознание </w:t>
            </w:r>
          </w:p>
        </w:tc>
        <w:tc>
          <w:tcPr>
            <w:tcW w:w="3298"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История</w:t>
            </w: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4</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4</w:t>
            </w:r>
          </w:p>
        </w:tc>
      </w:tr>
      <w:tr w:rsidR="00FD160D" w:rsidRPr="00BE138A" w:rsidTr="00580318">
        <w:tc>
          <w:tcPr>
            <w:tcW w:w="721" w:type="dxa"/>
            <w:vMerge/>
            <w:tcBorders>
              <w:left w:val="single" w:sz="4" w:space="0" w:color="auto"/>
              <w:right w:val="single" w:sz="4" w:space="0" w:color="auto"/>
            </w:tcBorders>
          </w:tcPr>
          <w:p w:rsidR="00FD160D" w:rsidRPr="00BE138A" w:rsidRDefault="00FD160D" w:rsidP="000C4D50">
            <w:pPr>
              <w:pStyle w:val="aa"/>
              <w:ind w:firstLine="34"/>
              <w:jc w:val="both"/>
            </w:pPr>
          </w:p>
        </w:tc>
        <w:tc>
          <w:tcPr>
            <w:tcW w:w="2723" w:type="dxa"/>
            <w:vMerge/>
            <w:tcBorders>
              <w:left w:val="single" w:sz="4" w:space="0" w:color="auto"/>
              <w:right w:val="single" w:sz="4" w:space="0" w:color="auto"/>
            </w:tcBorders>
          </w:tcPr>
          <w:p w:rsidR="00FD160D" w:rsidRPr="00BE138A" w:rsidRDefault="00FD160D" w:rsidP="000C4D50">
            <w:pPr>
              <w:pStyle w:val="aa"/>
              <w:ind w:firstLine="34"/>
              <w:jc w:val="both"/>
            </w:pPr>
          </w:p>
        </w:tc>
        <w:tc>
          <w:tcPr>
            <w:tcW w:w="3298"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Обществознание</w:t>
            </w: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4</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4</w:t>
            </w:r>
          </w:p>
        </w:tc>
      </w:tr>
      <w:tr w:rsidR="00FD160D" w:rsidRPr="00BE138A" w:rsidTr="00580318">
        <w:tc>
          <w:tcPr>
            <w:tcW w:w="721" w:type="dxa"/>
            <w:vMerge/>
            <w:tcBorders>
              <w:left w:val="single" w:sz="4" w:space="0" w:color="auto"/>
              <w:right w:val="single" w:sz="4" w:space="0" w:color="auto"/>
            </w:tcBorders>
          </w:tcPr>
          <w:p w:rsidR="00FD160D" w:rsidRPr="00BE138A" w:rsidRDefault="00FD160D" w:rsidP="000C4D50">
            <w:pPr>
              <w:pStyle w:val="aa"/>
              <w:ind w:firstLine="34"/>
              <w:jc w:val="both"/>
            </w:pPr>
          </w:p>
        </w:tc>
        <w:tc>
          <w:tcPr>
            <w:tcW w:w="2723" w:type="dxa"/>
            <w:vMerge/>
            <w:tcBorders>
              <w:left w:val="single" w:sz="4" w:space="0" w:color="auto"/>
              <w:bottom w:val="single" w:sz="4" w:space="0" w:color="auto"/>
              <w:right w:val="single" w:sz="4" w:space="0" w:color="auto"/>
            </w:tcBorders>
          </w:tcPr>
          <w:p w:rsidR="00FD160D" w:rsidRPr="00BE138A" w:rsidRDefault="00FD160D" w:rsidP="000C4D50">
            <w:pPr>
              <w:pStyle w:val="aa"/>
              <w:ind w:firstLine="34"/>
              <w:jc w:val="both"/>
            </w:pPr>
          </w:p>
        </w:tc>
        <w:tc>
          <w:tcPr>
            <w:tcW w:w="3298"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География</w:t>
            </w: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r>
      <w:tr w:rsidR="00FD160D" w:rsidRPr="00BE138A" w:rsidTr="00580318">
        <w:tc>
          <w:tcPr>
            <w:tcW w:w="721" w:type="dxa"/>
            <w:vMerge/>
            <w:tcBorders>
              <w:left w:val="single" w:sz="4" w:space="0" w:color="auto"/>
              <w:right w:val="single" w:sz="4" w:space="0" w:color="auto"/>
            </w:tcBorders>
          </w:tcPr>
          <w:p w:rsidR="00FD160D" w:rsidRPr="00BE138A" w:rsidRDefault="00FD160D" w:rsidP="000C4D50">
            <w:pPr>
              <w:pStyle w:val="aa"/>
              <w:ind w:firstLine="34"/>
              <w:jc w:val="both"/>
            </w:pPr>
          </w:p>
        </w:tc>
        <w:tc>
          <w:tcPr>
            <w:tcW w:w="2723" w:type="dxa"/>
            <w:vMerge w:val="restart"/>
            <w:tcBorders>
              <w:top w:val="single" w:sz="4" w:space="0" w:color="auto"/>
              <w:left w:val="single" w:sz="4" w:space="0" w:color="auto"/>
              <w:right w:val="single" w:sz="4" w:space="0" w:color="auto"/>
            </w:tcBorders>
          </w:tcPr>
          <w:p w:rsidR="00FD160D" w:rsidRPr="00BE138A" w:rsidRDefault="00FD160D" w:rsidP="000C4D50">
            <w:pPr>
              <w:pStyle w:val="aa"/>
              <w:ind w:firstLine="34"/>
              <w:jc w:val="both"/>
            </w:pPr>
            <w:r w:rsidRPr="00BE138A">
              <w:t xml:space="preserve">Естествознание </w:t>
            </w:r>
          </w:p>
        </w:tc>
        <w:tc>
          <w:tcPr>
            <w:tcW w:w="3298"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Физика</w:t>
            </w: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4</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4</w:t>
            </w:r>
          </w:p>
        </w:tc>
      </w:tr>
      <w:tr w:rsidR="00FD160D" w:rsidRPr="00BE138A" w:rsidTr="00580318">
        <w:tc>
          <w:tcPr>
            <w:tcW w:w="721" w:type="dxa"/>
            <w:vMerge/>
            <w:tcBorders>
              <w:left w:val="single" w:sz="4" w:space="0" w:color="auto"/>
              <w:right w:val="single" w:sz="4" w:space="0" w:color="auto"/>
            </w:tcBorders>
          </w:tcPr>
          <w:p w:rsidR="00FD160D" w:rsidRPr="00BE138A" w:rsidRDefault="00FD160D" w:rsidP="000C4D50">
            <w:pPr>
              <w:pStyle w:val="aa"/>
              <w:ind w:firstLine="34"/>
              <w:jc w:val="both"/>
            </w:pPr>
          </w:p>
        </w:tc>
        <w:tc>
          <w:tcPr>
            <w:tcW w:w="2723" w:type="dxa"/>
            <w:vMerge/>
            <w:tcBorders>
              <w:left w:val="single" w:sz="4" w:space="0" w:color="auto"/>
              <w:right w:val="single" w:sz="4" w:space="0" w:color="auto"/>
            </w:tcBorders>
          </w:tcPr>
          <w:p w:rsidR="00FD160D" w:rsidRPr="00BE138A" w:rsidRDefault="00FD160D" w:rsidP="000C4D50">
            <w:pPr>
              <w:pStyle w:val="aa"/>
              <w:ind w:firstLine="34"/>
              <w:jc w:val="both"/>
            </w:pPr>
          </w:p>
        </w:tc>
        <w:tc>
          <w:tcPr>
            <w:tcW w:w="3298"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Химия</w:t>
            </w: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3</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3</w:t>
            </w:r>
          </w:p>
        </w:tc>
      </w:tr>
      <w:tr w:rsidR="00FD160D" w:rsidRPr="00BE138A" w:rsidTr="00580318">
        <w:tc>
          <w:tcPr>
            <w:tcW w:w="721" w:type="dxa"/>
            <w:vMerge/>
            <w:tcBorders>
              <w:left w:val="single" w:sz="4" w:space="0" w:color="auto"/>
              <w:right w:val="single" w:sz="4" w:space="0" w:color="auto"/>
            </w:tcBorders>
          </w:tcPr>
          <w:p w:rsidR="00FD160D" w:rsidRPr="00BE138A" w:rsidRDefault="00FD160D" w:rsidP="000C4D50">
            <w:pPr>
              <w:pStyle w:val="aa"/>
              <w:ind w:firstLine="34"/>
              <w:jc w:val="both"/>
            </w:pPr>
          </w:p>
        </w:tc>
        <w:tc>
          <w:tcPr>
            <w:tcW w:w="2723" w:type="dxa"/>
            <w:vMerge/>
            <w:tcBorders>
              <w:left w:val="single" w:sz="4" w:space="0" w:color="auto"/>
              <w:bottom w:val="single" w:sz="4" w:space="0" w:color="auto"/>
              <w:right w:val="single" w:sz="4" w:space="0" w:color="auto"/>
            </w:tcBorders>
          </w:tcPr>
          <w:p w:rsidR="00FD160D" w:rsidRPr="00BE138A" w:rsidRDefault="00FD160D" w:rsidP="000C4D50">
            <w:pPr>
              <w:pStyle w:val="aa"/>
              <w:ind w:firstLine="34"/>
              <w:jc w:val="both"/>
            </w:pPr>
          </w:p>
        </w:tc>
        <w:tc>
          <w:tcPr>
            <w:tcW w:w="3298"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Биология</w:t>
            </w: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r>
      <w:tr w:rsidR="00FD160D" w:rsidRPr="00BE138A" w:rsidTr="00580318">
        <w:trPr>
          <w:trHeight w:val="375"/>
        </w:trPr>
        <w:tc>
          <w:tcPr>
            <w:tcW w:w="721" w:type="dxa"/>
            <w:vMerge/>
            <w:tcBorders>
              <w:left w:val="single" w:sz="4" w:space="0" w:color="auto"/>
              <w:right w:val="single" w:sz="4" w:space="0" w:color="auto"/>
            </w:tcBorders>
          </w:tcPr>
          <w:p w:rsidR="00FD160D" w:rsidRPr="00BE138A" w:rsidRDefault="00FD160D" w:rsidP="000C4D50">
            <w:pPr>
              <w:pStyle w:val="aa"/>
              <w:ind w:firstLine="34"/>
              <w:jc w:val="both"/>
            </w:pPr>
          </w:p>
        </w:tc>
        <w:tc>
          <w:tcPr>
            <w:tcW w:w="2723" w:type="dxa"/>
            <w:vMerge w:val="restart"/>
            <w:tcBorders>
              <w:top w:val="single" w:sz="4" w:space="0" w:color="auto"/>
              <w:left w:val="single" w:sz="4" w:space="0" w:color="auto"/>
              <w:right w:val="single" w:sz="4" w:space="0" w:color="auto"/>
            </w:tcBorders>
          </w:tcPr>
          <w:p w:rsidR="00FD160D" w:rsidRPr="00BE138A" w:rsidRDefault="00FD160D" w:rsidP="000C4D50">
            <w:pPr>
              <w:pStyle w:val="aa"/>
              <w:ind w:firstLine="34"/>
              <w:jc w:val="both"/>
            </w:pPr>
            <w:r w:rsidRPr="00BE138A">
              <w:t>Физическая культура</w:t>
            </w:r>
          </w:p>
        </w:tc>
        <w:tc>
          <w:tcPr>
            <w:tcW w:w="3298"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Физическая культура</w:t>
            </w: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3</w:t>
            </w: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3</w:t>
            </w: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6</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6</w:t>
            </w:r>
          </w:p>
        </w:tc>
      </w:tr>
      <w:tr w:rsidR="00FD160D" w:rsidRPr="00BE138A" w:rsidTr="00580318">
        <w:trPr>
          <w:trHeight w:val="180"/>
        </w:trPr>
        <w:tc>
          <w:tcPr>
            <w:tcW w:w="721" w:type="dxa"/>
            <w:vMerge/>
            <w:tcBorders>
              <w:left w:val="single" w:sz="4" w:space="0" w:color="auto"/>
              <w:right w:val="single" w:sz="4" w:space="0" w:color="auto"/>
            </w:tcBorders>
          </w:tcPr>
          <w:p w:rsidR="00FD160D" w:rsidRPr="00BE138A" w:rsidRDefault="00FD160D" w:rsidP="000C4D50">
            <w:pPr>
              <w:pStyle w:val="aa"/>
              <w:ind w:firstLine="34"/>
              <w:jc w:val="both"/>
            </w:pPr>
          </w:p>
        </w:tc>
        <w:tc>
          <w:tcPr>
            <w:tcW w:w="2723" w:type="dxa"/>
            <w:vMerge/>
            <w:tcBorders>
              <w:left w:val="single" w:sz="4" w:space="0" w:color="auto"/>
              <w:bottom w:val="single" w:sz="4" w:space="0" w:color="auto"/>
              <w:right w:val="single" w:sz="4" w:space="0" w:color="auto"/>
            </w:tcBorders>
          </w:tcPr>
          <w:p w:rsidR="00FD160D" w:rsidRPr="00BE138A" w:rsidRDefault="00FD160D" w:rsidP="000C4D50">
            <w:pPr>
              <w:pStyle w:val="aa"/>
              <w:ind w:firstLine="34"/>
              <w:jc w:val="both"/>
            </w:pPr>
          </w:p>
        </w:tc>
        <w:tc>
          <w:tcPr>
            <w:tcW w:w="3298"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ОБЖ</w:t>
            </w: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r>
      <w:tr w:rsidR="00FD160D" w:rsidRPr="00BE138A" w:rsidTr="00580318">
        <w:trPr>
          <w:trHeight w:val="180"/>
        </w:trPr>
        <w:tc>
          <w:tcPr>
            <w:tcW w:w="721" w:type="dxa"/>
            <w:vMerge/>
            <w:tcBorders>
              <w:left w:val="single" w:sz="4" w:space="0" w:color="auto"/>
              <w:right w:val="single" w:sz="4" w:space="0" w:color="auto"/>
            </w:tcBorders>
          </w:tcPr>
          <w:p w:rsidR="00FD160D" w:rsidRPr="00BE138A" w:rsidRDefault="00FD160D" w:rsidP="000C4D50">
            <w:pPr>
              <w:pStyle w:val="aa"/>
              <w:ind w:firstLine="34"/>
              <w:jc w:val="both"/>
            </w:pPr>
          </w:p>
        </w:tc>
        <w:tc>
          <w:tcPr>
            <w:tcW w:w="2723" w:type="dxa"/>
            <w:tcBorders>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 xml:space="preserve">Искусство </w:t>
            </w:r>
          </w:p>
        </w:tc>
        <w:tc>
          <w:tcPr>
            <w:tcW w:w="3298"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МХК</w:t>
            </w: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r>
      <w:tr w:rsidR="00FD160D" w:rsidRPr="00BE138A" w:rsidTr="00580318">
        <w:tc>
          <w:tcPr>
            <w:tcW w:w="721" w:type="dxa"/>
            <w:vMerge/>
            <w:tcBorders>
              <w:left w:val="single" w:sz="4" w:space="0" w:color="auto"/>
              <w:bottom w:val="single" w:sz="4" w:space="0" w:color="auto"/>
              <w:right w:val="single" w:sz="4" w:space="0" w:color="auto"/>
            </w:tcBorders>
          </w:tcPr>
          <w:p w:rsidR="00FD160D" w:rsidRPr="00BE138A" w:rsidRDefault="00FD160D" w:rsidP="000C4D50">
            <w:pPr>
              <w:pStyle w:val="aa"/>
              <w:ind w:firstLine="34"/>
              <w:jc w:val="both"/>
            </w:pPr>
          </w:p>
        </w:tc>
        <w:tc>
          <w:tcPr>
            <w:tcW w:w="272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 xml:space="preserve">Технология </w:t>
            </w:r>
          </w:p>
        </w:tc>
        <w:tc>
          <w:tcPr>
            <w:tcW w:w="3298"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Технология</w:t>
            </w: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4</w:t>
            </w:r>
          </w:p>
        </w:tc>
      </w:tr>
      <w:tr w:rsidR="00FD160D" w:rsidRPr="00BE138A" w:rsidTr="00580318">
        <w:tc>
          <w:tcPr>
            <w:tcW w:w="6742" w:type="dxa"/>
            <w:gridSpan w:val="3"/>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0C4D50">
            <w:pPr>
              <w:pStyle w:val="aa"/>
              <w:ind w:firstLine="34"/>
              <w:jc w:val="both"/>
            </w:pPr>
            <w:r w:rsidRPr="00BE138A">
              <w:t>ИТОГО</w:t>
            </w: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0C4D50">
            <w:pPr>
              <w:pStyle w:val="aa"/>
              <w:ind w:firstLine="34"/>
              <w:jc w:val="both"/>
            </w:pPr>
            <w:r w:rsidRPr="00BE138A">
              <w:t>28</w:t>
            </w:r>
          </w:p>
        </w:tc>
        <w:tc>
          <w:tcPr>
            <w:tcW w:w="596"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0C4D50">
            <w:pPr>
              <w:pStyle w:val="aa"/>
              <w:ind w:firstLine="34"/>
              <w:jc w:val="both"/>
            </w:pPr>
            <w:r w:rsidRPr="00BE138A">
              <w:t>28</w:t>
            </w:r>
          </w:p>
        </w:tc>
        <w:tc>
          <w:tcPr>
            <w:tcW w:w="843"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0C4D50">
            <w:pPr>
              <w:pStyle w:val="aa"/>
              <w:ind w:firstLine="34"/>
              <w:jc w:val="both"/>
            </w:pPr>
            <w:r w:rsidRPr="00BE138A">
              <w:t>56</w:t>
            </w:r>
          </w:p>
        </w:tc>
        <w:tc>
          <w:tcPr>
            <w:tcW w:w="1632"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0C4D50">
            <w:pPr>
              <w:pStyle w:val="aa"/>
              <w:ind w:firstLine="34"/>
              <w:jc w:val="both"/>
            </w:pPr>
            <w:r w:rsidRPr="00BE138A">
              <w:t>58</w:t>
            </w:r>
          </w:p>
        </w:tc>
      </w:tr>
      <w:tr w:rsidR="00FD160D" w:rsidRPr="00BE138A" w:rsidTr="00580318">
        <w:tc>
          <w:tcPr>
            <w:tcW w:w="6742" w:type="dxa"/>
            <w:gridSpan w:val="3"/>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0C4D50">
            <w:pPr>
              <w:pStyle w:val="aa"/>
              <w:ind w:firstLine="34"/>
              <w:jc w:val="both"/>
            </w:pPr>
            <w:r w:rsidRPr="00BE138A">
              <w:t>Региональный компонент</w:t>
            </w: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0C4D50">
            <w:pPr>
              <w:pStyle w:val="aa"/>
              <w:ind w:firstLine="34"/>
              <w:jc w:val="both"/>
            </w:pPr>
            <w:r w:rsidRPr="00BE138A">
              <w:t>1</w:t>
            </w:r>
          </w:p>
        </w:tc>
        <w:tc>
          <w:tcPr>
            <w:tcW w:w="596"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0C4D50">
            <w:pPr>
              <w:pStyle w:val="aa"/>
              <w:ind w:firstLine="34"/>
              <w:jc w:val="both"/>
            </w:pPr>
            <w:r w:rsidRPr="00BE138A">
              <w:t>1</w:t>
            </w:r>
          </w:p>
        </w:tc>
        <w:tc>
          <w:tcPr>
            <w:tcW w:w="843"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0C4D50">
            <w:pPr>
              <w:pStyle w:val="aa"/>
              <w:ind w:firstLine="34"/>
              <w:jc w:val="both"/>
            </w:pPr>
            <w:r w:rsidRPr="00BE138A">
              <w:t>2</w:t>
            </w:r>
          </w:p>
        </w:tc>
        <w:tc>
          <w:tcPr>
            <w:tcW w:w="1632"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0C4D50">
            <w:pPr>
              <w:pStyle w:val="aa"/>
              <w:ind w:firstLine="34"/>
              <w:jc w:val="both"/>
            </w:pPr>
            <w:r w:rsidRPr="00BE138A">
              <w:t>2</w:t>
            </w:r>
          </w:p>
        </w:tc>
      </w:tr>
      <w:tr w:rsidR="00FD160D" w:rsidRPr="00BE138A" w:rsidTr="00580318">
        <w:tc>
          <w:tcPr>
            <w:tcW w:w="6742" w:type="dxa"/>
            <w:gridSpan w:val="3"/>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Курсы  «Предметная деятельность»</w:t>
            </w: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r>
      <w:tr w:rsidR="00FD160D" w:rsidRPr="00BE138A" w:rsidTr="00580318">
        <w:tc>
          <w:tcPr>
            <w:tcW w:w="6742" w:type="dxa"/>
            <w:gridSpan w:val="3"/>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Курсы по изучению историко-культурного наследия округа «История УОБАО»</w:t>
            </w: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r>
      <w:tr w:rsidR="00FD160D" w:rsidRPr="00BE138A" w:rsidTr="00580318">
        <w:tc>
          <w:tcPr>
            <w:tcW w:w="6742" w:type="dxa"/>
            <w:gridSpan w:val="3"/>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0C4D50">
            <w:pPr>
              <w:pStyle w:val="aa"/>
              <w:ind w:firstLine="34"/>
              <w:jc w:val="both"/>
            </w:pPr>
            <w:r w:rsidRPr="00BE138A">
              <w:t xml:space="preserve">Компонент образовательного учреждения </w:t>
            </w: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0C4D50">
            <w:pPr>
              <w:pStyle w:val="aa"/>
              <w:ind w:firstLine="34"/>
              <w:jc w:val="both"/>
            </w:pPr>
            <w:r w:rsidRPr="00BE138A">
              <w:t>5</w:t>
            </w:r>
          </w:p>
        </w:tc>
        <w:tc>
          <w:tcPr>
            <w:tcW w:w="596"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0C4D50">
            <w:pPr>
              <w:pStyle w:val="aa"/>
              <w:ind w:firstLine="34"/>
              <w:jc w:val="both"/>
            </w:pPr>
            <w:r w:rsidRPr="00BE138A">
              <w:t>5</w:t>
            </w:r>
          </w:p>
        </w:tc>
        <w:tc>
          <w:tcPr>
            <w:tcW w:w="843"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0C4D50">
            <w:pPr>
              <w:pStyle w:val="aa"/>
              <w:ind w:firstLine="34"/>
              <w:jc w:val="both"/>
            </w:pPr>
            <w:r w:rsidRPr="00BE138A">
              <w:t>10</w:t>
            </w:r>
          </w:p>
        </w:tc>
        <w:tc>
          <w:tcPr>
            <w:tcW w:w="1632"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0C4D50">
            <w:pPr>
              <w:pStyle w:val="aa"/>
              <w:ind w:firstLine="34"/>
              <w:jc w:val="both"/>
            </w:pPr>
            <w:r w:rsidRPr="00BE138A">
              <w:t>10</w:t>
            </w:r>
          </w:p>
        </w:tc>
      </w:tr>
      <w:tr w:rsidR="00FD160D" w:rsidRPr="00BE138A" w:rsidTr="00580318">
        <w:tc>
          <w:tcPr>
            <w:tcW w:w="6742" w:type="dxa"/>
            <w:gridSpan w:val="3"/>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 xml:space="preserve">Право </w:t>
            </w: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r>
      <w:tr w:rsidR="00FD160D" w:rsidRPr="00BE138A" w:rsidTr="00580318">
        <w:tc>
          <w:tcPr>
            <w:tcW w:w="6742" w:type="dxa"/>
            <w:gridSpan w:val="3"/>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 xml:space="preserve">Экология </w:t>
            </w: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r>
      <w:tr w:rsidR="00FD160D" w:rsidRPr="00BE138A" w:rsidTr="00580318">
        <w:tc>
          <w:tcPr>
            <w:tcW w:w="6742" w:type="dxa"/>
            <w:gridSpan w:val="3"/>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 xml:space="preserve">Химия </w:t>
            </w: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r>
      <w:tr w:rsidR="00FD160D" w:rsidRPr="00BE138A" w:rsidTr="00580318">
        <w:tc>
          <w:tcPr>
            <w:tcW w:w="6742" w:type="dxa"/>
            <w:gridSpan w:val="3"/>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 xml:space="preserve">Биология </w:t>
            </w: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2</w:t>
            </w:r>
          </w:p>
        </w:tc>
      </w:tr>
      <w:tr w:rsidR="00FD160D" w:rsidRPr="00BE138A" w:rsidTr="00580318">
        <w:tc>
          <w:tcPr>
            <w:tcW w:w="6742" w:type="dxa"/>
            <w:gridSpan w:val="3"/>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Астрономия</w:t>
            </w: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r>
      <w:tr w:rsidR="00FD160D" w:rsidRPr="00BE138A" w:rsidTr="00580318">
        <w:tc>
          <w:tcPr>
            <w:tcW w:w="6742" w:type="dxa"/>
            <w:gridSpan w:val="3"/>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С/курс «Подготовка к ЕГЭ»(рус.язык)</w:t>
            </w: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r>
      <w:tr w:rsidR="00FD160D" w:rsidRPr="00BE138A" w:rsidTr="00580318">
        <w:tc>
          <w:tcPr>
            <w:tcW w:w="6742" w:type="dxa"/>
            <w:gridSpan w:val="3"/>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С/курс «Подготовка к ЕГЭ»(математика)</w:t>
            </w:r>
          </w:p>
        </w:tc>
        <w:tc>
          <w:tcPr>
            <w:tcW w:w="535"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p>
        </w:tc>
        <w:tc>
          <w:tcPr>
            <w:tcW w:w="596"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843"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c>
          <w:tcPr>
            <w:tcW w:w="1632" w:type="dxa"/>
            <w:tcBorders>
              <w:top w:val="single" w:sz="4" w:space="0" w:color="auto"/>
              <w:left w:val="single" w:sz="4" w:space="0" w:color="auto"/>
              <w:bottom w:val="single" w:sz="4" w:space="0" w:color="auto"/>
              <w:right w:val="single" w:sz="4" w:space="0" w:color="auto"/>
            </w:tcBorders>
          </w:tcPr>
          <w:p w:rsidR="00FD160D" w:rsidRPr="00BE138A" w:rsidRDefault="00FD160D" w:rsidP="000C4D50">
            <w:pPr>
              <w:pStyle w:val="aa"/>
              <w:ind w:firstLine="34"/>
              <w:jc w:val="both"/>
            </w:pPr>
            <w:r w:rsidRPr="00BE138A">
              <w:t>1</w:t>
            </w:r>
          </w:p>
        </w:tc>
      </w:tr>
      <w:tr w:rsidR="00FD160D" w:rsidRPr="00BE138A" w:rsidTr="00580318">
        <w:tc>
          <w:tcPr>
            <w:tcW w:w="6742" w:type="dxa"/>
            <w:gridSpan w:val="3"/>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0C4D50">
            <w:pPr>
              <w:pStyle w:val="aa"/>
              <w:ind w:firstLine="34"/>
              <w:jc w:val="both"/>
            </w:pPr>
            <w:r w:rsidRPr="00BE138A">
              <w:t>Предельно допустимая аудиторная учебная нагрузка</w:t>
            </w:r>
          </w:p>
        </w:tc>
        <w:tc>
          <w:tcPr>
            <w:tcW w:w="535"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0C4D50">
            <w:pPr>
              <w:pStyle w:val="aa"/>
              <w:ind w:firstLine="34"/>
              <w:jc w:val="both"/>
            </w:pPr>
            <w:r w:rsidRPr="00BE138A">
              <w:t>34</w:t>
            </w:r>
          </w:p>
        </w:tc>
        <w:tc>
          <w:tcPr>
            <w:tcW w:w="596"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0C4D50">
            <w:pPr>
              <w:pStyle w:val="aa"/>
              <w:ind w:firstLine="34"/>
              <w:jc w:val="both"/>
            </w:pPr>
            <w:r w:rsidRPr="00BE138A">
              <w:t>34</w:t>
            </w:r>
          </w:p>
        </w:tc>
        <w:tc>
          <w:tcPr>
            <w:tcW w:w="843"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0C4D50">
            <w:pPr>
              <w:pStyle w:val="aa"/>
              <w:ind w:firstLine="34"/>
              <w:jc w:val="both"/>
            </w:pPr>
            <w:r w:rsidRPr="00BE138A">
              <w:t>68</w:t>
            </w:r>
          </w:p>
        </w:tc>
        <w:tc>
          <w:tcPr>
            <w:tcW w:w="1632" w:type="dxa"/>
            <w:tcBorders>
              <w:top w:val="single" w:sz="4" w:space="0" w:color="auto"/>
              <w:left w:val="single" w:sz="4" w:space="0" w:color="auto"/>
              <w:bottom w:val="single" w:sz="4" w:space="0" w:color="auto"/>
              <w:right w:val="single" w:sz="4" w:space="0" w:color="auto"/>
            </w:tcBorders>
            <w:shd w:val="clear" w:color="auto" w:fill="E6E6E6"/>
          </w:tcPr>
          <w:p w:rsidR="00FD160D" w:rsidRPr="00BE138A" w:rsidRDefault="00FD160D" w:rsidP="000C4D50">
            <w:pPr>
              <w:pStyle w:val="aa"/>
              <w:ind w:firstLine="34"/>
              <w:jc w:val="both"/>
            </w:pPr>
            <w:r w:rsidRPr="00BE138A">
              <w:t>70</w:t>
            </w:r>
          </w:p>
        </w:tc>
      </w:tr>
    </w:tbl>
    <w:p w:rsidR="00FD160D" w:rsidRPr="00BE138A" w:rsidRDefault="00FD160D" w:rsidP="00BE138A">
      <w:pPr>
        <w:spacing w:line="240" w:lineRule="auto"/>
        <w:ind w:firstLine="709"/>
        <w:jc w:val="both"/>
        <w:rPr>
          <w:rFonts w:ascii="Times New Roman" w:hAnsi="Times New Roman" w:cs="Times New Roman"/>
          <w:b/>
          <w:sz w:val="24"/>
          <w:szCs w:val="24"/>
        </w:rPr>
      </w:pPr>
    </w:p>
    <w:p w:rsidR="00FD160D" w:rsidRPr="00BE138A" w:rsidRDefault="00FD160D" w:rsidP="000C4D50">
      <w:pPr>
        <w:spacing w:line="240" w:lineRule="auto"/>
        <w:ind w:left="142" w:firstLine="709"/>
        <w:jc w:val="center"/>
        <w:rPr>
          <w:rFonts w:ascii="Times New Roman" w:hAnsi="Times New Roman" w:cs="Times New Roman"/>
          <w:b/>
          <w:sz w:val="24"/>
          <w:szCs w:val="24"/>
        </w:rPr>
      </w:pPr>
      <w:r w:rsidRPr="00BE138A">
        <w:rPr>
          <w:rFonts w:ascii="Times New Roman" w:hAnsi="Times New Roman" w:cs="Times New Roman"/>
          <w:b/>
          <w:sz w:val="24"/>
          <w:szCs w:val="24"/>
        </w:rPr>
        <w:t>Учебный план для детей с ОВЗ с умственной отсталостью (интеллектуальными нарушениями).</w:t>
      </w:r>
    </w:p>
    <w:p w:rsidR="00FD160D" w:rsidRPr="00BE138A" w:rsidRDefault="00FD160D" w:rsidP="000C4D50">
      <w:pPr>
        <w:pStyle w:val="affe"/>
      </w:pPr>
      <w:r w:rsidRPr="00BE138A">
        <w:tab/>
        <w:t xml:space="preserve">Учебный план     разработан на основе федеральной нормативно-правовой базы (регионального учебного плана специальных (коррекционных) общеобразовательных учреждений ).  </w:t>
      </w:r>
    </w:p>
    <w:p w:rsidR="00FD160D" w:rsidRPr="00BE138A" w:rsidRDefault="00FD160D" w:rsidP="000C4D50">
      <w:pPr>
        <w:pStyle w:val="affe"/>
      </w:pPr>
      <w:r w:rsidRPr="00BE138A">
        <w:tab/>
        <w:t xml:space="preserve">В федеральную  (инвариантную) часть включены образовательные области и соответствующие учебные предметы, наиболее важные для развития и коррекции познавательной деятельности обучающихся. </w:t>
      </w:r>
    </w:p>
    <w:p w:rsidR="00FD160D" w:rsidRPr="00BE138A" w:rsidRDefault="00FD160D" w:rsidP="000C4D50">
      <w:pPr>
        <w:pStyle w:val="affe"/>
      </w:pPr>
      <w:r w:rsidRPr="00BE138A">
        <w:tab/>
        <w:t xml:space="preserve">В этой части особое внимание уделено развитию связной, устной и письменной речи, усвоение элементарной  основ математики, предметов естествоведческого и обществоведческого циклов. </w:t>
      </w:r>
    </w:p>
    <w:p w:rsidR="00FD160D" w:rsidRPr="00BE138A" w:rsidRDefault="00FD160D" w:rsidP="000C4D50">
      <w:pPr>
        <w:pStyle w:val="affe"/>
      </w:pPr>
      <w:r w:rsidRPr="00BE138A">
        <w:tab/>
        <w:t xml:space="preserve">В инвариантной части большой объем часов заложен на профессионально-трудовое обучение по профилям – столярное дело, швейное дело.   </w:t>
      </w:r>
    </w:p>
    <w:p w:rsidR="00FD160D" w:rsidRPr="00BE138A" w:rsidRDefault="00FD160D" w:rsidP="000C4D50">
      <w:pPr>
        <w:pStyle w:val="affe"/>
      </w:pPr>
      <w:r w:rsidRPr="00BE138A">
        <w:lastRenderedPageBreak/>
        <w:t xml:space="preserve">  </w:t>
      </w:r>
      <w:r w:rsidRPr="00BE138A">
        <w:rPr>
          <w:b/>
        </w:rPr>
        <w:t>В</w:t>
      </w:r>
      <w:r w:rsidRPr="00BE138A">
        <w:t xml:space="preserve"> </w:t>
      </w:r>
      <w:r w:rsidRPr="00BE138A">
        <w:rPr>
          <w:b/>
        </w:rPr>
        <w:t>головной школе МБОУ «Ново-Идинская СОШ»</w:t>
      </w:r>
      <w:r w:rsidRPr="00BE138A">
        <w:t xml:space="preserve"> создан 7 ку класс, состоящий из 7 обучающихся  5, 6, 7    классов, с целью обеспечения права детей-инвалидов с умеренной умственной отсталостью, при этом двое обучающихся учатся на домашнем обучении по заявлению родителей и медицинским показателям. </w:t>
      </w:r>
    </w:p>
    <w:p w:rsidR="00FD160D" w:rsidRPr="00BE138A" w:rsidRDefault="00FD160D" w:rsidP="000C4D50">
      <w:pPr>
        <w:pStyle w:val="affe"/>
      </w:pPr>
      <w:r w:rsidRPr="00BE138A">
        <w:t>1 обучающийся с ЗПР в 4 интегрированном общеобразовательном классе.</w:t>
      </w:r>
    </w:p>
    <w:p w:rsidR="00FD160D" w:rsidRPr="00BE138A" w:rsidRDefault="00FD160D" w:rsidP="000C4D50">
      <w:pPr>
        <w:pStyle w:val="affe"/>
      </w:pPr>
      <w:r w:rsidRPr="00BE138A">
        <w:t xml:space="preserve">1 обучающийся с ЗПР на домашнем обучении в 5 общеобразовательном классе. </w:t>
      </w:r>
    </w:p>
    <w:p w:rsidR="00580318" w:rsidRPr="00BE138A" w:rsidRDefault="00FD160D" w:rsidP="000C4D50">
      <w:pPr>
        <w:pStyle w:val="affe"/>
      </w:pPr>
      <w:r w:rsidRPr="00BE138A">
        <w:t xml:space="preserve">Также на получение образования открыт специальный коррекционный 3 ку класс ФГОС с наполняемостью 6 человек, обучающихся  1,  2 и 3 года обучения класса. В школе обучаются 2 ребенка с ЗПР </w:t>
      </w:r>
    </w:p>
    <w:p w:rsidR="00FD160D" w:rsidRPr="00BE138A" w:rsidRDefault="00FD160D" w:rsidP="000C4D50">
      <w:pPr>
        <w:pStyle w:val="affe"/>
      </w:pPr>
      <w:r w:rsidRPr="00BE138A">
        <w:rPr>
          <w:b/>
        </w:rPr>
        <w:t>В</w:t>
      </w:r>
      <w:r w:rsidRPr="00BE138A">
        <w:t xml:space="preserve"> </w:t>
      </w:r>
      <w:r w:rsidRPr="00BE138A">
        <w:rPr>
          <w:b/>
        </w:rPr>
        <w:t>структурном подразделении «Хандагайская НОШДС</w:t>
      </w:r>
      <w:r w:rsidRPr="00BE138A">
        <w:t>» 3 ребят: 1 ребенок 4 года обучения с легкой умственной отсталостью, а также обучающиеся 1 и 4 года обучения на основе ФГОС с умеренной умственной отсталостью.</w:t>
      </w:r>
    </w:p>
    <w:p w:rsidR="00FD160D" w:rsidRPr="00BE138A" w:rsidRDefault="00FD160D" w:rsidP="000C4D50">
      <w:pPr>
        <w:pStyle w:val="affe"/>
      </w:pPr>
      <w:r w:rsidRPr="00BE138A">
        <w:rPr>
          <w:b/>
        </w:rPr>
        <w:t>В структурном подразделении «Загликская НОШ»</w:t>
      </w:r>
      <w:r w:rsidRPr="00BE138A">
        <w:t xml:space="preserve"> появился обучающийся с ЗПР 2 года обучения на основе ФГОС.</w:t>
      </w:r>
    </w:p>
    <w:p w:rsidR="00FD160D" w:rsidRPr="00BE138A" w:rsidRDefault="00FD160D" w:rsidP="000C4D50">
      <w:pPr>
        <w:pStyle w:val="affe"/>
      </w:pPr>
      <w:r w:rsidRPr="00BE138A">
        <w:t xml:space="preserve"> В данным классах организовано обучение по направлениям: укрепление и охрана здоровья, включение обучающихся в домашний, хозяйственный труд, формирование на доступном уровне простейших навыков счета, чтения, письма, знаний о природе и окружающем мире, основ безопасности жизнедеятельности.</w:t>
      </w:r>
    </w:p>
    <w:p w:rsidR="00FD160D" w:rsidRPr="000C4D50" w:rsidRDefault="00FD160D" w:rsidP="000C4D50">
      <w:pPr>
        <w:pStyle w:val="affe"/>
        <w:jc w:val="center"/>
        <w:rPr>
          <w:b/>
        </w:rPr>
      </w:pPr>
      <w:r w:rsidRPr="000C4D50">
        <w:rPr>
          <w:b/>
        </w:rPr>
        <w:t>Учебный план</w:t>
      </w:r>
    </w:p>
    <w:p w:rsidR="00FD160D" w:rsidRPr="000C4D50" w:rsidRDefault="00FD160D" w:rsidP="000C4D50">
      <w:pPr>
        <w:pStyle w:val="affe"/>
        <w:jc w:val="center"/>
        <w:rPr>
          <w:b/>
        </w:rPr>
      </w:pPr>
      <w:r w:rsidRPr="000C4D50">
        <w:rPr>
          <w:b/>
        </w:rPr>
        <w:t>для обучающихся с умственной отсталостью (интеллектуальными нарушениями) 7ку</w:t>
      </w:r>
    </w:p>
    <w:tbl>
      <w:tblPr>
        <w:tblW w:w="10064" w:type="dxa"/>
        <w:tblInd w:w="392" w:type="dxa"/>
        <w:tblLayout w:type="fixed"/>
        <w:tblLook w:val="04A0"/>
      </w:tblPr>
      <w:tblGrid>
        <w:gridCol w:w="5528"/>
        <w:gridCol w:w="1134"/>
        <w:gridCol w:w="1134"/>
        <w:gridCol w:w="1134"/>
        <w:gridCol w:w="1134"/>
      </w:tblGrid>
      <w:tr w:rsidR="00FD160D" w:rsidRPr="00BE138A" w:rsidTr="00955CFA">
        <w:trPr>
          <w:trHeight w:val="315"/>
        </w:trPr>
        <w:tc>
          <w:tcPr>
            <w:tcW w:w="5528" w:type="dxa"/>
            <w:vMerge w:val="restart"/>
            <w:tcBorders>
              <w:top w:val="single" w:sz="4" w:space="0" w:color="auto"/>
              <w:left w:val="single" w:sz="4" w:space="0" w:color="auto"/>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Общеобразовательные области</w:t>
            </w:r>
          </w:p>
        </w:tc>
        <w:tc>
          <w:tcPr>
            <w:tcW w:w="4536" w:type="dxa"/>
            <w:gridSpan w:val="4"/>
            <w:tcBorders>
              <w:top w:val="single" w:sz="4" w:space="0" w:color="auto"/>
              <w:bottom w:val="single" w:sz="4" w:space="0" w:color="auto"/>
              <w:right w:val="single" w:sz="4" w:space="0" w:color="auto"/>
            </w:tcBorders>
            <w:shd w:val="clear" w:color="auto" w:fill="auto"/>
          </w:tcPr>
          <w:p w:rsidR="00FD160D" w:rsidRPr="00BE138A" w:rsidRDefault="00FD160D" w:rsidP="000C4D50">
            <w:pPr>
              <w:pStyle w:val="aa"/>
              <w:jc w:val="both"/>
              <w:rPr>
                <w:rStyle w:val="ac"/>
              </w:rPr>
            </w:pPr>
            <w:r w:rsidRPr="00BE138A">
              <w:rPr>
                <w:rStyle w:val="ac"/>
              </w:rPr>
              <w:t xml:space="preserve">Количество часов в неделю </w:t>
            </w:r>
          </w:p>
        </w:tc>
      </w:tr>
      <w:tr w:rsidR="00FD160D" w:rsidRPr="00BE138A" w:rsidTr="00955CFA">
        <w:trPr>
          <w:trHeight w:val="114"/>
        </w:trPr>
        <w:tc>
          <w:tcPr>
            <w:tcW w:w="5528" w:type="dxa"/>
            <w:vMerge/>
            <w:tcBorders>
              <w:top w:val="single" w:sz="4" w:space="0" w:color="auto"/>
              <w:left w:val="single" w:sz="4" w:space="0" w:color="auto"/>
              <w:bottom w:val="single" w:sz="4" w:space="0" w:color="auto"/>
              <w:right w:val="single" w:sz="4" w:space="0" w:color="auto"/>
            </w:tcBorders>
            <w:vAlign w:val="center"/>
          </w:tcPr>
          <w:p w:rsidR="00FD160D" w:rsidRPr="00BE138A" w:rsidRDefault="00FD160D" w:rsidP="000C4D50">
            <w:pPr>
              <w:pStyle w:val="aa"/>
              <w:jc w:val="both"/>
              <w:rPr>
                <w:rStyle w:val="ac"/>
              </w:rPr>
            </w:pP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5ку</w:t>
            </w:r>
          </w:p>
        </w:tc>
        <w:tc>
          <w:tcPr>
            <w:tcW w:w="1134" w:type="dxa"/>
            <w:tcBorders>
              <w:top w:val="single" w:sz="4" w:space="0" w:color="auto"/>
              <w:left w:val="nil"/>
              <w:bottom w:val="single" w:sz="4" w:space="0" w:color="auto"/>
              <w:right w:val="single" w:sz="4" w:space="0" w:color="auto"/>
            </w:tcBorders>
          </w:tcPr>
          <w:p w:rsidR="00FD160D" w:rsidRPr="00BE138A" w:rsidRDefault="00FD160D" w:rsidP="000C4D50">
            <w:pPr>
              <w:pStyle w:val="aa"/>
              <w:jc w:val="both"/>
              <w:rPr>
                <w:rStyle w:val="ac"/>
              </w:rPr>
            </w:pPr>
            <w:r w:rsidRPr="00BE138A">
              <w:rPr>
                <w:rStyle w:val="ac"/>
              </w:rPr>
              <w:t>6ку</w:t>
            </w:r>
          </w:p>
        </w:tc>
        <w:tc>
          <w:tcPr>
            <w:tcW w:w="1134" w:type="dxa"/>
            <w:tcBorders>
              <w:top w:val="single" w:sz="4" w:space="0" w:color="auto"/>
              <w:left w:val="nil"/>
              <w:bottom w:val="single" w:sz="4" w:space="0" w:color="auto"/>
              <w:right w:val="single" w:sz="4" w:space="0" w:color="auto"/>
            </w:tcBorders>
          </w:tcPr>
          <w:p w:rsidR="00FD160D" w:rsidRPr="00BE138A" w:rsidRDefault="00FD160D" w:rsidP="000C4D50">
            <w:pPr>
              <w:pStyle w:val="aa"/>
              <w:jc w:val="both"/>
              <w:rPr>
                <w:rStyle w:val="ac"/>
              </w:rPr>
            </w:pPr>
            <w:r w:rsidRPr="00BE138A">
              <w:rPr>
                <w:rStyle w:val="ac"/>
              </w:rPr>
              <w:t>7ку</w:t>
            </w:r>
          </w:p>
        </w:tc>
        <w:tc>
          <w:tcPr>
            <w:tcW w:w="1134" w:type="dxa"/>
            <w:tcBorders>
              <w:top w:val="single" w:sz="4" w:space="0" w:color="auto"/>
              <w:left w:val="nil"/>
              <w:bottom w:val="single" w:sz="4" w:space="0" w:color="auto"/>
              <w:right w:val="single" w:sz="4" w:space="0" w:color="auto"/>
            </w:tcBorders>
            <w:shd w:val="clear" w:color="auto" w:fill="E6E6E6"/>
            <w:vAlign w:val="center"/>
          </w:tcPr>
          <w:p w:rsidR="00FD160D" w:rsidRPr="00BE138A" w:rsidRDefault="00FD160D" w:rsidP="000C4D50">
            <w:pPr>
              <w:pStyle w:val="aa"/>
              <w:jc w:val="both"/>
              <w:rPr>
                <w:rStyle w:val="ac"/>
              </w:rPr>
            </w:pPr>
            <w:r w:rsidRPr="00BE138A">
              <w:rPr>
                <w:rStyle w:val="ac"/>
              </w:rPr>
              <w:t xml:space="preserve">Всего  </w:t>
            </w:r>
          </w:p>
        </w:tc>
      </w:tr>
      <w:tr w:rsidR="00FD160D" w:rsidRPr="00BE138A" w:rsidTr="00955CFA">
        <w:trPr>
          <w:trHeight w:val="132"/>
        </w:trPr>
        <w:tc>
          <w:tcPr>
            <w:tcW w:w="5528" w:type="dxa"/>
            <w:tcBorders>
              <w:top w:val="nil"/>
              <w:left w:val="single" w:sz="4" w:space="0" w:color="auto"/>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Чтение и письмо</w:t>
            </w:r>
          </w:p>
        </w:tc>
        <w:tc>
          <w:tcPr>
            <w:tcW w:w="1134" w:type="dxa"/>
            <w:tcBorders>
              <w:top w:val="nil"/>
              <w:left w:val="nil"/>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5</w:t>
            </w:r>
          </w:p>
        </w:tc>
        <w:tc>
          <w:tcPr>
            <w:tcW w:w="1134" w:type="dxa"/>
            <w:tcBorders>
              <w:top w:val="nil"/>
              <w:left w:val="nil"/>
              <w:bottom w:val="single" w:sz="4" w:space="0" w:color="auto"/>
              <w:right w:val="single" w:sz="4" w:space="0" w:color="auto"/>
            </w:tcBorders>
          </w:tcPr>
          <w:p w:rsidR="00FD160D" w:rsidRPr="00BE138A" w:rsidRDefault="00FD160D" w:rsidP="000C4D50">
            <w:pPr>
              <w:pStyle w:val="aa"/>
              <w:jc w:val="both"/>
              <w:rPr>
                <w:rStyle w:val="ac"/>
              </w:rPr>
            </w:pPr>
            <w:r w:rsidRPr="00BE138A">
              <w:rPr>
                <w:rStyle w:val="ac"/>
              </w:rPr>
              <w:t xml:space="preserve">  5</w:t>
            </w:r>
          </w:p>
        </w:tc>
        <w:tc>
          <w:tcPr>
            <w:tcW w:w="1134" w:type="dxa"/>
            <w:tcBorders>
              <w:top w:val="nil"/>
              <w:left w:val="nil"/>
              <w:bottom w:val="single" w:sz="4" w:space="0" w:color="auto"/>
              <w:right w:val="single" w:sz="4" w:space="0" w:color="auto"/>
            </w:tcBorders>
          </w:tcPr>
          <w:p w:rsidR="00FD160D" w:rsidRPr="00BE138A" w:rsidRDefault="00FD160D" w:rsidP="000C4D50">
            <w:pPr>
              <w:pStyle w:val="aa"/>
              <w:jc w:val="both"/>
              <w:rPr>
                <w:rStyle w:val="ac"/>
              </w:rPr>
            </w:pPr>
            <w:r w:rsidRPr="00BE138A">
              <w:rPr>
                <w:rStyle w:val="ac"/>
              </w:rPr>
              <w:t>5</w:t>
            </w:r>
          </w:p>
        </w:tc>
        <w:tc>
          <w:tcPr>
            <w:tcW w:w="1134" w:type="dxa"/>
            <w:tcBorders>
              <w:top w:val="nil"/>
              <w:left w:val="nil"/>
              <w:bottom w:val="single" w:sz="4" w:space="0" w:color="auto"/>
              <w:right w:val="single" w:sz="4" w:space="0" w:color="auto"/>
            </w:tcBorders>
            <w:shd w:val="clear" w:color="auto" w:fill="E6E6E6"/>
            <w:vAlign w:val="center"/>
          </w:tcPr>
          <w:p w:rsidR="00FD160D" w:rsidRPr="00BE138A" w:rsidRDefault="00FD160D" w:rsidP="000C4D50">
            <w:pPr>
              <w:pStyle w:val="aa"/>
              <w:jc w:val="both"/>
              <w:rPr>
                <w:rStyle w:val="ac"/>
              </w:rPr>
            </w:pPr>
            <w:r w:rsidRPr="00BE138A">
              <w:rPr>
                <w:rStyle w:val="ac"/>
              </w:rPr>
              <w:t>5</w:t>
            </w:r>
          </w:p>
        </w:tc>
      </w:tr>
      <w:tr w:rsidR="00FD160D" w:rsidRPr="00BE138A" w:rsidTr="00955CFA">
        <w:trPr>
          <w:trHeight w:val="281"/>
        </w:trPr>
        <w:tc>
          <w:tcPr>
            <w:tcW w:w="5528" w:type="dxa"/>
            <w:tcBorders>
              <w:top w:val="nil"/>
              <w:left w:val="single" w:sz="4" w:space="0" w:color="auto"/>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Счет</w:t>
            </w:r>
          </w:p>
        </w:tc>
        <w:tc>
          <w:tcPr>
            <w:tcW w:w="1134" w:type="dxa"/>
            <w:tcBorders>
              <w:top w:val="nil"/>
              <w:left w:val="nil"/>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 xml:space="preserve"> 5</w:t>
            </w:r>
          </w:p>
        </w:tc>
        <w:tc>
          <w:tcPr>
            <w:tcW w:w="1134" w:type="dxa"/>
            <w:tcBorders>
              <w:top w:val="nil"/>
              <w:left w:val="nil"/>
              <w:bottom w:val="single" w:sz="4" w:space="0" w:color="auto"/>
              <w:right w:val="single" w:sz="4" w:space="0" w:color="auto"/>
            </w:tcBorders>
          </w:tcPr>
          <w:p w:rsidR="00FD160D" w:rsidRPr="00BE138A" w:rsidRDefault="00FD160D" w:rsidP="000C4D50">
            <w:pPr>
              <w:pStyle w:val="aa"/>
              <w:jc w:val="both"/>
              <w:rPr>
                <w:rStyle w:val="ac"/>
              </w:rPr>
            </w:pPr>
            <w:r w:rsidRPr="00BE138A">
              <w:rPr>
                <w:rStyle w:val="ac"/>
              </w:rPr>
              <w:t xml:space="preserve"> 5</w:t>
            </w:r>
          </w:p>
        </w:tc>
        <w:tc>
          <w:tcPr>
            <w:tcW w:w="1134" w:type="dxa"/>
            <w:tcBorders>
              <w:top w:val="nil"/>
              <w:left w:val="nil"/>
              <w:bottom w:val="single" w:sz="4" w:space="0" w:color="auto"/>
              <w:right w:val="single" w:sz="4" w:space="0" w:color="auto"/>
            </w:tcBorders>
          </w:tcPr>
          <w:p w:rsidR="00FD160D" w:rsidRPr="00BE138A" w:rsidRDefault="00FD160D" w:rsidP="000C4D50">
            <w:pPr>
              <w:pStyle w:val="aa"/>
              <w:jc w:val="both"/>
              <w:rPr>
                <w:rStyle w:val="ac"/>
              </w:rPr>
            </w:pPr>
            <w:r w:rsidRPr="00BE138A">
              <w:rPr>
                <w:rStyle w:val="ac"/>
              </w:rPr>
              <w:t>5</w:t>
            </w:r>
          </w:p>
        </w:tc>
        <w:tc>
          <w:tcPr>
            <w:tcW w:w="1134" w:type="dxa"/>
            <w:tcBorders>
              <w:top w:val="nil"/>
              <w:left w:val="nil"/>
              <w:bottom w:val="single" w:sz="4" w:space="0" w:color="auto"/>
              <w:right w:val="single" w:sz="4" w:space="0" w:color="auto"/>
            </w:tcBorders>
            <w:shd w:val="clear" w:color="auto" w:fill="E6E6E6"/>
            <w:vAlign w:val="center"/>
          </w:tcPr>
          <w:p w:rsidR="00FD160D" w:rsidRPr="00BE138A" w:rsidRDefault="00FD160D" w:rsidP="000C4D50">
            <w:pPr>
              <w:pStyle w:val="aa"/>
              <w:jc w:val="both"/>
              <w:rPr>
                <w:rStyle w:val="ac"/>
              </w:rPr>
            </w:pPr>
            <w:r w:rsidRPr="00BE138A">
              <w:rPr>
                <w:rStyle w:val="ac"/>
              </w:rPr>
              <w:t>5</w:t>
            </w:r>
          </w:p>
        </w:tc>
      </w:tr>
      <w:tr w:rsidR="00FD160D" w:rsidRPr="00BE138A" w:rsidTr="00955CFA">
        <w:trPr>
          <w:trHeight w:val="130"/>
        </w:trPr>
        <w:tc>
          <w:tcPr>
            <w:tcW w:w="5528" w:type="dxa"/>
            <w:tcBorders>
              <w:top w:val="nil"/>
              <w:left w:val="single" w:sz="4" w:space="0" w:color="auto"/>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Развитие речи</w:t>
            </w:r>
          </w:p>
        </w:tc>
        <w:tc>
          <w:tcPr>
            <w:tcW w:w="1134" w:type="dxa"/>
            <w:tcBorders>
              <w:top w:val="nil"/>
              <w:left w:val="nil"/>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 xml:space="preserve"> 1</w:t>
            </w:r>
          </w:p>
        </w:tc>
        <w:tc>
          <w:tcPr>
            <w:tcW w:w="1134" w:type="dxa"/>
            <w:tcBorders>
              <w:top w:val="nil"/>
              <w:left w:val="nil"/>
              <w:bottom w:val="single" w:sz="4" w:space="0" w:color="auto"/>
              <w:right w:val="single" w:sz="4" w:space="0" w:color="auto"/>
            </w:tcBorders>
          </w:tcPr>
          <w:p w:rsidR="00FD160D" w:rsidRPr="00BE138A" w:rsidRDefault="00FD160D" w:rsidP="000C4D50">
            <w:pPr>
              <w:pStyle w:val="aa"/>
              <w:jc w:val="both"/>
              <w:rPr>
                <w:rStyle w:val="ac"/>
              </w:rPr>
            </w:pPr>
            <w:r w:rsidRPr="00BE138A">
              <w:rPr>
                <w:rStyle w:val="ac"/>
              </w:rPr>
              <w:t>1</w:t>
            </w:r>
          </w:p>
        </w:tc>
        <w:tc>
          <w:tcPr>
            <w:tcW w:w="1134" w:type="dxa"/>
            <w:tcBorders>
              <w:top w:val="nil"/>
              <w:left w:val="nil"/>
              <w:bottom w:val="single" w:sz="4" w:space="0" w:color="auto"/>
              <w:right w:val="single" w:sz="4" w:space="0" w:color="auto"/>
            </w:tcBorders>
          </w:tcPr>
          <w:p w:rsidR="00FD160D" w:rsidRPr="00BE138A" w:rsidRDefault="00FD160D" w:rsidP="000C4D50">
            <w:pPr>
              <w:pStyle w:val="aa"/>
              <w:jc w:val="both"/>
              <w:rPr>
                <w:rStyle w:val="ac"/>
              </w:rPr>
            </w:pPr>
            <w:r w:rsidRPr="00BE138A">
              <w:rPr>
                <w:rStyle w:val="ac"/>
              </w:rPr>
              <w:t>1</w:t>
            </w:r>
          </w:p>
        </w:tc>
        <w:tc>
          <w:tcPr>
            <w:tcW w:w="1134" w:type="dxa"/>
            <w:tcBorders>
              <w:top w:val="nil"/>
              <w:left w:val="nil"/>
              <w:bottom w:val="single" w:sz="4" w:space="0" w:color="auto"/>
              <w:right w:val="single" w:sz="4" w:space="0" w:color="auto"/>
            </w:tcBorders>
            <w:shd w:val="clear" w:color="auto" w:fill="E6E6E6"/>
            <w:vAlign w:val="center"/>
          </w:tcPr>
          <w:p w:rsidR="00FD160D" w:rsidRPr="00BE138A" w:rsidRDefault="00FD160D" w:rsidP="000C4D50">
            <w:pPr>
              <w:pStyle w:val="aa"/>
              <w:jc w:val="both"/>
              <w:rPr>
                <w:rStyle w:val="ac"/>
              </w:rPr>
            </w:pPr>
            <w:r w:rsidRPr="00BE138A">
              <w:rPr>
                <w:rStyle w:val="ac"/>
              </w:rPr>
              <w:t>1</w:t>
            </w:r>
          </w:p>
        </w:tc>
      </w:tr>
      <w:tr w:rsidR="00FD160D" w:rsidRPr="00BE138A" w:rsidTr="00955CFA">
        <w:trPr>
          <w:trHeight w:val="300"/>
        </w:trPr>
        <w:tc>
          <w:tcPr>
            <w:tcW w:w="5528" w:type="dxa"/>
            <w:tcBorders>
              <w:top w:val="nil"/>
              <w:left w:val="single" w:sz="4" w:space="0" w:color="auto"/>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Хозяйственно-бытовой труд</w:t>
            </w:r>
          </w:p>
        </w:tc>
        <w:tc>
          <w:tcPr>
            <w:tcW w:w="1134" w:type="dxa"/>
            <w:tcBorders>
              <w:top w:val="nil"/>
              <w:left w:val="nil"/>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 xml:space="preserve"> 5</w:t>
            </w:r>
          </w:p>
        </w:tc>
        <w:tc>
          <w:tcPr>
            <w:tcW w:w="1134" w:type="dxa"/>
            <w:tcBorders>
              <w:top w:val="nil"/>
              <w:left w:val="nil"/>
              <w:bottom w:val="single" w:sz="4" w:space="0" w:color="auto"/>
              <w:right w:val="single" w:sz="4" w:space="0" w:color="auto"/>
            </w:tcBorders>
          </w:tcPr>
          <w:p w:rsidR="00FD160D" w:rsidRPr="00BE138A" w:rsidRDefault="00FD160D" w:rsidP="000C4D50">
            <w:pPr>
              <w:pStyle w:val="aa"/>
              <w:jc w:val="both"/>
              <w:rPr>
                <w:rStyle w:val="ac"/>
              </w:rPr>
            </w:pPr>
            <w:r w:rsidRPr="00BE138A">
              <w:rPr>
                <w:rStyle w:val="ac"/>
              </w:rPr>
              <w:t>5</w:t>
            </w:r>
          </w:p>
        </w:tc>
        <w:tc>
          <w:tcPr>
            <w:tcW w:w="1134" w:type="dxa"/>
            <w:tcBorders>
              <w:top w:val="nil"/>
              <w:left w:val="nil"/>
              <w:bottom w:val="single" w:sz="4" w:space="0" w:color="auto"/>
              <w:right w:val="single" w:sz="4" w:space="0" w:color="auto"/>
            </w:tcBorders>
          </w:tcPr>
          <w:p w:rsidR="00FD160D" w:rsidRPr="00BE138A" w:rsidRDefault="00FD160D" w:rsidP="000C4D50">
            <w:pPr>
              <w:pStyle w:val="aa"/>
              <w:jc w:val="both"/>
              <w:rPr>
                <w:rStyle w:val="ac"/>
              </w:rPr>
            </w:pPr>
            <w:r w:rsidRPr="00BE138A">
              <w:rPr>
                <w:rStyle w:val="ac"/>
              </w:rPr>
              <w:t>5</w:t>
            </w:r>
          </w:p>
        </w:tc>
        <w:tc>
          <w:tcPr>
            <w:tcW w:w="1134" w:type="dxa"/>
            <w:tcBorders>
              <w:top w:val="nil"/>
              <w:left w:val="nil"/>
              <w:bottom w:val="single" w:sz="4" w:space="0" w:color="auto"/>
              <w:right w:val="single" w:sz="4" w:space="0" w:color="auto"/>
            </w:tcBorders>
            <w:shd w:val="clear" w:color="auto" w:fill="E6E6E6"/>
            <w:vAlign w:val="center"/>
          </w:tcPr>
          <w:p w:rsidR="00FD160D" w:rsidRPr="00BE138A" w:rsidRDefault="00FD160D" w:rsidP="000C4D50">
            <w:pPr>
              <w:pStyle w:val="aa"/>
              <w:jc w:val="both"/>
              <w:rPr>
                <w:rStyle w:val="ac"/>
              </w:rPr>
            </w:pPr>
            <w:r w:rsidRPr="00BE138A">
              <w:rPr>
                <w:rStyle w:val="ac"/>
              </w:rPr>
              <w:t>5</w:t>
            </w:r>
          </w:p>
        </w:tc>
      </w:tr>
      <w:tr w:rsidR="00FD160D" w:rsidRPr="00BE138A" w:rsidTr="00955CFA">
        <w:trPr>
          <w:trHeight w:val="218"/>
        </w:trPr>
        <w:tc>
          <w:tcPr>
            <w:tcW w:w="5528" w:type="dxa"/>
            <w:tcBorders>
              <w:top w:val="nil"/>
              <w:left w:val="single" w:sz="4" w:space="0" w:color="auto"/>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Физическая культура</w:t>
            </w:r>
          </w:p>
        </w:tc>
        <w:tc>
          <w:tcPr>
            <w:tcW w:w="1134" w:type="dxa"/>
            <w:tcBorders>
              <w:top w:val="nil"/>
              <w:left w:val="nil"/>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2</w:t>
            </w:r>
          </w:p>
        </w:tc>
        <w:tc>
          <w:tcPr>
            <w:tcW w:w="1134" w:type="dxa"/>
            <w:tcBorders>
              <w:top w:val="nil"/>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2</w:t>
            </w:r>
          </w:p>
        </w:tc>
        <w:tc>
          <w:tcPr>
            <w:tcW w:w="1134" w:type="dxa"/>
            <w:tcBorders>
              <w:top w:val="nil"/>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2</w:t>
            </w:r>
          </w:p>
        </w:tc>
        <w:tc>
          <w:tcPr>
            <w:tcW w:w="1134" w:type="dxa"/>
            <w:tcBorders>
              <w:top w:val="nil"/>
              <w:left w:val="nil"/>
              <w:bottom w:val="single" w:sz="4" w:space="0" w:color="auto"/>
              <w:right w:val="single" w:sz="4" w:space="0" w:color="auto"/>
            </w:tcBorders>
            <w:shd w:val="clear" w:color="auto" w:fill="E6E6E6"/>
            <w:vAlign w:val="center"/>
          </w:tcPr>
          <w:p w:rsidR="00FD160D" w:rsidRPr="00BE138A" w:rsidRDefault="00FD160D" w:rsidP="000C4D50">
            <w:pPr>
              <w:pStyle w:val="aa"/>
              <w:jc w:val="both"/>
              <w:rPr>
                <w:rStyle w:val="ac"/>
              </w:rPr>
            </w:pPr>
            <w:r w:rsidRPr="00BE138A">
              <w:rPr>
                <w:rStyle w:val="ac"/>
              </w:rPr>
              <w:t>2</w:t>
            </w:r>
          </w:p>
        </w:tc>
      </w:tr>
      <w:tr w:rsidR="00FD160D" w:rsidRPr="00BE138A" w:rsidTr="00955CFA">
        <w:trPr>
          <w:trHeight w:val="323"/>
        </w:trPr>
        <w:tc>
          <w:tcPr>
            <w:tcW w:w="5528" w:type="dxa"/>
            <w:tcBorders>
              <w:top w:val="single" w:sz="4" w:space="0" w:color="auto"/>
              <w:left w:val="single" w:sz="4" w:space="0" w:color="auto"/>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 xml:space="preserve">Пение и ритмика </w:t>
            </w:r>
          </w:p>
        </w:tc>
        <w:tc>
          <w:tcPr>
            <w:tcW w:w="1134" w:type="dxa"/>
            <w:tcBorders>
              <w:top w:val="single" w:sz="4" w:space="0" w:color="auto"/>
              <w:left w:val="nil"/>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shd w:val="clear" w:color="auto" w:fill="E6E6E6"/>
            <w:vAlign w:val="center"/>
          </w:tcPr>
          <w:p w:rsidR="00FD160D" w:rsidRPr="00BE138A" w:rsidRDefault="00FD160D" w:rsidP="000C4D50">
            <w:pPr>
              <w:pStyle w:val="aa"/>
              <w:jc w:val="both"/>
              <w:rPr>
                <w:rStyle w:val="ac"/>
              </w:rPr>
            </w:pPr>
            <w:r w:rsidRPr="00BE138A">
              <w:rPr>
                <w:rStyle w:val="ac"/>
              </w:rPr>
              <w:t>1</w:t>
            </w:r>
          </w:p>
        </w:tc>
      </w:tr>
      <w:tr w:rsidR="00FD160D" w:rsidRPr="00BE138A" w:rsidTr="00955CFA">
        <w:trPr>
          <w:trHeight w:val="165"/>
        </w:trPr>
        <w:tc>
          <w:tcPr>
            <w:tcW w:w="5528" w:type="dxa"/>
            <w:tcBorders>
              <w:top w:val="nil"/>
              <w:left w:val="single" w:sz="4" w:space="0" w:color="auto"/>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 xml:space="preserve">Рисование </w:t>
            </w:r>
          </w:p>
        </w:tc>
        <w:tc>
          <w:tcPr>
            <w:tcW w:w="1134" w:type="dxa"/>
            <w:tcBorders>
              <w:top w:val="nil"/>
              <w:left w:val="nil"/>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2</w:t>
            </w:r>
          </w:p>
        </w:tc>
        <w:tc>
          <w:tcPr>
            <w:tcW w:w="1134" w:type="dxa"/>
            <w:tcBorders>
              <w:top w:val="nil"/>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2</w:t>
            </w:r>
          </w:p>
        </w:tc>
        <w:tc>
          <w:tcPr>
            <w:tcW w:w="1134" w:type="dxa"/>
            <w:tcBorders>
              <w:top w:val="nil"/>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2</w:t>
            </w:r>
          </w:p>
        </w:tc>
        <w:tc>
          <w:tcPr>
            <w:tcW w:w="1134" w:type="dxa"/>
            <w:tcBorders>
              <w:top w:val="nil"/>
              <w:left w:val="nil"/>
              <w:bottom w:val="single" w:sz="4" w:space="0" w:color="auto"/>
              <w:right w:val="single" w:sz="4" w:space="0" w:color="auto"/>
            </w:tcBorders>
            <w:shd w:val="clear" w:color="auto" w:fill="E6E6E6"/>
            <w:vAlign w:val="center"/>
          </w:tcPr>
          <w:p w:rsidR="00FD160D" w:rsidRPr="00BE138A" w:rsidRDefault="00FD160D" w:rsidP="000C4D50">
            <w:pPr>
              <w:pStyle w:val="aa"/>
              <w:jc w:val="both"/>
              <w:rPr>
                <w:rStyle w:val="ac"/>
              </w:rPr>
            </w:pPr>
            <w:r w:rsidRPr="00BE138A">
              <w:rPr>
                <w:rStyle w:val="ac"/>
              </w:rPr>
              <w:t>2</w:t>
            </w:r>
          </w:p>
        </w:tc>
      </w:tr>
      <w:tr w:rsidR="00FD160D" w:rsidRPr="00BE138A" w:rsidTr="00955CFA">
        <w:trPr>
          <w:trHeight w:val="232"/>
        </w:trPr>
        <w:tc>
          <w:tcPr>
            <w:tcW w:w="5528" w:type="dxa"/>
            <w:tcBorders>
              <w:top w:val="single" w:sz="4" w:space="0" w:color="auto"/>
              <w:left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Трудовое обучение</w:t>
            </w:r>
          </w:p>
        </w:tc>
        <w:tc>
          <w:tcPr>
            <w:tcW w:w="1134" w:type="dxa"/>
            <w:tcBorders>
              <w:top w:val="single" w:sz="4" w:space="0" w:color="auto"/>
              <w:left w:val="nil"/>
              <w:right w:val="single" w:sz="4" w:space="0" w:color="auto"/>
            </w:tcBorders>
            <w:noWrap/>
            <w:vAlign w:val="center"/>
          </w:tcPr>
          <w:p w:rsidR="00FD160D" w:rsidRPr="00BE138A" w:rsidRDefault="00FD160D" w:rsidP="000C4D50">
            <w:pPr>
              <w:pStyle w:val="aa"/>
              <w:jc w:val="both"/>
              <w:rPr>
                <w:rStyle w:val="ac"/>
              </w:rPr>
            </w:pPr>
            <w:r w:rsidRPr="00BE138A">
              <w:rPr>
                <w:rStyle w:val="ac"/>
              </w:rPr>
              <w:t>6</w:t>
            </w:r>
          </w:p>
        </w:tc>
        <w:tc>
          <w:tcPr>
            <w:tcW w:w="1134" w:type="dxa"/>
            <w:tcBorders>
              <w:top w:val="single" w:sz="4" w:space="0" w:color="auto"/>
              <w:left w:val="nil"/>
              <w:right w:val="single" w:sz="4" w:space="0" w:color="auto"/>
            </w:tcBorders>
            <w:vAlign w:val="center"/>
          </w:tcPr>
          <w:p w:rsidR="00FD160D" w:rsidRPr="00BE138A" w:rsidRDefault="00FD160D" w:rsidP="000C4D50">
            <w:pPr>
              <w:pStyle w:val="aa"/>
              <w:jc w:val="both"/>
              <w:rPr>
                <w:rStyle w:val="ac"/>
              </w:rPr>
            </w:pPr>
            <w:r w:rsidRPr="00BE138A">
              <w:rPr>
                <w:rStyle w:val="ac"/>
              </w:rPr>
              <w:t>8</w:t>
            </w:r>
          </w:p>
        </w:tc>
        <w:tc>
          <w:tcPr>
            <w:tcW w:w="1134" w:type="dxa"/>
            <w:tcBorders>
              <w:top w:val="single" w:sz="4" w:space="0" w:color="auto"/>
              <w:left w:val="nil"/>
              <w:right w:val="single" w:sz="4" w:space="0" w:color="auto"/>
            </w:tcBorders>
            <w:vAlign w:val="center"/>
          </w:tcPr>
          <w:p w:rsidR="00FD160D" w:rsidRPr="00BE138A" w:rsidRDefault="00FD160D" w:rsidP="000C4D50">
            <w:pPr>
              <w:pStyle w:val="aa"/>
              <w:jc w:val="both"/>
              <w:rPr>
                <w:rStyle w:val="ac"/>
              </w:rPr>
            </w:pPr>
            <w:r w:rsidRPr="00BE138A">
              <w:rPr>
                <w:rStyle w:val="ac"/>
              </w:rPr>
              <w:t>10</w:t>
            </w:r>
          </w:p>
        </w:tc>
        <w:tc>
          <w:tcPr>
            <w:tcW w:w="1134" w:type="dxa"/>
            <w:tcBorders>
              <w:top w:val="single" w:sz="4" w:space="0" w:color="auto"/>
              <w:left w:val="nil"/>
              <w:right w:val="single" w:sz="4" w:space="0" w:color="auto"/>
            </w:tcBorders>
            <w:shd w:val="clear" w:color="auto" w:fill="E6E6E6"/>
            <w:vAlign w:val="center"/>
          </w:tcPr>
          <w:p w:rsidR="00FD160D" w:rsidRPr="00BE138A" w:rsidRDefault="00FD160D" w:rsidP="000C4D50">
            <w:pPr>
              <w:pStyle w:val="aa"/>
              <w:jc w:val="both"/>
              <w:rPr>
                <w:rStyle w:val="ac"/>
              </w:rPr>
            </w:pPr>
            <w:r w:rsidRPr="00BE138A">
              <w:rPr>
                <w:rStyle w:val="ac"/>
              </w:rPr>
              <w:t>10</w:t>
            </w:r>
          </w:p>
        </w:tc>
      </w:tr>
      <w:tr w:rsidR="00FD160D" w:rsidRPr="00BE138A" w:rsidTr="00955CFA">
        <w:trPr>
          <w:trHeight w:val="363"/>
        </w:trPr>
        <w:tc>
          <w:tcPr>
            <w:tcW w:w="5528" w:type="dxa"/>
            <w:tcBorders>
              <w:top w:val="single" w:sz="4" w:space="0" w:color="auto"/>
              <w:left w:val="single" w:sz="4" w:space="0" w:color="auto"/>
              <w:bottom w:val="single" w:sz="4" w:space="0" w:color="auto"/>
              <w:right w:val="single" w:sz="4" w:space="0" w:color="000000"/>
            </w:tcBorders>
            <w:vAlign w:val="center"/>
          </w:tcPr>
          <w:p w:rsidR="00FD160D" w:rsidRPr="00BE138A" w:rsidRDefault="00FD160D" w:rsidP="000C4D50">
            <w:pPr>
              <w:pStyle w:val="aa"/>
              <w:jc w:val="both"/>
              <w:rPr>
                <w:rStyle w:val="ac"/>
              </w:rPr>
            </w:pPr>
            <w:r w:rsidRPr="00BE138A">
              <w:rPr>
                <w:rStyle w:val="ac"/>
              </w:rPr>
              <w:t>Максимальная нагрузка на 1 ученика</w:t>
            </w:r>
          </w:p>
        </w:tc>
        <w:tc>
          <w:tcPr>
            <w:tcW w:w="1134" w:type="dxa"/>
            <w:tcBorders>
              <w:top w:val="single" w:sz="4" w:space="0" w:color="auto"/>
              <w:left w:val="nil"/>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 xml:space="preserve"> 27</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29</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31</w:t>
            </w:r>
          </w:p>
        </w:tc>
        <w:tc>
          <w:tcPr>
            <w:tcW w:w="1134" w:type="dxa"/>
            <w:tcBorders>
              <w:top w:val="single" w:sz="4" w:space="0" w:color="auto"/>
              <w:left w:val="nil"/>
              <w:bottom w:val="single" w:sz="4" w:space="0" w:color="auto"/>
              <w:right w:val="single" w:sz="4" w:space="0" w:color="auto"/>
            </w:tcBorders>
            <w:shd w:val="clear" w:color="auto" w:fill="E6E6E6"/>
            <w:vAlign w:val="center"/>
          </w:tcPr>
          <w:p w:rsidR="00FD160D" w:rsidRPr="00BE138A" w:rsidRDefault="00FD160D" w:rsidP="000C4D50">
            <w:pPr>
              <w:pStyle w:val="aa"/>
              <w:jc w:val="both"/>
              <w:rPr>
                <w:rStyle w:val="ac"/>
              </w:rPr>
            </w:pPr>
            <w:r w:rsidRPr="00BE138A">
              <w:rPr>
                <w:rStyle w:val="ac"/>
              </w:rPr>
              <w:t>31</w:t>
            </w:r>
          </w:p>
        </w:tc>
      </w:tr>
      <w:tr w:rsidR="00FD160D" w:rsidRPr="00BE138A" w:rsidTr="00955CFA">
        <w:trPr>
          <w:trHeight w:val="268"/>
        </w:trPr>
        <w:tc>
          <w:tcPr>
            <w:tcW w:w="5528" w:type="dxa"/>
            <w:tcBorders>
              <w:top w:val="single" w:sz="4" w:space="0" w:color="auto"/>
              <w:left w:val="single" w:sz="4" w:space="0" w:color="auto"/>
              <w:bottom w:val="single" w:sz="4" w:space="0" w:color="auto"/>
              <w:right w:val="single" w:sz="4" w:space="0" w:color="000000"/>
            </w:tcBorders>
            <w:vAlign w:val="center"/>
          </w:tcPr>
          <w:p w:rsidR="00FD160D" w:rsidRPr="00BE138A" w:rsidRDefault="00FD160D" w:rsidP="000C4D50">
            <w:pPr>
              <w:pStyle w:val="aa"/>
              <w:jc w:val="both"/>
              <w:rPr>
                <w:rStyle w:val="ac"/>
              </w:rPr>
            </w:pPr>
            <w:r w:rsidRPr="00BE138A">
              <w:rPr>
                <w:rStyle w:val="ac"/>
              </w:rPr>
              <w:t>Внеурочная деятельность</w:t>
            </w:r>
          </w:p>
        </w:tc>
        <w:tc>
          <w:tcPr>
            <w:tcW w:w="1134" w:type="dxa"/>
            <w:tcBorders>
              <w:top w:val="single" w:sz="4" w:space="0" w:color="auto"/>
              <w:left w:val="nil"/>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10</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10</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10</w:t>
            </w:r>
          </w:p>
        </w:tc>
        <w:tc>
          <w:tcPr>
            <w:tcW w:w="1134" w:type="dxa"/>
            <w:tcBorders>
              <w:top w:val="single" w:sz="4" w:space="0" w:color="auto"/>
              <w:left w:val="nil"/>
              <w:bottom w:val="single" w:sz="4" w:space="0" w:color="auto"/>
              <w:right w:val="single" w:sz="4" w:space="0" w:color="auto"/>
            </w:tcBorders>
            <w:shd w:val="clear" w:color="auto" w:fill="E6E6E6"/>
            <w:vAlign w:val="center"/>
          </w:tcPr>
          <w:p w:rsidR="00FD160D" w:rsidRPr="00BE138A" w:rsidRDefault="00FD160D" w:rsidP="000C4D50">
            <w:pPr>
              <w:pStyle w:val="aa"/>
              <w:jc w:val="both"/>
              <w:rPr>
                <w:rStyle w:val="ac"/>
              </w:rPr>
            </w:pPr>
            <w:r w:rsidRPr="00BE138A">
              <w:rPr>
                <w:rStyle w:val="ac"/>
              </w:rPr>
              <w:t>10</w:t>
            </w:r>
          </w:p>
        </w:tc>
      </w:tr>
      <w:tr w:rsidR="00FD160D" w:rsidRPr="00BE138A" w:rsidTr="00955CFA">
        <w:trPr>
          <w:trHeight w:val="261"/>
        </w:trPr>
        <w:tc>
          <w:tcPr>
            <w:tcW w:w="5528" w:type="dxa"/>
            <w:tcBorders>
              <w:top w:val="single" w:sz="4" w:space="0" w:color="auto"/>
              <w:left w:val="single" w:sz="4" w:space="0" w:color="auto"/>
              <w:bottom w:val="single" w:sz="4" w:space="0" w:color="auto"/>
              <w:right w:val="single" w:sz="4" w:space="0" w:color="000000"/>
            </w:tcBorders>
            <w:vAlign w:val="center"/>
          </w:tcPr>
          <w:p w:rsidR="00FD160D" w:rsidRPr="00BE138A" w:rsidRDefault="00FD160D" w:rsidP="000C4D50">
            <w:pPr>
              <w:pStyle w:val="aa"/>
              <w:jc w:val="both"/>
              <w:rPr>
                <w:rStyle w:val="ac"/>
              </w:rPr>
            </w:pPr>
            <w:r w:rsidRPr="00BE138A">
              <w:rPr>
                <w:rStyle w:val="ac"/>
              </w:rPr>
              <w:t xml:space="preserve"> Коррекционно- развивающая область</w:t>
            </w:r>
          </w:p>
        </w:tc>
        <w:tc>
          <w:tcPr>
            <w:tcW w:w="1134" w:type="dxa"/>
            <w:tcBorders>
              <w:top w:val="single" w:sz="4" w:space="0" w:color="auto"/>
              <w:left w:val="nil"/>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5</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 xml:space="preserve"> 5</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 xml:space="preserve"> 5</w:t>
            </w:r>
          </w:p>
        </w:tc>
        <w:tc>
          <w:tcPr>
            <w:tcW w:w="1134" w:type="dxa"/>
            <w:tcBorders>
              <w:top w:val="single" w:sz="4" w:space="0" w:color="auto"/>
              <w:left w:val="nil"/>
              <w:bottom w:val="single" w:sz="4" w:space="0" w:color="auto"/>
              <w:right w:val="single" w:sz="4" w:space="0" w:color="auto"/>
            </w:tcBorders>
            <w:shd w:val="clear" w:color="auto" w:fill="E6E6E6"/>
            <w:vAlign w:val="center"/>
          </w:tcPr>
          <w:p w:rsidR="00FD160D" w:rsidRPr="00BE138A" w:rsidRDefault="00FD160D" w:rsidP="000C4D50">
            <w:pPr>
              <w:pStyle w:val="aa"/>
              <w:jc w:val="both"/>
              <w:rPr>
                <w:rStyle w:val="ac"/>
              </w:rPr>
            </w:pPr>
            <w:r w:rsidRPr="00BE138A">
              <w:rPr>
                <w:rStyle w:val="ac"/>
              </w:rPr>
              <w:t>5</w:t>
            </w:r>
          </w:p>
        </w:tc>
      </w:tr>
      <w:tr w:rsidR="00FD160D" w:rsidRPr="00BE138A" w:rsidTr="00955CFA">
        <w:trPr>
          <w:trHeight w:val="261"/>
        </w:trPr>
        <w:tc>
          <w:tcPr>
            <w:tcW w:w="5528" w:type="dxa"/>
            <w:tcBorders>
              <w:top w:val="single" w:sz="4" w:space="0" w:color="auto"/>
              <w:left w:val="single" w:sz="4" w:space="0" w:color="auto"/>
              <w:bottom w:val="single" w:sz="4" w:space="0" w:color="auto"/>
              <w:right w:val="single" w:sz="4" w:space="0" w:color="000000"/>
            </w:tcBorders>
            <w:vAlign w:val="center"/>
          </w:tcPr>
          <w:p w:rsidR="00FD160D" w:rsidRPr="00BE138A" w:rsidRDefault="00FD160D" w:rsidP="000C4D50">
            <w:pPr>
              <w:pStyle w:val="aa"/>
              <w:jc w:val="both"/>
              <w:rPr>
                <w:rStyle w:val="ac"/>
              </w:rPr>
            </w:pPr>
            <w:r w:rsidRPr="00BE138A">
              <w:rPr>
                <w:rStyle w:val="ac"/>
              </w:rPr>
              <w:t>«Двигательные развития»</w:t>
            </w:r>
          </w:p>
        </w:tc>
        <w:tc>
          <w:tcPr>
            <w:tcW w:w="1134" w:type="dxa"/>
            <w:tcBorders>
              <w:top w:val="single" w:sz="4" w:space="0" w:color="auto"/>
              <w:left w:val="nil"/>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shd w:val="clear" w:color="auto" w:fill="E6E6E6"/>
            <w:vAlign w:val="center"/>
          </w:tcPr>
          <w:p w:rsidR="00FD160D" w:rsidRPr="00BE138A" w:rsidRDefault="00FD160D" w:rsidP="000C4D50">
            <w:pPr>
              <w:pStyle w:val="aa"/>
              <w:jc w:val="both"/>
              <w:rPr>
                <w:rStyle w:val="ac"/>
              </w:rPr>
            </w:pPr>
            <w:r w:rsidRPr="00BE138A">
              <w:rPr>
                <w:rStyle w:val="ac"/>
              </w:rPr>
              <w:t>1</w:t>
            </w:r>
          </w:p>
        </w:tc>
      </w:tr>
      <w:tr w:rsidR="00FD160D" w:rsidRPr="00BE138A" w:rsidTr="00955CFA">
        <w:trPr>
          <w:trHeight w:val="230"/>
        </w:trPr>
        <w:tc>
          <w:tcPr>
            <w:tcW w:w="5528" w:type="dxa"/>
            <w:tcBorders>
              <w:top w:val="single" w:sz="4" w:space="0" w:color="auto"/>
              <w:left w:val="single" w:sz="4" w:space="0" w:color="auto"/>
              <w:bottom w:val="single" w:sz="4" w:space="0" w:color="auto"/>
              <w:right w:val="single" w:sz="4" w:space="0" w:color="000000"/>
            </w:tcBorders>
          </w:tcPr>
          <w:p w:rsidR="00FD160D" w:rsidRPr="00BE138A" w:rsidRDefault="00FD160D" w:rsidP="000C4D50">
            <w:pPr>
              <w:pStyle w:val="aa"/>
              <w:jc w:val="both"/>
            </w:pPr>
            <w:r w:rsidRPr="00BE138A">
              <w:rPr>
                <w:rStyle w:val="ac"/>
              </w:rPr>
              <w:t>«Математическая карусель»</w:t>
            </w:r>
          </w:p>
        </w:tc>
        <w:tc>
          <w:tcPr>
            <w:tcW w:w="1134" w:type="dxa"/>
            <w:tcBorders>
              <w:top w:val="single" w:sz="4" w:space="0" w:color="auto"/>
              <w:left w:val="nil"/>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shd w:val="clear" w:color="auto" w:fill="E6E6E6"/>
            <w:vAlign w:val="center"/>
          </w:tcPr>
          <w:p w:rsidR="00FD160D" w:rsidRPr="00BE138A" w:rsidRDefault="00FD160D" w:rsidP="000C4D50">
            <w:pPr>
              <w:pStyle w:val="aa"/>
              <w:jc w:val="both"/>
              <w:rPr>
                <w:rStyle w:val="ac"/>
              </w:rPr>
            </w:pPr>
            <w:r w:rsidRPr="00BE138A">
              <w:rPr>
                <w:rStyle w:val="ac"/>
              </w:rPr>
              <w:t>1</w:t>
            </w:r>
          </w:p>
        </w:tc>
      </w:tr>
      <w:tr w:rsidR="00FD160D" w:rsidRPr="00BE138A" w:rsidTr="00955CFA">
        <w:trPr>
          <w:trHeight w:val="215"/>
        </w:trPr>
        <w:tc>
          <w:tcPr>
            <w:tcW w:w="5528" w:type="dxa"/>
            <w:tcBorders>
              <w:top w:val="single" w:sz="4" w:space="0" w:color="auto"/>
              <w:left w:val="single" w:sz="4" w:space="0" w:color="auto"/>
              <w:bottom w:val="single" w:sz="4" w:space="0" w:color="auto"/>
              <w:right w:val="single" w:sz="4" w:space="0" w:color="000000"/>
            </w:tcBorders>
          </w:tcPr>
          <w:p w:rsidR="00FD160D" w:rsidRPr="00BE138A" w:rsidRDefault="00FD160D" w:rsidP="000C4D50">
            <w:pPr>
              <w:pStyle w:val="aa"/>
              <w:jc w:val="both"/>
            </w:pPr>
            <w:r w:rsidRPr="00BE138A">
              <w:rPr>
                <w:rStyle w:val="ac"/>
              </w:rPr>
              <w:t>«Программа развития памяти, внимания»</w:t>
            </w:r>
          </w:p>
        </w:tc>
        <w:tc>
          <w:tcPr>
            <w:tcW w:w="1134" w:type="dxa"/>
            <w:tcBorders>
              <w:top w:val="single" w:sz="4" w:space="0" w:color="auto"/>
              <w:left w:val="nil"/>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shd w:val="clear" w:color="auto" w:fill="E6E6E6"/>
            <w:vAlign w:val="center"/>
          </w:tcPr>
          <w:p w:rsidR="00FD160D" w:rsidRPr="00BE138A" w:rsidRDefault="00FD160D" w:rsidP="000C4D50">
            <w:pPr>
              <w:pStyle w:val="aa"/>
              <w:jc w:val="both"/>
              <w:rPr>
                <w:rStyle w:val="ac"/>
              </w:rPr>
            </w:pPr>
            <w:r w:rsidRPr="00BE138A">
              <w:rPr>
                <w:rStyle w:val="ac"/>
              </w:rPr>
              <w:t>1</w:t>
            </w:r>
          </w:p>
        </w:tc>
      </w:tr>
      <w:tr w:rsidR="00FD160D" w:rsidRPr="00BE138A" w:rsidTr="00955CFA">
        <w:trPr>
          <w:trHeight w:val="261"/>
        </w:trPr>
        <w:tc>
          <w:tcPr>
            <w:tcW w:w="5528" w:type="dxa"/>
            <w:tcBorders>
              <w:top w:val="single" w:sz="4" w:space="0" w:color="auto"/>
              <w:left w:val="single" w:sz="4" w:space="0" w:color="auto"/>
              <w:bottom w:val="single" w:sz="4" w:space="0" w:color="auto"/>
              <w:right w:val="single" w:sz="4" w:space="0" w:color="000000"/>
            </w:tcBorders>
          </w:tcPr>
          <w:p w:rsidR="00FD160D" w:rsidRPr="00BE138A" w:rsidRDefault="00FD160D" w:rsidP="000C4D50">
            <w:pPr>
              <w:pStyle w:val="aa"/>
              <w:jc w:val="both"/>
            </w:pPr>
            <w:r w:rsidRPr="00BE138A">
              <w:rPr>
                <w:rStyle w:val="ac"/>
              </w:rPr>
              <w:t>«Моя малая Родина»</w:t>
            </w:r>
          </w:p>
        </w:tc>
        <w:tc>
          <w:tcPr>
            <w:tcW w:w="1134" w:type="dxa"/>
            <w:tcBorders>
              <w:top w:val="single" w:sz="4" w:space="0" w:color="auto"/>
              <w:left w:val="nil"/>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2</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2</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2</w:t>
            </w:r>
          </w:p>
        </w:tc>
        <w:tc>
          <w:tcPr>
            <w:tcW w:w="1134" w:type="dxa"/>
            <w:tcBorders>
              <w:top w:val="single" w:sz="4" w:space="0" w:color="auto"/>
              <w:left w:val="nil"/>
              <w:bottom w:val="single" w:sz="4" w:space="0" w:color="auto"/>
              <w:right w:val="single" w:sz="4" w:space="0" w:color="auto"/>
            </w:tcBorders>
            <w:shd w:val="clear" w:color="auto" w:fill="E6E6E6"/>
            <w:vAlign w:val="center"/>
          </w:tcPr>
          <w:p w:rsidR="00FD160D" w:rsidRPr="00BE138A" w:rsidRDefault="00FD160D" w:rsidP="000C4D50">
            <w:pPr>
              <w:pStyle w:val="aa"/>
              <w:jc w:val="both"/>
              <w:rPr>
                <w:rStyle w:val="ac"/>
              </w:rPr>
            </w:pPr>
            <w:r w:rsidRPr="00BE138A">
              <w:rPr>
                <w:rStyle w:val="ac"/>
              </w:rPr>
              <w:t>2</w:t>
            </w:r>
          </w:p>
        </w:tc>
      </w:tr>
      <w:tr w:rsidR="00FD160D" w:rsidRPr="00BE138A" w:rsidTr="00955CFA">
        <w:trPr>
          <w:trHeight w:val="321"/>
        </w:trPr>
        <w:tc>
          <w:tcPr>
            <w:tcW w:w="5528" w:type="dxa"/>
            <w:tcBorders>
              <w:top w:val="single" w:sz="4" w:space="0" w:color="auto"/>
              <w:left w:val="single" w:sz="4" w:space="0" w:color="auto"/>
              <w:bottom w:val="single" w:sz="4" w:space="0" w:color="auto"/>
              <w:right w:val="single" w:sz="4" w:space="0" w:color="000000"/>
            </w:tcBorders>
            <w:vAlign w:val="center"/>
          </w:tcPr>
          <w:p w:rsidR="00FD160D" w:rsidRPr="00BE138A" w:rsidRDefault="00FD160D" w:rsidP="000C4D50">
            <w:pPr>
              <w:pStyle w:val="aa"/>
              <w:jc w:val="both"/>
              <w:rPr>
                <w:rStyle w:val="ac"/>
              </w:rPr>
            </w:pPr>
            <w:r w:rsidRPr="00BE138A">
              <w:rPr>
                <w:rStyle w:val="ac"/>
              </w:rPr>
              <w:t>Другие направления внеурочной деятельности</w:t>
            </w:r>
          </w:p>
        </w:tc>
        <w:tc>
          <w:tcPr>
            <w:tcW w:w="1134" w:type="dxa"/>
            <w:tcBorders>
              <w:top w:val="single" w:sz="4" w:space="0" w:color="auto"/>
              <w:left w:val="nil"/>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5</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5</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5</w:t>
            </w:r>
          </w:p>
        </w:tc>
        <w:tc>
          <w:tcPr>
            <w:tcW w:w="1134" w:type="dxa"/>
            <w:tcBorders>
              <w:top w:val="single" w:sz="4" w:space="0" w:color="auto"/>
              <w:left w:val="nil"/>
              <w:bottom w:val="single" w:sz="4" w:space="0" w:color="auto"/>
              <w:right w:val="single" w:sz="4" w:space="0" w:color="auto"/>
            </w:tcBorders>
            <w:shd w:val="clear" w:color="auto" w:fill="E6E6E6"/>
            <w:vAlign w:val="center"/>
          </w:tcPr>
          <w:p w:rsidR="00FD160D" w:rsidRPr="00BE138A" w:rsidRDefault="00FD160D" w:rsidP="000C4D50">
            <w:pPr>
              <w:pStyle w:val="aa"/>
              <w:jc w:val="both"/>
              <w:rPr>
                <w:rStyle w:val="ac"/>
              </w:rPr>
            </w:pPr>
            <w:r w:rsidRPr="00BE138A">
              <w:rPr>
                <w:rStyle w:val="ac"/>
              </w:rPr>
              <w:t>5</w:t>
            </w:r>
          </w:p>
        </w:tc>
      </w:tr>
      <w:tr w:rsidR="00FD160D" w:rsidRPr="00BE138A" w:rsidTr="00955CFA">
        <w:trPr>
          <w:trHeight w:val="321"/>
        </w:trPr>
        <w:tc>
          <w:tcPr>
            <w:tcW w:w="5528" w:type="dxa"/>
            <w:tcBorders>
              <w:top w:val="single" w:sz="4" w:space="0" w:color="auto"/>
              <w:left w:val="single" w:sz="4" w:space="0" w:color="auto"/>
              <w:bottom w:val="single" w:sz="4" w:space="0" w:color="auto"/>
              <w:right w:val="single" w:sz="4" w:space="0" w:color="000000"/>
            </w:tcBorders>
            <w:vAlign w:val="center"/>
          </w:tcPr>
          <w:p w:rsidR="00FD160D" w:rsidRPr="00BE138A" w:rsidRDefault="00FD160D" w:rsidP="000C4D50">
            <w:pPr>
              <w:pStyle w:val="aa"/>
              <w:jc w:val="both"/>
              <w:rPr>
                <w:rStyle w:val="ac"/>
              </w:rPr>
            </w:pPr>
            <w:r w:rsidRPr="00BE138A">
              <w:rPr>
                <w:rStyle w:val="ac"/>
              </w:rPr>
              <w:t>«Спортивно-оздоровительное» Спортивная секция « Борьба»</w:t>
            </w:r>
          </w:p>
        </w:tc>
        <w:tc>
          <w:tcPr>
            <w:tcW w:w="1134" w:type="dxa"/>
            <w:tcBorders>
              <w:top w:val="single" w:sz="4" w:space="0" w:color="auto"/>
              <w:left w:val="nil"/>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shd w:val="clear" w:color="auto" w:fill="E6E6E6"/>
            <w:vAlign w:val="center"/>
          </w:tcPr>
          <w:p w:rsidR="00FD160D" w:rsidRPr="00BE138A" w:rsidRDefault="00FD160D" w:rsidP="000C4D50">
            <w:pPr>
              <w:pStyle w:val="aa"/>
              <w:jc w:val="both"/>
              <w:rPr>
                <w:rStyle w:val="ac"/>
              </w:rPr>
            </w:pPr>
            <w:r w:rsidRPr="00BE138A">
              <w:rPr>
                <w:rStyle w:val="ac"/>
              </w:rPr>
              <w:t>1</w:t>
            </w:r>
          </w:p>
        </w:tc>
      </w:tr>
      <w:tr w:rsidR="00FD160D" w:rsidRPr="00BE138A" w:rsidTr="00955CFA">
        <w:trPr>
          <w:trHeight w:val="321"/>
        </w:trPr>
        <w:tc>
          <w:tcPr>
            <w:tcW w:w="5528" w:type="dxa"/>
            <w:tcBorders>
              <w:top w:val="single" w:sz="4" w:space="0" w:color="auto"/>
              <w:left w:val="single" w:sz="4" w:space="0" w:color="auto"/>
              <w:bottom w:val="single" w:sz="4" w:space="0" w:color="auto"/>
              <w:right w:val="single" w:sz="4" w:space="0" w:color="000000"/>
            </w:tcBorders>
            <w:vAlign w:val="center"/>
          </w:tcPr>
          <w:p w:rsidR="00FD160D" w:rsidRPr="00BE138A" w:rsidRDefault="00FD160D" w:rsidP="000C4D50">
            <w:pPr>
              <w:pStyle w:val="aa"/>
              <w:jc w:val="both"/>
              <w:rPr>
                <w:rStyle w:val="ac"/>
              </w:rPr>
            </w:pPr>
            <w:r w:rsidRPr="00BE138A">
              <w:rPr>
                <w:rStyle w:val="ac"/>
              </w:rPr>
              <w:t>«Общекультурное» кружок «Маленький театр»</w:t>
            </w:r>
          </w:p>
        </w:tc>
        <w:tc>
          <w:tcPr>
            <w:tcW w:w="1134" w:type="dxa"/>
            <w:tcBorders>
              <w:top w:val="single" w:sz="4" w:space="0" w:color="auto"/>
              <w:left w:val="nil"/>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shd w:val="clear" w:color="auto" w:fill="E6E6E6"/>
            <w:vAlign w:val="center"/>
          </w:tcPr>
          <w:p w:rsidR="00FD160D" w:rsidRPr="00BE138A" w:rsidRDefault="00FD160D" w:rsidP="000C4D50">
            <w:pPr>
              <w:pStyle w:val="aa"/>
              <w:jc w:val="both"/>
              <w:rPr>
                <w:rStyle w:val="ac"/>
              </w:rPr>
            </w:pPr>
            <w:r w:rsidRPr="00BE138A">
              <w:rPr>
                <w:rStyle w:val="ac"/>
              </w:rPr>
              <w:t>1</w:t>
            </w:r>
          </w:p>
        </w:tc>
      </w:tr>
      <w:tr w:rsidR="00FD160D" w:rsidRPr="00BE138A" w:rsidTr="00955CFA">
        <w:trPr>
          <w:trHeight w:val="321"/>
        </w:trPr>
        <w:tc>
          <w:tcPr>
            <w:tcW w:w="5528" w:type="dxa"/>
            <w:tcBorders>
              <w:top w:val="single" w:sz="4" w:space="0" w:color="auto"/>
              <w:left w:val="single" w:sz="4" w:space="0" w:color="auto"/>
              <w:bottom w:val="single" w:sz="4" w:space="0" w:color="auto"/>
              <w:right w:val="single" w:sz="4" w:space="0" w:color="000000"/>
            </w:tcBorders>
            <w:vAlign w:val="center"/>
          </w:tcPr>
          <w:p w:rsidR="00FD160D" w:rsidRPr="00BE138A" w:rsidRDefault="00FD160D" w:rsidP="000C4D50">
            <w:pPr>
              <w:pStyle w:val="aa"/>
              <w:jc w:val="both"/>
              <w:rPr>
                <w:rStyle w:val="ac"/>
              </w:rPr>
            </w:pPr>
            <w:r w:rsidRPr="00BE138A">
              <w:rPr>
                <w:rStyle w:val="ac"/>
              </w:rPr>
              <w:t>«Общеинтеллектуальное» Развивающие занятия  «Четыре путешествия»</w:t>
            </w:r>
          </w:p>
        </w:tc>
        <w:tc>
          <w:tcPr>
            <w:tcW w:w="1134" w:type="dxa"/>
            <w:tcBorders>
              <w:top w:val="single" w:sz="4" w:space="0" w:color="auto"/>
              <w:left w:val="nil"/>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shd w:val="clear" w:color="auto" w:fill="E6E6E6"/>
            <w:vAlign w:val="center"/>
          </w:tcPr>
          <w:p w:rsidR="00FD160D" w:rsidRPr="00BE138A" w:rsidRDefault="00FD160D" w:rsidP="000C4D50">
            <w:pPr>
              <w:pStyle w:val="aa"/>
              <w:jc w:val="both"/>
              <w:rPr>
                <w:rStyle w:val="ac"/>
              </w:rPr>
            </w:pPr>
            <w:r w:rsidRPr="00BE138A">
              <w:rPr>
                <w:rStyle w:val="ac"/>
              </w:rPr>
              <w:t>1</w:t>
            </w:r>
          </w:p>
        </w:tc>
      </w:tr>
      <w:tr w:rsidR="00FD160D" w:rsidRPr="00BE138A" w:rsidTr="00955CFA">
        <w:trPr>
          <w:trHeight w:val="321"/>
        </w:trPr>
        <w:tc>
          <w:tcPr>
            <w:tcW w:w="5528" w:type="dxa"/>
            <w:tcBorders>
              <w:top w:val="single" w:sz="4" w:space="0" w:color="auto"/>
              <w:left w:val="single" w:sz="4" w:space="0" w:color="auto"/>
              <w:bottom w:val="single" w:sz="4" w:space="0" w:color="auto"/>
              <w:right w:val="single" w:sz="4" w:space="0" w:color="000000"/>
            </w:tcBorders>
            <w:vAlign w:val="center"/>
          </w:tcPr>
          <w:p w:rsidR="00FD160D" w:rsidRPr="00BE138A" w:rsidRDefault="00FD160D" w:rsidP="000C4D50">
            <w:pPr>
              <w:pStyle w:val="aa"/>
              <w:jc w:val="both"/>
              <w:rPr>
                <w:rStyle w:val="ac"/>
              </w:rPr>
            </w:pPr>
            <w:r w:rsidRPr="00BE138A">
              <w:rPr>
                <w:rStyle w:val="ac"/>
              </w:rPr>
              <w:t>«Социальное»  «Дорогою добра»</w:t>
            </w:r>
          </w:p>
        </w:tc>
        <w:tc>
          <w:tcPr>
            <w:tcW w:w="1134" w:type="dxa"/>
            <w:tcBorders>
              <w:top w:val="single" w:sz="4" w:space="0" w:color="auto"/>
              <w:left w:val="nil"/>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shd w:val="clear" w:color="auto" w:fill="E6E6E6"/>
            <w:vAlign w:val="center"/>
          </w:tcPr>
          <w:p w:rsidR="00FD160D" w:rsidRPr="00BE138A" w:rsidRDefault="00FD160D" w:rsidP="000C4D50">
            <w:pPr>
              <w:pStyle w:val="aa"/>
              <w:jc w:val="both"/>
              <w:rPr>
                <w:rStyle w:val="ac"/>
              </w:rPr>
            </w:pPr>
            <w:r w:rsidRPr="00BE138A">
              <w:rPr>
                <w:rStyle w:val="ac"/>
              </w:rPr>
              <w:t>1</w:t>
            </w:r>
          </w:p>
        </w:tc>
      </w:tr>
      <w:tr w:rsidR="00FD160D" w:rsidRPr="00BE138A" w:rsidTr="00955CFA">
        <w:trPr>
          <w:trHeight w:val="321"/>
        </w:trPr>
        <w:tc>
          <w:tcPr>
            <w:tcW w:w="5528" w:type="dxa"/>
            <w:tcBorders>
              <w:top w:val="single" w:sz="4" w:space="0" w:color="auto"/>
              <w:left w:val="single" w:sz="4" w:space="0" w:color="auto"/>
              <w:bottom w:val="single" w:sz="4" w:space="0" w:color="auto"/>
              <w:right w:val="single" w:sz="4" w:space="0" w:color="000000"/>
            </w:tcBorders>
            <w:vAlign w:val="center"/>
          </w:tcPr>
          <w:p w:rsidR="00FD160D" w:rsidRPr="00BE138A" w:rsidRDefault="00FD160D" w:rsidP="000C4D50">
            <w:pPr>
              <w:pStyle w:val="aa"/>
              <w:jc w:val="both"/>
              <w:rPr>
                <w:rStyle w:val="ac"/>
              </w:rPr>
            </w:pPr>
            <w:r w:rsidRPr="00BE138A">
              <w:rPr>
                <w:rStyle w:val="ac"/>
              </w:rPr>
              <w:t>«Духовно-нравственное» кружок «В мире книг»</w:t>
            </w:r>
          </w:p>
        </w:tc>
        <w:tc>
          <w:tcPr>
            <w:tcW w:w="1134" w:type="dxa"/>
            <w:tcBorders>
              <w:top w:val="single" w:sz="4" w:space="0" w:color="auto"/>
              <w:left w:val="nil"/>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1</w:t>
            </w:r>
          </w:p>
        </w:tc>
        <w:tc>
          <w:tcPr>
            <w:tcW w:w="1134" w:type="dxa"/>
            <w:tcBorders>
              <w:top w:val="single" w:sz="4" w:space="0" w:color="auto"/>
              <w:left w:val="nil"/>
              <w:bottom w:val="single" w:sz="4" w:space="0" w:color="auto"/>
              <w:right w:val="single" w:sz="4" w:space="0" w:color="auto"/>
            </w:tcBorders>
            <w:shd w:val="clear" w:color="auto" w:fill="E6E6E6"/>
            <w:vAlign w:val="center"/>
          </w:tcPr>
          <w:p w:rsidR="00FD160D" w:rsidRPr="00BE138A" w:rsidRDefault="00FD160D" w:rsidP="000C4D50">
            <w:pPr>
              <w:pStyle w:val="aa"/>
              <w:jc w:val="both"/>
              <w:rPr>
                <w:rStyle w:val="ac"/>
              </w:rPr>
            </w:pPr>
            <w:r w:rsidRPr="00BE138A">
              <w:rPr>
                <w:rStyle w:val="ac"/>
              </w:rPr>
              <w:t>1</w:t>
            </w:r>
          </w:p>
        </w:tc>
      </w:tr>
      <w:tr w:rsidR="00FD160D" w:rsidRPr="00BE138A" w:rsidTr="00955CFA">
        <w:trPr>
          <w:trHeight w:val="269"/>
        </w:trPr>
        <w:tc>
          <w:tcPr>
            <w:tcW w:w="5528" w:type="dxa"/>
            <w:tcBorders>
              <w:top w:val="single" w:sz="4" w:space="0" w:color="auto"/>
              <w:left w:val="single" w:sz="4" w:space="0" w:color="auto"/>
              <w:bottom w:val="single" w:sz="4" w:space="0" w:color="auto"/>
              <w:right w:val="single" w:sz="4" w:space="0" w:color="000000"/>
            </w:tcBorders>
            <w:vAlign w:val="center"/>
          </w:tcPr>
          <w:p w:rsidR="00FD160D" w:rsidRPr="00BE138A" w:rsidRDefault="00FD160D" w:rsidP="000C4D50">
            <w:pPr>
              <w:pStyle w:val="aa"/>
              <w:jc w:val="both"/>
              <w:rPr>
                <w:rStyle w:val="ac"/>
              </w:rPr>
            </w:pPr>
            <w:r w:rsidRPr="00BE138A">
              <w:rPr>
                <w:rStyle w:val="ac"/>
              </w:rPr>
              <w:t>Общее количество часов</w:t>
            </w:r>
          </w:p>
        </w:tc>
        <w:tc>
          <w:tcPr>
            <w:tcW w:w="1134" w:type="dxa"/>
            <w:tcBorders>
              <w:top w:val="single" w:sz="4" w:space="0" w:color="auto"/>
              <w:left w:val="nil"/>
              <w:bottom w:val="single" w:sz="4" w:space="0" w:color="auto"/>
              <w:right w:val="single" w:sz="4" w:space="0" w:color="auto"/>
            </w:tcBorders>
            <w:noWrap/>
            <w:vAlign w:val="center"/>
          </w:tcPr>
          <w:p w:rsidR="00FD160D" w:rsidRPr="00BE138A" w:rsidRDefault="00FD160D" w:rsidP="000C4D50">
            <w:pPr>
              <w:pStyle w:val="aa"/>
              <w:jc w:val="both"/>
              <w:rPr>
                <w:rStyle w:val="ac"/>
              </w:rPr>
            </w:pPr>
            <w:r w:rsidRPr="00BE138A">
              <w:rPr>
                <w:rStyle w:val="ac"/>
              </w:rPr>
              <w:t>37</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39</w:t>
            </w:r>
          </w:p>
        </w:tc>
        <w:tc>
          <w:tcPr>
            <w:tcW w:w="1134" w:type="dxa"/>
            <w:tcBorders>
              <w:top w:val="single" w:sz="4" w:space="0" w:color="auto"/>
              <w:left w:val="nil"/>
              <w:bottom w:val="single" w:sz="4" w:space="0" w:color="auto"/>
              <w:right w:val="single" w:sz="4" w:space="0" w:color="auto"/>
            </w:tcBorders>
            <w:vAlign w:val="center"/>
          </w:tcPr>
          <w:p w:rsidR="00FD160D" w:rsidRPr="00BE138A" w:rsidRDefault="00FD160D" w:rsidP="000C4D50">
            <w:pPr>
              <w:pStyle w:val="aa"/>
              <w:jc w:val="both"/>
              <w:rPr>
                <w:rStyle w:val="ac"/>
              </w:rPr>
            </w:pPr>
            <w:r w:rsidRPr="00BE138A">
              <w:rPr>
                <w:rStyle w:val="ac"/>
              </w:rPr>
              <w:t>41</w:t>
            </w:r>
          </w:p>
        </w:tc>
        <w:tc>
          <w:tcPr>
            <w:tcW w:w="1134" w:type="dxa"/>
            <w:tcBorders>
              <w:top w:val="single" w:sz="4" w:space="0" w:color="auto"/>
              <w:left w:val="nil"/>
              <w:bottom w:val="single" w:sz="4" w:space="0" w:color="auto"/>
              <w:right w:val="single" w:sz="4" w:space="0" w:color="auto"/>
            </w:tcBorders>
            <w:shd w:val="clear" w:color="auto" w:fill="E6E6E6"/>
            <w:vAlign w:val="center"/>
          </w:tcPr>
          <w:p w:rsidR="00FD160D" w:rsidRPr="00BE138A" w:rsidRDefault="00FD160D" w:rsidP="000C4D50">
            <w:pPr>
              <w:pStyle w:val="aa"/>
              <w:jc w:val="both"/>
              <w:rPr>
                <w:rStyle w:val="ac"/>
              </w:rPr>
            </w:pPr>
            <w:r w:rsidRPr="00BE138A">
              <w:rPr>
                <w:rStyle w:val="ac"/>
              </w:rPr>
              <w:t>41</w:t>
            </w:r>
          </w:p>
        </w:tc>
      </w:tr>
    </w:tbl>
    <w:p w:rsidR="00FD160D" w:rsidRPr="00BE138A" w:rsidRDefault="00DA0B37"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w:t>
      </w:r>
    </w:p>
    <w:p w:rsidR="00FD160D" w:rsidRPr="00BE138A" w:rsidRDefault="00DA0B37" w:rsidP="00BE138A">
      <w:pPr>
        <w:spacing w:line="240" w:lineRule="auto"/>
        <w:ind w:left="142"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Вывод: </w:t>
      </w:r>
      <w:r w:rsidR="00FD160D" w:rsidRPr="00BE138A">
        <w:rPr>
          <w:rFonts w:ascii="Times New Roman" w:hAnsi="Times New Roman" w:cs="Times New Roman"/>
          <w:sz w:val="24"/>
          <w:szCs w:val="24"/>
        </w:rPr>
        <w:t xml:space="preserve"> учебный план школы на 2019-2020 учебный год выполняет образовательный государственный стандарт по базовым дисциплинам, расширяет содержание и превышает стандарт образования по предметам приоритетных направлений работы школы, обеспечивает  условия для самоопределения учащихся, готовит их к поступлению в учебные заведения. </w:t>
      </w:r>
    </w:p>
    <w:p w:rsidR="00FD160D" w:rsidRPr="00BE138A" w:rsidRDefault="00FD160D" w:rsidP="00BE138A">
      <w:pPr>
        <w:spacing w:line="240" w:lineRule="auto"/>
        <w:ind w:left="142" w:firstLine="709"/>
        <w:jc w:val="both"/>
        <w:rPr>
          <w:rFonts w:ascii="Times New Roman" w:hAnsi="Times New Roman" w:cs="Times New Roman"/>
          <w:sz w:val="24"/>
          <w:szCs w:val="24"/>
        </w:rPr>
      </w:pPr>
      <w:r w:rsidRPr="00BE138A">
        <w:rPr>
          <w:rFonts w:ascii="Times New Roman" w:hAnsi="Times New Roman" w:cs="Times New Roman"/>
          <w:sz w:val="24"/>
          <w:szCs w:val="24"/>
        </w:rPr>
        <w:t>Для реализации учебного плана МБОУ «Ново-Идинская СОШ» укомплектовано педагогическими кадрами.</w:t>
      </w:r>
    </w:p>
    <w:p w:rsidR="007722ED" w:rsidRPr="00BE138A" w:rsidRDefault="008B4164" w:rsidP="00BE138A">
      <w:pPr>
        <w:pStyle w:val="aa"/>
        <w:ind w:firstLine="709"/>
        <w:jc w:val="both"/>
        <w:rPr>
          <w:rStyle w:val="c0"/>
          <w:b/>
        </w:rPr>
      </w:pPr>
      <w:r w:rsidRPr="00BE138A">
        <w:rPr>
          <w:b/>
        </w:rPr>
        <w:t>В течение учебного года проводились мероприятия</w:t>
      </w:r>
      <w:r w:rsidR="00D71415" w:rsidRPr="00BE138A">
        <w:rPr>
          <w:b/>
        </w:rPr>
        <w:t xml:space="preserve"> районного уровня</w:t>
      </w:r>
      <w:r w:rsidRPr="00BE138A">
        <w:rPr>
          <w:b/>
        </w:rPr>
        <w:t>:</w:t>
      </w:r>
    </w:p>
    <w:p w:rsidR="007722ED" w:rsidRPr="00BE138A" w:rsidRDefault="00D71415" w:rsidP="00CF6C7F">
      <w:pPr>
        <w:pStyle w:val="a5"/>
        <w:numPr>
          <w:ilvl w:val="0"/>
          <w:numId w:val="14"/>
        </w:numPr>
        <w:ind w:left="0" w:firstLine="709"/>
        <w:jc w:val="both"/>
        <w:rPr>
          <w:rFonts w:ascii="Times New Roman" w:eastAsia="Times New Roman" w:hAnsi="Times New Roman" w:cs="Times New Roman"/>
          <w:b/>
          <w:sz w:val="24"/>
          <w:szCs w:val="24"/>
        </w:rPr>
      </w:pPr>
      <w:r w:rsidRPr="00BE138A">
        <w:rPr>
          <w:rFonts w:ascii="Times New Roman" w:eastAsia="Times New Roman" w:hAnsi="Times New Roman" w:cs="Times New Roman"/>
          <w:b/>
          <w:sz w:val="24"/>
          <w:szCs w:val="24"/>
        </w:rPr>
        <w:lastRenderedPageBreak/>
        <w:t xml:space="preserve">Семинар </w:t>
      </w:r>
      <w:r w:rsidR="00984F0A" w:rsidRPr="00BE138A">
        <w:rPr>
          <w:rFonts w:ascii="Times New Roman" w:eastAsia="Times New Roman" w:hAnsi="Times New Roman" w:cs="Times New Roman"/>
          <w:b/>
          <w:sz w:val="24"/>
          <w:szCs w:val="24"/>
        </w:rPr>
        <w:t xml:space="preserve">учителей </w:t>
      </w:r>
      <w:r w:rsidR="007722ED" w:rsidRPr="00BE138A">
        <w:rPr>
          <w:rFonts w:ascii="Times New Roman" w:eastAsia="Times New Roman" w:hAnsi="Times New Roman" w:cs="Times New Roman"/>
          <w:b/>
          <w:sz w:val="24"/>
          <w:szCs w:val="24"/>
        </w:rPr>
        <w:t>начальных классов</w:t>
      </w:r>
      <w:r w:rsidR="00984F0A" w:rsidRPr="00BE138A">
        <w:rPr>
          <w:rFonts w:ascii="Times New Roman" w:eastAsia="Times New Roman" w:hAnsi="Times New Roman" w:cs="Times New Roman"/>
          <w:b/>
          <w:sz w:val="24"/>
          <w:szCs w:val="24"/>
        </w:rPr>
        <w:t xml:space="preserve"> общеобразовательных учреждений МО «Боханский район» </w:t>
      </w:r>
      <w:r w:rsidR="00B512ED" w:rsidRPr="00BE138A">
        <w:rPr>
          <w:rFonts w:ascii="Times New Roman" w:eastAsia="Times New Roman" w:hAnsi="Times New Roman" w:cs="Times New Roman"/>
          <w:b/>
          <w:sz w:val="24"/>
          <w:szCs w:val="24"/>
        </w:rPr>
        <w:t>(</w:t>
      </w:r>
      <w:r w:rsidR="007722ED" w:rsidRPr="00BE138A">
        <w:rPr>
          <w:rFonts w:ascii="Times New Roman" w:eastAsia="Times New Roman" w:hAnsi="Times New Roman" w:cs="Times New Roman"/>
          <w:b/>
          <w:sz w:val="24"/>
          <w:szCs w:val="24"/>
        </w:rPr>
        <w:t xml:space="preserve"> </w:t>
      </w:r>
      <w:r w:rsidR="00B512ED" w:rsidRPr="00BE138A">
        <w:rPr>
          <w:rFonts w:ascii="Times New Roman" w:eastAsia="Times New Roman" w:hAnsi="Times New Roman" w:cs="Times New Roman"/>
          <w:b/>
          <w:sz w:val="24"/>
          <w:szCs w:val="24"/>
        </w:rPr>
        <w:t xml:space="preserve"> </w:t>
      </w:r>
      <w:r w:rsidR="007722ED" w:rsidRPr="00BE138A">
        <w:rPr>
          <w:rStyle w:val="c0"/>
          <w:rFonts w:ascii="Times New Roman" w:hAnsi="Times New Roman" w:cs="Times New Roman"/>
          <w:b/>
          <w:sz w:val="24"/>
          <w:szCs w:val="24"/>
        </w:rPr>
        <w:t>19.04.2019г</w:t>
      </w:r>
      <w:r w:rsidR="007722ED" w:rsidRPr="00BE138A">
        <w:rPr>
          <w:rFonts w:ascii="Times New Roman" w:eastAsia="Times New Roman" w:hAnsi="Times New Roman" w:cs="Times New Roman"/>
          <w:b/>
          <w:sz w:val="24"/>
          <w:szCs w:val="24"/>
        </w:rPr>
        <w:t xml:space="preserve"> </w:t>
      </w:r>
      <w:r w:rsidR="00B512ED" w:rsidRPr="00BE138A">
        <w:rPr>
          <w:rFonts w:ascii="Times New Roman" w:eastAsia="Times New Roman" w:hAnsi="Times New Roman" w:cs="Times New Roman"/>
          <w:b/>
          <w:sz w:val="24"/>
          <w:szCs w:val="24"/>
        </w:rPr>
        <w:t>.)</w:t>
      </w:r>
      <w:r w:rsidR="007722ED" w:rsidRPr="00BE138A">
        <w:rPr>
          <w:rFonts w:ascii="Times New Roman" w:hAnsi="Times New Roman" w:cs="Times New Roman"/>
          <w:b/>
          <w:sz w:val="24"/>
          <w:szCs w:val="24"/>
        </w:rPr>
        <w:t xml:space="preserve"> на базе «Ново-Идинская СОШ»  «Хандагайская НШДС»</w:t>
      </w:r>
      <w:r w:rsidR="007722ED" w:rsidRPr="00BE138A">
        <w:rPr>
          <w:rFonts w:ascii="Times New Roman" w:eastAsia="Times New Roman" w:hAnsi="Times New Roman" w:cs="Times New Roman"/>
          <w:b/>
          <w:sz w:val="24"/>
          <w:szCs w:val="24"/>
        </w:rPr>
        <w:t xml:space="preserve"> </w:t>
      </w:r>
      <w:r w:rsidR="00984F0A" w:rsidRPr="00BE138A">
        <w:rPr>
          <w:rFonts w:ascii="Times New Roman" w:eastAsia="Times New Roman" w:hAnsi="Times New Roman" w:cs="Times New Roman"/>
          <w:b/>
          <w:sz w:val="24"/>
          <w:szCs w:val="24"/>
        </w:rPr>
        <w:t>по теме: «</w:t>
      </w:r>
      <w:r w:rsidR="007722ED" w:rsidRPr="00BE138A">
        <w:rPr>
          <w:rStyle w:val="c0"/>
          <w:rFonts w:ascii="Times New Roman" w:hAnsi="Times New Roman" w:cs="Times New Roman"/>
          <w:b/>
          <w:sz w:val="24"/>
          <w:szCs w:val="24"/>
        </w:rPr>
        <w:t>Преемственность дошкольного и начального образования.</w:t>
      </w:r>
      <w:r w:rsidR="007722ED" w:rsidRPr="00BE138A">
        <w:rPr>
          <w:rFonts w:ascii="Times New Roman" w:hAnsi="Times New Roman" w:cs="Times New Roman"/>
          <w:b/>
          <w:sz w:val="24"/>
          <w:szCs w:val="24"/>
          <w:lang w:eastAsia="ar-SA"/>
        </w:rPr>
        <w:t xml:space="preserve"> Формирование системы УУД-приоритет непрерывного образования</w:t>
      </w:r>
      <w:r w:rsidR="00984F0A" w:rsidRPr="00BE138A">
        <w:rPr>
          <w:rFonts w:ascii="Times New Roman" w:eastAsia="Times New Roman" w:hAnsi="Times New Roman" w:cs="Times New Roman"/>
          <w:b/>
          <w:sz w:val="24"/>
          <w:szCs w:val="24"/>
        </w:rPr>
        <w:t xml:space="preserve">» </w:t>
      </w:r>
    </w:p>
    <w:p w:rsidR="007722ED" w:rsidRPr="00BE138A" w:rsidRDefault="007722ED" w:rsidP="000C4D50">
      <w:pPr>
        <w:pStyle w:val="a5"/>
        <w:ind w:firstLine="709"/>
        <w:jc w:val="both"/>
        <w:rPr>
          <w:rFonts w:ascii="Times New Roman" w:eastAsia="Times New Roman" w:hAnsi="Times New Roman" w:cs="Times New Roman"/>
          <w:b/>
          <w:sz w:val="24"/>
          <w:szCs w:val="24"/>
        </w:rPr>
      </w:pPr>
      <w:r w:rsidRPr="00BE138A">
        <w:rPr>
          <w:rFonts w:ascii="Times New Roman" w:eastAsia="Times New Roman" w:hAnsi="Times New Roman" w:cs="Times New Roman"/>
          <w:b/>
          <w:sz w:val="24"/>
          <w:szCs w:val="24"/>
        </w:rPr>
        <w:t xml:space="preserve">Приняли участие: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992"/>
        <w:gridCol w:w="1134"/>
        <w:gridCol w:w="6771"/>
      </w:tblGrid>
      <w:tr w:rsidR="007722ED" w:rsidRPr="00BE138A" w:rsidTr="007722ED">
        <w:tc>
          <w:tcPr>
            <w:tcW w:w="1134" w:type="dxa"/>
            <w:tcBorders>
              <w:top w:val="single" w:sz="4" w:space="0" w:color="auto"/>
              <w:left w:val="single" w:sz="4" w:space="0" w:color="auto"/>
              <w:bottom w:val="single" w:sz="4" w:space="0" w:color="auto"/>
              <w:right w:val="single" w:sz="4" w:space="0" w:color="auto"/>
            </w:tcBorders>
          </w:tcPr>
          <w:p w:rsidR="007722ED" w:rsidRPr="00BE138A" w:rsidRDefault="007722ED" w:rsidP="000C4D50">
            <w:pPr>
              <w:pStyle w:val="affe"/>
              <w:ind w:firstLine="0"/>
              <w:rPr>
                <w:lang w:eastAsia="ar-SA"/>
              </w:rPr>
            </w:pPr>
            <w:r w:rsidRPr="00BE138A">
              <w:rPr>
                <w:lang w:eastAsia="ar-SA"/>
              </w:rPr>
              <w:t>Гергенова В.М.</w:t>
            </w:r>
          </w:p>
        </w:tc>
        <w:tc>
          <w:tcPr>
            <w:tcW w:w="992" w:type="dxa"/>
            <w:tcBorders>
              <w:top w:val="single" w:sz="4" w:space="0" w:color="auto"/>
              <w:left w:val="single" w:sz="4" w:space="0" w:color="auto"/>
              <w:bottom w:val="single" w:sz="4" w:space="0" w:color="auto"/>
              <w:right w:val="single" w:sz="4" w:space="0" w:color="auto"/>
            </w:tcBorders>
          </w:tcPr>
          <w:p w:rsidR="007722ED" w:rsidRPr="00BE138A" w:rsidRDefault="007722ED" w:rsidP="000C4D50">
            <w:pPr>
              <w:pStyle w:val="affe"/>
              <w:ind w:firstLine="0"/>
              <w:rPr>
                <w:lang w:eastAsia="ar-SA"/>
              </w:rPr>
            </w:pPr>
            <w:r w:rsidRPr="00BE138A">
              <w:rPr>
                <w:lang w:eastAsia="ar-SA"/>
              </w:rPr>
              <w:t>19.04.19г</w:t>
            </w:r>
          </w:p>
        </w:tc>
        <w:tc>
          <w:tcPr>
            <w:tcW w:w="1134" w:type="dxa"/>
            <w:tcBorders>
              <w:top w:val="single" w:sz="4" w:space="0" w:color="auto"/>
              <w:left w:val="single" w:sz="4" w:space="0" w:color="auto"/>
              <w:bottom w:val="single" w:sz="4" w:space="0" w:color="auto"/>
              <w:right w:val="single" w:sz="4" w:space="0" w:color="auto"/>
            </w:tcBorders>
          </w:tcPr>
          <w:p w:rsidR="007722ED" w:rsidRPr="00BE138A" w:rsidRDefault="007722ED" w:rsidP="000C4D50">
            <w:pPr>
              <w:pStyle w:val="affe"/>
              <w:ind w:firstLine="0"/>
              <w:rPr>
                <w:lang w:eastAsia="ar-SA"/>
              </w:rPr>
            </w:pPr>
            <w:r w:rsidRPr="00BE138A">
              <w:rPr>
                <w:lang w:eastAsia="ar-SA"/>
              </w:rPr>
              <w:t>Мастер-класс</w:t>
            </w:r>
          </w:p>
        </w:tc>
        <w:tc>
          <w:tcPr>
            <w:tcW w:w="6771" w:type="dxa"/>
            <w:tcBorders>
              <w:top w:val="single" w:sz="4" w:space="0" w:color="auto"/>
              <w:left w:val="single" w:sz="4" w:space="0" w:color="auto"/>
              <w:bottom w:val="single" w:sz="4" w:space="0" w:color="auto"/>
              <w:right w:val="single" w:sz="4" w:space="0" w:color="auto"/>
            </w:tcBorders>
          </w:tcPr>
          <w:p w:rsidR="007722ED" w:rsidRPr="00BE138A" w:rsidRDefault="007722ED" w:rsidP="000C4D50">
            <w:pPr>
              <w:pStyle w:val="affe"/>
              <w:ind w:firstLine="0"/>
              <w:rPr>
                <w:lang w:eastAsia="ar-SA"/>
              </w:rPr>
            </w:pPr>
            <w:r w:rsidRPr="00BE138A">
              <w:rPr>
                <w:lang w:eastAsia="ar-SA"/>
              </w:rPr>
              <w:t>Тема: Способы решения нестандартных математических задач как средство достижения планируемых результатов»</w:t>
            </w:r>
          </w:p>
        </w:tc>
      </w:tr>
      <w:tr w:rsidR="007722ED" w:rsidRPr="00BE138A" w:rsidTr="007722ED">
        <w:tc>
          <w:tcPr>
            <w:tcW w:w="1134" w:type="dxa"/>
            <w:tcBorders>
              <w:top w:val="single" w:sz="4" w:space="0" w:color="auto"/>
              <w:left w:val="single" w:sz="4" w:space="0" w:color="auto"/>
              <w:bottom w:val="single" w:sz="4" w:space="0" w:color="auto"/>
              <w:right w:val="single" w:sz="4" w:space="0" w:color="auto"/>
            </w:tcBorders>
          </w:tcPr>
          <w:p w:rsidR="007722ED" w:rsidRPr="00BE138A" w:rsidRDefault="007722ED" w:rsidP="000C4D50">
            <w:pPr>
              <w:pStyle w:val="affe"/>
              <w:ind w:firstLine="0"/>
              <w:rPr>
                <w:lang w:eastAsia="ar-SA"/>
              </w:rPr>
            </w:pPr>
            <w:r w:rsidRPr="00BE138A">
              <w:rPr>
                <w:lang w:eastAsia="ar-SA"/>
              </w:rPr>
              <w:t>Жаргалова Ж.Ж.</w:t>
            </w:r>
          </w:p>
        </w:tc>
        <w:tc>
          <w:tcPr>
            <w:tcW w:w="992" w:type="dxa"/>
            <w:tcBorders>
              <w:top w:val="single" w:sz="4" w:space="0" w:color="auto"/>
              <w:left w:val="single" w:sz="4" w:space="0" w:color="auto"/>
              <w:bottom w:val="single" w:sz="4" w:space="0" w:color="auto"/>
              <w:right w:val="single" w:sz="4" w:space="0" w:color="auto"/>
            </w:tcBorders>
          </w:tcPr>
          <w:p w:rsidR="007722ED" w:rsidRPr="00BE138A" w:rsidRDefault="007722ED" w:rsidP="000C4D50">
            <w:pPr>
              <w:pStyle w:val="affe"/>
              <w:ind w:firstLine="0"/>
              <w:rPr>
                <w:lang w:eastAsia="ar-SA"/>
              </w:rPr>
            </w:pPr>
            <w:r w:rsidRPr="00BE138A">
              <w:rPr>
                <w:lang w:eastAsia="ar-SA"/>
              </w:rPr>
              <w:t>Апрель</w:t>
            </w:r>
          </w:p>
          <w:p w:rsidR="007722ED" w:rsidRPr="00BE138A" w:rsidRDefault="007722ED" w:rsidP="000C4D50">
            <w:pPr>
              <w:pStyle w:val="affe"/>
              <w:ind w:firstLine="0"/>
              <w:rPr>
                <w:lang w:eastAsia="ar-SA"/>
              </w:rPr>
            </w:pPr>
            <w:r w:rsidRPr="00BE138A">
              <w:rPr>
                <w:lang w:eastAsia="ar-SA"/>
              </w:rPr>
              <w:t>2019</w:t>
            </w:r>
          </w:p>
        </w:tc>
        <w:tc>
          <w:tcPr>
            <w:tcW w:w="1134" w:type="dxa"/>
            <w:tcBorders>
              <w:top w:val="single" w:sz="4" w:space="0" w:color="auto"/>
              <w:left w:val="single" w:sz="4" w:space="0" w:color="auto"/>
              <w:bottom w:val="single" w:sz="4" w:space="0" w:color="auto"/>
              <w:right w:val="single" w:sz="4" w:space="0" w:color="auto"/>
            </w:tcBorders>
          </w:tcPr>
          <w:p w:rsidR="007722ED" w:rsidRPr="00BE138A" w:rsidRDefault="007722ED" w:rsidP="000C4D50">
            <w:pPr>
              <w:pStyle w:val="affe"/>
              <w:ind w:firstLine="0"/>
              <w:rPr>
                <w:lang w:eastAsia="ar-SA"/>
              </w:rPr>
            </w:pPr>
            <w:r w:rsidRPr="00BE138A">
              <w:rPr>
                <w:lang w:eastAsia="ar-SA"/>
              </w:rPr>
              <w:t>выступающий</w:t>
            </w:r>
          </w:p>
        </w:tc>
        <w:tc>
          <w:tcPr>
            <w:tcW w:w="6771" w:type="dxa"/>
            <w:tcBorders>
              <w:top w:val="single" w:sz="4" w:space="0" w:color="auto"/>
              <w:left w:val="single" w:sz="4" w:space="0" w:color="auto"/>
              <w:bottom w:val="single" w:sz="4" w:space="0" w:color="auto"/>
              <w:right w:val="single" w:sz="4" w:space="0" w:color="auto"/>
            </w:tcBorders>
          </w:tcPr>
          <w:p w:rsidR="007722ED" w:rsidRPr="00BE138A" w:rsidRDefault="007722ED" w:rsidP="000C4D50">
            <w:pPr>
              <w:pStyle w:val="affe"/>
              <w:ind w:firstLine="0"/>
              <w:rPr>
                <w:rStyle w:val="c0"/>
              </w:rPr>
            </w:pPr>
            <w:r w:rsidRPr="00BE138A">
              <w:rPr>
                <w:rStyle w:val="c0"/>
              </w:rPr>
              <w:t>Районный семинар уч.нач.классов на тему «Преемственность дошкольного и начального образования»</w:t>
            </w:r>
          </w:p>
        </w:tc>
      </w:tr>
      <w:tr w:rsidR="007722ED" w:rsidRPr="00BE138A" w:rsidTr="007722ED">
        <w:tc>
          <w:tcPr>
            <w:tcW w:w="1134" w:type="dxa"/>
            <w:tcBorders>
              <w:top w:val="single" w:sz="4" w:space="0" w:color="auto"/>
              <w:left w:val="single" w:sz="4" w:space="0" w:color="auto"/>
              <w:bottom w:val="single" w:sz="4" w:space="0" w:color="auto"/>
              <w:right w:val="single" w:sz="4" w:space="0" w:color="auto"/>
            </w:tcBorders>
          </w:tcPr>
          <w:p w:rsidR="007722ED" w:rsidRPr="00BE138A" w:rsidRDefault="007722ED" w:rsidP="000C4D50">
            <w:pPr>
              <w:pStyle w:val="affe"/>
              <w:ind w:firstLine="0"/>
              <w:rPr>
                <w:lang w:eastAsia="ar-SA"/>
              </w:rPr>
            </w:pPr>
            <w:r w:rsidRPr="00BE138A">
              <w:rPr>
                <w:lang w:eastAsia="ar-SA"/>
              </w:rPr>
              <w:t>Матюнова Л.М.</w:t>
            </w:r>
          </w:p>
        </w:tc>
        <w:tc>
          <w:tcPr>
            <w:tcW w:w="992" w:type="dxa"/>
            <w:tcBorders>
              <w:top w:val="single" w:sz="4" w:space="0" w:color="auto"/>
              <w:left w:val="single" w:sz="4" w:space="0" w:color="auto"/>
              <w:bottom w:val="single" w:sz="4" w:space="0" w:color="auto"/>
              <w:right w:val="single" w:sz="4" w:space="0" w:color="auto"/>
            </w:tcBorders>
            <w:vAlign w:val="center"/>
          </w:tcPr>
          <w:p w:rsidR="007722ED" w:rsidRPr="00BE138A" w:rsidRDefault="007722ED" w:rsidP="000C4D50">
            <w:pPr>
              <w:pStyle w:val="affe"/>
              <w:ind w:firstLine="0"/>
              <w:rPr>
                <w:lang w:eastAsia="ar-SA"/>
              </w:rPr>
            </w:pPr>
            <w:r w:rsidRPr="00BE138A">
              <w:rPr>
                <w:lang w:eastAsia="ar-SA"/>
              </w:rPr>
              <w:t>04. 19</w:t>
            </w:r>
          </w:p>
        </w:tc>
        <w:tc>
          <w:tcPr>
            <w:tcW w:w="1134" w:type="dxa"/>
            <w:tcBorders>
              <w:top w:val="single" w:sz="4" w:space="0" w:color="auto"/>
              <w:left w:val="single" w:sz="4" w:space="0" w:color="auto"/>
              <w:bottom w:val="single" w:sz="4" w:space="0" w:color="auto"/>
              <w:right w:val="single" w:sz="4" w:space="0" w:color="auto"/>
            </w:tcBorders>
            <w:vAlign w:val="center"/>
          </w:tcPr>
          <w:p w:rsidR="007722ED" w:rsidRPr="00BE138A" w:rsidRDefault="007722ED" w:rsidP="000C4D50">
            <w:pPr>
              <w:pStyle w:val="affe"/>
              <w:ind w:firstLine="0"/>
              <w:rPr>
                <w:lang w:eastAsia="ar-SA"/>
              </w:rPr>
            </w:pPr>
            <w:r w:rsidRPr="00BE138A">
              <w:rPr>
                <w:lang w:eastAsia="ar-SA"/>
              </w:rPr>
              <w:t>участник</w:t>
            </w:r>
          </w:p>
        </w:tc>
        <w:tc>
          <w:tcPr>
            <w:tcW w:w="6771" w:type="dxa"/>
            <w:tcBorders>
              <w:top w:val="single" w:sz="4" w:space="0" w:color="auto"/>
              <w:left w:val="single" w:sz="4" w:space="0" w:color="auto"/>
              <w:bottom w:val="single" w:sz="4" w:space="0" w:color="auto"/>
              <w:right w:val="single" w:sz="4" w:space="0" w:color="auto"/>
            </w:tcBorders>
            <w:vAlign w:val="center"/>
          </w:tcPr>
          <w:p w:rsidR="007722ED" w:rsidRPr="00BE138A" w:rsidRDefault="007722ED" w:rsidP="000C4D50">
            <w:pPr>
              <w:pStyle w:val="affe"/>
              <w:ind w:firstLine="0"/>
              <w:rPr>
                <w:lang w:eastAsia="ar-SA"/>
              </w:rPr>
            </w:pPr>
            <w:r w:rsidRPr="00BE138A">
              <w:rPr>
                <w:lang w:eastAsia="ar-SA"/>
              </w:rPr>
              <w:t>Семинар на тему «Преемствен-ность дошкольного и начального уровня образования. Формирова-ние системы УУД-приоритет непрерывного образования.»</w:t>
            </w:r>
          </w:p>
        </w:tc>
      </w:tr>
      <w:tr w:rsidR="007722ED" w:rsidRPr="00BE138A" w:rsidTr="007722ED">
        <w:tc>
          <w:tcPr>
            <w:tcW w:w="1134" w:type="dxa"/>
            <w:tcBorders>
              <w:top w:val="single" w:sz="4" w:space="0" w:color="auto"/>
              <w:left w:val="single" w:sz="4" w:space="0" w:color="auto"/>
              <w:bottom w:val="single" w:sz="4" w:space="0" w:color="auto"/>
              <w:right w:val="single" w:sz="4" w:space="0" w:color="auto"/>
            </w:tcBorders>
          </w:tcPr>
          <w:p w:rsidR="007722ED" w:rsidRPr="00BE138A" w:rsidRDefault="007722ED" w:rsidP="000C4D50">
            <w:pPr>
              <w:pStyle w:val="affe"/>
              <w:ind w:firstLine="0"/>
              <w:rPr>
                <w:lang w:eastAsia="ar-SA"/>
              </w:rPr>
            </w:pPr>
            <w:r w:rsidRPr="00BE138A">
              <w:rPr>
                <w:lang w:eastAsia="ar-SA"/>
              </w:rPr>
              <w:t>Болдохонова И.С.</w:t>
            </w:r>
          </w:p>
        </w:tc>
        <w:tc>
          <w:tcPr>
            <w:tcW w:w="992" w:type="dxa"/>
            <w:tcBorders>
              <w:top w:val="single" w:sz="4" w:space="0" w:color="auto"/>
              <w:left w:val="single" w:sz="4" w:space="0" w:color="auto"/>
              <w:bottom w:val="single" w:sz="4" w:space="0" w:color="auto"/>
              <w:right w:val="single" w:sz="4" w:space="0" w:color="auto"/>
            </w:tcBorders>
          </w:tcPr>
          <w:p w:rsidR="007722ED" w:rsidRPr="00BE138A" w:rsidRDefault="007722ED" w:rsidP="000C4D50">
            <w:pPr>
              <w:pStyle w:val="affe"/>
              <w:ind w:firstLine="0"/>
              <w:rPr>
                <w:lang w:eastAsia="ar-SA"/>
              </w:rPr>
            </w:pPr>
            <w:r w:rsidRPr="00BE138A">
              <w:rPr>
                <w:lang w:eastAsia="ar-SA"/>
              </w:rPr>
              <w:t>19.04.2019</w:t>
            </w:r>
          </w:p>
          <w:p w:rsidR="007722ED" w:rsidRPr="00BE138A" w:rsidRDefault="007722ED" w:rsidP="000C4D50">
            <w:pPr>
              <w:pStyle w:val="affe"/>
              <w:ind w:firstLine="0"/>
              <w:rPr>
                <w:lang w:eastAsia="ar-SA"/>
              </w:rPr>
            </w:pPr>
          </w:p>
        </w:tc>
        <w:tc>
          <w:tcPr>
            <w:tcW w:w="1134" w:type="dxa"/>
            <w:tcBorders>
              <w:top w:val="single" w:sz="4" w:space="0" w:color="auto"/>
              <w:left w:val="single" w:sz="4" w:space="0" w:color="auto"/>
              <w:bottom w:val="single" w:sz="4" w:space="0" w:color="auto"/>
              <w:right w:val="single" w:sz="4" w:space="0" w:color="auto"/>
            </w:tcBorders>
          </w:tcPr>
          <w:p w:rsidR="007722ED" w:rsidRPr="00BE138A" w:rsidRDefault="007722ED" w:rsidP="000C4D50">
            <w:pPr>
              <w:pStyle w:val="affe"/>
              <w:ind w:firstLine="0"/>
              <w:rPr>
                <w:lang w:eastAsia="ar-SA"/>
              </w:rPr>
            </w:pPr>
            <w:r w:rsidRPr="00BE138A">
              <w:rPr>
                <w:lang w:eastAsia="ar-SA"/>
              </w:rPr>
              <w:t>Открытый урок</w:t>
            </w:r>
          </w:p>
          <w:p w:rsidR="007722ED" w:rsidRPr="00BE138A" w:rsidRDefault="007722ED" w:rsidP="000C4D50">
            <w:pPr>
              <w:pStyle w:val="affe"/>
              <w:ind w:firstLine="0"/>
              <w:rPr>
                <w:lang w:eastAsia="ar-SA"/>
              </w:rPr>
            </w:pPr>
          </w:p>
        </w:tc>
        <w:tc>
          <w:tcPr>
            <w:tcW w:w="6771" w:type="dxa"/>
            <w:tcBorders>
              <w:top w:val="single" w:sz="4" w:space="0" w:color="auto"/>
              <w:left w:val="single" w:sz="4" w:space="0" w:color="auto"/>
              <w:bottom w:val="single" w:sz="4" w:space="0" w:color="auto"/>
              <w:right w:val="single" w:sz="4" w:space="0" w:color="auto"/>
            </w:tcBorders>
          </w:tcPr>
          <w:p w:rsidR="007722ED" w:rsidRPr="00BE138A" w:rsidRDefault="007722ED" w:rsidP="000C4D50">
            <w:pPr>
              <w:pStyle w:val="affe"/>
              <w:ind w:firstLine="0"/>
              <w:rPr>
                <w:lang w:eastAsia="ar-SA"/>
              </w:rPr>
            </w:pPr>
            <w:r w:rsidRPr="00BE138A">
              <w:rPr>
                <w:lang w:eastAsia="ar-SA"/>
              </w:rPr>
              <w:t>Семинар учителей начальных классов и педагогов ДОУ Открытый урок  во 2 классе на тему   «Умножение числа 2 и на 2»</w:t>
            </w:r>
          </w:p>
        </w:tc>
      </w:tr>
      <w:tr w:rsidR="007722ED" w:rsidRPr="00BE138A" w:rsidTr="007722ED">
        <w:tc>
          <w:tcPr>
            <w:tcW w:w="1134" w:type="dxa"/>
            <w:tcBorders>
              <w:top w:val="single" w:sz="4" w:space="0" w:color="auto"/>
              <w:left w:val="single" w:sz="4" w:space="0" w:color="auto"/>
              <w:bottom w:val="single" w:sz="4" w:space="0" w:color="auto"/>
              <w:right w:val="single" w:sz="4" w:space="0" w:color="auto"/>
            </w:tcBorders>
          </w:tcPr>
          <w:p w:rsidR="007722ED" w:rsidRPr="00BE138A" w:rsidRDefault="007722ED" w:rsidP="000C4D50">
            <w:pPr>
              <w:pStyle w:val="affe"/>
              <w:ind w:firstLine="0"/>
              <w:rPr>
                <w:lang w:eastAsia="ar-SA"/>
              </w:rPr>
            </w:pPr>
            <w:r w:rsidRPr="00BE138A">
              <w:t>Танганова Е.П.</w:t>
            </w:r>
          </w:p>
        </w:tc>
        <w:tc>
          <w:tcPr>
            <w:tcW w:w="992" w:type="dxa"/>
            <w:tcBorders>
              <w:top w:val="single" w:sz="4" w:space="0" w:color="auto"/>
              <w:left w:val="single" w:sz="4" w:space="0" w:color="auto"/>
              <w:bottom w:val="single" w:sz="4" w:space="0" w:color="auto"/>
              <w:right w:val="single" w:sz="4" w:space="0" w:color="auto"/>
            </w:tcBorders>
          </w:tcPr>
          <w:p w:rsidR="007722ED" w:rsidRPr="00BE138A" w:rsidRDefault="007722ED" w:rsidP="000C4D50">
            <w:pPr>
              <w:pStyle w:val="affe"/>
              <w:ind w:firstLine="0"/>
              <w:rPr>
                <w:lang w:eastAsia="ar-SA"/>
              </w:rPr>
            </w:pPr>
            <w:r w:rsidRPr="00BE138A">
              <w:t>19.04.2019.</w:t>
            </w:r>
          </w:p>
        </w:tc>
        <w:tc>
          <w:tcPr>
            <w:tcW w:w="1134" w:type="dxa"/>
            <w:tcBorders>
              <w:top w:val="single" w:sz="4" w:space="0" w:color="auto"/>
              <w:left w:val="single" w:sz="4" w:space="0" w:color="auto"/>
              <w:bottom w:val="single" w:sz="4" w:space="0" w:color="auto"/>
              <w:right w:val="single" w:sz="4" w:space="0" w:color="auto"/>
            </w:tcBorders>
          </w:tcPr>
          <w:p w:rsidR="007722ED" w:rsidRPr="00BE138A" w:rsidRDefault="007722ED" w:rsidP="000C4D50">
            <w:pPr>
              <w:pStyle w:val="affe"/>
              <w:ind w:firstLine="0"/>
              <w:rPr>
                <w:lang w:eastAsia="ar-SA"/>
              </w:rPr>
            </w:pPr>
            <w:r w:rsidRPr="00BE138A">
              <w:rPr>
                <w:lang w:eastAsia="ar-SA"/>
              </w:rPr>
              <w:t>Участник</w:t>
            </w:r>
          </w:p>
        </w:tc>
        <w:tc>
          <w:tcPr>
            <w:tcW w:w="6771" w:type="dxa"/>
            <w:tcBorders>
              <w:top w:val="single" w:sz="4" w:space="0" w:color="auto"/>
              <w:left w:val="single" w:sz="4" w:space="0" w:color="auto"/>
              <w:bottom w:val="single" w:sz="4" w:space="0" w:color="auto"/>
              <w:right w:val="single" w:sz="4" w:space="0" w:color="auto"/>
            </w:tcBorders>
          </w:tcPr>
          <w:p w:rsidR="007722ED" w:rsidRPr="00BE138A" w:rsidRDefault="007722ED" w:rsidP="000C4D50">
            <w:pPr>
              <w:pStyle w:val="affe"/>
              <w:ind w:firstLine="0"/>
              <w:rPr>
                <w:lang w:eastAsia="ar-SA"/>
              </w:rPr>
            </w:pPr>
            <w:r w:rsidRPr="00BE138A">
              <w:t>Районный семинар «Преемственность дошкольного и начального образования»</w:t>
            </w:r>
          </w:p>
        </w:tc>
      </w:tr>
    </w:tbl>
    <w:p w:rsidR="00984F0A" w:rsidRPr="00BE138A" w:rsidRDefault="00984F0A" w:rsidP="00BE138A">
      <w:pPr>
        <w:pStyle w:val="affe"/>
        <w:ind w:firstLine="709"/>
      </w:pPr>
    </w:p>
    <w:p w:rsidR="00585FEE" w:rsidRPr="00BE138A" w:rsidRDefault="00D31EDD" w:rsidP="00CF6C7F">
      <w:pPr>
        <w:pStyle w:val="affe"/>
        <w:numPr>
          <w:ilvl w:val="0"/>
          <w:numId w:val="14"/>
        </w:numPr>
        <w:ind w:left="0" w:firstLine="709"/>
        <w:rPr>
          <w:b/>
        </w:rPr>
      </w:pPr>
      <w:r w:rsidRPr="00BE138A">
        <w:rPr>
          <w:b/>
        </w:rPr>
        <w:t>1</w:t>
      </w:r>
      <w:r w:rsidR="004231F3" w:rsidRPr="00BE138A">
        <w:rPr>
          <w:b/>
        </w:rPr>
        <w:t>6.</w:t>
      </w:r>
      <w:r w:rsidRPr="00BE138A">
        <w:rPr>
          <w:b/>
        </w:rPr>
        <w:t>10</w:t>
      </w:r>
      <w:r w:rsidR="004231F3" w:rsidRPr="00BE138A">
        <w:rPr>
          <w:b/>
        </w:rPr>
        <w:t>.201</w:t>
      </w:r>
      <w:r w:rsidRPr="00BE138A">
        <w:rPr>
          <w:b/>
        </w:rPr>
        <w:t>9</w:t>
      </w:r>
      <w:r w:rsidR="004231F3" w:rsidRPr="00BE138A">
        <w:rPr>
          <w:b/>
        </w:rPr>
        <w:t xml:space="preserve">г </w:t>
      </w:r>
      <w:r w:rsidRPr="00BE138A">
        <w:rPr>
          <w:b/>
        </w:rPr>
        <w:t xml:space="preserve"> </w:t>
      </w:r>
      <w:r w:rsidRPr="00BE138A">
        <w:rPr>
          <w:b/>
          <w:lang w:eastAsia="ar-SA"/>
        </w:rPr>
        <w:t>Муниципальные соревнования  военно-спортивная игра «Зарница 2019»</w:t>
      </w:r>
      <w:r w:rsidR="00585FEE" w:rsidRPr="00BE138A">
        <w:rPr>
          <w:b/>
        </w:rPr>
        <w:t xml:space="preserve"> на базе «Ново-Идинская СОШ»  </w:t>
      </w:r>
    </w:p>
    <w:p w:rsidR="00D31EDD" w:rsidRPr="00BE138A" w:rsidRDefault="00D31EDD" w:rsidP="00CF6C7F">
      <w:pPr>
        <w:pStyle w:val="affe"/>
        <w:numPr>
          <w:ilvl w:val="0"/>
          <w:numId w:val="14"/>
        </w:numPr>
        <w:ind w:left="0" w:firstLine="709"/>
        <w:rPr>
          <w:b/>
        </w:rPr>
      </w:pPr>
      <w:r w:rsidRPr="00BE138A">
        <w:rPr>
          <w:b/>
        </w:rPr>
        <w:t xml:space="preserve">27.09.2019г. Открытие </w:t>
      </w:r>
      <w:r w:rsidR="00980607" w:rsidRPr="00BE138A">
        <w:rPr>
          <w:b/>
        </w:rPr>
        <w:t xml:space="preserve">структурного подразделения </w:t>
      </w:r>
      <w:r w:rsidRPr="00BE138A">
        <w:rPr>
          <w:b/>
        </w:rPr>
        <w:t>Центра цифрового и гуманитарного профилей «Точка роста»</w:t>
      </w:r>
      <w:r w:rsidR="00585FEE" w:rsidRPr="00BE138A">
        <w:rPr>
          <w:b/>
        </w:rPr>
        <w:t xml:space="preserve"> на базе «Ново-Идинская СОШ»  </w:t>
      </w:r>
    </w:p>
    <w:p w:rsidR="00272237" w:rsidRPr="00BE138A" w:rsidRDefault="00272237" w:rsidP="00CF6C7F">
      <w:pPr>
        <w:pStyle w:val="affe"/>
        <w:numPr>
          <w:ilvl w:val="0"/>
          <w:numId w:val="14"/>
        </w:numPr>
        <w:ind w:left="0" w:firstLine="709"/>
        <w:rPr>
          <w:b/>
        </w:rPr>
      </w:pPr>
      <w:r w:rsidRPr="00BE138A">
        <w:rPr>
          <w:b/>
        </w:rPr>
        <w:t>Районные соревнования Спартакиады школьников Боханского района.</w:t>
      </w:r>
    </w:p>
    <w:p w:rsidR="00272237" w:rsidRPr="00BE138A" w:rsidRDefault="00272237" w:rsidP="00CF6C7F">
      <w:pPr>
        <w:pStyle w:val="affe"/>
        <w:numPr>
          <w:ilvl w:val="0"/>
          <w:numId w:val="14"/>
        </w:numPr>
        <w:ind w:left="0" w:firstLine="709"/>
        <w:rPr>
          <w:b/>
        </w:rPr>
      </w:pPr>
      <w:r w:rsidRPr="00BE138A">
        <w:rPr>
          <w:b/>
        </w:rPr>
        <w:t>Районный турнир по волейболу на призы Романова</w:t>
      </w:r>
      <w:r w:rsidR="00FC1F66" w:rsidRPr="00BE138A">
        <w:rPr>
          <w:b/>
        </w:rPr>
        <w:t xml:space="preserve"> Ф.М.</w:t>
      </w:r>
      <w:r w:rsidRPr="00BE138A">
        <w:rPr>
          <w:b/>
        </w:rPr>
        <w:t xml:space="preserve"> в МБОУ «Ново-Идинская СОШ»</w:t>
      </w:r>
    </w:p>
    <w:p w:rsidR="008C0D25" w:rsidRPr="00BE138A" w:rsidRDefault="008C0D25" w:rsidP="00BE138A">
      <w:pPr>
        <w:pStyle w:val="a5"/>
        <w:ind w:firstLine="709"/>
        <w:jc w:val="both"/>
        <w:rPr>
          <w:rFonts w:ascii="Times New Roman" w:hAnsi="Times New Roman" w:cs="Times New Roman"/>
          <w:sz w:val="24"/>
          <w:szCs w:val="24"/>
        </w:rPr>
      </w:pPr>
    </w:p>
    <w:p w:rsidR="00ED0F94" w:rsidRPr="00BE138A" w:rsidRDefault="00ED0F94" w:rsidP="000C4D50">
      <w:pPr>
        <w:pStyle w:val="a7"/>
        <w:spacing w:after="270" w:line="240" w:lineRule="auto"/>
        <w:ind w:left="709"/>
        <w:jc w:val="center"/>
        <w:outlineLvl w:val="0"/>
        <w:rPr>
          <w:rFonts w:ascii="Times New Roman" w:eastAsia="Times New Roman" w:hAnsi="Times New Roman" w:cs="Times New Roman"/>
          <w:b/>
          <w:kern w:val="36"/>
          <w:sz w:val="24"/>
          <w:szCs w:val="24"/>
        </w:rPr>
      </w:pPr>
      <w:r w:rsidRPr="00BE138A">
        <w:rPr>
          <w:rFonts w:ascii="Times New Roman" w:eastAsia="Times New Roman" w:hAnsi="Times New Roman" w:cs="Times New Roman"/>
          <w:b/>
          <w:kern w:val="36"/>
          <w:sz w:val="24"/>
          <w:szCs w:val="24"/>
        </w:rPr>
        <w:t>Повышение педагогического мастерства через участие педаго</w:t>
      </w:r>
      <w:r w:rsidR="00FD2CFC" w:rsidRPr="00BE138A">
        <w:rPr>
          <w:rFonts w:ascii="Times New Roman" w:eastAsia="Times New Roman" w:hAnsi="Times New Roman" w:cs="Times New Roman"/>
          <w:b/>
          <w:kern w:val="36"/>
          <w:sz w:val="24"/>
          <w:szCs w:val="24"/>
        </w:rPr>
        <w:t>га в профессиональных конкурсах</w:t>
      </w:r>
    </w:p>
    <w:tbl>
      <w:tblPr>
        <w:tblW w:w="106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1984"/>
        <w:gridCol w:w="3261"/>
        <w:gridCol w:w="4003"/>
        <w:gridCol w:w="1134"/>
      </w:tblGrid>
      <w:tr w:rsidR="00ED0F94" w:rsidRPr="000C4D50" w:rsidTr="000C4D50">
        <w:tc>
          <w:tcPr>
            <w:tcW w:w="284" w:type="dxa"/>
            <w:tcBorders>
              <w:top w:val="single" w:sz="4" w:space="0" w:color="auto"/>
              <w:left w:val="single" w:sz="4" w:space="0" w:color="auto"/>
              <w:bottom w:val="single" w:sz="4" w:space="0" w:color="auto"/>
              <w:right w:val="single" w:sz="4" w:space="0" w:color="auto"/>
            </w:tcBorders>
            <w:hideMark/>
          </w:tcPr>
          <w:p w:rsidR="00ED0F94" w:rsidRPr="000C4D50" w:rsidRDefault="00ED0F94" w:rsidP="000C4D50">
            <w:pPr>
              <w:pStyle w:val="affe"/>
              <w:ind w:left="-941" w:firstLine="817"/>
              <w:rPr>
                <w:rFonts w:eastAsia="Calibri"/>
                <w:sz w:val="22"/>
                <w:szCs w:val="22"/>
              </w:rPr>
            </w:pPr>
            <w:r w:rsidRPr="000C4D50">
              <w:rPr>
                <w:rFonts w:eastAsia="Calibri"/>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rsidR="00ED0F94" w:rsidRPr="000C4D50" w:rsidRDefault="00ED0F94" w:rsidP="000C4D50">
            <w:pPr>
              <w:pStyle w:val="affe"/>
              <w:ind w:firstLine="33"/>
              <w:rPr>
                <w:rFonts w:eastAsia="Calibri"/>
                <w:sz w:val="22"/>
                <w:szCs w:val="22"/>
              </w:rPr>
            </w:pPr>
            <w:r w:rsidRPr="000C4D50">
              <w:rPr>
                <w:rFonts w:eastAsia="Calibri"/>
                <w:sz w:val="22"/>
                <w:szCs w:val="22"/>
              </w:rPr>
              <w:t>ФИО</w:t>
            </w:r>
          </w:p>
        </w:tc>
        <w:tc>
          <w:tcPr>
            <w:tcW w:w="3261" w:type="dxa"/>
            <w:tcBorders>
              <w:top w:val="single" w:sz="4" w:space="0" w:color="auto"/>
              <w:left w:val="single" w:sz="4" w:space="0" w:color="auto"/>
              <w:bottom w:val="single" w:sz="4" w:space="0" w:color="auto"/>
              <w:right w:val="single" w:sz="4" w:space="0" w:color="auto"/>
            </w:tcBorders>
            <w:vAlign w:val="center"/>
            <w:hideMark/>
          </w:tcPr>
          <w:p w:rsidR="00ED0F94" w:rsidRPr="000C4D50" w:rsidRDefault="00ED0F94" w:rsidP="000C4D50">
            <w:pPr>
              <w:pStyle w:val="affe"/>
              <w:ind w:firstLine="33"/>
              <w:rPr>
                <w:rFonts w:eastAsia="Calibri"/>
                <w:sz w:val="22"/>
                <w:szCs w:val="22"/>
              </w:rPr>
            </w:pPr>
            <w:r w:rsidRPr="000C4D50">
              <w:rPr>
                <w:rFonts w:eastAsia="Calibri"/>
                <w:sz w:val="22"/>
                <w:szCs w:val="22"/>
              </w:rPr>
              <w:t>УРОВЕНЬ, ОБРАЗОВАТЕЛЬНОЕ СОБЫТИЕ</w:t>
            </w:r>
          </w:p>
        </w:tc>
        <w:tc>
          <w:tcPr>
            <w:tcW w:w="4003" w:type="dxa"/>
            <w:tcBorders>
              <w:top w:val="single" w:sz="4" w:space="0" w:color="auto"/>
              <w:left w:val="single" w:sz="4" w:space="0" w:color="auto"/>
              <w:bottom w:val="single" w:sz="4" w:space="0" w:color="auto"/>
              <w:right w:val="single" w:sz="4" w:space="0" w:color="auto"/>
            </w:tcBorders>
            <w:vAlign w:val="center"/>
            <w:hideMark/>
          </w:tcPr>
          <w:p w:rsidR="00ED0F94" w:rsidRPr="000C4D50" w:rsidRDefault="00ED0F94" w:rsidP="000C4D50">
            <w:pPr>
              <w:pStyle w:val="affe"/>
              <w:ind w:firstLine="33"/>
              <w:rPr>
                <w:rFonts w:eastAsia="Calibri"/>
                <w:sz w:val="22"/>
                <w:szCs w:val="22"/>
              </w:rPr>
            </w:pPr>
            <w:r w:rsidRPr="000C4D50">
              <w:rPr>
                <w:rFonts w:eastAsia="Calibri"/>
                <w:sz w:val="22"/>
                <w:szCs w:val="22"/>
              </w:rPr>
              <w:t>Тема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F94" w:rsidRPr="000C4D50" w:rsidRDefault="00ED0F94" w:rsidP="000C4D50">
            <w:pPr>
              <w:pStyle w:val="affe"/>
              <w:ind w:firstLine="33"/>
              <w:rPr>
                <w:rFonts w:eastAsia="Calibri"/>
                <w:sz w:val="22"/>
                <w:szCs w:val="22"/>
              </w:rPr>
            </w:pPr>
            <w:r w:rsidRPr="000C4D50">
              <w:rPr>
                <w:rFonts w:eastAsia="Calibri"/>
                <w:sz w:val="22"/>
                <w:szCs w:val="22"/>
              </w:rPr>
              <w:t>Резуль</w:t>
            </w:r>
          </w:p>
          <w:p w:rsidR="00ED0F94" w:rsidRPr="000C4D50" w:rsidRDefault="00ED0F94" w:rsidP="000C4D50">
            <w:pPr>
              <w:pStyle w:val="affe"/>
              <w:ind w:firstLine="33"/>
              <w:rPr>
                <w:rFonts w:eastAsia="Calibri"/>
                <w:sz w:val="22"/>
                <w:szCs w:val="22"/>
              </w:rPr>
            </w:pPr>
            <w:r w:rsidRPr="000C4D50">
              <w:rPr>
                <w:rFonts w:eastAsia="Calibri"/>
                <w:sz w:val="22"/>
                <w:szCs w:val="22"/>
              </w:rPr>
              <w:t>тат</w:t>
            </w:r>
          </w:p>
        </w:tc>
      </w:tr>
      <w:tr w:rsidR="00AD6324" w:rsidRPr="000C4D50" w:rsidTr="000C4D50">
        <w:trPr>
          <w:trHeight w:val="453"/>
        </w:trPr>
        <w:tc>
          <w:tcPr>
            <w:tcW w:w="284" w:type="dxa"/>
            <w:tcBorders>
              <w:top w:val="single" w:sz="4" w:space="0" w:color="auto"/>
              <w:left w:val="single" w:sz="4" w:space="0" w:color="auto"/>
              <w:bottom w:val="single" w:sz="4" w:space="0" w:color="auto"/>
              <w:right w:val="single" w:sz="4" w:space="0" w:color="auto"/>
            </w:tcBorders>
            <w:hideMark/>
          </w:tcPr>
          <w:p w:rsidR="00AD6324" w:rsidRPr="000C4D50" w:rsidRDefault="00AD6324" w:rsidP="000C4D50">
            <w:pPr>
              <w:pStyle w:val="affe"/>
              <w:ind w:left="-941" w:firstLine="817"/>
              <w:rPr>
                <w:rFonts w:eastAsia="Calibri"/>
                <w:sz w:val="22"/>
                <w:szCs w:val="22"/>
              </w:rPr>
            </w:pPr>
            <w:r w:rsidRPr="000C4D50">
              <w:rPr>
                <w:rFonts w:eastAsia="Calibri"/>
                <w:sz w:val="22"/>
                <w:szCs w:val="22"/>
              </w:rPr>
              <w:t>1</w:t>
            </w:r>
          </w:p>
        </w:tc>
        <w:tc>
          <w:tcPr>
            <w:tcW w:w="1984" w:type="dxa"/>
            <w:tcBorders>
              <w:top w:val="single" w:sz="4" w:space="0" w:color="auto"/>
              <w:left w:val="single" w:sz="4" w:space="0" w:color="auto"/>
              <w:bottom w:val="single" w:sz="4" w:space="0" w:color="auto"/>
              <w:right w:val="single" w:sz="4" w:space="0" w:color="auto"/>
            </w:tcBorders>
            <w:hideMark/>
          </w:tcPr>
          <w:p w:rsidR="00AD6324" w:rsidRPr="000C4D50" w:rsidRDefault="00AD6324" w:rsidP="000C4D50">
            <w:pPr>
              <w:pStyle w:val="affe"/>
              <w:ind w:firstLine="33"/>
              <w:rPr>
                <w:rFonts w:eastAsia="Calibri"/>
                <w:sz w:val="22"/>
                <w:szCs w:val="22"/>
              </w:rPr>
            </w:pPr>
            <w:r w:rsidRPr="000C4D50">
              <w:rPr>
                <w:rFonts w:eastAsia="Calibri"/>
                <w:sz w:val="22"/>
                <w:szCs w:val="22"/>
              </w:rPr>
              <w:t>Бухаева Ирина Иннокентьевна</w:t>
            </w:r>
          </w:p>
        </w:tc>
        <w:tc>
          <w:tcPr>
            <w:tcW w:w="3261" w:type="dxa"/>
            <w:tcBorders>
              <w:top w:val="single" w:sz="4" w:space="0" w:color="auto"/>
              <w:left w:val="single" w:sz="4" w:space="0" w:color="auto"/>
              <w:bottom w:val="single" w:sz="4" w:space="0" w:color="auto"/>
              <w:right w:val="single" w:sz="4" w:space="0" w:color="auto"/>
            </w:tcBorders>
            <w:hideMark/>
          </w:tcPr>
          <w:p w:rsidR="00AD6324" w:rsidRPr="000C4D50" w:rsidRDefault="00AD6324" w:rsidP="000C4D50">
            <w:pPr>
              <w:pStyle w:val="a7"/>
              <w:spacing w:line="240" w:lineRule="auto"/>
              <w:ind w:left="0" w:firstLine="33"/>
              <w:jc w:val="both"/>
              <w:rPr>
                <w:rFonts w:ascii="Times New Roman" w:hAnsi="Times New Roman" w:cs="Times New Roman"/>
              </w:rPr>
            </w:pPr>
            <w:r w:rsidRPr="000C4D50">
              <w:rPr>
                <w:rFonts w:ascii="Times New Roman" w:hAnsi="Times New Roman" w:cs="Times New Roman"/>
              </w:rPr>
              <w:t>Окружной конкурс «Диктант по бурятскому языку»</w:t>
            </w:r>
          </w:p>
        </w:tc>
        <w:tc>
          <w:tcPr>
            <w:tcW w:w="4003" w:type="dxa"/>
            <w:tcBorders>
              <w:top w:val="single" w:sz="4" w:space="0" w:color="auto"/>
              <w:left w:val="single" w:sz="4" w:space="0" w:color="auto"/>
              <w:bottom w:val="single" w:sz="4" w:space="0" w:color="auto"/>
              <w:right w:val="single" w:sz="4" w:space="0" w:color="auto"/>
            </w:tcBorders>
            <w:hideMark/>
          </w:tcPr>
          <w:p w:rsidR="00AD6324" w:rsidRPr="000C4D50" w:rsidRDefault="00AD6324" w:rsidP="000C4D50">
            <w:pPr>
              <w:pStyle w:val="a7"/>
              <w:spacing w:line="240" w:lineRule="auto"/>
              <w:ind w:left="0" w:firstLine="33"/>
              <w:jc w:val="both"/>
              <w:rPr>
                <w:rFonts w:ascii="Times New Roman" w:hAnsi="Times New Roman" w:cs="Times New Roman"/>
              </w:rPr>
            </w:pPr>
            <w:r w:rsidRPr="000C4D50">
              <w:rPr>
                <w:rFonts w:ascii="Times New Roman" w:hAnsi="Times New Roman" w:cs="Times New Roman"/>
              </w:rPr>
              <w:t>Диктант по бурятскому языку</w:t>
            </w:r>
          </w:p>
        </w:tc>
        <w:tc>
          <w:tcPr>
            <w:tcW w:w="1134" w:type="dxa"/>
            <w:tcBorders>
              <w:top w:val="single" w:sz="4" w:space="0" w:color="auto"/>
              <w:left w:val="single" w:sz="4" w:space="0" w:color="auto"/>
              <w:bottom w:val="single" w:sz="4" w:space="0" w:color="auto"/>
              <w:right w:val="single" w:sz="4" w:space="0" w:color="auto"/>
            </w:tcBorders>
            <w:hideMark/>
          </w:tcPr>
          <w:p w:rsidR="00AD6324" w:rsidRPr="000C4D50" w:rsidRDefault="00AD6324" w:rsidP="000C4D50">
            <w:pPr>
              <w:pStyle w:val="a7"/>
              <w:spacing w:line="240" w:lineRule="auto"/>
              <w:ind w:left="0" w:firstLine="33"/>
              <w:jc w:val="both"/>
              <w:rPr>
                <w:rFonts w:ascii="Times New Roman" w:hAnsi="Times New Roman" w:cs="Times New Roman"/>
              </w:rPr>
            </w:pPr>
            <w:r w:rsidRPr="000C4D50">
              <w:rPr>
                <w:rFonts w:ascii="Times New Roman" w:hAnsi="Times New Roman" w:cs="Times New Roman"/>
              </w:rPr>
              <w:t xml:space="preserve">Сертификат </w:t>
            </w:r>
          </w:p>
        </w:tc>
      </w:tr>
      <w:tr w:rsidR="000553B8" w:rsidRPr="000C4D50" w:rsidTr="000C4D50">
        <w:tc>
          <w:tcPr>
            <w:tcW w:w="284" w:type="dxa"/>
            <w:tcBorders>
              <w:top w:val="single" w:sz="4" w:space="0" w:color="auto"/>
              <w:left w:val="single" w:sz="4" w:space="0" w:color="auto"/>
              <w:bottom w:val="single" w:sz="4" w:space="0" w:color="auto"/>
              <w:right w:val="single" w:sz="4" w:space="0" w:color="auto"/>
            </w:tcBorders>
            <w:hideMark/>
          </w:tcPr>
          <w:p w:rsidR="000553B8" w:rsidRPr="000C4D50" w:rsidRDefault="000553B8" w:rsidP="000C4D50">
            <w:pPr>
              <w:pStyle w:val="affe"/>
              <w:ind w:left="-941" w:firstLine="817"/>
              <w:rPr>
                <w:rFonts w:eastAsia="Calibri"/>
                <w:sz w:val="22"/>
                <w:szCs w:val="22"/>
              </w:rPr>
            </w:pPr>
            <w:r w:rsidRPr="000C4D50">
              <w:rPr>
                <w:rFonts w:eastAsia="Calibri"/>
                <w:sz w:val="22"/>
                <w:szCs w:val="22"/>
              </w:rPr>
              <w:t>2</w:t>
            </w:r>
          </w:p>
        </w:tc>
        <w:tc>
          <w:tcPr>
            <w:tcW w:w="1984" w:type="dxa"/>
            <w:tcBorders>
              <w:top w:val="single" w:sz="4" w:space="0" w:color="auto"/>
              <w:left w:val="single" w:sz="4" w:space="0" w:color="auto"/>
              <w:bottom w:val="single" w:sz="4" w:space="0" w:color="auto"/>
              <w:right w:val="single" w:sz="4" w:space="0" w:color="auto"/>
            </w:tcBorders>
            <w:hideMark/>
          </w:tcPr>
          <w:p w:rsidR="000553B8" w:rsidRPr="000C4D50" w:rsidRDefault="000553B8" w:rsidP="000C4D50">
            <w:pPr>
              <w:pStyle w:val="affe"/>
              <w:ind w:firstLine="33"/>
              <w:rPr>
                <w:sz w:val="22"/>
                <w:szCs w:val="22"/>
              </w:rPr>
            </w:pPr>
            <w:r w:rsidRPr="000C4D50">
              <w:rPr>
                <w:sz w:val="22"/>
                <w:szCs w:val="22"/>
              </w:rPr>
              <w:t>Танганова Евдокия Петровна</w:t>
            </w:r>
          </w:p>
        </w:tc>
        <w:tc>
          <w:tcPr>
            <w:tcW w:w="3261" w:type="dxa"/>
            <w:tcBorders>
              <w:top w:val="single" w:sz="4" w:space="0" w:color="auto"/>
              <w:left w:val="single" w:sz="4" w:space="0" w:color="auto"/>
              <w:bottom w:val="single" w:sz="4" w:space="0" w:color="auto"/>
              <w:right w:val="single" w:sz="4" w:space="0" w:color="auto"/>
            </w:tcBorders>
            <w:hideMark/>
          </w:tcPr>
          <w:p w:rsidR="000553B8" w:rsidRPr="000C4D50" w:rsidRDefault="000553B8" w:rsidP="000C4D50">
            <w:pPr>
              <w:pStyle w:val="affe"/>
              <w:ind w:firstLine="33"/>
              <w:rPr>
                <w:sz w:val="22"/>
                <w:szCs w:val="22"/>
              </w:rPr>
            </w:pPr>
            <w:r w:rsidRPr="000C4D50">
              <w:rPr>
                <w:sz w:val="22"/>
                <w:szCs w:val="22"/>
              </w:rPr>
              <w:t>19.02.2019.Муниципальный  заочный конкурс видеороликов.</w:t>
            </w:r>
          </w:p>
        </w:tc>
        <w:tc>
          <w:tcPr>
            <w:tcW w:w="4003" w:type="dxa"/>
            <w:tcBorders>
              <w:top w:val="single" w:sz="4" w:space="0" w:color="auto"/>
              <w:left w:val="single" w:sz="4" w:space="0" w:color="auto"/>
              <w:bottom w:val="single" w:sz="4" w:space="0" w:color="auto"/>
              <w:right w:val="single" w:sz="4" w:space="0" w:color="auto"/>
            </w:tcBorders>
            <w:hideMark/>
          </w:tcPr>
          <w:p w:rsidR="000553B8" w:rsidRPr="000C4D50" w:rsidRDefault="000553B8" w:rsidP="000C4D50">
            <w:pPr>
              <w:pStyle w:val="affe"/>
              <w:ind w:firstLine="33"/>
              <w:rPr>
                <w:sz w:val="22"/>
                <w:szCs w:val="22"/>
              </w:rPr>
            </w:pPr>
            <w:r w:rsidRPr="000C4D50">
              <w:rPr>
                <w:sz w:val="22"/>
                <w:szCs w:val="22"/>
              </w:rPr>
              <w:t>«Восхвалим родной язык».</w:t>
            </w:r>
          </w:p>
        </w:tc>
        <w:tc>
          <w:tcPr>
            <w:tcW w:w="1134" w:type="dxa"/>
            <w:tcBorders>
              <w:top w:val="single" w:sz="4" w:space="0" w:color="auto"/>
              <w:left w:val="single" w:sz="4" w:space="0" w:color="auto"/>
              <w:bottom w:val="single" w:sz="4" w:space="0" w:color="auto"/>
              <w:right w:val="single" w:sz="4" w:space="0" w:color="auto"/>
            </w:tcBorders>
            <w:hideMark/>
          </w:tcPr>
          <w:p w:rsidR="000553B8" w:rsidRPr="000C4D50" w:rsidRDefault="000553B8" w:rsidP="000C4D50">
            <w:pPr>
              <w:pStyle w:val="affe"/>
              <w:ind w:firstLine="33"/>
              <w:rPr>
                <w:sz w:val="22"/>
                <w:szCs w:val="22"/>
              </w:rPr>
            </w:pPr>
            <w:r w:rsidRPr="000C4D50">
              <w:rPr>
                <w:sz w:val="22"/>
                <w:szCs w:val="22"/>
              </w:rPr>
              <w:t>3  место.</w:t>
            </w:r>
          </w:p>
        </w:tc>
      </w:tr>
      <w:tr w:rsidR="00673519" w:rsidRPr="000C4D50" w:rsidTr="000C4D50">
        <w:trPr>
          <w:trHeight w:val="1028"/>
        </w:trPr>
        <w:tc>
          <w:tcPr>
            <w:tcW w:w="284" w:type="dxa"/>
            <w:tcBorders>
              <w:top w:val="single" w:sz="4" w:space="0" w:color="auto"/>
              <w:left w:val="single" w:sz="4" w:space="0" w:color="auto"/>
              <w:bottom w:val="single" w:sz="4" w:space="0" w:color="auto"/>
              <w:right w:val="single" w:sz="4" w:space="0" w:color="auto"/>
            </w:tcBorders>
            <w:hideMark/>
          </w:tcPr>
          <w:p w:rsidR="00673519" w:rsidRPr="000C4D50" w:rsidRDefault="00673519" w:rsidP="000C4D50">
            <w:pPr>
              <w:pStyle w:val="affe"/>
              <w:ind w:left="-941" w:firstLine="817"/>
              <w:rPr>
                <w:rFonts w:eastAsia="Calibri"/>
                <w:sz w:val="22"/>
                <w:szCs w:val="22"/>
              </w:rPr>
            </w:pPr>
            <w:r w:rsidRPr="000C4D50">
              <w:rPr>
                <w:rFonts w:eastAsia="Calibri"/>
                <w:sz w:val="22"/>
                <w:szCs w:val="22"/>
              </w:rPr>
              <w:t>3</w:t>
            </w:r>
          </w:p>
          <w:p w:rsidR="00673519" w:rsidRPr="000C4D50" w:rsidRDefault="00673519" w:rsidP="000C4D50">
            <w:pPr>
              <w:pStyle w:val="affe"/>
              <w:ind w:left="-941" w:firstLine="817"/>
              <w:rPr>
                <w:rFonts w:eastAsia="Calibri"/>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673519" w:rsidRPr="000C4D50" w:rsidRDefault="00673519" w:rsidP="000C4D50">
            <w:pPr>
              <w:pStyle w:val="affe"/>
              <w:ind w:firstLine="33"/>
              <w:rPr>
                <w:rFonts w:eastAsia="Calibri"/>
                <w:sz w:val="22"/>
                <w:szCs w:val="22"/>
              </w:rPr>
            </w:pPr>
            <w:r w:rsidRPr="000C4D50">
              <w:rPr>
                <w:rFonts w:eastAsia="Calibri"/>
                <w:sz w:val="22"/>
                <w:szCs w:val="22"/>
              </w:rPr>
              <w:t>Соболеева Анна Феликсовна</w:t>
            </w:r>
          </w:p>
        </w:tc>
        <w:tc>
          <w:tcPr>
            <w:tcW w:w="3261" w:type="dxa"/>
            <w:tcBorders>
              <w:top w:val="single" w:sz="4" w:space="0" w:color="auto"/>
              <w:left w:val="single" w:sz="4" w:space="0" w:color="auto"/>
              <w:bottom w:val="single" w:sz="4" w:space="0" w:color="auto"/>
              <w:right w:val="single" w:sz="4" w:space="0" w:color="auto"/>
            </w:tcBorders>
            <w:hideMark/>
          </w:tcPr>
          <w:p w:rsidR="00673519" w:rsidRPr="000C4D50" w:rsidRDefault="00673519" w:rsidP="000C4D50">
            <w:pPr>
              <w:pStyle w:val="affe"/>
              <w:ind w:firstLine="33"/>
              <w:rPr>
                <w:rFonts w:eastAsia="Calibri"/>
                <w:sz w:val="22"/>
                <w:szCs w:val="22"/>
              </w:rPr>
            </w:pPr>
            <w:r w:rsidRPr="000C4D50">
              <w:rPr>
                <w:rFonts w:eastAsia="Calibri"/>
                <w:sz w:val="22"/>
                <w:szCs w:val="22"/>
              </w:rPr>
              <w:t>Всероссийский  конкурс. Г. Москва. 21.11.2019г</w:t>
            </w:r>
          </w:p>
        </w:tc>
        <w:tc>
          <w:tcPr>
            <w:tcW w:w="4003" w:type="dxa"/>
            <w:tcBorders>
              <w:top w:val="single" w:sz="4" w:space="0" w:color="auto"/>
              <w:left w:val="single" w:sz="4" w:space="0" w:color="auto"/>
              <w:bottom w:val="single" w:sz="4" w:space="0" w:color="auto"/>
              <w:right w:val="single" w:sz="4" w:space="0" w:color="auto"/>
            </w:tcBorders>
            <w:hideMark/>
          </w:tcPr>
          <w:p w:rsidR="00673519" w:rsidRPr="000C4D50" w:rsidRDefault="00673519" w:rsidP="000C4D50">
            <w:pPr>
              <w:pStyle w:val="affe"/>
              <w:ind w:firstLine="33"/>
              <w:rPr>
                <w:sz w:val="22"/>
                <w:szCs w:val="22"/>
              </w:rPr>
            </w:pPr>
            <w:r w:rsidRPr="000C4D50">
              <w:rPr>
                <w:rFonts w:eastAsia="Calibri"/>
                <w:sz w:val="22"/>
                <w:szCs w:val="22"/>
              </w:rPr>
              <w:t>Конкурс лучших практик в рамках цикла общероссийских и межрегиональных информационных и практических мероприятий» Языки и культура народов России: сохранение и развитие»</w:t>
            </w:r>
          </w:p>
        </w:tc>
        <w:tc>
          <w:tcPr>
            <w:tcW w:w="1134" w:type="dxa"/>
            <w:tcBorders>
              <w:top w:val="single" w:sz="4" w:space="0" w:color="auto"/>
              <w:left w:val="single" w:sz="4" w:space="0" w:color="auto"/>
              <w:bottom w:val="single" w:sz="4" w:space="0" w:color="auto"/>
              <w:right w:val="single" w:sz="4" w:space="0" w:color="auto"/>
            </w:tcBorders>
            <w:hideMark/>
          </w:tcPr>
          <w:p w:rsidR="00673519" w:rsidRPr="000C4D50" w:rsidRDefault="00673519" w:rsidP="000C4D50">
            <w:pPr>
              <w:pStyle w:val="affe"/>
              <w:ind w:firstLine="33"/>
              <w:rPr>
                <w:rFonts w:eastAsia="Calibri"/>
                <w:sz w:val="22"/>
                <w:szCs w:val="22"/>
              </w:rPr>
            </w:pPr>
            <w:r w:rsidRPr="000C4D50">
              <w:rPr>
                <w:rFonts w:eastAsia="Calibri"/>
                <w:sz w:val="22"/>
                <w:szCs w:val="22"/>
              </w:rPr>
              <w:t>Диплом  победителя</w:t>
            </w:r>
          </w:p>
        </w:tc>
      </w:tr>
      <w:tr w:rsidR="00E347BE" w:rsidRPr="000C4D50" w:rsidTr="000C4D50">
        <w:tc>
          <w:tcPr>
            <w:tcW w:w="284" w:type="dxa"/>
            <w:tcBorders>
              <w:top w:val="single" w:sz="4" w:space="0" w:color="auto"/>
              <w:left w:val="single" w:sz="4" w:space="0" w:color="auto"/>
              <w:bottom w:val="single" w:sz="4" w:space="0" w:color="auto"/>
              <w:right w:val="single" w:sz="4" w:space="0" w:color="auto"/>
            </w:tcBorders>
            <w:hideMark/>
          </w:tcPr>
          <w:p w:rsidR="00E347BE" w:rsidRPr="000C4D50" w:rsidRDefault="00E347BE" w:rsidP="000C4D50">
            <w:pPr>
              <w:pStyle w:val="affe"/>
              <w:ind w:left="-941" w:firstLine="817"/>
              <w:rPr>
                <w:rFonts w:eastAsia="Calibri"/>
                <w:sz w:val="22"/>
                <w:szCs w:val="22"/>
              </w:rPr>
            </w:pPr>
            <w:r w:rsidRPr="000C4D50">
              <w:rPr>
                <w:rFonts w:eastAsia="Calibri"/>
                <w:sz w:val="22"/>
                <w:szCs w:val="22"/>
              </w:rPr>
              <w:t>4</w:t>
            </w:r>
          </w:p>
          <w:p w:rsidR="00E347BE" w:rsidRPr="000C4D50" w:rsidRDefault="00E347BE" w:rsidP="000C4D50">
            <w:pPr>
              <w:pStyle w:val="affe"/>
              <w:ind w:left="-941" w:firstLine="817"/>
              <w:rPr>
                <w:rFonts w:eastAsia="Calibri"/>
                <w:sz w:val="22"/>
                <w:szCs w:val="22"/>
              </w:rPr>
            </w:pPr>
          </w:p>
          <w:p w:rsidR="00E347BE" w:rsidRPr="000C4D50" w:rsidRDefault="00E347BE" w:rsidP="000C4D50">
            <w:pPr>
              <w:pStyle w:val="affe"/>
              <w:ind w:left="-941" w:firstLine="817"/>
              <w:rPr>
                <w:rFonts w:eastAsia="Calibri"/>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E347BE" w:rsidRPr="000C4D50" w:rsidRDefault="00E347BE" w:rsidP="000C4D50">
            <w:pPr>
              <w:widowControl w:val="0"/>
              <w:spacing w:after="0" w:line="240" w:lineRule="auto"/>
              <w:ind w:firstLine="33"/>
              <w:jc w:val="both"/>
              <w:rPr>
                <w:rFonts w:ascii="Times New Roman" w:eastAsia="Calibri" w:hAnsi="Times New Roman" w:cs="Times New Roman"/>
              </w:rPr>
            </w:pPr>
            <w:r w:rsidRPr="000C4D50">
              <w:rPr>
                <w:rFonts w:ascii="Times New Roman" w:eastAsia="Calibri" w:hAnsi="Times New Roman" w:cs="Times New Roman"/>
              </w:rPr>
              <w:t>Скворцов Евгений Геннадьевич</w:t>
            </w:r>
          </w:p>
        </w:tc>
        <w:tc>
          <w:tcPr>
            <w:tcW w:w="3261" w:type="dxa"/>
            <w:tcBorders>
              <w:top w:val="single" w:sz="4" w:space="0" w:color="auto"/>
              <w:left w:val="single" w:sz="4" w:space="0" w:color="auto"/>
              <w:bottom w:val="single" w:sz="4" w:space="0" w:color="auto"/>
              <w:right w:val="single" w:sz="4" w:space="0" w:color="auto"/>
            </w:tcBorders>
            <w:hideMark/>
          </w:tcPr>
          <w:p w:rsidR="00E347BE" w:rsidRPr="000C4D50" w:rsidRDefault="00E347BE" w:rsidP="000C4D50">
            <w:pPr>
              <w:widowControl w:val="0"/>
              <w:spacing w:after="0" w:line="240" w:lineRule="auto"/>
              <w:ind w:firstLine="33"/>
              <w:jc w:val="both"/>
              <w:rPr>
                <w:rFonts w:ascii="Times New Roman" w:eastAsia="Calibri" w:hAnsi="Times New Roman" w:cs="Times New Roman"/>
              </w:rPr>
            </w:pPr>
            <w:r w:rsidRPr="000C4D50">
              <w:rPr>
                <w:rFonts w:ascii="Times New Roman" w:eastAsia="Calibri" w:hAnsi="Times New Roman" w:cs="Times New Roman"/>
              </w:rPr>
              <w:t>Всероссийский  конкурс</w:t>
            </w:r>
          </w:p>
          <w:p w:rsidR="00E347BE" w:rsidRPr="000C4D50" w:rsidRDefault="00E347BE" w:rsidP="000C4D50">
            <w:pPr>
              <w:widowControl w:val="0"/>
              <w:spacing w:after="0" w:line="240" w:lineRule="auto"/>
              <w:ind w:firstLine="33"/>
              <w:jc w:val="both"/>
              <w:rPr>
                <w:rFonts w:ascii="Times New Roman" w:eastAsia="Calibri" w:hAnsi="Times New Roman" w:cs="Times New Roman"/>
              </w:rPr>
            </w:pPr>
            <w:r w:rsidRPr="000C4D50">
              <w:rPr>
                <w:rFonts w:ascii="Times New Roman" w:eastAsia="Calibri" w:hAnsi="Times New Roman" w:cs="Times New Roman"/>
              </w:rPr>
              <w:t>Февраль 2019г</w:t>
            </w:r>
          </w:p>
        </w:tc>
        <w:tc>
          <w:tcPr>
            <w:tcW w:w="4003" w:type="dxa"/>
            <w:tcBorders>
              <w:top w:val="single" w:sz="4" w:space="0" w:color="auto"/>
              <w:left w:val="single" w:sz="4" w:space="0" w:color="auto"/>
              <w:bottom w:val="single" w:sz="4" w:space="0" w:color="auto"/>
              <w:right w:val="single" w:sz="4" w:space="0" w:color="auto"/>
            </w:tcBorders>
            <w:hideMark/>
          </w:tcPr>
          <w:p w:rsidR="00E347BE" w:rsidRPr="000C4D50" w:rsidRDefault="00E347BE" w:rsidP="000C4D50">
            <w:pPr>
              <w:widowControl w:val="0"/>
              <w:spacing w:after="0" w:line="240" w:lineRule="auto"/>
              <w:ind w:firstLine="33"/>
              <w:jc w:val="both"/>
              <w:rPr>
                <w:rFonts w:ascii="Times New Roman" w:eastAsia="Times New Roman" w:hAnsi="Times New Roman" w:cs="Times New Roman"/>
              </w:rPr>
            </w:pPr>
            <w:r w:rsidRPr="000C4D50">
              <w:rPr>
                <w:rFonts w:ascii="Times New Roman" w:eastAsia="Times New Roman" w:hAnsi="Times New Roman" w:cs="Times New Roman"/>
              </w:rPr>
              <w:t>Всероссийский конкурс на лучшую организацию работы среди военно-патриотических клубов ( объединений)</w:t>
            </w:r>
          </w:p>
        </w:tc>
        <w:tc>
          <w:tcPr>
            <w:tcW w:w="1134" w:type="dxa"/>
            <w:tcBorders>
              <w:top w:val="single" w:sz="4" w:space="0" w:color="auto"/>
              <w:left w:val="single" w:sz="4" w:space="0" w:color="auto"/>
              <w:bottom w:val="single" w:sz="4" w:space="0" w:color="auto"/>
              <w:right w:val="single" w:sz="4" w:space="0" w:color="auto"/>
            </w:tcBorders>
            <w:hideMark/>
          </w:tcPr>
          <w:p w:rsidR="00E347BE" w:rsidRPr="000C4D50" w:rsidRDefault="00E347BE" w:rsidP="000C4D50">
            <w:pPr>
              <w:widowControl w:val="0"/>
              <w:spacing w:after="0" w:line="240" w:lineRule="auto"/>
              <w:ind w:firstLine="33"/>
              <w:jc w:val="both"/>
              <w:rPr>
                <w:rFonts w:ascii="Times New Roman" w:eastAsia="Calibri" w:hAnsi="Times New Roman" w:cs="Times New Roman"/>
              </w:rPr>
            </w:pPr>
            <w:r w:rsidRPr="000C4D50">
              <w:rPr>
                <w:rFonts w:ascii="Times New Roman" w:eastAsia="Calibri" w:hAnsi="Times New Roman" w:cs="Times New Roman"/>
              </w:rPr>
              <w:t>Диплом  финалиста</w:t>
            </w:r>
          </w:p>
        </w:tc>
      </w:tr>
      <w:tr w:rsidR="00E347BE" w:rsidRPr="000C4D50" w:rsidTr="000C4D50">
        <w:tc>
          <w:tcPr>
            <w:tcW w:w="284" w:type="dxa"/>
            <w:tcBorders>
              <w:top w:val="single" w:sz="4" w:space="0" w:color="auto"/>
              <w:left w:val="single" w:sz="4" w:space="0" w:color="auto"/>
              <w:bottom w:val="single" w:sz="4" w:space="0" w:color="auto"/>
              <w:right w:val="single" w:sz="4" w:space="0" w:color="auto"/>
            </w:tcBorders>
            <w:hideMark/>
          </w:tcPr>
          <w:p w:rsidR="00E347BE" w:rsidRPr="000C4D50" w:rsidRDefault="00E347BE" w:rsidP="000C4D50">
            <w:pPr>
              <w:pStyle w:val="affe"/>
              <w:ind w:left="-941" w:firstLine="817"/>
              <w:rPr>
                <w:rFonts w:eastAsia="Calibri"/>
                <w:sz w:val="22"/>
                <w:szCs w:val="22"/>
              </w:rPr>
            </w:pPr>
            <w:r w:rsidRPr="000C4D50">
              <w:rPr>
                <w:rFonts w:eastAsia="Calibri"/>
                <w:sz w:val="22"/>
                <w:szCs w:val="22"/>
              </w:rPr>
              <w:t>5</w:t>
            </w:r>
          </w:p>
        </w:tc>
        <w:tc>
          <w:tcPr>
            <w:tcW w:w="1984" w:type="dxa"/>
            <w:tcBorders>
              <w:top w:val="single" w:sz="4" w:space="0" w:color="auto"/>
              <w:left w:val="single" w:sz="4" w:space="0" w:color="auto"/>
              <w:bottom w:val="single" w:sz="4" w:space="0" w:color="auto"/>
              <w:right w:val="single" w:sz="4" w:space="0" w:color="auto"/>
            </w:tcBorders>
            <w:hideMark/>
          </w:tcPr>
          <w:p w:rsidR="00E347BE" w:rsidRPr="000C4D50" w:rsidRDefault="00E347BE" w:rsidP="000C4D50">
            <w:pPr>
              <w:widowControl w:val="0"/>
              <w:spacing w:after="0" w:line="240" w:lineRule="auto"/>
              <w:ind w:firstLine="33"/>
              <w:jc w:val="both"/>
              <w:rPr>
                <w:rFonts w:ascii="Times New Roman" w:eastAsia="Calibri" w:hAnsi="Times New Roman" w:cs="Times New Roman"/>
              </w:rPr>
            </w:pPr>
            <w:r w:rsidRPr="000C4D50">
              <w:rPr>
                <w:rFonts w:ascii="Times New Roman" w:eastAsia="Calibri" w:hAnsi="Times New Roman" w:cs="Times New Roman"/>
              </w:rPr>
              <w:t>Скворцов Евгений Геннадьевич</w:t>
            </w:r>
          </w:p>
        </w:tc>
        <w:tc>
          <w:tcPr>
            <w:tcW w:w="3261" w:type="dxa"/>
            <w:tcBorders>
              <w:top w:val="single" w:sz="4" w:space="0" w:color="auto"/>
              <w:left w:val="single" w:sz="4" w:space="0" w:color="auto"/>
              <w:bottom w:val="single" w:sz="4" w:space="0" w:color="auto"/>
              <w:right w:val="single" w:sz="4" w:space="0" w:color="auto"/>
            </w:tcBorders>
            <w:hideMark/>
          </w:tcPr>
          <w:p w:rsidR="00E347BE" w:rsidRPr="000C4D50" w:rsidRDefault="00E347BE" w:rsidP="000C4D50">
            <w:pPr>
              <w:widowControl w:val="0"/>
              <w:spacing w:after="0" w:line="240" w:lineRule="auto"/>
              <w:ind w:firstLine="33"/>
              <w:jc w:val="both"/>
              <w:rPr>
                <w:rFonts w:ascii="Times New Roman" w:eastAsia="Calibri" w:hAnsi="Times New Roman" w:cs="Times New Roman"/>
              </w:rPr>
            </w:pPr>
            <w:r w:rsidRPr="000C4D50">
              <w:rPr>
                <w:rFonts w:ascii="Times New Roman" w:eastAsia="Calibri" w:hAnsi="Times New Roman" w:cs="Times New Roman"/>
              </w:rPr>
              <w:t>Всероссийский  конкурс</w:t>
            </w:r>
          </w:p>
          <w:p w:rsidR="00E347BE" w:rsidRPr="000C4D50" w:rsidRDefault="00E347BE" w:rsidP="000C4D50">
            <w:pPr>
              <w:widowControl w:val="0"/>
              <w:spacing w:after="0" w:line="240" w:lineRule="auto"/>
              <w:ind w:firstLine="33"/>
              <w:jc w:val="both"/>
              <w:rPr>
                <w:rFonts w:ascii="Times New Roman" w:eastAsia="Calibri" w:hAnsi="Times New Roman" w:cs="Times New Roman"/>
              </w:rPr>
            </w:pPr>
            <w:r w:rsidRPr="000C4D50">
              <w:rPr>
                <w:rFonts w:ascii="Times New Roman" w:eastAsia="Calibri" w:hAnsi="Times New Roman" w:cs="Times New Roman"/>
              </w:rPr>
              <w:t>Осень 2019г</w:t>
            </w:r>
          </w:p>
        </w:tc>
        <w:tc>
          <w:tcPr>
            <w:tcW w:w="4003" w:type="dxa"/>
            <w:tcBorders>
              <w:top w:val="single" w:sz="4" w:space="0" w:color="auto"/>
              <w:left w:val="single" w:sz="4" w:space="0" w:color="auto"/>
              <w:bottom w:val="single" w:sz="4" w:space="0" w:color="auto"/>
              <w:right w:val="single" w:sz="4" w:space="0" w:color="auto"/>
            </w:tcBorders>
            <w:hideMark/>
          </w:tcPr>
          <w:p w:rsidR="00E347BE" w:rsidRPr="000C4D50" w:rsidRDefault="00E347BE" w:rsidP="000C4D50">
            <w:pPr>
              <w:widowControl w:val="0"/>
              <w:spacing w:after="0" w:line="240" w:lineRule="auto"/>
              <w:ind w:firstLine="33"/>
              <w:jc w:val="both"/>
              <w:rPr>
                <w:rFonts w:ascii="Times New Roman" w:eastAsia="Calibri" w:hAnsi="Times New Roman" w:cs="Times New Roman"/>
              </w:rPr>
            </w:pPr>
            <w:r w:rsidRPr="000C4D50">
              <w:rPr>
                <w:rFonts w:ascii="Times New Roman" w:eastAsia="Calibri" w:hAnsi="Times New Roman" w:cs="Times New Roman"/>
              </w:rPr>
              <w:t>Конкурс лучших руководитель военно- патриотических клубов, общественных организаций военно-патриотической направленности «Делай, как я»!</w:t>
            </w:r>
          </w:p>
        </w:tc>
        <w:tc>
          <w:tcPr>
            <w:tcW w:w="1134" w:type="dxa"/>
            <w:tcBorders>
              <w:top w:val="single" w:sz="4" w:space="0" w:color="auto"/>
              <w:left w:val="single" w:sz="4" w:space="0" w:color="auto"/>
              <w:bottom w:val="single" w:sz="4" w:space="0" w:color="auto"/>
              <w:right w:val="single" w:sz="4" w:space="0" w:color="auto"/>
            </w:tcBorders>
            <w:hideMark/>
          </w:tcPr>
          <w:p w:rsidR="00E347BE" w:rsidRPr="000C4D50" w:rsidRDefault="00E347BE" w:rsidP="000C4D50">
            <w:pPr>
              <w:widowControl w:val="0"/>
              <w:spacing w:after="0" w:line="240" w:lineRule="auto"/>
              <w:ind w:firstLine="33"/>
              <w:jc w:val="both"/>
              <w:rPr>
                <w:rFonts w:ascii="Times New Roman" w:eastAsia="Calibri" w:hAnsi="Times New Roman" w:cs="Times New Roman"/>
              </w:rPr>
            </w:pPr>
            <w:r w:rsidRPr="000C4D50">
              <w:rPr>
                <w:rFonts w:ascii="Times New Roman" w:eastAsia="Calibri" w:hAnsi="Times New Roman" w:cs="Times New Roman"/>
              </w:rPr>
              <w:t>Диплом  финалиста</w:t>
            </w:r>
          </w:p>
        </w:tc>
      </w:tr>
      <w:tr w:rsidR="008C01BA" w:rsidRPr="000C4D50" w:rsidTr="000C4D50">
        <w:trPr>
          <w:trHeight w:val="834"/>
        </w:trPr>
        <w:tc>
          <w:tcPr>
            <w:tcW w:w="284" w:type="dxa"/>
            <w:tcBorders>
              <w:top w:val="single" w:sz="4" w:space="0" w:color="auto"/>
              <w:left w:val="single" w:sz="4" w:space="0" w:color="auto"/>
              <w:bottom w:val="single" w:sz="4" w:space="0" w:color="auto"/>
              <w:right w:val="single" w:sz="4" w:space="0" w:color="auto"/>
            </w:tcBorders>
            <w:hideMark/>
          </w:tcPr>
          <w:p w:rsidR="008C01BA" w:rsidRPr="000C4D50" w:rsidRDefault="008C01BA" w:rsidP="000C4D50">
            <w:pPr>
              <w:pStyle w:val="affe"/>
              <w:ind w:left="-941" w:firstLine="817"/>
              <w:rPr>
                <w:rFonts w:eastAsia="Calibri"/>
                <w:sz w:val="22"/>
                <w:szCs w:val="22"/>
              </w:rPr>
            </w:pPr>
            <w:r w:rsidRPr="000C4D50">
              <w:rPr>
                <w:rFonts w:eastAsia="Calibri"/>
                <w:sz w:val="22"/>
                <w:szCs w:val="22"/>
              </w:rPr>
              <w:t>6</w:t>
            </w:r>
          </w:p>
        </w:tc>
        <w:tc>
          <w:tcPr>
            <w:tcW w:w="1984" w:type="dxa"/>
            <w:tcBorders>
              <w:top w:val="single" w:sz="4" w:space="0" w:color="auto"/>
              <w:left w:val="single" w:sz="4" w:space="0" w:color="auto"/>
              <w:bottom w:val="single" w:sz="4" w:space="0" w:color="auto"/>
              <w:right w:val="single" w:sz="4" w:space="0" w:color="auto"/>
            </w:tcBorders>
            <w:hideMark/>
          </w:tcPr>
          <w:p w:rsidR="008C01BA" w:rsidRPr="000C4D50" w:rsidRDefault="008C01BA" w:rsidP="000C4D50">
            <w:pPr>
              <w:pStyle w:val="affe"/>
              <w:ind w:firstLine="33"/>
              <w:rPr>
                <w:rFonts w:eastAsia="Calibri"/>
                <w:sz w:val="22"/>
                <w:szCs w:val="22"/>
              </w:rPr>
            </w:pPr>
            <w:r w:rsidRPr="000C4D50">
              <w:rPr>
                <w:rFonts w:eastAsia="Calibri"/>
                <w:sz w:val="22"/>
                <w:szCs w:val="22"/>
              </w:rPr>
              <w:t>Середкина Марина Валериевна</w:t>
            </w:r>
          </w:p>
        </w:tc>
        <w:tc>
          <w:tcPr>
            <w:tcW w:w="3261" w:type="dxa"/>
            <w:tcBorders>
              <w:top w:val="single" w:sz="4" w:space="0" w:color="auto"/>
              <w:left w:val="single" w:sz="4" w:space="0" w:color="auto"/>
              <w:bottom w:val="single" w:sz="4" w:space="0" w:color="auto"/>
              <w:right w:val="single" w:sz="4" w:space="0" w:color="auto"/>
            </w:tcBorders>
            <w:hideMark/>
          </w:tcPr>
          <w:p w:rsidR="008C01BA" w:rsidRPr="000C4D50" w:rsidRDefault="008C01BA" w:rsidP="000C4D50">
            <w:pPr>
              <w:pStyle w:val="affe"/>
              <w:ind w:firstLine="33"/>
              <w:rPr>
                <w:rFonts w:eastAsia="Calibri"/>
                <w:sz w:val="22"/>
                <w:szCs w:val="22"/>
              </w:rPr>
            </w:pPr>
            <w:r w:rsidRPr="000C4D50">
              <w:rPr>
                <w:rFonts w:eastAsia="Calibri"/>
                <w:sz w:val="22"/>
                <w:szCs w:val="22"/>
              </w:rPr>
              <w:t xml:space="preserve">Областной конкурс </w:t>
            </w:r>
          </w:p>
        </w:tc>
        <w:tc>
          <w:tcPr>
            <w:tcW w:w="4003" w:type="dxa"/>
            <w:tcBorders>
              <w:top w:val="single" w:sz="4" w:space="0" w:color="auto"/>
              <w:left w:val="single" w:sz="4" w:space="0" w:color="auto"/>
              <w:bottom w:val="single" w:sz="4" w:space="0" w:color="auto"/>
              <w:right w:val="single" w:sz="4" w:space="0" w:color="auto"/>
            </w:tcBorders>
            <w:hideMark/>
          </w:tcPr>
          <w:p w:rsidR="008C01BA" w:rsidRPr="000C4D50" w:rsidRDefault="008C01BA" w:rsidP="000C4D50">
            <w:pPr>
              <w:pStyle w:val="affe"/>
              <w:ind w:firstLine="33"/>
              <w:rPr>
                <w:rFonts w:eastAsia="Calibri"/>
                <w:sz w:val="22"/>
                <w:szCs w:val="22"/>
              </w:rPr>
            </w:pPr>
            <w:r w:rsidRPr="000C4D50">
              <w:rPr>
                <w:rFonts w:eastAsia="Calibri"/>
                <w:sz w:val="22"/>
                <w:szCs w:val="22"/>
              </w:rPr>
              <w:t>«Методическая разработка учителей технологии  Иркутской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8C01BA" w:rsidRPr="000C4D50" w:rsidRDefault="008C01BA" w:rsidP="000C4D50">
            <w:pPr>
              <w:pStyle w:val="affe"/>
              <w:ind w:firstLine="33"/>
              <w:rPr>
                <w:rFonts w:eastAsia="Calibri"/>
                <w:sz w:val="22"/>
                <w:szCs w:val="22"/>
              </w:rPr>
            </w:pPr>
            <w:r w:rsidRPr="000C4D50">
              <w:rPr>
                <w:rFonts w:eastAsia="Calibri"/>
                <w:sz w:val="22"/>
                <w:szCs w:val="22"/>
              </w:rPr>
              <w:t>Диплом лауреата</w:t>
            </w:r>
          </w:p>
        </w:tc>
      </w:tr>
      <w:tr w:rsidR="00C8628A" w:rsidRPr="000C4D50" w:rsidTr="000C4D50">
        <w:tc>
          <w:tcPr>
            <w:tcW w:w="284" w:type="dxa"/>
            <w:tcBorders>
              <w:top w:val="single" w:sz="4" w:space="0" w:color="auto"/>
              <w:left w:val="single" w:sz="4" w:space="0" w:color="auto"/>
              <w:bottom w:val="single" w:sz="4" w:space="0" w:color="auto"/>
              <w:right w:val="single" w:sz="4" w:space="0" w:color="auto"/>
            </w:tcBorders>
            <w:hideMark/>
          </w:tcPr>
          <w:p w:rsidR="00C8628A" w:rsidRPr="000C4D50" w:rsidRDefault="00C8628A" w:rsidP="000C4D50">
            <w:pPr>
              <w:pStyle w:val="affe"/>
              <w:ind w:left="-941" w:firstLine="817"/>
              <w:rPr>
                <w:rFonts w:eastAsia="Calibri"/>
                <w:sz w:val="22"/>
                <w:szCs w:val="22"/>
              </w:rPr>
            </w:pPr>
            <w:r w:rsidRPr="000C4D50">
              <w:rPr>
                <w:rFonts w:eastAsia="Calibri"/>
                <w:sz w:val="22"/>
                <w:szCs w:val="22"/>
              </w:rPr>
              <w:t>7</w:t>
            </w:r>
          </w:p>
        </w:tc>
        <w:tc>
          <w:tcPr>
            <w:tcW w:w="1984" w:type="dxa"/>
            <w:tcBorders>
              <w:top w:val="single" w:sz="4" w:space="0" w:color="auto"/>
              <w:left w:val="single" w:sz="4" w:space="0" w:color="auto"/>
              <w:bottom w:val="single" w:sz="4" w:space="0" w:color="auto"/>
              <w:right w:val="single" w:sz="4" w:space="0" w:color="auto"/>
            </w:tcBorders>
            <w:hideMark/>
          </w:tcPr>
          <w:p w:rsidR="00C8628A" w:rsidRPr="000C4D50" w:rsidRDefault="00C8628A" w:rsidP="000C4D50">
            <w:pPr>
              <w:pStyle w:val="affe"/>
              <w:ind w:firstLine="33"/>
              <w:rPr>
                <w:rFonts w:eastAsia="Calibri"/>
                <w:sz w:val="22"/>
                <w:szCs w:val="22"/>
              </w:rPr>
            </w:pPr>
            <w:r w:rsidRPr="000C4D50">
              <w:rPr>
                <w:rFonts w:eastAsia="Calibri"/>
                <w:sz w:val="22"/>
                <w:szCs w:val="22"/>
              </w:rPr>
              <w:t>Турусова Анна Ивановна</w:t>
            </w:r>
          </w:p>
          <w:p w:rsidR="00C8628A" w:rsidRPr="000C4D50" w:rsidRDefault="00C8628A" w:rsidP="000C4D50">
            <w:pPr>
              <w:pStyle w:val="affe"/>
              <w:ind w:firstLine="33"/>
              <w:rPr>
                <w:rFonts w:eastAsia="Calibri"/>
                <w:sz w:val="22"/>
                <w:szCs w:val="22"/>
              </w:rPr>
            </w:pPr>
          </w:p>
          <w:p w:rsidR="00C8628A" w:rsidRPr="000C4D50" w:rsidRDefault="00C8628A" w:rsidP="000C4D50">
            <w:pPr>
              <w:pStyle w:val="affe"/>
              <w:ind w:firstLine="33"/>
              <w:rPr>
                <w:rFonts w:eastAsia="Calibri"/>
                <w:sz w:val="22"/>
                <w:szCs w:val="22"/>
              </w:rPr>
            </w:pPr>
          </w:p>
          <w:p w:rsidR="00C8628A" w:rsidRPr="000C4D50" w:rsidRDefault="00C8628A" w:rsidP="000C4D50">
            <w:pPr>
              <w:pStyle w:val="affe"/>
              <w:ind w:firstLine="33"/>
              <w:rPr>
                <w:rFonts w:eastAsia="Calibri"/>
                <w:sz w:val="22"/>
                <w:szCs w:val="22"/>
              </w:rPr>
            </w:pPr>
          </w:p>
        </w:tc>
        <w:tc>
          <w:tcPr>
            <w:tcW w:w="3261" w:type="dxa"/>
            <w:tcBorders>
              <w:top w:val="single" w:sz="4" w:space="0" w:color="auto"/>
              <w:left w:val="single" w:sz="4" w:space="0" w:color="auto"/>
              <w:bottom w:val="single" w:sz="4" w:space="0" w:color="auto"/>
              <w:right w:val="single" w:sz="4" w:space="0" w:color="auto"/>
            </w:tcBorders>
            <w:hideMark/>
          </w:tcPr>
          <w:p w:rsidR="00C8628A" w:rsidRPr="000C4D50" w:rsidRDefault="00C8628A" w:rsidP="000C4D50">
            <w:pPr>
              <w:pStyle w:val="affe"/>
              <w:ind w:firstLine="33"/>
              <w:rPr>
                <w:rFonts w:eastAsia="Calibri"/>
                <w:sz w:val="22"/>
                <w:szCs w:val="22"/>
              </w:rPr>
            </w:pPr>
            <w:r w:rsidRPr="000C4D50">
              <w:rPr>
                <w:rFonts w:eastAsia="Calibri"/>
                <w:sz w:val="22"/>
                <w:szCs w:val="22"/>
              </w:rPr>
              <w:t>ФГБОУ ВО «ИГУ» Педагогический институт. Отделение физико-математического, естественнонаучного  и технологического образования</w:t>
            </w:r>
          </w:p>
        </w:tc>
        <w:tc>
          <w:tcPr>
            <w:tcW w:w="4003" w:type="dxa"/>
            <w:tcBorders>
              <w:top w:val="single" w:sz="4" w:space="0" w:color="auto"/>
              <w:left w:val="single" w:sz="4" w:space="0" w:color="auto"/>
              <w:bottom w:val="single" w:sz="4" w:space="0" w:color="auto"/>
              <w:right w:val="single" w:sz="4" w:space="0" w:color="auto"/>
            </w:tcBorders>
            <w:hideMark/>
          </w:tcPr>
          <w:p w:rsidR="00C8628A" w:rsidRPr="000C4D50" w:rsidRDefault="00C8628A" w:rsidP="000C4D50">
            <w:pPr>
              <w:pStyle w:val="affe"/>
              <w:ind w:firstLine="33"/>
              <w:rPr>
                <w:sz w:val="22"/>
                <w:szCs w:val="22"/>
              </w:rPr>
            </w:pPr>
            <w:r w:rsidRPr="000C4D50">
              <w:rPr>
                <w:rFonts w:eastAsia="Calibri"/>
                <w:sz w:val="22"/>
                <w:szCs w:val="22"/>
                <w:lang w:val="en-US"/>
              </w:rPr>
              <w:t>VIII</w:t>
            </w:r>
            <w:r w:rsidRPr="000C4D50">
              <w:rPr>
                <w:rFonts w:eastAsia="Calibri"/>
                <w:sz w:val="22"/>
                <w:szCs w:val="22"/>
              </w:rPr>
              <w:t xml:space="preserve"> региональный конкурс профессионального мастерства</w:t>
            </w:r>
            <w:r w:rsidRPr="000C4D50">
              <w:rPr>
                <w:sz w:val="22"/>
                <w:szCs w:val="22"/>
              </w:rPr>
              <w:t xml:space="preserve"> «Творческий конкурс учителей математики» (</w:t>
            </w:r>
            <w:r w:rsidRPr="000C4D50">
              <w:rPr>
                <w:sz w:val="22"/>
                <w:szCs w:val="22"/>
                <w:lang w:val="en-US"/>
              </w:rPr>
              <w:t>I</w:t>
            </w:r>
            <w:r w:rsidRPr="000C4D50">
              <w:rPr>
                <w:sz w:val="22"/>
                <w:szCs w:val="22"/>
              </w:rPr>
              <w:t xml:space="preserve"> заочный этап) 16.02-26.02.2019г.</w:t>
            </w:r>
          </w:p>
        </w:tc>
        <w:tc>
          <w:tcPr>
            <w:tcW w:w="1134" w:type="dxa"/>
            <w:tcBorders>
              <w:top w:val="single" w:sz="4" w:space="0" w:color="auto"/>
              <w:left w:val="single" w:sz="4" w:space="0" w:color="auto"/>
              <w:bottom w:val="single" w:sz="4" w:space="0" w:color="auto"/>
              <w:right w:val="single" w:sz="4" w:space="0" w:color="auto"/>
            </w:tcBorders>
            <w:hideMark/>
          </w:tcPr>
          <w:p w:rsidR="00C8628A" w:rsidRPr="000C4D50" w:rsidRDefault="00C8628A" w:rsidP="000C4D50">
            <w:pPr>
              <w:pStyle w:val="affe"/>
              <w:ind w:firstLine="33"/>
              <w:rPr>
                <w:rFonts w:eastAsia="Calibri"/>
                <w:sz w:val="22"/>
                <w:szCs w:val="22"/>
              </w:rPr>
            </w:pPr>
            <w:r w:rsidRPr="000C4D50">
              <w:rPr>
                <w:rFonts w:eastAsia="Calibri"/>
                <w:sz w:val="22"/>
                <w:szCs w:val="22"/>
              </w:rPr>
              <w:t>Сертификат участника</w:t>
            </w:r>
          </w:p>
        </w:tc>
      </w:tr>
    </w:tbl>
    <w:p w:rsidR="00ED0F94" w:rsidRPr="00BE138A" w:rsidRDefault="00ED0F94" w:rsidP="00BE138A">
      <w:pPr>
        <w:spacing w:line="240" w:lineRule="auto"/>
        <w:ind w:firstLine="709"/>
        <w:jc w:val="both"/>
        <w:textAlignment w:val="baseline"/>
        <w:rPr>
          <w:rFonts w:ascii="Times New Roman" w:hAnsi="Times New Roman" w:cs="Times New Roman"/>
          <w:sz w:val="24"/>
          <w:szCs w:val="24"/>
        </w:rPr>
      </w:pPr>
    </w:p>
    <w:p w:rsidR="00ED0F94" w:rsidRPr="00BE138A" w:rsidRDefault="00ED0F94" w:rsidP="00BE138A">
      <w:pPr>
        <w:spacing w:before="100" w:beforeAutospacing="1" w:after="100" w:afterAutospacing="1" w:line="240" w:lineRule="auto"/>
        <w:ind w:firstLine="709"/>
        <w:jc w:val="both"/>
        <w:rPr>
          <w:rFonts w:ascii="Times New Roman" w:hAnsi="Times New Roman" w:cs="Times New Roman"/>
          <w:b/>
          <w:sz w:val="24"/>
          <w:szCs w:val="24"/>
        </w:rPr>
      </w:pPr>
      <w:r w:rsidRPr="00BE138A">
        <w:rPr>
          <w:rFonts w:ascii="Times New Roman" w:hAnsi="Times New Roman" w:cs="Times New Roman"/>
          <w:b/>
          <w:sz w:val="24"/>
          <w:szCs w:val="24"/>
        </w:rPr>
        <w:lastRenderedPageBreak/>
        <w:t xml:space="preserve">Участие учителей в работе </w:t>
      </w:r>
      <w:r w:rsidR="00E962CA" w:rsidRPr="00BE138A">
        <w:rPr>
          <w:rFonts w:ascii="Times New Roman" w:hAnsi="Times New Roman" w:cs="Times New Roman"/>
          <w:b/>
          <w:sz w:val="24"/>
          <w:szCs w:val="24"/>
        </w:rPr>
        <w:t>– методический выход</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992"/>
        <w:gridCol w:w="1134"/>
        <w:gridCol w:w="3544"/>
        <w:gridCol w:w="1384"/>
        <w:gridCol w:w="2268"/>
      </w:tblGrid>
      <w:tr w:rsidR="00783769" w:rsidRPr="00BE138A" w:rsidTr="007A2360">
        <w:tc>
          <w:tcPr>
            <w:tcW w:w="1134" w:type="dxa"/>
            <w:tcBorders>
              <w:top w:val="single" w:sz="4" w:space="0" w:color="auto"/>
              <w:left w:val="single" w:sz="4" w:space="0" w:color="auto"/>
              <w:bottom w:val="single" w:sz="4" w:space="0" w:color="auto"/>
              <w:right w:val="single" w:sz="4" w:space="0" w:color="auto"/>
            </w:tcBorders>
            <w:hideMark/>
          </w:tcPr>
          <w:p w:rsidR="00E962CA" w:rsidRPr="000C4D50" w:rsidRDefault="00E962CA" w:rsidP="000C4D50">
            <w:pPr>
              <w:pStyle w:val="affe"/>
              <w:ind w:firstLine="0"/>
              <w:rPr>
                <w:b/>
                <w:sz w:val="22"/>
                <w:szCs w:val="22"/>
                <w:lang w:eastAsia="ar-SA"/>
              </w:rPr>
            </w:pPr>
            <w:r w:rsidRPr="000C4D50">
              <w:rPr>
                <w:b/>
                <w:sz w:val="22"/>
                <w:szCs w:val="22"/>
                <w:lang w:eastAsia="ar-SA"/>
              </w:rPr>
              <w:t>ФИО</w:t>
            </w:r>
          </w:p>
        </w:tc>
        <w:tc>
          <w:tcPr>
            <w:tcW w:w="992" w:type="dxa"/>
            <w:tcBorders>
              <w:top w:val="single" w:sz="4" w:space="0" w:color="auto"/>
              <w:left w:val="single" w:sz="4" w:space="0" w:color="auto"/>
              <w:bottom w:val="single" w:sz="4" w:space="0" w:color="auto"/>
              <w:right w:val="single" w:sz="4" w:space="0" w:color="auto"/>
            </w:tcBorders>
          </w:tcPr>
          <w:p w:rsidR="00E962CA" w:rsidRPr="000C4D50" w:rsidRDefault="00E962CA" w:rsidP="000C4D50">
            <w:pPr>
              <w:pStyle w:val="affe"/>
              <w:ind w:firstLine="0"/>
              <w:rPr>
                <w:b/>
                <w:sz w:val="22"/>
                <w:szCs w:val="22"/>
                <w:lang w:eastAsia="ar-SA"/>
              </w:rPr>
            </w:pPr>
            <w:r w:rsidRPr="000C4D50">
              <w:rPr>
                <w:b/>
                <w:sz w:val="22"/>
                <w:szCs w:val="22"/>
                <w:lang w:eastAsia="ar-SA"/>
              </w:rPr>
              <w:t>Дата</w:t>
            </w:r>
          </w:p>
        </w:tc>
        <w:tc>
          <w:tcPr>
            <w:tcW w:w="1134" w:type="dxa"/>
            <w:tcBorders>
              <w:top w:val="single" w:sz="4" w:space="0" w:color="auto"/>
              <w:left w:val="single" w:sz="4" w:space="0" w:color="auto"/>
              <w:bottom w:val="single" w:sz="4" w:space="0" w:color="auto"/>
              <w:right w:val="single" w:sz="4" w:space="0" w:color="auto"/>
            </w:tcBorders>
            <w:hideMark/>
          </w:tcPr>
          <w:p w:rsidR="00E962CA" w:rsidRPr="000C4D50" w:rsidRDefault="00E962CA" w:rsidP="000C4D50">
            <w:pPr>
              <w:pStyle w:val="affe"/>
              <w:ind w:firstLine="0"/>
              <w:rPr>
                <w:b/>
                <w:sz w:val="22"/>
                <w:szCs w:val="22"/>
                <w:lang w:eastAsia="ar-SA"/>
              </w:rPr>
            </w:pPr>
            <w:r w:rsidRPr="000C4D50">
              <w:rPr>
                <w:b/>
                <w:sz w:val="22"/>
                <w:szCs w:val="22"/>
                <w:lang w:eastAsia="ar-SA"/>
              </w:rPr>
              <w:t>Форма участия</w:t>
            </w:r>
          </w:p>
        </w:tc>
        <w:tc>
          <w:tcPr>
            <w:tcW w:w="3544" w:type="dxa"/>
            <w:tcBorders>
              <w:top w:val="single" w:sz="4" w:space="0" w:color="auto"/>
              <w:left w:val="single" w:sz="4" w:space="0" w:color="auto"/>
              <w:bottom w:val="single" w:sz="4" w:space="0" w:color="auto"/>
              <w:right w:val="single" w:sz="4" w:space="0" w:color="auto"/>
            </w:tcBorders>
            <w:hideMark/>
          </w:tcPr>
          <w:p w:rsidR="00E962CA" w:rsidRPr="000C4D50" w:rsidRDefault="00E962CA" w:rsidP="000C4D50">
            <w:pPr>
              <w:pStyle w:val="affe"/>
              <w:ind w:firstLine="0"/>
              <w:rPr>
                <w:b/>
                <w:sz w:val="22"/>
                <w:szCs w:val="22"/>
                <w:lang w:eastAsia="ar-SA"/>
              </w:rPr>
            </w:pPr>
            <w:r w:rsidRPr="000C4D50">
              <w:rPr>
                <w:b/>
                <w:sz w:val="22"/>
                <w:szCs w:val="22"/>
                <w:lang w:eastAsia="ar-SA"/>
              </w:rPr>
              <w:t>Вид работы. Тема</w:t>
            </w:r>
          </w:p>
        </w:tc>
        <w:tc>
          <w:tcPr>
            <w:tcW w:w="1384" w:type="dxa"/>
            <w:tcBorders>
              <w:top w:val="single" w:sz="4" w:space="0" w:color="auto"/>
              <w:left w:val="single" w:sz="4" w:space="0" w:color="auto"/>
              <w:bottom w:val="single" w:sz="4" w:space="0" w:color="auto"/>
              <w:right w:val="single" w:sz="4" w:space="0" w:color="auto"/>
            </w:tcBorders>
            <w:hideMark/>
          </w:tcPr>
          <w:p w:rsidR="00E962CA" w:rsidRPr="000C4D50" w:rsidRDefault="00E962CA" w:rsidP="000C4D50">
            <w:pPr>
              <w:pStyle w:val="affe"/>
              <w:ind w:firstLine="0"/>
              <w:rPr>
                <w:b/>
                <w:sz w:val="22"/>
                <w:szCs w:val="22"/>
                <w:lang w:eastAsia="ar-SA"/>
              </w:rPr>
            </w:pPr>
            <w:r w:rsidRPr="000C4D50">
              <w:rPr>
                <w:b/>
                <w:sz w:val="22"/>
                <w:szCs w:val="22"/>
                <w:lang w:eastAsia="ar-SA"/>
              </w:rPr>
              <w:t>Уровень</w:t>
            </w:r>
          </w:p>
        </w:tc>
        <w:tc>
          <w:tcPr>
            <w:tcW w:w="2268" w:type="dxa"/>
            <w:tcBorders>
              <w:top w:val="single" w:sz="4" w:space="0" w:color="auto"/>
              <w:left w:val="single" w:sz="4" w:space="0" w:color="auto"/>
              <w:bottom w:val="single" w:sz="4" w:space="0" w:color="auto"/>
              <w:right w:val="single" w:sz="4" w:space="0" w:color="auto"/>
            </w:tcBorders>
            <w:hideMark/>
          </w:tcPr>
          <w:p w:rsidR="00E962CA" w:rsidRPr="000C4D50" w:rsidRDefault="00E962CA" w:rsidP="000C4D50">
            <w:pPr>
              <w:pStyle w:val="affe"/>
              <w:ind w:firstLine="0"/>
              <w:rPr>
                <w:b/>
                <w:sz w:val="22"/>
                <w:szCs w:val="22"/>
                <w:lang w:eastAsia="ar-SA"/>
              </w:rPr>
            </w:pPr>
            <w:r w:rsidRPr="000C4D50">
              <w:rPr>
                <w:b/>
                <w:sz w:val="22"/>
                <w:szCs w:val="22"/>
                <w:lang w:eastAsia="ar-SA"/>
              </w:rPr>
              <w:t>Место проведения</w:t>
            </w:r>
          </w:p>
        </w:tc>
      </w:tr>
      <w:tr w:rsidR="002105DD" w:rsidRPr="00BE138A" w:rsidTr="007A2360">
        <w:trPr>
          <w:trHeight w:val="159"/>
        </w:trPr>
        <w:tc>
          <w:tcPr>
            <w:tcW w:w="1134" w:type="dxa"/>
            <w:tcBorders>
              <w:top w:val="single" w:sz="4" w:space="0" w:color="auto"/>
              <w:left w:val="single" w:sz="4" w:space="0" w:color="auto"/>
              <w:bottom w:val="single" w:sz="4" w:space="0" w:color="auto"/>
              <w:right w:val="single" w:sz="4" w:space="0" w:color="auto"/>
            </w:tcBorders>
          </w:tcPr>
          <w:p w:rsidR="002105DD" w:rsidRPr="000C4D50" w:rsidRDefault="002105DD" w:rsidP="000C4D50">
            <w:pPr>
              <w:pStyle w:val="affe"/>
              <w:ind w:firstLine="0"/>
              <w:rPr>
                <w:sz w:val="22"/>
                <w:szCs w:val="22"/>
                <w:lang w:eastAsia="ar-SA"/>
              </w:rPr>
            </w:pPr>
            <w:r w:rsidRPr="000C4D50">
              <w:rPr>
                <w:sz w:val="22"/>
                <w:szCs w:val="22"/>
                <w:lang w:eastAsia="ar-SA"/>
              </w:rPr>
              <w:t>Барлукова Е.И.</w:t>
            </w:r>
          </w:p>
        </w:tc>
        <w:tc>
          <w:tcPr>
            <w:tcW w:w="992" w:type="dxa"/>
            <w:tcBorders>
              <w:top w:val="single" w:sz="4" w:space="0" w:color="auto"/>
              <w:left w:val="single" w:sz="4" w:space="0" w:color="auto"/>
              <w:bottom w:val="single" w:sz="4" w:space="0" w:color="auto"/>
              <w:right w:val="single" w:sz="4" w:space="0" w:color="auto"/>
            </w:tcBorders>
          </w:tcPr>
          <w:p w:rsidR="002105DD" w:rsidRPr="000C4D50" w:rsidRDefault="002105DD" w:rsidP="000C4D50">
            <w:pPr>
              <w:pStyle w:val="affe"/>
              <w:ind w:firstLine="0"/>
              <w:rPr>
                <w:sz w:val="22"/>
                <w:szCs w:val="22"/>
                <w:lang w:eastAsia="ar-SA"/>
              </w:rPr>
            </w:pPr>
            <w:r w:rsidRPr="000C4D50">
              <w:rPr>
                <w:sz w:val="22"/>
                <w:szCs w:val="22"/>
                <w:lang w:eastAsia="ar-SA"/>
              </w:rPr>
              <w:t>19.04.2019</w:t>
            </w:r>
          </w:p>
        </w:tc>
        <w:tc>
          <w:tcPr>
            <w:tcW w:w="1134" w:type="dxa"/>
            <w:tcBorders>
              <w:top w:val="single" w:sz="4" w:space="0" w:color="auto"/>
              <w:left w:val="single" w:sz="4" w:space="0" w:color="auto"/>
              <w:bottom w:val="single" w:sz="4" w:space="0" w:color="auto"/>
              <w:right w:val="single" w:sz="4" w:space="0" w:color="auto"/>
            </w:tcBorders>
          </w:tcPr>
          <w:p w:rsidR="002105DD" w:rsidRPr="000C4D50" w:rsidRDefault="002105DD" w:rsidP="000C4D50">
            <w:pPr>
              <w:pStyle w:val="affe"/>
              <w:ind w:firstLine="0"/>
              <w:rPr>
                <w:sz w:val="22"/>
                <w:szCs w:val="22"/>
                <w:lang w:eastAsia="ar-SA"/>
              </w:rPr>
            </w:pPr>
            <w:r w:rsidRPr="000C4D50">
              <w:rPr>
                <w:sz w:val="22"/>
                <w:szCs w:val="22"/>
                <w:lang w:eastAsia="ar-SA"/>
              </w:rPr>
              <w:t>Сообщение</w:t>
            </w:r>
          </w:p>
        </w:tc>
        <w:tc>
          <w:tcPr>
            <w:tcW w:w="3544" w:type="dxa"/>
            <w:tcBorders>
              <w:top w:val="single" w:sz="4" w:space="0" w:color="auto"/>
              <w:left w:val="single" w:sz="4" w:space="0" w:color="auto"/>
              <w:bottom w:val="single" w:sz="4" w:space="0" w:color="auto"/>
              <w:right w:val="single" w:sz="4" w:space="0" w:color="auto"/>
            </w:tcBorders>
          </w:tcPr>
          <w:p w:rsidR="002105DD" w:rsidRPr="000C4D50" w:rsidRDefault="002105DD" w:rsidP="000C4D50">
            <w:pPr>
              <w:pStyle w:val="affe"/>
              <w:ind w:firstLine="0"/>
              <w:rPr>
                <w:rFonts w:eastAsia="Calibri"/>
                <w:sz w:val="22"/>
                <w:szCs w:val="22"/>
              </w:rPr>
            </w:pPr>
            <w:r w:rsidRPr="000C4D50">
              <w:rPr>
                <w:rFonts w:eastAsia="Calibri"/>
                <w:sz w:val="22"/>
                <w:szCs w:val="22"/>
              </w:rPr>
              <w:t>«Формирование УУД на уроках математики в начальной школе»</w:t>
            </w:r>
          </w:p>
        </w:tc>
        <w:tc>
          <w:tcPr>
            <w:tcW w:w="1384" w:type="dxa"/>
            <w:tcBorders>
              <w:top w:val="single" w:sz="4" w:space="0" w:color="auto"/>
              <w:left w:val="single" w:sz="4" w:space="0" w:color="auto"/>
              <w:bottom w:val="single" w:sz="4" w:space="0" w:color="auto"/>
              <w:right w:val="single" w:sz="4" w:space="0" w:color="auto"/>
            </w:tcBorders>
          </w:tcPr>
          <w:p w:rsidR="002105DD" w:rsidRPr="000C4D50" w:rsidRDefault="002105DD" w:rsidP="000C4D50">
            <w:pPr>
              <w:pStyle w:val="affe"/>
              <w:ind w:firstLine="0"/>
              <w:rPr>
                <w:sz w:val="22"/>
                <w:szCs w:val="22"/>
                <w:lang w:eastAsia="ar-SA"/>
              </w:rPr>
            </w:pPr>
            <w:r w:rsidRPr="000C4D50">
              <w:rPr>
                <w:sz w:val="22"/>
                <w:szCs w:val="22"/>
                <w:lang w:eastAsia="ar-SA"/>
              </w:rPr>
              <w:t>Районный семинар</w:t>
            </w:r>
          </w:p>
        </w:tc>
        <w:tc>
          <w:tcPr>
            <w:tcW w:w="2268" w:type="dxa"/>
            <w:tcBorders>
              <w:top w:val="single" w:sz="4" w:space="0" w:color="auto"/>
              <w:left w:val="single" w:sz="4" w:space="0" w:color="auto"/>
              <w:bottom w:val="single" w:sz="4" w:space="0" w:color="auto"/>
              <w:right w:val="single" w:sz="4" w:space="0" w:color="auto"/>
            </w:tcBorders>
          </w:tcPr>
          <w:p w:rsidR="002105DD" w:rsidRPr="000C4D50" w:rsidRDefault="002105DD" w:rsidP="000C4D50">
            <w:pPr>
              <w:pStyle w:val="affe"/>
              <w:ind w:firstLine="0"/>
              <w:rPr>
                <w:sz w:val="22"/>
                <w:szCs w:val="22"/>
                <w:lang w:eastAsia="ar-SA"/>
              </w:rPr>
            </w:pPr>
            <w:r w:rsidRPr="000C4D50">
              <w:rPr>
                <w:rFonts w:eastAsia="Calibri"/>
                <w:sz w:val="22"/>
                <w:szCs w:val="22"/>
              </w:rPr>
              <w:t xml:space="preserve"> «Хандагайская НОШДС»</w:t>
            </w:r>
          </w:p>
        </w:tc>
      </w:tr>
      <w:tr w:rsidR="002105DD" w:rsidRPr="00BE138A" w:rsidTr="007A2360">
        <w:trPr>
          <w:trHeight w:val="484"/>
        </w:trPr>
        <w:tc>
          <w:tcPr>
            <w:tcW w:w="1134" w:type="dxa"/>
            <w:tcBorders>
              <w:top w:val="single" w:sz="4" w:space="0" w:color="auto"/>
              <w:left w:val="single" w:sz="4" w:space="0" w:color="auto"/>
              <w:bottom w:val="single" w:sz="4" w:space="0" w:color="auto"/>
              <w:right w:val="single" w:sz="4" w:space="0" w:color="auto"/>
            </w:tcBorders>
          </w:tcPr>
          <w:p w:rsidR="002105DD" w:rsidRPr="000C4D50" w:rsidRDefault="002105DD"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105DD" w:rsidRPr="000C4D50" w:rsidRDefault="002105DD" w:rsidP="000C4D50">
            <w:pPr>
              <w:pStyle w:val="affe"/>
              <w:ind w:firstLine="0"/>
              <w:rPr>
                <w:rFonts w:eastAsia="Calibri"/>
                <w:sz w:val="22"/>
                <w:szCs w:val="22"/>
              </w:rPr>
            </w:pPr>
            <w:r w:rsidRPr="000C4D50">
              <w:rPr>
                <w:rFonts w:eastAsia="Calibri"/>
                <w:sz w:val="22"/>
                <w:szCs w:val="22"/>
              </w:rPr>
              <w:t>20.04.2019</w:t>
            </w:r>
          </w:p>
        </w:tc>
        <w:tc>
          <w:tcPr>
            <w:tcW w:w="1134" w:type="dxa"/>
            <w:tcBorders>
              <w:top w:val="single" w:sz="4" w:space="0" w:color="auto"/>
              <w:left w:val="single" w:sz="4" w:space="0" w:color="auto"/>
              <w:bottom w:val="single" w:sz="4" w:space="0" w:color="auto"/>
              <w:right w:val="single" w:sz="4" w:space="0" w:color="auto"/>
            </w:tcBorders>
          </w:tcPr>
          <w:p w:rsidR="002105DD" w:rsidRPr="000C4D50" w:rsidRDefault="002105DD" w:rsidP="000C4D50">
            <w:pPr>
              <w:pStyle w:val="affe"/>
              <w:ind w:firstLine="0"/>
              <w:rPr>
                <w:sz w:val="22"/>
                <w:szCs w:val="22"/>
                <w:lang w:eastAsia="ar-SA"/>
              </w:rPr>
            </w:pPr>
            <w:r w:rsidRPr="000C4D50">
              <w:rPr>
                <w:sz w:val="22"/>
                <w:szCs w:val="22"/>
                <w:lang w:eastAsia="ar-SA"/>
              </w:rPr>
              <w:t xml:space="preserve">Слушатель </w:t>
            </w:r>
          </w:p>
        </w:tc>
        <w:tc>
          <w:tcPr>
            <w:tcW w:w="3544" w:type="dxa"/>
            <w:tcBorders>
              <w:top w:val="single" w:sz="4" w:space="0" w:color="auto"/>
              <w:left w:val="single" w:sz="4" w:space="0" w:color="auto"/>
              <w:bottom w:val="single" w:sz="4" w:space="0" w:color="auto"/>
              <w:right w:val="single" w:sz="4" w:space="0" w:color="auto"/>
            </w:tcBorders>
          </w:tcPr>
          <w:p w:rsidR="002105DD" w:rsidRPr="000C4D50" w:rsidRDefault="002105DD" w:rsidP="000C4D50">
            <w:pPr>
              <w:pStyle w:val="affe"/>
              <w:ind w:firstLine="0"/>
              <w:rPr>
                <w:sz w:val="22"/>
                <w:szCs w:val="22"/>
                <w:lang w:eastAsia="ar-SA"/>
              </w:rPr>
            </w:pPr>
            <w:r w:rsidRPr="000C4D50">
              <w:rPr>
                <w:rFonts w:eastAsia="Calibri"/>
                <w:sz w:val="22"/>
                <w:szCs w:val="22"/>
              </w:rPr>
              <w:t>Педагогические Мастерские</w:t>
            </w:r>
          </w:p>
        </w:tc>
        <w:tc>
          <w:tcPr>
            <w:tcW w:w="1384" w:type="dxa"/>
            <w:tcBorders>
              <w:top w:val="single" w:sz="4" w:space="0" w:color="auto"/>
              <w:left w:val="single" w:sz="4" w:space="0" w:color="auto"/>
              <w:bottom w:val="single" w:sz="4" w:space="0" w:color="auto"/>
              <w:right w:val="single" w:sz="4" w:space="0" w:color="auto"/>
            </w:tcBorders>
          </w:tcPr>
          <w:p w:rsidR="002105DD" w:rsidRPr="000C4D50" w:rsidRDefault="002105DD" w:rsidP="000C4D50">
            <w:pPr>
              <w:pStyle w:val="affe"/>
              <w:ind w:firstLine="0"/>
              <w:rPr>
                <w:sz w:val="22"/>
                <w:szCs w:val="22"/>
                <w:lang w:eastAsia="ar-SA"/>
              </w:rPr>
            </w:pPr>
            <w:r w:rsidRPr="000C4D50">
              <w:rPr>
                <w:sz w:val="22"/>
                <w:szCs w:val="22"/>
                <w:lang w:eastAsia="ar-SA"/>
              </w:rPr>
              <w:t>Областной</w:t>
            </w:r>
          </w:p>
        </w:tc>
        <w:tc>
          <w:tcPr>
            <w:tcW w:w="2268" w:type="dxa"/>
            <w:tcBorders>
              <w:top w:val="single" w:sz="4" w:space="0" w:color="auto"/>
              <w:left w:val="single" w:sz="4" w:space="0" w:color="auto"/>
              <w:bottom w:val="single" w:sz="4" w:space="0" w:color="auto"/>
              <w:right w:val="single" w:sz="4" w:space="0" w:color="auto"/>
            </w:tcBorders>
          </w:tcPr>
          <w:p w:rsidR="002105DD" w:rsidRPr="000C4D50" w:rsidRDefault="002105DD" w:rsidP="000C4D50">
            <w:pPr>
              <w:pStyle w:val="affe"/>
              <w:ind w:firstLine="0"/>
              <w:rPr>
                <w:sz w:val="22"/>
                <w:szCs w:val="22"/>
                <w:lang w:eastAsia="ar-SA"/>
              </w:rPr>
            </w:pPr>
            <w:r w:rsidRPr="000C4D50">
              <w:rPr>
                <w:rFonts w:eastAsia="Calibri"/>
                <w:sz w:val="22"/>
                <w:szCs w:val="22"/>
              </w:rPr>
              <w:t xml:space="preserve">МОУ ИРМО «Усть-Кудинская СОШ» </w:t>
            </w:r>
          </w:p>
        </w:tc>
      </w:tr>
      <w:tr w:rsidR="00AD6324" w:rsidRPr="00BE138A" w:rsidTr="007A2360">
        <w:trPr>
          <w:trHeight w:val="281"/>
        </w:trPr>
        <w:tc>
          <w:tcPr>
            <w:tcW w:w="1134" w:type="dxa"/>
            <w:tcBorders>
              <w:top w:val="single" w:sz="4" w:space="0" w:color="auto"/>
              <w:left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Бухаева И.И.</w:t>
            </w:r>
          </w:p>
        </w:tc>
        <w:tc>
          <w:tcPr>
            <w:tcW w:w="992"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Январь 2019г</w:t>
            </w:r>
          </w:p>
        </w:tc>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участник</w:t>
            </w:r>
          </w:p>
        </w:tc>
        <w:tc>
          <w:tcPr>
            <w:tcW w:w="354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Открытый урок. Окружающий мир в 3 кл</w:t>
            </w:r>
          </w:p>
        </w:tc>
        <w:tc>
          <w:tcPr>
            <w:tcW w:w="138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 xml:space="preserve">Школьный </w:t>
            </w:r>
          </w:p>
        </w:tc>
        <w:tc>
          <w:tcPr>
            <w:tcW w:w="2268"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МБОУ «Ново –Идинская СОШ»</w:t>
            </w:r>
          </w:p>
        </w:tc>
      </w:tr>
      <w:tr w:rsidR="00AD6324" w:rsidRPr="00BE138A" w:rsidTr="007A2360">
        <w:trPr>
          <w:trHeight w:val="128"/>
        </w:trPr>
        <w:tc>
          <w:tcPr>
            <w:tcW w:w="1134" w:type="dxa"/>
            <w:tcBorders>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Ноябрь 2019 г</w:t>
            </w:r>
          </w:p>
        </w:tc>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Участник</w:t>
            </w:r>
            <w:r w:rsidR="00FD2CFC" w:rsidRPr="000C4D50">
              <w:rPr>
                <w:sz w:val="22"/>
                <w:szCs w:val="22"/>
              </w:rPr>
              <w:t xml:space="preserve"> </w:t>
            </w:r>
            <w:r w:rsidRPr="000C4D50">
              <w:rPr>
                <w:sz w:val="22"/>
                <w:szCs w:val="22"/>
              </w:rPr>
              <w:t xml:space="preserve">Эксперт </w:t>
            </w:r>
          </w:p>
        </w:tc>
        <w:tc>
          <w:tcPr>
            <w:tcW w:w="354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Муниципальный конкурс «Природный калейдоскоп»</w:t>
            </w:r>
          </w:p>
        </w:tc>
        <w:tc>
          <w:tcPr>
            <w:tcW w:w="138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 xml:space="preserve">Районный </w:t>
            </w:r>
          </w:p>
        </w:tc>
        <w:tc>
          <w:tcPr>
            <w:tcW w:w="2268" w:type="dxa"/>
            <w:tcBorders>
              <w:top w:val="single" w:sz="4" w:space="0" w:color="auto"/>
              <w:left w:val="single" w:sz="4" w:space="0" w:color="auto"/>
              <w:bottom w:val="single" w:sz="4" w:space="0" w:color="auto"/>
              <w:right w:val="single" w:sz="4" w:space="0" w:color="auto"/>
            </w:tcBorders>
          </w:tcPr>
          <w:p w:rsidR="00AD6324" w:rsidRPr="000C4D50" w:rsidRDefault="00FD2CFC" w:rsidP="000C4D50">
            <w:pPr>
              <w:pStyle w:val="affe"/>
              <w:ind w:firstLine="0"/>
              <w:rPr>
                <w:sz w:val="22"/>
                <w:szCs w:val="22"/>
              </w:rPr>
            </w:pPr>
            <w:r w:rsidRPr="000C4D50">
              <w:rPr>
                <w:sz w:val="22"/>
                <w:szCs w:val="22"/>
              </w:rPr>
              <w:t>МБОУ</w:t>
            </w:r>
            <w:r w:rsidR="00AD6324" w:rsidRPr="000C4D50">
              <w:rPr>
                <w:sz w:val="22"/>
                <w:szCs w:val="22"/>
              </w:rPr>
              <w:t>«Серёдкинская СОШ»</w:t>
            </w:r>
          </w:p>
        </w:tc>
      </w:tr>
      <w:tr w:rsidR="00AD6324" w:rsidRPr="00BE138A" w:rsidTr="007A2360">
        <w:trPr>
          <w:trHeight w:val="147"/>
        </w:trPr>
        <w:tc>
          <w:tcPr>
            <w:tcW w:w="1134" w:type="dxa"/>
            <w:tcBorders>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Бухаев Ю.Б.</w:t>
            </w:r>
          </w:p>
        </w:tc>
        <w:tc>
          <w:tcPr>
            <w:tcW w:w="992"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09.09</w:t>
            </w:r>
          </w:p>
        </w:tc>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 xml:space="preserve">Слушатель </w:t>
            </w:r>
          </w:p>
        </w:tc>
        <w:tc>
          <w:tcPr>
            <w:tcW w:w="354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 xml:space="preserve">Методический день </w:t>
            </w:r>
          </w:p>
        </w:tc>
        <w:tc>
          <w:tcPr>
            <w:tcW w:w="138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 xml:space="preserve">Муниципальный </w:t>
            </w:r>
          </w:p>
        </w:tc>
        <w:tc>
          <w:tcPr>
            <w:tcW w:w="2268"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п. Бохан</w:t>
            </w:r>
          </w:p>
        </w:tc>
      </w:tr>
      <w:tr w:rsidR="00AD6324" w:rsidRPr="00BE138A" w:rsidTr="007A2360">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19.09</w:t>
            </w:r>
          </w:p>
        </w:tc>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Судья, член жюри</w:t>
            </w:r>
          </w:p>
        </w:tc>
        <w:tc>
          <w:tcPr>
            <w:tcW w:w="354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Спартакиада школьников по футболу</w:t>
            </w:r>
          </w:p>
        </w:tc>
        <w:tc>
          <w:tcPr>
            <w:tcW w:w="138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 xml:space="preserve">Муниципальный </w:t>
            </w:r>
          </w:p>
        </w:tc>
        <w:tc>
          <w:tcPr>
            <w:tcW w:w="2268"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 xml:space="preserve">п. Бохан </w:t>
            </w:r>
          </w:p>
        </w:tc>
      </w:tr>
      <w:tr w:rsidR="00AD6324" w:rsidRPr="00BE138A" w:rsidTr="007A2360">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09.10</w:t>
            </w:r>
          </w:p>
        </w:tc>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Судья, член жюри</w:t>
            </w:r>
          </w:p>
        </w:tc>
        <w:tc>
          <w:tcPr>
            <w:tcW w:w="354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Президентские состязания среди 5 кл</w:t>
            </w:r>
          </w:p>
        </w:tc>
        <w:tc>
          <w:tcPr>
            <w:tcW w:w="138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 xml:space="preserve">Муниципальный </w:t>
            </w:r>
          </w:p>
        </w:tc>
        <w:tc>
          <w:tcPr>
            <w:tcW w:w="2268"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с.Олонки</w:t>
            </w:r>
          </w:p>
        </w:tc>
      </w:tr>
      <w:tr w:rsidR="00AD6324" w:rsidRPr="00BE138A" w:rsidTr="007A2360">
        <w:trPr>
          <w:trHeight w:val="450"/>
        </w:trPr>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17.10</w:t>
            </w:r>
          </w:p>
        </w:tc>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Судья, член жюри</w:t>
            </w:r>
          </w:p>
        </w:tc>
        <w:tc>
          <w:tcPr>
            <w:tcW w:w="354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Президентские состязания среди 6 кл</w:t>
            </w:r>
          </w:p>
        </w:tc>
        <w:tc>
          <w:tcPr>
            <w:tcW w:w="138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Муниципальный</w:t>
            </w:r>
          </w:p>
        </w:tc>
        <w:tc>
          <w:tcPr>
            <w:tcW w:w="2268"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с.Олонки</w:t>
            </w:r>
          </w:p>
        </w:tc>
      </w:tr>
      <w:tr w:rsidR="00AD6324" w:rsidRPr="00BE138A" w:rsidTr="007A2360">
        <w:trPr>
          <w:trHeight w:val="544"/>
        </w:trPr>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16.10-17.10</w:t>
            </w:r>
          </w:p>
        </w:tc>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Эксперт-судья</w:t>
            </w:r>
          </w:p>
        </w:tc>
        <w:tc>
          <w:tcPr>
            <w:tcW w:w="354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Фестиваль ФСК «ГТО»</w:t>
            </w:r>
          </w:p>
        </w:tc>
        <w:tc>
          <w:tcPr>
            <w:tcW w:w="138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Муниципальный</w:t>
            </w:r>
          </w:p>
        </w:tc>
        <w:tc>
          <w:tcPr>
            <w:tcW w:w="2268"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п.Бохан</w:t>
            </w:r>
          </w:p>
        </w:tc>
      </w:tr>
      <w:tr w:rsidR="00AD6324" w:rsidRPr="00BE138A" w:rsidTr="007A2360">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14.11</w:t>
            </w:r>
          </w:p>
        </w:tc>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Судья, член жюри</w:t>
            </w:r>
          </w:p>
        </w:tc>
        <w:tc>
          <w:tcPr>
            <w:tcW w:w="354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Президентские состязания среди 8 кл</w:t>
            </w:r>
          </w:p>
        </w:tc>
        <w:tc>
          <w:tcPr>
            <w:tcW w:w="138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Муниципальный</w:t>
            </w:r>
          </w:p>
        </w:tc>
        <w:tc>
          <w:tcPr>
            <w:tcW w:w="2268"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с.Олонки</w:t>
            </w:r>
          </w:p>
        </w:tc>
      </w:tr>
      <w:tr w:rsidR="00AD6324" w:rsidRPr="00BE138A" w:rsidTr="007A2360">
        <w:trPr>
          <w:trHeight w:val="421"/>
        </w:trPr>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28.11</w:t>
            </w:r>
          </w:p>
        </w:tc>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 xml:space="preserve">Эксперт </w:t>
            </w:r>
          </w:p>
        </w:tc>
        <w:tc>
          <w:tcPr>
            <w:tcW w:w="354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ВОШ</w:t>
            </w:r>
          </w:p>
        </w:tc>
        <w:tc>
          <w:tcPr>
            <w:tcW w:w="138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 xml:space="preserve">Муниципальный </w:t>
            </w:r>
          </w:p>
        </w:tc>
        <w:tc>
          <w:tcPr>
            <w:tcW w:w="2268"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п.Бохан</w:t>
            </w:r>
          </w:p>
        </w:tc>
      </w:tr>
      <w:tr w:rsidR="00AD6324" w:rsidRPr="00BE138A" w:rsidTr="007A2360">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12.12</w:t>
            </w:r>
          </w:p>
        </w:tc>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Судья, член жюри</w:t>
            </w:r>
          </w:p>
        </w:tc>
        <w:tc>
          <w:tcPr>
            <w:tcW w:w="354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Спартакиада школьников</w:t>
            </w:r>
          </w:p>
        </w:tc>
        <w:tc>
          <w:tcPr>
            <w:tcW w:w="138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 xml:space="preserve">Муниципальный </w:t>
            </w:r>
          </w:p>
        </w:tc>
        <w:tc>
          <w:tcPr>
            <w:tcW w:w="2268"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п.Бохан</w:t>
            </w:r>
            <w:r w:rsidR="00FD2CFC" w:rsidRPr="000C4D50">
              <w:rPr>
                <w:sz w:val="22"/>
                <w:szCs w:val="22"/>
              </w:rPr>
              <w:t xml:space="preserve"> </w:t>
            </w:r>
            <w:r w:rsidRPr="000C4D50">
              <w:rPr>
                <w:sz w:val="22"/>
                <w:szCs w:val="22"/>
              </w:rPr>
              <w:t>с.Хохорск</w:t>
            </w:r>
          </w:p>
        </w:tc>
      </w:tr>
      <w:tr w:rsidR="00AD6324" w:rsidRPr="00BE138A" w:rsidTr="007A2360">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Гергенова В.М.</w:t>
            </w:r>
          </w:p>
        </w:tc>
        <w:tc>
          <w:tcPr>
            <w:tcW w:w="992"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19.04.19г</w:t>
            </w:r>
          </w:p>
        </w:tc>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Мастер-класс</w:t>
            </w:r>
          </w:p>
        </w:tc>
        <w:tc>
          <w:tcPr>
            <w:tcW w:w="354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Тема: Способы решения нестандартных математических задач как средство достижения планируемых результатов»</w:t>
            </w:r>
          </w:p>
        </w:tc>
        <w:tc>
          <w:tcPr>
            <w:tcW w:w="138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Начальные классы</w:t>
            </w:r>
          </w:p>
        </w:tc>
        <w:tc>
          <w:tcPr>
            <w:tcW w:w="2268"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МБОУ «Ново-Идинская СОШ» с/п «Хандагайская НОШДС"</w:t>
            </w:r>
          </w:p>
        </w:tc>
      </w:tr>
      <w:tr w:rsidR="00AD6324" w:rsidRPr="00BE138A" w:rsidTr="007A2360">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Егорова Лариса Ефимовна</w:t>
            </w:r>
          </w:p>
        </w:tc>
        <w:tc>
          <w:tcPr>
            <w:tcW w:w="992"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22.03.19-23.03.19</w:t>
            </w:r>
          </w:p>
        </w:tc>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 xml:space="preserve"> участие</w:t>
            </w:r>
          </w:p>
        </w:tc>
        <w:tc>
          <w:tcPr>
            <w:tcW w:w="354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Всероссийский научно-практическая конференция «Сопровождение обучающихся с ОВЗ на основе ФГОС»</w:t>
            </w:r>
          </w:p>
        </w:tc>
        <w:tc>
          <w:tcPr>
            <w:tcW w:w="138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 xml:space="preserve">Всероссийский </w:t>
            </w:r>
          </w:p>
        </w:tc>
        <w:tc>
          <w:tcPr>
            <w:tcW w:w="2268"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 xml:space="preserve">Иркутский педагогический институт </w:t>
            </w:r>
          </w:p>
        </w:tc>
      </w:tr>
      <w:tr w:rsidR="00AD6324" w:rsidRPr="00BE138A" w:rsidTr="007A2360">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17.04.2019</w:t>
            </w:r>
          </w:p>
          <w:p w:rsidR="00AD6324" w:rsidRPr="000C4D50" w:rsidRDefault="00AD6324" w:rsidP="000C4D50">
            <w:pPr>
              <w:pStyle w:val="affe"/>
              <w:ind w:firstLine="0"/>
              <w:rPr>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 xml:space="preserve">участие </w:t>
            </w:r>
          </w:p>
          <w:p w:rsidR="00AD6324" w:rsidRPr="000C4D50" w:rsidRDefault="00AD6324" w:rsidP="000C4D50">
            <w:pPr>
              <w:pStyle w:val="affe"/>
              <w:ind w:firstLine="0"/>
              <w:rPr>
                <w:sz w:val="22"/>
                <w:szCs w:val="22"/>
                <w:lang w:eastAsia="ar-SA"/>
              </w:rPr>
            </w:pPr>
          </w:p>
        </w:tc>
        <w:tc>
          <w:tcPr>
            <w:tcW w:w="354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 xml:space="preserve">Круглый стол. «Организация инклюзивного образования детей  с ОВЗ в условиях сельской школы» </w:t>
            </w:r>
          </w:p>
        </w:tc>
        <w:tc>
          <w:tcPr>
            <w:tcW w:w="138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 xml:space="preserve">Районный </w:t>
            </w:r>
          </w:p>
          <w:p w:rsidR="00AD6324" w:rsidRPr="000C4D50" w:rsidRDefault="00AD6324" w:rsidP="000C4D50">
            <w:pPr>
              <w:pStyle w:val="affe"/>
              <w:ind w:firstLine="0"/>
              <w:rPr>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УО АМО «Боханский район»</w:t>
            </w:r>
          </w:p>
        </w:tc>
      </w:tr>
      <w:tr w:rsidR="00AD6324" w:rsidRPr="00BE138A" w:rsidTr="007A2360">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20.04.2019</w:t>
            </w:r>
          </w:p>
        </w:tc>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 xml:space="preserve">участие </w:t>
            </w:r>
          </w:p>
        </w:tc>
        <w:tc>
          <w:tcPr>
            <w:tcW w:w="354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 xml:space="preserve">Педагогические Мастерские в рамках региональной площадки </w:t>
            </w:r>
          </w:p>
        </w:tc>
        <w:tc>
          <w:tcPr>
            <w:tcW w:w="138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 xml:space="preserve">Региональный </w:t>
            </w:r>
          </w:p>
        </w:tc>
        <w:tc>
          <w:tcPr>
            <w:tcW w:w="2268"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rPr>
            </w:pPr>
            <w:r w:rsidRPr="000C4D50">
              <w:rPr>
                <w:sz w:val="22"/>
                <w:szCs w:val="22"/>
              </w:rPr>
              <w:t>МОУ ИРМО «Усть-Кудинская СОШ»</w:t>
            </w:r>
          </w:p>
        </w:tc>
      </w:tr>
      <w:tr w:rsidR="00AD6324" w:rsidRPr="00BE138A" w:rsidTr="007A2360">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Егорова Т.П.</w:t>
            </w:r>
          </w:p>
        </w:tc>
        <w:tc>
          <w:tcPr>
            <w:tcW w:w="992"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21.02.2019</w:t>
            </w:r>
          </w:p>
          <w:p w:rsidR="00AD6324" w:rsidRPr="000C4D50" w:rsidRDefault="00AD6324" w:rsidP="000C4D50">
            <w:pPr>
              <w:pStyle w:val="affe"/>
              <w:ind w:firstLine="0"/>
              <w:rPr>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 xml:space="preserve">  Участие</w:t>
            </w:r>
          </w:p>
          <w:p w:rsidR="00AD6324" w:rsidRPr="000C4D50" w:rsidRDefault="00AD6324" w:rsidP="000C4D50">
            <w:pPr>
              <w:pStyle w:val="affe"/>
              <w:ind w:firstLine="0"/>
              <w:rPr>
                <w:sz w:val="22"/>
                <w:szCs w:val="22"/>
                <w:lang w:eastAsia="ar-SA"/>
              </w:rPr>
            </w:pPr>
          </w:p>
        </w:tc>
        <w:tc>
          <w:tcPr>
            <w:tcW w:w="354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Семинар. Тема: «Формирование социальной компетенции школьников на уроках географии»</w:t>
            </w:r>
          </w:p>
        </w:tc>
        <w:tc>
          <w:tcPr>
            <w:tcW w:w="138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Районный</w:t>
            </w:r>
          </w:p>
          <w:p w:rsidR="00AD6324" w:rsidRPr="000C4D50" w:rsidRDefault="00AD6324" w:rsidP="000C4D50">
            <w:pPr>
              <w:pStyle w:val="affe"/>
              <w:ind w:firstLine="0"/>
              <w:rPr>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МБОУ «Каменская СОШ»</w:t>
            </w:r>
          </w:p>
        </w:tc>
      </w:tr>
      <w:tr w:rsidR="00AD6324" w:rsidRPr="00BE138A" w:rsidTr="007A2360">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20.04.2019</w:t>
            </w:r>
          </w:p>
        </w:tc>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Участник</w:t>
            </w:r>
          </w:p>
        </w:tc>
        <w:tc>
          <w:tcPr>
            <w:tcW w:w="354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Педагогические Мастерские в рамках региональной инновационной площадки</w:t>
            </w:r>
          </w:p>
        </w:tc>
        <w:tc>
          <w:tcPr>
            <w:tcW w:w="138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Областной</w:t>
            </w:r>
          </w:p>
          <w:p w:rsidR="00AD6324" w:rsidRPr="000C4D50" w:rsidRDefault="00AD6324" w:rsidP="000C4D50">
            <w:pPr>
              <w:pStyle w:val="affe"/>
              <w:ind w:firstLine="0"/>
              <w:rPr>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МОУ ИРМО «Усть-Кудинская СОШ»</w:t>
            </w:r>
          </w:p>
        </w:tc>
      </w:tr>
      <w:tr w:rsidR="00AD6324" w:rsidRPr="00BE138A" w:rsidTr="007A2360">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21.11.2019</w:t>
            </w:r>
          </w:p>
          <w:p w:rsidR="00AD6324" w:rsidRPr="000C4D50" w:rsidRDefault="00AD6324" w:rsidP="000C4D50">
            <w:pPr>
              <w:pStyle w:val="affe"/>
              <w:ind w:firstLine="0"/>
              <w:rPr>
                <w:sz w:val="22"/>
                <w:szCs w:val="22"/>
                <w:lang w:eastAsia="ar-SA"/>
              </w:rPr>
            </w:pPr>
          </w:p>
          <w:p w:rsidR="00AD6324" w:rsidRPr="000C4D50" w:rsidRDefault="00AD6324" w:rsidP="000C4D50">
            <w:pPr>
              <w:pStyle w:val="affe"/>
              <w:ind w:firstLine="0"/>
              <w:rPr>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Слушатель</w:t>
            </w:r>
          </w:p>
        </w:tc>
        <w:tc>
          <w:tcPr>
            <w:tcW w:w="354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Семинар. Тема; «Создание комфортной образовательной среды, способствующей интеллектуальному развитию учащихся с умственной отсталостью, коррекции имеющихся нарушений»</w:t>
            </w:r>
          </w:p>
        </w:tc>
        <w:tc>
          <w:tcPr>
            <w:tcW w:w="138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Районный</w:t>
            </w:r>
          </w:p>
        </w:tc>
        <w:tc>
          <w:tcPr>
            <w:tcW w:w="2268" w:type="dxa"/>
            <w:tcBorders>
              <w:top w:val="single" w:sz="4" w:space="0" w:color="auto"/>
              <w:left w:val="single" w:sz="4" w:space="0" w:color="auto"/>
              <w:bottom w:val="single" w:sz="4" w:space="0" w:color="auto"/>
              <w:right w:val="single" w:sz="4" w:space="0" w:color="auto"/>
            </w:tcBorders>
          </w:tcPr>
          <w:p w:rsidR="00AD6324" w:rsidRPr="000C4D50" w:rsidRDefault="00FD2CFC" w:rsidP="000C4D50">
            <w:pPr>
              <w:pStyle w:val="affe"/>
              <w:ind w:firstLine="0"/>
              <w:rPr>
                <w:sz w:val="22"/>
                <w:szCs w:val="22"/>
                <w:lang w:eastAsia="ar-SA"/>
              </w:rPr>
            </w:pPr>
            <w:r w:rsidRPr="000C4D50">
              <w:rPr>
                <w:sz w:val="22"/>
                <w:szCs w:val="22"/>
                <w:lang w:eastAsia="ar-SA"/>
              </w:rPr>
              <w:t>М</w:t>
            </w:r>
            <w:r w:rsidR="00AD6324" w:rsidRPr="000C4D50">
              <w:rPr>
                <w:sz w:val="22"/>
                <w:szCs w:val="22"/>
                <w:lang w:eastAsia="ar-SA"/>
              </w:rPr>
              <w:t>БОУ «Серёдкинская СОШ»</w:t>
            </w:r>
          </w:p>
        </w:tc>
      </w:tr>
      <w:tr w:rsidR="00AD6324" w:rsidRPr="00BE138A" w:rsidTr="007A2360">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Егоров П.Е.</w:t>
            </w:r>
          </w:p>
        </w:tc>
        <w:tc>
          <w:tcPr>
            <w:tcW w:w="992"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23.10.2019</w:t>
            </w:r>
          </w:p>
          <w:p w:rsidR="00AD6324" w:rsidRPr="000C4D50" w:rsidRDefault="00AD6324" w:rsidP="000C4D50">
            <w:pPr>
              <w:pStyle w:val="affe"/>
              <w:ind w:firstLine="0"/>
              <w:rPr>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 xml:space="preserve">Слушатель </w:t>
            </w:r>
          </w:p>
          <w:p w:rsidR="00AD6324" w:rsidRPr="000C4D50" w:rsidRDefault="00AD6324" w:rsidP="000C4D50">
            <w:pPr>
              <w:pStyle w:val="affe"/>
              <w:ind w:firstLine="0"/>
              <w:rPr>
                <w:sz w:val="22"/>
                <w:szCs w:val="22"/>
                <w:lang w:eastAsia="ar-SA"/>
              </w:rPr>
            </w:pPr>
          </w:p>
        </w:tc>
        <w:tc>
          <w:tcPr>
            <w:tcW w:w="354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 xml:space="preserve">Семинар. Тема:»Активизация учебно-двигательной деятельности обучающихся на современном </w:t>
            </w:r>
            <w:r w:rsidRPr="000C4D50">
              <w:rPr>
                <w:sz w:val="22"/>
                <w:szCs w:val="22"/>
                <w:lang w:eastAsia="ar-SA"/>
              </w:rPr>
              <w:lastRenderedPageBreak/>
              <w:t>уроке физической культуры»</w:t>
            </w:r>
          </w:p>
        </w:tc>
        <w:tc>
          <w:tcPr>
            <w:tcW w:w="1384"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lastRenderedPageBreak/>
              <w:t>Районный</w:t>
            </w:r>
          </w:p>
          <w:p w:rsidR="00AD6324" w:rsidRPr="000C4D50" w:rsidRDefault="00AD6324" w:rsidP="000C4D50">
            <w:pPr>
              <w:pStyle w:val="affe"/>
              <w:ind w:firstLine="0"/>
              <w:rPr>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tcPr>
          <w:p w:rsidR="00AD6324" w:rsidRPr="000C4D50" w:rsidRDefault="00AD6324" w:rsidP="000C4D50">
            <w:pPr>
              <w:pStyle w:val="affe"/>
              <w:ind w:firstLine="0"/>
              <w:rPr>
                <w:sz w:val="22"/>
                <w:szCs w:val="22"/>
                <w:lang w:eastAsia="ar-SA"/>
              </w:rPr>
            </w:pPr>
            <w:r w:rsidRPr="000C4D50">
              <w:rPr>
                <w:sz w:val="22"/>
                <w:szCs w:val="22"/>
                <w:lang w:eastAsia="ar-SA"/>
              </w:rPr>
              <w:t>МБОУ «Укырская СОШ»</w:t>
            </w:r>
          </w:p>
        </w:tc>
      </w:tr>
      <w:tr w:rsidR="00D91878" w:rsidRPr="00BE138A" w:rsidTr="007A2360">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lastRenderedPageBreak/>
              <w:t>Жаргалова</w:t>
            </w:r>
            <w:r w:rsidR="00FD2CFC" w:rsidRPr="000C4D50">
              <w:rPr>
                <w:sz w:val="22"/>
                <w:szCs w:val="22"/>
                <w:lang w:eastAsia="ar-SA"/>
              </w:rPr>
              <w:t xml:space="preserve">  </w:t>
            </w:r>
            <w:r w:rsidRPr="000C4D50">
              <w:rPr>
                <w:sz w:val="22"/>
                <w:szCs w:val="22"/>
                <w:lang w:eastAsia="ar-SA"/>
              </w:rPr>
              <w:t>Жанна Жимбеевна</w:t>
            </w:r>
          </w:p>
        </w:tc>
        <w:tc>
          <w:tcPr>
            <w:tcW w:w="992"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Январь 2019 г</w:t>
            </w:r>
          </w:p>
        </w:tc>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участник</w:t>
            </w:r>
          </w:p>
        </w:tc>
        <w:tc>
          <w:tcPr>
            <w:tcW w:w="354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rStyle w:val="c0"/>
                <w:sz w:val="22"/>
                <w:szCs w:val="22"/>
              </w:rPr>
            </w:pPr>
            <w:r w:rsidRPr="000C4D50">
              <w:rPr>
                <w:rStyle w:val="c0"/>
                <w:sz w:val="22"/>
                <w:szCs w:val="22"/>
              </w:rPr>
              <w:t>Декада ШМО «Начало»</w:t>
            </w:r>
            <w:r w:rsidR="00FD2CFC" w:rsidRPr="000C4D50">
              <w:rPr>
                <w:rStyle w:val="c0"/>
                <w:sz w:val="22"/>
                <w:szCs w:val="22"/>
              </w:rPr>
              <w:t xml:space="preserve"> </w:t>
            </w:r>
            <w:r w:rsidRPr="000C4D50">
              <w:rPr>
                <w:rStyle w:val="c0"/>
                <w:sz w:val="22"/>
                <w:szCs w:val="22"/>
              </w:rPr>
              <w:t>Открытый урок обучение грамоте  в 1 классе.</w:t>
            </w:r>
          </w:p>
        </w:tc>
        <w:tc>
          <w:tcPr>
            <w:tcW w:w="138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школьный</w:t>
            </w:r>
          </w:p>
        </w:tc>
        <w:tc>
          <w:tcPr>
            <w:tcW w:w="2268"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rPr>
            </w:pPr>
            <w:r w:rsidRPr="000C4D50">
              <w:rPr>
                <w:sz w:val="22"/>
                <w:szCs w:val="22"/>
              </w:rPr>
              <w:t>МБОУ «Ново-Идинская СОШ»</w:t>
            </w:r>
          </w:p>
        </w:tc>
      </w:tr>
      <w:tr w:rsidR="00D91878" w:rsidRPr="00BE138A" w:rsidTr="007A2360">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Февраль</w:t>
            </w:r>
            <w:r w:rsidR="00FD2CFC" w:rsidRPr="000C4D50">
              <w:rPr>
                <w:sz w:val="22"/>
                <w:szCs w:val="22"/>
                <w:lang w:eastAsia="ar-SA"/>
              </w:rPr>
              <w:t xml:space="preserve"> </w:t>
            </w:r>
            <w:r w:rsidRPr="000C4D50">
              <w:rPr>
                <w:sz w:val="22"/>
                <w:szCs w:val="22"/>
                <w:lang w:eastAsia="ar-SA"/>
              </w:rPr>
              <w:t>2019 г.</w:t>
            </w:r>
          </w:p>
        </w:tc>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участник</w:t>
            </w:r>
          </w:p>
        </w:tc>
        <w:tc>
          <w:tcPr>
            <w:tcW w:w="354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Семинар «Формирование умения работать с информацией на разных уроках в начальной школе»</w:t>
            </w:r>
          </w:p>
        </w:tc>
        <w:tc>
          <w:tcPr>
            <w:tcW w:w="138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Региональный</w:t>
            </w:r>
          </w:p>
        </w:tc>
        <w:tc>
          <w:tcPr>
            <w:tcW w:w="2268"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ДК «Дружба» г.Иркутск</w:t>
            </w:r>
          </w:p>
        </w:tc>
      </w:tr>
      <w:tr w:rsidR="00D91878" w:rsidRPr="00BE138A" w:rsidTr="007A2360">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Февраль</w:t>
            </w:r>
            <w:r w:rsidR="00FD2CFC" w:rsidRPr="000C4D50">
              <w:rPr>
                <w:sz w:val="22"/>
                <w:szCs w:val="22"/>
                <w:lang w:eastAsia="ar-SA"/>
              </w:rPr>
              <w:t xml:space="preserve"> </w:t>
            </w:r>
            <w:r w:rsidRPr="000C4D50">
              <w:rPr>
                <w:sz w:val="22"/>
                <w:szCs w:val="22"/>
                <w:lang w:eastAsia="ar-SA"/>
              </w:rPr>
              <w:t>2019 г.</w:t>
            </w:r>
          </w:p>
        </w:tc>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выступающий</w:t>
            </w:r>
          </w:p>
        </w:tc>
        <w:tc>
          <w:tcPr>
            <w:tcW w:w="354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«Формирование навыков смыслового чтения на уроках на уроках в начальной школе»</w:t>
            </w:r>
          </w:p>
        </w:tc>
        <w:tc>
          <w:tcPr>
            <w:tcW w:w="138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Районный.</w:t>
            </w:r>
            <w:r w:rsidR="00FD2CFC" w:rsidRPr="000C4D50">
              <w:rPr>
                <w:sz w:val="22"/>
                <w:szCs w:val="22"/>
                <w:lang w:eastAsia="ar-SA"/>
              </w:rPr>
              <w:t xml:space="preserve"> </w:t>
            </w:r>
            <w:r w:rsidRPr="000C4D50">
              <w:rPr>
                <w:sz w:val="22"/>
                <w:szCs w:val="22"/>
                <w:lang w:eastAsia="ar-SA"/>
              </w:rPr>
              <w:t>По плану РМО</w:t>
            </w:r>
          </w:p>
        </w:tc>
        <w:tc>
          <w:tcPr>
            <w:tcW w:w="2268"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 xml:space="preserve"> МБОУ «Укырская СОШ»</w:t>
            </w:r>
          </w:p>
        </w:tc>
      </w:tr>
      <w:tr w:rsidR="00D91878" w:rsidRPr="00BE138A" w:rsidTr="007A2360">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Март 2019 г.</w:t>
            </w:r>
          </w:p>
        </w:tc>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эксперт</w:t>
            </w:r>
          </w:p>
        </w:tc>
        <w:tc>
          <w:tcPr>
            <w:tcW w:w="354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rStyle w:val="c0"/>
                <w:sz w:val="22"/>
                <w:szCs w:val="22"/>
              </w:rPr>
              <w:t>Районный интеллектуальный конкурс «Эрудит- 2019»</w:t>
            </w:r>
          </w:p>
        </w:tc>
        <w:tc>
          <w:tcPr>
            <w:tcW w:w="138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Районный. По плану РМО.</w:t>
            </w:r>
          </w:p>
        </w:tc>
        <w:tc>
          <w:tcPr>
            <w:tcW w:w="2268"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rPr>
              <w:t>МБОУ «Ново-Идинская СОШ»</w:t>
            </w:r>
          </w:p>
        </w:tc>
      </w:tr>
      <w:tr w:rsidR="00D91878" w:rsidRPr="00BE138A" w:rsidTr="007A2360">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Апрель2019</w:t>
            </w:r>
          </w:p>
        </w:tc>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организатор</w:t>
            </w:r>
          </w:p>
        </w:tc>
        <w:tc>
          <w:tcPr>
            <w:tcW w:w="354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rStyle w:val="c0"/>
                <w:sz w:val="22"/>
                <w:szCs w:val="22"/>
              </w:rPr>
            </w:pPr>
            <w:r w:rsidRPr="000C4D50">
              <w:rPr>
                <w:rStyle w:val="c0"/>
                <w:sz w:val="22"/>
                <w:szCs w:val="22"/>
              </w:rPr>
              <w:t>Праздник  «Прощай,  Азбука!</w:t>
            </w:r>
            <w:r w:rsidR="00FD2CFC" w:rsidRPr="000C4D50">
              <w:rPr>
                <w:rStyle w:val="c0"/>
                <w:sz w:val="22"/>
                <w:szCs w:val="22"/>
              </w:rPr>
              <w:t>»</w:t>
            </w:r>
          </w:p>
        </w:tc>
        <w:tc>
          <w:tcPr>
            <w:tcW w:w="138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Школьный.По плану воспитательной работы.</w:t>
            </w:r>
          </w:p>
        </w:tc>
        <w:tc>
          <w:tcPr>
            <w:tcW w:w="2268"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rPr>
            </w:pPr>
            <w:r w:rsidRPr="000C4D50">
              <w:rPr>
                <w:sz w:val="22"/>
                <w:szCs w:val="22"/>
              </w:rPr>
              <w:t>МБОУ «Ново-Идинская СОШ»</w:t>
            </w:r>
          </w:p>
        </w:tc>
      </w:tr>
      <w:tr w:rsidR="00D91878" w:rsidRPr="00BE138A" w:rsidTr="007A2360">
        <w:trPr>
          <w:trHeight w:val="455"/>
        </w:trPr>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 xml:space="preserve">Апрель 2019г </w:t>
            </w:r>
          </w:p>
        </w:tc>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Координатор</w:t>
            </w:r>
          </w:p>
        </w:tc>
        <w:tc>
          <w:tcPr>
            <w:tcW w:w="354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bCs/>
                <w:sz w:val="22"/>
                <w:szCs w:val="22"/>
              </w:rPr>
            </w:pPr>
            <w:r w:rsidRPr="000C4D50">
              <w:rPr>
                <w:bCs/>
                <w:sz w:val="22"/>
                <w:szCs w:val="22"/>
              </w:rPr>
              <w:t>ВПР   в 4 классе</w:t>
            </w:r>
          </w:p>
        </w:tc>
        <w:tc>
          <w:tcPr>
            <w:tcW w:w="138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 xml:space="preserve">Школьный </w:t>
            </w:r>
          </w:p>
        </w:tc>
        <w:tc>
          <w:tcPr>
            <w:tcW w:w="2268"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МБОУ «Ново-Идинская СОШ»</w:t>
            </w:r>
          </w:p>
        </w:tc>
      </w:tr>
      <w:tr w:rsidR="00D91878" w:rsidRPr="00BE138A" w:rsidTr="007A2360">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Апрель</w:t>
            </w:r>
          </w:p>
          <w:p w:rsidR="00D91878" w:rsidRPr="000C4D50" w:rsidRDefault="00D91878" w:rsidP="000C4D50">
            <w:pPr>
              <w:pStyle w:val="affe"/>
              <w:ind w:firstLine="0"/>
              <w:rPr>
                <w:sz w:val="22"/>
                <w:szCs w:val="22"/>
                <w:lang w:eastAsia="ar-SA"/>
              </w:rPr>
            </w:pPr>
            <w:r w:rsidRPr="000C4D50">
              <w:rPr>
                <w:sz w:val="22"/>
                <w:szCs w:val="22"/>
                <w:lang w:eastAsia="ar-SA"/>
              </w:rPr>
              <w:t>2019</w:t>
            </w:r>
          </w:p>
        </w:tc>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выступающий</w:t>
            </w:r>
          </w:p>
        </w:tc>
        <w:tc>
          <w:tcPr>
            <w:tcW w:w="354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rStyle w:val="c0"/>
                <w:sz w:val="22"/>
                <w:szCs w:val="22"/>
              </w:rPr>
            </w:pPr>
            <w:r w:rsidRPr="000C4D50">
              <w:rPr>
                <w:rStyle w:val="c0"/>
                <w:sz w:val="22"/>
                <w:szCs w:val="22"/>
              </w:rPr>
              <w:t>Районный семинар уч.нач.классов на тему «Преемственность дошкольного и начального образования»</w:t>
            </w:r>
          </w:p>
        </w:tc>
        <w:tc>
          <w:tcPr>
            <w:tcW w:w="138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 xml:space="preserve">Районный. </w:t>
            </w:r>
            <w:r w:rsidR="00FD2CFC" w:rsidRPr="000C4D50">
              <w:rPr>
                <w:sz w:val="22"/>
                <w:szCs w:val="22"/>
                <w:lang w:eastAsia="ar-SA"/>
              </w:rPr>
              <w:t xml:space="preserve">По плану </w:t>
            </w:r>
            <w:r w:rsidRPr="000C4D50">
              <w:rPr>
                <w:sz w:val="22"/>
                <w:szCs w:val="22"/>
                <w:lang w:eastAsia="ar-SA"/>
              </w:rPr>
              <w:t>РМО.</w:t>
            </w:r>
          </w:p>
        </w:tc>
        <w:tc>
          <w:tcPr>
            <w:tcW w:w="2268"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rPr>
            </w:pPr>
            <w:r w:rsidRPr="000C4D50">
              <w:rPr>
                <w:sz w:val="22"/>
                <w:szCs w:val="22"/>
              </w:rPr>
              <w:t xml:space="preserve">МБОУ «Ново-Идинская СОШ» </w:t>
            </w:r>
            <w:r w:rsidR="00FD2CFC" w:rsidRPr="000C4D50">
              <w:rPr>
                <w:sz w:val="22"/>
                <w:szCs w:val="22"/>
              </w:rPr>
              <w:t xml:space="preserve"> </w:t>
            </w:r>
            <w:r w:rsidRPr="000C4D50">
              <w:rPr>
                <w:sz w:val="22"/>
                <w:szCs w:val="22"/>
              </w:rPr>
              <w:t>«Хандагайская НОШДС</w:t>
            </w:r>
            <w:r w:rsidR="00FD2CFC" w:rsidRPr="000C4D50">
              <w:rPr>
                <w:sz w:val="22"/>
                <w:szCs w:val="22"/>
              </w:rPr>
              <w:t>»</w:t>
            </w:r>
          </w:p>
        </w:tc>
      </w:tr>
      <w:tr w:rsidR="00D91878" w:rsidRPr="00BE138A" w:rsidTr="007A2360">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Апрель2019г.</w:t>
            </w:r>
          </w:p>
        </w:tc>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участник</w:t>
            </w:r>
          </w:p>
        </w:tc>
        <w:tc>
          <w:tcPr>
            <w:tcW w:w="354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Школьная комиссия по проверке ВПР в 4 классах.</w:t>
            </w:r>
          </w:p>
        </w:tc>
        <w:tc>
          <w:tcPr>
            <w:tcW w:w="138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iCs/>
                <w:sz w:val="22"/>
                <w:szCs w:val="22"/>
              </w:rPr>
            </w:pPr>
            <w:r w:rsidRPr="000C4D50">
              <w:rPr>
                <w:sz w:val="22"/>
                <w:szCs w:val="22"/>
              </w:rPr>
              <w:t>МБОУ «Ново-Идинская СОШ»</w:t>
            </w:r>
          </w:p>
        </w:tc>
      </w:tr>
      <w:tr w:rsidR="00D91878" w:rsidRPr="00BE138A" w:rsidTr="007A2360">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Апрель</w:t>
            </w:r>
          </w:p>
          <w:p w:rsidR="00D91878" w:rsidRPr="000C4D50" w:rsidRDefault="00D91878" w:rsidP="000C4D50">
            <w:pPr>
              <w:pStyle w:val="affe"/>
              <w:ind w:firstLine="0"/>
              <w:rPr>
                <w:sz w:val="22"/>
                <w:szCs w:val="22"/>
                <w:lang w:eastAsia="ar-SA"/>
              </w:rPr>
            </w:pPr>
            <w:r w:rsidRPr="000C4D50">
              <w:rPr>
                <w:sz w:val="22"/>
                <w:szCs w:val="22"/>
                <w:lang w:eastAsia="ar-SA"/>
              </w:rPr>
              <w:t>2019г.</w:t>
            </w:r>
          </w:p>
        </w:tc>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Мастер</w:t>
            </w:r>
          </w:p>
        </w:tc>
        <w:tc>
          <w:tcPr>
            <w:tcW w:w="354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«Педагогическая  Мастерская» в рамках региональной инновационной площадки</w:t>
            </w:r>
          </w:p>
        </w:tc>
        <w:tc>
          <w:tcPr>
            <w:tcW w:w="138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 xml:space="preserve">Региональная </w:t>
            </w:r>
          </w:p>
        </w:tc>
        <w:tc>
          <w:tcPr>
            <w:tcW w:w="2268"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rPr>
            </w:pPr>
            <w:r w:rsidRPr="000C4D50">
              <w:rPr>
                <w:sz w:val="22"/>
                <w:szCs w:val="22"/>
              </w:rPr>
              <w:t>МОУ ИРМО «Усть- Кудинская  СОШ»</w:t>
            </w:r>
          </w:p>
        </w:tc>
      </w:tr>
      <w:tr w:rsidR="00D91878" w:rsidRPr="00BE138A" w:rsidTr="007A2360">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Апрель 2019г</w:t>
            </w:r>
          </w:p>
        </w:tc>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участник</w:t>
            </w:r>
          </w:p>
        </w:tc>
        <w:tc>
          <w:tcPr>
            <w:tcW w:w="354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«Педагогическая  Мастерская» в рамках региональной инновационной площадки</w:t>
            </w:r>
          </w:p>
        </w:tc>
        <w:tc>
          <w:tcPr>
            <w:tcW w:w="138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 xml:space="preserve">Региональная </w:t>
            </w:r>
          </w:p>
        </w:tc>
        <w:tc>
          <w:tcPr>
            <w:tcW w:w="2268"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rPr>
            </w:pPr>
            <w:r w:rsidRPr="000C4D50">
              <w:rPr>
                <w:sz w:val="22"/>
                <w:szCs w:val="22"/>
              </w:rPr>
              <w:t>МОУ ИРМО «Усть- Кудинская  СОШ»</w:t>
            </w:r>
          </w:p>
        </w:tc>
      </w:tr>
      <w:tr w:rsidR="00D91878" w:rsidRPr="00BE138A" w:rsidTr="007A2360">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Май</w:t>
            </w:r>
            <w:r w:rsidR="00FD2CFC" w:rsidRPr="000C4D50">
              <w:rPr>
                <w:sz w:val="22"/>
                <w:szCs w:val="22"/>
                <w:lang w:eastAsia="ar-SA"/>
              </w:rPr>
              <w:t xml:space="preserve"> </w:t>
            </w:r>
            <w:r w:rsidRPr="000C4D50">
              <w:rPr>
                <w:sz w:val="22"/>
                <w:szCs w:val="22"/>
                <w:lang w:eastAsia="ar-SA"/>
              </w:rPr>
              <w:t>2019 г.</w:t>
            </w:r>
          </w:p>
        </w:tc>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организатор</w:t>
            </w:r>
          </w:p>
        </w:tc>
        <w:tc>
          <w:tcPr>
            <w:tcW w:w="354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rPr>
            </w:pPr>
            <w:r w:rsidRPr="000C4D50">
              <w:rPr>
                <w:sz w:val="22"/>
                <w:szCs w:val="22"/>
                <w:lang w:eastAsia="ar-SA"/>
              </w:rPr>
              <w:t>Родительское собрание на тему  «Итоги прошедшего учебного года»</w:t>
            </w:r>
          </w:p>
        </w:tc>
        <w:tc>
          <w:tcPr>
            <w:tcW w:w="138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Школьный.По плану воспитательной работы.</w:t>
            </w:r>
          </w:p>
        </w:tc>
        <w:tc>
          <w:tcPr>
            <w:tcW w:w="2268"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rPr>
              <w:t>МБОУ «Ново-Идинская СОШ»</w:t>
            </w:r>
          </w:p>
        </w:tc>
      </w:tr>
      <w:tr w:rsidR="00D91878" w:rsidRPr="00BE138A" w:rsidTr="007A2360">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Ноябрь2019г.</w:t>
            </w:r>
          </w:p>
        </w:tc>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эксперт</w:t>
            </w:r>
          </w:p>
        </w:tc>
        <w:tc>
          <w:tcPr>
            <w:tcW w:w="354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Проверка олимпиадных работ среди младших школьников</w:t>
            </w:r>
          </w:p>
        </w:tc>
        <w:tc>
          <w:tcPr>
            <w:tcW w:w="138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район</w:t>
            </w:r>
          </w:p>
        </w:tc>
        <w:tc>
          <w:tcPr>
            <w:tcW w:w="2268"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rPr>
            </w:pPr>
            <w:r w:rsidRPr="000C4D50">
              <w:rPr>
                <w:sz w:val="22"/>
                <w:szCs w:val="22"/>
              </w:rPr>
              <w:t>МБОУ«Олонская  СОШ»</w:t>
            </w:r>
          </w:p>
        </w:tc>
      </w:tr>
      <w:tr w:rsidR="00D91878" w:rsidRPr="00BE138A" w:rsidTr="007A2360">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Сентябрь 2019</w:t>
            </w:r>
          </w:p>
        </w:tc>
        <w:tc>
          <w:tcPr>
            <w:tcW w:w="113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слушатель</w:t>
            </w:r>
          </w:p>
        </w:tc>
        <w:tc>
          <w:tcPr>
            <w:tcW w:w="354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Единый методический день</w:t>
            </w:r>
          </w:p>
        </w:tc>
        <w:tc>
          <w:tcPr>
            <w:tcW w:w="1384"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район</w:t>
            </w:r>
          </w:p>
        </w:tc>
        <w:tc>
          <w:tcPr>
            <w:tcW w:w="2268" w:type="dxa"/>
            <w:tcBorders>
              <w:top w:val="single" w:sz="4" w:space="0" w:color="auto"/>
              <w:left w:val="single" w:sz="4" w:space="0" w:color="auto"/>
              <w:bottom w:val="single" w:sz="4" w:space="0" w:color="auto"/>
              <w:right w:val="single" w:sz="4" w:space="0" w:color="auto"/>
            </w:tcBorders>
          </w:tcPr>
          <w:p w:rsidR="00D91878" w:rsidRPr="000C4D50" w:rsidRDefault="00D91878" w:rsidP="000C4D50">
            <w:pPr>
              <w:pStyle w:val="affe"/>
              <w:ind w:firstLine="0"/>
              <w:rPr>
                <w:sz w:val="22"/>
                <w:szCs w:val="22"/>
                <w:lang w:eastAsia="ar-SA"/>
              </w:rPr>
            </w:pPr>
            <w:r w:rsidRPr="000C4D50">
              <w:rPr>
                <w:sz w:val="22"/>
                <w:szCs w:val="22"/>
                <w:lang w:eastAsia="ar-SA"/>
              </w:rPr>
              <w:t>МБОУ «Боханская СОШ №2»</w:t>
            </w:r>
          </w:p>
        </w:tc>
      </w:tr>
      <w:tr w:rsidR="00E33F94" w:rsidRPr="00BE138A" w:rsidTr="007A2360">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Иванов Б.Р.</w:t>
            </w:r>
          </w:p>
        </w:tc>
        <w:tc>
          <w:tcPr>
            <w:tcW w:w="992"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07.02.2019г</w:t>
            </w:r>
          </w:p>
        </w:tc>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слушатель</w:t>
            </w:r>
          </w:p>
        </w:tc>
        <w:tc>
          <w:tcPr>
            <w:tcW w:w="354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Вебинар Проведение и организация устного собеседования 9 кл</w:t>
            </w:r>
          </w:p>
        </w:tc>
        <w:tc>
          <w:tcPr>
            <w:tcW w:w="138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Областной</w:t>
            </w:r>
          </w:p>
        </w:tc>
        <w:tc>
          <w:tcPr>
            <w:tcW w:w="2268"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УО АМО Боханский район</w:t>
            </w:r>
          </w:p>
        </w:tc>
      </w:tr>
      <w:tr w:rsidR="00E33F94" w:rsidRPr="00BE138A" w:rsidTr="007A2360">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13.02.2019г</w:t>
            </w:r>
          </w:p>
        </w:tc>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Организатор</w:t>
            </w:r>
          </w:p>
        </w:tc>
        <w:tc>
          <w:tcPr>
            <w:tcW w:w="354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Устное собеседование по русскому языку 9 кл</w:t>
            </w:r>
          </w:p>
        </w:tc>
        <w:tc>
          <w:tcPr>
            <w:tcW w:w="138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Региональный</w:t>
            </w:r>
          </w:p>
        </w:tc>
        <w:tc>
          <w:tcPr>
            <w:tcW w:w="2268"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МБОУ «Ново-Идинская СОШ»</w:t>
            </w:r>
          </w:p>
        </w:tc>
      </w:tr>
      <w:tr w:rsidR="00E33F94" w:rsidRPr="00BE138A" w:rsidTr="007A2360">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05.03.2019г</w:t>
            </w:r>
          </w:p>
        </w:tc>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Докладчик</w:t>
            </w:r>
          </w:p>
        </w:tc>
        <w:tc>
          <w:tcPr>
            <w:tcW w:w="354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Совещание при директоре. Анализ итогов декады ШМО «Начало»</w:t>
            </w:r>
          </w:p>
        </w:tc>
        <w:tc>
          <w:tcPr>
            <w:tcW w:w="138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Школьный</w:t>
            </w:r>
          </w:p>
        </w:tc>
        <w:tc>
          <w:tcPr>
            <w:tcW w:w="2268"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МБОУ «Ново-Идинская СОШ»</w:t>
            </w:r>
          </w:p>
        </w:tc>
      </w:tr>
      <w:tr w:rsidR="00E33F94" w:rsidRPr="00BE138A" w:rsidTr="007A2360">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 xml:space="preserve"> март</w:t>
            </w:r>
          </w:p>
        </w:tc>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разработчик</w:t>
            </w:r>
          </w:p>
        </w:tc>
        <w:tc>
          <w:tcPr>
            <w:tcW w:w="354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Самообследование школы 2018год</w:t>
            </w:r>
          </w:p>
        </w:tc>
        <w:tc>
          <w:tcPr>
            <w:tcW w:w="138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Школьный</w:t>
            </w:r>
          </w:p>
        </w:tc>
        <w:tc>
          <w:tcPr>
            <w:tcW w:w="2268"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МБОУ «Ново-Идинская СОШ»</w:t>
            </w:r>
          </w:p>
        </w:tc>
      </w:tr>
      <w:tr w:rsidR="00E33F94" w:rsidRPr="00BE138A" w:rsidTr="007A2360">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19.03.2019г</w:t>
            </w:r>
          </w:p>
        </w:tc>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Организатор</w:t>
            </w:r>
          </w:p>
        </w:tc>
        <w:tc>
          <w:tcPr>
            <w:tcW w:w="354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Мониторинг УУД по математике 9 кл</w:t>
            </w:r>
          </w:p>
        </w:tc>
        <w:tc>
          <w:tcPr>
            <w:tcW w:w="138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Региональный</w:t>
            </w:r>
          </w:p>
        </w:tc>
        <w:tc>
          <w:tcPr>
            <w:tcW w:w="2268"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МБОУ «Ново-Идинская СОШ»</w:t>
            </w:r>
          </w:p>
        </w:tc>
      </w:tr>
      <w:tr w:rsidR="00E33F94" w:rsidRPr="00BE138A" w:rsidTr="007A2360">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19.03.2019г</w:t>
            </w:r>
          </w:p>
        </w:tc>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слушатель</w:t>
            </w:r>
          </w:p>
        </w:tc>
        <w:tc>
          <w:tcPr>
            <w:tcW w:w="354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Вебинар Диагностика компетенции учителей.</w:t>
            </w:r>
          </w:p>
        </w:tc>
        <w:tc>
          <w:tcPr>
            <w:tcW w:w="138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Областной</w:t>
            </w:r>
          </w:p>
        </w:tc>
        <w:tc>
          <w:tcPr>
            <w:tcW w:w="2268"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УО АМО Боханский район</w:t>
            </w:r>
          </w:p>
        </w:tc>
      </w:tr>
      <w:tr w:rsidR="00E33F94" w:rsidRPr="00BE138A" w:rsidTr="007A2360">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26.03.2019г</w:t>
            </w:r>
          </w:p>
        </w:tc>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участник</w:t>
            </w:r>
          </w:p>
        </w:tc>
        <w:tc>
          <w:tcPr>
            <w:tcW w:w="354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Прохождение диагностики компетенции учителей</w:t>
            </w:r>
          </w:p>
        </w:tc>
        <w:tc>
          <w:tcPr>
            <w:tcW w:w="138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Областной</w:t>
            </w:r>
          </w:p>
        </w:tc>
        <w:tc>
          <w:tcPr>
            <w:tcW w:w="2268"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МБОУ «Ново-Идинская СОШ»</w:t>
            </w:r>
          </w:p>
        </w:tc>
      </w:tr>
      <w:tr w:rsidR="00E33F94" w:rsidRPr="00BE138A" w:rsidTr="007A2360">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Апрель 2019г</w:t>
            </w:r>
          </w:p>
        </w:tc>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Организатор</w:t>
            </w:r>
          </w:p>
        </w:tc>
        <w:tc>
          <w:tcPr>
            <w:tcW w:w="354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Всероссийские проверочные работы 4,5,6,7,10кл</w:t>
            </w:r>
          </w:p>
        </w:tc>
        <w:tc>
          <w:tcPr>
            <w:tcW w:w="138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Всероссийский</w:t>
            </w:r>
          </w:p>
        </w:tc>
        <w:tc>
          <w:tcPr>
            <w:tcW w:w="2268"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МБОУ «Ново-Идинская СОШ»</w:t>
            </w:r>
          </w:p>
        </w:tc>
      </w:tr>
      <w:tr w:rsidR="00E33F94" w:rsidRPr="00BE138A" w:rsidTr="007A2360">
        <w:trPr>
          <w:trHeight w:val="490"/>
        </w:trPr>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04.04.2019г</w:t>
            </w:r>
          </w:p>
        </w:tc>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Докладчик</w:t>
            </w:r>
          </w:p>
        </w:tc>
        <w:tc>
          <w:tcPr>
            <w:tcW w:w="354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Совещание при директоре  Подготовка к ВПР.</w:t>
            </w:r>
          </w:p>
        </w:tc>
        <w:tc>
          <w:tcPr>
            <w:tcW w:w="138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Школьный</w:t>
            </w:r>
          </w:p>
        </w:tc>
        <w:tc>
          <w:tcPr>
            <w:tcW w:w="2268"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МБОУ «Ново-Идинская СОШ»</w:t>
            </w:r>
          </w:p>
        </w:tc>
      </w:tr>
      <w:tr w:rsidR="00E33F94" w:rsidRPr="00BE138A" w:rsidTr="007A2360">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05.04.2019г</w:t>
            </w:r>
          </w:p>
        </w:tc>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Участник</w:t>
            </w:r>
          </w:p>
        </w:tc>
        <w:tc>
          <w:tcPr>
            <w:tcW w:w="354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Курсы «Охрана труда»</w:t>
            </w:r>
          </w:p>
        </w:tc>
        <w:tc>
          <w:tcPr>
            <w:tcW w:w="138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Областной</w:t>
            </w:r>
          </w:p>
        </w:tc>
        <w:tc>
          <w:tcPr>
            <w:tcW w:w="2268"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АМО «Боханский район»</w:t>
            </w:r>
          </w:p>
        </w:tc>
      </w:tr>
      <w:tr w:rsidR="00E33F94" w:rsidRPr="00BE138A" w:rsidTr="007A2360">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17.05.2019г</w:t>
            </w:r>
          </w:p>
        </w:tc>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 xml:space="preserve">Участник </w:t>
            </w:r>
          </w:p>
        </w:tc>
        <w:tc>
          <w:tcPr>
            <w:tcW w:w="354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Педагогический совет о допуске и переводе обучающихся.</w:t>
            </w:r>
            <w:r w:rsidR="00D31EDD" w:rsidRPr="000C4D50">
              <w:rPr>
                <w:sz w:val="22"/>
                <w:szCs w:val="22"/>
              </w:rPr>
              <w:t xml:space="preserve"> </w:t>
            </w:r>
            <w:r w:rsidRPr="000C4D50">
              <w:rPr>
                <w:sz w:val="22"/>
                <w:szCs w:val="22"/>
              </w:rPr>
              <w:t xml:space="preserve">Отчеты </w:t>
            </w:r>
            <w:r w:rsidRPr="000C4D50">
              <w:rPr>
                <w:sz w:val="22"/>
                <w:szCs w:val="22"/>
              </w:rPr>
              <w:lastRenderedPageBreak/>
              <w:t>года</w:t>
            </w:r>
          </w:p>
        </w:tc>
        <w:tc>
          <w:tcPr>
            <w:tcW w:w="138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lastRenderedPageBreak/>
              <w:t>Школьный</w:t>
            </w:r>
          </w:p>
        </w:tc>
        <w:tc>
          <w:tcPr>
            <w:tcW w:w="2268"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МБОУ «Ново-Идинская СОШ»</w:t>
            </w:r>
          </w:p>
        </w:tc>
      </w:tr>
      <w:tr w:rsidR="00E33F94" w:rsidRPr="00BE138A" w:rsidTr="007A2360">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11.09.2019</w:t>
            </w:r>
          </w:p>
        </w:tc>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Участник</w:t>
            </w:r>
          </w:p>
        </w:tc>
        <w:tc>
          <w:tcPr>
            <w:tcW w:w="354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Единый методический день</w:t>
            </w:r>
          </w:p>
        </w:tc>
        <w:tc>
          <w:tcPr>
            <w:tcW w:w="138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Районный</w:t>
            </w:r>
          </w:p>
        </w:tc>
        <w:tc>
          <w:tcPr>
            <w:tcW w:w="2268"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АМО «Боханский район», БСОШ№1</w:t>
            </w:r>
          </w:p>
        </w:tc>
      </w:tr>
      <w:tr w:rsidR="00E33F94" w:rsidRPr="00BE138A" w:rsidTr="007A2360">
        <w:trPr>
          <w:trHeight w:val="438"/>
        </w:trPr>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17.09.2019г</w:t>
            </w:r>
          </w:p>
        </w:tc>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Докладчик</w:t>
            </w:r>
          </w:p>
        </w:tc>
        <w:tc>
          <w:tcPr>
            <w:tcW w:w="354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Совещание при директоре. ВОШ</w:t>
            </w:r>
          </w:p>
        </w:tc>
        <w:tc>
          <w:tcPr>
            <w:tcW w:w="138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Школьный</w:t>
            </w:r>
          </w:p>
        </w:tc>
        <w:tc>
          <w:tcPr>
            <w:tcW w:w="2268"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МБОУ «Ново-Идинская СОШ»</w:t>
            </w:r>
          </w:p>
        </w:tc>
      </w:tr>
      <w:tr w:rsidR="00E33F94" w:rsidRPr="00BE138A" w:rsidTr="007A2360">
        <w:trPr>
          <w:trHeight w:val="474"/>
        </w:trPr>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26.09.2019г</w:t>
            </w:r>
          </w:p>
        </w:tc>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слушатель</w:t>
            </w:r>
          </w:p>
        </w:tc>
        <w:tc>
          <w:tcPr>
            <w:tcW w:w="354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 xml:space="preserve">Вебинар. Оценка качества по </w:t>
            </w:r>
            <w:r w:rsidRPr="000C4D50">
              <w:rPr>
                <w:sz w:val="22"/>
                <w:szCs w:val="22"/>
                <w:lang w:val="en-US"/>
              </w:rPr>
              <w:t>PIZA</w:t>
            </w:r>
          </w:p>
        </w:tc>
        <w:tc>
          <w:tcPr>
            <w:tcW w:w="138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Областной</w:t>
            </w:r>
          </w:p>
        </w:tc>
        <w:tc>
          <w:tcPr>
            <w:tcW w:w="2268"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УО АМО Боханский район</w:t>
            </w:r>
          </w:p>
        </w:tc>
      </w:tr>
      <w:tr w:rsidR="00E33F94" w:rsidRPr="00BE138A" w:rsidTr="007A2360">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lang w:val="en-US"/>
              </w:rPr>
              <w:t>27</w:t>
            </w:r>
            <w:r w:rsidRPr="000C4D50">
              <w:rPr>
                <w:sz w:val="22"/>
                <w:szCs w:val="22"/>
              </w:rPr>
              <w:t>.09.2019</w:t>
            </w:r>
          </w:p>
        </w:tc>
        <w:tc>
          <w:tcPr>
            <w:tcW w:w="1134" w:type="dxa"/>
            <w:tcBorders>
              <w:top w:val="single" w:sz="4" w:space="0" w:color="auto"/>
              <w:left w:val="single" w:sz="4" w:space="0" w:color="auto"/>
              <w:bottom w:val="single" w:sz="4" w:space="0" w:color="auto"/>
              <w:right w:val="single" w:sz="4" w:space="0" w:color="auto"/>
            </w:tcBorders>
          </w:tcPr>
          <w:p w:rsidR="00E33F94" w:rsidRPr="000C4D50" w:rsidRDefault="00D31EDD" w:rsidP="000C4D50">
            <w:pPr>
              <w:pStyle w:val="affe"/>
              <w:ind w:firstLine="0"/>
              <w:rPr>
                <w:sz w:val="22"/>
                <w:szCs w:val="22"/>
              </w:rPr>
            </w:pPr>
            <w:r w:rsidRPr="000C4D50">
              <w:rPr>
                <w:sz w:val="22"/>
                <w:szCs w:val="22"/>
              </w:rPr>
              <w:t>Докладчик,</w:t>
            </w:r>
            <w:r w:rsidR="00E33F94" w:rsidRPr="000C4D50">
              <w:rPr>
                <w:sz w:val="22"/>
                <w:szCs w:val="22"/>
              </w:rPr>
              <w:t>организатор</w:t>
            </w:r>
          </w:p>
        </w:tc>
        <w:tc>
          <w:tcPr>
            <w:tcW w:w="354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Открытие Центра цифрового и гуманитарного профилей «Точка роста»</w:t>
            </w:r>
          </w:p>
        </w:tc>
        <w:tc>
          <w:tcPr>
            <w:tcW w:w="138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Районный</w:t>
            </w:r>
          </w:p>
        </w:tc>
        <w:tc>
          <w:tcPr>
            <w:tcW w:w="2268"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МБОУ «Ново-Идинская СОШ»</w:t>
            </w:r>
          </w:p>
        </w:tc>
      </w:tr>
      <w:tr w:rsidR="00E33F94" w:rsidRPr="00BE138A" w:rsidTr="007A2360">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02.10.2019г</w:t>
            </w:r>
          </w:p>
        </w:tc>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Участник</w:t>
            </w:r>
          </w:p>
        </w:tc>
        <w:tc>
          <w:tcPr>
            <w:tcW w:w="354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Байкальский московский салон образования</w:t>
            </w:r>
          </w:p>
        </w:tc>
        <w:tc>
          <w:tcPr>
            <w:tcW w:w="138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Областной</w:t>
            </w:r>
          </w:p>
        </w:tc>
        <w:tc>
          <w:tcPr>
            <w:tcW w:w="2268"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Иркутск, Сибэкспоцентр</w:t>
            </w:r>
          </w:p>
        </w:tc>
      </w:tr>
      <w:tr w:rsidR="00E33F94" w:rsidRPr="00BE138A" w:rsidTr="007A2360">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23.10.2019г</w:t>
            </w:r>
          </w:p>
        </w:tc>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Участник</w:t>
            </w:r>
          </w:p>
        </w:tc>
        <w:tc>
          <w:tcPr>
            <w:tcW w:w="354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 xml:space="preserve">Совещание Оценка качества по </w:t>
            </w:r>
            <w:r w:rsidRPr="000C4D50">
              <w:rPr>
                <w:sz w:val="22"/>
                <w:szCs w:val="22"/>
                <w:lang w:val="en-US"/>
              </w:rPr>
              <w:t>PIZA</w:t>
            </w:r>
          </w:p>
        </w:tc>
        <w:tc>
          <w:tcPr>
            <w:tcW w:w="138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Областной</w:t>
            </w:r>
          </w:p>
        </w:tc>
        <w:tc>
          <w:tcPr>
            <w:tcW w:w="2268"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Иркутск, ИРО</w:t>
            </w:r>
          </w:p>
        </w:tc>
      </w:tr>
      <w:tr w:rsidR="00E33F94" w:rsidRPr="00BE138A" w:rsidTr="007A2360">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05.11.-09.11.2019г</w:t>
            </w:r>
          </w:p>
        </w:tc>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Участник</w:t>
            </w:r>
          </w:p>
        </w:tc>
        <w:tc>
          <w:tcPr>
            <w:tcW w:w="354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Центр  цифрового и гуманитарного профилей «Точка роста» - Сити Крокус</w:t>
            </w:r>
          </w:p>
        </w:tc>
        <w:tc>
          <w:tcPr>
            <w:tcW w:w="138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Всероссийский</w:t>
            </w:r>
          </w:p>
        </w:tc>
        <w:tc>
          <w:tcPr>
            <w:tcW w:w="2268"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Москва</w:t>
            </w:r>
          </w:p>
        </w:tc>
      </w:tr>
      <w:tr w:rsidR="00E33F94" w:rsidRPr="00BE138A" w:rsidTr="007A2360">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13.11.2019г</w:t>
            </w:r>
          </w:p>
        </w:tc>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Докладчик</w:t>
            </w:r>
          </w:p>
        </w:tc>
        <w:tc>
          <w:tcPr>
            <w:tcW w:w="354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Совещание при директоре. Анализ ГИА 9,11 кл</w:t>
            </w:r>
          </w:p>
        </w:tc>
        <w:tc>
          <w:tcPr>
            <w:tcW w:w="138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Школьный</w:t>
            </w:r>
          </w:p>
        </w:tc>
        <w:tc>
          <w:tcPr>
            <w:tcW w:w="2268"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МБОУ «Ново-Идинская СОШ»</w:t>
            </w:r>
          </w:p>
        </w:tc>
      </w:tr>
      <w:tr w:rsidR="00E33F94" w:rsidRPr="00BE138A" w:rsidTr="007A2360">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29.11.2019г</w:t>
            </w:r>
          </w:p>
        </w:tc>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Докладчик</w:t>
            </w:r>
          </w:p>
        </w:tc>
        <w:tc>
          <w:tcPr>
            <w:tcW w:w="354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Открытый педагогический совет Преемственность НОО,ООО. Итоги адаптации 5 кл</w:t>
            </w:r>
          </w:p>
        </w:tc>
        <w:tc>
          <w:tcPr>
            <w:tcW w:w="138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Школьный</w:t>
            </w:r>
          </w:p>
        </w:tc>
        <w:tc>
          <w:tcPr>
            <w:tcW w:w="2268"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МБОУ «Ново-Идинская СОШ»</w:t>
            </w:r>
          </w:p>
        </w:tc>
      </w:tr>
      <w:tr w:rsidR="00E33F94" w:rsidRPr="00BE138A" w:rsidTr="007A2360">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30.12.2019г</w:t>
            </w:r>
          </w:p>
        </w:tc>
        <w:tc>
          <w:tcPr>
            <w:tcW w:w="113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Докладчик</w:t>
            </w:r>
          </w:p>
        </w:tc>
        <w:tc>
          <w:tcPr>
            <w:tcW w:w="354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Совещание при директоре  Итоги ВОШ</w:t>
            </w:r>
          </w:p>
        </w:tc>
        <w:tc>
          <w:tcPr>
            <w:tcW w:w="1384"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Школьный</w:t>
            </w:r>
          </w:p>
        </w:tc>
        <w:tc>
          <w:tcPr>
            <w:tcW w:w="2268" w:type="dxa"/>
            <w:tcBorders>
              <w:top w:val="single" w:sz="4" w:space="0" w:color="auto"/>
              <w:left w:val="single" w:sz="4" w:space="0" w:color="auto"/>
              <w:bottom w:val="single" w:sz="4" w:space="0" w:color="auto"/>
              <w:right w:val="single" w:sz="4" w:space="0" w:color="auto"/>
            </w:tcBorders>
          </w:tcPr>
          <w:p w:rsidR="00E33F94" w:rsidRPr="000C4D50" w:rsidRDefault="00E33F94" w:rsidP="000C4D50">
            <w:pPr>
              <w:pStyle w:val="affe"/>
              <w:ind w:firstLine="0"/>
              <w:rPr>
                <w:sz w:val="22"/>
                <w:szCs w:val="22"/>
              </w:rPr>
            </w:pPr>
            <w:r w:rsidRPr="000C4D50">
              <w:rPr>
                <w:sz w:val="22"/>
                <w:szCs w:val="22"/>
              </w:rPr>
              <w:t>МБОУ «Ново-Идинская СОШ»</w:t>
            </w:r>
          </w:p>
        </w:tc>
      </w:tr>
      <w:tr w:rsidR="00272237" w:rsidRPr="00BE138A" w:rsidTr="007A2360">
        <w:trPr>
          <w:trHeight w:val="699"/>
        </w:trPr>
        <w:tc>
          <w:tcPr>
            <w:tcW w:w="1134" w:type="dxa"/>
            <w:vMerge w:val="restart"/>
            <w:tcBorders>
              <w:top w:val="single" w:sz="4" w:space="0" w:color="auto"/>
              <w:left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Ибрагимова Оксана Вячеславовна</w:t>
            </w: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13.02.19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Экзаменатор-собеседник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Устное итоговое собеседование  в 9 классе</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Всероссийский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МБОУ «Ново-Идинская СОШ»</w:t>
            </w:r>
          </w:p>
        </w:tc>
      </w:tr>
      <w:tr w:rsidR="00272237" w:rsidRPr="00BE138A" w:rsidTr="007A2360">
        <w:tc>
          <w:tcPr>
            <w:tcW w:w="1134" w:type="dxa"/>
            <w:vMerge/>
            <w:tcBorders>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20.02.19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Руководитель</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Фестиваль молодых избирателей «Мы выбираем будущее»</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РДК п. Бохан</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21.02.19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Руководитель</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Интеллектуальный конкурс «Эрудит – 2019»</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РДК п. Бохан</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15.03.19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Эксперт</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Научно-практическая конференция «Земля предков»</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МБОУ «Боханская СОШ №2»</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18.03.19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Руководитель</w:t>
            </w:r>
          </w:p>
          <w:p w:rsidR="00272237" w:rsidRPr="000C4D50" w:rsidRDefault="00272237" w:rsidP="000C4D50">
            <w:pPr>
              <w:pStyle w:val="affe"/>
              <w:ind w:firstLine="0"/>
              <w:rPr>
                <w:sz w:val="22"/>
                <w:szCs w:val="22"/>
                <w:lang w:eastAsia="ar-SA"/>
              </w:rPr>
            </w:pPr>
            <w:r w:rsidRPr="000C4D50">
              <w:rPr>
                <w:sz w:val="22"/>
                <w:szCs w:val="22"/>
                <w:lang w:eastAsia="ar-SA"/>
              </w:rPr>
              <w:tab/>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Конкурс молодежных проектов «Если бы я был Президентом…» Номинация «Эссе», «Рисунок»</w:t>
            </w:r>
          </w:p>
          <w:p w:rsidR="00272237" w:rsidRPr="000C4D50" w:rsidRDefault="00272237" w:rsidP="000C4D50">
            <w:pPr>
              <w:pStyle w:val="affe"/>
              <w:ind w:firstLine="0"/>
              <w:rPr>
                <w:sz w:val="22"/>
                <w:szCs w:val="22"/>
                <w:lang w:eastAsia="ar-SA"/>
              </w:rPr>
            </w:pP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всероссийский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ОГКУ «Центр социальных и информационных услуг для молодежи»</w:t>
            </w:r>
          </w:p>
        </w:tc>
      </w:tr>
      <w:tr w:rsidR="00272237" w:rsidRPr="00BE138A" w:rsidTr="007A2360">
        <w:trPr>
          <w:trHeight w:val="615"/>
        </w:trPr>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05.04.19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Участник, руководитель РМО</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Семинар учителей истории и обществознания «Исследовательская деятельность как основной метод развивающего обучения в условиях реализации ФГОС»</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МБОУ «Боханская СОШ №2»</w:t>
            </w:r>
          </w:p>
        </w:tc>
      </w:tr>
      <w:tr w:rsidR="00272237" w:rsidRPr="00BE138A" w:rsidTr="007A2360">
        <w:trPr>
          <w:trHeight w:val="617"/>
        </w:trPr>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26.04.19</w:t>
            </w:r>
          </w:p>
          <w:p w:rsidR="00272237" w:rsidRPr="000C4D50" w:rsidRDefault="00272237" w:rsidP="000C4D50">
            <w:pPr>
              <w:pStyle w:val="affe"/>
              <w:ind w:firstLine="0"/>
              <w:rPr>
                <w:sz w:val="22"/>
                <w:szCs w:val="22"/>
                <w:lang w:eastAsia="ar-SA"/>
              </w:rPr>
            </w:pPr>
            <w:r w:rsidRPr="000C4D50">
              <w:rPr>
                <w:sz w:val="22"/>
                <w:szCs w:val="22"/>
                <w:lang w:eastAsia="ar-SA"/>
              </w:rPr>
              <w:tab/>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Руководитель</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Международная акция  Тест по истории Великой Отечественной войны «Каждый день горжусь Россией»</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Всероссийский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Молодежный парламент при Государственной думе</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20.05.19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rPr>
              <w:t xml:space="preserve">Эксперт </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rPr>
              <w:t>перепроверка работ участников ВПР по истории</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Управление образования </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11.09.19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Участник,руководитель РМО</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Единый методический день</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БСОШ №2</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18.11.19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Эксперт</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Муниципальный этап ВОШ по праву</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Управление образования</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19.11.19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Эксперт</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Муниципальный этап ВОШ по истории</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Управление образования</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26.11 – 30.11.19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Организатор</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Правовая неделя</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школьный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Ново-Идинская СОШ</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10.12.19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Эксперт</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Муниципальный этап ВОШ по обществознанию</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Управление образования</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12.12.19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Слушате</w:t>
            </w:r>
            <w:r w:rsidRPr="000C4D50">
              <w:rPr>
                <w:sz w:val="22"/>
                <w:szCs w:val="22"/>
              </w:rPr>
              <w:lastRenderedPageBreak/>
              <w:t>ль, участник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lastRenderedPageBreak/>
              <w:t xml:space="preserve">Совещание по вопросу </w:t>
            </w:r>
            <w:r w:rsidRPr="000C4D50">
              <w:rPr>
                <w:sz w:val="22"/>
                <w:szCs w:val="22"/>
                <w:lang w:eastAsia="ar-SA"/>
              </w:rPr>
              <w:lastRenderedPageBreak/>
              <w:t>преподавания и изучения региональной истории в Иркутской области</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lastRenderedPageBreak/>
              <w:t>региональн</w:t>
            </w:r>
            <w:r w:rsidRPr="000C4D50">
              <w:rPr>
                <w:sz w:val="22"/>
                <w:szCs w:val="22"/>
                <w:lang w:eastAsia="ar-SA"/>
              </w:rPr>
              <w:lastRenderedPageBreak/>
              <w:t>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lastRenderedPageBreak/>
              <w:t xml:space="preserve">Управление </w:t>
            </w:r>
            <w:r w:rsidRPr="000C4D50">
              <w:rPr>
                <w:sz w:val="22"/>
                <w:szCs w:val="22"/>
                <w:lang w:eastAsia="ar-SA"/>
              </w:rPr>
              <w:lastRenderedPageBreak/>
              <w:t>образования</w:t>
            </w:r>
          </w:p>
        </w:tc>
      </w:tr>
      <w:tr w:rsidR="00272237" w:rsidRPr="00BE138A" w:rsidTr="007A2360">
        <w:trPr>
          <w:trHeight w:val="499"/>
        </w:trPr>
        <w:tc>
          <w:tcPr>
            <w:tcW w:w="1134" w:type="dxa"/>
            <w:tcBorders>
              <w:top w:val="single" w:sz="4" w:space="0" w:color="auto"/>
              <w:left w:val="single" w:sz="4" w:space="0" w:color="auto"/>
              <w:bottom w:val="single" w:sz="4" w:space="0" w:color="auto"/>
              <w:right w:val="single" w:sz="4" w:space="0" w:color="auto"/>
            </w:tcBorders>
            <w:vAlign w:val="center"/>
          </w:tcPr>
          <w:p w:rsidR="00272237" w:rsidRPr="000C4D50" w:rsidRDefault="00272237" w:rsidP="000C4D50">
            <w:pPr>
              <w:pStyle w:val="affe"/>
              <w:ind w:firstLine="0"/>
              <w:rPr>
                <w:sz w:val="22"/>
                <w:szCs w:val="22"/>
                <w:lang w:eastAsia="ar-SA"/>
              </w:rPr>
            </w:pPr>
            <w:r w:rsidRPr="000C4D50">
              <w:rPr>
                <w:sz w:val="22"/>
                <w:szCs w:val="22"/>
                <w:lang w:eastAsia="ar-SA"/>
              </w:rPr>
              <w:lastRenderedPageBreak/>
              <w:t>Матюнова Л. М.</w:t>
            </w:r>
          </w:p>
        </w:tc>
        <w:tc>
          <w:tcPr>
            <w:tcW w:w="992" w:type="dxa"/>
            <w:tcBorders>
              <w:top w:val="single" w:sz="4" w:space="0" w:color="auto"/>
              <w:left w:val="single" w:sz="4" w:space="0" w:color="auto"/>
              <w:bottom w:val="single" w:sz="4" w:space="0" w:color="auto"/>
              <w:right w:val="single" w:sz="4" w:space="0" w:color="auto"/>
            </w:tcBorders>
            <w:vAlign w:val="center"/>
          </w:tcPr>
          <w:p w:rsidR="00272237" w:rsidRPr="000C4D50" w:rsidRDefault="00272237" w:rsidP="000C4D50">
            <w:pPr>
              <w:pStyle w:val="affe"/>
              <w:ind w:firstLine="0"/>
              <w:rPr>
                <w:sz w:val="22"/>
                <w:szCs w:val="22"/>
                <w:lang w:eastAsia="ar-SA"/>
              </w:rPr>
            </w:pPr>
            <w:r w:rsidRPr="000C4D50">
              <w:rPr>
                <w:sz w:val="22"/>
                <w:szCs w:val="22"/>
                <w:lang w:eastAsia="ar-SA"/>
              </w:rPr>
              <w:t>01. 19</w:t>
            </w:r>
          </w:p>
        </w:tc>
        <w:tc>
          <w:tcPr>
            <w:tcW w:w="1134" w:type="dxa"/>
            <w:tcBorders>
              <w:top w:val="single" w:sz="4" w:space="0" w:color="auto"/>
              <w:left w:val="single" w:sz="4" w:space="0" w:color="auto"/>
              <w:bottom w:val="single" w:sz="4" w:space="0" w:color="auto"/>
              <w:right w:val="single" w:sz="4" w:space="0" w:color="auto"/>
            </w:tcBorders>
            <w:vAlign w:val="center"/>
          </w:tcPr>
          <w:p w:rsidR="00272237" w:rsidRPr="000C4D50" w:rsidRDefault="00272237" w:rsidP="000C4D50">
            <w:pPr>
              <w:pStyle w:val="affe"/>
              <w:ind w:firstLine="0"/>
              <w:rPr>
                <w:sz w:val="22"/>
                <w:szCs w:val="22"/>
                <w:lang w:eastAsia="ar-SA"/>
              </w:rPr>
            </w:pPr>
            <w:r w:rsidRPr="000C4D50">
              <w:rPr>
                <w:sz w:val="22"/>
                <w:szCs w:val="22"/>
                <w:lang w:eastAsia="ar-SA"/>
              </w:rPr>
              <w:t>участник</w:t>
            </w:r>
          </w:p>
        </w:tc>
        <w:tc>
          <w:tcPr>
            <w:tcW w:w="3544" w:type="dxa"/>
            <w:tcBorders>
              <w:top w:val="single" w:sz="4" w:space="0" w:color="auto"/>
              <w:left w:val="single" w:sz="4" w:space="0" w:color="auto"/>
              <w:bottom w:val="single" w:sz="4" w:space="0" w:color="auto"/>
              <w:right w:val="single" w:sz="4" w:space="0" w:color="auto"/>
            </w:tcBorders>
            <w:vAlign w:val="center"/>
          </w:tcPr>
          <w:p w:rsidR="00272237" w:rsidRPr="000C4D50" w:rsidRDefault="00272237" w:rsidP="000C4D50">
            <w:pPr>
              <w:pStyle w:val="affe"/>
              <w:ind w:firstLine="0"/>
              <w:rPr>
                <w:sz w:val="22"/>
                <w:szCs w:val="22"/>
                <w:lang w:eastAsia="ar-SA"/>
              </w:rPr>
            </w:pPr>
            <w:r w:rsidRPr="000C4D50">
              <w:rPr>
                <w:sz w:val="22"/>
                <w:szCs w:val="22"/>
                <w:lang w:eastAsia="ar-SA"/>
              </w:rPr>
              <w:t>1.Открытый урок.</w:t>
            </w:r>
          </w:p>
          <w:p w:rsidR="00272237" w:rsidRPr="000C4D50" w:rsidRDefault="00272237" w:rsidP="000C4D50">
            <w:pPr>
              <w:pStyle w:val="affe"/>
              <w:ind w:firstLine="0"/>
              <w:rPr>
                <w:sz w:val="22"/>
                <w:szCs w:val="22"/>
                <w:lang w:eastAsia="ar-SA"/>
              </w:rPr>
            </w:pPr>
            <w:r w:rsidRPr="000C4D50">
              <w:rPr>
                <w:sz w:val="22"/>
                <w:szCs w:val="22"/>
                <w:lang w:eastAsia="ar-SA"/>
              </w:rPr>
              <w:t>2. Внеклассное мероприятие</w:t>
            </w:r>
          </w:p>
        </w:tc>
        <w:tc>
          <w:tcPr>
            <w:tcW w:w="1384" w:type="dxa"/>
            <w:tcBorders>
              <w:top w:val="single" w:sz="4" w:space="0" w:color="auto"/>
              <w:left w:val="single" w:sz="4" w:space="0" w:color="auto"/>
              <w:bottom w:val="single" w:sz="4" w:space="0" w:color="auto"/>
              <w:right w:val="single" w:sz="4" w:space="0" w:color="auto"/>
            </w:tcBorders>
            <w:vAlign w:val="center"/>
          </w:tcPr>
          <w:p w:rsidR="00272237" w:rsidRPr="000C4D50" w:rsidRDefault="00272237" w:rsidP="000C4D50">
            <w:pPr>
              <w:pStyle w:val="affe"/>
              <w:ind w:firstLine="0"/>
              <w:rPr>
                <w:sz w:val="22"/>
                <w:szCs w:val="22"/>
                <w:lang w:eastAsia="ar-SA"/>
              </w:rPr>
            </w:pPr>
            <w:r w:rsidRPr="000C4D50">
              <w:rPr>
                <w:sz w:val="22"/>
                <w:szCs w:val="22"/>
                <w:lang w:eastAsia="ar-SA"/>
              </w:rPr>
              <w:t>школьный</w:t>
            </w:r>
          </w:p>
        </w:tc>
        <w:tc>
          <w:tcPr>
            <w:tcW w:w="2268" w:type="dxa"/>
            <w:tcBorders>
              <w:top w:val="single" w:sz="4" w:space="0" w:color="auto"/>
              <w:left w:val="single" w:sz="4" w:space="0" w:color="auto"/>
              <w:bottom w:val="single" w:sz="4" w:space="0" w:color="auto"/>
              <w:right w:val="single" w:sz="4" w:space="0" w:color="auto"/>
            </w:tcBorders>
            <w:vAlign w:val="center"/>
          </w:tcPr>
          <w:p w:rsidR="00272237" w:rsidRPr="000C4D50" w:rsidRDefault="00272237" w:rsidP="000C4D50">
            <w:pPr>
              <w:pStyle w:val="affe"/>
              <w:ind w:firstLine="0"/>
              <w:rPr>
                <w:sz w:val="22"/>
                <w:szCs w:val="22"/>
                <w:lang w:eastAsia="ar-SA"/>
              </w:rPr>
            </w:pPr>
            <w:r w:rsidRPr="000C4D50">
              <w:rPr>
                <w:sz w:val="22"/>
                <w:szCs w:val="22"/>
                <w:lang w:eastAsia="ar-SA"/>
              </w:rPr>
              <w:t>стр. п. Хандагайская НОШДС</w:t>
            </w:r>
          </w:p>
        </w:tc>
      </w:tr>
      <w:tr w:rsidR="00272237" w:rsidRPr="00BE138A" w:rsidTr="007A2360">
        <w:trPr>
          <w:trHeight w:val="823"/>
        </w:trPr>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272237" w:rsidRPr="000C4D50" w:rsidRDefault="00272237" w:rsidP="000C4D50">
            <w:pPr>
              <w:pStyle w:val="affe"/>
              <w:ind w:firstLine="0"/>
              <w:rPr>
                <w:sz w:val="22"/>
                <w:szCs w:val="22"/>
                <w:lang w:eastAsia="ar-SA"/>
              </w:rPr>
            </w:pPr>
            <w:r w:rsidRPr="000C4D50">
              <w:rPr>
                <w:sz w:val="22"/>
                <w:szCs w:val="22"/>
                <w:lang w:eastAsia="ar-SA"/>
              </w:rPr>
              <w:t>03. 19</w:t>
            </w:r>
          </w:p>
        </w:tc>
        <w:tc>
          <w:tcPr>
            <w:tcW w:w="1134" w:type="dxa"/>
            <w:tcBorders>
              <w:top w:val="single" w:sz="4" w:space="0" w:color="auto"/>
              <w:left w:val="single" w:sz="4" w:space="0" w:color="auto"/>
              <w:bottom w:val="single" w:sz="4" w:space="0" w:color="auto"/>
              <w:right w:val="single" w:sz="4" w:space="0" w:color="auto"/>
            </w:tcBorders>
            <w:vAlign w:val="center"/>
          </w:tcPr>
          <w:p w:rsidR="00272237" w:rsidRPr="000C4D50" w:rsidRDefault="00272237" w:rsidP="000C4D50">
            <w:pPr>
              <w:pStyle w:val="affe"/>
              <w:ind w:firstLine="0"/>
              <w:rPr>
                <w:sz w:val="22"/>
                <w:szCs w:val="22"/>
                <w:lang w:eastAsia="ar-SA"/>
              </w:rPr>
            </w:pPr>
            <w:r w:rsidRPr="000C4D50">
              <w:rPr>
                <w:sz w:val="22"/>
                <w:szCs w:val="22"/>
                <w:lang w:eastAsia="ar-SA"/>
              </w:rPr>
              <w:t>участник</w:t>
            </w:r>
          </w:p>
        </w:tc>
        <w:tc>
          <w:tcPr>
            <w:tcW w:w="3544" w:type="dxa"/>
            <w:tcBorders>
              <w:top w:val="single" w:sz="4" w:space="0" w:color="auto"/>
              <w:left w:val="single" w:sz="4" w:space="0" w:color="auto"/>
              <w:bottom w:val="single" w:sz="4" w:space="0" w:color="auto"/>
              <w:right w:val="single" w:sz="4" w:space="0" w:color="auto"/>
            </w:tcBorders>
            <w:vAlign w:val="center"/>
          </w:tcPr>
          <w:p w:rsidR="00272237" w:rsidRPr="000C4D50" w:rsidRDefault="00272237" w:rsidP="000C4D50">
            <w:pPr>
              <w:pStyle w:val="affe"/>
              <w:ind w:firstLine="0"/>
              <w:rPr>
                <w:sz w:val="22"/>
                <w:szCs w:val="22"/>
                <w:lang w:eastAsia="ar-SA"/>
              </w:rPr>
            </w:pPr>
            <w:r w:rsidRPr="000C4D50">
              <w:rPr>
                <w:sz w:val="22"/>
                <w:szCs w:val="22"/>
                <w:lang w:eastAsia="ar-SA"/>
              </w:rPr>
              <w:t>Конкурс на лучшую постановку бурятских сказок в рамках месячника, посвященному празднику Сагаалган.</w:t>
            </w:r>
          </w:p>
        </w:tc>
        <w:tc>
          <w:tcPr>
            <w:tcW w:w="1384" w:type="dxa"/>
            <w:tcBorders>
              <w:top w:val="single" w:sz="4" w:space="0" w:color="auto"/>
              <w:left w:val="single" w:sz="4" w:space="0" w:color="auto"/>
              <w:bottom w:val="single" w:sz="4" w:space="0" w:color="auto"/>
              <w:right w:val="single" w:sz="4" w:space="0" w:color="auto"/>
            </w:tcBorders>
            <w:vAlign w:val="center"/>
          </w:tcPr>
          <w:p w:rsidR="00272237" w:rsidRPr="000C4D50" w:rsidRDefault="00272237" w:rsidP="000C4D50">
            <w:pPr>
              <w:pStyle w:val="affe"/>
              <w:ind w:firstLine="0"/>
              <w:rPr>
                <w:sz w:val="22"/>
                <w:szCs w:val="22"/>
                <w:lang w:eastAsia="ar-SA"/>
              </w:rPr>
            </w:pPr>
            <w:r w:rsidRPr="000C4D50">
              <w:rPr>
                <w:sz w:val="22"/>
                <w:szCs w:val="22"/>
                <w:lang w:eastAsia="ar-SA"/>
              </w:rPr>
              <w:t>районный</w:t>
            </w:r>
          </w:p>
        </w:tc>
        <w:tc>
          <w:tcPr>
            <w:tcW w:w="2268" w:type="dxa"/>
            <w:tcBorders>
              <w:top w:val="single" w:sz="4" w:space="0" w:color="auto"/>
              <w:left w:val="single" w:sz="4" w:space="0" w:color="auto"/>
              <w:bottom w:val="single" w:sz="4" w:space="0" w:color="auto"/>
              <w:right w:val="single" w:sz="4" w:space="0" w:color="auto"/>
            </w:tcBorders>
            <w:vAlign w:val="center"/>
          </w:tcPr>
          <w:p w:rsidR="00272237" w:rsidRPr="000C4D50" w:rsidRDefault="00272237" w:rsidP="000C4D50">
            <w:pPr>
              <w:pStyle w:val="affe"/>
              <w:ind w:firstLine="0"/>
              <w:rPr>
                <w:sz w:val="22"/>
                <w:szCs w:val="22"/>
                <w:lang w:eastAsia="ar-SA"/>
              </w:rPr>
            </w:pPr>
            <w:r w:rsidRPr="000C4D50">
              <w:rPr>
                <w:sz w:val="22"/>
                <w:szCs w:val="22"/>
                <w:lang w:eastAsia="ar-SA"/>
              </w:rPr>
              <w:t>РДК  п. Бохан</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272237" w:rsidRPr="000C4D50" w:rsidRDefault="00272237" w:rsidP="000C4D50">
            <w:pPr>
              <w:pStyle w:val="affe"/>
              <w:ind w:firstLine="0"/>
              <w:rPr>
                <w:sz w:val="22"/>
                <w:szCs w:val="22"/>
                <w:lang w:eastAsia="ar-SA"/>
              </w:rPr>
            </w:pPr>
            <w:r w:rsidRPr="000C4D50">
              <w:rPr>
                <w:sz w:val="22"/>
                <w:szCs w:val="22"/>
                <w:lang w:eastAsia="ar-SA"/>
              </w:rPr>
              <w:t>04. 19</w:t>
            </w:r>
          </w:p>
        </w:tc>
        <w:tc>
          <w:tcPr>
            <w:tcW w:w="1134" w:type="dxa"/>
            <w:tcBorders>
              <w:top w:val="single" w:sz="4" w:space="0" w:color="auto"/>
              <w:left w:val="single" w:sz="4" w:space="0" w:color="auto"/>
              <w:bottom w:val="single" w:sz="4" w:space="0" w:color="auto"/>
              <w:right w:val="single" w:sz="4" w:space="0" w:color="auto"/>
            </w:tcBorders>
            <w:vAlign w:val="center"/>
          </w:tcPr>
          <w:p w:rsidR="00272237" w:rsidRPr="000C4D50" w:rsidRDefault="00272237" w:rsidP="000C4D50">
            <w:pPr>
              <w:pStyle w:val="affe"/>
              <w:ind w:firstLine="0"/>
              <w:rPr>
                <w:sz w:val="22"/>
                <w:szCs w:val="22"/>
                <w:lang w:eastAsia="ar-SA"/>
              </w:rPr>
            </w:pPr>
            <w:r w:rsidRPr="000C4D50">
              <w:rPr>
                <w:sz w:val="22"/>
                <w:szCs w:val="22"/>
                <w:lang w:eastAsia="ar-SA"/>
              </w:rPr>
              <w:t>участник</w:t>
            </w:r>
          </w:p>
        </w:tc>
        <w:tc>
          <w:tcPr>
            <w:tcW w:w="3544" w:type="dxa"/>
            <w:tcBorders>
              <w:top w:val="single" w:sz="4" w:space="0" w:color="auto"/>
              <w:left w:val="single" w:sz="4" w:space="0" w:color="auto"/>
              <w:bottom w:val="single" w:sz="4" w:space="0" w:color="auto"/>
              <w:right w:val="single" w:sz="4" w:space="0" w:color="auto"/>
            </w:tcBorders>
            <w:vAlign w:val="center"/>
          </w:tcPr>
          <w:p w:rsidR="00272237" w:rsidRPr="000C4D50" w:rsidRDefault="00272237" w:rsidP="000C4D50">
            <w:pPr>
              <w:pStyle w:val="affe"/>
              <w:ind w:firstLine="0"/>
              <w:rPr>
                <w:sz w:val="22"/>
                <w:szCs w:val="22"/>
                <w:lang w:eastAsia="ar-SA"/>
              </w:rPr>
            </w:pPr>
            <w:r w:rsidRPr="000C4D50">
              <w:rPr>
                <w:sz w:val="22"/>
                <w:szCs w:val="22"/>
                <w:lang w:eastAsia="ar-SA"/>
              </w:rPr>
              <w:t>Семинар на тему «Преемствен-ность дошкольного и начального уровня образования. Формирова-ние системы УУД-приоритет непрерывного образования.»</w:t>
            </w:r>
          </w:p>
        </w:tc>
        <w:tc>
          <w:tcPr>
            <w:tcW w:w="1384" w:type="dxa"/>
            <w:tcBorders>
              <w:top w:val="single" w:sz="4" w:space="0" w:color="auto"/>
              <w:left w:val="single" w:sz="4" w:space="0" w:color="auto"/>
              <w:bottom w:val="single" w:sz="4" w:space="0" w:color="auto"/>
              <w:right w:val="single" w:sz="4" w:space="0" w:color="auto"/>
            </w:tcBorders>
            <w:vAlign w:val="center"/>
          </w:tcPr>
          <w:p w:rsidR="00272237" w:rsidRPr="000C4D50" w:rsidRDefault="00272237" w:rsidP="000C4D50">
            <w:pPr>
              <w:pStyle w:val="affe"/>
              <w:ind w:firstLine="0"/>
              <w:rPr>
                <w:sz w:val="22"/>
                <w:szCs w:val="22"/>
                <w:lang w:eastAsia="ar-SA"/>
              </w:rPr>
            </w:pPr>
            <w:r w:rsidRPr="000C4D50">
              <w:rPr>
                <w:sz w:val="22"/>
                <w:szCs w:val="22"/>
                <w:lang w:eastAsia="ar-SA"/>
              </w:rPr>
              <w:t>районный</w:t>
            </w:r>
          </w:p>
        </w:tc>
        <w:tc>
          <w:tcPr>
            <w:tcW w:w="2268" w:type="dxa"/>
            <w:tcBorders>
              <w:top w:val="single" w:sz="4" w:space="0" w:color="auto"/>
              <w:left w:val="single" w:sz="4" w:space="0" w:color="auto"/>
              <w:bottom w:val="single" w:sz="4" w:space="0" w:color="auto"/>
              <w:right w:val="single" w:sz="4" w:space="0" w:color="auto"/>
            </w:tcBorders>
            <w:vAlign w:val="center"/>
          </w:tcPr>
          <w:p w:rsidR="00272237" w:rsidRPr="000C4D50" w:rsidRDefault="00272237" w:rsidP="000C4D50">
            <w:pPr>
              <w:pStyle w:val="affe"/>
              <w:ind w:firstLine="0"/>
              <w:rPr>
                <w:sz w:val="22"/>
                <w:szCs w:val="22"/>
                <w:lang w:eastAsia="ar-SA"/>
              </w:rPr>
            </w:pPr>
            <w:r w:rsidRPr="000C4D50">
              <w:rPr>
                <w:sz w:val="22"/>
                <w:szCs w:val="22"/>
                <w:lang w:eastAsia="ar-SA"/>
              </w:rPr>
              <w:t>стр. п. Хандагайская НОШДС</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rPr>
              <w:t>Танганова Е.П.</w:t>
            </w: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rPr>
              <w:t>19.04.2019.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Участник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rPr>
              <w:t>Районный семинар«Преемственность дошкольного и начального образования»</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Начальные классы</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МБОУ « Ново – Идинская СОШ»   « Хандагайский Д/сад- нач. шк.»</w:t>
            </w:r>
          </w:p>
        </w:tc>
      </w:tr>
      <w:tr w:rsidR="00272237" w:rsidRPr="00BE138A" w:rsidTr="007A2360">
        <w:trPr>
          <w:trHeight w:val="1291"/>
        </w:trPr>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Бадашкеева И.А.</w:t>
            </w:r>
          </w:p>
          <w:p w:rsidR="00272237" w:rsidRPr="000C4D50" w:rsidRDefault="00272237" w:rsidP="000C4D50">
            <w:pPr>
              <w:pStyle w:val="affe"/>
              <w:ind w:firstLine="0"/>
              <w:rPr>
                <w:sz w:val="22"/>
                <w:szCs w:val="22"/>
                <w:lang w:eastAsia="ar-SA"/>
              </w:rPr>
            </w:pPr>
          </w:p>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Март 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  участие</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rPr>
              <w:t>Семинар «Актуальные вопросы подготовки учащихся к итоговой аттестации по русскому языку в 9 и 11 классах»</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муниципальный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Издательство «Просвещение», п. Бохан</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Апрель 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докладчик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Районный семинар учителей русского языка и литературы  на базе МБОУ Боханской СОШ №2. Мастер-класс «Денотатный граф при анализе текста на уроках русского языка и литературы»</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муниципальный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МБОУ «Боханская СОШ№2»</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Апрель 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докладчик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lang w:val="en-US"/>
              </w:rPr>
              <w:t>VIII</w:t>
            </w:r>
            <w:r w:rsidRPr="000C4D50">
              <w:rPr>
                <w:sz w:val="22"/>
                <w:szCs w:val="22"/>
              </w:rPr>
              <w:t>региональная научно-практическая конференция «Опыт, проблемы и перспективы филологического и эстетического образования» («Русский язык и литература») Доклад «Стратегия «Фишбоун» при подготовке к ЕГЭ по русскому языку»</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региональный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ИРО</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Апрель 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мастер</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Педагогические мастерские в рамках региональной инновационной площадки Педмастерская «Стратегия «Фишбоун» при  работе с текстом на уроках русского языка и литературы»</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региональный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ИРО</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Болдохонова Инна Сергеевна</w:t>
            </w: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31.01.2019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  участие</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Декада ШМО «Начало» Открытый урок в 2-4 кл.</w:t>
            </w:r>
          </w:p>
          <w:p w:rsidR="00272237" w:rsidRPr="000C4D50" w:rsidRDefault="00272237" w:rsidP="000C4D50">
            <w:pPr>
              <w:pStyle w:val="affe"/>
              <w:ind w:firstLine="0"/>
              <w:rPr>
                <w:sz w:val="22"/>
                <w:szCs w:val="22"/>
                <w:lang w:eastAsia="ar-SA"/>
              </w:rPr>
            </w:pP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Школьный.Начальные классы</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МБОУ «Ново-Идинская СОШ» стр.подр. «Хандагайская НОШДС»</w:t>
            </w:r>
          </w:p>
        </w:tc>
      </w:tr>
      <w:tr w:rsidR="00272237" w:rsidRPr="00BE138A" w:rsidTr="007A2360">
        <w:trPr>
          <w:trHeight w:val="1299"/>
        </w:trPr>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19.04.2019</w:t>
            </w:r>
          </w:p>
          <w:p w:rsidR="00272237" w:rsidRPr="000C4D50" w:rsidRDefault="00272237" w:rsidP="000C4D50">
            <w:pPr>
              <w:pStyle w:val="affe"/>
              <w:ind w:firstLine="0"/>
              <w:rPr>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участие</w:t>
            </w:r>
          </w:p>
          <w:p w:rsidR="00272237" w:rsidRPr="000C4D50" w:rsidRDefault="00272237" w:rsidP="000C4D50">
            <w:pPr>
              <w:pStyle w:val="affe"/>
              <w:ind w:firstLine="0"/>
              <w:rPr>
                <w:sz w:val="22"/>
                <w:szCs w:val="22"/>
                <w:lang w:eastAsia="ar-SA"/>
              </w:rPr>
            </w:pPr>
          </w:p>
          <w:p w:rsidR="00272237" w:rsidRPr="000C4D50" w:rsidRDefault="00272237" w:rsidP="000C4D50">
            <w:pPr>
              <w:pStyle w:val="affe"/>
              <w:ind w:firstLine="0"/>
              <w:rPr>
                <w:sz w:val="22"/>
                <w:szCs w:val="22"/>
                <w:lang w:eastAsia="ar-SA"/>
              </w:rPr>
            </w:pP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Семинар учителей начальных классов и педагогов ДОУ Открытый урок  во 2 классе на тему   «Умножение числа 2 и на 2»</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Районный</w:t>
            </w:r>
          </w:p>
          <w:p w:rsidR="00272237" w:rsidRPr="000C4D50" w:rsidRDefault="00272237" w:rsidP="000C4D50">
            <w:pPr>
              <w:pStyle w:val="affe"/>
              <w:ind w:firstLine="0"/>
              <w:rPr>
                <w:sz w:val="22"/>
                <w:szCs w:val="22"/>
                <w:lang w:eastAsia="ar-SA"/>
              </w:rPr>
            </w:pPr>
          </w:p>
          <w:p w:rsidR="00272237" w:rsidRPr="000C4D50" w:rsidRDefault="00272237" w:rsidP="000C4D50">
            <w:pPr>
              <w:pStyle w:val="affe"/>
              <w:ind w:firstLine="0"/>
              <w:rPr>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МБОУ «Ново-Идинская СОШ» стр.подр. «Хандагайская НОШДС»</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04.06.2019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Участие</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Филологический марафон, посвященный Дню русского языка «Язык всем знаниям и всей природе ключ</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Областной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ГАУ ДПО «ИРО»</w:t>
            </w:r>
          </w:p>
        </w:tc>
      </w:tr>
      <w:tr w:rsidR="00272237" w:rsidRPr="00BE138A" w:rsidTr="007A2360">
        <w:trPr>
          <w:trHeight w:val="484"/>
        </w:trPr>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Бочкина Т.И.</w:t>
            </w: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01.03.19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Докладчик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Семинар учителей биологии</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МБО «Олонская СОШ»</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22.04.19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Член жюри</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НПК «Сохраним мир вокруг нас»</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Региональ 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МБОУ «БСОШ №2</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20.05.19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Эксперт</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Перепроверка ВПР</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УО МО Боханский район</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05.09 19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Докладчик(руков РМО)</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Единый метод.день</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 БСОШ №1</w:t>
            </w:r>
          </w:p>
          <w:p w:rsidR="00272237" w:rsidRPr="000C4D50" w:rsidRDefault="00272237" w:rsidP="000C4D50">
            <w:pPr>
              <w:pStyle w:val="affe"/>
              <w:ind w:firstLine="0"/>
              <w:rPr>
                <w:sz w:val="22"/>
                <w:szCs w:val="22"/>
                <w:lang w:eastAsia="ar-SA"/>
              </w:rPr>
            </w:pP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14.10 19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Докладчик (руков РМО)</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Семинар учителей биологии</w:t>
            </w:r>
          </w:p>
          <w:p w:rsidR="00272237" w:rsidRPr="000C4D50" w:rsidRDefault="00272237" w:rsidP="000C4D50">
            <w:pPr>
              <w:pStyle w:val="affe"/>
              <w:ind w:firstLine="0"/>
              <w:rPr>
                <w:sz w:val="22"/>
                <w:szCs w:val="22"/>
                <w:lang w:eastAsia="ar-SA"/>
              </w:rPr>
            </w:pP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Районный </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МБОУ«Середкинская СОШ»</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15.11.19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Член жюри</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Проверка олимпиадных заданий по экологии</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Районный   </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УО МО Боханский</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27.11.19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Член жюри</w:t>
            </w:r>
          </w:p>
          <w:p w:rsidR="00272237" w:rsidRPr="000C4D50" w:rsidRDefault="00272237" w:rsidP="000C4D50">
            <w:pPr>
              <w:pStyle w:val="affe"/>
              <w:ind w:firstLine="0"/>
              <w:rPr>
                <w:sz w:val="22"/>
                <w:szCs w:val="22"/>
                <w:lang w:eastAsia="ar-SA"/>
              </w:rPr>
            </w:pP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 Проверка олимпиадных заданий по экологии</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 район</w:t>
            </w:r>
          </w:p>
          <w:p w:rsidR="00272237" w:rsidRPr="000C4D50" w:rsidRDefault="00272237" w:rsidP="000C4D50">
            <w:pPr>
              <w:pStyle w:val="affe"/>
              <w:ind w:firstLine="0"/>
              <w:rPr>
                <w:sz w:val="22"/>
                <w:szCs w:val="22"/>
                <w:lang w:eastAsia="ar-SA"/>
              </w:rPr>
            </w:pP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19.12.19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Член комиссии</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 Аттестация на Высшую кв. категорию Балдунниковой Т.Т</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УО МО Боханский район</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29.12.19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Докладчик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Открытый педсовет на тему «Адаптация учащихся 5 класса»</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Районный Школьный </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МБОУ БСОШ№1</w:t>
            </w:r>
          </w:p>
          <w:p w:rsidR="00272237" w:rsidRPr="000C4D50" w:rsidRDefault="00272237" w:rsidP="000C4D50">
            <w:pPr>
              <w:pStyle w:val="affe"/>
              <w:ind w:firstLine="0"/>
              <w:rPr>
                <w:sz w:val="22"/>
                <w:szCs w:val="22"/>
                <w:lang w:eastAsia="ar-SA"/>
              </w:rPr>
            </w:pPr>
            <w:r w:rsidRPr="000C4D50">
              <w:rPr>
                <w:sz w:val="22"/>
                <w:szCs w:val="22"/>
                <w:lang w:eastAsia="ar-SA"/>
              </w:rPr>
              <w:t>МБОУ «Ново-Идинская СОШ»</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Егорова С.Г.</w:t>
            </w: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Март 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слушатель</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Семинар «Интерактивные технологии обучения иностранным языкам»</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МБОУ «Казачинская СОШ»</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Середкина Елена Алексеевна</w:t>
            </w: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20.03.2019</w:t>
            </w:r>
            <w:r w:rsidRPr="000C4D50">
              <w:rPr>
                <w:sz w:val="22"/>
                <w:szCs w:val="22"/>
                <w:lang w:eastAsia="ar-SA"/>
              </w:rPr>
              <w:t>ноября</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очная</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Авторский семинар. А.Нарушевич.  «Актуальные вопросы подготовки учащихся к итоговой аттестации по русскому языку в 9. 11 классах»</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областной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Бохан</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очная</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lang w:eastAsia="ar-SA"/>
              </w:rPr>
              <w:t>Семинар учителей русского языка и литературы «Обучение школьников  работе с различными источниками информации на уроках русского языка и литературы»</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районный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БСШ№2</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23 ноября 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очная</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Единый день толерантности.</w:t>
            </w:r>
          </w:p>
          <w:p w:rsidR="00272237" w:rsidRPr="000C4D50" w:rsidRDefault="00272237" w:rsidP="000C4D50">
            <w:pPr>
              <w:pStyle w:val="affe"/>
              <w:ind w:firstLine="0"/>
              <w:rPr>
                <w:sz w:val="22"/>
                <w:szCs w:val="22"/>
              </w:rPr>
            </w:pPr>
            <w:r w:rsidRPr="000C4D50">
              <w:rPr>
                <w:sz w:val="22"/>
                <w:szCs w:val="22"/>
              </w:rPr>
              <w:t>Общешкольное внеклассное мероприятие «Мы разные, но мы-вместе»</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школьный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08.04.2019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заочная</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Методическая разработка  Презентация к уроку литературы «Цитатная характеристика Пьера Безухова»</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Всерос.</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 xml:space="preserve">Сайт </w:t>
            </w:r>
            <w:r w:rsidRPr="000C4D50">
              <w:rPr>
                <w:sz w:val="22"/>
                <w:szCs w:val="22"/>
                <w:lang w:val="en-US"/>
              </w:rPr>
              <w:t>infourok</w:t>
            </w:r>
            <w:r w:rsidRPr="000C4D50">
              <w:rPr>
                <w:sz w:val="22"/>
                <w:szCs w:val="22"/>
              </w:rPr>
              <w:t>.</w:t>
            </w:r>
            <w:r w:rsidRPr="000C4D50">
              <w:rPr>
                <w:sz w:val="22"/>
                <w:szCs w:val="22"/>
                <w:lang w:val="en-US"/>
              </w:rPr>
              <w:t>ru</w:t>
            </w:r>
            <w:r w:rsidRPr="000C4D50">
              <w:rPr>
                <w:sz w:val="22"/>
                <w:szCs w:val="22"/>
              </w:rPr>
              <w:t>.</w:t>
            </w:r>
          </w:p>
          <w:p w:rsidR="00272237" w:rsidRPr="000C4D50" w:rsidRDefault="00272237" w:rsidP="000C4D50">
            <w:pPr>
              <w:pStyle w:val="affe"/>
              <w:ind w:firstLine="0"/>
              <w:rPr>
                <w:sz w:val="22"/>
                <w:szCs w:val="22"/>
              </w:rPr>
            </w:pPr>
            <w:r w:rsidRPr="000C4D50">
              <w:rPr>
                <w:sz w:val="22"/>
                <w:szCs w:val="22"/>
                <w:lang w:eastAsia="ar-SA"/>
              </w:rPr>
              <w:t>Свидетельство ТЧ23884675</w:t>
            </w:r>
          </w:p>
          <w:p w:rsidR="00272237" w:rsidRPr="000C4D50" w:rsidRDefault="00272237" w:rsidP="000C4D50">
            <w:pPr>
              <w:pStyle w:val="affe"/>
              <w:ind w:firstLine="0"/>
              <w:rPr>
                <w:sz w:val="22"/>
                <w:szCs w:val="22"/>
              </w:rPr>
            </w:pP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09.04.2019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заочная</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shd w:val="clear" w:color="auto" w:fill="FFFFFF"/>
              </w:rPr>
              <w:t>Презентация к уроку литературы "Цитатная характеристика А.Болконского"</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Всерос.</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 xml:space="preserve">Сайт </w:t>
            </w:r>
            <w:r w:rsidRPr="000C4D50">
              <w:rPr>
                <w:sz w:val="22"/>
                <w:szCs w:val="22"/>
                <w:lang w:val="en-US"/>
              </w:rPr>
              <w:t>infourok</w:t>
            </w:r>
            <w:r w:rsidRPr="000C4D50">
              <w:rPr>
                <w:sz w:val="22"/>
                <w:szCs w:val="22"/>
              </w:rPr>
              <w:t>.</w:t>
            </w:r>
            <w:r w:rsidRPr="000C4D50">
              <w:rPr>
                <w:sz w:val="22"/>
                <w:szCs w:val="22"/>
                <w:lang w:val="en-US"/>
              </w:rPr>
              <w:t>ru</w:t>
            </w:r>
            <w:r w:rsidRPr="000C4D50">
              <w:rPr>
                <w:sz w:val="22"/>
                <w:szCs w:val="22"/>
              </w:rPr>
              <w:t>.</w:t>
            </w:r>
          </w:p>
          <w:p w:rsidR="00272237" w:rsidRPr="000C4D50" w:rsidRDefault="00272237" w:rsidP="000C4D50">
            <w:pPr>
              <w:pStyle w:val="affe"/>
              <w:ind w:firstLine="0"/>
              <w:rPr>
                <w:sz w:val="22"/>
                <w:szCs w:val="22"/>
              </w:rPr>
            </w:pPr>
            <w:r w:rsidRPr="000C4D50">
              <w:rPr>
                <w:sz w:val="22"/>
                <w:szCs w:val="22"/>
              </w:rPr>
              <w:t xml:space="preserve">Свидетельство </w:t>
            </w:r>
          </w:p>
          <w:p w:rsidR="00272237" w:rsidRPr="000C4D50" w:rsidRDefault="00272237" w:rsidP="000C4D50">
            <w:pPr>
              <w:pStyle w:val="affe"/>
              <w:ind w:firstLine="0"/>
              <w:rPr>
                <w:sz w:val="22"/>
                <w:szCs w:val="22"/>
              </w:rPr>
            </w:pPr>
            <w:r w:rsidRPr="000C4D50">
              <w:rPr>
                <w:sz w:val="22"/>
                <w:szCs w:val="22"/>
              </w:rPr>
              <w:t>КФ03338942</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16.04.2019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заочная</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Методическая разработка.  Презентация к уроку литературы «Наташа Ростова. Цитатная характеристика» (По роману Л.Н.Толстого «Война и мир»</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Всерос.</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 xml:space="preserve">Сайт </w:t>
            </w:r>
            <w:r w:rsidRPr="000C4D50">
              <w:rPr>
                <w:sz w:val="22"/>
                <w:szCs w:val="22"/>
                <w:lang w:val="en-US"/>
              </w:rPr>
              <w:t>infourok</w:t>
            </w:r>
            <w:r w:rsidRPr="000C4D50">
              <w:rPr>
                <w:sz w:val="22"/>
                <w:szCs w:val="22"/>
              </w:rPr>
              <w:t>.</w:t>
            </w:r>
            <w:r w:rsidRPr="000C4D50">
              <w:rPr>
                <w:sz w:val="22"/>
                <w:szCs w:val="22"/>
                <w:lang w:val="en-US"/>
              </w:rPr>
              <w:t>ru</w:t>
            </w:r>
            <w:r w:rsidRPr="000C4D50">
              <w:rPr>
                <w:sz w:val="22"/>
                <w:szCs w:val="22"/>
              </w:rPr>
              <w:t>.</w:t>
            </w:r>
          </w:p>
          <w:p w:rsidR="00272237" w:rsidRPr="000C4D50" w:rsidRDefault="00272237" w:rsidP="000C4D50">
            <w:pPr>
              <w:pStyle w:val="affe"/>
              <w:ind w:firstLine="0"/>
              <w:rPr>
                <w:sz w:val="22"/>
                <w:szCs w:val="22"/>
              </w:rPr>
            </w:pPr>
            <w:r w:rsidRPr="000C4D50">
              <w:rPr>
                <w:sz w:val="22"/>
                <w:szCs w:val="22"/>
              </w:rPr>
              <w:t>Свидетельство</w:t>
            </w:r>
          </w:p>
          <w:p w:rsidR="00272237" w:rsidRPr="000C4D50" w:rsidRDefault="00272237" w:rsidP="000C4D50">
            <w:pPr>
              <w:pStyle w:val="affe"/>
              <w:ind w:firstLine="0"/>
              <w:rPr>
                <w:sz w:val="22"/>
                <w:szCs w:val="22"/>
              </w:rPr>
            </w:pPr>
            <w:r w:rsidRPr="000C4D50">
              <w:rPr>
                <w:sz w:val="22"/>
                <w:szCs w:val="22"/>
              </w:rPr>
              <w:t>ДО52910637</w:t>
            </w:r>
          </w:p>
          <w:p w:rsidR="00272237" w:rsidRPr="000C4D50" w:rsidRDefault="00272237" w:rsidP="000C4D50">
            <w:pPr>
              <w:pStyle w:val="affe"/>
              <w:ind w:firstLine="0"/>
              <w:rPr>
                <w:sz w:val="22"/>
                <w:szCs w:val="22"/>
              </w:rPr>
            </w:pP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11.12.2019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заочная</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Методическая разработка. Презентация по русскому языку по теме «СПП с придаточными определительными»</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Всерос.</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 xml:space="preserve">Сайт </w:t>
            </w:r>
            <w:r w:rsidRPr="000C4D50">
              <w:rPr>
                <w:sz w:val="22"/>
                <w:szCs w:val="22"/>
                <w:lang w:val="en-US"/>
              </w:rPr>
              <w:t>infourok</w:t>
            </w:r>
            <w:r w:rsidRPr="000C4D50">
              <w:rPr>
                <w:sz w:val="22"/>
                <w:szCs w:val="22"/>
              </w:rPr>
              <w:t>.</w:t>
            </w:r>
            <w:r w:rsidRPr="000C4D50">
              <w:rPr>
                <w:sz w:val="22"/>
                <w:szCs w:val="22"/>
                <w:lang w:val="en-US"/>
              </w:rPr>
              <w:t>ru</w:t>
            </w:r>
            <w:r w:rsidRPr="000C4D50">
              <w:rPr>
                <w:sz w:val="22"/>
                <w:szCs w:val="22"/>
              </w:rPr>
              <w:t>.</w:t>
            </w:r>
          </w:p>
          <w:p w:rsidR="00272237" w:rsidRPr="000C4D50" w:rsidRDefault="00272237" w:rsidP="000C4D50">
            <w:pPr>
              <w:pStyle w:val="affe"/>
              <w:ind w:firstLine="0"/>
              <w:rPr>
                <w:sz w:val="22"/>
                <w:szCs w:val="22"/>
              </w:rPr>
            </w:pPr>
            <w:r w:rsidRPr="000C4D50">
              <w:rPr>
                <w:sz w:val="22"/>
                <w:szCs w:val="22"/>
              </w:rPr>
              <w:t>Свидетельство</w:t>
            </w:r>
          </w:p>
          <w:p w:rsidR="00272237" w:rsidRPr="000C4D50" w:rsidRDefault="00272237" w:rsidP="000C4D50">
            <w:pPr>
              <w:pStyle w:val="affe"/>
              <w:ind w:firstLine="0"/>
              <w:rPr>
                <w:sz w:val="22"/>
                <w:szCs w:val="22"/>
              </w:rPr>
            </w:pPr>
            <w:r w:rsidRPr="000C4D50">
              <w:rPr>
                <w:sz w:val="22"/>
                <w:szCs w:val="22"/>
              </w:rPr>
              <w:t>СЖ09356076</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24.12.2019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заочная</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Методическая разработка. Презентация «Ярмарка книг для подростков»</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Всерос.</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 xml:space="preserve">Сайт </w:t>
            </w:r>
            <w:r w:rsidRPr="000C4D50">
              <w:rPr>
                <w:sz w:val="22"/>
                <w:szCs w:val="22"/>
                <w:lang w:val="en-US"/>
              </w:rPr>
              <w:t>infourok</w:t>
            </w:r>
            <w:r w:rsidRPr="000C4D50">
              <w:rPr>
                <w:sz w:val="22"/>
                <w:szCs w:val="22"/>
              </w:rPr>
              <w:t>.</w:t>
            </w:r>
            <w:r w:rsidRPr="000C4D50">
              <w:rPr>
                <w:sz w:val="22"/>
                <w:szCs w:val="22"/>
                <w:lang w:val="en-US"/>
              </w:rPr>
              <w:t>ru</w:t>
            </w:r>
            <w:r w:rsidRPr="000C4D50">
              <w:rPr>
                <w:sz w:val="22"/>
                <w:szCs w:val="22"/>
              </w:rPr>
              <w:t>.</w:t>
            </w:r>
          </w:p>
          <w:p w:rsidR="00272237" w:rsidRPr="000C4D50" w:rsidRDefault="00272237" w:rsidP="000C4D50">
            <w:pPr>
              <w:pStyle w:val="affe"/>
              <w:ind w:firstLine="0"/>
              <w:rPr>
                <w:sz w:val="22"/>
                <w:szCs w:val="22"/>
              </w:rPr>
            </w:pPr>
            <w:r w:rsidRPr="000C4D50">
              <w:rPr>
                <w:sz w:val="22"/>
                <w:szCs w:val="22"/>
              </w:rPr>
              <w:t xml:space="preserve">Свидетельство </w:t>
            </w:r>
          </w:p>
          <w:p w:rsidR="00272237" w:rsidRPr="000C4D50" w:rsidRDefault="00272237" w:rsidP="000C4D50">
            <w:pPr>
              <w:pStyle w:val="affe"/>
              <w:ind w:firstLine="0"/>
              <w:rPr>
                <w:sz w:val="22"/>
                <w:szCs w:val="22"/>
              </w:rPr>
            </w:pPr>
            <w:r w:rsidRPr="000C4D50">
              <w:rPr>
                <w:sz w:val="22"/>
                <w:szCs w:val="22"/>
              </w:rPr>
              <w:t>ЛО04486726</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26 ноября 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очная</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Семинар учителей русского языка и литературы «Контроль и оценка учебных достижений по русскому языку и литературе в контексте новых образовательных технологий»</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Район.</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Дундайскаясош»</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17.09.2019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заочная</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Вебинар «Актуальные вопросы  к содержанию ИМ ОГЭ и ЕГЭ  2020 года по русскому языку»</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ФИПИ</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20 ноября 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очная</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Семинар библиотекарей «Библиотека: новые возможности и новое качество  обслуживания»</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Район.</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Буретская СОШ</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29 октября 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очная</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Интенсив-семинар «Молодые аграрии Боханской земли»</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район</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Боханский аграрный техникум</w:t>
            </w:r>
          </w:p>
        </w:tc>
      </w:tr>
      <w:tr w:rsidR="00272237" w:rsidRPr="00BE138A" w:rsidTr="007A2360">
        <w:trPr>
          <w:trHeight w:val="1307"/>
        </w:trPr>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Сентябрь 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заочная</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Вебинар « ОГЭ-2020. Русский язык.  Итоговое устное собеседование»</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«Легион»</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Нарушевич Андрей Георгиевич Сенина Наталья Аркадьевна</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Хузина Е.С.</w:t>
            </w: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12.09-14.09.19 г.</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  участие</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Пленарное заседание. Тема: «Х</w:t>
            </w:r>
            <w:r w:rsidRPr="000C4D50">
              <w:rPr>
                <w:sz w:val="22"/>
                <w:szCs w:val="22"/>
                <w:lang w:val="en-US" w:eastAsia="ar-SA"/>
              </w:rPr>
              <w:t>I</w:t>
            </w:r>
            <w:r w:rsidRPr="000C4D50">
              <w:rPr>
                <w:sz w:val="22"/>
                <w:szCs w:val="22"/>
                <w:lang w:eastAsia="ar-SA"/>
              </w:rPr>
              <w:t>-Международная конференция «Психолого-педагогические проблемы одаренности: теория и практика»</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областной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г. Иркутск, ИГУ</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 </w:t>
            </w: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20.11.19 г.</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слушатель </w:t>
            </w:r>
          </w:p>
          <w:p w:rsidR="00272237" w:rsidRPr="000C4D50" w:rsidRDefault="00272237" w:rsidP="000C4D50">
            <w:pPr>
              <w:pStyle w:val="affe"/>
              <w:ind w:firstLine="0"/>
              <w:rPr>
                <w:sz w:val="22"/>
                <w:szCs w:val="22"/>
                <w:lang w:eastAsia="ar-SA"/>
              </w:rPr>
            </w:pP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Семинар. «Защита прав детей-обьединяем усилия». </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областной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г.Иркутск, ГАО ДПО ИРО.</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 </w:t>
            </w: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21.11.19  г.</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слушатель</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Семинар. «Создание комфортной образовательной среды, способствующей интеллектуальному развитию учащихся с умственной отсталостью, коррекции имеющихся нарушений»</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С.Середкино МБОУ «Середскинская СОШ»</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 </w:t>
            </w: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18.12.2019 г.</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слушатель</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Семинар. «Профилактика суицидального поведения несовершеннолетних: ресурсы межведомственного взаимодействия»</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областной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ГАУ ИО «Центр психолого-педагогической, медицинской и социальной помощи»</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Соболеева Анна Феликсовна</w:t>
            </w: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12.02.2019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руководитель</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Муниципальный конкурс творческих работ в рамках Месячника бурятского  языка на территории МО « Боханский район»</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УО АМО « Боханский район»</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01.03.2019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Член жюри</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Муниципальный конкурс « Лучшая постановка бурятских сказок « В гостях у сказки» в рамках акции единого действия « Говорим на родном Языке»</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УО АМО « Боханский район»</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1.03.2019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Выступление, руководитель РМО</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Рабочее совещание  « О сохранении бурятского языка»</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МО « Боханский район»</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25.03.2019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участник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НПК « Языки коренных народов Иркутской области: современное состояние и перспектива сохранения»</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областной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 Областная библиотека им. Молчанова, г. Иркутск</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22.03.2019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участник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НПК « Сопровождение обучающихся с ОВЗ на основе ФГОС»</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Всероссийский с международным участием</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ИГУ, г. Иркутск</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17.05.2019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Выступление с докладом</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НПК « Этноконфессиональный ландшафт на Востоке и Западе: взгляд из Сибири»</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Международный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ИГУ, г. Иркутск</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01.11.2019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участник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Большой этнографический диктант</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Вероссийский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 п, Бохан, Боханский педагогический колледж</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22.11. 2019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участник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Общероссийский форум  Языки и культура народов России: сохранение и развитие</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Всероссийский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г. Москва,РУДН</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28.11.2019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Член рабочей группы</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Окружной межмуниципальный конкурс» Лучший учитель родного языка»</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Окружной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с. Оса</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lastRenderedPageBreak/>
              <w:t>Скворцов Евгений Геннадьевич</w:t>
            </w: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16.10.</w:t>
            </w:r>
          </w:p>
          <w:p w:rsidR="00272237" w:rsidRPr="000C4D50" w:rsidRDefault="00272237" w:rsidP="000C4D50">
            <w:pPr>
              <w:pStyle w:val="affe"/>
              <w:ind w:firstLine="0"/>
              <w:rPr>
                <w:sz w:val="22"/>
                <w:szCs w:val="22"/>
                <w:lang w:eastAsia="ar-SA"/>
              </w:rPr>
            </w:pPr>
            <w:r w:rsidRPr="000C4D50">
              <w:rPr>
                <w:sz w:val="22"/>
                <w:szCs w:val="22"/>
                <w:lang w:eastAsia="ar-SA"/>
              </w:rPr>
              <w:t>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руководитель</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Муниципальные соревнования  военно-спортивная игра «Зарница 2019»</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МБОУ «Ново-Идинская СОШ»</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 Январь 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участник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Областной конкурс «Любое соревнование – движение вперед»</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Областной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г. Усолье- Сибирское</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Ноябрь 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 участник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Мастер-класс «Изготовление изделия»</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Областной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г. Ангарск</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Октябрь 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участник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Зональный смотр творческих коллективов «Родной земли многоголосье»</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МО « Боханский район»</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Октябрь 2019г</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участник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val="en-US" w:eastAsia="ar-SA"/>
              </w:rPr>
              <w:t>I</w:t>
            </w:r>
            <w:r w:rsidRPr="000C4D50">
              <w:rPr>
                <w:sz w:val="22"/>
                <w:szCs w:val="22"/>
                <w:lang w:eastAsia="ar-SA"/>
              </w:rPr>
              <w:t xml:space="preserve"> окружной фестиваль- конкурс творческих коллективов «Родной земли многоголосье»</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окружной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 п. Усть-Орда</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29.04.2019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участник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«Мастерская талантов»</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муниципальный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п. Бохан</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 ноябрь 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участник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Фестиваль традиционного народного творчества «Алмазные грани»</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Областной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г. Свирск</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Апрель 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участник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Выставка – конкурс прикладного творчества «Город мастеров»</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Областной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 г. Ангарск</w:t>
            </w:r>
          </w:p>
          <w:p w:rsidR="00272237" w:rsidRPr="000C4D50" w:rsidRDefault="00272237" w:rsidP="000C4D50">
            <w:pPr>
              <w:pStyle w:val="affe"/>
              <w:ind w:firstLine="0"/>
              <w:rPr>
                <w:sz w:val="22"/>
                <w:szCs w:val="22"/>
                <w:lang w:eastAsia="ar-SA"/>
              </w:rPr>
            </w:pP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май 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участник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Муниципальный конкурс – выставка «Звезда Победы»</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муниципальный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п. Бохан</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22.05. 2019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участник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Муниципальный конкурс «Резьба по дереву»</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муниципальный </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 п. Бохан</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19.03.2019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участник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Мастер-класс «Изготовление инструмента»</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муниципальный </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п. Бохан</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Сахьянова Л.И.</w:t>
            </w: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17.04.19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Слушатель</w:t>
            </w:r>
          </w:p>
          <w:p w:rsidR="00272237" w:rsidRPr="000C4D50" w:rsidRDefault="00272237" w:rsidP="000C4D50">
            <w:pPr>
              <w:pStyle w:val="affe"/>
              <w:ind w:firstLine="0"/>
              <w:rPr>
                <w:sz w:val="22"/>
                <w:szCs w:val="22"/>
                <w:lang w:eastAsia="ar-SA"/>
              </w:rPr>
            </w:pP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Круглый стол по теме: «Организация инклюзивного  образования детей с ОВЗ в условиях сельской школы»</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Муниципальный</w:t>
            </w:r>
          </w:p>
          <w:p w:rsidR="00272237" w:rsidRPr="000C4D50" w:rsidRDefault="00272237" w:rsidP="000C4D50">
            <w:pPr>
              <w:pStyle w:val="affe"/>
              <w:ind w:firstLine="0"/>
              <w:rPr>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МБОУ «Боханская  СОШ № 2»</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11.09.19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Слушатель</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Единый методический день</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муниципальный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УО АМО «Бохан</w:t>
            </w:r>
          </w:p>
          <w:p w:rsidR="00272237" w:rsidRPr="000C4D50" w:rsidRDefault="00272237" w:rsidP="000C4D50">
            <w:pPr>
              <w:pStyle w:val="affe"/>
              <w:ind w:firstLine="0"/>
              <w:rPr>
                <w:sz w:val="22"/>
                <w:szCs w:val="22"/>
                <w:lang w:eastAsia="ar-SA"/>
              </w:rPr>
            </w:pPr>
            <w:r w:rsidRPr="000C4D50">
              <w:rPr>
                <w:sz w:val="22"/>
                <w:szCs w:val="22"/>
                <w:lang w:eastAsia="ar-SA"/>
              </w:rPr>
              <w:t>ский район»</w:t>
            </w:r>
          </w:p>
        </w:tc>
      </w:tr>
      <w:tr w:rsidR="00272237" w:rsidRPr="00BE138A" w:rsidTr="007A2360">
        <w:trPr>
          <w:trHeight w:val="1199"/>
        </w:trPr>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13.12.19</w:t>
            </w:r>
          </w:p>
          <w:p w:rsidR="00272237" w:rsidRPr="000C4D50" w:rsidRDefault="00272237" w:rsidP="000C4D50">
            <w:pPr>
              <w:pStyle w:val="affe"/>
              <w:ind w:firstLine="0"/>
              <w:rPr>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Ответствен-ная.     Открытый урок.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 Интегрированный урок: Счет.Тема: Нумерация чисел 5ку кл в пределах 20, 6ку, 7ку кл в пределах 100.  Окружающий мир. Тема: Зимующие птицы.</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Школьный.Декада ШМО «Родник»   </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МБОУ « Ново- Идинская СОШ»</w:t>
            </w:r>
          </w:p>
          <w:p w:rsidR="00272237" w:rsidRPr="000C4D50" w:rsidRDefault="00272237" w:rsidP="000C4D50">
            <w:pPr>
              <w:pStyle w:val="affe"/>
              <w:ind w:firstLine="0"/>
              <w:rPr>
                <w:sz w:val="22"/>
                <w:szCs w:val="22"/>
                <w:lang w:eastAsia="ar-SA"/>
              </w:rPr>
            </w:pP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01.11.19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Участник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«Большой этнографический диктант»</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ГБПОУ ИО БПК им.Д,Банзарова.</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Середкина М.В.</w:t>
            </w: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12.03.19г</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Слушатель, участник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 xml:space="preserve">Районный семинар учителей  технологии. </w:t>
            </w:r>
          </w:p>
          <w:p w:rsidR="00272237" w:rsidRPr="000C4D50" w:rsidRDefault="00272237" w:rsidP="000C4D50">
            <w:pPr>
              <w:pStyle w:val="affe"/>
              <w:ind w:firstLine="0"/>
              <w:rPr>
                <w:sz w:val="22"/>
                <w:szCs w:val="22"/>
              </w:rPr>
            </w:pPr>
            <w:r w:rsidRPr="000C4D50">
              <w:rPr>
                <w:sz w:val="22"/>
                <w:szCs w:val="22"/>
              </w:rPr>
              <w:t>«Технология образовательного путешествия как эффективное средство активизации урочной и внеурочной деятельности обучающихся».</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rPr>
              <w:t>Муниципальный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МБОУ «Хохорская СОШ»</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15.03.19</w:t>
            </w:r>
          </w:p>
          <w:p w:rsidR="00272237" w:rsidRPr="000C4D50" w:rsidRDefault="00272237" w:rsidP="000C4D50">
            <w:pPr>
              <w:pStyle w:val="affe"/>
              <w:ind w:firstLine="0"/>
              <w:rPr>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Эксперт </w:t>
            </w:r>
          </w:p>
          <w:p w:rsidR="00272237" w:rsidRPr="000C4D50" w:rsidRDefault="00272237" w:rsidP="000C4D50">
            <w:pPr>
              <w:pStyle w:val="affe"/>
              <w:ind w:firstLine="0"/>
              <w:rPr>
                <w:sz w:val="22"/>
                <w:szCs w:val="22"/>
                <w:lang w:eastAsia="ar-SA"/>
              </w:rPr>
            </w:pPr>
          </w:p>
          <w:p w:rsidR="00272237" w:rsidRPr="000C4D50" w:rsidRDefault="00272237" w:rsidP="000C4D50">
            <w:pPr>
              <w:pStyle w:val="affe"/>
              <w:ind w:firstLine="0"/>
              <w:rPr>
                <w:sz w:val="22"/>
                <w:szCs w:val="22"/>
                <w:lang w:eastAsia="ar-SA"/>
              </w:rPr>
            </w:pP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Районная научно-практическая конференция этнокультурной направленности «Земля предков»</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rPr>
              <w:t>Муниципальный</w:t>
            </w:r>
          </w:p>
          <w:p w:rsidR="00272237" w:rsidRPr="000C4D50" w:rsidRDefault="00272237" w:rsidP="000C4D50">
            <w:pPr>
              <w:pStyle w:val="affe"/>
              <w:ind w:firstLine="0"/>
              <w:rPr>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МБУ ДО Боханский Дом детского творчества</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29.04.19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Эксперт </w:t>
            </w:r>
          </w:p>
          <w:p w:rsidR="00272237" w:rsidRPr="000C4D50" w:rsidRDefault="00272237" w:rsidP="000C4D50">
            <w:pPr>
              <w:pStyle w:val="affe"/>
              <w:ind w:firstLine="0"/>
              <w:rPr>
                <w:sz w:val="22"/>
                <w:szCs w:val="22"/>
                <w:lang w:eastAsia="ar-SA"/>
              </w:rPr>
            </w:pP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Районная выставка – конкурс декоративно-прикладного творчества «Мастерская талантов»</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rPr>
              <w:t>Муниципальный</w:t>
            </w:r>
          </w:p>
          <w:p w:rsidR="00272237" w:rsidRPr="000C4D50" w:rsidRDefault="00272237" w:rsidP="000C4D50">
            <w:pPr>
              <w:pStyle w:val="affe"/>
              <w:ind w:firstLine="0"/>
              <w:rPr>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МБУ ДО Боханский Дом детского творчества</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11.09.19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Слушатель, участник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Единый методический день. Тема: «использование активных форм и методов в современном образовании школьников». Секция учителей технологии.</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rPr>
              <w:t>Муниципальный</w:t>
            </w:r>
          </w:p>
          <w:p w:rsidR="00272237" w:rsidRPr="000C4D50" w:rsidRDefault="00272237" w:rsidP="000C4D50">
            <w:pPr>
              <w:pStyle w:val="affe"/>
              <w:ind w:firstLine="0"/>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УО Администрации муниципального образования «Боханский район»</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16.10.19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Эксперт </w:t>
            </w:r>
          </w:p>
          <w:p w:rsidR="00272237" w:rsidRPr="000C4D50" w:rsidRDefault="00272237" w:rsidP="000C4D50">
            <w:pPr>
              <w:pStyle w:val="affe"/>
              <w:ind w:firstLine="0"/>
              <w:rPr>
                <w:sz w:val="22"/>
                <w:szCs w:val="22"/>
                <w:lang w:eastAsia="ar-SA"/>
              </w:rPr>
            </w:pP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Муниципальный этап </w:t>
            </w:r>
            <w:r w:rsidRPr="000C4D50">
              <w:rPr>
                <w:sz w:val="22"/>
                <w:szCs w:val="22"/>
                <w:lang w:val="en-US" w:eastAsia="ar-SA"/>
              </w:rPr>
              <w:t>X</w:t>
            </w:r>
            <w:r w:rsidRPr="000C4D50">
              <w:rPr>
                <w:sz w:val="22"/>
                <w:szCs w:val="22"/>
                <w:lang w:eastAsia="ar-SA"/>
              </w:rPr>
              <w:t xml:space="preserve"> областного  фестиваля детского и юношеского творчества «Язык – душа народа».</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rPr>
              <w:t>Муниципальный</w:t>
            </w:r>
          </w:p>
          <w:p w:rsidR="00272237" w:rsidRPr="000C4D50" w:rsidRDefault="00272237" w:rsidP="000C4D50">
            <w:pPr>
              <w:pStyle w:val="affe"/>
              <w:ind w:firstLine="0"/>
              <w:rPr>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МБУ ДО Боханский Дом детского творчества</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29.11.19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Распространение </w:t>
            </w:r>
            <w:r w:rsidRPr="000C4D50">
              <w:rPr>
                <w:sz w:val="22"/>
                <w:szCs w:val="22"/>
                <w:lang w:eastAsia="ar-SA"/>
              </w:rPr>
              <w:lastRenderedPageBreak/>
              <w:t>опыта</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lastRenderedPageBreak/>
              <w:t xml:space="preserve">«Использование современных методов и технологий в рамках </w:t>
            </w:r>
            <w:r w:rsidRPr="000C4D50">
              <w:rPr>
                <w:sz w:val="22"/>
                <w:szCs w:val="22"/>
                <w:lang w:eastAsia="ar-SA"/>
              </w:rPr>
              <w:lastRenderedPageBreak/>
              <w:t xml:space="preserve">реализации ФГОС» </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lastRenderedPageBreak/>
              <w:t xml:space="preserve">Региональный </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ГАУ ДПО ИО «РЦМРПО»</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lastRenderedPageBreak/>
              <w:t>Сахарова Октябрина Дмитриевна</w:t>
            </w: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Январь 2019г</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участник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Открытый урок. Математика в 4 кл</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 xml:space="preserve">Школьный </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МБОУ «Ново –Идинская СОШ»</w:t>
            </w:r>
          </w:p>
        </w:tc>
      </w:tr>
      <w:tr w:rsidR="00272237" w:rsidRPr="00BE138A" w:rsidTr="007A2360">
        <w:trPr>
          <w:trHeight w:val="616"/>
        </w:trPr>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Январь2019 г</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участник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Открытый классный час в 4 кл.</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Школьный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МБОУ «Ново – Идинская СОШ»</w:t>
            </w:r>
          </w:p>
        </w:tc>
      </w:tr>
      <w:tr w:rsidR="00272237" w:rsidRPr="00BE138A" w:rsidTr="007A2360">
        <w:trPr>
          <w:trHeight w:val="1323"/>
        </w:trPr>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 Петрова З.И.</w:t>
            </w:r>
          </w:p>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26.11.19</w:t>
            </w:r>
          </w:p>
          <w:p w:rsidR="00272237" w:rsidRPr="000C4D50" w:rsidRDefault="00272237" w:rsidP="000C4D50">
            <w:pPr>
              <w:pStyle w:val="affe"/>
              <w:ind w:firstLine="0"/>
              <w:rPr>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участник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Семинар учителей физики «Пути развития интеллектуальных и творческих способностей учащихся средствами учебного предмета «Физика»</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rPr>
              <w:t>Муниципальный</w:t>
            </w:r>
          </w:p>
          <w:p w:rsidR="00272237" w:rsidRPr="000C4D50" w:rsidRDefault="00272237" w:rsidP="000C4D50">
            <w:pPr>
              <w:pStyle w:val="affe"/>
              <w:ind w:firstLine="0"/>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lang w:eastAsia="ar-SA"/>
              </w:rPr>
              <w:t>Дундай</w:t>
            </w:r>
          </w:p>
        </w:tc>
      </w:tr>
      <w:tr w:rsidR="00272237" w:rsidRPr="00BE138A" w:rsidTr="007A2360">
        <w:trPr>
          <w:trHeight w:val="1928"/>
        </w:trPr>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lang w:eastAsia="ar-SA"/>
              </w:rPr>
              <w:t>28.11.19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rPr>
              <w:t>участник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lang w:eastAsia="ar-SA"/>
              </w:rPr>
              <w:t>Семинар учителей информатики «Цифровая трансформация образовательной среды, обеспечивающая доступность условий достижения планируемых результатов освоения учебного предмета «Информатика»»</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rPr>
              <w:t>Муниципальный</w:t>
            </w:r>
          </w:p>
          <w:p w:rsidR="00272237" w:rsidRPr="000C4D50" w:rsidRDefault="00272237" w:rsidP="000C4D50">
            <w:pPr>
              <w:pStyle w:val="affe"/>
              <w:ind w:firstLine="0"/>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rPr>
            </w:pPr>
            <w:r w:rsidRPr="000C4D50">
              <w:rPr>
                <w:sz w:val="22"/>
                <w:szCs w:val="22"/>
                <w:lang w:eastAsia="ar-SA"/>
              </w:rPr>
              <w:t>Тараса</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Шипнякова А.Н.</w:t>
            </w: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27.02.19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  участие</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Семинар учителей начальных классов. Тема: «Развитие навыков смыслового чтения в начальной школе»</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районный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МБОУ «Укырская СОШ»</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20.04.19</w:t>
            </w:r>
          </w:p>
          <w:p w:rsidR="00272237" w:rsidRPr="000C4D50" w:rsidRDefault="00272237" w:rsidP="000C4D50">
            <w:pPr>
              <w:pStyle w:val="affe"/>
              <w:ind w:firstLine="0"/>
              <w:rPr>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Участник</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Педагогические Мастерские в рамка региональной инновационной площадки </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Областной</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МОУ ИРМО «Усть-Кудинская СОШ»</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20.04.19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участие </w:t>
            </w:r>
          </w:p>
          <w:p w:rsidR="00272237" w:rsidRPr="000C4D50" w:rsidRDefault="00272237" w:rsidP="000C4D50">
            <w:pPr>
              <w:pStyle w:val="affe"/>
              <w:ind w:firstLine="0"/>
              <w:rPr>
                <w:sz w:val="22"/>
                <w:szCs w:val="22"/>
                <w:lang w:eastAsia="ar-SA"/>
              </w:rPr>
            </w:pP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Педагогические Мастерские в рамка региональной инновационной площадки </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Областной</w:t>
            </w:r>
          </w:p>
          <w:p w:rsidR="00272237" w:rsidRPr="000C4D50" w:rsidRDefault="00272237" w:rsidP="000C4D50">
            <w:pPr>
              <w:pStyle w:val="affe"/>
              <w:ind w:firstLine="0"/>
              <w:rPr>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МОУ ИРМО «Усть-Кудинская СОШ»</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24.04.19</w:t>
            </w:r>
          </w:p>
          <w:p w:rsidR="00272237" w:rsidRPr="000C4D50" w:rsidRDefault="00272237" w:rsidP="000C4D50">
            <w:pPr>
              <w:pStyle w:val="affe"/>
              <w:ind w:firstLine="0"/>
              <w:rPr>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участие </w:t>
            </w:r>
          </w:p>
          <w:p w:rsidR="00272237" w:rsidRPr="000C4D50" w:rsidRDefault="00272237" w:rsidP="000C4D50">
            <w:pPr>
              <w:pStyle w:val="affe"/>
              <w:ind w:firstLine="0"/>
              <w:rPr>
                <w:sz w:val="22"/>
                <w:szCs w:val="22"/>
                <w:lang w:eastAsia="ar-SA"/>
              </w:rPr>
            </w:pP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 xml:space="preserve">Семинар учителей начальных классов </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районный</w:t>
            </w:r>
          </w:p>
          <w:p w:rsidR="00272237" w:rsidRPr="000C4D50" w:rsidRDefault="00272237" w:rsidP="000C4D50">
            <w:pPr>
              <w:pStyle w:val="affe"/>
              <w:ind w:firstLine="0"/>
              <w:rPr>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МБОУ «Хандагайская НОШДС»</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18.04.19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эксперт</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Проверка олимпиадных работ среди младших школьников</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Ноябрь 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эксперт</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Проверка олимпиадных работ среди младших школьников</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МБОУ «Середкинская СОШ»</w:t>
            </w:r>
          </w:p>
        </w:tc>
      </w:tr>
      <w:tr w:rsidR="00272237" w:rsidRPr="00BE138A" w:rsidTr="007A2360">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Сентябрь 2019</w:t>
            </w:r>
          </w:p>
        </w:tc>
        <w:tc>
          <w:tcPr>
            <w:tcW w:w="113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слушатель</w:t>
            </w:r>
          </w:p>
        </w:tc>
        <w:tc>
          <w:tcPr>
            <w:tcW w:w="354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Единый методический день</w:t>
            </w:r>
          </w:p>
        </w:tc>
        <w:tc>
          <w:tcPr>
            <w:tcW w:w="1384"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район</w:t>
            </w:r>
          </w:p>
        </w:tc>
        <w:tc>
          <w:tcPr>
            <w:tcW w:w="2268" w:type="dxa"/>
            <w:tcBorders>
              <w:top w:val="single" w:sz="4" w:space="0" w:color="auto"/>
              <w:left w:val="single" w:sz="4" w:space="0" w:color="auto"/>
              <w:bottom w:val="single" w:sz="4" w:space="0" w:color="auto"/>
              <w:right w:val="single" w:sz="4" w:space="0" w:color="auto"/>
            </w:tcBorders>
          </w:tcPr>
          <w:p w:rsidR="00272237" w:rsidRPr="000C4D50" w:rsidRDefault="00272237" w:rsidP="000C4D50">
            <w:pPr>
              <w:pStyle w:val="affe"/>
              <w:ind w:firstLine="0"/>
              <w:rPr>
                <w:sz w:val="22"/>
                <w:szCs w:val="22"/>
                <w:lang w:eastAsia="ar-SA"/>
              </w:rPr>
            </w:pPr>
            <w:r w:rsidRPr="000C4D50">
              <w:rPr>
                <w:sz w:val="22"/>
                <w:szCs w:val="22"/>
                <w:lang w:eastAsia="ar-SA"/>
              </w:rPr>
              <w:t>МБОУ «Боханская СОШ№2»</w:t>
            </w:r>
          </w:p>
        </w:tc>
      </w:tr>
    </w:tbl>
    <w:p w:rsidR="00ED0F94" w:rsidRPr="00BE138A" w:rsidRDefault="00ED0F94" w:rsidP="000C4D50">
      <w:pPr>
        <w:pStyle w:val="affe"/>
      </w:pPr>
      <w:r w:rsidRPr="00BE138A">
        <w:t xml:space="preserve">На базе школы прошли несколько районных </w:t>
      </w:r>
      <w:r w:rsidR="00585FEE" w:rsidRPr="00BE138A">
        <w:t>мероприятий</w:t>
      </w:r>
      <w:r w:rsidRPr="00BE138A">
        <w:t>, где учителя приняли активное участие. В августе 201</w:t>
      </w:r>
      <w:r w:rsidR="00585FEE" w:rsidRPr="00BE138A">
        <w:t>9</w:t>
      </w:r>
      <w:r w:rsidRPr="00BE138A">
        <w:t>г. прошла августовская конференция педагогических работников</w:t>
      </w:r>
      <w:r w:rsidR="00585FEE" w:rsidRPr="00BE138A">
        <w:t>, в сентябре Единый методический семинар</w:t>
      </w:r>
      <w:r w:rsidR="007148C1" w:rsidRPr="00BE138A">
        <w:t>.</w:t>
      </w:r>
    </w:p>
    <w:p w:rsidR="00980607" w:rsidRPr="00BE138A" w:rsidRDefault="00ED0F94" w:rsidP="00BE138A">
      <w:pPr>
        <w:spacing w:line="240" w:lineRule="auto"/>
        <w:ind w:firstLine="709"/>
        <w:jc w:val="both"/>
        <w:textAlignment w:val="baseline"/>
        <w:rPr>
          <w:rFonts w:ascii="Times New Roman" w:hAnsi="Times New Roman" w:cs="Times New Roman"/>
          <w:sz w:val="24"/>
          <w:szCs w:val="24"/>
        </w:rPr>
      </w:pPr>
      <w:r w:rsidRPr="00BE138A">
        <w:rPr>
          <w:rFonts w:ascii="Times New Roman" w:hAnsi="Times New Roman" w:cs="Times New Roman"/>
          <w:b/>
          <w:sz w:val="24"/>
          <w:szCs w:val="24"/>
        </w:rPr>
        <w:t>Выводы:</w:t>
      </w:r>
      <w:r w:rsidRPr="00BE138A">
        <w:rPr>
          <w:rFonts w:ascii="Times New Roman" w:hAnsi="Times New Roman" w:cs="Times New Roman"/>
          <w:sz w:val="24"/>
          <w:szCs w:val="24"/>
        </w:rPr>
        <w:t xml:space="preserve"> </w:t>
      </w:r>
    </w:p>
    <w:p w:rsidR="00980607" w:rsidRPr="00BE138A" w:rsidRDefault="00980607" w:rsidP="000C4D50">
      <w:pPr>
        <w:pStyle w:val="affe"/>
      </w:pPr>
      <w:r w:rsidRPr="00BE138A">
        <w:t>Педагогами школы были даны и проанализированы открытые уроки с использованием  различных технологий отвечающих требованиям современного урока в условиях реализации ФГОС НОО, ООО.  Открытые уроки  и семинары позволили педагогам учиться  на опыте своих коллег, отбирать для себя наиболее интересные и результативные подходы, способы, элементы, т.е. все то, что потом, складываясь в "копилку" профессионального мастерства, дает уникальный спектр разнообразия педагогической деятельности учителя. Но, к сожалению, не все педагоги школы приняли участие в методических днях, и смогли показать и поделиться своим опытом.</w:t>
      </w:r>
    </w:p>
    <w:p w:rsidR="00980607" w:rsidRPr="00BE138A" w:rsidRDefault="00980607" w:rsidP="000C4D50">
      <w:pPr>
        <w:pStyle w:val="affe"/>
      </w:pPr>
      <w:r w:rsidRPr="00BE138A">
        <w:t xml:space="preserve">Всего 12 учителей дали открытые уроки в рамках ШМО. На каждом методическом дне в начальной школе проходили теоретические выступления по соответствующей методическому дню тематике. </w:t>
      </w:r>
    </w:p>
    <w:p w:rsidR="00ED0F94" w:rsidRPr="00BE138A" w:rsidRDefault="00ED0F94" w:rsidP="000C4D50">
      <w:pPr>
        <w:pStyle w:val="affe"/>
      </w:pPr>
      <w:r w:rsidRPr="00BE138A">
        <w:t>Следует отметить активное  участие педагогов школы в распространении своего педагогического мастерства для педагогов района.</w:t>
      </w:r>
      <w:r w:rsidR="0016253A" w:rsidRPr="00BE138A">
        <w:t xml:space="preserve">  </w:t>
      </w:r>
      <w:r w:rsidRPr="00BE138A">
        <w:t xml:space="preserve">Открытые уроки  и семинары позволили педагогам учиться  на опыте своих коллег, отбирать для себя наиболее интересные и результативные подходы, способы, элементы, т.е. все то, что потом, складываясь в "копилку" профессионального мастерства, дает уникальный спектр разнообразия педагогической деятельности учителя. </w:t>
      </w:r>
    </w:p>
    <w:p w:rsidR="00980607" w:rsidRPr="00BE138A" w:rsidRDefault="00ED0F94" w:rsidP="000C4D50">
      <w:pPr>
        <w:pStyle w:val="affe"/>
        <w:rPr>
          <w:b/>
        </w:rPr>
      </w:pPr>
      <w:r w:rsidRPr="00BE138A">
        <w:rPr>
          <w:b/>
        </w:rPr>
        <w:lastRenderedPageBreak/>
        <w:t xml:space="preserve">Рекомендации: </w:t>
      </w:r>
    </w:p>
    <w:p w:rsidR="00980607" w:rsidRPr="00BE138A" w:rsidRDefault="00980607" w:rsidP="000C4D50">
      <w:pPr>
        <w:pStyle w:val="affe"/>
      </w:pPr>
      <w:r w:rsidRPr="00BE138A">
        <w:t xml:space="preserve">Активизировать работу как самих учителей-предметников, руководителей ШМО, администрацией школы по проведению открытых уроков, участию в Методических днях. </w:t>
      </w:r>
    </w:p>
    <w:p w:rsidR="00980607" w:rsidRPr="00BE138A" w:rsidRDefault="00980607" w:rsidP="000C4D50">
      <w:pPr>
        <w:pStyle w:val="affe"/>
      </w:pPr>
      <w:r w:rsidRPr="00BE138A">
        <w:t>Организовывать выступления теоретического характера по тематике методического дня силами учителей-предметников, администрацией школы.</w:t>
      </w:r>
    </w:p>
    <w:p w:rsidR="00980607" w:rsidRPr="00BE138A" w:rsidRDefault="00980607" w:rsidP="000C4D50">
      <w:pPr>
        <w:pStyle w:val="affe"/>
      </w:pPr>
      <w:r w:rsidRPr="00BE138A">
        <w:t>Разнообразить формы проведения методических дней.</w:t>
      </w:r>
    </w:p>
    <w:p w:rsidR="00980607" w:rsidRPr="00BE138A" w:rsidRDefault="00980607" w:rsidP="000C4D50">
      <w:pPr>
        <w:pStyle w:val="affe"/>
      </w:pPr>
      <w:r w:rsidRPr="00BE138A">
        <w:t>Ввести в практику проведения методических дней  для молодых учителей, а так же силами ШМО.</w:t>
      </w:r>
    </w:p>
    <w:p w:rsidR="007148C1" w:rsidRPr="00BE138A" w:rsidRDefault="00ED0F94" w:rsidP="000C4D50">
      <w:pPr>
        <w:pStyle w:val="affe"/>
      </w:pPr>
      <w:r w:rsidRPr="00BE138A">
        <w:t>Разнообразить формы проведения районных</w:t>
      </w:r>
      <w:r w:rsidR="00585FEE" w:rsidRPr="00BE138A">
        <w:t xml:space="preserve"> и школьных</w:t>
      </w:r>
      <w:r w:rsidRPr="00BE138A">
        <w:t xml:space="preserve"> семинаров в виде различных конференций,</w:t>
      </w:r>
      <w:r w:rsidR="009B1F9F" w:rsidRPr="00BE138A">
        <w:t xml:space="preserve"> круглых столов, дискуссий ит.д.</w:t>
      </w:r>
    </w:p>
    <w:p w:rsidR="009B1F9F" w:rsidRPr="00BE138A" w:rsidRDefault="009B1F9F" w:rsidP="000C4D50">
      <w:pPr>
        <w:pStyle w:val="affe"/>
      </w:pPr>
    </w:p>
    <w:p w:rsidR="00B512ED" w:rsidRPr="00BE138A" w:rsidRDefault="00B512ED" w:rsidP="000C4D50">
      <w:pPr>
        <w:pStyle w:val="affe"/>
        <w:rPr>
          <w:b/>
        </w:rPr>
      </w:pPr>
    </w:p>
    <w:p w:rsidR="009B1F9F" w:rsidRPr="00BE138A" w:rsidRDefault="009B1F9F" w:rsidP="000C4D50">
      <w:pPr>
        <w:spacing w:after="0" w:line="240" w:lineRule="auto"/>
        <w:ind w:firstLine="709"/>
        <w:jc w:val="center"/>
        <w:rPr>
          <w:rFonts w:ascii="Times New Roman" w:eastAsia="Times New Roman" w:hAnsi="Times New Roman" w:cs="Times New Roman"/>
          <w:b/>
          <w:sz w:val="24"/>
          <w:szCs w:val="24"/>
        </w:rPr>
      </w:pPr>
      <w:r w:rsidRPr="00BE138A">
        <w:rPr>
          <w:rFonts w:ascii="Times New Roman" w:eastAsia="Times New Roman" w:hAnsi="Times New Roman" w:cs="Times New Roman"/>
          <w:b/>
          <w:sz w:val="24"/>
          <w:szCs w:val="24"/>
        </w:rPr>
        <w:t>Воспитательная деятельность школы</w:t>
      </w:r>
    </w:p>
    <w:p w:rsidR="00280C4F" w:rsidRPr="00BE138A" w:rsidRDefault="000C4D50" w:rsidP="00BE138A">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eastAsia="Times New Roman" w:hAnsi="Times New Roman" w:cs="Times New Roman"/>
          <w:b/>
          <w:sz w:val="24"/>
          <w:szCs w:val="24"/>
        </w:rPr>
        <w:t xml:space="preserve"> </w:t>
      </w:r>
    </w:p>
    <w:p w:rsidR="00BE138A" w:rsidRPr="00BE138A" w:rsidRDefault="00BE138A" w:rsidP="00BE138A">
      <w:pPr>
        <w:spacing w:line="240" w:lineRule="auto"/>
        <w:ind w:firstLine="709"/>
        <w:jc w:val="both"/>
        <w:rPr>
          <w:rFonts w:ascii="Times New Roman" w:hAnsi="Times New Roman" w:cs="Times New Roman"/>
          <w:b/>
          <w:sz w:val="24"/>
          <w:szCs w:val="24"/>
          <w:u w:val="single"/>
        </w:rPr>
      </w:pPr>
      <w:r w:rsidRPr="00BE138A">
        <w:rPr>
          <w:rFonts w:ascii="Times New Roman" w:hAnsi="Times New Roman" w:cs="Times New Roman"/>
          <w:b/>
          <w:sz w:val="24"/>
          <w:szCs w:val="24"/>
          <w:u w:val="single"/>
        </w:rPr>
        <w:t>Тема по воспитательной деятельности остается прежней</w:t>
      </w:r>
    </w:p>
    <w:p w:rsidR="00BE138A" w:rsidRPr="00BE138A" w:rsidRDefault="00BE138A" w:rsidP="00BE138A">
      <w:pPr>
        <w:spacing w:line="240" w:lineRule="auto"/>
        <w:ind w:firstLine="709"/>
        <w:jc w:val="both"/>
        <w:rPr>
          <w:rFonts w:ascii="Times New Roman" w:hAnsi="Times New Roman" w:cs="Times New Roman"/>
          <w:b/>
          <w:i/>
          <w:sz w:val="24"/>
          <w:szCs w:val="24"/>
        </w:rPr>
      </w:pPr>
      <w:r w:rsidRPr="00BE138A">
        <w:rPr>
          <w:rFonts w:ascii="Times New Roman" w:hAnsi="Times New Roman" w:cs="Times New Roman"/>
          <w:b/>
          <w:i/>
          <w:sz w:val="24"/>
          <w:szCs w:val="24"/>
        </w:rPr>
        <w:t xml:space="preserve">«Модернизация образовательной системы с целью успешного обеспечения ФГОС; формирование социокультурных компетенций и целостной картины мира через воспитание духовности, толерантности, гражданственности и патриотизма» </w:t>
      </w:r>
    </w:p>
    <w:p w:rsidR="00BE138A" w:rsidRPr="00BE138A" w:rsidRDefault="00BE138A" w:rsidP="00BE138A">
      <w:pPr>
        <w:spacing w:line="240" w:lineRule="auto"/>
        <w:ind w:firstLine="709"/>
        <w:jc w:val="both"/>
        <w:rPr>
          <w:rFonts w:ascii="Times New Roman" w:hAnsi="Times New Roman" w:cs="Times New Roman"/>
          <w:b/>
          <w:i/>
          <w:sz w:val="24"/>
          <w:szCs w:val="24"/>
        </w:rPr>
      </w:pPr>
      <w:r w:rsidRPr="00BE138A">
        <w:rPr>
          <w:rFonts w:ascii="Times New Roman" w:hAnsi="Times New Roman" w:cs="Times New Roman"/>
          <w:b/>
          <w:sz w:val="24"/>
          <w:szCs w:val="24"/>
          <w:u w:val="single"/>
        </w:rPr>
        <w:t xml:space="preserve">Цель воспитательной деятельности  школы: </w:t>
      </w:r>
    </w:p>
    <w:p w:rsidR="00BE138A" w:rsidRPr="00BE138A" w:rsidRDefault="00BE138A" w:rsidP="00BE138A">
      <w:pPr>
        <w:spacing w:line="240" w:lineRule="auto"/>
        <w:ind w:firstLine="709"/>
        <w:jc w:val="both"/>
        <w:rPr>
          <w:rFonts w:ascii="Times New Roman" w:hAnsi="Times New Roman" w:cs="Times New Roman"/>
          <w:b/>
          <w:i/>
          <w:sz w:val="24"/>
          <w:szCs w:val="24"/>
        </w:rPr>
      </w:pPr>
      <w:r w:rsidRPr="00BE138A">
        <w:rPr>
          <w:rFonts w:ascii="Times New Roman" w:hAnsi="Times New Roman" w:cs="Times New Roman"/>
          <w:b/>
          <w:i/>
          <w:sz w:val="24"/>
          <w:szCs w:val="24"/>
        </w:rPr>
        <w:t xml:space="preserve">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 </w:t>
      </w:r>
    </w:p>
    <w:p w:rsidR="00BE138A" w:rsidRPr="00BE138A" w:rsidRDefault="00BE138A" w:rsidP="00BE138A">
      <w:pPr>
        <w:spacing w:line="240" w:lineRule="auto"/>
        <w:ind w:firstLine="709"/>
        <w:jc w:val="both"/>
        <w:rPr>
          <w:rFonts w:ascii="Times New Roman" w:hAnsi="Times New Roman" w:cs="Times New Roman"/>
          <w:b/>
          <w:sz w:val="24"/>
          <w:szCs w:val="24"/>
          <w:u w:val="single"/>
        </w:rPr>
      </w:pPr>
      <w:r w:rsidRPr="00BE138A">
        <w:rPr>
          <w:rFonts w:ascii="Times New Roman" w:hAnsi="Times New Roman" w:cs="Times New Roman"/>
          <w:b/>
          <w:sz w:val="24"/>
          <w:szCs w:val="24"/>
          <w:u w:val="single"/>
        </w:rPr>
        <w:t xml:space="preserve">Задачи воспитательной работы: </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1. Продолжать создавать условия для успешной работы в рамках  ФГОС НОО, ООО</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2. Совершенствовать систему воспитательной работы в классных коллективах; </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3. Приобщать школьников к ведущим духовным ценностям своего народа, к его национальной культуре, языку, традициям и обычаям;</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4. Продолжать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несовершеннолетних; </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5. Создавать условия для выстраивания системы воспитания в школе на основе гуманизации и личностно-ориентированного подхода в обучении и воспитании школьников; </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6. Продолжать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 </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7. Развивать и совершенствовать систему дополнительного образования в школе; </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8. Развивать коммуникативные умения педагогов, умение работать в системе «учитель - ученик - родитель». </w:t>
      </w:r>
    </w:p>
    <w:p w:rsidR="00BE138A" w:rsidRPr="00BE138A" w:rsidRDefault="00BE138A" w:rsidP="00BE138A">
      <w:pPr>
        <w:spacing w:line="240" w:lineRule="auto"/>
        <w:ind w:firstLine="709"/>
        <w:jc w:val="both"/>
        <w:rPr>
          <w:rFonts w:ascii="Times New Roman" w:hAnsi="Times New Roman" w:cs="Times New Roman"/>
          <w:b/>
          <w:sz w:val="24"/>
          <w:szCs w:val="24"/>
        </w:rPr>
      </w:pPr>
      <w:r w:rsidRPr="00BE138A">
        <w:rPr>
          <w:rFonts w:ascii="Times New Roman" w:hAnsi="Times New Roman" w:cs="Times New Roman"/>
          <w:b/>
          <w:sz w:val="24"/>
          <w:szCs w:val="24"/>
        </w:rPr>
        <w:t xml:space="preserve">                       Реализация целей и задач предполагает:</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 Создание благоприятных условий и возможностей для полноценного развития личности, для охраны здоровья и жизни детей;</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 Создание условий проявления и мотивации творческой активности воспитанников в различных сферах социально значимой деятельности; </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Развитие системы непрерывного образования; преемственность уровней образования; поддержка исследовательской и проектной деятельности;</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 Освоение и использование в практической деятельности новых педагогических технологий и методик воспитательной работы;</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 Развитие различных форм ученического самоуправления; </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Дальнейшее развитие и совершенствование системы дополнительного образования; </w:t>
      </w:r>
    </w:p>
    <w:p w:rsidR="00BE138A" w:rsidRPr="00BE138A" w:rsidRDefault="00BE138A" w:rsidP="00BE138A">
      <w:pPr>
        <w:pStyle w:val="a5"/>
        <w:ind w:firstLine="709"/>
        <w:jc w:val="both"/>
        <w:rPr>
          <w:rFonts w:ascii="Times New Roman" w:hAnsi="Times New Roman" w:cs="Times New Roman"/>
          <w:b/>
          <w:sz w:val="24"/>
          <w:szCs w:val="24"/>
        </w:rPr>
      </w:pPr>
      <w:r w:rsidRPr="00BE138A">
        <w:rPr>
          <w:rFonts w:ascii="Times New Roman" w:hAnsi="Times New Roman" w:cs="Times New Roman"/>
          <w:sz w:val="24"/>
          <w:szCs w:val="24"/>
        </w:rPr>
        <w:t>• Координация деятельности и взаимодействие всех звеньев воспитательной системы: базового и дополнительного образования; школы и социума; школы и семьи</w:t>
      </w:r>
    </w:p>
    <w:p w:rsidR="00BE138A" w:rsidRPr="00BE138A" w:rsidRDefault="00BE138A" w:rsidP="00BE138A">
      <w:pPr>
        <w:autoSpaceDE w:val="0"/>
        <w:autoSpaceDN w:val="0"/>
        <w:adjustRightInd w:val="0"/>
        <w:spacing w:after="0" w:line="240" w:lineRule="auto"/>
        <w:ind w:firstLine="709"/>
        <w:jc w:val="both"/>
        <w:rPr>
          <w:rFonts w:ascii="Times New Roman" w:hAnsi="Times New Roman" w:cs="Times New Roman"/>
          <w:b/>
          <w:sz w:val="24"/>
          <w:szCs w:val="24"/>
          <w:u w:val="single"/>
        </w:rPr>
      </w:pPr>
      <w:r w:rsidRPr="00BE138A">
        <w:rPr>
          <w:rFonts w:ascii="Times New Roman" w:hAnsi="Times New Roman" w:cs="Times New Roman"/>
          <w:b/>
          <w:sz w:val="24"/>
          <w:szCs w:val="24"/>
          <w:u w:val="single"/>
        </w:rPr>
        <w:t>Организация дополнительного образования</w:t>
      </w:r>
    </w:p>
    <w:p w:rsidR="00BE138A" w:rsidRPr="00BE138A" w:rsidRDefault="00BE138A" w:rsidP="00BE138A">
      <w:pPr>
        <w:autoSpaceDE w:val="0"/>
        <w:autoSpaceDN w:val="0"/>
        <w:adjustRightInd w:val="0"/>
        <w:spacing w:after="0" w:line="240" w:lineRule="auto"/>
        <w:ind w:firstLine="709"/>
        <w:jc w:val="both"/>
        <w:rPr>
          <w:rFonts w:ascii="Times New Roman" w:hAnsi="Times New Roman" w:cs="Times New Roman"/>
          <w:sz w:val="24"/>
          <w:szCs w:val="24"/>
          <w:u w:val="single"/>
        </w:rPr>
      </w:pP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Главными целями и задачами дополнительного образования является в первую очередь обеспечение обучения, воспитания, развития детей. В связи с чем, содержание деятельности объединений  дополнительного образования должно соответствовать  достижениям мировой </w:t>
      </w:r>
      <w:r w:rsidRPr="00BE138A">
        <w:rPr>
          <w:rFonts w:ascii="Times New Roman" w:hAnsi="Times New Roman" w:cs="Times New Roman"/>
          <w:sz w:val="24"/>
          <w:szCs w:val="24"/>
        </w:rPr>
        <w:lastRenderedPageBreak/>
        <w:t xml:space="preserve">культуры, российским традициям, культурным и национальным особенностям региона, соответствующему уровню образования (начальному, общему, основному), направленностям, современным образовательным технологиям, отражённым в принципах обучения. </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Система дополнительного образования в нашей школе  направлена на реализацию выше сказанных установок и ориентируется на:</w:t>
      </w:r>
    </w:p>
    <w:p w:rsidR="00BE138A" w:rsidRPr="00BE138A" w:rsidRDefault="00BE138A" w:rsidP="00CF6C7F">
      <w:pPr>
        <w:pStyle w:val="a5"/>
        <w:numPr>
          <w:ilvl w:val="0"/>
          <w:numId w:val="32"/>
        </w:numPr>
        <w:ind w:left="0" w:firstLine="709"/>
        <w:jc w:val="both"/>
        <w:rPr>
          <w:rFonts w:ascii="Times New Roman" w:hAnsi="Times New Roman" w:cs="Times New Roman"/>
          <w:sz w:val="24"/>
          <w:szCs w:val="24"/>
        </w:rPr>
      </w:pPr>
      <w:r w:rsidRPr="00BE138A">
        <w:rPr>
          <w:rFonts w:ascii="Times New Roman" w:hAnsi="Times New Roman" w:cs="Times New Roman"/>
          <w:sz w:val="24"/>
          <w:szCs w:val="24"/>
        </w:rPr>
        <w:t>создание условий для развития личности ребёнка;</w:t>
      </w:r>
    </w:p>
    <w:p w:rsidR="00BE138A" w:rsidRPr="00BE138A" w:rsidRDefault="00BE138A" w:rsidP="00CF6C7F">
      <w:pPr>
        <w:pStyle w:val="a5"/>
        <w:numPr>
          <w:ilvl w:val="0"/>
          <w:numId w:val="32"/>
        </w:numPr>
        <w:ind w:left="0" w:firstLine="709"/>
        <w:jc w:val="both"/>
        <w:rPr>
          <w:rFonts w:ascii="Times New Roman" w:hAnsi="Times New Roman" w:cs="Times New Roman"/>
          <w:sz w:val="24"/>
          <w:szCs w:val="24"/>
        </w:rPr>
      </w:pPr>
      <w:r w:rsidRPr="00BE138A">
        <w:rPr>
          <w:rFonts w:ascii="Times New Roman" w:hAnsi="Times New Roman" w:cs="Times New Roman"/>
          <w:sz w:val="24"/>
          <w:szCs w:val="24"/>
        </w:rPr>
        <w:t>развитие мотивации личности ребёнка к познанию и творчеству;</w:t>
      </w:r>
    </w:p>
    <w:p w:rsidR="00BE138A" w:rsidRPr="00BE138A" w:rsidRDefault="00BE138A" w:rsidP="00CF6C7F">
      <w:pPr>
        <w:pStyle w:val="a5"/>
        <w:numPr>
          <w:ilvl w:val="0"/>
          <w:numId w:val="32"/>
        </w:numPr>
        <w:ind w:left="0" w:firstLine="709"/>
        <w:jc w:val="both"/>
        <w:rPr>
          <w:rFonts w:ascii="Times New Roman" w:hAnsi="Times New Roman" w:cs="Times New Roman"/>
          <w:sz w:val="24"/>
          <w:szCs w:val="24"/>
        </w:rPr>
      </w:pPr>
      <w:r w:rsidRPr="00BE138A">
        <w:rPr>
          <w:rFonts w:ascii="Times New Roman" w:hAnsi="Times New Roman" w:cs="Times New Roman"/>
          <w:sz w:val="24"/>
          <w:szCs w:val="24"/>
        </w:rPr>
        <w:t>приобщение обучающихся к общечеловеческим ценностям;</w:t>
      </w:r>
    </w:p>
    <w:p w:rsidR="00BE138A" w:rsidRPr="00BE138A" w:rsidRDefault="00BE138A" w:rsidP="00CF6C7F">
      <w:pPr>
        <w:pStyle w:val="a5"/>
        <w:numPr>
          <w:ilvl w:val="0"/>
          <w:numId w:val="32"/>
        </w:numPr>
        <w:ind w:left="0" w:firstLine="709"/>
        <w:jc w:val="both"/>
        <w:rPr>
          <w:rFonts w:ascii="Times New Roman" w:hAnsi="Times New Roman" w:cs="Times New Roman"/>
          <w:sz w:val="24"/>
          <w:szCs w:val="24"/>
        </w:rPr>
      </w:pPr>
      <w:r w:rsidRPr="00BE138A">
        <w:rPr>
          <w:rFonts w:ascii="Times New Roman" w:hAnsi="Times New Roman" w:cs="Times New Roman"/>
          <w:sz w:val="24"/>
          <w:szCs w:val="24"/>
        </w:rPr>
        <w:t>профилактику асоциального поведения;</w:t>
      </w:r>
    </w:p>
    <w:p w:rsidR="00BE138A" w:rsidRPr="00BE138A" w:rsidRDefault="00BE138A" w:rsidP="00CF6C7F">
      <w:pPr>
        <w:pStyle w:val="a5"/>
        <w:numPr>
          <w:ilvl w:val="0"/>
          <w:numId w:val="32"/>
        </w:numPr>
        <w:ind w:left="0" w:firstLine="709"/>
        <w:jc w:val="both"/>
        <w:rPr>
          <w:rFonts w:ascii="Times New Roman" w:hAnsi="Times New Roman" w:cs="Times New Roman"/>
          <w:sz w:val="24"/>
          <w:szCs w:val="24"/>
        </w:rPr>
      </w:pPr>
      <w:r w:rsidRPr="00BE138A">
        <w:rPr>
          <w:rFonts w:ascii="Times New Roman" w:hAnsi="Times New Roman" w:cs="Times New Roman"/>
          <w:sz w:val="24"/>
          <w:szCs w:val="24"/>
        </w:rPr>
        <w:t>создание условий для социального, культурного и профессионального самоопределения;</w:t>
      </w:r>
    </w:p>
    <w:p w:rsidR="00BE138A" w:rsidRPr="00BE138A" w:rsidRDefault="00BE138A" w:rsidP="00CF6C7F">
      <w:pPr>
        <w:pStyle w:val="a5"/>
        <w:numPr>
          <w:ilvl w:val="0"/>
          <w:numId w:val="32"/>
        </w:numPr>
        <w:ind w:left="0" w:firstLine="709"/>
        <w:jc w:val="both"/>
        <w:rPr>
          <w:rFonts w:ascii="Times New Roman" w:hAnsi="Times New Roman" w:cs="Times New Roman"/>
          <w:sz w:val="24"/>
          <w:szCs w:val="24"/>
        </w:rPr>
      </w:pPr>
      <w:r w:rsidRPr="00BE138A">
        <w:rPr>
          <w:rFonts w:ascii="Times New Roman" w:hAnsi="Times New Roman" w:cs="Times New Roman"/>
          <w:sz w:val="24"/>
          <w:szCs w:val="24"/>
        </w:rPr>
        <w:t>укрепление физического и психического здоровья детей;</w:t>
      </w:r>
    </w:p>
    <w:p w:rsidR="00BE138A" w:rsidRPr="00BE138A" w:rsidRDefault="00BE138A" w:rsidP="00CF6C7F">
      <w:pPr>
        <w:pStyle w:val="a5"/>
        <w:numPr>
          <w:ilvl w:val="0"/>
          <w:numId w:val="32"/>
        </w:numPr>
        <w:ind w:left="0" w:firstLine="709"/>
        <w:jc w:val="both"/>
        <w:rPr>
          <w:rFonts w:ascii="Times New Roman" w:hAnsi="Times New Roman" w:cs="Times New Roman"/>
          <w:sz w:val="24"/>
          <w:szCs w:val="24"/>
        </w:rPr>
      </w:pPr>
      <w:r w:rsidRPr="00BE138A">
        <w:rPr>
          <w:rFonts w:ascii="Times New Roman" w:hAnsi="Times New Roman" w:cs="Times New Roman"/>
          <w:sz w:val="24"/>
          <w:szCs w:val="24"/>
        </w:rPr>
        <w:t>взаимодействие педагогов дополнительного образования с семьёй.</w:t>
      </w:r>
    </w:p>
    <w:p w:rsidR="00BE138A" w:rsidRPr="00BE138A" w:rsidRDefault="00BE138A" w:rsidP="00BE138A">
      <w:pPr>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На базе школы в прошедшем году была организована внеурочная деятельность для 1-4 классов в рамках ФГОС</w:t>
      </w:r>
    </w:p>
    <w:p w:rsidR="00BE138A" w:rsidRPr="00BE138A" w:rsidRDefault="00BE138A" w:rsidP="00BE138A">
      <w:pPr>
        <w:pStyle w:val="a5"/>
        <w:ind w:firstLine="709"/>
        <w:jc w:val="both"/>
        <w:rPr>
          <w:rFonts w:ascii="Times New Roman" w:hAnsi="Times New Roman" w:cs="Times New Roman"/>
          <w:b/>
          <w:sz w:val="24"/>
          <w:szCs w:val="24"/>
        </w:rPr>
      </w:pPr>
      <w:r w:rsidRPr="00BE138A">
        <w:rPr>
          <w:rFonts w:ascii="Times New Roman" w:hAnsi="Times New Roman" w:cs="Times New Roman"/>
          <w:b/>
          <w:sz w:val="24"/>
          <w:szCs w:val="24"/>
        </w:rPr>
        <w:t>Программы по внеурочной деятельности:</w:t>
      </w:r>
    </w:p>
    <w:p w:rsidR="00BE138A" w:rsidRPr="00BE138A" w:rsidRDefault="00BE138A" w:rsidP="00BE138A">
      <w:pPr>
        <w:pStyle w:val="a5"/>
        <w:ind w:firstLine="709"/>
        <w:jc w:val="both"/>
        <w:rPr>
          <w:rFonts w:ascii="Times New Roman" w:hAnsi="Times New Roman" w:cs="Times New Roman"/>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2236"/>
        <w:gridCol w:w="2300"/>
      </w:tblGrid>
      <w:tr w:rsidR="00BE138A" w:rsidRPr="00BE138A" w:rsidTr="000C4D50">
        <w:trPr>
          <w:trHeight w:val="687"/>
        </w:trPr>
        <w:tc>
          <w:tcPr>
            <w:tcW w:w="5387" w:type="dxa"/>
            <w:tcBorders>
              <w:top w:val="single" w:sz="4" w:space="0" w:color="auto"/>
              <w:left w:val="single" w:sz="4" w:space="0" w:color="auto"/>
              <w:bottom w:val="single" w:sz="4" w:space="0" w:color="auto"/>
              <w:right w:val="single" w:sz="4" w:space="0" w:color="auto"/>
            </w:tcBorders>
            <w:hideMark/>
          </w:tcPr>
          <w:p w:rsidR="00BE138A" w:rsidRPr="00BE138A" w:rsidRDefault="00BE138A" w:rsidP="000C4D50">
            <w:pPr>
              <w:pStyle w:val="a5"/>
              <w:spacing w:before="100" w:beforeAutospacing="1" w:after="100" w:afterAutospacing="1"/>
              <w:jc w:val="both"/>
              <w:rPr>
                <w:rFonts w:ascii="Times New Roman" w:hAnsi="Times New Roman" w:cs="Times New Roman"/>
                <w:b/>
                <w:i/>
                <w:sz w:val="24"/>
                <w:szCs w:val="24"/>
              </w:rPr>
            </w:pPr>
            <w:r w:rsidRPr="00BE138A">
              <w:rPr>
                <w:rFonts w:ascii="Times New Roman" w:hAnsi="Times New Roman" w:cs="Times New Roman"/>
                <w:b/>
                <w:i/>
                <w:sz w:val="24"/>
                <w:szCs w:val="24"/>
              </w:rPr>
              <w:t>Название кружка/секции</w:t>
            </w:r>
          </w:p>
        </w:tc>
        <w:tc>
          <w:tcPr>
            <w:tcW w:w="2236" w:type="dxa"/>
            <w:tcBorders>
              <w:top w:val="single" w:sz="4" w:space="0" w:color="auto"/>
              <w:left w:val="single" w:sz="4" w:space="0" w:color="auto"/>
              <w:bottom w:val="single" w:sz="4" w:space="0" w:color="auto"/>
              <w:right w:val="single" w:sz="4" w:space="0" w:color="auto"/>
            </w:tcBorders>
            <w:hideMark/>
          </w:tcPr>
          <w:p w:rsidR="00BE138A" w:rsidRPr="00BE138A" w:rsidRDefault="00BE138A" w:rsidP="000C4D50">
            <w:pPr>
              <w:pStyle w:val="a5"/>
              <w:spacing w:before="100" w:beforeAutospacing="1" w:after="100" w:afterAutospacing="1"/>
              <w:jc w:val="both"/>
              <w:rPr>
                <w:rFonts w:ascii="Times New Roman" w:hAnsi="Times New Roman" w:cs="Times New Roman"/>
                <w:b/>
                <w:i/>
                <w:sz w:val="24"/>
                <w:szCs w:val="24"/>
              </w:rPr>
            </w:pPr>
            <w:r w:rsidRPr="00BE138A">
              <w:rPr>
                <w:rFonts w:ascii="Times New Roman" w:hAnsi="Times New Roman" w:cs="Times New Roman"/>
                <w:b/>
                <w:i/>
                <w:sz w:val="24"/>
                <w:szCs w:val="24"/>
              </w:rPr>
              <w:t>Нагрузка (час.)</w:t>
            </w:r>
          </w:p>
        </w:tc>
        <w:tc>
          <w:tcPr>
            <w:tcW w:w="2300" w:type="dxa"/>
            <w:tcBorders>
              <w:top w:val="single" w:sz="4" w:space="0" w:color="auto"/>
              <w:left w:val="single" w:sz="4" w:space="0" w:color="auto"/>
              <w:bottom w:val="single" w:sz="4" w:space="0" w:color="auto"/>
              <w:right w:val="single" w:sz="4" w:space="0" w:color="auto"/>
            </w:tcBorders>
            <w:hideMark/>
          </w:tcPr>
          <w:p w:rsidR="00BE138A" w:rsidRPr="00BE138A" w:rsidRDefault="00BE138A" w:rsidP="000C4D50">
            <w:pPr>
              <w:pStyle w:val="a5"/>
              <w:spacing w:before="100" w:beforeAutospacing="1" w:after="100" w:afterAutospacing="1"/>
              <w:jc w:val="both"/>
              <w:rPr>
                <w:rFonts w:ascii="Times New Roman" w:hAnsi="Times New Roman" w:cs="Times New Roman"/>
                <w:b/>
                <w:i/>
                <w:sz w:val="24"/>
                <w:szCs w:val="24"/>
              </w:rPr>
            </w:pPr>
            <w:r w:rsidRPr="00BE138A">
              <w:rPr>
                <w:rFonts w:ascii="Times New Roman" w:hAnsi="Times New Roman" w:cs="Times New Roman"/>
                <w:b/>
                <w:i/>
                <w:sz w:val="24"/>
                <w:szCs w:val="24"/>
              </w:rPr>
              <w:t>Кол-во обучающихся</w:t>
            </w:r>
          </w:p>
        </w:tc>
      </w:tr>
      <w:tr w:rsidR="00BE138A" w:rsidRPr="00BE138A" w:rsidTr="000C4D50">
        <w:tc>
          <w:tcPr>
            <w:tcW w:w="5387" w:type="dxa"/>
            <w:tcBorders>
              <w:top w:val="single" w:sz="4" w:space="0" w:color="auto"/>
              <w:left w:val="single" w:sz="4" w:space="0" w:color="auto"/>
              <w:bottom w:val="single" w:sz="4" w:space="0" w:color="auto"/>
              <w:right w:val="single" w:sz="4" w:space="0" w:color="auto"/>
            </w:tcBorders>
            <w:hideMark/>
          </w:tcPr>
          <w:p w:rsidR="00BE138A" w:rsidRPr="00BE138A" w:rsidRDefault="00BE138A" w:rsidP="000C4D50">
            <w:pPr>
              <w:pStyle w:val="a5"/>
              <w:jc w:val="both"/>
              <w:rPr>
                <w:rFonts w:ascii="Times New Roman" w:hAnsi="Times New Roman" w:cs="Times New Roman"/>
                <w:sz w:val="24"/>
                <w:szCs w:val="24"/>
              </w:rPr>
            </w:pPr>
            <w:r w:rsidRPr="00BE138A">
              <w:rPr>
                <w:rFonts w:ascii="Times New Roman" w:hAnsi="Times New Roman" w:cs="Times New Roman"/>
                <w:sz w:val="24"/>
                <w:szCs w:val="24"/>
              </w:rPr>
              <w:t>«Хореографический» (школа)</w:t>
            </w:r>
          </w:p>
        </w:tc>
        <w:tc>
          <w:tcPr>
            <w:tcW w:w="2236" w:type="dxa"/>
            <w:tcBorders>
              <w:top w:val="single" w:sz="4" w:space="0" w:color="auto"/>
              <w:left w:val="single" w:sz="4" w:space="0" w:color="auto"/>
              <w:bottom w:val="single" w:sz="4" w:space="0" w:color="auto"/>
              <w:right w:val="single" w:sz="4" w:space="0" w:color="auto"/>
            </w:tcBorders>
            <w:hideMark/>
          </w:tcPr>
          <w:p w:rsidR="00BE138A" w:rsidRPr="00BE138A" w:rsidRDefault="00BE138A" w:rsidP="000C4D50">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2300" w:type="dxa"/>
            <w:tcBorders>
              <w:top w:val="single" w:sz="4" w:space="0" w:color="auto"/>
              <w:left w:val="single" w:sz="4" w:space="0" w:color="auto"/>
              <w:bottom w:val="single" w:sz="4" w:space="0" w:color="auto"/>
              <w:right w:val="single" w:sz="4" w:space="0" w:color="auto"/>
            </w:tcBorders>
            <w:hideMark/>
          </w:tcPr>
          <w:p w:rsidR="00BE138A" w:rsidRPr="00BE138A" w:rsidRDefault="00BE138A" w:rsidP="000C4D50">
            <w:pPr>
              <w:pStyle w:val="a5"/>
              <w:jc w:val="both"/>
              <w:rPr>
                <w:rFonts w:ascii="Times New Roman" w:hAnsi="Times New Roman" w:cs="Times New Roman"/>
                <w:sz w:val="24"/>
                <w:szCs w:val="24"/>
              </w:rPr>
            </w:pPr>
            <w:r w:rsidRPr="00BE138A">
              <w:rPr>
                <w:rFonts w:ascii="Times New Roman" w:hAnsi="Times New Roman" w:cs="Times New Roman"/>
                <w:sz w:val="24"/>
                <w:szCs w:val="24"/>
              </w:rPr>
              <w:t>20</w:t>
            </w:r>
          </w:p>
        </w:tc>
      </w:tr>
      <w:tr w:rsidR="00BE138A" w:rsidRPr="00BE138A" w:rsidTr="000C4D50">
        <w:tc>
          <w:tcPr>
            <w:tcW w:w="5387" w:type="dxa"/>
            <w:tcBorders>
              <w:top w:val="single" w:sz="4" w:space="0" w:color="auto"/>
              <w:left w:val="single" w:sz="4" w:space="0" w:color="auto"/>
              <w:bottom w:val="single" w:sz="4" w:space="0" w:color="auto"/>
              <w:right w:val="single" w:sz="4" w:space="0" w:color="auto"/>
            </w:tcBorders>
            <w:hideMark/>
          </w:tcPr>
          <w:p w:rsidR="00BE138A" w:rsidRPr="00BE138A" w:rsidRDefault="00BE138A" w:rsidP="000C4D50">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«Волшебный мир бумаги»(школа)</w:t>
            </w:r>
          </w:p>
        </w:tc>
        <w:tc>
          <w:tcPr>
            <w:tcW w:w="2236" w:type="dxa"/>
            <w:tcBorders>
              <w:top w:val="single" w:sz="4" w:space="0" w:color="auto"/>
              <w:left w:val="single" w:sz="4" w:space="0" w:color="auto"/>
              <w:bottom w:val="single" w:sz="4" w:space="0" w:color="auto"/>
              <w:right w:val="single" w:sz="4" w:space="0" w:color="auto"/>
            </w:tcBorders>
            <w:hideMark/>
          </w:tcPr>
          <w:p w:rsidR="00BE138A" w:rsidRPr="00BE138A" w:rsidRDefault="00BE138A" w:rsidP="000C4D50">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2300" w:type="dxa"/>
            <w:tcBorders>
              <w:top w:val="single" w:sz="4" w:space="0" w:color="auto"/>
              <w:left w:val="single" w:sz="4" w:space="0" w:color="auto"/>
              <w:bottom w:val="single" w:sz="4" w:space="0" w:color="auto"/>
              <w:right w:val="single" w:sz="4" w:space="0" w:color="auto"/>
            </w:tcBorders>
            <w:hideMark/>
          </w:tcPr>
          <w:p w:rsidR="00BE138A" w:rsidRPr="00BE138A" w:rsidRDefault="00BE138A" w:rsidP="000C4D50">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25</w:t>
            </w:r>
          </w:p>
        </w:tc>
      </w:tr>
      <w:tr w:rsidR="00BE138A" w:rsidRPr="00BE138A" w:rsidTr="000C4D50">
        <w:tc>
          <w:tcPr>
            <w:tcW w:w="5387" w:type="dxa"/>
            <w:tcBorders>
              <w:top w:val="single" w:sz="4" w:space="0" w:color="auto"/>
              <w:left w:val="single" w:sz="4" w:space="0" w:color="auto"/>
              <w:bottom w:val="single" w:sz="4" w:space="0" w:color="auto"/>
              <w:right w:val="single" w:sz="4" w:space="0" w:color="auto"/>
            </w:tcBorders>
            <w:hideMark/>
          </w:tcPr>
          <w:p w:rsidR="00BE138A" w:rsidRPr="00BE138A" w:rsidRDefault="00BE138A" w:rsidP="000C4D50">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«Наши домашние животные» (школа)</w:t>
            </w:r>
          </w:p>
        </w:tc>
        <w:tc>
          <w:tcPr>
            <w:tcW w:w="2236" w:type="dxa"/>
            <w:tcBorders>
              <w:top w:val="single" w:sz="4" w:space="0" w:color="auto"/>
              <w:left w:val="single" w:sz="4" w:space="0" w:color="auto"/>
              <w:bottom w:val="single" w:sz="4" w:space="0" w:color="auto"/>
              <w:right w:val="single" w:sz="4" w:space="0" w:color="auto"/>
            </w:tcBorders>
            <w:hideMark/>
          </w:tcPr>
          <w:p w:rsidR="00BE138A" w:rsidRPr="00BE138A" w:rsidRDefault="00BE138A" w:rsidP="000C4D50">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2300" w:type="dxa"/>
            <w:tcBorders>
              <w:top w:val="single" w:sz="4" w:space="0" w:color="auto"/>
              <w:left w:val="single" w:sz="4" w:space="0" w:color="auto"/>
              <w:bottom w:val="single" w:sz="4" w:space="0" w:color="auto"/>
              <w:right w:val="single" w:sz="4" w:space="0" w:color="auto"/>
            </w:tcBorders>
            <w:hideMark/>
          </w:tcPr>
          <w:p w:rsidR="00BE138A" w:rsidRPr="00BE138A" w:rsidRDefault="00BE138A" w:rsidP="000C4D50">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23</w:t>
            </w:r>
          </w:p>
        </w:tc>
      </w:tr>
      <w:tr w:rsidR="00BE138A" w:rsidRPr="00BE138A" w:rsidTr="000C4D50">
        <w:tc>
          <w:tcPr>
            <w:tcW w:w="5387" w:type="dxa"/>
            <w:tcBorders>
              <w:top w:val="single" w:sz="4" w:space="0" w:color="auto"/>
              <w:left w:val="single" w:sz="4" w:space="0" w:color="auto"/>
              <w:bottom w:val="single" w:sz="4" w:space="0" w:color="auto"/>
              <w:right w:val="single" w:sz="4" w:space="0" w:color="auto"/>
            </w:tcBorders>
          </w:tcPr>
          <w:p w:rsidR="00BE138A" w:rsidRPr="00BE138A" w:rsidRDefault="00BE138A" w:rsidP="000C4D50">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«Декоративно-прикладное искусство» (ДДТ)</w:t>
            </w:r>
          </w:p>
        </w:tc>
        <w:tc>
          <w:tcPr>
            <w:tcW w:w="2236" w:type="dxa"/>
            <w:tcBorders>
              <w:top w:val="single" w:sz="4" w:space="0" w:color="auto"/>
              <w:left w:val="single" w:sz="4" w:space="0" w:color="auto"/>
              <w:bottom w:val="single" w:sz="4" w:space="0" w:color="auto"/>
              <w:right w:val="single" w:sz="4" w:space="0" w:color="auto"/>
            </w:tcBorders>
          </w:tcPr>
          <w:p w:rsidR="00BE138A" w:rsidRPr="00BE138A" w:rsidRDefault="00BE138A" w:rsidP="000C4D50">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9</w:t>
            </w:r>
          </w:p>
        </w:tc>
        <w:tc>
          <w:tcPr>
            <w:tcW w:w="2300" w:type="dxa"/>
            <w:tcBorders>
              <w:top w:val="single" w:sz="4" w:space="0" w:color="auto"/>
              <w:left w:val="single" w:sz="4" w:space="0" w:color="auto"/>
              <w:bottom w:val="single" w:sz="4" w:space="0" w:color="auto"/>
              <w:right w:val="single" w:sz="4" w:space="0" w:color="auto"/>
            </w:tcBorders>
          </w:tcPr>
          <w:p w:rsidR="00BE138A" w:rsidRPr="00BE138A" w:rsidRDefault="00BE138A" w:rsidP="000C4D50">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19</w:t>
            </w:r>
          </w:p>
        </w:tc>
      </w:tr>
    </w:tbl>
    <w:p w:rsidR="00BE138A" w:rsidRPr="00BE138A" w:rsidRDefault="00BE138A" w:rsidP="00BE138A">
      <w:pPr>
        <w:pStyle w:val="a5"/>
        <w:ind w:firstLine="709"/>
        <w:jc w:val="both"/>
        <w:rPr>
          <w:rFonts w:ascii="Times New Roman" w:hAnsi="Times New Roman" w:cs="Times New Roman"/>
          <w:sz w:val="24"/>
          <w:szCs w:val="24"/>
        </w:rPr>
      </w:pPr>
    </w:p>
    <w:p w:rsidR="00BE138A" w:rsidRPr="00BE138A" w:rsidRDefault="00BE138A" w:rsidP="000C4D50">
      <w:pPr>
        <w:spacing w:after="0" w:line="240" w:lineRule="auto"/>
        <w:ind w:firstLine="426"/>
        <w:jc w:val="both"/>
        <w:rPr>
          <w:rFonts w:ascii="Times New Roman" w:hAnsi="Times New Roman" w:cs="Times New Roman"/>
          <w:b/>
          <w:i/>
          <w:iCs/>
          <w:sz w:val="24"/>
          <w:szCs w:val="24"/>
        </w:rPr>
      </w:pPr>
      <w:r w:rsidRPr="00BE138A">
        <w:rPr>
          <w:rFonts w:ascii="Times New Roman" w:hAnsi="Times New Roman" w:cs="Times New Roman"/>
          <w:sz w:val="24"/>
          <w:szCs w:val="24"/>
        </w:rPr>
        <w:t>Организаторы внеурочной деятельности разработали рабочие программы в соответствии с требованиями ФГОС. Провели организационно-разъяснительные работы с родителями школьников.</w:t>
      </w:r>
    </w:p>
    <w:p w:rsidR="00BE138A" w:rsidRPr="00BE138A" w:rsidRDefault="000C4D50" w:rsidP="000C4D5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BE138A" w:rsidRPr="00BE138A">
        <w:rPr>
          <w:rFonts w:ascii="Times New Roman" w:hAnsi="Times New Roman" w:cs="Times New Roman"/>
          <w:sz w:val="24"/>
          <w:szCs w:val="24"/>
        </w:rPr>
        <w:t xml:space="preserve">Школа, исходя из имеющихся условий,  стремилась  создать такую инфраструктуру полезной занятости учащихся во второй половине дня, которая способствовала бы обеспечению удовлетворения их личных потребностей. </w:t>
      </w:r>
    </w:p>
    <w:p w:rsidR="00BE138A" w:rsidRPr="00BE138A" w:rsidRDefault="00BE138A" w:rsidP="000C4D50">
      <w:pPr>
        <w:spacing w:after="0" w:line="240" w:lineRule="auto"/>
        <w:ind w:firstLine="426"/>
        <w:jc w:val="both"/>
        <w:rPr>
          <w:rFonts w:ascii="Times New Roman" w:hAnsi="Times New Roman" w:cs="Times New Roman"/>
          <w:sz w:val="24"/>
          <w:szCs w:val="24"/>
        </w:rPr>
      </w:pPr>
      <w:r w:rsidRPr="00BE138A">
        <w:rPr>
          <w:rFonts w:ascii="Times New Roman" w:hAnsi="Times New Roman" w:cs="Times New Roman"/>
          <w:sz w:val="24"/>
          <w:szCs w:val="24"/>
        </w:rPr>
        <w:t xml:space="preserve"> Занятия внеурочной деятельностью проходили во второй половине дня(с 16.00  до 16.40) час.</w:t>
      </w:r>
    </w:p>
    <w:p w:rsidR="00BE138A" w:rsidRPr="00BE138A" w:rsidRDefault="00BE138A" w:rsidP="000C4D50">
      <w:pPr>
        <w:spacing w:after="0" w:line="240" w:lineRule="auto"/>
        <w:ind w:firstLine="426"/>
        <w:jc w:val="both"/>
        <w:rPr>
          <w:rFonts w:ascii="Times New Roman" w:hAnsi="Times New Roman" w:cs="Times New Roman"/>
          <w:sz w:val="24"/>
          <w:szCs w:val="24"/>
        </w:rPr>
      </w:pPr>
      <w:r w:rsidRPr="00BE138A">
        <w:rPr>
          <w:rFonts w:ascii="Times New Roman" w:hAnsi="Times New Roman" w:cs="Times New Roman"/>
          <w:sz w:val="24"/>
          <w:szCs w:val="24"/>
        </w:rPr>
        <w:t>Системой дополнительного образования  охвачены 100% учащихся 1-4 классов.</w:t>
      </w:r>
    </w:p>
    <w:p w:rsidR="00BE138A" w:rsidRPr="00BE138A" w:rsidRDefault="00BE138A" w:rsidP="000C4D50">
      <w:pPr>
        <w:shd w:val="clear" w:color="auto" w:fill="FFFFFF"/>
        <w:tabs>
          <w:tab w:val="left" w:pos="0"/>
        </w:tabs>
        <w:spacing w:after="0" w:line="240" w:lineRule="auto"/>
        <w:ind w:firstLine="426"/>
        <w:jc w:val="both"/>
        <w:rPr>
          <w:rFonts w:ascii="Times New Roman" w:hAnsi="Times New Roman" w:cs="Times New Roman"/>
          <w:sz w:val="24"/>
          <w:szCs w:val="24"/>
        </w:rPr>
      </w:pPr>
      <w:r w:rsidRPr="00BE138A">
        <w:rPr>
          <w:rFonts w:ascii="Times New Roman" w:hAnsi="Times New Roman" w:cs="Times New Roman"/>
          <w:sz w:val="24"/>
          <w:szCs w:val="24"/>
        </w:rPr>
        <w:t xml:space="preserve">    Организация внеурочной деятельности обучающихся является одним из важнейших направлений развития воспитательной работы школы, показателем сформированности социального опыта детей.</w:t>
      </w:r>
    </w:p>
    <w:p w:rsidR="00BE138A" w:rsidRPr="00BE138A" w:rsidRDefault="00BE138A" w:rsidP="00BE138A">
      <w:pPr>
        <w:pStyle w:val="a5"/>
        <w:ind w:firstLine="709"/>
        <w:jc w:val="both"/>
        <w:rPr>
          <w:rFonts w:ascii="Times New Roman" w:hAnsi="Times New Roman" w:cs="Times New Roman"/>
          <w:b/>
          <w:sz w:val="24"/>
          <w:szCs w:val="24"/>
        </w:rPr>
      </w:pPr>
      <w:r w:rsidRPr="00BE138A">
        <w:rPr>
          <w:rFonts w:ascii="Times New Roman" w:hAnsi="Times New Roman" w:cs="Times New Roman"/>
          <w:b/>
          <w:sz w:val="24"/>
          <w:szCs w:val="24"/>
        </w:rPr>
        <w:t>Для обучающихся 5-11 классов запланирована работа кружков и секций по интересам;</w:t>
      </w:r>
    </w:p>
    <w:p w:rsidR="00BE138A" w:rsidRPr="00BE138A" w:rsidRDefault="00BE138A" w:rsidP="00BE138A">
      <w:pPr>
        <w:pStyle w:val="a5"/>
        <w:ind w:firstLine="709"/>
        <w:jc w:val="both"/>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961"/>
        <w:gridCol w:w="3828"/>
      </w:tblGrid>
      <w:tr w:rsidR="00BE138A" w:rsidRPr="00BE138A" w:rsidTr="00F00082">
        <w:tc>
          <w:tcPr>
            <w:tcW w:w="709"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5"/>
              <w:spacing w:before="100" w:beforeAutospacing="1" w:after="100" w:afterAutospacing="1"/>
              <w:ind w:firstLine="34"/>
              <w:jc w:val="both"/>
              <w:rPr>
                <w:rFonts w:ascii="Times New Roman" w:hAnsi="Times New Roman" w:cs="Times New Roman"/>
                <w:b/>
                <w:sz w:val="24"/>
                <w:szCs w:val="24"/>
              </w:rPr>
            </w:pPr>
            <w:r w:rsidRPr="00BE138A">
              <w:rPr>
                <w:rFonts w:ascii="Times New Roman" w:hAnsi="Times New Roman" w:cs="Times New Roman"/>
                <w:b/>
                <w:sz w:val="24"/>
                <w:szCs w:val="24"/>
              </w:rPr>
              <w:t>№</w:t>
            </w:r>
          </w:p>
          <w:p w:rsidR="00BE138A" w:rsidRPr="00BE138A" w:rsidRDefault="00BE138A" w:rsidP="00F00082">
            <w:pPr>
              <w:pStyle w:val="a5"/>
              <w:spacing w:before="100" w:beforeAutospacing="1" w:after="100" w:afterAutospacing="1"/>
              <w:ind w:firstLine="34"/>
              <w:jc w:val="both"/>
              <w:rPr>
                <w:rFonts w:ascii="Times New Roman" w:hAnsi="Times New Roman" w:cs="Times New Roman"/>
                <w:b/>
                <w:sz w:val="24"/>
                <w:szCs w:val="24"/>
              </w:rPr>
            </w:pPr>
            <w:r w:rsidRPr="00BE138A">
              <w:rPr>
                <w:rFonts w:ascii="Times New Roman" w:hAnsi="Times New Roman" w:cs="Times New Roman"/>
                <w:b/>
                <w:sz w:val="24"/>
                <w:szCs w:val="24"/>
              </w:rPr>
              <w:t>п/п</w:t>
            </w:r>
          </w:p>
        </w:tc>
        <w:tc>
          <w:tcPr>
            <w:tcW w:w="4961"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5"/>
              <w:ind w:firstLine="34"/>
              <w:jc w:val="both"/>
              <w:rPr>
                <w:rFonts w:ascii="Times New Roman" w:hAnsi="Times New Roman" w:cs="Times New Roman"/>
                <w:b/>
                <w:sz w:val="24"/>
                <w:szCs w:val="24"/>
              </w:rPr>
            </w:pPr>
            <w:r w:rsidRPr="00BE138A">
              <w:rPr>
                <w:rFonts w:ascii="Times New Roman" w:hAnsi="Times New Roman" w:cs="Times New Roman"/>
                <w:b/>
                <w:sz w:val="24"/>
                <w:szCs w:val="24"/>
              </w:rPr>
              <w:t>Название кружка/секции</w:t>
            </w:r>
          </w:p>
        </w:tc>
        <w:tc>
          <w:tcPr>
            <w:tcW w:w="3828"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5"/>
              <w:spacing w:before="100" w:beforeAutospacing="1" w:after="100" w:afterAutospacing="1"/>
              <w:ind w:firstLine="34"/>
              <w:jc w:val="both"/>
              <w:rPr>
                <w:rFonts w:ascii="Times New Roman" w:hAnsi="Times New Roman" w:cs="Times New Roman"/>
                <w:b/>
                <w:sz w:val="24"/>
                <w:szCs w:val="24"/>
              </w:rPr>
            </w:pPr>
            <w:r w:rsidRPr="00BE138A">
              <w:rPr>
                <w:rFonts w:ascii="Times New Roman" w:hAnsi="Times New Roman" w:cs="Times New Roman"/>
                <w:b/>
                <w:sz w:val="24"/>
                <w:szCs w:val="24"/>
              </w:rPr>
              <w:t>Вид программы</w:t>
            </w:r>
          </w:p>
        </w:tc>
      </w:tr>
      <w:tr w:rsidR="00BE138A" w:rsidRPr="00BE138A" w:rsidTr="00F00082">
        <w:tc>
          <w:tcPr>
            <w:tcW w:w="9498" w:type="dxa"/>
            <w:gridSpan w:val="3"/>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5"/>
              <w:spacing w:before="100" w:beforeAutospacing="1" w:after="100" w:afterAutospacing="1"/>
              <w:ind w:firstLine="34"/>
              <w:jc w:val="both"/>
              <w:rPr>
                <w:rFonts w:ascii="Times New Roman" w:hAnsi="Times New Roman" w:cs="Times New Roman"/>
                <w:b/>
                <w:sz w:val="24"/>
                <w:szCs w:val="24"/>
              </w:rPr>
            </w:pPr>
            <w:r w:rsidRPr="00BE138A">
              <w:rPr>
                <w:rFonts w:ascii="Times New Roman" w:hAnsi="Times New Roman" w:cs="Times New Roman"/>
                <w:b/>
                <w:sz w:val="24"/>
                <w:szCs w:val="24"/>
              </w:rPr>
              <w:t>Кружковые занятия</w:t>
            </w:r>
          </w:p>
        </w:tc>
      </w:tr>
      <w:tr w:rsidR="00BE138A" w:rsidRPr="00BE138A" w:rsidTr="00F00082">
        <w:trPr>
          <w:trHeight w:val="225"/>
        </w:trPr>
        <w:tc>
          <w:tcPr>
            <w:tcW w:w="709" w:type="dxa"/>
            <w:tcBorders>
              <w:top w:val="single" w:sz="4" w:space="0" w:color="auto"/>
              <w:left w:val="single" w:sz="4" w:space="0" w:color="auto"/>
              <w:bottom w:val="single" w:sz="4" w:space="0" w:color="auto"/>
              <w:right w:val="single" w:sz="4" w:space="0" w:color="auto"/>
            </w:tcBorders>
          </w:tcPr>
          <w:p w:rsidR="00BE138A" w:rsidRPr="00BE138A" w:rsidRDefault="00BE138A" w:rsidP="00F00082">
            <w:pPr>
              <w:pStyle w:val="a5"/>
              <w:spacing w:before="100" w:beforeAutospacing="1" w:after="100" w:afterAutospacing="1"/>
              <w:ind w:left="34" w:firstLine="34"/>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«Издательское дело»(школа)</w:t>
            </w:r>
          </w:p>
        </w:tc>
        <w:tc>
          <w:tcPr>
            <w:tcW w:w="3828"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5"/>
              <w:spacing w:before="100" w:beforeAutospacing="1" w:after="100" w:afterAutospacing="1"/>
              <w:ind w:firstLine="34"/>
              <w:jc w:val="both"/>
              <w:rPr>
                <w:rFonts w:ascii="Times New Roman" w:hAnsi="Times New Roman" w:cs="Times New Roman"/>
                <w:sz w:val="24"/>
                <w:szCs w:val="24"/>
              </w:rPr>
            </w:pPr>
            <w:r w:rsidRPr="00BE138A">
              <w:rPr>
                <w:rFonts w:ascii="Times New Roman" w:hAnsi="Times New Roman" w:cs="Times New Roman"/>
                <w:sz w:val="24"/>
                <w:szCs w:val="24"/>
              </w:rPr>
              <w:t>Адаптированная программа</w:t>
            </w:r>
          </w:p>
        </w:tc>
      </w:tr>
      <w:tr w:rsidR="00BE138A" w:rsidRPr="00BE138A" w:rsidTr="00F00082">
        <w:tc>
          <w:tcPr>
            <w:tcW w:w="709" w:type="dxa"/>
            <w:tcBorders>
              <w:top w:val="single" w:sz="4" w:space="0" w:color="auto"/>
              <w:left w:val="single" w:sz="4" w:space="0" w:color="auto"/>
              <w:bottom w:val="single" w:sz="4" w:space="0" w:color="auto"/>
              <w:right w:val="single" w:sz="4" w:space="0" w:color="auto"/>
            </w:tcBorders>
          </w:tcPr>
          <w:p w:rsidR="00BE138A" w:rsidRPr="00BE138A" w:rsidRDefault="00F00082" w:rsidP="00F00082">
            <w:pPr>
              <w:pStyle w:val="a5"/>
              <w:spacing w:before="100" w:beforeAutospacing="1" w:after="100" w:afterAutospacing="1"/>
              <w:ind w:left="34" w:firstLine="34"/>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«Юный  турист»(школа)</w:t>
            </w:r>
          </w:p>
        </w:tc>
        <w:tc>
          <w:tcPr>
            <w:tcW w:w="3828"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5"/>
              <w:spacing w:before="100" w:beforeAutospacing="1" w:after="100" w:afterAutospacing="1"/>
              <w:ind w:firstLine="34"/>
              <w:jc w:val="both"/>
              <w:rPr>
                <w:rFonts w:ascii="Times New Roman" w:hAnsi="Times New Roman" w:cs="Times New Roman"/>
                <w:sz w:val="24"/>
                <w:szCs w:val="24"/>
              </w:rPr>
            </w:pPr>
            <w:r w:rsidRPr="00BE138A">
              <w:rPr>
                <w:rFonts w:ascii="Times New Roman" w:hAnsi="Times New Roman" w:cs="Times New Roman"/>
                <w:sz w:val="24"/>
                <w:szCs w:val="24"/>
              </w:rPr>
              <w:t>Адаптированная программа</w:t>
            </w:r>
          </w:p>
        </w:tc>
      </w:tr>
      <w:tr w:rsidR="00BE138A" w:rsidRPr="00BE138A" w:rsidTr="00F00082">
        <w:trPr>
          <w:trHeight w:val="221"/>
        </w:trPr>
        <w:tc>
          <w:tcPr>
            <w:tcW w:w="709" w:type="dxa"/>
            <w:tcBorders>
              <w:top w:val="single" w:sz="4" w:space="0" w:color="auto"/>
              <w:left w:val="single" w:sz="4" w:space="0" w:color="auto"/>
              <w:bottom w:val="single" w:sz="4" w:space="0" w:color="auto"/>
              <w:right w:val="single" w:sz="4" w:space="0" w:color="auto"/>
            </w:tcBorders>
          </w:tcPr>
          <w:p w:rsidR="00BE138A" w:rsidRPr="00BE138A" w:rsidRDefault="00F00082" w:rsidP="00F00082">
            <w:pPr>
              <w:pStyle w:val="a5"/>
              <w:spacing w:before="100" w:beforeAutospacing="1" w:after="100" w:afterAutospacing="1"/>
              <w:ind w:left="34" w:firstLine="34"/>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«Декор»(школа)</w:t>
            </w:r>
          </w:p>
        </w:tc>
        <w:tc>
          <w:tcPr>
            <w:tcW w:w="3828"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5"/>
              <w:spacing w:before="100" w:beforeAutospacing="1" w:after="100" w:afterAutospacing="1"/>
              <w:ind w:firstLine="34"/>
              <w:jc w:val="both"/>
              <w:rPr>
                <w:rFonts w:ascii="Times New Roman" w:hAnsi="Times New Roman" w:cs="Times New Roman"/>
                <w:sz w:val="24"/>
                <w:szCs w:val="24"/>
              </w:rPr>
            </w:pPr>
            <w:r w:rsidRPr="00BE138A">
              <w:rPr>
                <w:rFonts w:ascii="Times New Roman" w:hAnsi="Times New Roman" w:cs="Times New Roman"/>
                <w:sz w:val="24"/>
                <w:szCs w:val="24"/>
              </w:rPr>
              <w:t>Адаптированная программа</w:t>
            </w:r>
          </w:p>
        </w:tc>
      </w:tr>
      <w:tr w:rsidR="00BE138A" w:rsidRPr="00BE138A" w:rsidTr="00F00082">
        <w:tc>
          <w:tcPr>
            <w:tcW w:w="709" w:type="dxa"/>
            <w:tcBorders>
              <w:top w:val="single" w:sz="4" w:space="0" w:color="auto"/>
              <w:left w:val="single" w:sz="4" w:space="0" w:color="auto"/>
              <w:bottom w:val="single" w:sz="4" w:space="0" w:color="auto"/>
              <w:right w:val="single" w:sz="4" w:space="0" w:color="auto"/>
            </w:tcBorders>
          </w:tcPr>
          <w:p w:rsidR="00BE138A" w:rsidRPr="00BE138A" w:rsidRDefault="00F00082" w:rsidP="00F00082">
            <w:pPr>
              <w:pStyle w:val="a5"/>
              <w:spacing w:before="100" w:beforeAutospacing="1" w:after="100" w:afterAutospacing="1"/>
              <w:ind w:left="34" w:firstLine="34"/>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BE138A" w:rsidRPr="00BE138A" w:rsidRDefault="00F00082" w:rsidP="00F00082">
            <w:pPr>
              <w:pStyle w:val="a5"/>
              <w:ind w:firstLine="34"/>
              <w:jc w:val="both"/>
              <w:rPr>
                <w:rFonts w:ascii="Times New Roman" w:hAnsi="Times New Roman" w:cs="Times New Roman"/>
                <w:sz w:val="24"/>
                <w:szCs w:val="24"/>
              </w:rPr>
            </w:pPr>
            <w:r>
              <w:rPr>
                <w:rFonts w:ascii="Times New Roman" w:hAnsi="Times New Roman" w:cs="Times New Roman"/>
                <w:sz w:val="24"/>
                <w:szCs w:val="24"/>
              </w:rPr>
              <w:t xml:space="preserve">«Увлекательная </w:t>
            </w:r>
            <w:r w:rsidR="00BE138A" w:rsidRPr="00BE138A">
              <w:rPr>
                <w:rFonts w:ascii="Times New Roman" w:hAnsi="Times New Roman" w:cs="Times New Roman"/>
                <w:sz w:val="24"/>
                <w:szCs w:val="24"/>
              </w:rPr>
              <w:t>грамматика»(школа)</w:t>
            </w:r>
          </w:p>
        </w:tc>
        <w:tc>
          <w:tcPr>
            <w:tcW w:w="3828"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5"/>
              <w:spacing w:before="100" w:beforeAutospacing="1" w:after="100" w:afterAutospacing="1"/>
              <w:ind w:firstLine="34"/>
              <w:jc w:val="both"/>
              <w:rPr>
                <w:rFonts w:ascii="Times New Roman" w:hAnsi="Times New Roman" w:cs="Times New Roman"/>
                <w:sz w:val="24"/>
                <w:szCs w:val="24"/>
              </w:rPr>
            </w:pPr>
            <w:r w:rsidRPr="00BE138A">
              <w:rPr>
                <w:rFonts w:ascii="Times New Roman" w:hAnsi="Times New Roman" w:cs="Times New Roman"/>
                <w:sz w:val="24"/>
                <w:szCs w:val="24"/>
              </w:rPr>
              <w:t>Адаптированная программа</w:t>
            </w:r>
          </w:p>
        </w:tc>
      </w:tr>
      <w:tr w:rsidR="00BE138A" w:rsidRPr="00BE138A" w:rsidTr="00F00082">
        <w:tc>
          <w:tcPr>
            <w:tcW w:w="709" w:type="dxa"/>
            <w:tcBorders>
              <w:top w:val="single" w:sz="4" w:space="0" w:color="auto"/>
              <w:left w:val="single" w:sz="4" w:space="0" w:color="auto"/>
              <w:bottom w:val="single" w:sz="4" w:space="0" w:color="auto"/>
              <w:right w:val="single" w:sz="4" w:space="0" w:color="auto"/>
            </w:tcBorders>
          </w:tcPr>
          <w:p w:rsidR="00BE138A" w:rsidRPr="00BE138A" w:rsidRDefault="00F00082" w:rsidP="00F00082">
            <w:pPr>
              <w:pStyle w:val="a5"/>
              <w:spacing w:before="100" w:beforeAutospacing="1" w:after="100" w:afterAutospacing="1"/>
              <w:ind w:left="34" w:firstLine="34"/>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BE138A" w:rsidRPr="00BE138A" w:rsidRDefault="00BE138A" w:rsidP="00F00082">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«Робототехника» (ДДТ)</w:t>
            </w:r>
          </w:p>
        </w:tc>
        <w:tc>
          <w:tcPr>
            <w:tcW w:w="3828" w:type="dxa"/>
            <w:tcBorders>
              <w:top w:val="single" w:sz="4" w:space="0" w:color="auto"/>
              <w:left w:val="single" w:sz="4" w:space="0" w:color="auto"/>
              <w:bottom w:val="single" w:sz="4" w:space="0" w:color="auto"/>
              <w:right w:val="single" w:sz="4" w:space="0" w:color="auto"/>
            </w:tcBorders>
          </w:tcPr>
          <w:p w:rsidR="00BE138A" w:rsidRPr="00BE138A" w:rsidRDefault="00BE138A" w:rsidP="00F00082">
            <w:pPr>
              <w:pStyle w:val="a5"/>
              <w:spacing w:before="100" w:beforeAutospacing="1" w:after="100" w:afterAutospacing="1"/>
              <w:ind w:firstLine="34"/>
              <w:jc w:val="both"/>
              <w:rPr>
                <w:rFonts w:ascii="Times New Roman" w:hAnsi="Times New Roman" w:cs="Times New Roman"/>
                <w:sz w:val="24"/>
                <w:szCs w:val="24"/>
              </w:rPr>
            </w:pPr>
            <w:r w:rsidRPr="00BE138A">
              <w:rPr>
                <w:rFonts w:ascii="Times New Roman" w:hAnsi="Times New Roman" w:cs="Times New Roman"/>
                <w:sz w:val="24"/>
                <w:szCs w:val="24"/>
              </w:rPr>
              <w:t>Адаптированная программа</w:t>
            </w:r>
          </w:p>
        </w:tc>
      </w:tr>
      <w:tr w:rsidR="00BE138A" w:rsidRPr="00BE138A" w:rsidTr="00F00082">
        <w:tc>
          <w:tcPr>
            <w:tcW w:w="709" w:type="dxa"/>
            <w:tcBorders>
              <w:top w:val="single" w:sz="4" w:space="0" w:color="auto"/>
              <w:left w:val="single" w:sz="4" w:space="0" w:color="auto"/>
              <w:bottom w:val="single" w:sz="4" w:space="0" w:color="auto"/>
              <w:right w:val="single" w:sz="4" w:space="0" w:color="auto"/>
            </w:tcBorders>
          </w:tcPr>
          <w:p w:rsidR="00BE138A" w:rsidRPr="00BE138A" w:rsidRDefault="00BE138A" w:rsidP="00F00082">
            <w:pPr>
              <w:pStyle w:val="a5"/>
              <w:spacing w:before="100" w:beforeAutospacing="1" w:after="100" w:afterAutospacing="1"/>
              <w:ind w:left="34" w:firstLine="34"/>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BE138A" w:rsidRPr="00BE138A" w:rsidRDefault="00BE138A" w:rsidP="00F00082">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«Волейбол» (школа)</w:t>
            </w:r>
          </w:p>
        </w:tc>
        <w:tc>
          <w:tcPr>
            <w:tcW w:w="3828" w:type="dxa"/>
            <w:tcBorders>
              <w:top w:val="single" w:sz="4" w:space="0" w:color="auto"/>
              <w:left w:val="single" w:sz="4" w:space="0" w:color="auto"/>
              <w:bottom w:val="single" w:sz="4" w:space="0" w:color="auto"/>
              <w:right w:val="single" w:sz="4" w:space="0" w:color="auto"/>
            </w:tcBorders>
          </w:tcPr>
          <w:p w:rsidR="00BE138A" w:rsidRPr="00BE138A" w:rsidRDefault="00BE138A" w:rsidP="00F00082">
            <w:pPr>
              <w:pStyle w:val="a5"/>
              <w:spacing w:before="100" w:beforeAutospacing="1" w:after="100" w:afterAutospacing="1"/>
              <w:ind w:firstLine="34"/>
              <w:jc w:val="both"/>
              <w:rPr>
                <w:rFonts w:ascii="Times New Roman" w:hAnsi="Times New Roman" w:cs="Times New Roman"/>
                <w:sz w:val="24"/>
                <w:szCs w:val="24"/>
              </w:rPr>
            </w:pPr>
            <w:r w:rsidRPr="00BE138A">
              <w:rPr>
                <w:rFonts w:ascii="Times New Roman" w:hAnsi="Times New Roman" w:cs="Times New Roman"/>
                <w:sz w:val="24"/>
                <w:szCs w:val="24"/>
              </w:rPr>
              <w:t>Адаптированная программа</w:t>
            </w:r>
          </w:p>
        </w:tc>
      </w:tr>
      <w:tr w:rsidR="00BE138A" w:rsidRPr="00BE138A" w:rsidTr="00F00082">
        <w:tc>
          <w:tcPr>
            <w:tcW w:w="709" w:type="dxa"/>
            <w:tcBorders>
              <w:top w:val="single" w:sz="4" w:space="0" w:color="auto"/>
              <w:left w:val="single" w:sz="4" w:space="0" w:color="auto"/>
              <w:bottom w:val="single" w:sz="4" w:space="0" w:color="auto"/>
              <w:right w:val="single" w:sz="4" w:space="0" w:color="auto"/>
            </w:tcBorders>
          </w:tcPr>
          <w:p w:rsidR="00BE138A" w:rsidRPr="00BE138A" w:rsidRDefault="00BE138A" w:rsidP="00F00082">
            <w:pPr>
              <w:pStyle w:val="a5"/>
              <w:spacing w:before="100" w:beforeAutospacing="1" w:after="100" w:afterAutospacing="1"/>
              <w:ind w:left="34" w:firstLine="34"/>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BE138A" w:rsidRPr="00BE138A" w:rsidRDefault="00BE138A" w:rsidP="00F00082">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«Декоративно-прикладное искусство» (ДДТ)</w:t>
            </w:r>
          </w:p>
        </w:tc>
        <w:tc>
          <w:tcPr>
            <w:tcW w:w="3828" w:type="dxa"/>
            <w:tcBorders>
              <w:top w:val="single" w:sz="4" w:space="0" w:color="auto"/>
              <w:left w:val="single" w:sz="4" w:space="0" w:color="auto"/>
              <w:bottom w:val="single" w:sz="4" w:space="0" w:color="auto"/>
              <w:right w:val="single" w:sz="4" w:space="0" w:color="auto"/>
            </w:tcBorders>
          </w:tcPr>
          <w:p w:rsidR="00BE138A" w:rsidRPr="00BE138A" w:rsidRDefault="00BE138A" w:rsidP="00F00082">
            <w:pPr>
              <w:pStyle w:val="a5"/>
              <w:spacing w:before="100" w:beforeAutospacing="1" w:after="100" w:afterAutospacing="1"/>
              <w:ind w:firstLine="34"/>
              <w:jc w:val="both"/>
              <w:rPr>
                <w:rFonts w:ascii="Times New Roman" w:hAnsi="Times New Roman" w:cs="Times New Roman"/>
                <w:sz w:val="24"/>
                <w:szCs w:val="24"/>
              </w:rPr>
            </w:pPr>
            <w:r w:rsidRPr="00BE138A">
              <w:rPr>
                <w:rFonts w:ascii="Times New Roman" w:hAnsi="Times New Roman" w:cs="Times New Roman"/>
                <w:sz w:val="24"/>
                <w:szCs w:val="24"/>
              </w:rPr>
              <w:t>Адаптированная программа</w:t>
            </w:r>
          </w:p>
        </w:tc>
      </w:tr>
    </w:tbl>
    <w:p w:rsidR="00BE138A" w:rsidRPr="00BE138A" w:rsidRDefault="00BE138A" w:rsidP="00BE138A">
      <w:pPr>
        <w:pStyle w:val="a5"/>
        <w:ind w:firstLine="709"/>
        <w:jc w:val="both"/>
        <w:rPr>
          <w:rFonts w:ascii="Times New Roman" w:hAnsi="Times New Roman" w:cs="Times New Roman"/>
          <w:sz w:val="24"/>
          <w:szCs w:val="24"/>
        </w:rPr>
      </w:pPr>
    </w:p>
    <w:p w:rsidR="00BE138A" w:rsidRPr="00BE138A" w:rsidRDefault="00BE138A" w:rsidP="00F00082">
      <w:pPr>
        <w:pStyle w:val="a5"/>
        <w:ind w:firstLine="709"/>
        <w:jc w:val="center"/>
        <w:rPr>
          <w:rFonts w:ascii="Times New Roman" w:hAnsi="Times New Roman" w:cs="Times New Roman"/>
          <w:b/>
          <w:sz w:val="24"/>
          <w:szCs w:val="24"/>
        </w:rPr>
      </w:pPr>
      <w:r w:rsidRPr="00BE138A">
        <w:rPr>
          <w:rFonts w:ascii="Times New Roman" w:hAnsi="Times New Roman" w:cs="Times New Roman"/>
          <w:b/>
          <w:sz w:val="24"/>
          <w:szCs w:val="24"/>
        </w:rPr>
        <w:t>Информация</w:t>
      </w:r>
    </w:p>
    <w:p w:rsidR="00BE138A" w:rsidRPr="00BE138A" w:rsidRDefault="00BE138A" w:rsidP="00F00082">
      <w:pPr>
        <w:pStyle w:val="a5"/>
        <w:ind w:firstLine="709"/>
        <w:jc w:val="center"/>
        <w:rPr>
          <w:rFonts w:ascii="Times New Roman" w:hAnsi="Times New Roman" w:cs="Times New Roman"/>
          <w:b/>
          <w:sz w:val="24"/>
          <w:szCs w:val="24"/>
        </w:rPr>
      </w:pPr>
      <w:r w:rsidRPr="00BE138A">
        <w:rPr>
          <w:rFonts w:ascii="Times New Roman" w:hAnsi="Times New Roman" w:cs="Times New Roman"/>
          <w:b/>
          <w:sz w:val="24"/>
          <w:szCs w:val="24"/>
        </w:rPr>
        <w:t>о занятости обучающихся 5-11 классов кружковой деятельностью</w:t>
      </w:r>
    </w:p>
    <w:p w:rsidR="00BE138A" w:rsidRPr="00BE138A" w:rsidRDefault="00BE138A" w:rsidP="00F00082">
      <w:pPr>
        <w:pStyle w:val="a5"/>
        <w:ind w:firstLine="709"/>
        <w:jc w:val="center"/>
        <w:rPr>
          <w:rFonts w:ascii="Times New Roman" w:hAnsi="Times New Roman" w:cs="Times New Roman"/>
          <w:b/>
          <w:sz w:val="24"/>
          <w:szCs w:val="24"/>
        </w:rPr>
      </w:pPr>
      <w:r w:rsidRPr="00BE138A">
        <w:rPr>
          <w:rFonts w:ascii="Times New Roman" w:hAnsi="Times New Roman" w:cs="Times New Roman"/>
          <w:b/>
          <w:sz w:val="24"/>
          <w:szCs w:val="24"/>
        </w:rPr>
        <w:t>в 2019-2020 учебном году</w:t>
      </w:r>
    </w:p>
    <w:p w:rsidR="00BE138A" w:rsidRPr="00BE138A" w:rsidRDefault="00BE138A" w:rsidP="00BE138A">
      <w:pPr>
        <w:pStyle w:val="a5"/>
        <w:ind w:firstLine="709"/>
        <w:jc w:val="both"/>
        <w:rPr>
          <w:rFonts w:ascii="Times New Roman" w:hAnsi="Times New Roman" w:cs="Times New Roman"/>
          <w:b/>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6"/>
        <w:gridCol w:w="2986"/>
        <w:gridCol w:w="771"/>
        <w:gridCol w:w="1210"/>
        <w:gridCol w:w="898"/>
        <w:gridCol w:w="899"/>
        <w:gridCol w:w="902"/>
      </w:tblGrid>
      <w:tr w:rsidR="00BE138A" w:rsidRPr="00F00082" w:rsidTr="00F00082">
        <w:trPr>
          <w:trHeight w:val="270"/>
        </w:trPr>
        <w:tc>
          <w:tcPr>
            <w:tcW w:w="1976" w:type="dxa"/>
            <w:vMerge w:val="restart"/>
            <w:tcBorders>
              <w:top w:val="single" w:sz="4" w:space="0" w:color="auto"/>
              <w:left w:val="single" w:sz="4" w:space="0" w:color="auto"/>
              <w:bottom w:val="single" w:sz="4" w:space="0" w:color="auto"/>
              <w:right w:val="single" w:sz="4" w:space="0" w:color="auto"/>
            </w:tcBorders>
            <w:hideMark/>
          </w:tcPr>
          <w:p w:rsidR="00BE138A" w:rsidRPr="00F00082" w:rsidRDefault="00BE138A" w:rsidP="00F00082">
            <w:pPr>
              <w:pStyle w:val="affe"/>
              <w:ind w:firstLine="34"/>
            </w:pPr>
            <w:r w:rsidRPr="00F00082">
              <w:t>Направление</w:t>
            </w:r>
          </w:p>
        </w:tc>
        <w:tc>
          <w:tcPr>
            <w:tcW w:w="2986" w:type="dxa"/>
            <w:vMerge w:val="restart"/>
            <w:tcBorders>
              <w:top w:val="single" w:sz="4" w:space="0" w:color="auto"/>
              <w:left w:val="single" w:sz="4" w:space="0" w:color="auto"/>
              <w:bottom w:val="single" w:sz="4" w:space="0" w:color="auto"/>
              <w:right w:val="single" w:sz="4" w:space="0" w:color="auto"/>
            </w:tcBorders>
            <w:hideMark/>
          </w:tcPr>
          <w:p w:rsidR="00BE138A" w:rsidRPr="00F00082" w:rsidRDefault="00BE138A" w:rsidP="00F00082">
            <w:pPr>
              <w:pStyle w:val="affe"/>
              <w:ind w:firstLine="34"/>
            </w:pPr>
            <w:r w:rsidRPr="00F00082">
              <w:t>Название объединения</w:t>
            </w:r>
          </w:p>
        </w:tc>
        <w:tc>
          <w:tcPr>
            <w:tcW w:w="771" w:type="dxa"/>
            <w:vMerge w:val="restart"/>
            <w:tcBorders>
              <w:top w:val="single" w:sz="4" w:space="0" w:color="auto"/>
              <w:left w:val="single" w:sz="4" w:space="0" w:color="auto"/>
              <w:bottom w:val="single" w:sz="4" w:space="0" w:color="auto"/>
              <w:right w:val="single" w:sz="4" w:space="0" w:color="auto"/>
            </w:tcBorders>
            <w:hideMark/>
          </w:tcPr>
          <w:p w:rsidR="00BE138A" w:rsidRPr="00F00082" w:rsidRDefault="00BE138A" w:rsidP="00F00082">
            <w:pPr>
              <w:pStyle w:val="affe"/>
              <w:ind w:firstLine="34"/>
            </w:pPr>
            <w:r w:rsidRPr="00F00082">
              <w:t>Кол-во часо</w:t>
            </w:r>
            <w:r w:rsidRPr="00F00082">
              <w:lastRenderedPageBreak/>
              <w:t xml:space="preserve">в </w:t>
            </w:r>
          </w:p>
        </w:tc>
        <w:tc>
          <w:tcPr>
            <w:tcW w:w="1210" w:type="dxa"/>
            <w:vMerge w:val="restart"/>
            <w:tcBorders>
              <w:top w:val="single" w:sz="4" w:space="0" w:color="auto"/>
              <w:left w:val="single" w:sz="4" w:space="0" w:color="auto"/>
              <w:bottom w:val="single" w:sz="4" w:space="0" w:color="auto"/>
              <w:right w:val="single" w:sz="4" w:space="0" w:color="auto"/>
            </w:tcBorders>
            <w:hideMark/>
          </w:tcPr>
          <w:p w:rsidR="00BE138A" w:rsidRPr="00F00082" w:rsidRDefault="00BE138A" w:rsidP="00F00082">
            <w:pPr>
              <w:pStyle w:val="affe"/>
              <w:ind w:firstLine="34"/>
            </w:pPr>
            <w:r w:rsidRPr="00F00082">
              <w:lastRenderedPageBreak/>
              <w:t>Кол-во обучающихся</w:t>
            </w:r>
          </w:p>
        </w:tc>
        <w:tc>
          <w:tcPr>
            <w:tcW w:w="2699" w:type="dxa"/>
            <w:gridSpan w:val="3"/>
            <w:tcBorders>
              <w:top w:val="single" w:sz="4" w:space="0" w:color="auto"/>
              <w:left w:val="single" w:sz="4" w:space="0" w:color="auto"/>
              <w:bottom w:val="single" w:sz="4" w:space="0" w:color="auto"/>
              <w:right w:val="single" w:sz="4" w:space="0" w:color="auto"/>
            </w:tcBorders>
            <w:hideMark/>
          </w:tcPr>
          <w:p w:rsidR="00BE138A" w:rsidRPr="00F00082" w:rsidRDefault="00BE138A" w:rsidP="00F00082">
            <w:pPr>
              <w:pStyle w:val="affe"/>
              <w:ind w:firstLine="34"/>
            </w:pPr>
            <w:r w:rsidRPr="00F00082">
              <w:t>Количество обучающихся</w:t>
            </w:r>
          </w:p>
          <w:p w:rsidR="00BE138A" w:rsidRPr="00F00082" w:rsidRDefault="00BE138A" w:rsidP="00F00082">
            <w:pPr>
              <w:pStyle w:val="affe"/>
              <w:ind w:firstLine="34"/>
            </w:pPr>
            <w:r w:rsidRPr="00F00082">
              <w:t>по ступеням</w:t>
            </w:r>
          </w:p>
        </w:tc>
      </w:tr>
      <w:tr w:rsidR="00BE138A" w:rsidRPr="00F00082" w:rsidTr="00F00082">
        <w:trPr>
          <w:trHeight w:val="570"/>
        </w:trPr>
        <w:tc>
          <w:tcPr>
            <w:tcW w:w="1976" w:type="dxa"/>
            <w:vMerge/>
            <w:tcBorders>
              <w:top w:val="single" w:sz="4" w:space="0" w:color="auto"/>
              <w:left w:val="single" w:sz="4" w:space="0" w:color="auto"/>
              <w:bottom w:val="single" w:sz="4" w:space="0" w:color="auto"/>
              <w:right w:val="single" w:sz="4" w:space="0" w:color="auto"/>
            </w:tcBorders>
            <w:vAlign w:val="center"/>
            <w:hideMark/>
          </w:tcPr>
          <w:p w:rsidR="00BE138A" w:rsidRPr="00F00082" w:rsidRDefault="00BE138A" w:rsidP="00F00082">
            <w:pPr>
              <w:pStyle w:val="affe"/>
              <w:ind w:firstLine="34"/>
              <w:rPr>
                <w:i/>
              </w:rPr>
            </w:pPr>
          </w:p>
        </w:tc>
        <w:tc>
          <w:tcPr>
            <w:tcW w:w="2986" w:type="dxa"/>
            <w:vMerge/>
            <w:tcBorders>
              <w:top w:val="single" w:sz="4" w:space="0" w:color="auto"/>
              <w:left w:val="single" w:sz="4" w:space="0" w:color="auto"/>
              <w:bottom w:val="single" w:sz="4" w:space="0" w:color="auto"/>
              <w:right w:val="single" w:sz="4" w:space="0" w:color="auto"/>
            </w:tcBorders>
            <w:vAlign w:val="center"/>
            <w:hideMark/>
          </w:tcPr>
          <w:p w:rsidR="00BE138A" w:rsidRPr="00F00082" w:rsidRDefault="00BE138A" w:rsidP="00F00082">
            <w:pPr>
              <w:pStyle w:val="affe"/>
              <w:ind w:firstLine="34"/>
              <w:rPr>
                <w:i/>
              </w:rPr>
            </w:pPr>
          </w:p>
        </w:tc>
        <w:tc>
          <w:tcPr>
            <w:tcW w:w="771" w:type="dxa"/>
            <w:vMerge/>
            <w:tcBorders>
              <w:top w:val="single" w:sz="4" w:space="0" w:color="auto"/>
              <w:left w:val="single" w:sz="4" w:space="0" w:color="auto"/>
              <w:bottom w:val="single" w:sz="4" w:space="0" w:color="auto"/>
              <w:right w:val="single" w:sz="4" w:space="0" w:color="auto"/>
            </w:tcBorders>
            <w:vAlign w:val="center"/>
            <w:hideMark/>
          </w:tcPr>
          <w:p w:rsidR="00BE138A" w:rsidRPr="00F00082" w:rsidRDefault="00BE138A" w:rsidP="00F00082">
            <w:pPr>
              <w:pStyle w:val="affe"/>
              <w:ind w:firstLine="34"/>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BE138A" w:rsidRPr="00F00082" w:rsidRDefault="00BE138A" w:rsidP="00F00082">
            <w:pPr>
              <w:pStyle w:val="affe"/>
              <w:ind w:firstLine="34"/>
            </w:pPr>
          </w:p>
        </w:tc>
        <w:tc>
          <w:tcPr>
            <w:tcW w:w="898" w:type="dxa"/>
            <w:tcBorders>
              <w:top w:val="single" w:sz="4" w:space="0" w:color="auto"/>
              <w:left w:val="single" w:sz="4" w:space="0" w:color="auto"/>
              <w:bottom w:val="single" w:sz="4" w:space="0" w:color="auto"/>
              <w:right w:val="single" w:sz="4" w:space="0" w:color="auto"/>
            </w:tcBorders>
            <w:hideMark/>
          </w:tcPr>
          <w:p w:rsidR="00BE138A" w:rsidRPr="00F00082" w:rsidRDefault="00BE138A" w:rsidP="00F00082">
            <w:pPr>
              <w:pStyle w:val="affe"/>
              <w:ind w:firstLine="34"/>
            </w:pPr>
            <w:r w:rsidRPr="00F00082">
              <w:t>1-4</w:t>
            </w:r>
          </w:p>
        </w:tc>
        <w:tc>
          <w:tcPr>
            <w:tcW w:w="899" w:type="dxa"/>
            <w:tcBorders>
              <w:top w:val="single" w:sz="4" w:space="0" w:color="auto"/>
              <w:left w:val="single" w:sz="4" w:space="0" w:color="auto"/>
              <w:bottom w:val="single" w:sz="4" w:space="0" w:color="auto"/>
              <w:right w:val="single" w:sz="4" w:space="0" w:color="auto"/>
            </w:tcBorders>
            <w:hideMark/>
          </w:tcPr>
          <w:p w:rsidR="00BE138A" w:rsidRPr="00F00082" w:rsidRDefault="00BE138A" w:rsidP="00F00082">
            <w:pPr>
              <w:pStyle w:val="affe"/>
              <w:ind w:firstLine="34"/>
            </w:pPr>
            <w:r w:rsidRPr="00F00082">
              <w:t>5-9</w:t>
            </w:r>
          </w:p>
        </w:tc>
        <w:tc>
          <w:tcPr>
            <w:tcW w:w="902" w:type="dxa"/>
            <w:tcBorders>
              <w:top w:val="single" w:sz="4" w:space="0" w:color="auto"/>
              <w:left w:val="single" w:sz="4" w:space="0" w:color="auto"/>
              <w:bottom w:val="single" w:sz="4" w:space="0" w:color="auto"/>
              <w:right w:val="single" w:sz="4" w:space="0" w:color="auto"/>
            </w:tcBorders>
            <w:hideMark/>
          </w:tcPr>
          <w:p w:rsidR="00BE138A" w:rsidRPr="00F00082" w:rsidRDefault="00BE138A" w:rsidP="00F00082">
            <w:pPr>
              <w:pStyle w:val="affe"/>
              <w:ind w:firstLine="34"/>
            </w:pPr>
            <w:r w:rsidRPr="00F00082">
              <w:t>10-11</w:t>
            </w:r>
          </w:p>
        </w:tc>
      </w:tr>
      <w:tr w:rsidR="00BE138A" w:rsidRPr="00F00082" w:rsidTr="00F00082">
        <w:trPr>
          <w:trHeight w:val="263"/>
        </w:trPr>
        <w:tc>
          <w:tcPr>
            <w:tcW w:w="1976" w:type="dxa"/>
            <w:vMerge w:val="restart"/>
            <w:tcBorders>
              <w:top w:val="single" w:sz="4" w:space="0" w:color="auto"/>
              <w:left w:val="single" w:sz="4" w:space="0" w:color="auto"/>
              <w:right w:val="single" w:sz="4" w:space="0" w:color="auto"/>
            </w:tcBorders>
            <w:hideMark/>
          </w:tcPr>
          <w:p w:rsidR="00BE138A" w:rsidRPr="00F00082" w:rsidRDefault="00BE138A" w:rsidP="00F00082">
            <w:pPr>
              <w:pStyle w:val="affe"/>
              <w:ind w:firstLine="34"/>
              <w:rPr>
                <w:i/>
              </w:rPr>
            </w:pPr>
            <w:r w:rsidRPr="00F00082">
              <w:lastRenderedPageBreak/>
              <w:t>общекультурное</w:t>
            </w:r>
          </w:p>
        </w:tc>
        <w:tc>
          <w:tcPr>
            <w:tcW w:w="2986" w:type="dxa"/>
            <w:tcBorders>
              <w:top w:val="single" w:sz="4" w:space="0" w:color="auto"/>
              <w:left w:val="single" w:sz="4" w:space="0" w:color="auto"/>
              <w:bottom w:val="single" w:sz="4" w:space="0" w:color="auto"/>
              <w:right w:val="single" w:sz="4" w:space="0" w:color="auto"/>
            </w:tcBorders>
            <w:hideMark/>
          </w:tcPr>
          <w:p w:rsidR="00BE138A" w:rsidRPr="00F00082" w:rsidRDefault="00BE138A" w:rsidP="00F00082">
            <w:pPr>
              <w:pStyle w:val="affe"/>
              <w:ind w:firstLine="34"/>
            </w:pPr>
            <w:r w:rsidRPr="00F00082">
              <w:t>«Декор» (школа)</w:t>
            </w:r>
          </w:p>
        </w:tc>
        <w:tc>
          <w:tcPr>
            <w:tcW w:w="771" w:type="dxa"/>
            <w:tcBorders>
              <w:top w:val="single" w:sz="4" w:space="0" w:color="auto"/>
              <w:left w:val="single" w:sz="4" w:space="0" w:color="auto"/>
              <w:bottom w:val="single" w:sz="4" w:space="0" w:color="auto"/>
              <w:right w:val="single" w:sz="4" w:space="0" w:color="auto"/>
            </w:tcBorders>
            <w:hideMark/>
          </w:tcPr>
          <w:p w:rsidR="00BE138A" w:rsidRPr="00F00082" w:rsidRDefault="00BE138A" w:rsidP="00F00082">
            <w:pPr>
              <w:pStyle w:val="affe"/>
              <w:ind w:firstLine="34"/>
            </w:pPr>
            <w:r w:rsidRPr="00F00082">
              <w:t>1</w:t>
            </w:r>
          </w:p>
        </w:tc>
        <w:tc>
          <w:tcPr>
            <w:tcW w:w="1210" w:type="dxa"/>
            <w:tcBorders>
              <w:top w:val="single" w:sz="4" w:space="0" w:color="auto"/>
              <w:left w:val="single" w:sz="4" w:space="0" w:color="auto"/>
              <w:bottom w:val="single" w:sz="4" w:space="0" w:color="auto"/>
              <w:right w:val="single" w:sz="4" w:space="0" w:color="auto"/>
            </w:tcBorders>
            <w:hideMark/>
          </w:tcPr>
          <w:p w:rsidR="00BE138A" w:rsidRPr="00F00082" w:rsidRDefault="00BE138A" w:rsidP="00F00082">
            <w:pPr>
              <w:pStyle w:val="affe"/>
              <w:ind w:firstLine="34"/>
            </w:pPr>
            <w:r w:rsidRPr="00F00082">
              <w:t>13</w:t>
            </w:r>
          </w:p>
        </w:tc>
        <w:tc>
          <w:tcPr>
            <w:tcW w:w="898" w:type="dxa"/>
            <w:tcBorders>
              <w:top w:val="single" w:sz="4" w:space="0" w:color="auto"/>
              <w:left w:val="single" w:sz="4" w:space="0" w:color="auto"/>
              <w:bottom w:val="single" w:sz="4" w:space="0" w:color="auto"/>
              <w:right w:val="single" w:sz="4" w:space="0" w:color="auto"/>
            </w:tcBorders>
            <w:hideMark/>
          </w:tcPr>
          <w:p w:rsidR="00BE138A" w:rsidRPr="00F00082" w:rsidRDefault="00BE138A" w:rsidP="00F00082">
            <w:pPr>
              <w:pStyle w:val="affe"/>
              <w:ind w:firstLine="34"/>
            </w:pPr>
            <w:r w:rsidRPr="00F00082">
              <w:t>2</w:t>
            </w:r>
          </w:p>
        </w:tc>
        <w:tc>
          <w:tcPr>
            <w:tcW w:w="899" w:type="dxa"/>
            <w:tcBorders>
              <w:top w:val="single" w:sz="4" w:space="0" w:color="auto"/>
              <w:left w:val="single" w:sz="4" w:space="0" w:color="auto"/>
              <w:bottom w:val="single" w:sz="4" w:space="0" w:color="auto"/>
              <w:right w:val="single" w:sz="4" w:space="0" w:color="auto"/>
            </w:tcBorders>
            <w:hideMark/>
          </w:tcPr>
          <w:p w:rsidR="00BE138A" w:rsidRPr="00F00082" w:rsidRDefault="00BE138A" w:rsidP="00F00082">
            <w:pPr>
              <w:pStyle w:val="affe"/>
              <w:ind w:firstLine="34"/>
            </w:pPr>
            <w:r w:rsidRPr="00F00082">
              <w:t>11</w:t>
            </w:r>
          </w:p>
        </w:tc>
        <w:tc>
          <w:tcPr>
            <w:tcW w:w="902" w:type="dxa"/>
            <w:tcBorders>
              <w:top w:val="single" w:sz="4" w:space="0" w:color="auto"/>
              <w:left w:val="single" w:sz="4" w:space="0" w:color="auto"/>
              <w:bottom w:val="single" w:sz="4" w:space="0" w:color="auto"/>
              <w:right w:val="single" w:sz="4" w:space="0" w:color="auto"/>
            </w:tcBorders>
            <w:hideMark/>
          </w:tcPr>
          <w:p w:rsidR="00BE138A" w:rsidRPr="00F00082" w:rsidRDefault="00BE138A" w:rsidP="00F00082">
            <w:pPr>
              <w:pStyle w:val="affe"/>
              <w:ind w:firstLine="34"/>
            </w:pPr>
            <w:r w:rsidRPr="00F00082">
              <w:t>-</w:t>
            </w:r>
          </w:p>
        </w:tc>
      </w:tr>
      <w:tr w:rsidR="00BE138A" w:rsidRPr="00F00082" w:rsidTr="00F00082">
        <w:trPr>
          <w:trHeight w:val="570"/>
        </w:trPr>
        <w:tc>
          <w:tcPr>
            <w:tcW w:w="1976" w:type="dxa"/>
            <w:vMerge/>
            <w:tcBorders>
              <w:left w:val="single" w:sz="4" w:space="0" w:color="auto"/>
              <w:right w:val="single" w:sz="4" w:space="0" w:color="auto"/>
            </w:tcBorders>
          </w:tcPr>
          <w:p w:rsidR="00BE138A" w:rsidRPr="00F00082" w:rsidRDefault="00BE138A" w:rsidP="00F00082">
            <w:pPr>
              <w:pStyle w:val="affe"/>
              <w:ind w:firstLine="34"/>
            </w:pPr>
          </w:p>
        </w:tc>
        <w:tc>
          <w:tcPr>
            <w:tcW w:w="2986" w:type="dxa"/>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«Юный турист»</w:t>
            </w:r>
          </w:p>
          <w:p w:rsidR="00BE138A" w:rsidRPr="00F00082" w:rsidRDefault="00BE138A" w:rsidP="00F00082">
            <w:pPr>
              <w:pStyle w:val="affe"/>
              <w:ind w:firstLine="34"/>
            </w:pPr>
            <w:r w:rsidRPr="00F00082">
              <w:t>(школа)</w:t>
            </w:r>
          </w:p>
        </w:tc>
        <w:tc>
          <w:tcPr>
            <w:tcW w:w="771" w:type="dxa"/>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1</w:t>
            </w:r>
          </w:p>
        </w:tc>
        <w:tc>
          <w:tcPr>
            <w:tcW w:w="1210" w:type="dxa"/>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15</w:t>
            </w:r>
          </w:p>
        </w:tc>
        <w:tc>
          <w:tcPr>
            <w:tcW w:w="898" w:type="dxa"/>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w:t>
            </w:r>
          </w:p>
        </w:tc>
        <w:tc>
          <w:tcPr>
            <w:tcW w:w="899" w:type="dxa"/>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15</w:t>
            </w:r>
          </w:p>
        </w:tc>
        <w:tc>
          <w:tcPr>
            <w:tcW w:w="902" w:type="dxa"/>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w:t>
            </w:r>
          </w:p>
        </w:tc>
      </w:tr>
      <w:tr w:rsidR="00BE138A" w:rsidRPr="00F00082" w:rsidTr="00F00082">
        <w:trPr>
          <w:trHeight w:val="570"/>
        </w:trPr>
        <w:tc>
          <w:tcPr>
            <w:tcW w:w="1976" w:type="dxa"/>
            <w:vMerge/>
            <w:tcBorders>
              <w:left w:val="single" w:sz="4" w:space="0" w:color="auto"/>
              <w:right w:val="single" w:sz="4" w:space="0" w:color="auto"/>
            </w:tcBorders>
          </w:tcPr>
          <w:p w:rsidR="00BE138A" w:rsidRPr="00F00082" w:rsidRDefault="00BE138A" w:rsidP="00F00082">
            <w:pPr>
              <w:pStyle w:val="affe"/>
              <w:ind w:firstLine="34"/>
            </w:pPr>
          </w:p>
        </w:tc>
        <w:tc>
          <w:tcPr>
            <w:tcW w:w="2986" w:type="dxa"/>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«Декоративно-прикладное искусство» (ДДТ)</w:t>
            </w:r>
          </w:p>
        </w:tc>
        <w:tc>
          <w:tcPr>
            <w:tcW w:w="771" w:type="dxa"/>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6</w:t>
            </w:r>
          </w:p>
        </w:tc>
        <w:tc>
          <w:tcPr>
            <w:tcW w:w="1210" w:type="dxa"/>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20</w:t>
            </w:r>
          </w:p>
        </w:tc>
        <w:tc>
          <w:tcPr>
            <w:tcW w:w="898" w:type="dxa"/>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2</w:t>
            </w:r>
          </w:p>
        </w:tc>
        <w:tc>
          <w:tcPr>
            <w:tcW w:w="899" w:type="dxa"/>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18</w:t>
            </w:r>
          </w:p>
        </w:tc>
        <w:tc>
          <w:tcPr>
            <w:tcW w:w="902" w:type="dxa"/>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w:t>
            </w:r>
          </w:p>
        </w:tc>
      </w:tr>
      <w:tr w:rsidR="00BE138A" w:rsidRPr="00F00082" w:rsidTr="00F00082">
        <w:trPr>
          <w:trHeight w:val="383"/>
        </w:trPr>
        <w:tc>
          <w:tcPr>
            <w:tcW w:w="1976" w:type="dxa"/>
            <w:vMerge w:val="restart"/>
            <w:tcBorders>
              <w:top w:val="single" w:sz="4" w:space="0" w:color="auto"/>
              <w:left w:val="single" w:sz="4" w:space="0" w:color="auto"/>
              <w:right w:val="single" w:sz="4" w:space="0" w:color="auto"/>
            </w:tcBorders>
          </w:tcPr>
          <w:p w:rsidR="00BE138A" w:rsidRPr="00F00082" w:rsidRDefault="00BE138A" w:rsidP="00F00082">
            <w:pPr>
              <w:pStyle w:val="affe"/>
              <w:ind w:firstLine="34"/>
            </w:pPr>
          </w:p>
          <w:p w:rsidR="00BE138A" w:rsidRPr="00F00082" w:rsidRDefault="00BE138A" w:rsidP="00F00082">
            <w:pPr>
              <w:pStyle w:val="affe"/>
              <w:ind w:firstLine="34"/>
            </w:pPr>
            <w:r w:rsidRPr="00F00082">
              <w:t>Духовно-нравственное</w:t>
            </w:r>
          </w:p>
          <w:p w:rsidR="00BE138A" w:rsidRPr="00F00082" w:rsidRDefault="00BE138A" w:rsidP="00F00082">
            <w:pPr>
              <w:pStyle w:val="affe"/>
              <w:ind w:firstLine="34"/>
            </w:pPr>
          </w:p>
          <w:p w:rsidR="00BE138A" w:rsidRPr="00F00082" w:rsidRDefault="00BE138A" w:rsidP="00F00082">
            <w:pPr>
              <w:pStyle w:val="affe"/>
              <w:ind w:firstLine="34"/>
            </w:pPr>
          </w:p>
          <w:p w:rsidR="00BE138A" w:rsidRPr="00F00082" w:rsidRDefault="00BE138A" w:rsidP="00F00082">
            <w:pPr>
              <w:pStyle w:val="affe"/>
              <w:ind w:firstLine="34"/>
            </w:pPr>
          </w:p>
          <w:p w:rsidR="00BE138A" w:rsidRPr="00F00082" w:rsidRDefault="00BE138A" w:rsidP="00F00082">
            <w:pPr>
              <w:pStyle w:val="affe"/>
              <w:ind w:firstLine="0"/>
              <w:rPr>
                <w:rStyle w:val="FontStyle17"/>
                <w:sz w:val="24"/>
                <w:szCs w:val="24"/>
              </w:rPr>
            </w:pPr>
          </w:p>
        </w:tc>
        <w:tc>
          <w:tcPr>
            <w:tcW w:w="2986" w:type="dxa"/>
            <w:tcBorders>
              <w:top w:val="single" w:sz="4" w:space="0" w:color="auto"/>
              <w:left w:val="single" w:sz="4" w:space="0" w:color="auto"/>
              <w:right w:val="single" w:sz="4" w:space="0" w:color="auto"/>
            </w:tcBorders>
            <w:hideMark/>
          </w:tcPr>
          <w:p w:rsidR="00BE138A" w:rsidRPr="00F00082" w:rsidRDefault="00BE138A" w:rsidP="00F00082">
            <w:pPr>
              <w:pStyle w:val="affe"/>
              <w:ind w:firstLine="34"/>
            </w:pPr>
            <w:r w:rsidRPr="00F00082">
              <w:t>«Издательское дело»</w:t>
            </w:r>
          </w:p>
          <w:p w:rsidR="00BE138A" w:rsidRPr="00F00082" w:rsidRDefault="00BE138A" w:rsidP="00F00082">
            <w:pPr>
              <w:pStyle w:val="affe"/>
              <w:ind w:firstLine="34"/>
            </w:pPr>
            <w:r w:rsidRPr="00F00082">
              <w:t>(школа)</w:t>
            </w:r>
          </w:p>
        </w:tc>
        <w:tc>
          <w:tcPr>
            <w:tcW w:w="771" w:type="dxa"/>
            <w:tcBorders>
              <w:top w:val="single" w:sz="4" w:space="0" w:color="auto"/>
              <w:left w:val="single" w:sz="4" w:space="0" w:color="auto"/>
              <w:right w:val="single" w:sz="4" w:space="0" w:color="auto"/>
            </w:tcBorders>
            <w:hideMark/>
          </w:tcPr>
          <w:p w:rsidR="00BE138A" w:rsidRPr="00F00082" w:rsidRDefault="00BE138A" w:rsidP="00F00082">
            <w:pPr>
              <w:pStyle w:val="affe"/>
              <w:ind w:firstLine="34"/>
            </w:pPr>
            <w:r w:rsidRPr="00F00082">
              <w:t>1</w:t>
            </w:r>
          </w:p>
        </w:tc>
        <w:tc>
          <w:tcPr>
            <w:tcW w:w="1210" w:type="dxa"/>
            <w:tcBorders>
              <w:top w:val="single" w:sz="4" w:space="0" w:color="auto"/>
              <w:left w:val="single" w:sz="4" w:space="0" w:color="auto"/>
              <w:right w:val="single" w:sz="4" w:space="0" w:color="auto"/>
            </w:tcBorders>
            <w:hideMark/>
          </w:tcPr>
          <w:p w:rsidR="00BE138A" w:rsidRPr="00F00082" w:rsidRDefault="00BE138A" w:rsidP="00F00082">
            <w:pPr>
              <w:pStyle w:val="affe"/>
              <w:ind w:firstLine="34"/>
            </w:pPr>
            <w:r w:rsidRPr="00F00082">
              <w:t>15</w:t>
            </w:r>
          </w:p>
        </w:tc>
        <w:tc>
          <w:tcPr>
            <w:tcW w:w="898" w:type="dxa"/>
            <w:tcBorders>
              <w:top w:val="single" w:sz="4" w:space="0" w:color="auto"/>
              <w:left w:val="single" w:sz="4" w:space="0" w:color="auto"/>
              <w:right w:val="single" w:sz="4" w:space="0" w:color="auto"/>
            </w:tcBorders>
            <w:hideMark/>
          </w:tcPr>
          <w:p w:rsidR="00BE138A" w:rsidRPr="00F00082" w:rsidRDefault="00BE138A" w:rsidP="00F00082">
            <w:pPr>
              <w:pStyle w:val="affe"/>
              <w:ind w:firstLine="34"/>
            </w:pPr>
            <w:r w:rsidRPr="00F00082">
              <w:t>-</w:t>
            </w:r>
          </w:p>
          <w:p w:rsidR="00BE138A" w:rsidRPr="00F00082" w:rsidRDefault="00BE138A" w:rsidP="00F00082">
            <w:pPr>
              <w:pStyle w:val="affe"/>
              <w:ind w:firstLine="34"/>
            </w:pPr>
          </w:p>
        </w:tc>
        <w:tc>
          <w:tcPr>
            <w:tcW w:w="899" w:type="dxa"/>
            <w:tcBorders>
              <w:top w:val="single" w:sz="4" w:space="0" w:color="auto"/>
              <w:left w:val="single" w:sz="4" w:space="0" w:color="auto"/>
              <w:right w:val="single" w:sz="4" w:space="0" w:color="auto"/>
            </w:tcBorders>
            <w:hideMark/>
          </w:tcPr>
          <w:p w:rsidR="00BE138A" w:rsidRPr="00F00082" w:rsidRDefault="00BE138A" w:rsidP="00F00082">
            <w:pPr>
              <w:pStyle w:val="affe"/>
              <w:ind w:firstLine="34"/>
            </w:pPr>
            <w:r w:rsidRPr="00F00082">
              <w:t>15</w:t>
            </w:r>
          </w:p>
          <w:p w:rsidR="00BE138A" w:rsidRPr="00F00082" w:rsidRDefault="00BE138A" w:rsidP="00F00082">
            <w:pPr>
              <w:pStyle w:val="affe"/>
              <w:ind w:firstLine="34"/>
            </w:pPr>
          </w:p>
        </w:tc>
        <w:tc>
          <w:tcPr>
            <w:tcW w:w="902" w:type="dxa"/>
            <w:tcBorders>
              <w:top w:val="single" w:sz="4" w:space="0" w:color="auto"/>
              <w:left w:val="single" w:sz="4" w:space="0" w:color="auto"/>
              <w:right w:val="single" w:sz="4" w:space="0" w:color="auto"/>
            </w:tcBorders>
            <w:hideMark/>
          </w:tcPr>
          <w:p w:rsidR="00BE138A" w:rsidRPr="00F00082" w:rsidRDefault="00BE138A" w:rsidP="00F00082">
            <w:pPr>
              <w:pStyle w:val="affe"/>
              <w:ind w:firstLine="34"/>
            </w:pPr>
          </w:p>
          <w:p w:rsidR="00BE138A" w:rsidRPr="00F00082" w:rsidRDefault="00BE138A" w:rsidP="00F00082">
            <w:pPr>
              <w:pStyle w:val="affe"/>
              <w:ind w:firstLine="34"/>
            </w:pPr>
          </w:p>
        </w:tc>
      </w:tr>
      <w:tr w:rsidR="00BE138A" w:rsidRPr="00F00082" w:rsidTr="00F00082">
        <w:trPr>
          <w:trHeight w:val="377"/>
        </w:trPr>
        <w:tc>
          <w:tcPr>
            <w:tcW w:w="1976" w:type="dxa"/>
            <w:vMerge/>
            <w:tcBorders>
              <w:top w:val="single" w:sz="4" w:space="0" w:color="auto"/>
              <w:left w:val="single" w:sz="4" w:space="0" w:color="auto"/>
              <w:right w:val="single" w:sz="4" w:space="0" w:color="auto"/>
            </w:tcBorders>
          </w:tcPr>
          <w:p w:rsidR="00BE138A" w:rsidRPr="00F00082" w:rsidRDefault="00BE138A" w:rsidP="00F00082">
            <w:pPr>
              <w:pStyle w:val="affe"/>
              <w:ind w:firstLine="34"/>
            </w:pPr>
          </w:p>
        </w:tc>
        <w:tc>
          <w:tcPr>
            <w:tcW w:w="2986" w:type="dxa"/>
            <w:tcBorders>
              <w:top w:val="single" w:sz="4" w:space="0" w:color="auto"/>
              <w:left w:val="single" w:sz="4" w:space="0" w:color="auto"/>
              <w:right w:val="single" w:sz="4" w:space="0" w:color="auto"/>
            </w:tcBorders>
          </w:tcPr>
          <w:p w:rsidR="00BE138A" w:rsidRPr="00F00082" w:rsidRDefault="00BE138A" w:rsidP="00F00082">
            <w:pPr>
              <w:pStyle w:val="affe"/>
              <w:ind w:firstLine="34"/>
            </w:pPr>
            <w:r w:rsidRPr="00F00082">
              <w:t>«Занимательная грамматика»</w:t>
            </w:r>
          </w:p>
        </w:tc>
        <w:tc>
          <w:tcPr>
            <w:tcW w:w="771" w:type="dxa"/>
            <w:tcBorders>
              <w:top w:val="single" w:sz="4" w:space="0" w:color="auto"/>
              <w:left w:val="single" w:sz="4" w:space="0" w:color="auto"/>
              <w:right w:val="single" w:sz="4" w:space="0" w:color="auto"/>
            </w:tcBorders>
          </w:tcPr>
          <w:p w:rsidR="00BE138A" w:rsidRPr="00F00082" w:rsidRDefault="00BE138A" w:rsidP="00F00082">
            <w:pPr>
              <w:pStyle w:val="affe"/>
              <w:ind w:firstLine="34"/>
            </w:pPr>
            <w:r w:rsidRPr="00F00082">
              <w:t>1</w:t>
            </w:r>
          </w:p>
        </w:tc>
        <w:tc>
          <w:tcPr>
            <w:tcW w:w="1210" w:type="dxa"/>
            <w:tcBorders>
              <w:top w:val="single" w:sz="4" w:space="0" w:color="auto"/>
              <w:left w:val="single" w:sz="4" w:space="0" w:color="auto"/>
              <w:right w:val="single" w:sz="4" w:space="0" w:color="auto"/>
            </w:tcBorders>
          </w:tcPr>
          <w:p w:rsidR="00BE138A" w:rsidRPr="00F00082" w:rsidRDefault="00BE138A" w:rsidP="00F00082">
            <w:pPr>
              <w:pStyle w:val="affe"/>
              <w:ind w:firstLine="34"/>
            </w:pPr>
            <w:r w:rsidRPr="00F00082">
              <w:t>15</w:t>
            </w:r>
          </w:p>
        </w:tc>
        <w:tc>
          <w:tcPr>
            <w:tcW w:w="898" w:type="dxa"/>
            <w:tcBorders>
              <w:top w:val="single" w:sz="4" w:space="0" w:color="auto"/>
              <w:left w:val="single" w:sz="4" w:space="0" w:color="auto"/>
              <w:right w:val="single" w:sz="4" w:space="0" w:color="auto"/>
            </w:tcBorders>
          </w:tcPr>
          <w:p w:rsidR="00BE138A" w:rsidRPr="00F00082" w:rsidRDefault="00BE138A" w:rsidP="00F00082">
            <w:pPr>
              <w:pStyle w:val="affe"/>
              <w:ind w:firstLine="34"/>
            </w:pPr>
            <w:r w:rsidRPr="00F00082">
              <w:t>-</w:t>
            </w:r>
          </w:p>
        </w:tc>
        <w:tc>
          <w:tcPr>
            <w:tcW w:w="899" w:type="dxa"/>
            <w:tcBorders>
              <w:top w:val="single" w:sz="4" w:space="0" w:color="auto"/>
              <w:left w:val="single" w:sz="4" w:space="0" w:color="auto"/>
              <w:right w:val="single" w:sz="4" w:space="0" w:color="auto"/>
            </w:tcBorders>
          </w:tcPr>
          <w:p w:rsidR="00BE138A" w:rsidRPr="00F00082" w:rsidRDefault="00BE138A" w:rsidP="00F00082">
            <w:pPr>
              <w:pStyle w:val="affe"/>
              <w:ind w:firstLine="34"/>
            </w:pPr>
            <w:r w:rsidRPr="00F00082">
              <w:t>15</w:t>
            </w:r>
          </w:p>
        </w:tc>
        <w:tc>
          <w:tcPr>
            <w:tcW w:w="902" w:type="dxa"/>
            <w:tcBorders>
              <w:top w:val="single" w:sz="4" w:space="0" w:color="auto"/>
              <w:left w:val="single" w:sz="4" w:space="0" w:color="auto"/>
              <w:right w:val="single" w:sz="4" w:space="0" w:color="auto"/>
            </w:tcBorders>
          </w:tcPr>
          <w:p w:rsidR="00BE138A" w:rsidRPr="00F00082" w:rsidRDefault="00BE138A" w:rsidP="00F00082">
            <w:pPr>
              <w:pStyle w:val="affe"/>
              <w:ind w:firstLine="34"/>
            </w:pPr>
          </w:p>
        </w:tc>
      </w:tr>
      <w:tr w:rsidR="00BE138A" w:rsidRPr="00F00082" w:rsidTr="00F00082">
        <w:trPr>
          <w:trHeight w:val="243"/>
        </w:trPr>
        <w:tc>
          <w:tcPr>
            <w:tcW w:w="1976" w:type="dxa"/>
            <w:vMerge/>
            <w:tcBorders>
              <w:left w:val="single" w:sz="4" w:space="0" w:color="auto"/>
              <w:right w:val="single" w:sz="4" w:space="0" w:color="auto"/>
            </w:tcBorders>
          </w:tcPr>
          <w:p w:rsidR="00BE138A" w:rsidRPr="00F00082" w:rsidRDefault="00BE138A" w:rsidP="00F00082">
            <w:pPr>
              <w:pStyle w:val="affe"/>
              <w:ind w:firstLine="34"/>
            </w:pPr>
          </w:p>
        </w:tc>
        <w:tc>
          <w:tcPr>
            <w:tcW w:w="2986" w:type="dxa"/>
            <w:tcBorders>
              <w:top w:val="single" w:sz="4" w:space="0" w:color="auto"/>
              <w:left w:val="single" w:sz="4" w:space="0" w:color="auto"/>
              <w:right w:val="single" w:sz="4" w:space="0" w:color="auto"/>
            </w:tcBorders>
          </w:tcPr>
          <w:p w:rsidR="00BE138A" w:rsidRPr="00F00082" w:rsidRDefault="00BE138A" w:rsidP="00F00082">
            <w:pPr>
              <w:pStyle w:val="affe"/>
              <w:ind w:firstLine="34"/>
            </w:pPr>
            <w:r w:rsidRPr="00F00082">
              <w:t>«Хореография»</w:t>
            </w:r>
          </w:p>
        </w:tc>
        <w:tc>
          <w:tcPr>
            <w:tcW w:w="771" w:type="dxa"/>
            <w:tcBorders>
              <w:top w:val="single" w:sz="4" w:space="0" w:color="auto"/>
              <w:left w:val="single" w:sz="4" w:space="0" w:color="auto"/>
              <w:right w:val="single" w:sz="4" w:space="0" w:color="auto"/>
            </w:tcBorders>
          </w:tcPr>
          <w:p w:rsidR="00BE138A" w:rsidRPr="00F00082" w:rsidRDefault="00BE138A" w:rsidP="00F00082">
            <w:pPr>
              <w:pStyle w:val="affe"/>
              <w:ind w:firstLine="34"/>
            </w:pPr>
            <w:r w:rsidRPr="00F00082">
              <w:t>4</w:t>
            </w:r>
          </w:p>
        </w:tc>
        <w:tc>
          <w:tcPr>
            <w:tcW w:w="1210" w:type="dxa"/>
            <w:tcBorders>
              <w:top w:val="single" w:sz="4" w:space="0" w:color="auto"/>
              <w:left w:val="single" w:sz="4" w:space="0" w:color="auto"/>
              <w:right w:val="single" w:sz="4" w:space="0" w:color="auto"/>
            </w:tcBorders>
          </w:tcPr>
          <w:p w:rsidR="00BE138A" w:rsidRPr="00F00082" w:rsidRDefault="00BE138A" w:rsidP="00F00082">
            <w:pPr>
              <w:pStyle w:val="affe"/>
              <w:ind w:firstLine="34"/>
            </w:pPr>
            <w:r w:rsidRPr="00F00082">
              <w:t>20</w:t>
            </w:r>
          </w:p>
        </w:tc>
        <w:tc>
          <w:tcPr>
            <w:tcW w:w="898" w:type="dxa"/>
            <w:tcBorders>
              <w:top w:val="single" w:sz="4" w:space="0" w:color="auto"/>
              <w:left w:val="single" w:sz="4" w:space="0" w:color="auto"/>
              <w:right w:val="single" w:sz="4" w:space="0" w:color="auto"/>
            </w:tcBorders>
          </w:tcPr>
          <w:p w:rsidR="00BE138A" w:rsidRPr="00F00082" w:rsidRDefault="00BE138A" w:rsidP="00F00082">
            <w:pPr>
              <w:pStyle w:val="affe"/>
              <w:ind w:firstLine="34"/>
            </w:pPr>
            <w:r w:rsidRPr="00F00082">
              <w:t>-</w:t>
            </w:r>
          </w:p>
        </w:tc>
        <w:tc>
          <w:tcPr>
            <w:tcW w:w="899" w:type="dxa"/>
            <w:tcBorders>
              <w:top w:val="single" w:sz="4" w:space="0" w:color="auto"/>
              <w:left w:val="single" w:sz="4" w:space="0" w:color="auto"/>
              <w:right w:val="single" w:sz="4" w:space="0" w:color="auto"/>
            </w:tcBorders>
          </w:tcPr>
          <w:p w:rsidR="00BE138A" w:rsidRPr="00F00082" w:rsidRDefault="00BE138A" w:rsidP="00F00082">
            <w:pPr>
              <w:pStyle w:val="affe"/>
              <w:ind w:firstLine="34"/>
            </w:pPr>
            <w:r w:rsidRPr="00F00082">
              <w:t>10</w:t>
            </w:r>
          </w:p>
        </w:tc>
        <w:tc>
          <w:tcPr>
            <w:tcW w:w="902" w:type="dxa"/>
            <w:tcBorders>
              <w:top w:val="single" w:sz="4" w:space="0" w:color="auto"/>
              <w:left w:val="single" w:sz="4" w:space="0" w:color="auto"/>
              <w:right w:val="single" w:sz="4" w:space="0" w:color="auto"/>
            </w:tcBorders>
          </w:tcPr>
          <w:p w:rsidR="00BE138A" w:rsidRPr="00F00082" w:rsidRDefault="00BE138A" w:rsidP="00F00082">
            <w:pPr>
              <w:pStyle w:val="affe"/>
              <w:ind w:firstLine="34"/>
            </w:pPr>
            <w:r w:rsidRPr="00F00082">
              <w:t>10</w:t>
            </w:r>
          </w:p>
        </w:tc>
      </w:tr>
      <w:tr w:rsidR="00BE138A" w:rsidRPr="00F00082" w:rsidTr="00F00082">
        <w:trPr>
          <w:trHeight w:val="531"/>
        </w:trPr>
        <w:tc>
          <w:tcPr>
            <w:tcW w:w="1976" w:type="dxa"/>
            <w:vMerge/>
            <w:tcBorders>
              <w:left w:val="single" w:sz="4" w:space="0" w:color="auto"/>
              <w:right w:val="single" w:sz="4" w:space="0" w:color="auto"/>
            </w:tcBorders>
          </w:tcPr>
          <w:p w:rsidR="00BE138A" w:rsidRPr="00F00082" w:rsidRDefault="00BE138A" w:rsidP="00F00082">
            <w:pPr>
              <w:pStyle w:val="affe"/>
              <w:ind w:firstLine="34"/>
            </w:pPr>
          </w:p>
        </w:tc>
        <w:tc>
          <w:tcPr>
            <w:tcW w:w="2986" w:type="dxa"/>
            <w:tcBorders>
              <w:top w:val="single" w:sz="4" w:space="0" w:color="auto"/>
              <w:left w:val="single" w:sz="4" w:space="0" w:color="auto"/>
              <w:right w:val="single" w:sz="4" w:space="0" w:color="auto"/>
            </w:tcBorders>
          </w:tcPr>
          <w:p w:rsidR="00BE138A" w:rsidRPr="00F00082" w:rsidRDefault="00BE138A" w:rsidP="00F00082">
            <w:pPr>
              <w:pStyle w:val="affe"/>
              <w:ind w:firstLine="34"/>
            </w:pPr>
            <w:r w:rsidRPr="00F00082">
              <w:t>«Хореографический»</w:t>
            </w:r>
          </w:p>
          <w:p w:rsidR="00BE138A" w:rsidRPr="00F00082" w:rsidRDefault="00BE138A" w:rsidP="00F00082">
            <w:pPr>
              <w:pStyle w:val="affe"/>
              <w:ind w:firstLine="34"/>
            </w:pPr>
            <w:r w:rsidRPr="00F00082">
              <w:t>(школа)</w:t>
            </w:r>
          </w:p>
        </w:tc>
        <w:tc>
          <w:tcPr>
            <w:tcW w:w="771" w:type="dxa"/>
            <w:tcBorders>
              <w:top w:val="single" w:sz="4" w:space="0" w:color="auto"/>
              <w:left w:val="single" w:sz="4" w:space="0" w:color="auto"/>
              <w:right w:val="single" w:sz="4" w:space="0" w:color="auto"/>
            </w:tcBorders>
          </w:tcPr>
          <w:p w:rsidR="00BE138A" w:rsidRPr="00F00082" w:rsidRDefault="00BE138A" w:rsidP="00F00082">
            <w:pPr>
              <w:pStyle w:val="affe"/>
              <w:ind w:firstLine="34"/>
            </w:pPr>
            <w:r w:rsidRPr="00F00082">
              <w:t>1</w:t>
            </w:r>
          </w:p>
        </w:tc>
        <w:tc>
          <w:tcPr>
            <w:tcW w:w="1210" w:type="dxa"/>
            <w:tcBorders>
              <w:top w:val="single" w:sz="4" w:space="0" w:color="auto"/>
              <w:left w:val="single" w:sz="4" w:space="0" w:color="auto"/>
              <w:right w:val="single" w:sz="4" w:space="0" w:color="auto"/>
            </w:tcBorders>
          </w:tcPr>
          <w:p w:rsidR="00BE138A" w:rsidRPr="00F00082" w:rsidRDefault="00BE138A" w:rsidP="00F00082">
            <w:pPr>
              <w:pStyle w:val="affe"/>
              <w:ind w:firstLine="34"/>
            </w:pPr>
            <w:r w:rsidRPr="00F00082">
              <w:t>15</w:t>
            </w:r>
          </w:p>
        </w:tc>
        <w:tc>
          <w:tcPr>
            <w:tcW w:w="898" w:type="dxa"/>
            <w:tcBorders>
              <w:top w:val="single" w:sz="4" w:space="0" w:color="auto"/>
              <w:left w:val="single" w:sz="4" w:space="0" w:color="auto"/>
              <w:right w:val="single" w:sz="4" w:space="0" w:color="auto"/>
            </w:tcBorders>
          </w:tcPr>
          <w:p w:rsidR="00BE138A" w:rsidRPr="00F00082" w:rsidRDefault="00BE138A" w:rsidP="00F00082">
            <w:pPr>
              <w:pStyle w:val="affe"/>
              <w:ind w:firstLine="34"/>
            </w:pPr>
            <w:r w:rsidRPr="00F00082">
              <w:t>15</w:t>
            </w:r>
          </w:p>
        </w:tc>
        <w:tc>
          <w:tcPr>
            <w:tcW w:w="899" w:type="dxa"/>
            <w:tcBorders>
              <w:top w:val="single" w:sz="4" w:space="0" w:color="auto"/>
              <w:left w:val="single" w:sz="4" w:space="0" w:color="auto"/>
              <w:right w:val="single" w:sz="4" w:space="0" w:color="auto"/>
            </w:tcBorders>
          </w:tcPr>
          <w:p w:rsidR="00BE138A" w:rsidRPr="00F00082" w:rsidRDefault="00BE138A" w:rsidP="00F00082">
            <w:pPr>
              <w:pStyle w:val="affe"/>
              <w:ind w:firstLine="34"/>
            </w:pPr>
            <w:r w:rsidRPr="00F00082">
              <w:t>-</w:t>
            </w:r>
          </w:p>
        </w:tc>
        <w:tc>
          <w:tcPr>
            <w:tcW w:w="902" w:type="dxa"/>
            <w:tcBorders>
              <w:top w:val="single" w:sz="4" w:space="0" w:color="auto"/>
              <w:left w:val="single" w:sz="4" w:space="0" w:color="auto"/>
              <w:right w:val="single" w:sz="4" w:space="0" w:color="auto"/>
            </w:tcBorders>
          </w:tcPr>
          <w:p w:rsidR="00BE138A" w:rsidRPr="00F00082" w:rsidRDefault="00BE138A" w:rsidP="00F00082">
            <w:pPr>
              <w:pStyle w:val="affe"/>
              <w:ind w:firstLine="34"/>
            </w:pPr>
            <w:r w:rsidRPr="00F00082">
              <w:t>-</w:t>
            </w:r>
          </w:p>
        </w:tc>
      </w:tr>
      <w:tr w:rsidR="00BE138A" w:rsidRPr="00F00082" w:rsidTr="00F00082">
        <w:trPr>
          <w:trHeight w:val="549"/>
        </w:trPr>
        <w:tc>
          <w:tcPr>
            <w:tcW w:w="1976" w:type="dxa"/>
            <w:tcBorders>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Общеинтел-</w:t>
            </w:r>
          </w:p>
          <w:p w:rsidR="00BE138A" w:rsidRPr="00F00082" w:rsidRDefault="00BE138A" w:rsidP="00F00082">
            <w:pPr>
              <w:pStyle w:val="affe"/>
              <w:ind w:firstLine="34"/>
            </w:pPr>
            <w:r w:rsidRPr="00F00082">
              <w:t>лектуальное</w:t>
            </w:r>
          </w:p>
        </w:tc>
        <w:tc>
          <w:tcPr>
            <w:tcW w:w="2986" w:type="dxa"/>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«Робототехника»</w:t>
            </w:r>
          </w:p>
          <w:p w:rsidR="00BE138A" w:rsidRPr="00F00082" w:rsidRDefault="00BE138A" w:rsidP="00F00082">
            <w:pPr>
              <w:pStyle w:val="affe"/>
              <w:ind w:firstLine="34"/>
            </w:pPr>
            <w:r w:rsidRPr="00F00082">
              <w:t>(ДДТ)</w:t>
            </w:r>
          </w:p>
        </w:tc>
        <w:tc>
          <w:tcPr>
            <w:tcW w:w="771" w:type="dxa"/>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4</w:t>
            </w:r>
          </w:p>
        </w:tc>
        <w:tc>
          <w:tcPr>
            <w:tcW w:w="1210" w:type="dxa"/>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9</w:t>
            </w:r>
          </w:p>
        </w:tc>
        <w:tc>
          <w:tcPr>
            <w:tcW w:w="898" w:type="dxa"/>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3</w:t>
            </w:r>
          </w:p>
        </w:tc>
        <w:tc>
          <w:tcPr>
            <w:tcW w:w="899" w:type="dxa"/>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6</w:t>
            </w:r>
          </w:p>
        </w:tc>
        <w:tc>
          <w:tcPr>
            <w:tcW w:w="902" w:type="dxa"/>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p>
        </w:tc>
      </w:tr>
      <w:tr w:rsidR="00BE138A" w:rsidRPr="00F00082" w:rsidTr="00F00082">
        <w:trPr>
          <w:trHeight w:val="305"/>
        </w:trPr>
        <w:tc>
          <w:tcPr>
            <w:tcW w:w="1976" w:type="dxa"/>
            <w:vMerge w:val="restart"/>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Спортивно-оздоровительное</w:t>
            </w:r>
          </w:p>
          <w:p w:rsidR="00BE138A" w:rsidRPr="00F00082" w:rsidRDefault="00BE138A" w:rsidP="00F00082">
            <w:pPr>
              <w:pStyle w:val="affe"/>
              <w:ind w:firstLine="34"/>
            </w:pPr>
          </w:p>
        </w:tc>
        <w:tc>
          <w:tcPr>
            <w:tcW w:w="2986" w:type="dxa"/>
            <w:tcBorders>
              <w:top w:val="single" w:sz="4" w:space="0" w:color="auto"/>
              <w:left w:val="single" w:sz="4" w:space="0" w:color="auto"/>
              <w:bottom w:val="single" w:sz="4" w:space="0" w:color="auto"/>
              <w:right w:val="single" w:sz="4" w:space="0" w:color="auto"/>
            </w:tcBorders>
            <w:hideMark/>
          </w:tcPr>
          <w:p w:rsidR="00BE138A" w:rsidRPr="00F00082" w:rsidRDefault="00BE138A" w:rsidP="00F00082">
            <w:pPr>
              <w:pStyle w:val="affe"/>
              <w:ind w:firstLine="34"/>
            </w:pPr>
            <w:r w:rsidRPr="00F00082">
              <w:t>«Вольная борьба»</w:t>
            </w:r>
          </w:p>
        </w:tc>
        <w:tc>
          <w:tcPr>
            <w:tcW w:w="771" w:type="dxa"/>
            <w:tcBorders>
              <w:top w:val="single" w:sz="4" w:space="0" w:color="auto"/>
              <w:left w:val="single" w:sz="4" w:space="0" w:color="auto"/>
              <w:bottom w:val="single" w:sz="4" w:space="0" w:color="auto"/>
              <w:right w:val="single" w:sz="4" w:space="0" w:color="auto"/>
            </w:tcBorders>
            <w:hideMark/>
          </w:tcPr>
          <w:p w:rsidR="00BE138A" w:rsidRPr="00F00082" w:rsidRDefault="00BE138A" w:rsidP="00F00082">
            <w:pPr>
              <w:pStyle w:val="affe"/>
              <w:ind w:firstLine="34"/>
            </w:pPr>
            <w:r w:rsidRPr="00F00082">
              <w:t>18</w:t>
            </w:r>
          </w:p>
        </w:tc>
        <w:tc>
          <w:tcPr>
            <w:tcW w:w="1210" w:type="dxa"/>
            <w:tcBorders>
              <w:top w:val="single" w:sz="4" w:space="0" w:color="auto"/>
              <w:left w:val="single" w:sz="4" w:space="0" w:color="auto"/>
              <w:bottom w:val="single" w:sz="4" w:space="0" w:color="auto"/>
              <w:right w:val="single" w:sz="4" w:space="0" w:color="auto"/>
            </w:tcBorders>
            <w:hideMark/>
          </w:tcPr>
          <w:p w:rsidR="00BE138A" w:rsidRPr="00F00082" w:rsidRDefault="00BE138A" w:rsidP="00F00082">
            <w:pPr>
              <w:pStyle w:val="affe"/>
              <w:ind w:firstLine="34"/>
            </w:pPr>
            <w:r w:rsidRPr="00F00082">
              <w:t>21</w:t>
            </w:r>
          </w:p>
        </w:tc>
        <w:tc>
          <w:tcPr>
            <w:tcW w:w="898" w:type="dxa"/>
            <w:tcBorders>
              <w:top w:val="single" w:sz="4" w:space="0" w:color="auto"/>
              <w:left w:val="single" w:sz="4" w:space="0" w:color="auto"/>
              <w:bottom w:val="single" w:sz="4" w:space="0" w:color="auto"/>
              <w:right w:val="single" w:sz="4" w:space="0" w:color="auto"/>
            </w:tcBorders>
            <w:hideMark/>
          </w:tcPr>
          <w:p w:rsidR="00BE138A" w:rsidRPr="00F00082" w:rsidRDefault="00BE138A" w:rsidP="00F00082">
            <w:pPr>
              <w:pStyle w:val="affe"/>
              <w:ind w:firstLine="34"/>
            </w:pPr>
            <w:r w:rsidRPr="00F00082">
              <w:t>6</w:t>
            </w:r>
          </w:p>
        </w:tc>
        <w:tc>
          <w:tcPr>
            <w:tcW w:w="899" w:type="dxa"/>
            <w:tcBorders>
              <w:top w:val="single" w:sz="4" w:space="0" w:color="auto"/>
              <w:left w:val="single" w:sz="4" w:space="0" w:color="auto"/>
              <w:bottom w:val="single" w:sz="4" w:space="0" w:color="auto"/>
              <w:right w:val="single" w:sz="4" w:space="0" w:color="auto"/>
            </w:tcBorders>
            <w:hideMark/>
          </w:tcPr>
          <w:p w:rsidR="00BE138A" w:rsidRPr="00F00082" w:rsidRDefault="00BE138A" w:rsidP="00F00082">
            <w:pPr>
              <w:pStyle w:val="affe"/>
              <w:ind w:firstLine="34"/>
            </w:pPr>
            <w:r w:rsidRPr="00F00082">
              <w:t>15</w:t>
            </w:r>
          </w:p>
        </w:tc>
        <w:tc>
          <w:tcPr>
            <w:tcW w:w="902" w:type="dxa"/>
            <w:tcBorders>
              <w:top w:val="single" w:sz="4" w:space="0" w:color="auto"/>
              <w:left w:val="single" w:sz="4" w:space="0" w:color="auto"/>
              <w:bottom w:val="single" w:sz="4" w:space="0" w:color="auto"/>
              <w:right w:val="single" w:sz="4" w:space="0" w:color="auto"/>
            </w:tcBorders>
            <w:hideMark/>
          </w:tcPr>
          <w:p w:rsidR="00BE138A" w:rsidRPr="00F00082" w:rsidRDefault="00BE138A" w:rsidP="00F00082">
            <w:pPr>
              <w:pStyle w:val="affe"/>
              <w:ind w:firstLine="34"/>
            </w:pPr>
          </w:p>
        </w:tc>
      </w:tr>
      <w:tr w:rsidR="00BE138A" w:rsidRPr="00F00082" w:rsidTr="00F00082">
        <w:trPr>
          <w:trHeight w:val="328"/>
        </w:trPr>
        <w:tc>
          <w:tcPr>
            <w:tcW w:w="1976" w:type="dxa"/>
            <w:vMerge/>
            <w:tcBorders>
              <w:top w:val="single" w:sz="4" w:space="0" w:color="auto"/>
              <w:left w:val="single" w:sz="4" w:space="0" w:color="auto"/>
              <w:bottom w:val="single" w:sz="4" w:space="0" w:color="auto"/>
              <w:right w:val="single" w:sz="4" w:space="0" w:color="auto"/>
            </w:tcBorders>
            <w:vAlign w:val="center"/>
            <w:hideMark/>
          </w:tcPr>
          <w:p w:rsidR="00BE138A" w:rsidRPr="00F00082" w:rsidRDefault="00BE138A" w:rsidP="00F00082">
            <w:pPr>
              <w:pStyle w:val="affe"/>
              <w:ind w:firstLine="34"/>
            </w:pPr>
          </w:p>
        </w:tc>
        <w:tc>
          <w:tcPr>
            <w:tcW w:w="2986" w:type="dxa"/>
            <w:tcBorders>
              <w:top w:val="single" w:sz="4" w:space="0" w:color="auto"/>
              <w:left w:val="single" w:sz="4" w:space="0" w:color="auto"/>
              <w:bottom w:val="single" w:sz="4" w:space="0" w:color="auto"/>
              <w:right w:val="single" w:sz="4" w:space="0" w:color="auto"/>
            </w:tcBorders>
            <w:hideMark/>
          </w:tcPr>
          <w:p w:rsidR="00BE138A" w:rsidRPr="00F00082" w:rsidRDefault="00BE138A" w:rsidP="00F00082">
            <w:pPr>
              <w:pStyle w:val="affe"/>
              <w:ind w:firstLine="34"/>
            </w:pPr>
            <w:r w:rsidRPr="00F00082">
              <w:t>Волейбол м/г</w:t>
            </w:r>
          </w:p>
        </w:tc>
        <w:tc>
          <w:tcPr>
            <w:tcW w:w="771" w:type="dxa"/>
            <w:tcBorders>
              <w:top w:val="single" w:sz="4" w:space="0" w:color="auto"/>
              <w:left w:val="single" w:sz="4" w:space="0" w:color="auto"/>
              <w:bottom w:val="single" w:sz="4" w:space="0" w:color="auto"/>
              <w:right w:val="single" w:sz="4" w:space="0" w:color="auto"/>
            </w:tcBorders>
            <w:hideMark/>
          </w:tcPr>
          <w:p w:rsidR="00BE138A" w:rsidRPr="00F00082" w:rsidRDefault="00BE138A" w:rsidP="00F00082">
            <w:pPr>
              <w:pStyle w:val="affe"/>
              <w:ind w:firstLine="34"/>
            </w:pPr>
            <w:r w:rsidRPr="00F00082">
              <w:t>9</w:t>
            </w:r>
          </w:p>
        </w:tc>
        <w:tc>
          <w:tcPr>
            <w:tcW w:w="1210" w:type="dxa"/>
            <w:tcBorders>
              <w:top w:val="single" w:sz="4" w:space="0" w:color="auto"/>
              <w:left w:val="single" w:sz="4" w:space="0" w:color="auto"/>
              <w:bottom w:val="single" w:sz="4" w:space="0" w:color="auto"/>
              <w:right w:val="single" w:sz="4" w:space="0" w:color="auto"/>
            </w:tcBorders>
            <w:hideMark/>
          </w:tcPr>
          <w:p w:rsidR="00BE138A" w:rsidRPr="00F00082" w:rsidRDefault="00BE138A" w:rsidP="00F00082">
            <w:pPr>
              <w:pStyle w:val="affe"/>
              <w:ind w:firstLine="34"/>
            </w:pPr>
            <w:r w:rsidRPr="00F00082">
              <w:t>15</w:t>
            </w:r>
          </w:p>
        </w:tc>
        <w:tc>
          <w:tcPr>
            <w:tcW w:w="898" w:type="dxa"/>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7</w:t>
            </w:r>
          </w:p>
        </w:tc>
        <w:tc>
          <w:tcPr>
            <w:tcW w:w="899" w:type="dxa"/>
            <w:tcBorders>
              <w:top w:val="single" w:sz="4" w:space="0" w:color="auto"/>
              <w:left w:val="single" w:sz="4" w:space="0" w:color="auto"/>
              <w:bottom w:val="single" w:sz="4" w:space="0" w:color="auto"/>
              <w:right w:val="single" w:sz="4" w:space="0" w:color="auto"/>
            </w:tcBorders>
            <w:hideMark/>
          </w:tcPr>
          <w:p w:rsidR="00BE138A" w:rsidRPr="00F00082" w:rsidRDefault="00BE138A" w:rsidP="00F00082">
            <w:pPr>
              <w:pStyle w:val="affe"/>
              <w:ind w:firstLine="34"/>
            </w:pPr>
            <w:r w:rsidRPr="00F00082">
              <w:t>8</w:t>
            </w:r>
          </w:p>
        </w:tc>
        <w:tc>
          <w:tcPr>
            <w:tcW w:w="902" w:type="dxa"/>
            <w:tcBorders>
              <w:top w:val="single" w:sz="4" w:space="0" w:color="auto"/>
              <w:left w:val="single" w:sz="4" w:space="0" w:color="auto"/>
              <w:bottom w:val="single" w:sz="4" w:space="0" w:color="auto"/>
              <w:right w:val="single" w:sz="4" w:space="0" w:color="auto"/>
            </w:tcBorders>
            <w:hideMark/>
          </w:tcPr>
          <w:p w:rsidR="00BE138A" w:rsidRPr="00F00082" w:rsidRDefault="00BE138A" w:rsidP="00F00082">
            <w:pPr>
              <w:pStyle w:val="affe"/>
              <w:ind w:firstLine="34"/>
            </w:pPr>
          </w:p>
        </w:tc>
      </w:tr>
      <w:tr w:rsidR="00BE138A" w:rsidRPr="00F00082" w:rsidTr="00F00082">
        <w:trPr>
          <w:trHeight w:val="280"/>
        </w:trPr>
        <w:tc>
          <w:tcPr>
            <w:tcW w:w="1976" w:type="dxa"/>
            <w:vMerge/>
            <w:tcBorders>
              <w:left w:val="single" w:sz="4" w:space="0" w:color="auto"/>
              <w:bottom w:val="single" w:sz="4" w:space="0" w:color="auto"/>
              <w:right w:val="single" w:sz="4" w:space="0" w:color="auto"/>
            </w:tcBorders>
            <w:vAlign w:val="center"/>
          </w:tcPr>
          <w:p w:rsidR="00BE138A" w:rsidRPr="00F00082" w:rsidRDefault="00BE138A" w:rsidP="00F00082">
            <w:pPr>
              <w:pStyle w:val="affe"/>
              <w:ind w:firstLine="34"/>
            </w:pPr>
          </w:p>
        </w:tc>
        <w:tc>
          <w:tcPr>
            <w:tcW w:w="2986" w:type="dxa"/>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«Волейбол» с/г</w:t>
            </w:r>
          </w:p>
        </w:tc>
        <w:tc>
          <w:tcPr>
            <w:tcW w:w="771" w:type="dxa"/>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9</w:t>
            </w:r>
          </w:p>
        </w:tc>
        <w:tc>
          <w:tcPr>
            <w:tcW w:w="1210" w:type="dxa"/>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15</w:t>
            </w:r>
          </w:p>
        </w:tc>
        <w:tc>
          <w:tcPr>
            <w:tcW w:w="898" w:type="dxa"/>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w:t>
            </w:r>
          </w:p>
        </w:tc>
        <w:tc>
          <w:tcPr>
            <w:tcW w:w="899" w:type="dxa"/>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12</w:t>
            </w:r>
          </w:p>
        </w:tc>
        <w:tc>
          <w:tcPr>
            <w:tcW w:w="902" w:type="dxa"/>
            <w:tcBorders>
              <w:top w:val="single" w:sz="4" w:space="0" w:color="auto"/>
              <w:left w:val="single" w:sz="4" w:space="0" w:color="auto"/>
              <w:bottom w:val="single" w:sz="4" w:space="0" w:color="auto"/>
              <w:right w:val="single" w:sz="4" w:space="0" w:color="auto"/>
            </w:tcBorders>
          </w:tcPr>
          <w:p w:rsidR="00BE138A" w:rsidRPr="00F00082" w:rsidRDefault="00BE138A" w:rsidP="00F00082">
            <w:pPr>
              <w:pStyle w:val="affe"/>
              <w:ind w:firstLine="34"/>
            </w:pPr>
            <w:r w:rsidRPr="00F00082">
              <w:t>5</w:t>
            </w:r>
          </w:p>
        </w:tc>
      </w:tr>
    </w:tbl>
    <w:p w:rsidR="00BE138A" w:rsidRPr="00BE138A" w:rsidRDefault="00BE138A" w:rsidP="00BE138A">
      <w:pPr>
        <w:pStyle w:val="a5"/>
        <w:ind w:firstLine="709"/>
        <w:jc w:val="both"/>
        <w:rPr>
          <w:rFonts w:ascii="Times New Roman" w:hAnsi="Times New Roman" w:cs="Times New Roman"/>
          <w:sz w:val="24"/>
          <w:szCs w:val="24"/>
        </w:rPr>
      </w:pPr>
    </w:p>
    <w:p w:rsidR="00BE138A" w:rsidRPr="00BE138A" w:rsidRDefault="00BE138A" w:rsidP="00BE138A">
      <w:pPr>
        <w:pStyle w:val="a5"/>
        <w:ind w:firstLine="709"/>
        <w:jc w:val="both"/>
        <w:rPr>
          <w:rFonts w:ascii="Times New Roman" w:hAnsi="Times New Roman" w:cs="Times New Roman"/>
          <w:b/>
          <w:sz w:val="24"/>
          <w:szCs w:val="24"/>
        </w:rPr>
      </w:pPr>
      <w:r w:rsidRPr="00BE138A">
        <w:rPr>
          <w:rFonts w:ascii="Times New Roman" w:hAnsi="Times New Roman" w:cs="Times New Roman"/>
          <w:b/>
          <w:sz w:val="24"/>
          <w:szCs w:val="24"/>
        </w:rPr>
        <w:t>Охват детей дополнительным образованием по ступеням обучения</w:t>
      </w:r>
    </w:p>
    <w:p w:rsidR="00BE138A" w:rsidRPr="00BE138A" w:rsidRDefault="00BE138A" w:rsidP="00BE138A">
      <w:pPr>
        <w:pStyle w:val="a5"/>
        <w:ind w:firstLine="709"/>
        <w:jc w:val="both"/>
        <w:rPr>
          <w:rFonts w:ascii="Times New Roman" w:hAnsi="Times New Roman" w:cs="Times New Roman"/>
          <w:b/>
          <w:sz w:val="24"/>
          <w:szCs w:val="24"/>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3547"/>
        <w:gridCol w:w="4397"/>
      </w:tblGrid>
      <w:tr w:rsidR="00BE138A" w:rsidRPr="00BE138A" w:rsidTr="00BE138A">
        <w:tc>
          <w:tcPr>
            <w:tcW w:w="1985" w:type="dxa"/>
            <w:vMerge w:val="restart"/>
            <w:tcBorders>
              <w:top w:val="single" w:sz="4" w:space="0" w:color="auto"/>
              <w:left w:val="single" w:sz="4" w:space="0" w:color="auto"/>
              <w:bottom w:val="single" w:sz="4" w:space="0" w:color="auto"/>
              <w:right w:val="single" w:sz="4" w:space="0" w:color="auto"/>
            </w:tcBorders>
          </w:tcPr>
          <w:p w:rsidR="00BE138A" w:rsidRPr="00BE138A" w:rsidRDefault="00BE138A" w:rsidP="00F00082">
            <w:pPr>
              <w:spacing w:before="100" w:beforeAutospacing="1" w:after="100" w:afterAutospacing="1" w:line="240" w:lineRule="auto"/>
              <w:jc w:val="both"/>
              <w:rPr>
                <w:rFonts w:ascii="Times New Roman" w:eastAsia="Times New Roman" w:hAnsi="Times New Roman" w:cs="Times New Roman"/>
                <w:b/>
                <w:i/>
                <w:sz w:val="24"/>
                <w:szCs w:val="24"/>
              </w:rPr>
            </w:pPr>
            <w:r w:rsidRPr="00BE138A">
              <w:rPr>
                <w:rFonts w:ascii="Times New Roman" w:eastAsia="Times New Roman" w:hAnsi="Times New Roman" w:cs="Times New Roman"/>
                <w:b/>
                <w:i/>
                <w:sz w:val="24"/>
                <w:szCs w:val="24"/>
              </w:rPr>
              <w:t>Ступени обучения</w:t>
            </w:r>
          </w:p>
        </w:tc>
        <w:tc>
          <w:tcPr>
            <w:tcW w:w="7938" w:type="dxa"/>
            <w:gridSpan w:val="2"/>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5"/>
              <w:spacing w:before="100" w:beforeAutospacing="1" w:after="100" w:afterAutospacing="1"/>
              <w:jc w:val="both"/>
              <w:rPr>
                <w:rFonts w:ascii="Times New Roman" w:hAnsi="Times New Roman" w:cs="Times New Roman"/>
                <w:b/>
                <w:i/>
                <w:sz w:val="24"/>
                <w:szCs w:val="24"/>
              </w:rPr>
            </w:pPr>
            <w:r w:rsidRPr="00BE138A">
              <w:rPr>
                <w:rFonts w:ascii="Times New Roman" w:hAnsi="Times New Roman" w:cs="Times New Roman"/>
                <w:b/>
                <w:i/>
                <w:sz w:val="24"/>
                <w:szCs w:val="24"/>
              </w:rPr>
              <w:t>2019-2020 учебный год</w:t>
            </w:r>
          </w:p>
        </w:tc>
      </w:tr>
      <w:tr w:rsidR="00BE138A" w:rsidRPr="00BE138A" w:rsidTr="00BE138A">
        <w:tc>
          <w:tcPr>
            <w:tcW w:w="1985" w:type="dxa"/>
            <w:vMerge/>
            <w:tcBorders>
              <w:top w:val="single" w:sz="4" w:space="0" w:color="auto"/>
              <w:left w:val="single" w:sz="4" w:space="0" w:color="auto"/>
              <w:bottom w:val="single" w:sz="4" w:space="0" w:color="auto"/>
              <w:right w:val="single" w:sz="4" w:space="0" w:color="auto"/>
            </w:tcBorders>
            <w:vAlign w:val="center"/>
            <w:hideMark/>
          </w:tcPr>
          <w:p w:rsidR="00BE138A" w:rsidRPr="00BE138A" w:rsidRDefault="00BE138A" w:rsidP="00F00082">
            <w:pPr>
              <w:spacing w:after="0" w:line="240" w:lineRule="auto"/>
              <w:jc w:val="both"/>
              <w:rPr>
                <w:rFonts w:ascii="Times New Roman" w:eastAsia="Times New Roman" w:hAnsi="Times New Roman" w:cs="Times New Roman"/>
                <w:b/>
                <w:i/>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5"/>
              <w:spacing w:before="100" w:beforeAutospacing="1" w:after="100" w:afterAutospacing="1"/>
              <w:jc w:val="both"/>
              <w:rPr>
                <w:rFonts w:ascii="Times New Roman" w:hAnsi="Times New Roman" w:cs="Times New Roman"/>
                <w:b/>
                <w:i/>
                <w:sz w:val="24"/>
                <w:szCs w:val="24"/>
              </w:rPr>
            </w:pPr>
            <w:r w:rsidRPr="00BE138A">
              <w:rPr>
                <w:rFonts w:ascii="Times New Roman" w:hAnsi="Times New Roman" w:cs="Times New Roman"/>
                <w:b/>
                <w:i/>
                <w:sz w:val="24"/>
                <w:szCs w:val="24"/>
              </w:rPr>
              <w:t>количество занимающихся в кружках и секциях</w:t>
            </w:r>
          </w:p>
        </w:tc>
        <w:tc>
          <w:tcPr>
            <w:tcW w:w="4394"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5"/>
              <w:spacing w:before="100" w:beforeAutospacing="1" w:after="100" w:afterAutospacing="1"/>
              <w:jc w:val="both"/>
              <w:rPr>
                <w:rFonts w:ascii="Times New Roman" w:hAnsi="Times New Roman" w:cs="Times New Roman"/>
                <w:b/>
                <w:i/>
                <w:sz w:val="24"/>
                <w:szCs w:val="24"/>
              </w:rPr>
            </w:pPr>
            <w:r w:rsidRPr="00BE138A">
              <w:rPr>
                <w:rFonts w:ascii="Times New Roman" w:hAnsi="Times New Roman" w:cs="Times New Roman"/>
                <w:b/>
                <w:i/>
                <w:sz w:val="24"/>
                <w:szCs w:val="24"/>
              </w:rPr>
              <w:t>%</w:t>
            </w:r>
            <w:r w:rsidR="00F00082">
              <w:rPr>
                <w:rFonts w:ascii="Times New Roman" w:hAnsi="Times New Roman" w:cs="Times New Roman"/>
                <w:b/>
                <w:i/>
                <w:sz w:val="24"/>
                <w:szCs w:val="24"/>
              </w:rPr>
              <w:t xml:space="preserve"> </w:t>
            </w:r>
            <w:r w:rsidRPr="00BE138A">
              <w:rPr>
                <w:rFonts w:ascii="Times New Roman" w:hAnsi="Times New Roman" w:cs="Times New Roman"/>
                <w:b/>
                <w:i/>
                <w:sz w:val="24"/>
                <w:szCs w:val="24"/>
              </w:rPr>
              <w:t>от общего количества</w:t>
            </w:r>
          </w:p>
        </w:tc>
      </w:tr>
      <w:tr w:rsidR="00BE138A" w:rsidRPr="00BE138A" w:rsidTr="00F00082">
        <w:trPr>
          <w:trHeight w:val="315"/>
        </w:trPr>
        <w:tc>
          <w:tcPr>
            <w:tcW w:w="1985"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1 ступень</w:t>
            </w:r>
          </w:p>
        </w:tc>
        <w:tc>
          <w:tcPr>
            <w:tcW w:w="3544"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78</w:t>
            </w:r>
          </w:p>
        </w:tc>
        <w:tc>
          <w:tcPr>
            <w:tcW w:w="4394"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(32%)</w:t>
            </w:r>
          </w:p>
        </w:tc>
      </w:tr>
      <w:tr w:rsidR="00BE138A" w:rsidRPr="00BE138A" w:rsidTr="00F00082">
        <w:trPr>
          <w:trHeight w:val="263"/>
        </w:trPr>
        <w:tc>
          <w:tcPr>
            <w:tcW w:w="1985"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2 ступень</w:t>
            </w:r>
          </w:p>
        </w:tc>
        <w:tc>
          <w:tcPr>
            <w:tcW w:w="3544"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spacing w:before="100" w:beforeAutospacing="1" w:after="100" w:afterAutospacing="1"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139</w:t>
            </w:r>
          </w:p>
        </w:tc>
        <w:tc>
          <w:tcPr>
            <w:tcW w:w="4394"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spacing w:before="100" w:beforeAutospacing="1" w:after="100" w:afterAutospacing="1"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(73%)</w:t>
            </w:r>
          </w:p>
        </w:tc>
      </w:tr>
      <w:tr w:rsidR="00BE138A" w:rsidRPr="00BE138A" w:rsidTr="00F00082">
        <w:trPr>
          <w:trHeight w:val="267"/>
        </w:trPr>
        <w:tc>
          <w:tcPr>
            <w:tcW w:w="1985"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3 ступень</w:t>
            </w:r>
          </w:p>
        </w:tc>
        <w:tc>
          <w:tcPr>
            <w:tcW w:w="3544"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4394"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(5%)</w:t>
            </w:r>
          </w:p>
        </w:tc>
      </w:tr>
      <w:tr w:rsidR="00BE138A" w:rsidRPr="00BE138A" w:rsidTr="00F00082">
        <w:trPr>
          <w:trHeight w:val="271"/>
        </w:trPr>
        <w:tc>
          <w:tcPr>
            <w:tcW w:w="1985"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Итого</w:t>
            </w:r>
          </w:p>
        </w:tc>
        <w:tc>
          <w:tcPr>
            <w:tcW w:w="3544"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spacing w:before="100" w:beforeAutospacing="1" w:after="100" w:afterAutospacing="1"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222</w:t>
            </w:r>
          </w:p>
        </w:tc>
        <w:tc>
          <w:tcPr>
            <w:tcW w:w="4394"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spacing w:before="100" w:beforeAutospacing="1" w:after="100" w:afterAutospacing="1"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(89%)</w:t>
            </w:r>
          </w:p>
        </w:tc>
      </w:tr>
    </w:tbl>
    <w:p w:rsidR="00BE138A" w:rsidRPr="00BE138A" w:rsidRDefault="00BE138A" w:rsidP="00BE138A">
      <w:pPr>
        <w:spacing w:after="0" w:line="240" w:lineRule="auto"/>
        <w:ind w:firstLine="709"/>
        <w:jc w:val="both"/>
        <w:rPr>
          <w:rFonts w:ascii="Times New Roman" w:eastAsia="Times New Roman" w:hAnsi="Times New Roman" w:cs="Times New Roman"/>
          <w:b/>
          <w:sz w:val="24"/>
          <w:szCs w:val="24"/>
        </w:rPr>
      </w:pPr>
    </w:p>
    <w:p w:rsidR="00BE138A" w:rsidRPr="00BE138A" w:rsidRDefault="00BE138A" w:rsidP="00BE138A">
      <w:pPr>
        <w:spacing w:after="0" w:line="240" w:lineRule="auto"/>
        <w:ind w:firstLine="709"/>
        <w:jc w:val="both"/>
        <w:rPr>
          <w:rFonts w:ascii="Times New Roman" w:eastAsia="Times New Roman" w:hAnsi="Times New Roman" w:cs="Times New Roman"/>
          <w:b/>
          <w:sz w:val="24"/>
          <w:szCs w:val="24"/>
        </w:rPr>
      </w:pPr>
      <w:r w:rsidRPr="00BE138A">
        <w:rPr>
          <w:rFonts w:ascii="Times New Roman" w:eastAsia="Times New Roman" w:hAnsi="Times New Roman" w:cs="Times New Roman"/>
          <w:b/>
          <w:sz w:val="24"/>
          <w:szCs w:val="24"/>
        </w:rPr>
        <w:t>Охват обучающихся кружковой деятельностью</w:t>
      </w:r>
    </w:p>
    <w:p w:rsidR="00BE138A" w:rsidRPr="00BE138A" w:rsidRDefault="00BE138A" w:rsidP="00F00082">
      <w:pPr>
        <w:spacing w:after="0" w:line="240" w:lineRule="auto"/>
        <w:ind w:firstLine="709"/>
        <w:jc w:val="both"/>
        <w:rPr>
          <w:rFonts w:ascii="Times New Roman" w:eastAsia="Times New Roman" w:hAnsi="Times New Roman" w:cs="Times New Roman"/>
          <w:b/>
          <w:sz w:val="24"/>
          <w:szCs w:val="24"/>
        </w:rPr>
      </w:pPr>
      <w:r w:rsidRPr="00BE138A">
        <w:rPr>
          <w:rFonts w:ascii="Times New Roman" w:eastAsia="Times New Roman" w:hAnsi="Times New Roman" w:cs="Times New Roman"/>
          <w:b/>
          <w:sz w:val="24"/>
          <w:szCs w:val="24"/>
        </w:rPr>
        <w:t xml:space="preserve"> в сравнении с предыдущими годами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1642"/>
        <w:gridCol w:w="1335"/>
        <w:gridCol w:w="1559"/>
      </w:tblGrid>
      <w:tr w:rsidR="00BE138A" w:rsidRPr="00BE138A" w:rsidTr="00F00082">
        <w:trPr>
          <w:trHeight w:val="149"/>
        </w:trPr>
        <w:tc>
          <w:tcPr>
            <w:tcW w:w="5353" w:type="dxa"/>
            <w:tcBorders>
              <w:top w:val="single" w:sz="4" w:space="0" w:color="auto"/>
              <w:left w:val="single" w:sz="4" w:space="0" w:color="auto"/>
              <w:bottom w:val="single" w:sz="4" w:space="0" w:color="auto"/>
              <w:right w:val="single" w:sz="4" w:space="0" w:color="auto"/>
            </w:tcBorders>
          </w:tcPr>
          <w:p w:rsidR="00BE138A" w:rsidRPr="00BE138A" w:rsidRDefault="00BE138A" w:rsidP="00F00082">
            <w:pPr>
              <w:pStyle w:val="affe"/>
              <w:ind w:firstLine="0"/>
            </w:pPr>
          </w:p>
        </w:tc>
        <w:tc>
          <w:tcPr>
            <w:tcW w:w="1642"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ffe"/>
              <w:ind w:firstLine="0"/>
            </w:pPr>
            <w:r w:rsidRPr="00BE138A">
              <w:t>2017-2018</w:t>
            </w:r>
          </w:p>
        </w:tc>
        <w:tc>
          <w:tcPr>
            <w:tcW w:w="1335"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ffe"/>
              <w:ind w:firstLine="0"/>
            </w:pPr>
            <w:r w:rsidRPr="00BE138A">
              <w:t>2018-2019</w:t>
            </w:r>
          </w:p>
        </w:tc>
        <w:tc>
          <w:tcPr>
            <w:tcW w:w="1559" w:type="dxa"/>
            <w:tcBorders>
              <w:top w:val="single" w:sz="4" w:space="0" w:color="auto"/>
              <w:left w:val="single" w:sz="4" w:space="0" w:color="auto"/>
              <w:bottom w:val="single" w:sz="4" w:space="0" w:color="auto"/>
              <w:right w:val="single" w:sz="4" w:space="0" w:color="auto"/>
            </w:tcBorders>
          </w:tcPr>
          <w:p w:rsidR="00BE138A" w:rsidRPr="00BE138A" w:rsidRDefault="00BE138A" w:rsidP="00F00082">
            <w:pPr>
              <w:pStyle w:val="affe"/>
              <w:ind w:firstLine="0"/>
            </w:pPr>
            <w:r w:rsidRPr="00BE138A">
              <w:t>2019-2020</w:t>
            </w:r>
          </w:p>
        </w:tc>
      </w:tr>
      <w:tr w:rsidR="00BE138A" w:rsidRPr="00BE138A" w:rsidTr="00F00082">
        <w:trPr>
          <w:trHeight w:val="228"/>
        </w:trPr>
        <w:tc>
          <w:tcPr>
            <w:tcW w:w="5353"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ffe"/>
              <w:ind w:firstLine="0"/>
            </w:pPr>
            <w:r w:rsidRPr="00BE138A">
              <w:t>Общее количество</w:t>
            </w:r>
          </w:p>
        </w:tc>
        <w:tc>
          <w:tcPr>
            <w:tcW w:w="1642"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ffe"/>
              <w:ind w:firstLine="0"/>
            </w:pPr>
            <w:r w:rsidRPr="00BE138A">
              <w:t>211</w:t>
            </w:r>
          </w:p>
        </w:tc>
        <w:tc>
          <w:tcPr>
            <w:tcW w:w="1335"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ffe"/>
              <w:ind w:firstLine="0"/>
            </w:pPr>
            <w:r w:rsidRPr="00BE138A">
              <w:t>204</w:t>
            </w:r>
          </w:p>
        </w:tc>
        <w:tc>
          <w:tcPr>
            <w:tcW w:w="1559" w:type="dxa"/>
            <w:tcBorders>
              <w:top w:val="single" w:sz="4" w:space="0" w:color="auto"/>
              <w:left w:val="single" w:sz="4" w:space="0" w:color="auto"/>
              <w:bottom w:val="single" w:sz="4" w:space="0" w:color="auto"/>
              <w:right w:val="single" w:sz="4" w:space="0" w:color="auto"/>
            </w:tcBorders>
          </w:tcPr>
          <w:p w:rsidR="00BE138A" w:rsidRPr="00BE138A" w:rsidRDefault="00BE138A" w:rsidP="00F00082">
            <w:pPr>
              <w:pStyle w:val="affe"/>
              <w:ind w:firstLine="0"/>
            </w:pPr>
            <w:r w:rsidRPr="00BE138A">
              <w:t>240</w:t>
            </w:r>
          </w:p>
        </w:tc>
      </w:tr>
      <w:tr w:rsidR="00BE138A" w:rsidRPr="00BE138A" w:rsidTr="00BE138A">
        <w:tc>
          <w:tcPr>
            <w:tcW w:w="5353"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ffe"/>
              <w:ind w:firstLine="0"/>
            </w:pPr>
            <w:r w:rsidRPr="00BE138A">
              <w:t>Занято всего</w:t>
            </w:r>
          </w:p>
        </w:tc>
        <w:tc>
          <w:tcPr>
            <w:tcW w:w="1642"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ffe"/>
              <w:ind w:firstLine="0"/>
            </w:pPr>
            <w:r w:rsidRPr="00BE138A">
              <w:t>149(71%)</w:t>
            </w:r>
          </w:p>
        </w:tc>
        <w:tc>
          <w:tcPr>
            <w:tcW w:w="1335"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pStyle w:val="affe"/>
              <w:ind w:firstLine="0"/>
            </w:pPr>
            <w:r w:rsidRPr="00BE138A">
              <w:t>185(84%)</w:t>
            </w:r>
          </w:p>
        </w:tc>
        <w:tc>
          <w:tcPr>
            <w:tcW w:w="1559" w:type="dxa"/>
            <w:tcBorders>
              <w:top w:val="single" w:sz="4" w:space="0" w:color="auto"/>
              <w:left w:val="single" w:sz="4" w:space="0" w:color="auto"/>
              <w:bottom w:val="single" w:sz="4" w:space="0" w:color="auto"/>
              <w:right w:val="single" w:sz="4" w:space="0" w:color="auto"/>
            </w:tcBorders>
          </w:tcPr>
          <w:p w:rsidR="00BE138A" w:rsidRPr="00BE138A" w:rsidRDefault="00BE138A" w:rsidP="00F00082">
            <w:pPr>
              <w:pStyle w:val="affe"/>
              <w:ind w:firstLine="0"/>
            </w:pPr>
            <w:r w:rsidRPr="00BE138A">
              <w:t>222(96%)</w:t>
            </w:r>
          </w:p>
        </w:tc>
      </w:tr>
    </w:tbl>
    <w:p w:rsidR="00BE138A" w:rsidRPr="00BE138A" w:rsidRDefault="00BE138A" w:rsidP="00F00082">
      <w:pPr>
        <w:spacing w:after="0" w:line="240" w:lineRule="auto"/>
        <w:jc w:val="center"/>
        <w:rPr>
          <w:rFonts w:ascii="Times New Roman" w:eastAsia="Times New Roman" w:hAnsi="Times New Roman" w:cs="Times New Roman"/>
          <w:b/>
          <w:sz w:val="24"/>
          <w:szCs w:val="24"/>
        </w:rPr>
      </w:pPr>
      <w:r w:rsidRPr="00BE138A">
        <w:rPr>
          <w:rFonts w:ascii="Times New Roman" w:eastAsia="Times New Roman" w:hAnsi="Times New Roman" w:cs="Times New Roman"/>
          <w:b/>
          <w:sz w:val="24"/>
          <w:szCs w:val="24"/>
        </w:rPr>
        <w:t>Диагностика результативности</w:t>
      </w:r>
    </w:p>
    <w:p w:rsidR="00BE138A" w:rsidRPr="00F00082" w:rsidRDefault="00BE138A" w:rsidP="00F00082">
      <w:pPr>
        <w:spacing w:after="0" w:line="240" w:lineRule="auto"/>
        <w:ind w:firstLine="709"/>
        <w:jc w:val="center"/>
        <w:rPr>
          <w:rFonts w:ascii="Times New Roman" w:eastAsia="Times New Roman" w:hAnsi="Times New Roman" w:cs="Times New Roman"/>
          <w:b/>
          <w:sz w:val="24"/>
          <w:szCs w:val="24"/>
        </w:rPr>
      </w:pPr>
      <w:r w:rsidRPr="00BE138A">
        <w:rPr>
          <w:rFonts w:ascii="Times New Roman" w:eastAsia="Times New Roman" w:hAnsi="Times New Roman" w:cs="Times New Roman"/>
          <w:b/>
          <w:sz w:val="24"/>
          <w:szCs w:val="24"/>
        </w:rPr>
        <w:t>освоения программ по   направлениям</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3144"/>
        <w:gridCol w:w="3581"/>
      </w:tblGrid>
      <w:tr w:rsidR="00BE138A" w:rsidRPr="00BE138A" w:rsidTr="00F00082">
        <w:tc>
          <w:tcPr>
            <w:tcW w:w="675"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c>
          <w:tcPr>
            <w:tcW w:w="5554" w:type="dxa"/>
            <w:gridSpan w:val="2"/>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Ведущие направления</w:t>
            </w:r>
          </w:p>
        </w:tc>
        <w:tc>
          <w:tcPr>
            <w:tcW w:w="3581" w:type="dxa"/>
            <w:tcBorders>
              <w:top w:val="single" w:sz="4" w:space="0" w:color="auto"/>
              <w:left w:val="single" w:sz="4" w:space="0" w:color="auto"/>
              <w:bottom w:val="single" w:sz="4" w:space="0" w:color="auto"/>
              <w:right w:val="single" w:sz="4" w:space="0" w:color="auto"/>
            </w:tcBorders>
            <w:hideMark/>
          </w:tcPr>
          <w:p w:rsidR="00BE138A" w:rsidRPr="00BE138A" w:rsidRDefault="00BE138A" w:rsidP="00F00082">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Диагностика</w:t>
            </w:r>
          </w:p>
        </w:tc>
      </w:tr>
      <w:tr w:rsidR="00F00082" w:rsidRPr="00BE138A" w:rsidTr="00F00082">
        <w:tc>
          <w:tcPr>
            <w:tcW w:w="675" w:type="dxa"/>
            <w:vMerge w:val="restart"/>
            <w:tcBorders>
              <w:top w:val="single" w:sz="4" w:space="0" w:color="auto"/>
              <w:left w:val="single" w:sz="4" w:space="0" w:color="auto"/>
              <w:right w:val="single" w:sz="4" w:space="0" w:color="auto"/>
            </w:tcBorders>
            <w:hideMark/>
          </w:tcPr>
          <w:p w:rsidR="00F00082" w:rsidRPr="00BE138A" w:rsidRDefault="00F00082" w:rsidP="00F00082">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w:t>
            </w:r>
          </w:p>
        </w:tc>
        <w:tc>
          <w:tcPr>
            <w:tcW w:w="2410" w:type="dxa"/>
            <w:vMerge w:val="restart"/>
            <w:tcBorders>
              <w:top w:val="single" w:sz="4" w:space="0" w:color="auto"/>
              <w:left w:val="single" w:sz="4" w:space="0" w:color="auto"/>
              <w:right w:val="single" w:sz="4" w:space="0" w:color="auto"/>
            </w:tcBorders>
            <w:hideMark/>
          </w:tcPr>
          <w:p w:rsidR="00F00082" w:rsidRPr="00BE138A" w:rsidRDefault="00F00082" w:rsidP="00F00082">
            <w:pPr>
              <w:pStyle w:val="a5"/>
              <w:jc w:val="both"/>
              <w:rPr>
                <w:rFonts w:ascii="Times New Roman" w:hAnsi="Times New Roman" w:cs="Times New Roman"/>
                <w:i/>
                <w:sz w:val="24"/>
                <w:szCs w:val="24"/>
              </w:rPr>
            </w:pPr>
            <w:r w:rsidRPr="00BE138A">
              <w:rPr>
                <w:rFonts w:ascii="Times New Roman" w:hAnsi="Times New Roman" w:cs="Times New Roman"/>
                <w:sz w:val="24"/>
                <w:szCs w:val="24"/>
              </w:rPr>
              <w:t>Общекультурное</w:t>
            </w:r>
          </w:p>
        </w:tc>
        <w:tc>
          <w:tcPr>
            <w:tcW w:w="3144" w:type="dxa"/>
            <w:tcBorders>
              <w:top w:val="single" w:sz="4" w:space="0" w:color="auto"/>
              <w:left w:val="single" w:sz="4" w:space="0" w:color="auto"/>
              <w:bottom w:val="single" w:sz="4" w:space="0" w:color="auto"/>
              <w:right w:val="single" w:sz="4" w:space="0" w:color="auto"/>
            </w:tcBorders>
            <w:hideMark/>
          </w:tcPr>
          <w:p w:rsidR="00F00082" w:rsidRPr="00BE138A" w:rsidRDefault="00F00082" w:rsidP="00F00082">
            <w:pPr>
              <w:pStyle w:val="a5"/>
              <w:jc w:val="both"/>
              <w:rPr>
                <w:rFonts w:ascii="Times New Roman" w:hAnsi="Times New Roman" w:cs="Times New Roman"/>
                <w:sz w:val="24"/>
                <w:szCs w:val="24"/>
              </w:rPr>
            </w:pPr>
            <w:r w:rsidRPr="00BE138A">
              <w:rPr>
                <w:rFonts w:ascii="Times New Roman" w:hAnsi="Times New Roman" w:cs="Times New Roman"/>
                <w:sz w:val="24"/>
                <w:szCs w:val="24"/>
              </w:rPr>
              <w:t>«Декор»</w:t>
            </w:r>
          </w:p>
        </w:tc>
        <w:tc>
          <w:tcPr>
            <w:tcW w:w="3581" w:type="dxa"/>
            <w:vMerge w:val="restart"/>
            <w:tcBorders>
              <w:top w:val="single" w:sz="4" w:space="0" w:color="auto"/>
              <w:left w:val="single" w:sz="4" w:space="0" w:color="auto"/>
              <w:right w:val="single" w:sz="4" w:space="0" w:color="auto"/>
            </w:tcBorders>
            <w:hideMark/>
          </w:tcPr>
          <w:p w:rsidR="00F00082" w:rsidRPr="00BE138A" w:rsidRDefault="00F00082" w:rsidP="00F00082">
            <w:pPr>
              <w:pStyle w:val="a5"/>
              <w:jc w:val="both"/>
              <w:rPr>
                <w:rFonts w:ascii="Times New Roman" w:hAnsi="Times New Roman" w:cs="Times New Roman"/>
                <w:sz w:val="24"/>
                <w:szCs w:val="24"/>
              </w:rPr>
            </w:pPr>
            <w:r w:rsidRPr="00BE138A">
              <w:rPr>
                <w:rFonts w:ascii="Times New Roman" w:hAnsi="Times New Roman" w:cs="Times New Roman"/>
                <w:sz w:val="24"/>
                <w:szCs w:val="24"/>
              </w:rPr>
              <w:t>Выставки работ, участие в конкурсах разного уровня, защита творческих работ, мастер-классы</w:t>
            </w:r>
          </w:p>
        </w:tc>
      </w:tr>
      <w:tr w:rsidR="00F00082" w:rsidRPr="00BE138A" w:rsidTr="00F00082">
        <w:tc>
          <w:tcPr>
            <w:tcW w:w="675" w:type="dxa"/>
            <w:vMerge/>
            <w:tcBorders>
              <w:left w:val="single" w:sz="4" w:space="0" w:color="auto"/>
              <w:right w:val="single" w:sz="4" w:space="0" w:color="auto"/>
            </w:tcBorders>
          </w:tcPr>
          <w:p w:rsidR="00F00082" w:rsidRPr="00BE138A" w:rsidRDefault="00F00082" w:rsidP="00F00082">
            <w:pPr>
              <w:spacing w:after="0" w:line="240" w:lineRule="auto"/>
              <w:jc w:val="both"/>
              <w:rPr>
                <w:rFonts w:ascii="Times New Roman" w:eastAsia="Times New Roman" w:hAnsi="Times New Roman" w:cs="Times New Roman"/>
                <w:sz w:val="24"/>
                <w:szCs w:val="24"/>
              </w:rPr>
            </w:pPr>
          </w:p>
        </w:tc>
        <w:tc>
          <w:tcPr>
            <w:tcW w:w="2410" w:type="dxa"/>
            <w:vMerge/>
            <w:tcBorders>
              <w:left w:val="single" w:sz="4" w:space="0" w:color="auto"/>
              <w:right w:val="single" w:sz="4" w:space="0" w:color="auto"/>
            </w:tcBorders>
          </w:tcPr>
          <w:p w:rsidR="00F00082" w:rsidRPr="00BE138A" w:rsidRDefault="00F00082" w:rsidP="00F00082">
            <w:pPr>
              <w:pStyle w:val="a5"/>
              <w:jc w:val="both"/>
              <w:rPr>
                <w:rFonts w:ascii="Times New Roman" w:hAnsi="Times New Roman" w:cs="Times New Roman"/>
                <w:sz w:val="24"/>
                <w:szCs w:val="24"/>
              </w:rPr>
            </w:pPr>
          </w:p>
        </w:tc>
        <w:tc>
          <w:tcPr>
            <w:tcW w:w="3144" w:type="dxa"/>
            <w:tcBorders>
              <w:top w:val="single" w:sz="4" w:space="0" w:color="auto"/>
              <w:left w:val="single" w:sz="4" w:space="0" w:color="auto"/>
              <w:bottom w:val="single" w:sz="4" w:space="0" w:color="auto"/>
              <w:right w:val="single" w:sz="4" w:space="0" w:color="auto"/>
            </w:tcBorders>
          </w:tcPr>
          <w:p w:rsidR="00F00082" w:rsidRPr="00BE138A" w:rsidRDefault="00F00082" w:rsidP="00F00082">
            <w:pPr>
              <w:pStyle w:val="a5"/>
              <w:jc w:val="both"/>
              <w:rPr>
                <w:rFonts w:ascii="Times New Roman" w:hAnsi="Times New Roman" w:cs="Times New Roman"/>
                <w:sz w:val="24"/>
                <w:szCs w:val="24"/>
              </w:rPr>
            </w:pPr>
            <w:r w:rsidRPr="00BE138A">
              <w:rPr>
                <w:rFonts w:ascii="Times New Roman" w:hAnsi="Times New Roman" w:cs="Times New Roman"/>
                <w:sz w:val="24"/>
                <w:szCs w:val="24"/>
              </w:rPr>
              <w:t>«Декоративно-прикладное искусство»</w:t>
            </w:r>
          </w:p>
        </w:tc>
        <w:tc>
          <w:tcPr>
            <w:tcW w:w="3581" w:type="dxa"/>
            <w:vMerge/>
            <w:tcBorders>
              <w:left w:val="single" w:sz="4" w:space="0" w:color="auto"/>
              <w:right w:val="single" w:sz="4" w:space="0" w:color="auto"/>
            </w:tcBorders>
          </w:tcPr>
          <w:p w:rsidR="00F00082" w:rsidRPr="00BE138A" w:rsidRDefault="00F00082" w:rsidP="00F00082">
            <w:pPr>
              <w:pStyle w:val="a5"/>
              <w:jc w:val="both"/>
              <w:rPr>
                <w:rFonts w:ascii="Times New Roman" w:hAnsi="Times New Roman" w:cs="Times New Roman"/>
                <w:sz w:val="24"/>
                <w:szCs w:val="24"/>
              </w:rPr>
            </w:pPr>
          </w:p>
        </w:tc>
      </w:tr>
      <w:tr w:rsidR="00F00082" w:rsidRPr="00BE138A" w:rsidTr="00F00082">
        <w:tc>
          <w:tcPr>
            <w:tcW w:w="675" w:type="dxa"/>
            <w:vMerge/>
            <w:tcBorders>
              <w:left w:val="single" w:sz="4" w:space="0" w:color="auto"/>
              <w:bottom w:val="single" w:sz="4" w:space="0" w:color="auto"/>
              <w:right w:val="single" w:sz="4" w:space="0" w:color="auto"/>
            </w:tcBorders>
          </w:tcPr>
          <w:p w:rsidR="00F00082" w:rsidRPr="00BE138A" w:rsidRDefault="00F00082" w:rsidP="00F00082">
            <w:pPr>
              <w:spacing w:after="0" w:line="240" w:lineRule="auto"/>
              <w:jc w:val="both"/>
              <w:rPr>
                <w:rFonts w:ascii="Times New Roman" w:eastAsia="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F00082" w:rsidRPr="00BE138A" w:rsidRDefault="00F00082" w:rsidP="00F00082">
            <w:pPr>
              <w:pStyle w:val="a5"/>
              <w:jc w:val="both"/>
              <w:rPr>
                <w:rFonts w:ascii="Times New Roman" w:hAnsi="Times New Roman" w:cs="Times New Roman"/>
                <w:sz w:val="24"/>
                <w:szCs w:val="24"/>
              </w:rPr>
            </w:pPr>
          </w:p>
        </w:tc>
        <w:tc>
          <w:tcPr>
            <w:tcW w:w="3144" w:type="dxa"/>
            <w:tcBorders>
              <w:top w:val="single" w:sz="4" w:space="0" w:color="auto"/>
              <w:left w:val="single" w:sz="4" w:space="0" w:color="auto"/>
              <w:bottom w:val="single" w:sz="4" w:space="0" w:color="auto"/>
              <w:right w:val="single" w:sz="4" w:space="0" w:color="auto"/>
            </w:tcBorders>
          </w:tcPr>
          <w:p w:rsidR="00F00082" w:rsidRPr="00BE138A" w:rsidRDefault="00F00082" w:rsidP="00F00082">
            <w:pPr>
              <w:pStyle w:val="a5"/>
              <w:jc w:val="both"/>
              <w:rPr>
                <w:rFonts w:ascii="Times New Roman" w:hAnsi="Times New Roman" w:cs="Times New Roman"/>
                <w:sz w:val="24"/>
                <w:szCs w:val="24"/>
              </w:rPr>
            </w:pPr>
            <w:r w:rsidRPr="00BE138A">
              <w:rPr>
                <w:rFonts w:ascii="Times New Roman" w:hAnsi="Times New Roman" w:cs="Times New Roman"/>
                <w:sz w:val="24"/>
                <w:szCs w:val="24"/>
              </w:rPr>
              <w:t>«Волшебный мир бумаги»</w:t>
            </w:r>
          </w:p>
        </w:tc>
        <w:tc>
          <w:tcPr>
            <w:tcW w:w="3581" w:type="dxa"/>
            <w:vMerge/>
            <w:tcBorders>
              <w:left w:val="single" w:sz="4" w:space="0" w:color="auto"/>
              <w:bottom w:val="single" w:sz="4" w:space="0" w:color="auto"/>
              <w:right w:val="single" w:sz="4" w:space="0" w:color="auto"/>
            </w:tcBorders>
          </w:tcPr>
          <w:p w:rsidR="00F00082" w:rsidRPr="00BE138A" w:rsidRDefault="00F00082" w:rsidP="00F00082">
            <w:pPr>
              <w:pStyle w:val="a5"/>
              <w:jc w:val="both"/>
              <w:rPr>
                <w:rFonts w:ascii="Times New Roman" w:hAnsi="Times New Roman" w:cs="Times New Roman"/>
                <w:sz w:val="24"/>
                <w:szCs w:val="24"/>
              </w:rPr>
            </w:pPr>
          </w:p>
        </w:tc>
      </w:tr>
      <w:tr w:rsidR="00F00082" w:rsidRPr="00BE138A" w:rsidTr="00F00082">
        <w:trPr>
          <w:trHeight w:val="753"/>
        </w:trPr>
        <w:tc>
          <w:tcPr>
            <w:tcW w:w="675" w:type="dxa"/>
            <w:tcBorders>
              <w:top w:val="single" w:sz="4" w:space="0" w:color="auto"/>
              <w:left w:val="single" w:sz="4" w:space="0" w:color="auto"/>
              <w:bottom w:val="single" w:sz="4" w:space="0" w:color="auto"/>
              <w:right w:val="single" w:sz="4" w:space="0" w:color="auto"/>
            </w:tcBorders>
            <w:hideMark/>
          </w:tcPr>
          <w:p w:rsidR="00F00082" w:rsidRPr="00BE138A" w:rsidRDefault="00F00082" w:rsidP="00F00082">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F00082" w:rsidRPr="00BE138A" w:rsidRDefault="00F00082" w:rsidP="00F00082">
            <w:pPr>
              <w:pStyle w:val="a5"/>
              <w:jc w:val="both"/>
              <w:rPr>
                <w:rFonts w:ascii="Times New Roman" w:hAnsi="Times New Roman" w:cs="Times New Roman"/>
                <w:sz w:val="24"/>
                <w:szCs w:val="24"/>
              </w:rPr>
            </w:pPr>
            <w:r w:rsidRPr="00BE138A">
              <w:rPr>
                <w:rFonts w:ascii="Times New Roman" w:hAnsi="Times New Roman" w:cs="Times New Roman"/>
                <w:sz w:val="24"/>
                <w:szCs w:val="24"/>
              </w:rPr>
              <w:t>Общеинтеллектуальное</w:t>
            </w:r>
          </w:p>
          <w:p w:rsidR="00F00082" w:rsidRPr="00BE138A" w:rsidRDefault="00F00082" w:rsidP="00F00082">
            <w:pPr>
              <w:pStyle w:val="a5"/>
              <w:jc w:val="both"/>
              <w:rPr>
                <w:rStyle w:val="FontStyle17"/>
                <w:sz w:val="24"/>
                <w:szCs w:val="24"/>
              </w:rPr>
            </w:pPr>
          </w:p>
          <w:p w:rsidR="00F00082" w:rsidRPr="00BE138A" w:rsidRDefault="00F00082" w:rsidP="00F00082">
            <w:pPr>
              <w:pStyle w:val="a5"/>
              <w:jc w:val="both"/>
              <w:rPr>
                <w:rFonts w:ascii="Times New Roman" w:hAnsi="Times New Roman" w:cs="Times New Roman"/>
                <w:sz w:val="24"/>
                <w:szCs w:val="24"/>
              </w:rPr>
            </w:pPr>
          </w:p>
        </w:tc>
        <w:tc>
          <w:tcPr>
            <w:tcW w:w="3144" w:type="dxa"/>
            <w:tcBorders>
              <w:top w:val="single" w:sz="4" w:space="0" w:color="auto"/>
              <w:left w:val="single" w:sz="4" w:space="0" w:color="auto"/>
              <w:bottom w:val="single" w:sz="4" w:space="0" w:color="auto"/>
              <w:right w:val="single" w:sz="4" w:space="0" w:color="auto"/>
            </w:tcBorders>
            <w:hideMark/>
          </w:tcPr>
          <w:p w:rsidR="00F00082" w:rsidRPr="00BE138A" w:rsidRDefault="00F00082" w:rsidP="00513D73">
            <w:pPr>
              <w:pStyle w:val="a5"/>
              <w:jc w:val="both"/>
              <w:rPr>
                <w:rFonts w:ascii="Times New Roman" w:hAnsi="Times New Roman" w:cs="Times New Roman"/>
                <w:sz w:val="24"/>
                <w:szCs w:val="24"/>
              </w:rPr>
            </w:pPr>
            <w:r w:rsidRPr="00BE138A">
              <w:rPr>
                <w:rFonts w:ascii="Times New Roman" w:hAnsi="Times New Roman" w:cs="Times New Roman"/>
                <w:sz w:val="24"/>
                <w:szCs w:val="24"/>
              </w:rPr>
              <w:t>«Робототехника»</w:t>
            </w:r>
          </w:p>
        </w:tc>
        <w:tc>
          <w:tcPr>
            <w:tcW w:w="3581" w:type="dxa"/>
            <w:tcBorders>
              <w:top w:val="single" w:sz="4" w:space="0" w:color="auto"/>
              <w:left w:val="single" w:sz="4" w:space="0" w:color="auto"/>
              <w:bottom w:val="single" w:sz="4" w:space="0" w:color="auto"/>
              <w:right w:val="single" w:sz="4" w:space="0" w:color="auto"/>
            </w:tcBorders>
            <w:hideMark/>
          </w:tcPr>
          <w:p w:rsidR="00F00082" w:rsidRPr="00BE138A" w:rsidRDefault="00F00082" w:rsidP="00513D73">
            <w:pPr>
              <w:pStyle w:val="a5"/>
              <w:jc w:val="both"/>
              <w:rPr>
                <w:rFonts w:ascii="Times New Roman" w:hAnsi="Times New Roman" w:cs="Times New Roman"/>
                <w:sz w:val="24"/>
                <w:szCs w:val="24"/>
              </w:rPr>
            </w:pPr>
            <w:r w:rsidRPr="00BE138A">
              <w:rPr>
                <w:rFonts w:ascii="Times New Roman" w:hAnsi="Times New Roman" w:cs="Times New Roman"/>
                <w:sz w:val="24"/>
                <w:szCs w:val="24"/>
              </w:rPr>
              <w:t>Участие в общешкольных мероприятиях,  в конкурсах разного уровня, личное развитие обучающихся</w:t>
            </w:r>
          </w:p>
        </w:tc>
      </w:tr>
      <w:tr w:rsidR="00F00082" w:rsidRPr="00BE138A" w:rsidTr="00F00082">
        <w:trPr>
          <w:trHeight w:val="450"/>
        </w:trPr>
        <w:tc>
          <w:tcPr>
            <w:tcW w:w="675" w:type="dxa"/>
            <w:tcBorders>
              <w:top w:val="single" w:sz="4" w:space="0" w:color="auto"/>
              <w:left w:val="single" w:sz="4" w:space="0" w:color="auto"/>
              <w:bottom w:val="single" w:sz="4" w:space="0" w:color="auto"/>
              <w:right w:val="single" w:sz="4" w:space="0" w:color="auto"/>
            </w:tcBorders>
            <w:hideMark/>
          </w:tcPr>
          <w:p w:rsidR="00F00082" w:rsidRPr="00BE138A" w:rsidRDefault="00F00082" w:rsidP="00F00082">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3</w:t>
            </w:r>
          </w:p>
        </w:tc>
        <w:tc>
          <w:tcPr>
            <w:tcW w:w="2410" w:type="dxa"/>
            <w:tcBorders>
              <w:top w:val="single" w:sz="4" w:space="0" w:color="auto"/>
              <w:left w:val="single" w:sz="4" w:space="0" w:color="auto"/>
              <w:right w:val="single" w:sz="4" w:space="0" w:color="auto"/>
            </w:tcBorders>
            <w:hideMark/>
          </w:tcPr>
          <w:p w:rsidR="00F00082" w:rsidRPr="00BE138A" w:rsidRDefault="00F00082" w:rsidP="00F00082">
            <w:pPr>
              <w:pStyle w:val="a5"/>
              <w:jc w:val="both"/>
              <w:rPr>
                <w:rFonts w:ascii="Times New Roman" w:hAnsi="Times New Roman" w:cs="Times New Roman"/>
                <w:sz w:val="24"/>
                <w:szCs w:val="24"/>
              </w:rPr>
            </w:pPr>
            <w:r w:rsidRPr="00BE138A">
              <w:rPr>
                <w:rFonts w:ascii="Times New Roman" w:hAnsi="Times New Roman" w:cs="Times New Roman"/>
                <w:sz w:val="24"/>
                <w:szCs w:val="24"/>
              </w:rPr>
              <w:t>Духовно-нравственное</w:t>
            </w:r>
          </w:p>
        </w:tc>
        <w:tc>
          <w:tcPr>
            <w:tcW w:w="3144" w:type="dxa"/>
            <w:tcBorders>
              <w:top w:val="single" w:sz="4" w:space="0" w:color="auto"/>
              <w:left w:val="single" w:sz="4" w:space="0" w:color="auto"/>
              <w:right w:val="single" w:sz="4" w:space="0" w:color="auto"/>
            </w:tcBorders>
            <w:hideMark/>
          </w:tcPr>
          <w:p w:rsidR="00F00082" w:rsidRPr="00BE138A" w:rsidRDefault="00F00082" w:rsidP="00F00082">
            <w:pPr>
              <w:pStyle w:val="a5"/>
              <w:jc w:val="both"/>
              <w:rPr>
                <w:rFonts w:ascii="Times New Roman" w:hAnsi="Times New Roman" w:cs="Times New Roman"/>
                <w:sz w:val="24"/>
                <w:szCs w:val="24"/>
              </w:rPr>
            </w:pPr>
            <w:r w:rsidRPr="00BE138A">
              <w:rPr>
                <w:rFonts w:ascii="Times New Roman" w:hAnsi="Times New Roman" w:cs="Times New Roman"/>
                <w:sz w:val="24"/>
                <w:szCs w:val="24"/>
              </w:rPr>
              <w:t>«Клуб юных историков»</w:t>
            </w:r>
          </w:p>
        </w:tc>
        <w:tc>
          <w:tcPr>
            <w:tcW w:w="3581" w:type="dxa"/>
            <w:tcBorders>
              <w:top w:val="single" w:sz="4" w:space="0" w:color="auto"/>
              <w:left w:val="single" w:sz="4" w:space="0" w:color="auto"/>
              <w:bottom w:val="single" w:sz="4" w:space="0" w:color="auto"/>
              <w:right w:val="single" w:sz="4" w:space="0" w:color="auto"/>
            </w:tcBorders>
            <w:hideMark/>
          </w:tcPr>
          <w:p w:rsidR="00F00082" w:rsidRPr="00BE138A" w:rsidRDefault="00F00082" w:rsidP="00F00082">
            <w:pPr>
              <w:pStyle w:val="a5"/>
              <w:jc w:val="both"/>
              <w:rPr>
                <w:rFonts w:ascii="Times New Roman" w:hAnsi="Times New Roman" w:cs="Times New Roman"/>
                <w:sz w:val="24"/>
                <w:szCs w:val="24"/>
              </w:rPr>
            </w:pPr>
            <w:r w:rsidRPr="00BE138A">
              <w:rPr>
                <w:rFonts w:ascii="Times New Roman" w:hAnsi="Times New Roman" w:cs="Times New Roman"/>
                <w:sz w:val="24"/>
                <w:szCs w:val="24"/>
              </w:rPr>
              <w:t>Создание проектов, их защита, участие в конкурсах.</w:t>
            </w:r>
          </w:p>
        </w:tc>
      </w:tr>
      <w:tr w:rsidR="00F00082" w:rsidRPr="00BE138A" w:rsidTr="00F00082">
        <w:trPr>
          <w:trHeight w:val="1122"/>
        </w:trPr>
        <w:tc>
          <w:tcPr>
            <w:tcW w:w="675" w:type="dxa"/>
            <w:tcBorders>
              <w:top w:val="single" w:sz="4" w:space="0" w:color="auto"/>
              <w:left w:val="single" w:sz="4" w:space="0" w:color="auto"/>
              <w:bottom w:val="single" w:sz="4" w:space="0" w:color="auto"/>
              <w:right w:val="single" w:sz="4" w:space="0" w:color="auto"/>
            </w:tcBorders>
            <w:hideMark/>
          </w:tcPr>
          <w:p w:rsidR="00F00082" w:rsidRPr="00BE138A" w:rsidRDefault="00F00082" w:rsidP="00F00082">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4</w:t>
            </w:r>
          </w:p>
        </w:tc>
        <w:tc>
          <w:tcPr>
            <w:tcW w:w="2410" w:type="dxa"/>
            <w:tcBorders>
              <w:left w:val="single" w:sz="4" w:space="0" w:color="auto"/>
              <w:right w:val="single" w:sz="4" w:space="0" w:color="auto"/>
            </w:tcBorders>
          </w:tcPr>
          <w:p w:rsidR="00F00082" w:rsidRPr="00BE138A" w:rsidRDefault="00F00082" w:rsidP="00F00082">
            <w:pPr>
              <w:pStyle w:val="a5"/>
              <w:jc w:val="both"/>
              <w:rPr>
                <w:rFonts w:ascii="Times New Roman" w:hAnsi="Times New Roman" w:cs="Times New Roman"/>
                <w:sz w:val="24"/>
                <w:szCs w:val="24"/>
              </w:rPr>
            </w:pPr>
          </w:p>
        </w:tc>
        <w:tc>
          <w:tcPr>
            <w:tcW w:w="3144" w:type="dxa"/>
            <w:tcBorders>
              <w:top w:val="single" w:sz="4" w:space="0" w:color="auto"/>
              <w:left w:val="single" w:sz="4" w:space="0" w:color="auto"/>
              <w:bottom w:val="single" w:sz="4" w:space="0" w:color="auto"/>
              <w:right w:val="single" w:sz="4" w:space="0" w:color="auto"/>
            </w:tcBorders>
            <w:hideMark/>
          </w:tcPr>
          <w:p w:rsidR="00F00082" w:rsidRPr="00BE138A" w:rsidRDefault="00F00082" w:rsidP="00F00082">
            <w:pPr>
              <w:pStyle w:val="a5"/>
              <w:jc w:val="both"/>
              <w:rPr>
                <w:rFonts w:ascii="Times New Roman" w:hAnsi="Times New Roman" w:cs="Times New Roman"/>
                <w:sz w:val="24"/>
                <w:szCs w:val="24"/>
              </w:rPr>
            </w:pPr>
            <w:r w:rsidRPr="00BE138A">
              <w:rPr>
                <w:rFonts w:ascii="Times New Roman" w:hAnsi="Times New Roman" w:cs="Times New Roman"/>
                <w:sz w:val="24"/>
                <w:szCs w:val="24"/>
              </w:rPr>
              <w:t>«Хореографический»</w:t>
            </w:r>
          </w:p>
          <w:p w:rsidR="00F00082" w:rsidRPr="00BE138A" w:rsidRDefault="00F00082" w:rsidP="00F00082">
            <w:pPr>
              <w:spacing w:line="240" w:lineRule="auto"/>
              <w:jc w:val="both"/>
              <w:rPr>
                <w:rFonts w:ascii="Times New Roman" w:hAnsi="Times New Roman" w:cs="Times New Roman"/>
                <w:sz w:val="24"/>
                <w:szCs w:val="24"/>
              </w:rPr>
            </w:pPr>
            <w:r w:rsidRPr="00BE138A">
              <w:rPr>
                <w:rFonts w:ascii="Times New Roman" w:hAnsi="Times New Roman" w:cs="Times New Roman"/>
                <w:sz w:val="24"/>
                <w:szCs w:val="24"/>
              </w:rPr>
              <w:t>Школа,</w:t>
            </w:r>
            <w:r>
              <w:rPr>
                <w:rFonts w:ascii="Times New Roman" w:hAnsi="Times New Roman" w:cs="Times New Roman"/>
                <w:sz w:val="24"/>
                <w:szCs w:val="24"/>
              </w:rPr>
              <w:t xml:space="preserve">    </w:t>
            </w:r>
            <w:r w:rsidRPr="00BE138A">
              <w:rPr>
                <w:rFonts w:ascii="Times New Roman" w:hAnsi="Times New Roman" w:cs="Times New Roman"/>
                <w:sz w:val="24"/>
                <w:szCs w:val="24"/>
              </w:rPr>
              <w:t>ДДТ</w:t>
            </w:r>
          </w:p>
        </w:tc>
        <w:tc>
          <w:tcPr>
            <w:tcW w:w="3581" w:type="dxa"/>
            <w:tcBorders>
              <w:top w:val="single" w:sz="4" w:space="0" w:color="auto"/>
              <w:left w:val="single" w:sz="4" w:space="0" w:color="auto"/>
              <w:bottom w:val="single" w:sz="4" w:space="0" w:color="auto"/>
              <w:right w:val="single" w:sz="4" w:space="0" w:color="auto"/>
            </w:tcBorders>
            <w:hideMark/>
          </w:tcPr>
          <w:p w:rsidR="00F00082" w:rsidRPr="00BE138A" w:rsidRDefault="00F00082" w:rsidP="00F00082">
            <w:pPr>
              <w:pStyle w:val="a5"/>
              <w:jc w:val="both"/>
              <w:rPr>
                <w:rFonts w:ascii="Times New Roman" w:hAnsi="Times New Roman" w:cs="Times New Roman"/>
                <w:b/>
                <w:sz w:val="24"/>
                <w:szCs w:val="24"/>
              </w:rPr>
            </w:pPr>
            <w:r w:rsidRPr="00BE138A">
              <w:rPr>
                <w:rFonts w:ascii="Times New Roman" w:hAnsi="Times New Roman" w:cs="Times New Roman"/>
                <w:sz w:val="24"/>
                <w:szCs w:val="24"/>
              </w:rPr>
              <w:t>Участие в общешкольных мероприятиях,  в конкурсах разного уровня, личное развитие обучающихся</w:t>
            </w:r>
          </w:p>
        </w:tc>
      </w:tr>
      <w:tr w:rsidR="00F00082" w:rsidRPr="00BE138A" w:rsidTr="00F00082">
        <w:tc>
          <w:tcPr>
            <w:tcW w:w="675" w:type="dxa"/>
            <w:vMerge w:val="restart"/>
            <w:tcBorders>
              <w:top w:val="single" w:sz="4" w:space="0" w:color="auto"/>
              <w:left w:val="single" w:sz="4" w:space="0" w:color="auto"/>
              <w:right w:val="single" w:sz="4" w:space="0" w:color="auto"/>
            </w:tcBorders>
            <w:hideMark/>
          </w:tcPr>
          <w:p w:rsidR="00F00082" w:rsidRPr="00BE138A" w:rsidRDefault="00F00082" w:rsidP="00F00082">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5</w:t>
            </w:r>
          </w:p>
        </w:tc>
        <w:tc>
          <w:tcPr>
            <w:tcW w:w="2410" w:type="dxa"/>
            <w:vMerge w:val="restart"/>
            <w:tcBorders>
              <w:top w:val="single" w:sz="4" w:space="0" w:color="auto"/>
              <w:left w:val="single" w:sz="4" w:space="0" w:color="auto"/>
              <w:right w:val="single" w:sz="4" w:space="0" w:color="auto"/>
            </w:tcBorders>
          </w:tcPr>
          <w:p w:rsidR="00F00082" w:rsidRPr="00BE138A" w:rsidRDefault="00F00082" w:rsidP="00F00082">
            <w:pPr>
              <w:pStyle w:val="a5"/>
              <w:jc w:val="both"/>
              <w:rPr>
                <w:rFonts w:ascii="Times New Roman" w:hAnsi="Times New Roman" w:cs="Times New Roman"/>
                <w:sz w:val="24"/>
                <w:szCs w:val="24"/>
              </w:rPr>
            </w:pPr>
            <w:r w:rsidRPr="00BE138A">
              <w:rPr>
                <w:rFonts w:ascii="Times New Roman" w:hAnsi="Times New Roman" w:cs="Times New Roman"/>
                <w:sz w:val="24"/>
                <w:szCs w:val="24"/>
              </w:rPr>
              <w:t>Спортивно-оздоровительное</w:t>
            </w:r>
          </w:p>
          <w:p w:rsidR="00F00082" w:rsidRPr="00BE138A" w:rsidRDefault="00F00082" w:rsidP="00F00082">
            <w:pPr>
              <w:pStyle w:val="a5"/>
              <w:jc w:val="both"/>
              <w:rPr>
                <w:rFonts w:ascii="Times New Roman" w:hAnsi="Times New Roman" w:cs="Times New Roman"/>
                <w:sz w:val="24"/>
                <w:szCs w:val="24"/>
              </w:rPr>
            </w:pPr>
          </w:p>
        </w:tc>
        <w:tc>
          <w:tcPr>
            <w:tcW w:w="3144" w:type="dxa"/>
            <w:tcBorders>
              <w:top w:val="single" w:sz="4" w:space="0" w:color="auto"/>
              <w:left w:val="single" w:sz="4" w:space="0" w:color="auto"/>
              <w:bottom w:val="single" w:sz="4" w:space="0" w:color="auto"/>
              <w:right w:val="single" w:sz="4" w:space="0" w:color="auto"/>
            </w:tcBorders>
            <w:hideMark/>
          </w:tcPr>
          <w:p w:rsidR="00F00082" w:rsidRPr="00BE138A" w:rsidRDefault="00F00082" w:rsidP="00F00082">
            <w:pPr>
              <w:pStyle w:val="a5"/>
              <w:jc w:val="both"/>
              <w:rPr>
                <w:rFonts w:ascii="Times New Roman" w:hAnsi="Times New Roman" w:cs="Times New Roman"/>
                <w:sz w:val="24"/>
                <w:szCs w:val="24"/>
              </w:rPr>
            </w:pPr>
            <w:r w:rsidRPr="00BE138A">
              <w:rPr>
                <w:rFonts w:ascii="Times New Roman" w:hAnsi="Times New Roman" w:cs="Times New Roman"/>
                <w:sz w:val="24"/>
                <w:szCs w:val="24"/>
              </w:rPr>
              <w:t>«Волейбол»</w:t>
            </w:r>
          </w:p>
        </w:tc>
        <w:tc>
          <w:tcPr>
            <w:tcW w:w="3581" w:type="dxa"/>
            <w:vMerge w:val="restart"/>
            <w:tcBorders>
              <w:top w:val="single" w:sz="4" w:space="0" w:color="auto"/>
              <w:left w:val="single" w:sz="4" w:space="0" w:color="auto"/>
              <w:right w:val="single" w:sz="4" w:space="0" w:color="auto"/>
            </w:tcBorders>
            <w:hideMark/>
          </w:tcPr>
          <w:p w:rsidR="00F00082" w:rsidRPr="00BE138A" w:rsidRDefault="00F00082" w:rsidP="00F00082">
            <w:pPr>
              <w:pStyle w:val="a5"/>
              <w:jc w:val="both"/>
              <w:rPr>
                <w:rFonts w:ascii="Times New Roman" w:hAnsi="Times New Roman" w:cs="Times New Roman"/>
                <w:b/>
                <w:sz w:val="24"/>
                <w:szCs w:val="24"/>
              </w:rPr>
            </w:pPr>
            <w:r w:rsidRPr="00BE138A">
              <w:rPr>
                <w:rFonts w:ascii="Times New Roman" w:hAnsi="Times New Roman" w:cs="Times New Roman"/>
                <w:sz w:val="24"/>
                <w:szCs w:val="24"/>
              </w:rPr>
              <w:t>Участие в спортивных соревнованиях района, организация спортивных состязаний в рамках воспитательной работы школы</w:t>
            </w:r>
          </w:p>
        </w:tc>
      </w:tr>
      <w:tr w:rsidR="00F00082" w:rsidRPr="00BE138A" w:rsidTr="00F00082">
        <w:trPr>
          <w:trHeight w:val="706"/>
        </w:trPr>
        <w:tc>
          <w:tcPr>
            <w:tcW w:w="675" w:type="dxa"/>
            <w:vMerge/>
            <w:tcBorders>
              <w:left w:val="single" w:sz="4" w:space="0" w:color="auto"/>
              <w:right w:val="single" w:sz="4" w:space="0" w:color="auto"/>
            </w:tcBorders>
            <w:vAlign w:val="center"/>
          </w:tcPr>
          <w:p w:rsidR="00F00082" w:rsidRPr="00BE138A" w:rsidRDefault="00F00082" w:rsidP="00BE138A">
            <w:pPr>
              <w:spacing w:after="0" w:line="240" w:lineRule="auto"/>
              <w:ind w:firstLine="709"/>
              <w:jc w:val="both"/>
              <w:rPr>
                <w:rFonts w:ascii="Times New Roman" w:eastAsia="Times New Roman" w:hAnsi="Times New Roman" w:cs="Times New Roman"/>
                <w:sz w:val="24"/>
                <w:szCs w:val="24"/>
              </w:rPr>
            </w:pPr>
          </w:p>
        </w:tc>
        <w:tc>
          <w:tcPr>
            <w:tcW w:w="2410" w:type="dxa"/>
            <w:vMerge/>
            <w:tcBorders>
              <w:left w:val="single" w:sz="4" w:space="0" w:color="auto"/>
              <w:right w:val="single" w:sz="4" w:space="0" w:color="auto"/>
            </w:tcBorders>
            <w:vAlign w:val="center"/>
          </w:tcPr>
          <w:p w:rsidR="00F00082" w:rsidRPr="00BE138A" w:rsidRDefault="00F00082" w:rsidP="00BE138A">
            <w:pPr>
              <w:spacing w:after="0" w:line="240" w:lineRule="auto"/>
              <w:ind w:firstLine="709"/>
              <w:jc w:val="both"/>
              <w:rPr>
                <w:rFonts w:ascii="Times New Roman" w:eastAsia="Times New Roman" w:hAnsi="Times New Roman" w:cs="Times New Roman"/>
                <w:sz w:val="24"/>
                <w:szCs w:val="24"/>
              </w:rPr>
            </w:pPr>
          </w:p>
        </w:tc>
        <w:tc>
          <w:tcPr>
            <w:tcW w:w="3144" w:type="dxa"/>
            <w:tcBorders>
              <w:top w:val="single" w:sz="4" w:space="0" w:color="auto"/>
              <w:left w:val="single" w:sz="4" w:space="0" w:color="auto"/>
              <w:right w:val="single" w:sz="4" w:space="0" w:color="auto"/>
            </w:tcBorders>
          </w:tcPr>
          <w:p w:rsidR="00F00082" w:rsidRPr="00BE138A" w:rsidRDefault="00F00082" w:rsidP="00F00082">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«Вольная борьба»</w:t>
            </w:r>
          </w:p>
        </w:tc>
        <w:tc>
          <w:tcPr>
            <w:tcW w:w="3581" w:type="dxa"/>
            <w:vMerge/>
            <w:tcBorders>
              <w:left w:val="single" w:sz="4" w:space="0" w:color="auto"/>
              <w:right w:val="single" w:sz="4" w:space="0" w:color="auto"/>
            </w:tcBorders>
            <w:vAlign w:val="center"/>
          </w:tcPr>
          <w:p w:rsidR="00F00082" w:rsidRPr="00BE138A" w:rsidRDefault="00F00082" w:rsidP="00BE138A">
            <w:pPr>
              <w:spacing w:after="0" w:line="240" w:lineRule="auto"/>
              <w:ind w:firstLine="709"/>
              <w:jc w:val="both"/>
              <w:rPr>
                <w:rFonts w:ascii="Times New Roman" w:eastAsia="Times New Roman" w:hAnsi="Times New Roman" w:cs="Times New Roman"/>
                <w:b/>
                <w:sz w:val="24"/>
                <w:szCs w:val="24"/>
              </w:rPr>
            </w:pPr>
          </w:p>
        </w:tc>
      </w:tr>
    </w:tbl>
    <w:p w:rsidR="00BE138A" w:rsidRPr="00BE138A" w:rsidRDefault="00BE138A" w:rsidP="00F00082">
      <w:pPr>
        <w:spacing w:after="0" w:line="240" w:lineRule="auto"/>
        <w:jc w:val="both"/>
        <w:rPr>
          <w:rFonts w:ascii="Times New Roman" w:eastAsia="Times New Roman" w:hAnsi="Times New Roman" w:cs="Times New Roman"/>
          <w:b/>
          <w:bCs/>
          <w:sz w:val="24"/>
          <w:szCs w:val="24"/>
        </w:rPr>
      </w:pPr>
    </w:p>
    <w:p w:rsidR="00BE138A" w:rsidRPr="00BE138A" w:rsidRDefault="00BE138A" w:rsidP="00F00082">
      <w:pPr>
        <w:spacing w:after="0" w:line="240" w:lineRule="auto"/>
        <w:ind w:firstLine="709"/>
        <w:jc w:val="center"/>
        <w:rPr>
          <w:rFonts w:ascii="Times New Roman" w:eastAsia="Times New Roman" w:hAnsi="Times New Roman" w:cs="Times New Roman"/>
          <w:b/>
          <w:bCs/>
          <w:sz w:val="24"/>
          <w:szCs w:val="24"/>
        </w:rPr>
      </w:pPr>
      <w:r w:rsidRPr="00BE138A">
        <w:rPr>
          <w:rFonts w:ascii="Times New Roman" w:eastAsia="Times New Roman" w:hAnsi="Times New Roman" w:cs="Times New Roman"/>
          <w:b/>
          <w:bCs/>
          <w:sz w:val="24"/>
          <w:szCs w:val="24"/>
        </w:rPr>
        <w:t>Охват обучающихся дополнительным образованием (ДО)</w:t>
      </w:r>
    </w:p>
    <w:p w:rsidR="00BE138A" w:rsidRPr="00BE138A" w:rsidRDefault="00BE138A" w:rsidP="00F00082">
      <w:pPr>
        <w:spacing w:after="0" w:line="240" w:lineRule="auto"/>
        <w:ind w:firstLine="709"/>
        <w:jc w:val="center"/>
        <w:rPr>
          <w:rFonts w:ascii="Times New Roman" w:eastAsia="Times New Roman" w:hAnsi="Times New Roman" w:cs="Times New Roman"/>
          <w:sz w:val="24"/>
          <w:szCs w:val="24"/>
        </w:rPr>
      </w:pPr>
      <w:r w:rsidRPr="00BE138A">
        <w:rPr>
          <w:rFonts w:ascii="Times New Roman" w:eastAsia="Times New Roman" w:hAnsi="Times New Roman" w:cs="Times New Roman"/>
          <w:b/>
          <w:bCs/>
          <w:sz w:val="24"/>
          <w:szCs w:val="24"/>
        </w:rPr>
        <w:t>в 2019/2020 учебном году</w:t>
      </w:r>
      <w:r w:rsidRPr="00BE138A">
        <w:rPr>
          <w:rFonts w:ascii="Times New Roman" w:eastAsia="Times New Roman" w:hAnsi="Times New Roman" w:cs="Times New Roman"/>
          <w:b/>
          <w:bCs/>
          <w:sz w:val="24"/>
          <w:szCs w:val="24"/>
        </w:rPr>
        <w:br/>
      </w:r>
    </w:p>
    <w:tbl>
      <w:tblPr>
        <w:tblStyle w:val="120"/>
        <w:tblW w:w="10497" w:type="dxa"/>
        <w:tblLayout w:type="fixed"/>
        <w:tblLook w:val="04A0"/>
      </w:tblPr>
      <w:tblGrid>
        <w:gridCol w:w="6345"/>
        <w:gridCol w:w="1740"/>
        <w:gridCol w:w="1120"/>
        <w:gridCol w:w="1292"/>
      </w:tblGrid>
      <w:tr w:rsidR="00BE138A" w:rsidRPr="00BE138A" w:rsidTr="00EE276C">
        <w:tc>
          <w:tcPr>
            <w:tcW w:w="6345" w:type="dxa"/>
            <w:vMerge w:val="restart"/>
            <w:hideMark/>
          </w:tcPr>
          <w:p w:rsidR="00BE138A" w:rsidRPr="00BE138A" w:rsidRDefault="00BE138A" w:rsidP="00EE276C">
            <w:pPr>
              <w:jc w:val="both"/>
              <w:rPr>
                <w:b/>
                <w:bCs/>
                <w:sz w:val="24"/>
                <w:szCs w:val="24"/>
              </w:rPr>
            </w:pPr>
            <w:r w:rsidRPr="00BE138A">
              <w:rPr>
                <w:b/>
                <w:bCs/>
                <w:sz w:val="24"/>
                <w:szCs w:val="24"/>
              </w:rPr>
              <w:t>Наименование образовательных</w:t>
            </w:r>
          </w:p>
          <w:p w:rsidR="00BE138A" w:rsidRPr="00BE138A" w:rsidRDefault="00BE138A" w:rsidP="00EE276C">
            <w:pPr>
              <w:jc w:val="both"/>
              <w:rPr>
                <w:b/>
                <w:sz w:val="24"/>
                <w:szCs w:val="24"/>
              </w:rPr>
            </w:pPr>
            <w:r w:rsidRPr="00BE138A">
              <w:rPr>
                <w:b/>
                <w:bCs/>
                <w:sz w:val="24"/>
                <w:szCs w:val="24"/>
              </w:rPr>
              <w:t xml:space="preserve"> программ</w:t>
            </w:r>
          </w:p>
        </w:tc>
        <w:tc>
          <w:tcPr>
            <w:tcW w:w="1740" w:type="dxa"/>
            <w:vMerge w:val="restart"/>
            <w:hideMark/>
          </w:tcPr>
          <w:p w:rsidR="00BE138A" w:rsidRPr="00BE138A" w:rsidRDefault="00BE138A" w:rsidP="00EE276C">
            <w:pPr>
              <w:jc w:val="both"/>
              <w:rPr>
                <w:b/>
                <w:sz w:val="24"/>
                <w:szCs w:val="24"/>
              </w:rPr>
            </w:pPr>
            <w:r w:rsidRPr="00BE138A">
              <w:rPr>
                <w:b/>
                <w:bCs/>
                <w:sz w:val="24"/>
                <w:szCs w:val="24"/>
              </w:rPr>
              <w:t>Всего обучающихся, охваченных ДО (чел)</w:t>
            </w:r>
          </w:p>
        </w:tc>
        <w:tc>
          <w:tcPr>
            <w:tcW w:w="2412" w:type="dxa"/>
            <w:gridSpan w:val="2"/>
            <w:hideMark/>
          </w:tcPr>
          <w:p w:rsidR="00BE138A" w:rsidRPr="00BE138A" w:rsidRDefault="00BE138A" w:rsidP="00EE276C">
            <w:pPr>
              <w:jc w:val="both"/>
              <w:rPr>
                <w:b/>
                <w:sz w:val="24"/>
                <w:szCs w:val="24"/>
              </w:rPr>
            </w:pPr>
            <w:r w:rsidRPr="00BE138A">
              <w:rPr>
                <w:b/>
                <w:bCs/>
                <w:sz w:val="24"/>
                <w:szCs w:val="24"/>
              </w:rPr>
              <w:t> Из них:  </w:t>
            </w:r>
          </w:p>
        </w:tc>
      </w:tr>
      <w:tr w:rsidR="00BE138A" w:rsidRPr="00BE138A" w:rsidTr="00EE276C">
        <w:tc>
          <w:tcPr>
            <w:tcW w:w="6345" w:type="dxa"/>
            <w:vMerge/>
            <w:hideMark/>
          </w:tcPr>
          <w:p w:rsidR="00BE138A" w:rsidRPr="00BE138A" w:rsidRDefault="00BE138A" w:rsidP="00EE276C">
            <w:pPr>
              <w:jc w:val="both"/>
              <w:rPr>
                <w:b/>
                <w:sz w:val="24"/>
                <w:szCs w:val="24"/>
              </w:rPr>
            </w:pPr>
          </w:p>
        </w:tc>
        <w:tc>
          <w:tcPr>
            <w:tcW w:w="1740" w:type="dxa"/>
            <w:vMerge/>
            <w:hideMark/>
          </w:tcPr>
          <w:p w:rsidR="00BE138A" w:rsidRPr="00BE138A" w:rsidRDefault="00BE138A" w:rsidP="00EE276C">
            <w:pPr>
              <w:jc w:val="both"/>
              <w:rPr>
                <w:b/>
                <w:sz w:val="24"/>
                <w:szCs w:val="24"/>
              </w:rPr>
            </w:pPr>
          </w:p>
        </w:tc>
        <w:tc>
          <w:tcPr>
            <w:tcW w:w="1120" w:type="dxa"/>
            <w:hideMark/>
          </w:tcPr>
          <w:p w:rsidR="00BE138A" w:rsidRPr="00BE138A" w:rsidRDefault="00EE276C" w:rsidP="00EE276C">
            <w:pPr>
              <w:jc w:val="both"/>
              <w:rPr>
                <w:b/>
                <w:sz w:val="24"/>
                <w:szCs w:val="24"/>
              </w:rPr>
            </w:pPr>
            <w:r w:rsidRPr="00BE138A">
              <w:rPr>
                <w:b/>
                <w:bCs/>
                <w:sz w:val="24"/>
                <w:szCs w:val="24"/>
              </w:rPr>
              <w:t>Н</w:t>
            </w:r>
            <w:r w:rsidR="00BE138A" w:rsidRPr="00BE138A">
              <w:rPr>
                <w:b/>
                <w:bCs/>
                <w:sz w:val="24"/>
                <w:szCs w:val="24"/>
              </w:rPr>
              <w:t>а</w:t>
            </w:r>
            <w:r>
              <w:rPr>
                <w:b/>
                <w:bCs/>
                <w:sz w:val="24"/>
                <w:szCs w:val="24"/>
              </w:rPr>
              <w:t xml:space="preserve"> </w:t>
            </w:r>
            <w:r w:rsidR="00BE138A" w:rsidRPr="00BE138A">
              <w:rPr>
                <w:b/>
                <w:bCs/>
                <w:sz w:val="24"/>
                <w:szCs w:val="24"/>
              </w:rPr>
              <w:t>базе своей ОО(чел)</w:t>
            </w:r>
          </w:p>
        </w:tc>
        <w:tc>
          <w:tcPr>
            <w:tcW w:w="1292" w:type="dxa"/>
            <w:hideMark/>
          </w:tcPr>
          <w:p w:rsidR="00BE138A" w:rsidRPr="00BE138A" w:rsidRDefault="00BE138A" w:rsidP="00EE276C">
            <w:pPr>
              <w:jc w:val="both"/>
              <w:rPr>
                <w:b/>
                <w:bCs/>
                <w:sz w:val="24"/>
                <w:szCs w:val="24"/>
              </w:rPr>
            </w:pPr>
            <w:r w:rsidRPr="00BE138A">
              <w:rPr>
                <w:b/>
                <w:bCs/>
                <w:sz w:val="24"/>
                <w:szCs w:val="24"/>
              </w:rPr>
              <w:t>в других организациях</w:t>
            </w:r>
          </w:p>
          <w:p w:rsidR="00BE138A" w:rsidRPr="00BE138A" w:rsidRDefault="00BE138A" w:rsidP="00EE276C">
            <w:pPr>
              <w:jc w:val="both"/>
              <w:rPr>
                <w:b/>
                <w:sz w:val="24"/>
                <w:szCs w:val="24"/>
              </w:rPr>
            </w:pPr>
            <w:r w:rsidRPr="00BE138A">
              <w:rPr>
                <w:b/>
                <w:bCs/>
                <w:sz w:val="24"/>
                <w:szCs w:val="24"/>
              </w:rPr>
              <w:t>(чел)</w:t>
            </w:r>
          </w:p>
        </w:tc>
      </w:tr>
      <w:tr w:rsidR="00BE138A" w:rsidRPr="00BE138A" w:rsidTr="00EE276C">
        <w:tc>
          <w:tcPr>
            <w:tcW w:w="6345" w:type="dxa"/>
            <w:hideMark/>
          </w:tcPr>
          <w:p w:rsidR="00BE138A" w:rsidRPr="00BE138A" w:rsidRDefault="00BE138A" w:rsidP="00EE276C">
            <w:pPr>
              <w:jc w:val="both"/>
              <w:rPr>
                <w:sz w:val="24"/>
                <w:szCs w:val="24"/>
              </w:rPr>
            </w:pPr>
            <w:r w:rsidRPr="00BE138A">
              <w:rPr>
                <w:sz w:val="24"/>
                <w:szCs w:val="24"/>
              </w:rPr>
              <w:t>По программам начального общего образования</w:t>
            </w:r>
          </w:p>
          <w:p w:rsidR="00BE138A" w:rsidRPr="00BE138A" w:rsidRDefault="00BE138A" w:rsidP="00EE276C">
            <w:pPr>
              <w:jc w:val="both"/>
              <w:rPr>
                <w:sz w:val="24"/>
                <w:szCs w:val="24"/>
              </w:rPr>
            </w:pPr>
            <w:r w:rsidRPr="00BE138A">
              <w:rPr>
                <w:sz w:val="24"/>
                <w:szCs w:val="24"/>
              </w:rPr>
              <w:t>(1-4 классы)</w:t>
            </w:r>
          </w:p>
        </w:tc>
        <w:tc>
          <w:tcPr>
            <w:tcW w:w="1740" w:type="dxa"/>
            <w:hideMark/>
          </w:tcPr>
          <w:p w:rsidR="00BE138A" w:rsidRPr="00BE138A" w:rsidRDefault="00BE138A" w:rsidP="00EE276C">
            <w:pPr>
              <w:jc w:val="both"/>
              <w:rPr>
                <w:sz w:val="24"/>
                <w:szCs w:val="24"/>
              </w:rPr>
            </w:pPr>
            <w:r w:rsidRPr="00BE138A">
              <w:rPr>
                <w:sz w:val="24"/>
                <w:szCs w:val="24"/>
              </w:rPr>
              <w:t>78</w:t>
            </w:r>
          </w:p>
        </w:tc>
        <w:tc>
          <w:tcPr>
            <w:tcW w:w="1120" w:type="dxa"/>
            <w:hideMark/>
          </w:tcPr>
          <w:p w:rsidR="00BE138A" w:rsidRPr="00BE138A" w:rsidRDefault="00BE138A" w:rsidP="00EE276C">
            <w:pPr>
              <w:jc w:val="both"/>
              <w:rPr>
                <w:bCs/>
                <w:sz w:val="24"/>
                <w:szCs w:val="24"/>
              </w:rPr>
            </w:pPr>
            <w:r w:rsidRPr="00BE138A">
              <w:rPr>
                <w:bCs/>
                <w:sz w:val="24"/>
                <w:szCs w:val="24"/>
              </w:rPr>
              <w:t>54</w:t>
            </w:r>
          </w:p>
        </w:tc>
        <w:tc>
          <w:tcPr>
            <w:tcW w:w="1292" w:type="dxa"/>
            <w:hideMark/>
          </w:tcPr>
          <w:p w:rsidR="00BE138A" w:rsidRPr="00BE138A" w:rsidRDefault="00BE138A" w:rsidP="00EE276C">
            <w:pPr>
              <w:jc w:val="both"/>
              <w:rPr>
                <w:bCs/>
                <w:sz w:val="24"/>
                <w:szCs w:val="24"/>
              </w:rPr>
            </w:pPr>
            <w:r w:rsidRPr="00BE138A">
              <w:rPr>
                <w:bCs/>
                <w:sz w:val="24"/>
                <w:szCs w:val="24"/>
              </w:rPr>
              <w:t>24</w:t>
            </w:r>
          </w:p>
        </w:tc>
      </w:tr>
      <w:tr w:rsidR="00BE138A" w:rsidRPr="00BE138A" w:rsidTr="00EE276C">
        <w:tc>
          <w:tcPr>
            <w:tcW w:w="6345" w:type="dxa"/>
            <w:hideMark/>
          </w:tcPr>
          <w:p w:rsidR="00BE138A" w:rsidRPr="00BE138A" w:rsidRDefault="00BE138A" w:rsidP="00EE276C">
            <w:pPr>
              <w:jc w:val="both"/>
              <w:rPr>
                <w:sz w:val="24"/>
                <w:szCs w:val="24"/>
              </w:rPr>
            </w:pPr>
            <w:r w:rsidRPr="00BE138A">
              <w:rPr>
                <w:sz w:val="24"/>
                <w:szCs w:val="24"/>
              </w:rPr>
              <w:t>По программам основного общего образования</w:t>
            </w:r>
          </w:p>
          <w:p w:rsidR="00BE138A" w:rsidRPr="00BE138A" w:rsidRDefault="00BE138A" w:rsidP="00EE276C">
            <w:pPr>
              <w:jc w:val="both"/>
              <w:rPr>
                <w:sz w:val="24"/>
                <w:szCs w:val="24"/>
              </w:rPr>
            </w:pPr>
            <w:r w:rsidRPr="00BE138A">
              <w:rPr>
                <w:sz w:val="24"/>
                <w:szCs w:val="24"/>
              </w:rPr>
              <w:t>(5-9 классы)</w:t>
            </w:r>
          </w:p>
        </w:tc>
        <w:tc>
          <w:tcPr>
            <w:tcW w:w="1740" w:type="dxa"/>
            <w:hideMark/>
          </w:tcPr>
          <w:p w:rsidR="00BE138A" w:rsidRPr="00BE138A" w:rsidRDefault="00BE138A" w:rsidP="00EE276C">
            <w:pPr>
              <w:jc w:val="both"/>
              <w:rPr>
                <w:sz w:val="24"/>
                <w:szCs w:val="24"/>
              </w:rPr>
            </w:pPr>
            <w:r w:rsidRPr="00BE138A">
              <w:rPr>
                <w:sz w:val="24"/>
                <w:szCs w:val="24"/>
              </w:rPr>
              <w:t>139</w:t>
            </w:r>
          </w:p>
        </w:tc>
        <w:tc>
          <w:tcPr>
            <w:tcW w:w="1120" w:type="dxa"/>
            <w:hideMark/>
          </w:tcPr>
          <w:p w:rsidR="00BE138A" w:rsidRPr="00BE138A" w:rsidRDefault="00BE138A" w:rsidP="00EE276C">
            <w:pPr>
              <w:jc w:val="both"/>
              <w:rPr>
                <w:bCs/>
                <w:sz w:val="24"/>
                <w:szCs w:val="24"/>
              </w:rPr>
            </w:pPr>
            <w:r w:rsidRPr="00BE138A">
              <w:rPr>
                <w:bCs/>
                <w:sz w:val="24"/>
                <w:szCs w:val="24"/>
              </w:rPr>
              <w:t>81</w:t>
            </w:r>
          </w:p>
        </w:tc>
        <w:tc>
          <w:tcPr>
            <w:tcW w:w="1292" w:type="dxa"/>
            <w:hideMark/>
          </w:tcPr>
          <w:p w:rsidR="00BE138A" w:rsidRPr="00BE138A" w:rsidRDefault="00BE138A" w:rsidP="00EE276C">
            <w:pPr>
              <w:jc w:val="both"/>
              <w:rPr>
                <w:bCs/>
                <w:sz w:val="24"/>
                <w:szCs w:val="24"/>
              </w:rPr>
            </w:pPr>
            <w:r w:rsidRPr="00BE138A">
              <w:rPr>
                <w:bCs/>
                <w:sz w:val="24"/>
                <w:szCs w:val="24"/>
              </w:rPr>
              <w:t>68</w:t>
            </w:r>
          </w:p>
        </w:tc>
      </w:tr>
      <w:tr w:rsidR="00BE138A" w:rsidRPr="00BE138A" w:rsidTr="00EE276C">
        <w:tc>
          <w:tcPr>
            <w:tcW w:w="6345" w:type="dxa"/>
            <w:hideMark/>
          </w:tcPr>
          <w:p w:rsidR="00BE138A" w:rsidRPr="00BE138A" w:rsidRDefault="00BE138A" w:rsidP="00EE276C">
            <w:pPr>
              <w:jc w:val="both"/>
              <w:rPr>
                <w:sz w:val="24"/>
                <w:szCs w:val="24"/>
              </w:rPr>
            </w:pPr>
            <w:r w:rsidRPr="00BE138A">
              <w:rPr>
                <w:sz w:val="24"/>
                <w:szCs w:val="24"/>
              </w:rPr>
              <w:t>По программам среднего общего образования (10-11 классы)</w:t>
            </w:r>
          </w:p>
        </w:tc>
        <w:tc>
          <w:tcPr>
            <w:tcW w:w="1740" w:type="dxa"/>
            <w:hideMark/>
          </w:tcPr>
          <w:p w:rsidR="00BE138A" w:rsidRPr="00BE138A" w:rsidRDefault="00BE138A" w:rsidP="00EE276C">
            <w:pPr>
              <w:jc w:val="both"/>
              <w:rPr>
                <w:sz w:val="24"/>
                <w:szCs w:val="24"/>
              </w:rPr>
            </w:pPr>
            <w:r w:rsidRPr="00BE138A">
              <w:rPr>
                <w:sz w:val="24"/>
                <w:szCs w:val="24"/>
              </w:rPr>
              <w:t>5</w:t>
            </w:r>
          </w:p>
        </w:tc>
        <w:tc>
          <w:tcPr>
            <w:tcW w:w="1120" w:type="dxa"/>
            <w:hideMark/>
          </w:tcPr>
          <w:p w:rsidR="00BE138A" w:rsidRPr="00BE138A" w:rsidRDefault="00BE138A" w:rsidP="00EE276C">
            <w:pPr>
              <w:jc w:val="both"/>
              <w:rPr>
                <w:sz w:val="24"/>
                <w:szCs w:val="24"/>
              </w:rPr>
            </w:pPr>
            <w:r w:rsidRPr="00BE138A">
              <w:rPr>
                <w:sz w:val="24"/>
                <w:szCs w:val="24"/>
              </w:rPr>
              <w:t>5</w:t>
            </w:r>
          </w:p>
        </w:tc>
        <w:tc>
          <w:tcPr>
            <w:tcW w:w="1292" w:type="dxa"/>
            <w:hideMark/>
          </w:tcPr>
          <w:p w:rsidR="00BE138A" w:rsidRPr="00BE138A" w:rsidRDefault="00BE138A" w:rsidP="00EE276C">
            <w:pPr>
              <w:jc w:val="both"/>
              <w:rPr>
                <w:sz w:val="24"/>
                <w:szCs w:val="24"/>
              </w:rPr>
            </w:pPr>
            <w:r w:rsidRPr="00BE138A">
              <w:rPr>
                <w:sz w:val="24"/>
                <w:szCs w:val="24"/>
              </w:rPr>
              <w:t>0</w:t>
            </w:r>
          </w:p>
        </w:tc>
      </w:tr>
      <w:tr w:rsidR="00BE138A" w:rsidRPr="00BE138A" w:rsidTr="00EE276C">
        <w:tc>
          <w:tcPr>
            <w:tcW w:w="6345" w:type="dxa"/>
            <w:hideMark/>
          </w:tcPr>
          <w:p w:rsidR="00BE138A" w:rsidRPr="00BE138A" w:rsidRDefault="00BE138A" w:rsidP="00EE276C">
            <w:pPr>
              <w:jc w:val="both"/>
              <w:rPr>
                <w:sz w:val="24"/>
                <w:szCs w:val="24"/>
              </w:rPr>
            </w:pPr>
            <w:r w:rsidRPr="00BE138A">
              <w:rPr>
                <w:sz w:val="24"/>
                <w:szCs w:val="24"/>
              </w:rPr>
              <w:t>      </w:t>
            </w:r>
            <w:r w:rsidRPr="00BE138A">
              <w:rPr>
                <w:b/>
                <w:bCs/>
                <w:sz w:val="24"/>
                <w:szCs w:val="24"/>
              </w:rPr>
              <w:t>Итого  по ОО   </w:t>
            </w:r>
          </w:p>
        </w:tc>
        <w:tc>
          <w:tcPr>
            <w:tcW w:w="1740" w:type="dxa"/>
            <w:hideMark/>
          </w:tcPr>
          <w:p w:rsidR="00BE138A" w:rsidRPr="00BE138A" w:rsidRDefault="00BE138A" w:rsidP="00EE276C">
            <w:pPr>
              <w:shd w:val="clear" w:color="auto" w:fill="FFFFFF"/>
              <w:jc w:val="both"/>
              <w:rPr>
                <w:sz w:val="24"/>
                <w:szCs w:val="24"/>
              </w:rPr>
            </w:pPr>
            <w:r w:rsidRPr="00BE138A">
              <w:rPr>
                <w:sz w:val="24"/>
                <w:szCs w:val="24"/>
              </w:rPr>
              <w:t>222</w:t>
            </w:r>
          </w:p>
        </w:tc>
        <w:tc>
          <w:tcPr>
            <w:tcW w:w="1120" w:type="dxa"/>
            <w:hideMark/>
          </w:tcPr>
          <w:p w:rsidR="00BE138A" w:rsidRPr="00BE138A" w:rsidRDefault="00BE138A" w:rsidP="00EE276C">
            <w:pPr>
              <w:shd w:val="clear" w:color="auto" w:fill="FFFFFF"/>
              <w:jc w:val="both"/>
              <w:rPr>
                <w:sz w:val="24"/>
                <w:szCs w:val="24"/>
              </w:rPr>
            </w:pPr>
            <w:r w:rsidRPr="00BE138A">
              <w:rPr>
                <w:sz w:val="24"/>
                <w:szCs w:val="24"/>
              </w:rPr>
              <w:t>140</w:t>
            </w:r>
          </w:p>
        </w:tc>
        <w:tc>
          <w:tcPr>
            <w:tcW w:w="1292" w:type="dxa"/>
            <w:hideMark/>
          </w:tcPr>
          <w:p w:rsidR="00BE138A" w:rsidRPr="00BE138A" w:rsidRDefault="00BE138A" w:rsidP="00EE276C">
            <w:pPr>
              <w:shd w:val="clear" w:color="auto" w:fill="FFFFFF"/>
              <w:jc w:val="both"/>
              <w:rPr>
                <w:sz w:val="24"/>
                <w:szCs w:val="24"/>
              </w:rPr>
            </w:pPr>
            <w:r w:rsidRPr="00BE138A">
              <w:rPr>
                <w:sz w:val="24"/>
                <w:szCs w:val="24"/>
              </w:rPr>
              <w:t>92</w:t>
            </w:r>
          </w:p>
        </w:tc>
      </w:tr>
    </w:tbl>
    <w:p w:rsidR="00BE138A" w:rsidRPr="00BE138A" w:rsidRDefault="00BE138A" w:rsidP="00BE138A">
      <w:pPr>
        <w:spacing w:after="0" w:line="240" w:lineRule="auto"/>
        <w:ind w:firstLine="709"/>
        <w:jc w:val="both"/>
        <w:rPr>
          <w:rFonts w:ascii="Times New Roman" w:eastAsia="Times New Roman" w:hAnsi="Times New Roman" w:cs="Times New Roman"/>
          <w:b/>
          <w:bCs/>
          <w:sz w:val="24"/>
          <w:szCs w:val="24"/>
        </w:rPr>
      </w:pPr>
    </w:p>
    <w:p w:rsidR="00BE138A" w:rsidRPr="00BE138A" w:rsidRDefault="00BE138A" w:rsidP="00EE276C">
      <w:pPr>
        <w:spacing w:after="0" w:line="240" w:lineRule="auto"/>
        <w:ind w:firstLine="709"/>
        <w:jc w:val="center"/>
        <w:rPr>
          <w:rFonts w:ascii="Times New Roman" w:eastAsia="Times New Roman" w:hAnsi="Times New Roman" w:cs="Times New Roman"/>
          <w:sz w:val="24"/>
          <w:szCs w:val="24"/>
        </w:rPr>
      </w:pPr>
      <w:r w:rsidRPr="00BE138A">
        <w:rPr>
          <w:rFonts w:ascii="Times New Roman" w:eastAsia="Times New Roman" w:hAnsi="Times New Roman" w:cs="Times New Roman"/>
          <w:b/>
          <w:bCs/>
          <w:sz w:val="24"/>
          <w:szCs w:val="24"/>
        </w:rPr>
        <w:t xml:space="preserve">Численность обучающихся, занимающихся в кружках </w:t>
      </w:r>
      <w:r w:rsidRPr="00BE138A">
        <w:rPr>
          <w:rFonts w:ascii="Times New Roman" w:eastAsia="Times New Roman" w:hAnsi="Times New Roman" w:cs="Times New Roman"/>
          <w:b/>
          <w:bCs/>
          <w:sz w:val="24"/>
          <w:szCs w:val="24"/>
        </w:rPr>
        <w:br/>
      </w:r>
    </w:p>
    <w:tbl>
      <w:tblPr>
        <w:tblStyle w:val="120"/>
        <w:tblW w:w="10065" w:type="dxa"/>
        <w:tblLayout w:type="fixed"/>
        <w:tblLook w:val="04A0"/>
      </w:tblPr>
      <w:tblGrid>
        <w:gridCol w:w="3828"/>
        <w:gridCol w:w="1842"/>
        <w:gridCol w:w="2298"/>
        <w:gridCol w:w="2097"/>
      </w:tblGrid>
      <w:tr w:rsidR="00BE138A" w:rsidRPr="00BE138A" w:rsidTr="00EE276C">
        <w:tc>
          <w:tcPr>
            <w:tcW w:w="3828" w:type="dxa"/>
            <w:hideMark/>
          </w:tcPr>
          <w:p w:rsidR="00BE138A" w:rsidRPr="00BE138A" w:rsidRDefault="00BE138A" w:rsidP="00EE276C">
            <w:pPr>
              <w:jc w:val="both"/>
              <w:rPr>
                <w:b/>
                <w:sz w:val="24"/>
                <w:szCs w:val="24"/>
              </w:rPr>
            </w:pPr>
            <w:r w:rsidRPr="00BE138A">
              <w:rPr>
                <w:b/>
                <w:bCs/>
                <w:sz w:val="24"/>
                <w:szCs w:val="24"/>
              </w:rPr>
              <w:t> Количество обучающихся в ОО</w:t>
            </w:r>
          </w:p>
        </w:tc>
        <w:tc>
          <w:tcPr>
            <w:tcW w:w="1842" w:type="dxa"/>
            <w:hideMark/>
          </w:tcPr>
          <w:p w:rsidR="00BE138A" w:rsidRPr="00BE138A" w:rsidRDefault="00BE138A" w:rsidP="00EE276C">
            <w:pPr>
              <w:jc w:val="both"/>
              <w:rPr>
                <w:b/>
                <w:sz w:val="24"/>
                <w:szCs w:val="24"/>
              </w:rPr>
            </w:pPr>
            <w:r w:rsidRPr="00BE138A">
              <w:rPr>
                <w:b/>
                <w:bCs/>
                <w:sz w:val="24"/>
                <w:szCs w:val="24"/>
              </w:rPr>
              <w:t>Занимаются только в одном кружке </w:t>
            </w:r>
          </w:p>
        </w:tc>
        <w:tc>
          <w:tcPr>
            <w:tcW w:w="2298" w:type="dxa"/>
            <w:hideMark/>
          </w:tcPr>
          <w:p w:rsidR="00BE138A" w:rsidRPr="00BE138A" w:rsidRDefault="00BE138A" w:rsidP="00EE276C">
            <w:pPr>
              <w:jc w:val="both"/>
              <w:rPr>
                <w:b/>
                <w:sz w:val="24"/>
                <w:szCs w:val="24"/>
              </w:rPr>
            </w:pPr>
            <w:r w:rsidRPr="00BE138A">
              <w:rPr>
                <w:b/>
                <w:bCs/>
                <w:sz w:val="24"/>
                <w:szCs w:val="24"/>
              </w:rPr>
              <w:t> Занимаются в двух и более кружках</w:t>
            </w:r>
          </w:p>
        </w:tc>
        <w:tc>
          <w:tcPr>
            <w:tcW w:w="2097" w:type="dxa"/>
            <w:hideMark/>
          </w:tcPr>
          <w:p w:rsidR="00BE138A" w:rsidRPr="00BE138A" w:rsidRDefault="00BE138A" w:rsidP="00EE276C">
            <w:pPr>
              <w:jc w:val="both"/>
              <w:rPr>
                <w:b/>
                <w:sz w:val="24"/>
                <w:szCs w:val="24"/>
              </w:rPr>
            </w:pPr>
            <w:r w:rsidRPr="00BE138A">
              <w:rPr>
                <w:b/>
                <w:bCs/>
                <w:sz w:val="24"/>
                <w:szCs w:val="24"/>
              </w:rPr>
              <w:t> Не посещают кружки</w:t>
            </w:r>
          </w:p>
        </w:tc>
      </w:tr>
      <w:tr w:rsidR="00BE138A" w:rsidRPr="00BE138A" w:rsidTr="00EE276C">
        <w:tc>
          <w:tcPr>
            <w:tcW w:w="3828" w:type="dxa"/>
            <w:hideMark/>
          </w:tcPr>
          <w:p w:rsidR="00BE138A" w:rsidRPr="00BE138A" w:rsidRDefault="00BE138A" w:rsidP="00EE276C">
            <w:pPr>
              <w:jc w:val="both"/>
              <w:rPr>
                <w:bCs/>
                <w:sz w:val="24"/>
                <w:szCs w:val="24"/>
              </w:rPr>
            </w:pPr>
            <w:r w:rsidRPr="00BE138A">
              <w:rPr>
                <w:bCs/>
                <w:sz w:val="24"/>
                <w:szCs w:val="24"/>
              </w:rPr>
              <w:t>240</w:t>
            </w:r>
          </w:p>
        </w:tc>
        <w:tc>
          <w:tcPr>
            <w:tcW w:w="1842" w:type="dxa"/>
            <w:hideMark/>
          </w:tcPr>
          <w:p w:rsidR="00BE138A" w:rsidRPr="00BE138A" w:rsidRDefault="00BE138A" w:rsidP="00EE276C">
            <w:pPr>
              <w:jc w:val="both"/>
              <w:rPr>
                <w:bCs/>
                <w:sz w:val="24"/>
                <w:szCs w:val="24"/>
              </w:rPr>
            </w:pPr>
            <w:r w:rsidRPr="00BE138A">
              <w:rPr>
                <w:bCs/>
                <w:sz w:val="24"/>
                <w:szCs w:val="24"/>
              </w:rPr>
              <w:t>59 (47%)</w:t>
            </w:r>
          </w:p>
        </w:tc>
        <w:tc>
          <w:tcPr>
            <w:tcW w:w="2298" w:type="dxa"/>
            <w:hideMark/>
          </w:tcPr>
          <w:p w:rsidR="00BE138A" w:rsidRPr="00BE138A" w:rsidRDefault="00BE138A" w:rsidP="00EE276C">
            <w:pPr>
              <w:jc w:val="both"/>
              <w:rPr>
                <w:bCs/>
                <w:sz w:val="24"/>
                <w:szCs w:val="24"/>
              </w:rPr>
            </w:pPr>
            <w:r w:rsidRPr="00BE138A">
              <w:rPr>
                <w:bCs/>
                <w:sz w:val="24"/>
                <w:szCs w:val="24"/>
              </w:rPr>
              <w:t>115 (71%)</w:t>
            </w:r>
          </w:p>
        </w:tc>
        <w:tc>
          <w:tcPr>
            <w:tcW w:w="2097" w:type="dxa"/>
            <w:hideMark/>
          </w:tcPr>
          <w:p w:rsidR="00BE138A" w:rsidRPr="00BE138A" w:rsidRDefault="00BE138A" w:rsidP="00EE276C">
            <w:pPr>
              <w:jc w:val="both"/>
              <w:rPr>
                <w:bCs/>
                <w:sz w:val="24"/>
                <w:szCs w:val="24"/>
              </w:rPr>
            </w:pPr>
            <w:r w:rsidRPr="00BE138A">
              <w:rPr>
                <w:bCs/>
                <w:sz w:val="24"/>
                <w:szCs w:val="24"/>
              </w:rPr>
              <w:t>30 (21)</w:t>
            </w:r>
          </w:p>
        </w:tc>
      </w:tr>
    </w:tbl>
    <w:p w:rsidR="00BE138A" w:rsidRPr="00BE138A" w:rsidRDefault="00BE138A" w:rsidP="00BE138A">
      <w:pPr>
        <w:spacing w:after="0" w:line="240" w:lineRule="auto"/>
        <w:ind w:firstLine="709"/>
        <w:jc w:val="both"/>
        <w:rPr>
          <w:rFonts w:ascii="Times New Roman" w:hAnsi="Times New Roman" w:cs="Times New Roman"/>
          <w:sz w:val="24"/>
          <w:szCs w:val="24"/>
        </w:rPr>
      </w:pPr>
    </w:p>
    <w:p w:rsidR="00BE138A" w:rsidRPr="00BE138A" w:rsidRDefault="00BE138A" w:rsidP="00BE138A">
      <w:pPr>
        <w:pStyle w:val="a5"/>
        <w:tabs>
          <w:tab w:val="left" w:pos="5124"/>
        </w:tabs>
        <w:ind w:firstLine="709"/>
        <w:jc w:val="both"/>
        <w:rPr>
          <w:rFonts w:ascii="Times New Roman" w:hAnsi="Times New Roman" w:cs="Times New Roman"/>
          <w:sz w:val="24"/>
          <w:szCs w:val="24"/>
        </w:rPr>
      </w:pPr>
      <w:r w:rsidRPr="00BE138A">
        <w:rPr>
          <w:rFonts w:ascii="Times New Roman" w:hAnsi="Times New Roman" w:cs="Times New Roman"/>
          <w:sz w:val="24"/>
          <w:szCs w:val="24"/>
        </w:rPr>
        <w:t>Всего охвачено системой дополнительного образования 222обучающихся.  Из них многие дети занимаются в двух и более кружках и секциях</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В течение года все педагоги дополнительного образования работали в соответствии с программами дополнительного образования детей. Пунктом 5 статьи 14 Закона определено составление программ в образовательном учреждении самостоятельно. В связи с этим всем педагогам было предложено для изучения Положение о составлении дополнительной образовательной программы, в которой расписана структура, оформление и содержание структурных элементов. Во время работы вносились коррективы, связанные с различными неплановыми региональными, российскими конкурсами, в которых принимали участие кружковцы. </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Занятия кружков проводились в соответствии с графиком работы. </w:t>
      </w:r>
    </w:p>
    <w:p w:rsidR="00BE138A" w:rsidRPr="00BE138A" w:rsidRDefault="00BE138A" w:rsidP="00BE138A">
      <w:pPr>
        <w:autoSpaceDE w:val="0"/>
        <w:autoSpaceDN w:val="0"/>
        <w:adjustRightInd w:val="0"/>
        <w:spacing w:after="0" w:line="240" w:lineRule="auto"/>
        <w:ind w:firstLine="709"/>
        <w:jc w:val="both"/>
        <w:rPr>
          <w:rFonts w:ascii="Times New Roman" w:hAnsi="Times New Roman" w:cs="Times New Roman"/>
          <w:b/>
          <w:sz w:val="24"/>
          <w:szCs w:val="24"/>
        </w:rPr>
      </w:pPr>
      <w:r w:rsidRPr="00BE138A">
        <w:rPr>
          <w:rFonts w:ascii="Times New Roman" w:hAnsi="Times New Roman" w:cs="Times New Roman"/>
          <w:b/>
          <w:sz w:val="24"/>
          <w:szCs w:val="24"/>
        </w:rPr>
        <w:t>Вывод: в МБОУ «Ново-Идинская СОШ» созданы все условия для реализации</w:t>
      </w:r>
    </w:p>
    <w:p w:rsidR="00BE138A" w:rsidRPr="00BE138A" w:rsidRDefault="00BE138A" w:rsidP="00BE138A">
      <w:pPr>
        <w:autoSpaceDE w:val="0"/>
        <w:autoSpaceDN w:val="0"/>
        <w:adjustRightInd w:val="0"/>
        <w:spacing w:after="0" w:line="240" w:lineRule="auto"/>
        <w:ind w:firstLine="709"/>
        <w:jc w:val="both"/>
        <w:rPr>
          <w:rFonts w:ascii="Times New Roman" w:hAnsi="Times New Roman" w:cs="Times New Roman"/>
          <w:b/>
          <w:sz w:val="24"/>
          <w:szCs w:val="24"/>
        </w:rPr>
      </w:pPr>
      <w:r w:rsidRPr="00BE138A">
        <w:rPr>
          <w:rFonts w:ascii="Times New Roman" w:hAnsi="Times New Roman" w:cs="Times New Roman"/>
          <w:b/>
          <w:sz w:val="24"/>
          <w:szCs w:val="24"/>
        </w:rPr>
        <w:t>возможностей и способностей обучающихся, интерес которых к интеллектуальной, исследовательской и творческой деятельности растёт.</w:t>
      </w:r>
    </w:p>
    <w:p w:rsidR="00EE276C" w:rsidRDefault="00EE276C" w:rsidP="00BE138A">
      <w:pPr>
        <w:pStyle w:val="a5"/>
        <w:ind w:firstLine="709"/>
        <w:jc w:val="both"/>
        <w:rPr>
          <w:rFonts w:ascii="Times New Roman" w:hAnsi="Times New Roman" w:cs="Times New Roman"/>
          <w:b/>
          <w:sz w:val="24"/>
          <w:szCs w:val="24"/>
        </w:rPr>
      </w:pPr>
    </w:p>
    <w:p w:rsidR="00BE138A" w:rsidRPr="00BE138A" w:rsidRDefault="00BE138A" w:rsidP="00EE276C">
      <w:pPr>
        <w:pStyle w:val="a5"/>
        <w:ind w:firstLine="709"/>
        <w:jc w:val="center"/>
        <w:rPr>
          <w:rFonts w:ascii="Times New Roman" w:hAnsi="Times New Roman" w:cs="Times New Roman"/>
          <w:b/>
          <w:sz w:val="24"/>
          <w:szCs w:val="24"/>
        </w:rPr>
      </w:pPr>
      <w:r w:rsidRPr="00BE138A">
        <w:rPr>
          <w:rFonts w:ascii="Times New Roman" w:hAnsi="Times New Roman" w:cs="Times New Roman"/>
          <w:b/>
          <w:sz w:val="24"/>
          <w:szCs w:val="24"/>
        </w:rPr>
        <w:t>Социальное партнёрство</w:t>
      </w:r>
    </w:p>
    <w:p w:rsidR="00BE138A" w:rsidRPr="00EE276C" w:rsidRDefault="00BE138A" w:rsidP="00BE138A">
      <w:pPr>
        <w:pStyle w:val="a5"/>
        <w:ind w:left="-142" w:firstLine="709"/>
        <w:jc w:val="both"/>
        <w:rPr>
          <w:rStyle w:val="ac"/>
          <w:rFonts w:ascii="Times New Roman" w:hAnsi="Times New Roman" w:cs="Times New Roman"/>
          <w:b w:val="0"/>
          <w:sz w:val="24"/>
          <w:szCs w:val="24"/>
        </w:rPr>
      </w:pPr>
      <w:r w:rsidRPr="00EE276C">
        <w:rPr>
          <w:rStyle w:val="ac"/>
          <w:rFonts w:ascii="Times New Roman" w:hAnsi="Times New Roman" w:cs="Times New Roman"/>
          <w:b w:val="0"/>
          <w:sz w:val="24"/>
          <w:szCs w:val="24"/>
        </w:rPr>
        <w:t>На протяжении многих лет наша школа поддерживает социальное партнерство с различными институтами социума, то есть с органами культуры и здравоохранения, физической культуры и спорта, психологическими службами, предприятиями-работодателями, общественными организациями. Основная цель такого социального партнерства – это содействие процессу подготовки выпускников школ, социально адаптированных, способных к самореализации, которые в дальнейшем должны стать конкурентно способными квалифицированными специалистами.</w:t>
      </w:r>
    </w:p>
    <w:p w:rsidR="00BE138A" w:rsidRPr="00EE276C" w:rsidRDefault="00BE138A" w:rsidP="00BE138A">
      <w:pPr>
        <w:pStyle w:val="a5"/>
        <w:ind w:left="-142" w:firstLine="709"/>
        <w:jc w:val="both"/>
        <w:rPr>
          <w:rStyle w:val="ac"/>
          <w:rFonts w:ascii="Times New Roman" w:hAnsi="Times New Roman" w:cs="Times New Roman"/>
          <w:b w:val="0"/>
          <w:sz w:val="24"/>
          <w:szCs w:val="24"/>
        </w:rPr>
      </w:pPr>
      <w:r w:rsidRPr="00EE276C">
        <w:rPr>
          <w:rStyle w:val="ac"/>
          <w:rFonts w:ascii="Times New Roman" w:hAnsi="Times New Roman" w:cs="Times New Roman"/>
          <w:b w:val="0"/>
          <w:sz w:val="24"/>
          <w:szCs w:val="24"/>
        </w:rPr>
        <w:t xml:space="preserve">   В соответствии с «Концепцией модернизации российского образования на период до 2020г» гармоничное развитие школьников является главной задачей воспитания. В ее решении важнейшую роль играют учреждения дополнительного образования, культуры и печати. Сотрудничая с МБОУ ДОД,  библиотеками, газетой «Сельская правда» школа расширяет диапазон поиска и открытий, новых жизненных устремлений ребенка и удовлетворяет его образовательные потребности.</w:t>
      </w:r>
    </w:p>
    <w:p w:rsidR="00BE138A" w:rsidRPr="00EE276C" w:rsidRDefault="00BE138A" w:rsidP="00BE138A">
      <w:pPr>
        <w:pStyle w:val="a5"/>
        <w:ind w:left="-142" w:firstLine="709"/>
        <w:jc w:val="both"/>
        <w:rPr>
          <w:rStyle w:val="ac"/>
          <w:rFonts w:ascii="Times New Roman" w:hAnsi="Times New Roman" w:cs="Times New Roman"/>
          <w:b w:val="0"/>
          <w:sz w:val="24"/>
          <w:szCs w:val="24"/>
        </w:rPr>
      </w:pPr>
      <w:r w:rsidRPr="00EE276C">
        <w:rPr>
          <w:rStyle w:val="ac"/>
          <w:rFonts w:ascii="Times New Roman" w:hAnsi="Times New Roman" w:cs="Times New Roman"/>
          <w:b w:val="0"/>
          <w:sz w:val="24"/>
          <w:szCs w:val="24"/>
        </w:rPr>
        <w:t xml:space="preserve">   В условиях семейного, школьного, общественного воспитания те или иные формы детской дезадаптации воспринимаются педагогами как трудновоспитуемость. Поэтому с мерами общего характера по социально-экономическому оздоровлению условий жизни подростков, особое значение имеют профилактические меры, направленные на своевременное выявление, диагностику и коррекцию подростков группы риска. Такие профилактические меры совместно со школой помогают проводить КДН, ПДН, ПМПК (это рейды, тематические и профилактические беседы).</w:t>
      </w:r>
    </w:p>
    <w:p w:rsidR="00EE276C" w:rsidRDefault="00BE138A" w:rsidP="00BE138A">
      <w:pPr>
        <w:pStyle w:val="a5"/>
        <w:ind w:firstLine="709"/>
        <w:jc w:val="both"/>
        <w:rPr>
          <w:rStyle w:val="ac"/>
          <w:rFonts w:ascii="Times New Roman" w:hAnsi="Times New Roman" w:cs="Times New Roman"/>
          <w:sz w:val="24"/>
          <w:szCs w:val="24"/>
        </w:rPr>
      </w:pPr>
      <w:r w:rsidRPr="00BE138A">
        <w:rPr>
          <w:rStyle w:val="ac"/>
          <w:rFonts w:ascii="Times New Roman" w:hAnsi="Times New Roman" w:cs="Times New Roman"/>
          <w:sz w:val="24"/>
          <w:szCs w:val="24"/>
        </w:rPr>
        <w:t xml:space="preserve"> </w:t>
      </w:r>
    </w:p>
    <w:p w:rsidR="00BE138A" w:rsidRDefault="00BE138A" w:rsidP="00BE138A">
      <w:pPr>
        <w:pStyle w:val="a5"/>
        <w:ind w:firstLine="709"/>
        <w:jc w:val="both"/>
        <w:rPr>
          <w:rStyle w:val="ac"/>
          <w:rFonts w:ascii="Times New Roman" w:hAnsi="Times New Roman" w:cs="Times New Roman"/>
          <w:sz w:val="24"/>
          <w:szCs w:val="24"/>
        </w:rPr>
      </w:pPr>
      <w:r w:rsidRPr="00BE138A">
        <w:rPr>
          <w:rStyle w:val="ac"/>
          <w:rFonts w:ascii="Times New Roman" w:hAnsi="Times New Roman" w:cs="Times New Roman"/>
          <w:sz w:val="24"/>
          <w:szCs w:val="24"/>
        </w:rPr>
        <w:lastRenderedPageBreak/>
        <w:t>Модель социального партнёрства МБОУ «Ново-Идинская  СОШ»</w:t>
      </w:r>
    </w:p>
    <w:p w:rsidR="00EE276C" w:rsidRPr="00BE138A" w:rsidRDefault="00EE276C" w:rsidP="00BE138A">
      <w:pPr>
        <w:pStyle w:val="a5"/>
        <w:ind w:firstLine="709"/>
        <w:jc w:val="both"/>
        <w:rPr>
          <w:rStyle w:val="ac"/>
          <w:rFonts w:ascii="Times New Roman" w:hAnsi="Times New Roman" w:cs="Times New Roman"/>
          <w:sz w:val="24"/>
          <w:szCs w:val="24"/>
        </w:rPr>
      </w:pPr>
    </w:p>
    <w:p w:rsidR="00BE138A" w:rsidRPr="00BE138A" w:rsidRDefault="00F93E88" w:rsidP="00BE138A">
      <w:pPr>
        <w:pStyle w:val="a5"/>
        <w:ind w:left="-709" w:firstLine="709"/>
        <w:jc w:val="both"/>
        <w:rPr>
          <w:rStyle w:val="ac"/>
          <w:rFonts w:ascii="Times New Roman" w:hAnsi="Times New Roman" w:cs="Times New Roman"/>
          <w:b w:val="0"/>
          <w:sz w:val="24"/>
          <w:szCs w:val="24"/>
        </w:rPr>
      </w:pPr>
      <w:r w:rsidRPr="00F93E88">
        <w:rPr>
          <w:rFonts w:ascii="Times New Roman" w:hAnsi="Times New Roman" w:cs="Times New Roman"/>
          <w:noProof/>
          <w:sz w:val="24"/>
          <w:szCs w:val="24"/>
        </w:rPr>
        <w:pict>
          <v:rect id="Прямоугольник 39" o:spid="_x0000_s1026" style="position:absolute;left:0;text-align:left;margin-left:-12.8pt;margin-top:6.75pt;width:509.25pt;height:40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" fillcolor="#ccc0d9">
            <v:textbox style="mso-next-textbox:#Прямоугольник 39">
              <w:txbxContent>
                <w:p w:rsidR="00794D61" w:rsidRDefault="00794D61" w:rsidP="00BE138A"/>
              </w:txbxContent>
            </v:textbox>
          </v:rect>
        </w:pict>
      </w:r>
      <w:r w:rsidRPr="00F93E88">
        <w:rPr>
          <w:rFonts w:ascii="Times New Roman" w:hAnsi="Times New Roman" w:cs="Times New Roman"/>
          <w:noProof/>
          <w:sz w:val="24"/>
          <w:szCs w:val="24"/>
        </w:rPr>
        <w:pict>
          <v:rect id="Прямоугольник 38" o:spid="_x0000_s1027" style="position:absolute;left:0;text-align:left;margin-left:377.15pt;margin-top:158.8pt;width:105.75pt;height:40.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">
            <v:textbox style="mso-next-textbox:#Прямоугольник 38">
              <w:txbxContent>
                <w:p w:rsidR="00794D61" w:rsidRDefault="00794D61" w:rsidP="00BE138A">
                  <w:pPr>
                    <w:pStyle w:val="a5"/>
                    <w:jc w:val="center"/>
                    <w:rPr>
                      <w:color w:val="002060"/>
                      <w:sz w:val="20"/>
                      <w:szCs w:val="20"/>
                    </w:rPr>
                  </w:pPr>
                  <w:r>
                    <w:rPr>
                      <w:color w:val="002060"/>
                      <w:sz w:val="20"/>
                      <w:szCs w:val="20"/>
                    </w:rPr>
                    <w:t>Боханский</w:t>
                  </w:r>
                </w:p>
                <w:p w:rsidR="00794D61" w:rsidRDefault="00794D61" w:rsidP="00BE138A">
                  <w:pPr>
                    <w:pStyle w:val="a5"/>
                    <w:jc w:val="center"/>
                    <w:rPr>
                      <w:color w:val="002060"/>
                      <w:sz w:val="20"/>
                      <w:szCs w:val="20"/>
                    </w:rPr>
                  </w:pPr>
                  <w:r>
                    <w:rPr>
                      <w:color w:val="002060"/>
                      <w:sz w:val="20"/>
                      <w:szCs w:val="20"/>
                    </w:rPr>
                    <w:t>педколледж</w:t>
                  </w:r>
                </w:p>
                <w:p w:rsidR="00794D61" w:rsidRDefault="00794D61" w:rsidP="00BE138A">
                  <w:pPr>
                    <w:pStyle w:val="a5"/>
                    <w:jc w:val="center"/>
                    <w:rPr>
                      <w:color w:val="002060"/>
                      <w:sz w:val="20"/>
                      <w:szCs w:val="20"/>
                    </w:rPr>
                  </w:pPr>
                  <w:r>
                    <w:rPr>
                      <w:color w:val="002060"/>
                      <w:sz w:val="20"/>
                      <w:szCs w:val="20"/>
                    </w:rPr>
                    <w:t xml:space="preserve"> им. Банзарова</w:t>
                  </w:r>
                </w:p>
              </w:txbxContent>
            </v:textbox>
          </v:rect>
        </w:pict>
      </w:r>
      <w:r w:rsidRPr="00F93E88">
        <w:rPr>
          <w:rFonts w:ascii="Times New Roman" w:hAnsi="Times New Roman" w:cs="Times New Roman"/>
          <w:noProof/>
          <w:sz w:val="24"/>
          <w:szCs w:val="24"/>
        </w:rPr>
        <w:pict>
          <v:rect id="Прямоугольник 37" o:spid="_x0000_s1028" style="position:absolute;left:0;text-align:left;margin-left:178.15pt;margin-top:165.45pt;width:112.5pt;height:8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" strokecolor="#7030a0">
            <v:textbox style="mso-next-textbox:#Прямоугольник 37">
              <w:txbxContent>
                <w:p w:rsidR="00794D61" w:rsidRDefault="00794D61" w:rsidP="00BE138A">
                  <w:pPr>
                    <w:pStyle w:val="a5"/>
                    <w:jc w:val="center"/>
                    <w:rPr>
                      <w:sz w:val="28"/>
                      <w:szCs w:val="28"/>
                    </w:rPr>
                  </w:pPr>
                </w:p>
                <w:p w:rsidR="00794D61" w:rsidRDefault="00794D61" w:rsidP="00BE138A">
                  <w:pPr>
                    <w:pStyle w:val="a5"/>
                    <w:jc w:val="center"/>
                    <w:rPr>
                      <w:b/>
                      <w:color w:val="002060"/>
                      <w:sz w:val="28"/>
                      <w:szCs w:val="28"/>
                    </w:rPr>
                  </w:pPr>
                  <w:r>
                    <w:rPr>
                      <w:b/>
                      <w:color w:val="002060"/>
                      <w:sz w:val="28"/>
                      <w:szCs w:val="28"/>
                    </w:rPr>
                    <w:t>МБОУ «Ново-Идинская СОШ»</w:t>
                  </w:r>
                </w:p>
              </w:txbxContent>
            </v:textbox>
          </v:rect>
        </w:pict>
      </w:r>
      <w:r w:rsidRPr="00F93E88">
        <w:rPr>
          <w:rFonts w:ascii="Times New Roman" w:hAnsi="Times New Roman" w:cs="Times New Roman"/>
          <w:noProof/>
          <w:sz w:val="24"/>
          <w:szCs w:val="24"/>
        </w:rPr>
        <w:pict>
          <v:rect id="Прямоугольник 36" o:spid="_x0000_s1029" style="position:absolute;left:0;text-align:left;margin-left:377.15pt;margin-top:219.75pt;width:105.75pt;height:3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">
            <v:textbox style="mso-next-textbox:#Прямоугольник 36">
              <w:txbxContent>
                <w:p w:rsidR="00794D61" w:rsidRDefault="00794D61" w:rsidP="00BE138A">
                  <w:pPr>
                    <w:pStyle w:val="a5"/>
                    <w:jc w:val="center"/>
                    <w:rPr>
                      <w:color w:val="002060"/>
                      <w:sz w:val="20"/>
                      <w:szCs w:val="20"/>
                    </w:rPr>
                  </w:pPr>
                  <w:r>
                    <w:rPr>
                      <w:color w:val="002060"/>
                      <w:sz w:val="20"/>
                      <w:szCs w:val="20"/>
                    </w:rPr>
                    <w:t>МБОУ ДОД Боханский район</w:t>
                  </w:r>
                </w:p>
              </w:txbxContent>
            </v:textbox>
          </v:rect>
        </w:pict>
      </w:r>
      <w:r w:rsidRPr="00F93E88">
        <w:rPr>
          <w:rFonts w:ascii="Times New Roman" w:hAnsi="Times New Roman" w:cs="Times New Roman"/>
          <w:noProof/>
          <w:sz w:val="24"/>
          <w:szCs w:val="24"/>
        </w:rPr>
        <w:pict>
          <v:rect id="Прямоугольник 35" o:spid="_x0000_s1030" style="position:absolute;left:0;text-align:left;margin-left:377.15pt;margin-top:272.25pt;width:105.75pt;height:3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">
            <v:textbox style="mso-next-textbox:#Прямоугольник 35">
              <w:txbxContent>
                <w:p w:rsidR="00794D61" w:rsidRDefault="00794D61" w:rsidP="00BE138A">
                  <w:pPr>
                    <w:pStyle w:val="a5"/>
                    <w:jc w:val="center"/>
                    <w:rPr>
                      <w:color w:val="002060"/>
                      <w:sz w:val="20"/>
                      <w:szCs w:val="20"/>
                    </w:rPr>
                  </w:pPr>
                  <w:r>
                    <w:rPr>
                      <w:color w:val="002060"/>
                      <w:sz w:val="20"/>
                      <w:szCs w:val="20"/>
                    </w:rPr>
                    <w:t>Администрация МО Боханский район</w:t>
                  </w:r>
                </w:p>
              </w:txbxContent>
            </v:textbox>
          </v:rect>
        </w:pict>
      </w:r>
      <w:r w:rsidRPr="00F93E88">
        <w:rPr>
          <w:rFonts w:ascii="Times New Roman" w:hAnsi="Times New Roman" w:cs="Times New Roman"/>
          <w:noProof/>
          <w:sz w:val="24"/>
          <w:szCs w:val="24"/>
        </w:rPr>
        <w:pict>
          <v:rect id="Прямоугольник 34" o:spid="_x0000_s1031" style="position:absolute;left:0;text-align:left;margin-left:328.8pt;margin-top:26pt;width:54.75pt;height:6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">
            <v:textbox style="mso-next-textbox:#Прямоугольник 34">
              <w:txbxContent>
                <w:p w:rsidR="00794D61" w:rsidRDefault="00794D61" w:rsidP="00BE138A">
                  <w:pPr>
                    <w:pStyle w:val="a5"/>
                    <w:jc w:val="center"/>
                    <w:rPr>
                      <w:color w:val="002060"/>
                      <w:sz w:val="20"/>
                      <w:szCs w:val="20"/>
                    </w:rPr>
                  </w:pPr>
                  <w:r>
                    <w:rPr>
                      <w:color w:val="002060"/>
                      <w:sz w:val="20"/>
                      <w:szCs w:val="20"/>
                    </w:rPr>
                    <w:t>ВСАГО</w:t>
                  </w:r>
                </w:p>
                <w:p w:rsidR="00794D61" w:rsidRDefault="00794D61" w:rsidP="00BE138A">
                  <w:pPr>
                    <w:pStyle w:val="a5"/>
                    <w:jc w:val="center"/>
                    <w:rPr>
                      <w:color w:val="002060"/>
                      <w:sz w:val="20"/>
                      <w:szCs w:val="20"/>
                    </w:rPr>
                  </w:pPr>
                  <w:r>
                    <w:rPr>
                      <w:color w:val="002060"/>
                      <w:sz w:val="20"/>
                      <w:szCs w:val="20"/>
                    </w:rPr>
                    <w:t>г. Иркутск</w:t>
                  </w:r>
                </w:p>
              </w:txbxContent>
            </v:textbox>
          </v:rect>
        </w:pict>
      </w:r>
      <w:r w:rsidRPr="00F93E88">
        <w:rPr>
          <w:rFonts w:ascii="Times New Roman" w:hAnsi="Times New Roman" w:cs="Times New Roman"/>
          <w:noProof/>
          <w:sz w:val="24"/>
          <w:szCs w:val="24"/>
        </w:rPr>
        <w:pict>
          <v:rect id="Прямоугольник 33" o:spid="_x0000_s1032" style="position:absolute;left:0;text-align:left;margin-left:247.4pt;margin-top:29.45pt;width:55.5pt;height:5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">
            <v:textbox style="mso-next-textbox:#Прямоугольник 33">
              <w:txbxContent>
                <w:p w:rsidR="00794D61" w:rsidRDefault="00794D61" w:rsidP="00BE138A">
                  <w:pPr>
                    <w:pStyle w:val="a5"/>
                    <w:jc w:val="center"/>
                    <w:rPr>
                      <w:color w:val="002060"/>
                      <w:sz w:val="20"/>
                      <w:szCs w:val="20"/>
                    </w:rPr>
                  </w:pPr>
                  <w:r>
                    <w:rPr>
                      <w:color w:val="002060"/>
                      <w:sz w:val="20"/>
                      <w:szCs w:val="20"/>
                    </w:rPr>
                    <w:t>ИРО</w:t>
                  </w:r>
                </w:p>
                <w:p w:rsidR="00794D61" w:rsidRDefault="00794D61" w:rsidP="00BE138A">
                  <w:pPr>
                    <w:pStyle w:val="a5"/>
                    <w:jc w:val="center"/>
                    <w:rPr>
                      <w:color w:val="002060"/>
                      <w:sz w:val="20"/>
                      <w:szCs w:val="20"/>
                    </w:rPr>
                  </w:pPr>
                  <w:r>
                    <w:rPr>
                      <w:color w:val="002060"/>
                      <w:sz w:val="20"/>
                      <w:szCs w:val="20"/>
                    </w:rPr>
                    <w:t xml:space="preserve"> г. Иркутск</w:t>
                  </w:r>
                </w:p>
              </w:txbxContent>
            </v:textbox>
          </v:rect>
        </w:pict>
      </w:r>
      <w:r w:rsidRPr="00F93E88">
        <w:rPr>
          <w:rFonts w:ascii="Times New Roman" w:hAnsi="Times New Roman" w:cs="Times New Roman"/>
          <w:noProof/>
          <w:sz w:val="24"/>
          <w:szCs w:val="24"/>
        </w:rPr>
        <w:pict>
          <v:rect id="Прямоугольник 32" o:spid="_x0000_s1033" style="position:absolute;left:0;text-align:left;margin-left:141.45pt;margin-top:26pt;width:77.25pt;height:62.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">
            <v:textbox style="mso-next-textbox:#Прямоугольник 32">
              <w:txbxContent>
                <w:p w:rsidR="00794D61" w:rsidRDefault="00794D61" w:rsidP="00BE138A">
                  <w:pPr>
                    <w:pStyle w:val="a5"/>
                    <w:jc w:val="center"/>
                    <w:rPr>
                      <w:color w:val="002060"/>
                      <w:sz w:val="20"/>
                      <w:szCs w:val="20"/>
                    </w:rPr>
                  </w:pPr>
                  <w:r>
                    <w:rPr>
                      <w:color w:val="002060"/>
                      <w:sz w:val="20"/>
                      <w:szCs w:val="20"/>
                    </w:rPr>
                    <w:t>Центр оказания помощи</w:t>
                  </w:r>
                </w:p>
                <w:p w:rsidR="00794D61" w:rsidRDefault="00794D61" w:rsidP="00BE138A">
                  <w:pPr>
                    <w:pStyle w:val="a5"/>
                    <w:rPr>
                      <w:color w:val="002060"/>
                      <w:sz w:val="20"/>
                      <w:szCs w:val="20"/>
                    </w:rPr>
                  </w:pPr>
                  <w:r>
                    <w:rPr>
                      <w:color w:val="002060"/>
                      <w:sz w:val="20"/>
                      <w:szCs w:val="20"/>
                    </w:rPr>
                    <w:t>семье и детям</w:t>
                  </w:r>
                </w:p>
              </w:txbxContent>
            </v:textbox>
          </v:rect>
        </w:pict>
      </w:r>
      <w:r w:rsidRPr="00F93E88">
        <w:rPr>
          <w:rFonts w:ascii="Times New Roman" w:hAnsi="Times New Roman" w:cs="Times New Roman"/>
          <w:noProof/>
          <w:sz w:val="24"/>
          <w:szCs w:val="24"/>
        </w:rPr>
        <w:pict>
          <v:rect id="Прямоугольник 31" o:spid="_x0000_s1034" style="position:absolute;left:0;text-align:left;margin-left:-5.4pt;margin-top:114.65pt;width:105.75pt;height:42.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">
            <v:textbox style="mso-next-textbox:#Прямоугольник 31">
              <w:txbxContent>
                <w:p w:rsidR="00794D61" w:rsidRDefault="00794D61" w:rsidP="00BE138A">
                  <w:pPr>
                    <w:pStyle w:val="a5"/>
                    <w:jc w:val="center"/>
                    <w:rPr>
                      <w:color w:val="002060"/>
                      <w:sz w:val="20"/>
                      <w:szCs w:val="20"/>
                    </w:rPr>
                  </w:pPr>
                  <w:r>
                    <w:rPr>
                      <w:color w:val="002060"/>
                      <w:sz w:val="20"/>
                      <w:szCs w:val="20"/>
                    </w:rPr>
                    <w:t>Редакция районной газеты «Сельская правда»</w:t>
                  </w:r>
                </w:p>
              </w:txbxContent>
            </v:textbox>
          </v:rect>
        </w:pict>
      </w:r>
      <w:r w:rsidRPr="00F93E88">
        <w:rPr>
          <w:rFonts w:ascii="Times New Roman" w:hAnsi="Times New Roman" w:cs="Times New Roman"/>
          <w:noProof/>
          <w:sz w:val="24"/>
          <w:szCs w:val="24"/>
        </w:rPr>
        <w:pict>
          <v:rect id="Прямоугольник 30" o:spid="_x0000_s1035" style="position:absolute;left:0;text-align:left;margin-left:290.65pt;margin-top:349.1pt;width:1in;height:52.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">
            <v:textbox style="mso-next-textbox:#Прямоугольник 30">
              <w:txbxContent>
                <w:p w:rsidR="00794D61" w:rsidRDefault="00794D61" w:rsidP="00BE138A">
                  <w:pPr>
                    <w:pStyle w:val="a5"/>
                    <w:jc w:val="center"/>
                    <w:rPr>
                      <w:color w:val="002060"/>
                      <w:sz w:val="20"/>
                      <w:szCs w:val="20"/>
                    </w:rPr>
                  </w:pPr>
                  <w:r>
                    <w:rPr>
                      <w:color w:val="002060"/>
                      <w:sz w:val="20"/>
                      <w:szCs w:val="20"/>
                    </w:rPr>
                    <w:t>Сельская библиотека</w:t>
                  </w:r>
                </w:p>
              </w:txbxContent>
            </v:textbox>
          </v:rect>
        </w:pict>
      </w:r>
      <w:r w:rsidRPr="00F93E88">
        <w:rPr>
          <w:rFonts w:ascii="Times New Roman" w:hAnsi="Times New Roman" w:cs="Times New Roman"/>
          <w:noProof/>
          <w:sz w:val="24"/>
          <w:szCs w:val="24"/>
        </w:rPr>
        <w:pict>
          <v:rect id="Прямоугольник 29" o:spid="_x0000_s1036" style="position:absolute;left:0;text-align:left;margin-left:208.2pt;margin-top:349.1pt;width:64.5pt;height:52.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">
            <v:textbox style="mso-next-textbox:#Прямоугольник 29">
              <w:txbxContent>
                <w:p w:rsidR="00794D61" w:rsidRDefault="00794D61" w:rsidP="00BE138A">
                  <w:pPr>
                    <w:pStyle w:val="a5"/>
                    <w:rPr>
                      <w:color w:val="002060"/>
                      <w:sz w:val="20"/>
                      <w:szCs w:val="20"/>
                    </w:rPr>
                  </w:pPr>
                  <w:r>
                    <w:rPr>
                      <w:color w:val="002060"/>
                      <w:sz w:val="20"/>
                      <w:szCs w:val="20"/>
                    </w:rPr>
                    <w:t>МБУК «Идиночка»</w:t>
                  </w:r>
                </w:p>
              </w:txbxContent>
            </v:textbox>
          </v:rect>
        </w:pict>
      </w:r>
      <w:r w:rsidRPr="00F93E88">
        <w:rPr>
          <w:rFonts w:ascii="Times New Roman" w:hAnsi="Times New Roman" w:cs="Times New Roman"/>
          <w:noProof/>
          <w:sz w:val="24"/>
          <w:szCs w:val="24"/>
        </w:rPr>
        <w:pict>
          <v:rect id="Прямоугольник 28" o:spid="_x0000_s1037" style="position:absolute;left:0;text-align:left;margin-left:102.6pt;margin-top:349.1pt;width:85.5pt;height:57.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">
            <v:textbox style="mso-next-textbox:#Прямоугольник 28">
              <w:txbxContent>
                <w:p w:rsidR="00794D61" w:rsidRDefault="00794D61" w:rsidP="00BE138A">
                  <w:pPr>
                    <w:pStyle w:val="a5"/>
                    <w:jc w:val="center"/>
                    <w:rPr>
                      <w:color w:val="002060"/>
                      <w:sz w:val="20"/>
                      <w:szCs w:val="20"/>
                    </w:rPr>
                  </w:pPr>
                  <w:r>
                    <w:rPr>
                      <w:color w:val="002060"/>
                      <w:sz w:val="20"/>
                      <w:szCs w:val="20"/>
                    </w:rPr>
                    <w:t>МО</w:t>
                  </w:r>
                </w:p>
                <w:p w:rsidR="00794D61" w:rsidRDefault="00794D61" w:rsidP="00BE138A">
                  <w:pPr>
                    <w:pStyle w:val="a5"/>
                    <w:jc w:val="center"/>
                    <w:rPr>
                      <w:color w:val="002060"/>
                      <w:sz w:val="20"/>
                      <w:szCs w:val="20"/>
                    </w:rPr>
                  </w:pPr>
                  <w:r>
                    <w:rPr>
                      <w:color w:val="002060"/>
                      <w:sz w:val="20"/>
                      <w:szCs w:val="20"/>
                    </w:rPr>
                    <w:t>«Новая Ида»</w:t>
                  </w:r>
                </w:p>
              </w:txbxContent>
            </v:textbox>
          </v:rect>
        </w:pict>
      </w:r>
      <w:r w:rsidRPr="00F93E88">
        <w:rPr>
          <w:rFonts w:ascii="Times New Roman" w:hAnsi="Times New Roman" w:cs="Times New Roman"/>
          <w:noProof/>
          <w:sz w:val="24"/>
          <w:szCs w:val="24"/>
        </w:rPr>
        <w:pict>
          <v:rect id="Прямоугольник 27" o:spid="_x0000_s1038" style="position:absolute;left:0;text-align:left;margin-left:404.95pt;margin-top:26pt;width:61.1pt;height:5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">
            <v:textbox style="mso-next-textbox:#Прямоугольник 27">
              <w:txbxContent>
                <w:p w:rsidR="00794D61" w:rsidRDefault="00794D61" w:rsidP="00BE138A">
                  <w:pPr>
                    <w:pStyle w:val="a5"/>
                    <w:jc w:val="center"/>
                    <w:rPr>
                      <w:color w:val="002060"/>
                      <w:sz w:val="20"/>
                      <w:szCs w:val="20"/>
                    </w:rPr>
                  </w:pPr>
                  <w:r>
                    <w:rPr>
                      <w:color w:val="002060"/>
                      <w:sz w:val="20"/>
                      <w:szCs w:val="20"/>
                    </w:rPr>
                    <w:t>Аграрный техникум</w:t>
                  </w:r>
                </w:p>
                <w:p w:rsidR="00794D61" w:rsidRDefault="00794D61" w:rsidP="00BE138A">
                  <w:pPr>
                    <w:pStyle w:val="a5"/>
                    <w:jc w:val="center"/>
                    <w:rPr>
                      <w:color w:val="002060"/>
                      <w:sz w:val="20"/>
                      <w:szCs w:val="20"/>
                    </w:rPr>
                  </w:pPr>
                  <w:r>
                    <w:rPr>
                      <w:color w:val="002060"/>
                      <w:sz w:val="20"/>
                      <w:szCs w:val="20"/>
                    </w:rPr>
                    <w:t>п. Бохан</w:t>
                  </w:r>
                </w:p>
              </w:txbxContent>
            </v:textbox>
          </v:rect>
        </w:pict>
      </w:r>
      <w:r w:rsidRPr="00F93E88">
        <w:rPr>
          <w:rFonts w:ascii="Times New Roman" w:hAnsi="Times New Roman" w:cs="Times New Roman"/>
          <w:noProof/>
          <w:sz w:val="24"/>
          <w:szCs w:val="24"/>
        </w:rPr>
        <w:pict>
          <v:rect id="Прямоугольник 26" o:spid="_x0000_s1039" style="position:absolute;left:0;text-align:left;margin-left:10.9pt;margin-top:26pt;width:95.25pt;height:6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">
            <v:textbox style="mso-next-textbox:#Прямоугольник 26">
              <w:txbxContent>
                <w:p w:rsidR="00794D61" w:rsidRDefault="00794D61" w:rsidP="00BE138A">
                  <w:pPr>
                    <w:pStyle w:val="a5"/>
                    <w:jc w:val="center"/>
                    <w:rPr>
                      <w:color w:val="002060"/>
                      <w:sz w:val="20"/>
                      <w:szCs w:val="20"/>
                    </w:rPr>
                  </w:pPr>
                  <w:r>
                    <w:rPr>
                      <w:color w:val="002060"/>
                      <w:sz w:val="20"/>
                      <w:szCs w:val="20"/>
                    </w:rPr>
                    <w:t>ОГОУ «Центр профилактики, реабилитации и коррекции</w:t>
                  </w:r>
                </w:p>
              </w:txbxContent>
            </v:textbox>
          </v:rect>
        </w:pict>
      </w:r>
      <w:r w:rsidRPr="00F93E88">
        <w:rPr>
          <w:rFonts w:ascii="Times New Roman" w:hAnsi="Times New Roman" w:cs="Times New Roman"/>
          <w:noProof/>
          <w:sz w:val="24"/>
          <w:szCs w:val="24"/>
        </w:rPr>
        <w:pict>
          <v:rect id="Прямоугольник 25" o:spid="_x0000_s1040" style="position:absolute;left:0;text-align:left;margin-left:377.15pt;margin-top:321pt;width:105.75pt;height:27.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">
            <v:textbox style="mso-next-textbox:#Прямоугольник 25">
              <w:txbxContent>
                <w:p w:rsidR="00794D61" w:rsidRDefault="00794D61" w:rsidP="00BE138A">
                  <w:pPr>
                    <w:pStyle w:val="a5"/>
                    <w:jc w:val="center"/>
                    <w:rPr>
                      <w:color w:val="002060"/>
                      <w:sz w:val="20"/>
                      <w:szCs w:val="20"/>
                    </w:rPr>
                  </w:pPr>
                  <w:r>
                    <w:rPr>
                      <w:color w:val="002060"/>
                      <w:sz w:val="20"/>
                      <w:szCs w:val="20"/>
                    </w:rPr>
                    <w:t>УО АМО «Боханский район»</w:t>
                  </w:r>
                </w:p>
              </w:txbxContent>
            </v:textbox>
          </v:rect>
        </w:pict>
      </w:r>
      <w:r w:rsidRPr="00F93E88">
        <w:rPr>
          <w:rFonts w:ascii="Times New Roman" w:hAnsi="Times New Roman" w:cs="Times New Roman"/>
          <w:noProof/>
          <w:sz w:val="24"/>
          <w:szCs w:val="24"/>
        </w:rPr>
        <w:pict>
          <v:rect id="Прямоугольник 24" o:spid="_x0000_s1041" style="position:absolute;left:0;text-align:left;margin-left:-5.4pt;margin-top:267.65pt;width:107.25pt;height:3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">
            <v:textbox style="mso-next-textbox:#Прямоугольник 24">
              <w:txbxContent>
                <w:p w:rsidR="00794D61" w:rsidRDefault="00794D61" w:rsidP="00BE138A">
                  <w:pPr>
                    <w:pStyle w:val="a5"/>
                    <w:jc w:val="center"/>
                    <w:rPr>
                      <w:color w:val="002060"/>
                      <w:sz w:val="20"/>
                      <w:szCs w:val="20"/>
                    </w:rPr>
                  </w:pPr>
                  <w:r>
                    <w:rPr>
                      <w:color w:val="002060"/>
                      <w:sz w:val="20"/>
                      <w:szCs w:val="20"/>
                    </w:rPr>
                    <w:t>КДЦ «Колос»</w:t>
                  </w:r>
                </w:p>
              </w:txbxContent>
            </v:textbox>
          </v:rect>
        </w:pict>
      </w:r>
      <w:r w:rsidRPr="00F93E88">
        <w:rPr>
          <w:rFonts w:ascii="Times New Roman" w:hAnsi="Times New Roman" w:cs="Times New Roman"/>
          <w:noProof/>
          <w:sz w:val="24"/>
          <w:szCs w:val="24"/>
        </w:rPr>
        <w:pict>
          <v:rect id="Прямоугольник 23" o:spid="_x0000_s1042" style="position:absolute;left:0;text-align:left;margin-left:-5.4pt;margin-top:176.4pt;width:107.25pt;height:30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">
            <v:textbox style="mso-next-textbox:#Прямоугольник 23">
              <w:txbxContent>
                <w:p w:rsidR="00794D61" w:rsidRDefault="00794D61" w:rsidP="00BE138A">
                  <w:pPr>
                    <w:pStyle w:val="a5"/>
                    <w:jc w:val="center"/>
                    <w:rPr>
                      <w:color w:val="002060"/>
                      <w:sz w:val="20"/>
                      <w:szCs w:val="20"/>
                    </w:rPr>
                  </w:pPr>
                  <w:r>
                    <w:rPr>
                      <w:color w:val="002060"/>
                      <w:sz w:val="20"/>
                      <w:szCs w:val="20"/>
                    </w:rPr>
                    <w:t>КДН</w:t>
                  </w:r>
                </w:p>
              </w:txbxContent>
            </v:textbox>
          </v:rect>
        </w:pict>
      </w:r>
      <w:r w:rsidRPr="00F93E88">
        <w:rPr>
          <w:rFonts w:ascii="Times New Roman" w:hAnsi="Times New Roman" w:cs="Times New Roman"/>
          <w:noProof/>
          <w:sz w:val="24"/>
          <w:szCs w:val="24"/>
        </w:rPr>
        <w:pict>
          <v:rect id="Прямоугольник 22" o:spid="_x0000_s1043" style="position:absolute;left:0;text-align:left;margin-left:-3.9pt;margin-top:219.75pt;width:106.5pt;height:3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">
            <v:textbox style="mso-next-textbox:#Прямоугольник 22">
              <w:txbxContent>
                <w:p w:rsidR="00794D61" w:rsidRDefault="00794D61" w:rsidP="00BE138A">
                  <w:pPr>
                    <w:pStyle w:val="a5"/>
                    <w:jc w:val="center"/>
                    <w:rPr>
                      <w:color w:val="002060"/>
                      <w:sz w:val="20"/>
                      <w:szCs w:val="20"/>
                    </w:rPr>
                  </w:pPr>
                  <w:r>
                    <w:rPr>
                      <w:color w:val="002060"/>
                      <w:sz w:val="20"/>
                      <w:szCs w:val="20"/>
                    </w:rPr>
                    <w:t>ПДН</w:t>
                  </w:r>
                </w:p>
              </w:txbxContent>
            </v:textbox>
          </v:rect>
        </w:pict>
      </w:r>
      <w:r w:rsidRPr="00F93E88">
        <w:rPr>
          <w:rFonts w:ascii="Times New Roman" w:hAnsi="Times New Roman" w:cs="Times New Roman"/>
          <w:noProof/>
          <w:sz w:val="24"/>
          <w:szCs w:val="24"/>
        </w:rPr>
        <w:pict>
          <v:rect id="Прямоугольник 21" o:spid="_x0000_s1044" style="position:absolute;left:0;text-align:left;margin-left:6.45pt;margin-top:338.15pt;width:1in;height:68.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">
            <v:textbox style="mso-next-textbox:#Прямоугольник 21">
              <w:txbxContent>
                <w:p w:rsidR="00794D61" w:rsidRDefault="00794D61" w:rsidP="00BE138A">
                  <w:pPr>
                    <w:pStyle w:val="a5"/>
                    <w:jc w:val="center"/>
                    <w:rPr>
                      <w:color w:val="002060"/>
                      <w:sz w:val="20"/>
                      <w:szCs w:val="20"/>
                    </w:rPr>
                  </w:pPr>
                  <w:r>
                    <w:rPr>
                      <w:color w:val="002060"/>
                      <w:sz w:val="20"/>
                      <w:szCs w:val="20"/>
                    </w:rPr>
                    <w:t>ФАП</w:t>
                  </w:r>
                </w:p>
                <w:p w:rsidR="00794D61" w:rsidRDefault="00794D61" w:rsidP="00BE138A">
                  <w:pPr>
                    <w:pStyle w:val="a5"/>
                    <w:jc w:val="center"/>
                    <w:rPr>
                      <w:color w:val="002060"/>
                      <w:sz w:val="20"/>
                      <w:szCs w:val="20"/>
                    </w:rPr>
                  </w:pPr>
                  <w:r>
                    <w:rPr>
                      <w:color w:val="002060"/>
                      <w:sz w:val="20"/>
                      <w:szCs w:val="20"/>
                    </w:rPr>
                    <w:t>МО «НоваяИда»</w:t>
                  </w:r>
                </w:p>
              </w:txbxContent>
            </v:textbox>
          </v:rect>
        </w:pict>
      </w:r>
      <w:r w:rsidRPr="00F93E88">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20" o:spid="_x0000_s1045" type="#_x0000_t32" style="position:absolute;left:0;text-align:left;margin-left:236.7pt;margin-top:267.65pt;width:66.2pt;height:68.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">
            <v:stroke endarrow="block"/>
          </v:shape>
        </w:pict>
      </w:r>
      <w:r w:rsidRPr="00F93E88">
        <w:rPr>
          <w:rFonts w:ascii="Times New Roman" w:hAnsi="Times New Roman" w:cs="Times New Roman"/>
          <w:noProof/>
          <w:sz w:val="24"/>
          <w:szCs w:val="24"/>
        </w:rPr>
        <w:pict>
          <v:shape id="Прямая со стрелкой 19" o:spid="_x0000_s1046" type="#_x0000_t32" style="position:absolute;left:0;text-align:left;margin-left:277.2pt;margin-top:263.9pt;width:93.2pt;height:60.8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">
            <v:stroke endarrow="block"/>
          </v:shape>
        </w:pict>
      </w:r>
      <w:r w:rsidRPr="00F93E88">
        <w:rPr>
          <w:rFonts w:ascii="Times New Roman" w:hAnsi="Times New Roman" w:cs="Times New Roman"/>
          <w:noProof/>
          <w:sz w:val="24"/>
          <w:szCs w:val="24"/>
        </w:rPr>
        <w:pict>
          <v:shape id="Прямая со стрелкой 18" o:spid="_x0000_s1047" type="#_x0000_t32" style="position:absolute;left:0;text-align:left;margin-left:302.9pt;margin-top:238.3pt;width:63.15pt;height:32.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">
            <v:stroke endarrow="block"/>
          </v:shape>
        </w:pict>
      </w:r>
      <w:r w:rsidRPr="00F93E88">
        <w:rPr>
          <w:rFonts w:ascii="Times New Roman" w:hAnsi="Times New Roman" w:cs="Times New Roman"/>
          <w:noProof/>
          <w:sz w:val="24"/>
          <w:szCs w:val="24"/>
        </w:rPr>
        <w:pict>
          <v:shape id="Прямая со стрелкой 17" o:spid="_x0000_s1048" type="#_x0000_t32" style="position:absolute;left:0;text-align:left;margin-left:310.2pt;margin-top:207.3pt;width:51pt;height:9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">
            <v:stroke endarrow="block"/>
          </v:shape>
        </w:pict>
      </w:r>
      <w:r w:rsidRPr="00F93E88">
        <w:rPr>
          <w:rFonts w:ascii="Times New Roman" w:hAnsi="Times New Roman" w:cs="Times New Roman"/>
          <w:noProof/>
          <w:sz w:val="24"/>
          <w:szCs w:val="24"/>
        </w:rPr>
        <w:pict>
          <v:shape id="Прямая со стрелкой 16" o:spid="_x0000_s1049" type="#_x0000_t32" style="position:absolute;left:0;text-align:left;margin-left:302.9pt;margin-top:176.4pt;width:68.8pt;height:7.35pt;flip: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">
            <v:stroke endarrow="block"/>
          </v:shape>
        </w:pict>
      </w:r>
      <w:r w:rsidRPr="00F93E88">
        <w:rPr>
          <w:rFonts w:ascii="Times New Roman" w:hAnsi="Times New Roman" w:cs="Times New Roman"/>
          <w:noProof/>
          <w:sz w:val="24"/>
          <w:szCs w:val="24"/>
        </w:rPr>
        <w:pict>
          <v:shape id="Прямая со стрелкой 15" o:spid="_x0000_s1050" type="#_x0000_t32" style="position:absolute;left:0;text-align:left;margin-left:301.6pt;margin-top:131.4pt;width:68.8pt;height:35.45pt;flip: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">
            <v:stroke endarrow="block"/>
          </v:shape>
        </w:pict>
      </w:r>
      <w:r w:rsidRPr="00F93E88">
        <w:rPr>
          <w:rFonts w:ascii="Times New Roman" w:hAnsi="Times New Roman" w:cs="Times New Roman"/>
          <w:noProof/>
          <w:sz w:val="24"/>
          <w:szCs w:val="24"/>
        </w:rPr>
        <w:pict>
          <v:shape id="Прямая со стрелкой 14" o:spid="_x0000_s1051" type="#_x0000_t32" style="position:absolute;left:0;text-align:left;margin-left:290.65pt;margin-top:89.75pt;width:102.8pt;height:62.25pt;flip:y;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">
            <v:stroke endarrow="block"/>
          </v:shape>
        </w:pict>
      </w:r>
      <w:r w:rsidRPr="00F93E88">
        <w:rPr>
          <w:rFonts w:ascii="Times New Roman" w:hAnsi="Times New Roman" w:cs="Times New Roman"/>
          <w:noProof/>
          <w:sz w:val="24"/>
          <w:szCs w:val="24"/>
        </w:rPr>
        <w:pict>
          <v:shape id="Прямая со стрелкой 13" o:spid="_x0000_s1052" type="#_x0000_t32" style="position:absolute;left:0;text-align:left;margin-left:263.7pt;margin-top:95pt;width:72.6pt;height:57pt;flip:y;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">
            <v:stroke endarrow="block"/>
          </v:shape>
        </w:pict>
      </w:r>
      <w:r w:rsidRPr="00F93E88">
        <w:rPr>
          <w:rFonts w:ascii="Times New Roman" w:hAnsi="Times New Roman" w:cs="Times New Roman"/>
          <w:noProof/>
          <w:sz w:val="24"/>
          <w:szCs w:val="24"/>
        </w:rPr>
        <w:pict>
          <v:shape id="Прямая со стрелкой 12" o:spid="_x0000_s1053" type="#_x0000_t32" style="position:absolute;left:0;text-align:left;margin-left:236.65pt;margin-top:99.95pt;width:23.15pt;height:52.5pt;flip: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">
            <v:stroke endarrow="block"/>
          </v:shape>
        </w:pict>
      </w:r>
      <w:r w:rsidRPr="00F93E88">
        <w:rPr>
          <w:rFonts w:ascii="Times New Roman" w:hAnsi="Times New Roman" w:cs="Times New Roman"/>
          <w:noProof/>
          <w:sz w:val="24"/>
          <w:szCs w:val="24"/>
        </w:rPr>
        <w:pict>
          <v:shape id="Прямая со стрелкой 11" o:spid="_x0000_s1054" type="#_x0000_t32" style="position:absolute;left:0;text-align:left;margin-left:166.8pt;margin-top:95pt;width:41.4pt;height:57pt;flip:x y;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">
            <v:stroke endarrow="block"/>
          </v:shape>
        </w:pict>
      </w:r>
      <w:r w:rsidRPr="00F93E88">
        <w:rPr>
          <w:rFonts w:ascii="Times New Roman" w:hAnsi="Times New Roman" w:cs="Times New Roman"/>
          <w:noProof/>
          <w:sz w:val="24"/>
          <w:szCs w:val="24"/>
        </w:rPr>
        <w:pict>
          <v:shape id="Прямая со стрелкой 10" o:spid="_x0000_s1055" type="#_x0000_t32" style="position:absolute;left:0;text-align:left;margin-left:78.45pt;margin-top:95pt;width:95.9pt;height:70.5pt;flip:x y;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">
            <v:stroke endarrow="block"/>
          </v:shape>
        </w:pict>
      </w:r>
      <w:r w:rsidRPr="00F93E88">
        <w:rPr>
          <w:rFonts w:ascii="Times New Roman" w:hAnsi="Times New Roman" w:cs="Times New Roman"/>
          <w:noProof/>
          <w:sz w:val="24"/>
          <w:szCs w:val="24"/>
        </w:rPr>
        <w:pict>
          <v:shape id="Прямая со стрелкой 9" o:spid="_x0000_s1056" type="#_x0000_t32" style="position:absolute;left:0;text-align:left;margin-left:111.6pt;margin-top:233.7pt;width:62.7pt;height:0;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">
            <v:stroke endarrow="block"/>
          </v:shape>
        </w:pict>
      </w:r>
      <w:r w:rsidRPr="00F93E88">
        <w:rPr>
          <w:rFonts w:ascii="Times New Roman" w:hAnsi="Times New Roman" w:cs="Times New Roman"/>
          <w:noProof/>
          <w:sz w:val="24"/>
          <w:szCs w:val="24"/>
        </w:rPr>
        <w:pict>
          <v:shape id="Прямая со стрелкой 8" o:spid="_x0000_s1057" type="#_x0000_t32" style="position:absolute;left:0;text-align:left;margin-left:106.9pt;margin-top:153.8pt;width:67.4pt;height:39.3pt;flip:x 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">
            <v:stroke endarrow="block"/>
          </v:shape>
        </w:pict>
      </w:r>
      <w:r w:rsidRPr="00F93E88">
        <w:rPr>
          <w:rFonts w:ascii="Times New Roman" w:hAnsi="Times New Roman" w:cs="Times New Roman"/>
          <w:noProof/>
          <w:sz w:val="24"/>
          <w:szCs w:val="24"/>
        </w:rPr>
        <w:pict>
          <v:shape id="Прямая со стрелкой 7" o:spid="_x0000_s1058" type="#_x0000_t32" style="position:absolute;left:0;text-align:left;margin-left:109.1pt;margin-top:247.7pt;width:65.2pt;height:23.6pt;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">
            <v:stroke endarrow="block"/>
          </v:shape>
        </w:pict>
      </w:r>
      <w:r w:rsidRPr="00F93E88">
        <w:rPr>
          <w:rFonts w:ascii="Times New Roman" w:hAnsi="Times New Roman" w:cs="Times New Roman"/>
          <w:noProof/>
          <w:sz w:val="24"/>
          <w:szCs w:val="24"/>
        </w:rPr>
        <w:pict>
          <v:shape id="Прямая со стрелкой 6" o:spid="_x0000_s1059" type="#_x0000_t32" style="position:absolute;left:0;text-align:left;margin-left:73.95pt;margin-top:263.9pt;width:105pt;height:65.25pt;flip:x;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">
            <v:stroke endarrow="block"/>
          </v:shape>
        </w:pict>
      </w:r>
      <w:r w:rsidRPr="00F93E88">
        <w:rPr>
          <w:rFonts w:ascii="Times New Roman" w:hAnsi="Times New Roman" w:cs="Times New Roman"/>
          <w:noProof/>
          <w:sz w:val="24"/>
          <w:szCs w:val="24"/>
        </w:rPr>
        <w:pict>
          <v:shape id="Прямая со стрелкой 5" o:spid="_x0000_s1060" type="#_x0000_t32" style="position:absolute;left:0;text-align:left;margin-left:141.45pt;margin-top:267.65pt;width:57pt;height:61.5pt;flip:x;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">
            <v:stroke endarrow="block"/>
          </v:shape>
        </w:pict>
      </w:r>
      <w:r w:rsidRPr="00F93E88">
        <w:rPr>
          <w:rFonts w:ascii="Times New Roman" w:hAnsi="Times New Roman" w:cs="Times New Roman"/>
          <w:noProof/>
          <w:sz w:val="24"/>
          <w:szCs w:val="24"/>
        </w:rPr>
        <w:pict>
          <v:shape id="Прямая со стрелкой 4" o:spid="_x0000_s1061" type="#_x0000_t32" style="position:absolute;left:0;text-align:left;margin-left:215.7pt;margin-top:263.9pt;width:14.55pt;height:1in;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">
            <v:stroke endarrow="block"/>
          </v:shape>
        </w:pict>
      </w:r>
      <w:r w:rsidRPr="00F93E88">
        <w:rPr>
          <w:rFonts w:ascii="Times New Roman" w:hAnsi="Times New Roman" w:cs="Times New Roman"/>
          <w:noProof/>
          <w:sz w:val="24"/>
          <w:szCs w:val="24"/>
        </w:rPr>
        <w:pict>
          <v:shape id="Прямая со стрелкой 3" o:spid="_x0000_s1062" type="#_x0000_t32" style="position:absolute;left:0;text-align:left;margin-left:263.7pt;margin-top:267.65pt;width:113.45pt;height:97.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">
            <v:stroke endarrow="block"/>
          </v:shape>
        </w:pict>
      </w:r>
      <w:r w:rsidRPr="00F93E88">
        <w:rPr>
          <w:rFonts w:ascii="Times New Roman" w:hAnsi="Times New Roman" w:cs="Times New Roman"/>
          <w:noProof/>
          <w:sz w:val="24"/>
          <w:szCs w:val="24"/>
        </w:rPr>
        <w:pict>
          <v:rect id="Прямоугольник 2" o:spid="_x0000_s1064" style="position:absolute;left:0;text-align:left;margin-left:377.15pt;margin-top:103.7pt;width:105.75pt;height:44.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">
            <v:textbox style="mso-next-textbox:#Прямоугольник 2">
              <w:txbxContent>
                <w:p w:rsidR="00794D61" w:rsidRPr="00767F1D" w:rsidRDefault="00794D61" w:rsidP="00BE138A">
                  <w:pPr>
                    <w:jc w:val="center"/>
                    <w:rPr>
                      <w:rFonts w:ascii="Times New Roman" w:hAnsi="Times New Roman" w:cs="Times New Roman"/>
                      <w:color w:val="002060"/>
                      <w:sz w:val="20"/>
                      <w:szCs w:val="20"/>
                    </w:rPr>
                  </w:pPr>
                  <w:r>
                    <w:rPr>
                      <w:rFonts w:ascii="Times New Roman" w:hAnsi="Times New Roman" w:cs="Times New Roman"/>
                      <w:color w:val="002060"/>
                      <w:sz w:val="20"/>
                      <w:szCs w:val="20"/>
                    </w:rPr>
                    <w:t>МБОУ ДЮСШ Боханский район</w:t>
                  </w:r>
                </w:p>
              </w:txbxContent>
            </v:textbox>
          </v:rect>
        </w:pict>
      </w:r>
      <w:r w:rsidRPr="00F93E88">
        <w:rPr>
          <w:rFonts w:ascii="Times New Roman" w:hAnsi="Times New Roman" w:cs="Times New Roman"/>
          <w:noProof/>
          <w:sz w:val="24"/>
          <w:szCs w:val="24"/>
        </w:rPr>
        <w:pict>
          <v:shape id="Прямая со стрелкой 1" o:spid="_x0000_s1063" type="#_x0000_t32" style="position:absolute;left:0;text-align:left;margin-left:106.15pt;margin-top:194.45pt;width:68.2pt;height:21.4pt;flip:x y;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">
            <v:stroke endarrow="block"/>
          </v:shape>
        </w:pict>
      </w:r>
    </w:p>
    <w:p w:rsidR="00BE138A" w:rsidRPr="00BE138A" w:rsidRDefault="00BE138A" w:rsidP="00BE138A">
      <w:pPr>
        <w:pStyle w:val="a5"/>
        <w:ind w:left="-709" w:firstLine="709"/>
        <w:jc w:val="both"/>
        <w:rPr>
          <w:rStyle w:val="ac"/>
          <w:rFonts w:ascii="Times New Roman" w:hAnsi="Times New Roman" w:cs="Times New Roman"/>
          <w:b w:val="0"/>
          <w:sz w:val="24"/>
          <w:szCs w:val="24"/>
        </w:rPr>
      </w:pPr>
    </w:p>
    <w:p w:rsidR="00BE138A" w:rsidRPr="00BE138A" w:rsidRDefault="00BE138A" w:rsidP="00BE138A">
      <w:pPr>
        <w:pStyle w:val="a5"/>
        <w:ind w:left="-709" w:firstLine="709"/>
        <w:jc w:val="both"/>
        <w:rPr>
          <w:rStyle w:val="ac"/>
          <w:rFonts w:ascii="Times New Roman" w:hAnsi="Times New Roman" w:cs="Times New Roman"/>
          <w:b w:val="0"/>
          <w:sz w:val="24"/>
          <w:szCs w:val="24"/>
        </w:rPr>
      </w:pPr>
    </w:p>
    <w:p w:rsidR="00BE138A" w:rsidRPr="00BE138A" w:rsidRDefault="00BE138A" w:rsidP="00BE138A">
      <w:pPr>
        <w:pStyle w:val="a5"/>
        <w:ind w:left="-709" w:firstLine="709"/>
        <w:jc w:val="both"/>
        <w:rPr>
          <w:rStyle w:val="ac"/>
          <w:rFonts w:ascii="Times New Roman" w:hAnsi="Times New Roman" w:cs="Times New Roman"/>
          <w:b w:val="0"/>
          <w:sz w:val="24"/>
          <w:szCs w:val="24"/>
        </w:rPr>
      </w:pPr>
    </w:p>
    <w:p w:rsidR="00BE138A" w:rsidRPr="00BE138A" w:rsidRDefault="00BE138A" w:rsidP="00BE138A">
      <w:pPr>
        <w:pStyle w:val="a5"/>
        <w:ind w:left="-709" w:firstLine="709"/>
        <w:jc w:val="both"/>
        <w:rPr>
          <w:rStyle w:val="ac"/>
          <w:rFonts w:ascii="Times New Roman" w:hAnsi="Times New Roman" w:cs="Times New Roman"/>
          <w:b w:val="0"/>
          <w:sz w:val="24"/>
          <w:szCs w:val="24"/>
        </w:rPr>
      </w:pPr>
    </w:p>
    <w:p w:rsidR="00BE138A" w:rsidRPr="00BE138A" w:rsidRDefault="00BE138A" w:rsidP="00BE138A">
      <w:pPr>
        <w:pStyle w:val="a5"/>
        <w:ind w:left="-709" w:firstLine="709"/>
        <w:jc w:val="both"/>
        <w:rPr>
          <w:rStyle w:val="ac"/>
          <w:rFonts w:ascii="Times New Roman" w:hAnsi="Times New Roman" w:cs="Times New Roman"/>
          <w:b w:val="0"/>
          <w:sz w:val="24"/>
          <w:szCs w:val="24"/>
        </w:rPr>
      </w:pPr>
    </w:p>
    <w:p w:rsidR="00BE138A" w:rsidRPr="00BE138A" w:rsidRDefault="00BE138A" w:rsidP="00BE138A">
      <w:pPr>
        <w:pStyle w:val="a5"/>
        <w:ind w:left="-709" w:firstLine="709"/>
        <w:jc w:val="both"/>
        <w:rPr>
          <w:rStyle w:val="ac"/>
          <w:rFonts w:ascii="Times New Roman" w:hAnsi="Times New Roman" w:cs="Times New Roman"/>
          <w:b w:val="0"/>
          <w:sz w:val="24"/>
          <w:szCs w:val="24"/>
        </w:rPr>
      </w:pPr>
    </w:p>
    <w:p w:rsidR="00BE138A" w:rsidRPr="00BE138A" w:rsidRDefault="00BE138A" w:rsidP="00BE138A">
      <w:pPr>
        <w:pStyle w:val="a5"/>
        <w:ind w:left="-709" w:firstLine="709"/>
        <w:jc w:val="both"/>
        <w:rPr>
          <w:rStyle w:val="ac"/>
          <w:rFonts w:ascii="Times New Roman" w:hAnsi="Times New Roman" w:cs="Times New Roman"/>
          <w:b w:val="0"/>
          <w:sz w:val="24"/>
          <w:szCs w:val="24"/>
        </w:rPr>
      </w:pPr>
    </w:p>
    <w:p w:rsidR="00BE138A" w:rsidRPr="00BE138A" w:rsidRDefault="00BE138A" w:rsidP="00BE138A">
      <w:pPr>
        <w:pStyle w:val="a5"/>
        <w:ind w:left="-709" w:firstLine="709"/>
        <w:jc w:val="both"/>
        <w:rPr>
          <w:rFonts w:ascii="Times New Roman" w:hAnsi="Times New Roman" w:cs="Times New Roman"/>
          <w:b/>
          <w:sz w:val="24"/>
          <w:szCs w:val="24"/>
        </w:rPr>
      </w:pPr>
    </w:p>
    <w:p w:rsidR="00BE138A" w:rsidRPr="00BE138A" w:rsidRDefault="00BE138A" w:rsidP="00BE138A">
      <w:pPr>
        <w:pStyle w:val="a5"/>
        <w:ind w:left="-709" w:firstLine="709"/>
        <w:jc w:val="both"/>
        <w:rPr>
          <w:rFonts w:ascii="Times New Roman" w:hAnsi="Times New Roman" w:cs="Times New Roman"/>
          <w:b/>
          <w:sz w:val="24"/>
          <w:szCs w:val="24"/>
        </w:rPr>
      </w:pPr>
    </w:p>
    <w:p w:rsidR="00BE138A" w:rsidRPr="00BE138A" w:rsidRDefault="00BE138A" w:rsidP="00BE138A">
      <w:pPr>
        <w:pStyle w:val="a5"/>
        <w:ind w:left="-709" w:firstLine="709"/>
        <w:jc w:val="both"/>
        <w:rPr>
          <w:rFonts w:ascii="Times New Roman" w:hAnsi="Times New Roman" w:cs="Times New Roman"/>
          <w:b/>
          <w:sz w:val="24"/>
          <w:szCs w:val="24"/>
        </w:rPr>
      </w:pPr>
    </w:p>
    <w:p w:rsidR="00BE138A" w:rsidRPr="00BE138A" w:rsidRDefault="00BE138A" w:rsidP="00BE138A">
      <w:pPr>
        <w:pStyle w:val="a5"/>
        <w:ind w:left="-709" w:firstLine="709"/>
        <w:jc w:val="both"/>
        <w:rPr>
          <w:rFonts w:ascii="Times New Roman" w:hAnsi="Times New Roman" w:cs="Times New Roman"/>
          <w:b/>
          <w:sz w:val="24"/>
          <w:szCs w:val="24"/>
        </w:rPr>
      </w:pPr>
    </w:p>
    <w:p w:rsidR="00BE138A" w:rsidRPr="00BE138A" w:rsidRDefault="00BE138A" w:rsidP="00BE138A">
      <w:pPr>
        <w:pStyle w:val="a5"/>
        <w:ind w:left="-709" w:firstLine="709"/>
        <w:jc w:val="both"/>
        <w:rPr>
          <w:rFonts w:ascii="Times New Roman" w:hAnsi="Times New Roman" w:cs="Times New Roman"/>
          <w:b/>
          <w:sz w:val="24"/>
          <w:szCs w:val="24"/>
        </w:rPr>
      </w:pPr>
    </w:p>
    <w:p w:rsidR="00BE138A" w:rsidRPr="00BE138A" w:rsidRDefault="00BE138A" w:rsidP="00BE138A">
      <w:pPr>
        <w:pStyle w:val="a5"/>
        <w:ind w:left="-709" w:firstLine="709"/>
        <w:jc w:val="both"/>
        <w:rPr>
          <w:rFonts w:ascii="Times New Roman" w:hAnsi="Times New Roman" w:cs="Times New Roman"/>
          <w:b/>
          <w:sz w:val="24"/>
          <w:szCs w:val="24"/>
        </w:rPr>
      </w:pPr>
    </w:p>
    <w:p w:rsidR="00BE138A" w:rsidRPr="00BE138A" w:rsidRDefault="00BE138A" w:rsidP="00BE138A">
      <w:pPr>
        <w:pStyle w:val="a5"/>
        <w:ind w:left="-709" w:firstLine="709"/>
        <w:jc w:val="both"/>
        <w:rPr>
          <w:rFonts w:ascii="Times New Roman" w:hAnsi="Times New Roman" w:cs="Times New Roman"/>
          <w:b/>
          <w:sz w:val="24"/>
          <w:szCs w:val="24"/>
        </w:rPr>
      </w:pPr>
    </w:p>
    <w:p w:rsidR="00BE138A" w:rsidRPr="00BE138A" w:rsidRDefault="00BE138A" w:rsidP="00BE138A">
      <w:pPr>
        <w:pStyle w:val="a5"/>
        <w:ind w:firstLine="709"/>
        <w:jc w:val="both"/>
        <w:rPr>
          <w:rFonts w:ascii="Times New Roman" w:hAnsi="Times New Roman" w:cs="Times New Roman"/>
          <w:b/>
          <w:sz w:val="24"/>
          <w:szCs w:val="24"/>
        </w:rPr>
      </w:pPr>
    </w:p>
    <w:p w:rsidR="00BE138A" w:rsidRPr="00BE138A" w:rsidRDefault="00BE138A" w:rsidP="00BE138A">
      <w:pPr>
        <w:pStyle w:val="a5"/>
        <w:ind w:firstLine="709"/>
        <w:jc w:val="both"/>
        <w:rPr>
          <w:rFonts w:ascii="Times New Roman" w:hAnsi="Times New Roman" w:cs="Times New Roman"/>
          <w:b/>
          <w:sz w:val="24"/>
          <w:szCs w:val="24"/>
        </w:rPr>
      </w:pPr>
      <w:r w:rsidRPr="00BE138A">
        <w:rPr>
          <w:rFonts w:ascii="Times New Roman" w:hAnsi="Times New Roman" w:cs="Times New Roman"/>
          <w:b/>
          <w:sz w:val="24"/>
          <w:szCs w:val="24"/>
        </w:rPr>
        <w:t>Профилактическая работа</w:t>
      </w:r>
    </w:p>
    <w:p w:rsidR="00BE138A" w:rsidRDefault="00BE138A" w:rsidP="00BE138A">
      <w:pPr>
        <w:pStyle w:val="a5"/>
        <w:ind w:left="1080" w:firstLine="709"/>
        <w:jc w:val="both"/>
        <w:rPr>
          <w:rFonts w:ascii="Times New Roman" w:hAnsi="Times New Roman" w:cs="Times New Roman"/>
          <w:b/>
          <w:sz w:val="24"/>
          <w:szCs w:val="24"/>
        </w:rPr>
      </w:pPr>
    </w:p>
    <w:p w:rsidR="00EE276C" w:rsidRDefault="00EE276C" w:rsidP="00BE138A">
      <w:pPr>
        <w:pStyle w:val="a5"/>
        <w:ind w:left="1080" w:firstLine="709"/>
        <w:jc w:val="both"/>
        <w:rPr>
          <w:rFonts w:ascii="Times New Roman" w:hAnsi="Times New Roman" w:cs="Times New Roman"/>
          <w:b/>
          <w:sz w:val="24"/>
          <w:szCs w:val="24"/>
        </w:rPr>
      </w:pPr>
    </w:p>
    <w:p w:rsidR="00EE276C" w:rsidRDefault="00EE276C" w:rsidP="00BE138A">
      <w:pPr>
        <w:pStyle w:val="a5"/>
        <w:ind w:left="1080" w:firstLine="709"/>
        <w:jc w:val="both"/>
        <w:rPr>
          <w:rFonts w:ascii="Times New Roman" w:hAnsi="Times New Roman" w:cs="Times New Roman"/>
          <w:b/>
          <w:sz w:val="24"/>
          <w:szCs w:val="24"/>
        </w:rPr>
      </w:pPr>
    </w:p>
    <w:p w:rsidR="00EE276C" w:rsidRDefault="00EE276C" w:rsidP="00BE138A">
      <w:pPr>
        <w:pStyle w:val="a5"/>
        <w:ind w:left="1080" w:firstLine="709"/>
        <w:jc w:val="both"/>
        <w:rPr>
          <w:rFonts w:ascii="Times New Roman" w:hAnsi="Times New Roman" w:cs="Times New Roman"/>
          <w:b/>
          <w:sz w:val="24"/>
          <w:szCs w:val="24"/>
        </w:rPr>
      </w:pPr>
    </w:p>
    <w:p w:rsidR="00EE276C" w:rsidRDefault="00EE276C" w:rsidP="00BE138A">
      <w:pPr>
        <w:pStyle w:val="a5"/>
        <w:ind w:left="1080" w:firstLine="709"/>
        <w:jc w:val="both"/>
        <w:rPr>
          <w:rFonts w:ascii="Times New Roman" w:hAnsi="Times New Roman" w:cs="Times New Roman"/>
          <w:b/>
          <w:sz w:val="24"/>
          <w:szCs w:val="24"/>
        </w:rPr>
      </w:pPr>
    </w:p>
    <w:p w:rsidR="00EE276C" w:rsidRDefault="00EE276C" w:rsidP="00BE138A">
      <w:pPr>
        <w:pStyle w:val="a5"/>
        <w:ind w:left="1080" w:firstLine="709"/>
        <w:jc w:val="both"/>
        <w:rPr>
          <w:rFonts w:ascii="Times New Roman" w:hAnsi="Times New Roman" w:cs="Times New Roman"/>
          <w:b/>
          <w:sz w:val="24"/>
          <w:szCs w:val="24"/>
        </w:rPr>
      </w:pPr>
    </w:p>
    <w:p w:rsidR="00EE276C" w:rsidRDefault="00EE276C" w:rsidP="00BE138A">
      <w:pPr>
        <w:pStyle w:val="a5"/>
        <w:ind w:left="1080" w:firstLine="709"/>
        <w:jc w:val="both"/>
        <w:rPr>
          <w:rFonts w:ascii="Times New Roman" w:hAnsi="Times New Roman" w:cs="Times New Roman"/>
          <w:b/>
          <w:sz w:val="24"/>
          <w:szCs w:val="24"/>
        </w:rPr>
      </w:pPr>
    </w:p>
    <w:p w:rsidR="00EE276C" w:rsidRDefault="00EE276C" w:rsidP="00BE138A">
      <w:pPr>
        <w:pStyle w:val="a5"/>
        <w:ind w:left="1080" w:firstLine="709"/>
        <w:jc w:val="both"/>
        <w:rPr>
          <w:rFonts w:ascii="Times New Roman" w:hAnsi="Times New Roman" w:cs="Times New Roman"/>
          <w:b/>
          <w:sz w:val="24"/>
          <w:szCs w:val="24"/>
        </w:rPr>
      </w:pPr>
    </w:p>
    <w:p w:rsidR="00EE276C" w:rsidRDefault="00EE276C" w:rsidP="00BE138A">
      <w:pPr>
        <w:pStyle w:val="a5"/>
        <w:ind w:left="1080" w:firstLine="709"/>
        <w:jc w:val="both"/>
        <w:rPr>
          <w:rFonts w:ascii="Times New Roman" w:hAnsi="Times New Roman" w:cs="Times New Roman"/>
          <w:b/>
          <w:sz w:val="24"/>
          <w:szCs w:val="24"/>
        </w:rPr>
      </w:pPr>
    </w:p>
    <w:p w:rsidR="00EE276C" w:rsidRDefault="00EE276C" w:rsidP="00BE138A">
      <w:pPr>
        <w:pStyle w:val="a5"/>
        <w:ind w:left="1080" w:firstLine="709"/>
        <w:jc w:val="both"/>
        <w:rPr>
          <w:rFonts w:ascii="Times New Roman" w:hAnsi="Times New Roman" w:cs="Times New Roman"/>
          <w:b/>
          <w:sz w:val="24"/>
          <w:szCs w:val="24"/>
        </w:rPr>
      </w:pPr>
    </w:p>
    <w:p w:rsidR="00EE276C" w:rsidRDefault="00EE276C" w:rsidP="00BE138A">
      <w:pPr>
        <w:pStyle w:val="a5"/>
        <w:ind w:left="1080" w:firstLine="709"/>
        <w:jc w:val="both"/>
        <w:rPr>
          <w:rFonts w:ascii="Times New Roman" w:hAnsi="Times New Roman" w:cs="Times New Roman"/>
          <w:b/>
          <w:sz w:val="24"/>
          <w:szCs w:val="24"/>
        </w:rPr>
      </w:pPr>
    </w:p>
    <w:p w:rsidR="00EE276C" w:rsidRDefault="00EE276C" w:rsidP="00BE138A">
      <w:pPr>
        <w:pStyle w:val="a5"/>
        <w:ind w:left="1080" w:firstLine="709"/>
        <w:jc w:val="both"/>
        <w:rPr>
          <w:rFonts w:ascii="Times New Roman" w:hAnsi="Times New Roman" w:cs="Times New Roman"/>
          <w:b/>
          <w:sz w:val="24"/>
          <w:szCs w:val="24"/>
        </w:rPr>
      </w:pPr>
    </w:p>
    <w:p w:rsidR="00EE276C" w:rsidRDefault="00EE276C" w:rsidP="00BE138A">
      <w:pPr>
        <w:pStyle w:val="a5"/>
        <w:ind w:left="1080" w:firstLine="709"/>
        <w:jc w:val="both"/>
        <w:rPr>
          <w:rFonts w:ascii="Times New Roman" w:hAnsi="Times New Roman" w:cs="Times New Roman"/>
          <w:b/>
          <w:sz w:val="24"/>
          <w:szCs w:val="24"/>
        </w:rPr>
      </w:pPr>
    </w:p>
    <w:p w:rsidR="00EE276C" w:rsidRPr="00BE138A" w:rsidRDefault="00EE276C" w:rsidP="00BE138A">
      <w:pPr>
        <w:pStyle w:val="a5"/>
        <w:ind w:left="1080" w:firstLine="709"/>
        <w:jc w:val="both"/>
        <w:rPr>
          <w:rFonts w:ascii="Times New Roman" w:hAnsi="Times New Roman" w:cs="Times New Roman"/>
          <w:b/>
          <w:sz w:val="24"/>
          <w:szCs w:val="24"/>
        </w:rPr>
      </w:pP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В школе большое внимание уделяется профилактической работе, которая организована по двум направлениям: </w:t>
      </w:r>
    </w:p>
    <w:p w:rsidR="00BE138A" w:rsidRPr="00EE276C" w:rsidRDefault="00BE138A" w:rsidP="00BE138A">
      <w:pPr>
        <w:pStyle w:val="a5"/>
        <w:ind w:firstLine="709"/>
        <w:jc w:val="both"/>
        <w:rPr>
          <w:rFonts w:ascii="Times New Roman" w:hAnsi="Times New Roman" w:cs="Times New Roman"/>
          <w:sz w:val="24"/>
          <w:szCs w:val="24"/>
        </w:rPr>
      </w:pPr>
      <w:r w:rsidRPr="00EE276C">
        <w:rPr>
          <w:rFonts w:ascii="Times New Roman" w:hAnsi="Times New Roman" w:cs="Times New Roman"/>
          <w:sz w:val="24"/>
          <w:szCs w:val="24"/>
        </w:rPr>
        <w:t>Профилактика употребления наркотических веществ;</w:t>
      </w:r>
    </w:p>
    <w:p w:rsidR="00BE138A" w:rsidRDefault="00BE138A" w:rsidP="00EE276C">
      <w:pPr>
        <w:pStyle w:val="a5"/>
        <w:ind w:firstLine="709"/>
        <w:jc w:val="both"/>
        <w:rPr>
          <w:rFonts w:ascii="Times New Roman" w:hAnsi="Times New Roman" w:cs="Times New Roman"/>
          <w:sz w:val="24"/>
          <w:szCs w:val="24"/>
        </w:rPr>
      </w:pPr>
      <w:r w:rsidRPr="00EE276C">
        <w:rPr>
          <w:rFonts w:ascii="Times New Roman" w:hAnsi="Times New Roman" w:cs="Times New Roman"/>
          <w:sz w:val="24"/>
          <w:szCs w:val="24"/>
        </w:rPr>
        <w:t>Профилактика правонарушений подростков</w:t>
      </w:r>
      <w:r w:rsidR="00EE276C">
        <w:rPr>
          <w:rFonts w:ascii="Times New Roman" w:hAnsi="Times New Roman" w:cs="Times New Roman"/>
          <w:sz w:val="24"/>
          <w:szCs w:val="24"/>
        </w:rPr>
        <w:t>.</w:t>
      </w:r>
    </w:p>
    <w:p w:rsidR="00EE276C" w:rsidRPr="00EE276C" w:rsidRDefault="00EE276C" w:rsidP="00EE276C">
      <w:pPr>
        <w:pStyle w:val="a5"/>
        <w:ind w:firstLine="709"/>
        <w:jc w:val="both"/>
        <w:rPr>
          <w:rFonts w:ascii="Times New Roman" w:hAnsi="Times New Roman" w:cs="Times New Roman"/>
          <w:sz w:val="24"/>
          <w:szCs w:val="24"/>
        </w:rPr>
      </w:pPr>
    </w:p>
    <w:p w:rsidR="00EE276C"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Главными функциональными органами, выполняющими профилактическую работу в школе, являются: Совет профилактики и ОФ «Здоровье+».  ОФ «Здоровье +» создан в 2003 году.</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В школе активно работает Совет профилактики, который проводит заседания 1 раз в четверть. Приглашает на заседания классных руководителей с отчётом о проделанной работе за истекший период, обучающихся, состоящих на разных формах учёта, по необходимости родителей обучающихся. Организует и проводит рейды по посещению семей обучающихся, требующих к себе внимания. Показателем результативности профилактической работы по предупреждению  асоциального поведения обучающихся можно считать тот факт, что за последние 3 года в школе снизилось количество обучающихся, состоящих на ВШУ, в ПДН, КДН. Нет обучающихся, совершивших преступления, употребляющих психоактивные вещества, пропускающих учебные занятия без уважительной причины, не выявлены серьезные нарушения школьной дисциплины. </w:t>
      </w:r>
    </w:p>
    <w:p w:rsidR="00BE138A" w:rsidRPr="00BE138A" w:rsidRDefault="00BE138A" w:rsidP="00EE276C">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В задачи всего педагогического коллектива входит формирование у обучающихся правовых и гражданских знаний, оказание помощи обучающимся в адаптации к разным жизненным ситуациям, а также воспитание устойчивого отношения к негативным явлениям среды. </w:t>
      </w:r>
    </w:p>
    <w:p w:rsidR="00BE138A" w:rsidRPr="00BE138A" w:rsidRDefault="00BE138A" w:rsidP="00EE276C">
      <w:pPr>
        <w:pStyle w:val="a5"/>
        <w:ind w:firstLine="709"/>
        <w:jc w:val="both"/>
        <w:rPr>
          <w:rFonts w:ascii="Times New Roman" w:hAnsi="Times New Roman" w:cs="Times New Roman"/>
          <w:b/>
          <w:sz w:val="24"/>
          <w:szCs w:val="24"/>
        </w:rPr>
      </w:pPr>
      <w:r w:rsidRPr="00BE138A">
        <w:rPr>
          <w:rFonts w:ascii="Times New Roman" w:hAnsi="Times New Roman" w:cs="Times New Roman"/>
          <w:b/>
          <w:sz w:val="24"/>
          <w:szCs w:val="24"/>
        </w:rPr>
        <w:t>Основные причины постановки на контроль</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8"/>
        <w:gridCol w:w="14"/>
        <w:gridCol w:w="1442"/>
        <w:gridCol w:w="1916"/>
        <w:gridCol w:w="1701"/>
        <w:gridCol w:w="1984"/>
        <w:gridCol w:w="1559"/>
      </w:tblGrid>
      <w:tr w:rsidR="00BE138A" w:rsidRPr="00BE138A" w:rsidTr="00EE276C">
        <w:tc>
          <w:tcPr>
            <w:tcW w:w="31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BE138A" w:rsidRDefault="00BE138A" w:rsidP="00EE276C">
            <w:pPr>
              <w:pStyle w:val="a5"/>
              <w:spacing w:before="100" w:beforeAutospacing="1" w:after="100" w:afterAutospacing="1"/>
              <w:jc w:val="both"/>
              <w:rPr>
                <w:rFonts w:ascii="Times New Roman" w:hAnsi="Times New Roman" w:cs="Times New Roman"/>
                <w:b/>
                <w:sz w:val="24"/>
                <w:szCs w:val="24"/>
              </w:rPr>
            </w:pPr>
            <w:r w:rsidRPr="00BE138A">
              <w:rPr>
                <w:rFonts w:ascii="Times New Roman" w:hAnsi="Times New Roman" w:cs="Times New Roman"/>
                <w:b/>
                <w:sz w:val="24"/>
                <w:szCs w:val="24"/>
              </w:rPr>
              <w:t xml:space="preserve">Дисциплина </w:t>
            </w:r>
          </w:p>
        </w:tc>
        <w:tc>
          <w:tcPr>
            <w:tcW w:w="36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BE138A" w:rsidRDefault="00BE138A" w:rsidP="00EE276C">
            <w:pPr>
              <w:pStyle w:val="a5"/>
              <w:spacing w:before="100" w:beforeAutospacing="1" w:after="100" w:afterAutospacing="1"/>
              <w:jc w:val="both"/>
              <w:rPr>
                <w:rFonts w:ascii="Times New Roman" w:hAnsi="Times New Roman" w:cs="Times New Roman"/>
                <w:b/>
                <w:sz w:val="24"/>
                <w:szCs w:val="24"/>
              </w:rPr>
            </w:pPr>
            <w:r w:rsidRPr="00BE138A">
              <w:rPr>
                <w:rFonts w:ascii="Times New Roman" w:hAnsi="Times New Roman" w:cs="Times New Roman"/>
                <w:b/>
                <w:sz w:val="24"/>
                <w:szCs w:val="24"/>
              </w:rPr>
              <w:t>Семейное неблагополучие</w:t>
            </w:r>
          </w:p>
        </w:tc>
        <w:tc>
          <w:tcPr>
            <w:tcW w:w="3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BE138A" w:rsidRDefault="00BE138A" w:rsidP="00EE276C">
            <w:pPr>
              <w:pStyle w:val="a5"/>
              <w:spacing w:before="100" w:beforeAutospacing="1" w:after="100" w:afterAutospacing="1"/>
              <w:jc w:val="both"/>
              <w:rPr>
                <w:rFonts w:ascii="Times New Roman" w:hAnsi="Times New Roman" w:cs="Times New Roman"/>
                <w:b/>
                <w:sz w:val="24"/>
                <w:szCs w:val="24"/>
              </w:rPr>
            </w:pPr>
            <w:r w:rsidRPr="00BE138A">
              <w:rPr>
                <w:rFonts w:ascii="Times New Roman" w:hAnsi="Times New Roman" w:cs="Times New Roman"/>
                <w:b/>
                <w:sz w:val="24"/>
                <w:szCs w:val="24"/>
              </w:rPr>
              <w:t>ПДН</w:t>
            </w:r>
          </w:p>
        </w:tc>
      </w:tr>
      <w:tr w:rsidR="00BE138A" w:rsidRPr="00BE138A" w:rsidTr="00EE276C">
        <w:tc>
          <w:tcPr>
            <w:tcW w:w="17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BE138A" w:rsidRDefault="00BE138A" w:rsidP="00EE276C">
            <w:pPr>
              <w:pStyle w:val="a5"/>
              <w:spacing w:before="100" w:beforeAutospacing="1" w:after="100" w:afterAutospacing="1"/>
              <w:jc w:val="both"/>
              <w:rPr>
                <w:rFonts w:ascii="Times New Roman" w:hAnsi="Times New Roman" w:cs="Times New Roman"/>
                <w:b/>
                <w:sz w:val="24"/>
                <w:szCs w:val="24"/>
              </w:rPr>
            </w:pPr>
            <w:r w:rsidRPr="00BE138A">
              <w:rPr>
                <w:rFonts w:ascii="Times New Roman" w:hAnsi="Times New Roman" w:cs="Times New Roman"/>
                <w:b/>
                <w:sz w:val="24"/>
                <w:szCs w:val="24"/>
              </w:rPr>
              <w:t xml:space="preserve">На начало года </w:t>
            </w:r>
          </w:p>
        </w:tc>
        <w:tc>
          <w:tcPr>
            <w:tcW w:w="1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BE138A" w:rsidRDefault="00BE138A" w:rsidP="00EE276C">
            <w:pPr>
              <w:pStyle w:val="a5"/>
              <w:spacing w:before="100" w:beforeAutospacing="1" w:after="100" w:afterAutospacing="1"/>
              <w:jc w:val="both"/>
              <w:rPr>
                <w:rFonts w:ascii="Times New Roman" w:hAnsi="Times New Roman" w:cs="Times New Roman"/>
                <w:b/>
                <w:sz w:val="24"/>
                <w:szCs w:val="24"/>
              </w:rPr>
            </w:pPr>
            <w:r w:rsidRPr="00BE138A">
              <w:rPr>
                <w:rFonts w:ascii="Times New Roman" w:hAnsi="Times New Roman" w:cs="Times New Roman"/>
                <w:b/>
                <w:sz w:val="24"/>
                <w:szCs w:val="24"/>
              </w:rPr>
              <w:t>На конец года</w:t>
            </w:r>
          </w:p>
        </w:tc>
        <w:tc>
          <w:tcPr>
            <w:tcW w:w="1916" w:type="dxa"/>
            <w:tcBorders>
              <w:top w:val="single" w:sz="4" w:space="0" w:color="auto"/>
              <w:left w:val="single" w:sz="4" w:space="0" w:color="000000" w:themeColor="text1"/>
              <w:bottom w:val="single" w:sz="4" w:space="0" w:color="auto"/>
              <w:right w:val="single" w:sz="4" w:space="0" w:color="auto"/>
            </w:tcBorders>
            <w:hideMark/>
          </w:tcPr>
          <w:p w:rsidR="00BE138A" w:rsidRPr="00BE138A" w:rsidRDefault="00BE138A" w:rsidP="00EE276C">
            <w:pPr>
              <w:pStyle w:val="a5"/>
              <w:spacing w:before="100" w:beforeAutospacing="1" w:after="100" w:afterAutospacing="1"/>
              <w:jc w:val="both"/>
              <w:rPr>
                <w:rFonts w:ascii="Times New Roman" w:hAnsi="Times New Roman" w:cs="Times New Roman"/>
                <w:b/>
                <w:sz w:val="24"/>
                <w:szCs w:val="24"/>
              </w:rPr>
            </w:pPr>
            <w:r w:rsidRPr="00BE138A">
              <w:rPr>
                <w:rFonts w:ascii="Times New Roman" w:hAnsi="Times New Roman" w:cs="Times New Roman"/>
                <w:b/>
                <w:sz w:val="24"/>
                <w:szCs w:val="24"/>
              </w:rPr>
              <w:t xml:space="preserve">На начало года </w:t>
            </w:r>
          </w:p>
        </w:tc>
        <w:tc>
          <w:tcPr>
            <w:tcW w:w="1701" w:type="dxa"/>
            <w:tcBorders>
              <w:top w:val="single" w:sz="4" w:space="0" w:color="auto"/>
              <w:left w:val="single" w:sz="4" w:space="0" w:color="auto"/>
              <w:bottom w:val="single" w:sz="4" w:space="0" w:color="auto"/>
              <w:right w:val="single" w:sz="4" w:space="0" w:color="000000" w:themeColor="text1"/>
            </w:tcBorders>
            <w:hideMark/>
          </w:tcPr>
          <w:p w:rsidR="00BE138A" w:rsidRPr="00BE138A" w:rsidRDefault="00BE138A" w:rsidP="00EE276C">
            <w:pPr>
              <w:pStyle w:val="a5"/>
              <w:spacing w:before="100" w:beforeAutospacing="1" w:after="100" w:afterAutospacing="1"/>
              <w:jc w:val="both"/>
              <w:rPr>
                <w:rFonts w:ascii="Times New Roman" w:hAnsi="Times New Roman" w:cs="Times New Roman"/>
                <w:b/>
                <w:sz w:val="24"/>
                <w:szCs w:val="24"/>
              </w:rPr>
            </w:pPr>
            <w:r w:rsidRPr="00BE138A">
              <w:rPr>
                <w:rFonts w:ascii="Times New Roman" w:hAnsi="Times New Roman" w:cs="Times New Roman"/>
                <w:b/>
                <w:sz w:val="24"/>
                <w:szCs w:val="24"/>
              </w:rPr>
              <w:t>На конец года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BE138A" w:rsidRDefault="00BE138A" w:rsidP="00EE276C">
            <w:pPr>
              <w:pStyle w:val="a5"/>
              <w:spacing w:before="100" w:beforeAutospacing="1" w:after="100" w:afterAutospacing="1"/>
              <w:jc w:val="both"/>
              <w:rPr>
                <w:rFonts w:ascii="Times New Roman" w:hAnsi="Times New Roman" w:cs="Times New Roman"/>
                <w:b/>
                <w:sz w:val="24"/>
                <w:szCs w:val="24"/>
              </w:rPr>
            </w:pPr>
            <w:r w:rsidRPr="00BE138A">
              <w:rPr>
                <w:rFonts w:ascii="Times New Roman" w:hAnsi="Times New Roman" w:cs="Times New Roman"/>
                <w:b/>
                <w:sz w:val="24"/>
                <w:szCs w:val="24"/>
              </w:rPr>
              <w:t xml:space="preserve">На начало года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BE138A" w:rsidRDefault="00BE138A" w:rsidP="00EE276C">
            <w:pPr>
              <w:pStyle w:val="a5"/>
              <w:spacing w:before="100" w:beforeAutospacing="1" w:after="100" w:afterAutospacing="1"/>
              <w:jc w:val="both"/>
              <w:rPr>
                <w:rFonts w:ascii="Times New Roman" w:hAnsi="Times New Roman" w:cs="Times New Roman"/>
                <w:b/>
                <w:sz w:val="24"/>
                <w:szCs w:val="24"/>
              </w:rPr>
            </w:pPr>
            <w:r w:rsidRPr="00BE138A">
              <w:rPr>
                <w:rFonts w:ascii="Times New Roman" w:hAnsi="Times New Roman" w:cs="Times New Roman"/>
                <w:b/>
                <w:sz w:val="24"/>
                <w:szCs w:val="24"/>
              </w:rPr>
              <w:t>На конец года</w:t>
            </w:r>
          </w:p>
        </w:tc>
      </w:tr>
      <w:tr w:rsidR="00BE138A" w:rsidRPr="00BE138A" w:rsidTr="00EE276C">
        <w:trPr>
          <w:trHeight w:val="270"/>
        </w:trPr>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BE138A" w:rsidRDefault="00BE138A" w:rsidP="00EE276C">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14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BE138A" w:rsidRDefault="00BE138A" w:rsidP="00EE276C">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1916" w:type="dxa"/>
            <w:tcBorders>
              <w:top w:val="single" w:sz="4" w:space="0" w:color="auto"/>
              <w:left w:val="single" w:sz="4" w:space="0" w:color="000000" w:themeColor="text1"/>
              <w:bottom w:val="single" w:sz="4" w:space="0" w:color="000000" w:themeColor="text1"/>
              <w:right w:val="single" w:sz="4" w:space="0" w:color="auto"/>
            </w:tcBorders>
            <w:hideMark/>
          </w:tcPr>
          <w:p w:rsidR="00BE138A" w:rsidRPr="00BE138A" w:rsidRDefault="00BE138A" w:rsidP="00EE276C">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000000" w:themeColor="text1"/>
              <w:right w:val="single" w:sz="4" w:space="0" w:color="000000" w:themeColor="text1"/>
            </w:tcBorders>
            <w:hideMark/>
          </w:tcPr>
          <w:p w:rsidR="00BE138A" w:rsidRPr="00BE138A" w:rsidRDefault="00BE138A" w:rsidP="00EE276C">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12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BE138A" w:rsidRDefault="00EE276C" w:rsidP="00EE276C">
            <w:pPr>
              <w:pStyle w:val="a5"/>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Шипняков </w:t>
            </w:r>
            <w:r w:rsidR="00BE138A" w:rsidRPr="00BE138A">
              <w:rPr>
                <w:rFonts w:ascii="Times New Roman" w:hAnsi="Times New Roman" w:cs="Times New Roman"/>
                <w:sz w:val="24"/>
                <w:szCs w:val="24"/>
              </w:rPr>
              <w:t>К-8кл</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BE138A" w:rsidRDefault="00BE138A" w:rsidP="00EE276C">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1</w:t>
            </w:r>
          </w:p>
        </w:tc>
      </w:tr>
    </w:tbl>
    <w:p w:rsidR="00BE138A" w:rsidRPr="00BE138A" w:rsidRDefault="00BE138A" w:rsidP="00EE276C">
      <w:pPr>
        <w:pStyle w:val="a5"/>
        <w:jc w:val="both"/>
        <w:rPr>
          <w:rFonts w:ascii="Times New Roman" w:hAnsi="Times New Roman" w:cs="Times New Roman"/>
          <w:sz w:val="24"/>
          <w:szCs w:val="24"/>
        </w:rPr>
      </w:pPr>
    </w:p>
    <w:p w:rsidR="00BE138A" w:rsidRPr="00BE138A" w:rsidRDefault="00BE138A" w:rsidP="00BE138A">
      <w:pPr>
        <w:pStyle w:val="a5"/>
        <w:ind w:firstLine="709"/>
        <w:jc w:val="both"/>
        <w:rPr>
          <w:rFonts w:ascii="Times New Roman" w:hAnsi="Times New Roman" w:cs="Times New Roman"/>
          <w:b/>
          <w:sz w:val="24"/>
          <w:szCs w:val="24"/>
        </w:rPr>
      </w:pPr>
      <w:r w:rsidRPr="00BE138A">
        <w:rPr>
          <w:rFonts w:ascii="Times New Roman" w:hAnsi="Times New Roman" w:cs="Times New Roman"/>
          <w:b/>
          <w:sz w:val="24"/>
          <w:szCs w:val="24"/>
        </w:rPr>
        <w:t>Возрастной состав школьников, состоящих на контроле</w:t>
      </w:r>
    </w:p>
    <w:p w:rsidR="00BE138A" w:rsidRPr="00BE138A" w:rsidRDefault="00BE138A" w:rsidP="00BE138A">
      <w:pPr>
        <w:pStyle w:val="a5"/>
        <w:ind w:firstLine="709"/>
        <w:jc w:val="both"/>
        <w:rPr>
          <w:rFonts w:ascii="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6"/>
        <w:gridCol w:w="2366"/>
        <w:gridCol w:w="2366"/>
        <w:gridCol w:w="2366"/>
      </w:tblGrid>
      <w:tr w:rsidR="00BE138A" w:rsidRPr="00BE138A" w:rsidTr="00BE138A">
        <w:tc>
          <w:tcPr>
            <w:tcW w:w="9464" w:type="dxa"/>
            <w:gridSpan w:val="4"/>
            <w:tcBorders>
              <w:top w:val="single" w:sz="4" w:space="0" w:color="auto"/>
              <w:left w:val="single" w:sz="4" w:space="0" w:color="auto"/>
              <w:bottom w:val="single" w:sz="4" w:space="0" w:color="auto"/>
              <w:right w:val="single" w:sz="4" w:space="0" w:color="auto"/>
            </w:tcBorders>
            <w:hideMark/>
          </w:tcPr>
          <w:p w:rsidR="00BE138A" w:rsidRPr="00BE138A" w:rsidRDefault="00BE138A" w:rsidP="00BE138A">
            <w:pPr>
              <w:spacing w:line="240" w:lineRule="auto"/>
              <w:ind w:firstLine="709"/>
              <w:jc w:val="both"/>
              <w:rPr>
                <w:rFonts w:ascii="Times New Roman" w:hAnsi="Times New Roman" w:cs="Times New Roman"/>
                <w:sz w:val="24"/>
                <w:szCs w:val="24"/>
              </w:rPr>
            </w:pPr>
          </w:p>
        </w:tc>
      </w:tr>
      <w:tr w:rsidR="00BE138A" w:rsidRPr="00BE138A" w:rsidTr="00BE138A">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BE138A" w:rsidRDefault="00BE138A" w:rsidP="00EE276C">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1-4 класс</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BE138A" w:rsidRDefault="00BE138A" w:rsidP="00EE276C">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5-7 класс</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BE138A" w:rsidRDefault="00BE138A" w:rsidP="00EE276C">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8-9 класс</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BE138A" w:rsidRDefault="00BE138A" w:rsidP="00EE276C">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10-11 класс</w:t>
            </w:r>
          </w:p>
        </w:tc>
      </w:tr>
      <w:tr w:rsidR="00BE138A" w:rsidRPr="00BE138A" w:rsidTr="00BE138A">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BE138A" w:rsidRDefault="00BE138A" w:rsidP="00EE276C">
            <w:pPr>
              <w:spacing w:after="0" w:line="240" w:lineRule="auto"/>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BE138A" w:rsidRDefault="00BE138A" w:rsidP="00EE276C">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BE138A" w:rsidRDefault="00BE138A" w:rsidP="00EE276C">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BE138A" w:rsidRDefault="00BE138A" w:rsidP="00EE276C">
            <w:pPr>
              <w:pStyle w:val="a5"/>
              <w:spacing w:before="100" w:beforeAutospacing="1" w:after="100" w:afterAutospacing="1"/>
              <w:jc w:val="both"/>
              <w:rPr>
                <w:rFonts w:ascii="Times New Roman" w:hAnsi="Times New Roman" w:cs="Times New Roman"/>
                <w:sz w:val="24"/>
                <w:szCs w:val="24"/>
              </w:rPr>
            </w:pPr>
            <w:r w:rsidRPr="00BE138A">
              <w:rPr>
                <w:rFonts w:ascii="Times New Roman" w:hAnsi="Times New Roman" w:cs="Times New Roman"/>
                <w:sz w:val="24"/>
                <w:szCs w:val="24"/>
              </w:rPr>
              <w:t>-</w:t>
            </w:r>
          </w:p>
        </w:tc>
      </w:tr>
    </w:tbl>
    <w:p w:rsidR="00BE138A" w:rsidRPr="00BE138A" w:rsidRDefault="00BE138A" w:rsidP="00EE276C">
      <w:pPr>
        <w:autoSpaceDE w:val="0"/>
        <w:autoSpaceDN w:val="0"/>
        <w:adjustRightInd w:val="0"/>
        <w:spacing w:after="0" w:line="240" w:lineRule="auto"/>
        <w:jc w:val="both"/>
        <w:rPr>
          <w:rFonts w:ascii="Times New Roman" w:hAnsi="Times New Roman" w:cs="Times New Roman"/>
          <w:b/>
          <w:bCs/>
          <w:sz w:val="24"/>
          <w:szCs w:val="24"/>
        </w:rPr>
      </w:pP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b/>
          <w:sz w:val="24"/>
          <w:szCs w:val="24"/>
        </w:rPr>
        <w:t>Работа с родителями</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За учебный год проведено 2 общешкольных родительских собрания, проводились раз в четверти классные родительские собрания. Посещение собраний родительской общественностью было стабильным, 85-90 человек.</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b/>
          <w:sz w:val="24"/>
          <w:szCs w:val="24"/>
        </w:rPr>
        <w:t>Основными работодателями в МО «Новая Ида» являются</w:t>
      </w:r>
      <w:r w:rsidRPr="00BE138A">
        <w:rPr>
          <w:rFonts w:ascii="Times New Roman" w:hAnsi="Times New Roman" w:cs="Times New Roman"/>
          <w:sz w:val="24"/>
          <w:szCs w:val="24"/>
        </w:rPr>
        <w:t>:</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МБОУ «Ново-Идинская СОШ</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МБОУ «Ново-Идинский д/с «Берёзка»</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Структурные подразделения</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МБОУ «Хандагайский НШДС»</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МБОУ «Готольская НОШ»</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МБОУ «Загликская НОШ»</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КФХ</w:t>
      </w:r>
    </w:p>
    <w:p w:rsidR="00BE138A" w:rsidRPr="00BE138A" w:rsidRDefault="00BE138A"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Отследить динамику занятости  родителей очень сложно, так как постоянным местом работы может быть только бюджетная сфера(школа, детский сад, дом культуры, муниципальное образование «Новая Ида», ФАП).  Немалое количество родителей выезжают на работу в п.Бохан.</w:t>
      </w:r>
    </w:p>
    <w:p w:rsidR="00BE138A" w:rsidRPr="00BE138A" w:rsidRDefault="00BE138A" w:rsidP="00BE138A">
      <w:pPr>
        <w:pStyle w:val="a5"/>
        <w:ind w:firstLine="709"/>
        <w:jc w:val="both"/>
        <w:rPr>
          <w:rFonts w:ascii="Times New Roman" w:hAnsi="Times New Roman" w:cs="Times New Roman"/>
          <w:sz w:val="24"/>
          <w:szCs w:val="24"/>
        </w:rPr>
      </w:pPr>
    </w:p>
    <w:p w:rsidR="00BE138A" w:rsidRPr="00BE138A" w:rsidRDefault="00BE138A" w:rsidP="00EE276C">
      <w:pPr>
        <w:pStyle w:val="a5"/>
        <w:ind w:firstLine="709"/>
        <w:jc w:val="center"/>
        <w:rPr>
          <w:rFonts w:ascii="Times New Roman" w:hAnsi="Times New Roman" w:cs="Times New Roman"/>
          <w:b/>
          <w:sz w:val="24"/>
          <w:szCs w:val="24"/>
        </w:rPr>
      </w:pPr>
      <w:r w:rsidRPr="00BE138A">
        <w:rPr>
          <w:rFonts w:ascii="Times New Roman" w:hAnsi="Times New Roman" w:cs="Times New Roman"/>
          <w:b/>
          <w:sz w:val="24"/>
          <w:szCs w:val="24"/>
        </w:rPr>
        <w:t>Участие обучающихся школы в мероприятиях</w:t>
      </w:r>
    </w:p>
    <w:p w:rsidR="00BE138A" w:rsidRPr="00BE138A" w:rsidRDefault="00BE138A" w:rsidP="00EE276C">
      <w:pPr>
        <w:pStyle w:val="a5"/>
        <w:ind w:firstLine="709"/>
        <w:jc w:val="center"/>
        <w:rPr>
          <w:rFonts w:ascii="Times New Roman" w:hAnsi="Times New Roman" w:cs="Times New Roman"/>
          <w:b/>
          <w:sz w:val="24"/>
          <w:szCs w:val="24"/>
        </w:rPr>
      </w:pPr>
      <w:r w:rsidRPr="00BE138A">
        <w:rPr>
          <w:rFonts w:ascii="Times New Roman" w:hAnsi="Times New Roman" w:cs="Times New Roman"/>
          <w:b/>
          <w:sz w:val="24"/>
          <w:szCs w:val="24"/>
        </w:rPr>
        <w:t>школьного, муниципального, областного, всероссийского уровней.</w:t>
      </w:r>
    </w:p>
    <w:p w:rsidR="00BE138A" w:rsidRPr="00BE138A" w:rsidRDefault="00BE138A" w:rsidP="00EE276C">
      <w:pPr>
        <w:pStyle w:val="a5"/>
        <w:ind w:firstLine="709"/>
        <w:jc w:val="center"/>
        <w:rPr>
          <w:rFonts w:ascii="Times New Roman" w:hAnsi="Times New Roman" w:cs="Times New Roman"/>
          <w:b/>
          <w:sz w:val="24"/>
          <w:szCs w:val="24"/>
        </w:rPr>
      </w:pPr>
      <w:r w:rsidRPr="00BE138A">
        <w:rPr>
          <w:rFonts w:ascii="Times New Roman" w:hAnsi="Times New Roman" w:cs="Times New Roman"/>
          <w:b/>
          <w:sz w:val="24"/>
          <w:szCs w:val="24"/>
        </w:rPr>
        <w:t>в 2019</w:t>
      </w:r>
      <w:r w:rsidR="00EE276C">
        <w:rPr>
          <w:rFonts w:ascii="Times New Roman" w:hAnsi="Times New Roman" w:cs="Times New Roman"/>
          <w:b/>
          <w:sz w:val="24"/>
          <w:szCs w:val="24"/>
        </w:rPr>
        <w:t xml:space="preserve"> </w:t>
      </w:r>
      <w:r w:rsidRPr="00BE138A">
        <w:rPr>
          <w:rFonts w:ascii="Times New Roman" w:hAnsi="Times New Roman" w:cs="Times New Roman"/>
          <w:b/>
          <w:sz w:val="24"/>
          <w:szCs w:val="24"/>
        </w:rPr>
        <w:t xml:space="preserve"> учебном году</w:t>
      </w:r>
    </w:p>
    <w:p w:rsidR="00BE138A" w:rsidRPr="00BE138A" w:rsidRDefault="00BE138A" w:rsidP="00BE138A">
      <w:pPr>
        <w:pStyle w:val="a5"/>
        <w:ind w:firstLine="709"/>
        <w:jc w:val="both"/>
        <w:rPr>
          <w:rFonts w:ascii="Times New Roman" w:hAnsi="Times New Roman" w:cs="Times New Roman"/>
          <w:b/>
          <w:sz w:val="24"/>
          <w:szCs w:val="24"/>
        </w:rPr>
      </w:pPr>
    </w:p>
    <w:tbl>
      <w:tblPr>
        <w:tblStyle w:val="aff0"/>
        <w:tblW w:w="10773" w:type="dxa"/>
        <w:tblInd w:w="-318" w:type="dxa"/>
        <w:tblLayout w:type="fixed"/>
        <w:tblLook w:val="04A0"/>
      </w:tblPr>
      <w:tblGrid>
        <w:gridCol w:w="1419"/>
        <w:gridCol w:w="4394"/>
        <w:gridCol w:w="1276"/>
        <w:gridCol w:w="1417"/>
        <w:gridCol w:w="2267"/>
      </w:tblGrid>
      <w:tr w:rsidR="00BE138A" w:rsidRPr="00BE138A" w:rsidTr="00EE276C">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b/>
              </w:rPr>
            </w:pPr>
            <w:r w:rsidRPr="00EE276C">
              <w:rPr>
                <w:rFonts w:ascii="Times New Roman" w:hAnsi="Times New Roman" w:cs="Times New Roman"/>
                <w:b/>
              </w:rPr>
              <w:t>№</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b/>
              </w:rPr>
            </w:pPr>
            <w:r w:rsidRPr="00EE276C">
              <w:rPr>
                <w:rFonts w:ascii="Times New Roman" w:hAnsi="Times New Roman" w:cs="Times New Roman"/>
                <w:b/>
              </w:rPr>
              <w:t xml:space="preserve">Мероприятия </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b/>
              </w:rPr>
            </w:pPr>
            <w:r w:rsidRPr="00EE276C">
              <w:rPr>
                <w:rFonts w:ascii="Times New Roman" w:hAnsi="Times New Roman" w:cs="Times New Roman"/>
                <w:b/>
              </w:rPr>
              <w:t xml:space="preserve">Статус </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b/>
              </w:rPr>
            </w:pPr>
            <w:r w:rsidRPr="00EE276C">
              <w:rPr>
                <w:rFonts w:ascii="Times New Roman" w:hAnsi="Times New Roman" w:cs="Times New Roman"/>
                <w:b/>
              </w:rPr>
              <w:t xml:space="preserve"> Дата проведения</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b/>
              </w:rPr>
            </w:pPr>
            <w:r w:rsidRPr="00EE276C">
              <w:rPr>
                <w:rFonts w:ascii="Times New Roman" w:hAnsi="Times New Roman" w:cs="Times New Roman"/>
                <w:b/>
              </w:rPr>
              <w:t xml:space="preserve">Ответственные </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1</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 xml:space="preserve"> Общешкольный праздник «День знаний. Первый звонок»</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сентябрь</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Хойлова Т.Е.</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Шипнякова А.Н.</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2</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Школьный спортивный праздник «Спортивная осень»</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школа</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07.09.</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Бухаев Ю.Б.</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Егоров П.Е.</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Скворцов Е.Г.</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3</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Районный турнир по мини-футболу ( МБОУ «Тарасинская СОШ», «Хохорская СОШ»)</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07.09.</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Бухаев Ю.Б.</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Егоров П.Е.</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4</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Открытие  23 Спартакиады школьников ОУ Боханского района</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 xml:space="preserve"> (лёгкая атлетика, эстафета, кросс) (п. Бохан)</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03.10.</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Бухаев Ю.Б.</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Егоров П.Е.</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5</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Турнир по вольной борьбе (п. Бохан)</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округ</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18.09.</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Хамаев С.И.</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6</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Праздник ко Дню учителя (день самоуправления, концерт, чествование учителей - стажистов)</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школа</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04.10.</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Соболеева А.Ф.</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7</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Областной турнир по волейболу среди девушек 2005-2006 годов (г. Иркутск)</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регион</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04.10.</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Табитуева Р.Т.</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8</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Районный конкурс «Читаем классику», «Живое слово» (п. Бохан)</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 xml:space="preserve">район </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09.10.</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Хойлова Т.Е.</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Бадашкеева И.А.</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Серёдкина Е.А.</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9</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Районная военно-спортивная игра «Зарница» (МБОУ «Ново-Идинская СОШ»)</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Открытие военизированной «Полосы препятствий»</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14.10.</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Скворцов Е.Г.</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10</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Школьный  этап ВОШ</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школа</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в течение месяца</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Иванов Б.Р.</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11</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Муниципальный этап «Президентских состязаний» (МБОУ «Олонская СОШ») 5 класс</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09.10</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Егоров П.Е.</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12</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Муниципальный этап «Президентских состязаний» (МБОУ «Олонская СОШ») 6 класс</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17.10</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Бухаев ЮБ</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lastRenderedPageBreak/>
              <w:t>13</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Муниципальный этап «Президентских состязаний» (МБОУ «Олонская СОШ») 7класс</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24.10.</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Егоров П.Е.</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14</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Муниципальный этап «Президентских состязаний» (МБОУ «Олонская СОШ») 8 класс</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14.11.</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Бухаев ЮБ</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15</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Муниципальный этап областного детско-юношеского фестиваля «Язык-душа народа» (п.Бохан)</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16.10.</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Хойлова Т.Е.</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Бадашкеева И.А.</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Шипнякова А.Н.</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Жаргалова Ж.Ж.</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Бухаева И.И.</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16</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Областной конкурс юных чтецов «Читаем классику» (п. Усть-Ордынский)</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 xml:space="preserve">область </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18.10.</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Бадашкеева И.А.</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Серёдкина Е.А.</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17</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Осенняя Спартакиада муниципальных образований Боханского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26.10.</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Бухаева С.Л.</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Егоров П.Е.</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18</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Турнир по вольной борьбе  (г. Тулун)</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область</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19.10</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Хамаев С.И.</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19</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Районный конкурс творческих работ «Бессловесные друзья»</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29.10</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Бадашкеева И.А.</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Скворцов Е.Г.</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20</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Участие ШХА «Ритмы планеты» в концерте, посвященном Дню народного единства</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 xml:space="preserve"> ( п. Бохан, РДК)</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04.11.</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Хойлова Т.Е.</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21</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Участие ШХА «Ритмы планеты» в концерте, посвященном Дню полиции( п. Бохан, РДК)</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07.11.</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Хойлова Т.Е.</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22</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Районный конкурс творческих работ  «Мое село»</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31.10.</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Серёдкина Е.А.</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23</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Межрегиональный турнир по вольной борьбе памяти тренера - преподавателя А.А.Ангажанова</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Участие ШХА «Ритмы планеты» в открытии межрегионального  турнира по вольной борьбе.</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межрегион</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09.11.</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Хамаев С.И.</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ХойловаТ.Е.</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24</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Участие в 13 Межмуниципальном фестивале традиционного народного творчества «Алмазные грани» (г. Свирск)</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межрайонный</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01.11.</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СкворцовЕ.Г.</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25</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3 районный конкурс чтецов «В стране Литературии» (МБОУ «Олонская СОШ»)</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01.11.</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Шипнякова А.Н.</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26</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Первенство ДЮСШ по волейболу среди обучающихся ОУ Боханского района (ФСК»Дружба»)</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13.11.</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Егоров П.Е.</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Бухаев Ю.Б.</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27</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Первенство Иркутской области по волейболу среди юношей</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 xml:space="preserve">область </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15-17.11.</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Егоров П.Е.</w:t>
            </w:r>
          </w:p>
        </w:tc>
      </w:tr>
      <w:tr w:rsidR="00BE138A" w:rsidRPr="00BE138A" w:rsidTr="00EE276C">
        <w:trPr>
          <w:trHeight w:val="3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28</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 xml:space="preserve">4 Слет Иркутского регионального движения Российского движения школьников </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(ООЦ «Галактика» п.Одинск Ангарского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область</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18-21.11.</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Хойлова Т.Е.</w:t>
            </w:r>
          </w:p>
        </w:tc>
      </w:tr>
      <w:tr w:rsidR="00BE138A" w:rsidRPr="00BE138A" w:rsidTr="00EE276C">
        <w:trPr>
          <w:trHeight w:val="744"/>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29</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Муниципальный конкурс «Природный калейдоскоп», олимпиада по литературе среди 2-4 классов (МБОУ «Серёдкинская  СОШ»)</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21.11.</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Жаргалова  Ж.Ж.</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Шипнякова А.Н.</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Бухаева И.И.</w:t>
            </w:r>
          </w:p>
        </w:tc>
      </w:tr>
      <w:tr w:rsidR="00BE138A" w:rsidRPr="00BE138A" w:rsidTr="00EE276C">
        <w:trPr>
          <w:trHeight w:val="744"/>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30</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Участие ШХА «Ритмы планеты» (младшая группа) в концерте, посвященном Дню матери в п. Бохан. (РДК)</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28.11.</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Жаргалова Ж.Ж.</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Шипнякова А.Н.</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Егорова С.Г.</w:t>
            </w:r>
          </w:p>
        </w:tc>
      </w:tr>
      <w:tr w:rsidR="00BE138A" w:rsidRPr="00BE138A" w:rsidTr="00EE276C">
        <w:trPr>
          <w:trHeight w:val="586"/>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31</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Муниципальный этап ВОШ по физической литературе (МБОУ «Ново-Идинская СОШ»)</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28.11.</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Бухаев Ю.Б.</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Егоров П.Е.</w:t>
            </w:r>
          </w:p>
        </w:tc>
      </w:tr>
      <w:tr w:rsidR="00BE138A" w:rsidRPr="00BE138A" w:rsidTr="00EE276C">
        <w:trPr>
          <w:trHeight w:val="281"/>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32</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 xml:space="preserve"> Областной детско-юношеский фестиваль «Язык-душа народа» (п. Усть-Ордынский)</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округ</w:t>
            </w:r>
          </w:p>
        </w:tc>
        <w:tc>
          <w:tcPr>
            <w:tcW w:w="1417" w:type="dxa"/>
            <w:tcBorders>
              <w:top w:val="single" w:sz="4" w:space="0" w:color="auto"/>
              <w:left w:val="single" w:sz="4" w:space="0" w:color="auto"/>
              <w:bottom w:val="single" w:sz="4" w:space="0" w:color="auto"/>
              <w:right w:val="single" w:sz="4" w:space="0" w:color="auto"/>
            </w:tcBorders>
          </w:tcPr>
          <w:p w:rsidR="00BE138A" w:rsidRPr="00EE276C" w:rsidRDefault="00BE138A" w:rsidP="00EE276C">
            <w:pPr>
              <w:pStyle w:val="a5"/>
              <w:ind w:firstLine="34"/>
              <w:jc w:val="both"/>
              <w:rPr>
                <w:rFonts w:ascii="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Серёдкина Е.А.</w:t>
            </w:r>
          </w:p>
        </w:tc>
      </w:tr>
      <w:tr w:rsidR="00BE138A" w:rsidRPr="00BE138A" w:rsidTr="00EE276C">
        <w:trPr>
          <w:trHeight w:val="281"/>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33</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Первенство МБУ ДО «Боханская ДЮСШ» (МБОУ «Ново-Идинская СОШ» 2005г и младше)</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04.12.</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Бухаев Ю.Б.</w:t>
            </w:r>
          </w:p>
        </w:tc>
      </w:tr>
      <w:tr w:rsidR="00BE138A" w:rsidRPr="00BE138A" w:rsidTr="00EE276C">
        <w:trPr>
          <w:trHeight w:val="2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lastRenderedPageBreak/>
              <w:t>34</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 xml:space="preserve">Районный заочный конкурс «Новогоднее чудо» </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17.12</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Бухаева И.И.</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Скворцов Е.Г.</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Середкина М.В.</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Гергенова В.М.</w:t>
            </w:r>
          </w:p>
        </w:tc>
      </w:tr>
      <w:tr w:rsidR="00BE138A" w:rsidRPr="00BE138A" w:rsidTr="00EE276C">
        <w:trPr>
          <w:trHeight w:val="2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35</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Спартакиада школьников. Муниципальный этап. Баскетбол.</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13.12.</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Бухаев Ю.Б.</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Егоров П.Е.</w:t>
            </w:r>
          </w:p>
        </w:tc>
      </w:tr>
      <w:tr w:rsidR="00BE138A" w:rsidRPr="00BE138A" w:rsidTr="00EE276C">
        <w:trPr>
          <w:trHeight w:val="272"/>
        </w:trPr>
        <w:tc>
          <w:tcPr>
            <w:tcW w:w="1419"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36</w:t>
            </w:r>
          </w:p>
        </w:tc>
        <w:tc>
          <w:tcPr>
            <w:tcW w:w="4394"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Районный  интеллектуальный марафон.  ( МБОУ «Буретская СОШ»)</w:t>
            </w:r>
          </w:p>
        </w:tc>
        <w:tc>
          <w:tcPr>
            <w:tcW w:w="1276"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 xml:space="preserve">район </w:t>
            </w:r>
          </w:p>
        </w:tc>
        <w:tc>
          <w:tcPr>
            <w:tcW w:w="141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17.12.</w:t>
            </w:r>
          </w:p>
        </w:tc>
        <w:tc>
          <w:tcPr>
            <w:tcW w:w="2267" w:type="dxa"/>
            <w:tcBorders>
              <w:top w:val="single" w:sz="4" w:space="0" w:color="auto"/>
              <w:left w:val="single" w:sz="4" w:space="0" w:color="auto"/>
              <w:bottom w:val="single" w:sz="4" w:space="0" w:color="auto"/>
              <w:right w:val="single" w:sz="4" w:space="0" w:color="auto"/>
            </w:tcBorders>
            <w:hideMark/>
          </w:tcPr>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Бадашкеева И.А.</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Бочкина Т.И.</w:t>
            </w:r>
          </w:p>
          <w:p w:rsidR="00BE138A" w:rsidRPr="00EE276C" w:rsidRDefault="00BE138A" w:rsidP="00EE276C">
            <w:pPr>
              <w:pStyle w:val="a5"/>
              <w:ind w:firstLine="34"/>
              <w:jc w:val="both"/>
              <w:rPr>
                <w:rFonts w:ascii="Times New Roman" w:hAnsi="Times New Roman" w:cs="Times New Roman"/>
              </w:rPr>
            </w:pPr>
            <w:r w:rsidRPr="00EE276C">
              <w:rPr>
                <w:rFonts w:ascii="Times New Roman" w:hAnsi="Times New Roman" w:cs="Times New Roman"/>
              </w:rPr>
              <w:t>Турусова А.И.</w:t>
            </w:r>
          </w:p>
        </w:tc>
      </w:tr>
    </w:tbl>
    <w:p w:rsidR="00980607" w:rsidRPr="00BE138A" w:rsidRDefault="00980607" w:rsidP="00EE276C">
      <w:pPr>
        <w:autoSpaceDE w:val="0"/>
        <w:autoSpaceDN w:val="0"/>
        <w:adjustRightInd w:val="0"/>
        <w:spacing w:after="0" w:line="240" w:lineRule="auto"/>
        <w:jc w:val="both"/>
        <w:rPr>
          <w:rFonts w:ascii="Times New Roman" w:hAnsi="Times New Roman" w:cs="Times New Roman"/>
          <w:b/>
          <w:bCs/>
          <w:sz w:val="24"/>
          <w:szCs w:val="24"/>
        </w:rPr>
      </w:pPr>
    </w:p>
    <w:p w:rsidR="00BE138A" w:rsidRPr="00BE138A" w:rsidRDefault="00BE138A" w:rsidP="00EE276C">
      <w:pPr>
        <w:pStyle w:val="a5"/>
        <w:ind w:firstLine="709"/>
        <w:jc w:val="center"/>
        <w:rPr>
          <w:rFonts w:ascii="Times New Roman" w:eastAsiaTheme="minorHAnsi" w:hAnsi="Times New Roman" w:cs="Times New Roman"/>
          <w:b/>
          <w:i/>
          <w:sz w:val="24"/>
          <w:szCs w:val="24"/>
        </w:rPr>
      </w:pPr>
      <w:r w:rsidRPr="00BE138A">
        <w:rPr>
          <w:rFonts w:ascii="Times New Roman" w:hAnsi="Times New Roman" w:cs="Times New Roman"/>
          <w:b/>
          <w:i/>
          <w:sz w:val="24"/>
          <w:szCs w:val="24"/>
        </w:rPr>
        <w:t>Списочный состав</w:t>
      </w:r>
    </w:p>
    <w:p w:rsidR="00BE138A" w:rsidRPr="00BE138A" w:rsidRDefault="00BE138A" w:rsidP="00EE276C">
      <w:pPr>
        <w:pStyle w:val="a5"/>
        <w:ind w:firstLine="709"/>
        <w:jc w:val="center"/>
        <w:rPr>
          <w:rFonts w:ascii="Times New Roman" w:hAnsi="Times New Roman" w:cs="Times New Roman"/>
          <w:b/>
          <w:i/>
          <w:sz w:val="24"/>
          <w:szCs w:val="24"/>
        </w:rPr>
      </w:pPr>
      <w:r w:rsidRPr="00BE138A">
        <w:rPr>
          <w:rFonts w:ascii="Times New Roman" w:hAnsi="Times New Roman" w:cs="Times New Roman"/>
          <w:b/>
          <w:i/>
          <w:sz w:val="24"/>
          <w:szCs w:val="24"/>
        </w:rPr>
        <w:t>победителей, призеров, дипломантов и участников</w:t>
      </w:r>
    </w:p>
    <w:p w:rsidR="00BE138A" w:rsidRPr="00BE138A" w:rsidRDefault="00BE138A" w:rsidP="00EE276C">
      <w:pPr>
        <w:pStyle w:val="a5"/>
        <w:ind w:firstLine="709"/>
        <w:jc w:val="center"/>
        <w:rPr>
          <w:rFonts w:ascii="Times New Roman" w:hAnsi="Times New Roman" w:cs="Times New Roman"/>
          <w:b/>
          <w:i/>
          <w:sz w:val="24"/>
          <w:szCs w:val="24"/>
        </w:rPr>
      </w:pPr>
      <w:r w:rsidRPr="00BE138A">
        <w:rPr>
          <w:rFonts w:ascii="Times New Roman" w:hAnsi="Times New Roman" w:cs="Times New Roman"/>
          <w:b/>
          <w:i/>
          <w:sz w:val="24"/>
          <w:szCs w:val="24"/>
        </w:rPr>
        <w:t>школьных, муниципальных, областных и всероссийских</w:t>
      </w:r>
    </w:p>
    <w:p w:rsidR="00BE138A" w:rsidRPr="00BE138A" w:rsidRDefault="00BE138A" w:rsidP="00EE276C">
      <w:pPr>
        <w:pStyle w:val="a5"/>
        <w:ind w:firstLine="709"/>
        <w:jc w:val="center"/>
        <w:rPr>
          <w:rFonts w:ascii="Times New Roman" w:hAnsi="Times New Roman" w:cs="Times New Roman"/>
          <w:b/>
          <w:i/>
          <w:sz w:val="24"/>
          <w:szCs w:val="24"/>
        </w:rPr>
      </w:pPr>
      <w:r w:rsidRPr="00BE138A">
        <w:rPr>
          <w:rFonts w:ascii="Times New Roman" w:hAnsi="Times New Roman" w:cs="Times New Roman"/>
          <w:b/>
          <w:i/>
          <w:sz w:val="24"/>
          <w:szCs w:val="24"/>
        </w:rPr>
        <w:t>конкурсов, соревнований, олимпиад</w:t>
      </w:r>
      <w:r w:rsidR="00EE276C">
        <w:rPr>
          <w:rFonts w:ascii="Times New Roman" w:hAnsi="Times New Roman" w:cs="Times New Roman"/>
          <w:b/>
          <w:i/>
          <w:sz w:val="24"/>
          <w:szCs w:val="24"/>
        </w:rPr>
        <w:t xml:space="preserve"> </w:t>
      </w:r>
      <w:r w:rsidRPr="00BE138A">
        <w:rPr>
          <w:rFonts w:ascii="Times New Roman" w:hAnsi="Times New Roman" w:cs="Times New Roman"/>
          <w:b/>
          <w:i/>
          <w:sz w:val="24"/>
          <w:szCs w:val="24"/>
        </w:rPr>
        <w:t>в 2019</w:t>
      </w:r>
      <w:r w:rsidR="00EE276C">
        <w:rPr>
          <w:rFonts w:ascii="Times New Roman" w:hAnsi="Times New Roman" w:cs="Times New Roman"/>
          <w:b/>
          <w:i/>
          <w:sz w:val="24"/>
          <w:szCs w:val="24"/>
        </w:rPr>
        <w:t xml:space="preserve"> </w:t>
      </w:r>
      <w:r w:rsidRPr="00BE138A">
        <w:rPr>
          <w:rFonts w:ascii="Times New Roman" w:hAnsi="Times New Roman" w:cs="Times New Roman"/>
          <w:b/>
          <w:i/>
          <w:sz w:val="24"/>
          <w:szCs w:val="24"/>
        </w:rPr>
        <w:t xml:space="preserve">  учебном  году</w:t>
      </w:r>
    </w:p>
    <w:tbl>
      <w:tblPr>
        <w:tblStyle w:val="aff0"/>
        <w:tblW w:w="10827" w:type="dxa"/>
        <w:tblInd w:w="-371" w:type="dxa"/>
        <w:tblLayout w:type="fixed"/>
        <w:tblLook w:val="04A0"/>
      </w:tblPr>
      <w:tblGrid>
        <w:gridCol w:w="479"/>
        <w:gridCol w:w="1701"/>
        <w:gridCol w:w="851"/>
        <w:gridCol w:w="1984"/>
        <w:gridCol w:w="709"/>
        <w:gridCol w:w="3686"/>
        <w:gridCol w:w="567"/>
        <w:gridCol w:w="850"/>
      </w:tblGrid>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b/>
                <w:i/>
              </w:rPr>
            </w:pPr>
          </w:p>
          <w:p w:rsidR="00BE138A" w:rsidRPr="00C0596C" w:rsidRDefault="00BE138A" w:rsidP="00C0596C">
            <w:pPr>
              <w:pStyle w:val="a5"/>
              <w:jc w:val="both"/>
              <w:rPr>
                <w:rFonts w:ascii="Times New Roman" w:hAnsi="Times New Roman" w:cs="Times New Roman"/>
                <w:b/>
                <w:i/>
              </w:rPr>
            </w:pPr>
            <w:r w:rsidRPr="00C0596C">
              <w:rPr>
                <w:rFonts w:ascii="Times New Roman" w:hAnsi="Times New Roman" w:cs="Times New Roman"/>
                <w:b/>
                <w:i/>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b/>
                <w:i/>
              </w:rPr>
            </w:pPr>
            <w:r w:rsidRPr="00C0596C">
              <w:rPr>
                <w:rFonts w:ascii="Times New Roman" w:hAnsi="Times New Roman" w:cs="Times New Roman"/>
                <w:b/>
                <w:i/>
              </w:rPr>
              <w:t>Фамилия, имя,</w:t>
            </w:r>
          </w:p>
          <w:p w:rsidR="00BE138A" w:rsidRPr="00C0596C" w:rsidRDefault="00BE138A" w:rsidP="00C0596C">
            <w:pPr>
              <w:pStyle w:val="a5"/>
              <w:jc w:val="both"/>
              <w:rPr>
                <w:rFonts w:ascii="Times New Roman" w:hAnsi="Times New Roman" w:cs="Times New Roman"/>
                <w:b/>
                <w:i/>
              </w:rPr>
            </w:pPr>
            <w:r w:rsidRPr="00C0596C">
              <w:rPr>
                <w:rFonts w:ascii="Times New Roman" w:hAnsi="Times New Roman" w:cs="Times New Roman"/>
                <w:b/>
                <w:i/>
              </w:rPr>
              <w:t xml:space="preserve">отчество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b/>
                <w:i/>
              </w:rPr>
            </w:pPr>
            <w:r w:rsidRPr="00C0596C">
              <w:rPr>
                <w:rFonts w:ascii="Times New Roman" w:hAnsi="Times New Roman" w:cs="Times New Roman"/>
                <w:b/>
                <w:i/>
              </w:rPr>
              <w:t>Вид деятельности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67BF5" w:rsidP="00C0596C">
            <w:pPr>
              <w:pStyle w:val="a5"/>
              <w:jc w:val="both"/>
              <w:rPr>
                <w:rFonts w:ascii="Times New Roman" w:hAnsi="Times New Roman" w:cs="Times New Roman"/>
                <w:b/>
                <w:i/>
              </w:rPr>
            </w:pPr>
            <w:r>
              <w:rPr>
                <w:rFonts w:ascii="Times New Roman" w:hAnsi="Times New Roman" w:cs="Times New Roman"/>
                <w:b/>
                <w:i/>
              </w:rPr>
              <w:t>ФИО</w:t>
            </w:r>
            <w:r w:rsidR="00BE138A" w:rsidRPr="00C0596C">
              <w:rPr>
                <w:rFonts w:ascii="Times New Roman" w:hAnsi="Times New Roman" w:cs="Times New Roman"/>
                <w:b/>
                <w:i/>
              </w:rPr>
              <w:t xml:space="preserve"> учителя-наставника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b/>
                <w:i/>
              </w:rPr>
            </w:pPr>
            <w:r w:rsidRPr="00C0596C">
              <w:rPr>
                <w:rFonts w:ascii="Times New Roman" w:hAnsi="Times New Roman" w:cs="Times New Roman"/>
                <w:b/>
                <w:i/>
              </w:rPr>
              <w:t>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b/>
                <w:i/>
              </w:rPr>
            </w:pPr>
            <w:r w:rsidRPr="00C0596C">
              <w:rPr>
                <w:rFonts w:ascii="Times New Roman" w:hAnsi="Times New Roman" w:cs="Times New Roman"/>
                <w:b/>
                <w:i/>
              </w:rPr>
              <w:t>Олимпиады,  конкурсы, соревнования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b/>
                <w:i/>
              </w:rPr>
            </w:pPr>
            <w:r w:rsidRPr="00C0596C">
              <w:rPr>
                <w:rFonts w:ascii="Times New Roman" w:hAnsi="Times New Roman" w:cs="Times New Roman"/>
                <w:b/>
                <w:i/>
              </w:rPr>
              <w:t>класс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b/>
                <w:i/>
              </w:rPr>
            </w:pPr>
            <w:r w:rsidRPr="00C0596C">
              <w:rPr>
                <w:rFonts w:ascii="Times New Roman" w:hAnsi="Times New Roman" w:cs="Times New Roman"/>
                <w:b/>
                <w:i/>
              </w:rPr>
              <w:t>ФИО КР</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Нефедьева </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Татьяна Александровна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Творческая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Бадашкеева И.А.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w:t>
            </w:r>
            <w:r w:rsidR="00B67BF5">
              <w:rPr>
                <w:rFonts w:ascii="Times New Roman" w:hAnsi="Times New Roman" w:cs="Times New Roman"/>
              </w:rPr>
              <w:t xml:space="preserve"> </w:t>
            </w:r>
          </w:p>
          <w:p w:rsidR="00BE138A" w:rsidRPr="00C0596C" w:rsidRDefault="00BE138A" w:rsidP="00C0596C">
            <w:pPr>
              <w:jc w:val="both"/>
              <w:rPr>
                <w:rFonts w:ascii="Times New Roman" w:hAnsi="Times New Roman" w:cs="Times New Roman"/>
              </w:rPr>
            </w:pPr>
          </w:p>
          <w:p w:rsidR="00BE138A" w:rsidRPr="00C0596C" w:rsidRDefault="00BE138A" w:rsidP="00B67BF5">
            <w:pPr>
              <w:jc w:val="both"/>
              <w:rPr>
                <w:rFonts w:ascii="Times New Roman" w:eastAsiaTheme="minorEastAsia" w:hAnsi="Times New Roman" w:cs="Times New Roman"/>
              </w:rPr>
            </w:pPr>
            <w:r w:rsidRPr="00C0596C">
              <w:rPr>
                <w:rFonts w:ascii="Times New Roman" w:hAnsi="Times New Roman" w:cs="Times New Roman"/>
              </w:rPr>
              <w:t xml:space="preserve">2 </w:t>
            </w:r>
            <w:r w:rsidR="00B67BF5">
              <w:rPr>
                <w:rFonts w:ascii="Times New Roman" w:hAnsi="Times New Roman" w:cs="Times New Roman"/>
              </w:rPr>
              <w:t xml:space="preserve">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конкурс «Читаем классику», посв. юбилею А.С. Пушкина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Окружной конкурс «Читаем классику»</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Хузина Е.С.</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Хойлова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 Лада Борисовна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учебная</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67BF5" w:rsidRDefault="00B67BF5" w:rsidP="00C0596C">
            <w:pPr>
              <w:pStyle w:val="a5"/>
              <w:jc w:val="both"/>
              <w:rPr>
                <w:rFonts w:ascii="Times New Roman" w:hAnsi="Times New Roman" w:cs="Times New Roman"/>
              </w:rPr>
            </w:pPr>
          </w:p>
          <w:p w:rsidR="00B67BF5" w:rsidRDefault="00B67BF5" w:rsidP="00C0596C">
            <w:pPr>
              <w:pStyle w:val="a5"/>
              <w:jc w:val="both"/>
              <w:rPr>
                <w:rFonts w:ascii="Times New Roman" w:hAnsi="Times New Roman" w:cs="Times New Roman"/>
              </w:rPr>
            </w:pPr>
          </w:p>
          <w:p w:rsidR="00B67BF5" w:rsidRDefault="00B67BF5"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спортивная </w:t>
            </w:r>
          </w:p>
          <w:p w:rsidR="00BE138A" w:rsidRPr="00C0596C" w:rsidRDefault="00BE138A" w:rsidP="00C0596C">
            <w:pPr>
              <w:pStyle w:val="a5"/>
              <w:jc w:val="both"/>
              <w:rPr>
                <w:rFonts w:ascii="Times New Roman" w:hAnsi="Times New Roman" w:cs="Times New Roman"/>
              </w:rPr>
            </w:pPr>
          </w:p>
          <w:p w:rsidR="00B67BF5" w:rsidRDefault="00B67BF5"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творческая</w:t>
            </w:r>
          </w:p>
          <w:p w:rsidR="00B67BF5" w:rsidRDefault="00B67BF5"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учебная  </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спортивная</w:t>
            </w:r>
          </w:p>
          <w:p w:rsidR="00B67BF5" w:rsidRDefault="00BE138A" w:rsidP="00C0596C">
            <w:pPr>
              <w:pStyle w:val="a5"/>
              <w:jc w:val="both"/>
              <w:rPr>
                <w:rFonts w:ascii="Times New Roman" w:hAnsi="Times New Roman" w:cs="Times New Roman"/>
              </w:rPr>
            </w:pPr>
            <w:r w:rsidRPr="00C0596C">
              <w:rPr>
                <w:rFonts w:ascii="Times New Roman" w:hAnsi="Times New Roman" w:cs="Times New Roman"/>
              </w:rPr>
              <w:t xml:space="preserve">учебная </w:t>
            </w:r>
          </w:p>
          <w:p w:rsidR="00B67BF5" w:rsidRDefault="00B67BF5"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спортивная </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творческая </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спортивная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Серёдкина Е.А.</w:t>
            </w:r>
          </w:p>
          <w:p w:rsidR="00BE138A" w:rsidRPr="00C0596C" w:rsidRDefault="00BE138A" w:rsidP="00C0596C">
            <w:pPr>
              <w:pStyle w:val="a5"/>
              <w:jc w:val="both"/>
              <w:rPr>
                <w:rFonts w:ascii="Times New Roman" w:hAnsi="Times New Roman" w:cs="Times New Roman"/>
              </w:rPr>
            </w:pPr>
          </w:p>
          <w:p w:rsidR="00B67BF5" w:rsidRDefault="00B67BF5"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Серёдкина Е.А.</w:t>
            </w:r>
          </w:p>
          <w:p w:rsidR="00B67BF5" w:rsidRDefault="00B67BF5" w:rsidP="00C0596C">
            <w:pPr>
              <w:pStyle w:val="a5"/>
              <w:jc w:val="both"/>
              <w:rPr>
                <w:rFonts w:ascii="Times New Roman" w:hAnsi="Times New Roman" w:cs="Times New Roman"/>
              </w:rPr>
            </w:pPr>
          </w:p>
          <w:p w:rsidR="00B67BF5" w:rsidRDefault="00B67BF5"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Табитуева Р.Т.</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Бухаев Ю.Б.</w:t>
            </w:r>
          </w:p>
          <w:p w:rsidR="00B67BF5" w:rsidRDefault="00B67BF5"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Хойлова Т.Е.</w:t>
            </w:r>
          </w:p>
          <w:p w:rsidR="00B67BF5" w:rsidRDefault="00B67BF5" w:rsidP="00C0596C">
            <w:pPr>
              <w:pStyle w:val="a5"/>
              <w:jc w:val="both"/>
              <w:rPr>
                <w:rFonts w:ascii="Times New Roman" w:hAnsi="Times New Roman" w:cs="Times New Roman"/>
              </w:rPr>
            </w:pPr>
          </w:p>
          <w:p w:rsidR="00B67BF5" w:rsidRDefault="00B67BF5"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Серёдкина Е.А.</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Бухаев Ю.Б.</w:t>
            </w:r>
          </w:p>
          <w:p w:rsidR="00B67BF5" w:rsidRDefault="00B67BF5"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Серёдкина Е.А.</w:t>
            </w:r>
          </w:p>
          <w:p w:rsidR="00B67BF5" w:rsidRDefault="00B67BF5"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Бухаев Ю.Б.</w:t>
            </w:r>
          </w:p>
          <w:p w:rsidR="00B67BF5" w:rsidRDefault="00B67BF5"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Хойлова Т.Е.</w:t>
            </w:r>
          </w:p>
          <w:p w:rsidR="00B67BF5" w:rsidRDefault="00B67BF5"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Егоров П.Е.</w:t>
            </w:r>
          </w:p>
          <w:p w:rsidR="00B67BF5" w:rsidRDefault="00B67BF5"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Бухаев Ю.Б.</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Табитуева Р.Т.</w:t>
            </w:r>
          </w:p>
          <w:p w:rsidR="00B67BF5" w:rsidRDefault="00B67BF5" w:rsidP="00C0596C">
            <w:pPr>
              <w:pStyle w:val="a5"/>
              <w:jc w:val="both"/>
              <w:rPr>
                <w:rFonts w:ascii="Times New Roman" w:hAnsi="Times New Roman" w:cs="Times New Roman"/>
              </w:rPr>
            </w:pPr>
          </w:p>
          <w:p w:rsidR="00B67BF5" w:rsidRDefault="00B67BF5"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Бухаева С.Л.</w:t>
            </w:r>
          </w:p>
          <w:p w:rsidR="00B67BF5" w:rsidRDefault="00B67BF5" w:rsidP="00C0596C">
            <w:pPr>
              <w:pStyle w:val="a5"/>
              <w:jc w:val="both"/>
              <w:rPr>
                <w:rFonts w:ascii="Times New Roman" w:hAnsi="Times New Roman" w:cs="Times New Roman"/>
              </w:rPr>
            </w:pPr>
          </w:p>
          <w:p w:rsidR="00B67BF5" w:rsidRDefault="00B67BF5" w:rsidP="00C0596C">
            <w:pPr>
              <w:pStyle w:val="a5"/>
              <w:jc w:val="both"/>
              <w:rPr>
                <w:rFonts w:ascii="Times New Roman" w:hAnsi="Times New Roman" w:cs="Times New Roman"/>
              </w:rPr>
            </w:pPr>
          </w:p>
          <w:p w:rsidR="00B67BF5" w:rsidRDefault="00B67BF5"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Шантанова К.В.</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Бухаева С.Л.</w:t>
            </w:r>
          </w:p>
          <w:p w:rsidR="00B67BF5" w:rsidRDefault="00B67BF5"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Середкина Е.А.</w:t>
            </w:r>
          </w:p>
          <w:p w:rsidR="00B67BF5" w:rsidRDefault="00B67BF5"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lastRenderedPageBreak/>
              <w:t>Середкина Е.А.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lastRenderedPageBreak/>
              <w:t xml:space="preserve">1 </w:t>
            </w:r>
            <w:r w:rsidR="00B67BF5">
              <w:rPr>
                <w:rFonts w:ascii="Times New Roman" w:hAnsi="Times New Roman" w:cs="Times New Roman"/>
              </w:rPr>
              <w:t xml:space="preserve"> </w:t>
            </w:r>
          </w:p>
          <w:p w:rsidR="00BE138A" w:rsidRPr="00C0596C" w:rsidRDefault="00BE138A" w:rsidP="00C0596C">
            <w:pPr>
              <w:pStyle w:val="a5"/>
              <w:jc w:val="both"/>
              <w:rPr>
                <w:rFonts w:ascii="Times New Roman" w:hAnsi="Times New Roman" w:cs="Times New Roman"/>
              </w:rPr>
            </w:pPr>
          </w:p>
          <w:p w:rsidR="00B67BF5" w:rsidRDefault="00B67BF5"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3место</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4 </w:t>
            </w:r>
            <w:r w:rsidR="00B67BF5">
              <w:rPr>
                <w:rFonts w:ascii="Times New Roman" w:hAnsi="Times New Roman" w:cs="Times New Roman"/>
              </w:rPr>
              <w:t xml:space="preserve"> </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 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 место</w:t>
            </w:r>
          </w:p>
          <w:p w:rsidR="00BE138A" w:rsidRDefault="00BE138A" w:rsidP="00C0596C">
            <w:pPr>
              <w:pStyle w:val="a5"/>
              <w:jc w:val="both"/>
              <w:rPr>
                <w:rFonts w:ascii="Times New Roman" w:hAnsi="Times New Roman" w:cs="Times New Roman"/>
              </w:rPr>
            </w:pPr>
            <w:r w:rsidRPr="00C0596C">
              <w:rPr>
                <w:rFonts w:ascii="Times New Roman" w:hAnsi="Times New Roman" w:cs="Times New Roman"/>
              </w:rPr>
              <w:t xml:space="preserve">2 </w:t>
            </w:r>
          </w:p>
          <w:p w:rsidR="00B67BF5" w:rsidRPr="00C0596C" w:rsidRDefault="00B67BF5" w:rsidP="00C0596C">
            <w:pPr>
              <w:pStyle w:val="a5"/>
              <w:jc w:val="both"/>
              <w:rPr>
                <w:rFonts w:ascii="Times New Roman" w:hAnsi="Times New Roman" w:cs="Times New Roman"/>
              </w:rPr>
            </w:pPr>
          </w:p>
          <w:p w:rsidR="00B67BF5" w:rsidRDefault="00BE138A" w:rsidP="00C0596C">
            <w:pPr>
              <w:pStyle w:val="a5"/>
              <w:jc w:val="both"/>
              <w:rPr>
                <w:rFonts w:ascii="Times New Roman" w:hAnsi="Times New Roman" w:cs="Times New Roman"/>
              </w:rPr>
            </w:pPr>
            <w:r w:rsidRPr="00C0596C">
              <w:rPr>
                <w:rFonts w:ascii="Times New Roman" w:hAnsi="Times New Roman" w:cs="Times New Roman"/>
              </w:rPr>
              <w:t xml:space="preserve">2 </w:t>
            </w:r>
          </w:p>
          <w:p w:rsidR="00B67BF5" w:rsidRDefault="00B67BF5"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Сертиф</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2 </w:t>
            </w:r>
            <w:r w:rsidR="00B67BF5">
              <w:rPr>
                <w:rFonts w:ascii="Times New Roman" w:hAnsi="Times New Roman" w:cs="Times New Roman"/>
              </w:rPr>
              <w:t xml:space="preserve"> </w:t>
            </w:r>
          </w:p>
          <w:p w:rsidR="00B67BF5" w:rsidRDefault="00B67BF5" w:rsidP="00C0596C">
            <w:pPr>
              <w:pStyle w:val="a5"/>
              <w:jc w:val="both"/>
              <w:rPr>
                <w:rFonts w:ascii="Times New Roman" w:hAnsi="Times New Roman" w:cs="Times New Roman"/>
              </w:rPr>
            </w:pPr>
          </w:p>
          <w:p w:rsidR="00BE138A" w:rsidRDefault="00BE138A" w:rsidP="00C0596C">
            <w:pPr>
              <w:pStyle w:val="a5"/>
              <w:jc w:val="both"/>
              <w:rPr>
                <w:rFonts w:ascii="Times New Roman" w:hAnsi="Times New Roman" w:cs="Times New Roman"/>
              </w:rPr>
            </w:pPr>
            <w:r w:rsidRPr="00C0596C">
              <w:rPr>
                <w:rFonts w:ascii="Times New Roman" w:hAnsi="Times New Roman" w:cs="Times New Roman"/>
              </w:rPr>
              <w:t xml:space="preserve">1 </w:t>
            </w:r>
          </w:p>
          <w:p w:rsidR="00B67BF5" w:rsidRPr="00C0596C" w:rsidRDefault="00B67BF5"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3место</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3место</w:t>
            </w:r>
          </w:p>
          <w:p w:rsidR="00BE138A" w:rsidRPr="00C0596C" w:rsidRDefault="00BE138A" w:rsidP="00C0596C">
            <w:pPr>
              <w:pStyle w:val="a5"/>
              <w:jc w:val="both"/>
              <w:rPr>
                <w:rFonts w:ascii="Times New Roman" w:hAnsi="Times New Roman" w:cs="Times New Roman"/>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конкурс «Читаем классику», посв. юбилею А.С.Пушкина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Окружной конкурс «Читаем классику»</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Областные соревнования по волейболу среди девушек 2005-200гг.</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турнир по мини-футболу.</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детско-юношеского фестиваля «Язык - душа народа»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конкурс творческих работ «Моё село»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Осенняя Спартакиада МО Боханского района (волейбол)</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конкурс сочинений « Бессловесные друзья»</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ДЮСШ по волейболу среди девушек</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4 Слет Иркутского отделения РДШ в ООЦ «Галактика»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ВОШ по физкультуре</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МБУ ДО «Боханская ДЮСШ» (волейбол)</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24 Спартакиада школьников. Баскетбол.</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Президентские состязания. Волейбол. Стрит-микс.</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Открытое первенство Иркутской области по волейболу среди девушек 2005года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Окружной турнир по волейболу среди девушек </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Окружной межмуниципальный месячник по бурятскому языку</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34 Спартакиада школьников ОУ Боханского района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конкурс «Живая классика»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lastRenderedPageBreak/>
              <w:t>Районный конкурс «Живое слово»</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lastRenderedPageBreak/>
              <w:t>9</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Серёдкина Е.А.</w:t>
            </w:r>
          </w:p>
          <w:p w:rsidR="00BE138A" w:rsidRPr="00C0596C" w:rsidRDefault="00BE138A" w:rsidP="00C0596C">
            <w:pPr>
              <w:pStyle w:val="a5"/>
              <w:jc w:val="both"/>
              <w:rPr>
                <w:rFonts w:ascii="Times New Roman" w:hAnsi="Times New Roman" w:cs="Times New Roman"/>
              </w:rPr>
            </w:pP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lastRenderedPageBreak/>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Гергенова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Марина Сергеевна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 учебная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Бадашкеева И.А.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 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конкурс «Читаем классику», посв. юбилею А.С.Пушкина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конкурс сочинений « Бессловесные друзья»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Ибрагимова О.В.</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Вантеева Ксения Андреевна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учебная  </w:t>
            </w:r>
          </w:p>
          <w:p w:rsidR="00BE138A" w:rsidRPr="00C0596C" w:rsidRDefault="00BE138A" w:rsidP="00C0596C">
            <w:pPr>
              <w:pStyle w:val="a5"/>
              <w:jc w:val="both"/>
              <w:rPr>
                <w:rFonts w:ascii="Times New Roman" w:hAnsi="Times New Roman" w:cs="Times New Roman"/>
              </w:rPr>
            </w:pPr>
          </w:p>
          <w:p w:rsidR="00B67BF5" w:rsidRDefault="00B67BF5"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спортивная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Бадашкеева И.А.</w:t>
            </w:r>
          </w:p>
          <w:p w:rsidR="00BE138A" w:rsidRPr="00C0596C" w:rsidRDefault="00BE138A" w:rsidP="00C0596C">
            <w:pPr>
              <w:pStyle w:val="a5"/>
              <w:jc w:val="both"/>
              <w:rPr>
                <w:rFonts w:ascii="Times New Roman" w:hAnsi="Times New Roman" w:cs="Times New Roman"/>
              </w:rPr>
            </w:pPr>
          </w:p>
          <w:p w:rsidR="00B67BF5" w:rsidRDefault="00B67BF5"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Бухаев Ю.Б.</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67BF5" w:rsidRDefault="00B67BF5" w:rsidP="00C0596C">
            <w:pPr>
              <w:pStyle w:val="a5"/>
              <w:jc w:val="both"/>
              <w:rPr>
                <w:rFonts w:ascii="Times New Roman" w:hAnsi="Times New Roman" w:cs="Times New Roman"/>
              </w:rPr>
            </w:pPr>
          </w:p>
          <w:p w:rsidR="00B67BF5" w:rsidRDefault="00B67BF5" w:rsidP="00C0596C">
            <w:pPr>
              <w:pStyle w:val="a5"/>
              <w:jc w:val="both"/>
              <w:rPr>
                <w:rFonts w:ascii="Times New Roman" w:hAnsi="Times New Roman" w:cs="Times New Roman"/>
              </w:rPr>
            </w:pPr>
          </w:p>
          <w:p w:rsidR="00B67BF5" w:rsidRDefault="00B67BF5" w:rsidP="00C0596C">
            <w:pPr>
              <w:pStyle w:val="a5"/>
              <w:jc w:val="both"/>
              <w:rPr>
                <w:rFonts w:ascii="Times New Roman" w:hAnsi="Times New Roman" w:cs="Times New Roman"/>
              </w:rPr>
            </w:pPr>
          </w:p>
          <w:p w:rsidR="00B67BF5" w:rsidRDefault="00B67BF5" w:rsidP="00C0596C">
            <w:pPr>
              <w:pStyle w:val="a5"/>
              <w:jc w:val="both"/>
              <w:rPr>
                <w:rFonts w:ascii="Times New Roman" w:hAnsi="Times New Roman" w:cs="Times New Roman"/>
              </w:rPr>
            </w:pPr>
          </w:p>
          <w:p w:rsidR="00B67BF5" w:rsidRDefault="00B67BF5" w:rsidP="00C0596C">
            <w:pPr>
              <w:pStyle w:val="a5"/>
              <w:jc w:val="both"/>
              <w:rPr>
                <w:rFonts w:ascii="Times New Roman" w:hAnsi="Times New Roman" w:cs="Times New Roman"/>
              </w:rPr>
            </w:pPr>
          </w:p>
          <w:p w:rsidR="00B67BF5" w:rsidRDefault="00B67BF5"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Бадашкеева И.А.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Серт.уч</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 место</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 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2место</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67BF5" w:rsidRDefault="00B67BF5"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конкурс «Читаем классику», посв. юбилею А.С.Пушкина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Турнир по легкой атлетике в зачет Спартакиады школьников</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МБУ ДО «Боханская ДЮСШ» (волейбол)</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Иркутской области по легкой атлетике среди девушек 2007года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Окружной турнир по волейболу среди девушек</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34 Спартакиада школьников ОУ Боханского района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конкурс «Живая классика»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Бадашкеева И.А.</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Гоман Карина Николаевна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творческая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Бадашкеева И.А.</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Серёдкина М.В.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Серт.уч</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1место</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 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2место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конкурс «Читаем классику», посв. юбилею А.С.Пушкина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детско-юношеского фестиваля «Язык - душа народа»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МБУ ДО «Боханская ДЮСШ» (волейбол)</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ВОШ по бурятскому языку</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Президентские состязания. Волейбол. Стрит-микс.</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Окружной турнир по волейболу среди девушек</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Ибрагимова О.В.</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Бельгаев Алексей Владимирович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творческая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Серёдкина Е.А.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Серт.уч..</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конкурс «Читаем классику», посв. юбилею А.С.Пушкина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ВОШ по физкультуре</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34 Спартакиада школьников ОУ Боханского района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Серёдкина Е.А.</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Тугарина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 Марина Сергеевна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творческая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Шипнякова А.Н.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2место</w:t>
            </w:r>
          </w:p>
          <w:p w:rsidR="00BE138A" w:rsidRPr="00C0596C" w:rsidRDefault="00BE138A" w:rsidP="00C0596C">
            <w:pPr>
              <w:jc w:val="both"/>
              <w:rPr>
                <w:rFonts w:ascii="Times New Roman" w:hAnsi="Times New Roman" w:cs="Times New Roman"/>
              </w:rPr>
            </w:pPr>
          </w:p>
          <w:p w:rsidR="00BE138A" w:rsidRPr="00C0596C" w:rsidRDefault="00BE138A" w:rsidP="00C0596C">
            <w:pPr>
              <w:jc w:val="both"/>
              <w:rPr>
                <w:rFonts w:ascii="Times New Roman" w:eastAsiaTheme="minorEastAsia" w:hAnsi="Times New Roman" w:cs="Times New Roman"/>
              </w:rPr>
            </w:pPr>
            <w:r w:rsidRPr="00C0596C">
              <w:rPr>
                <w:rFonts w:ascii="Times New Roman" w:hAnsi="Times New Roman" w:cs="Times New Roman"/>
              </w:rPr>
              <w:t>1место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детско-юношеского фестиваля «Язык - душа народа»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МБУ ДО «Боханская ДЮСШ» (волейбол)</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Егорова С.Г.</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Дулганов</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 Дмитрий Иннокентьевич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спортивная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Хамаев С.И.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 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Боханского района по вольной борьбе</w:t>
            </w:r>
          </w:p>
          <w:p w:rsidR="00BE138A" w:rsidRPr="00C0596C" w:rsidRDefault="00BE138A" w:rsidP="00C0596C">
            <w:pPr>
              <w:jc w:val="both"/>
              <w:rPr>
                <w:rFonts w:ascii="Times New Roman" w:eastAsiaTheme="minorEastAsia" w:hAnsi="Times New Roman" w:cs="Times New Roman"/>
              </w:rPr>
            </w:pPr>
            <w:r w:rsidRPr="00C0596C">
              <w:rPr>
                <w:rFonts w:ascii="Times New Roman" w:hAnsi="Times New Roman" w:cs="Times New Roman"/>
              </w:rPr>
              <w:t>Межрегиональный турнир по вольной борьбе памяти тренера-преподавателя А.Ангажанова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Бадашкеева И.А.</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Попов </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Владимир  Евгеньевич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спортивная</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творческая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Хамаев С.И.</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Бадашкеева И.А.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 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1место</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участие</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Боханского района по вольной борьбе</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конкурс сочинений « Бессловесные друзья»</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Межрегиональный турнир по вольной борьбе памяти тренера-преподавателя А.Ангажанова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Первенство Иркутской области по легкой атлетике среди девушек и </w:t>
            </w:r>
            <w:r w:rsidRPr="00C0596C">
              <w:rPr>
                <w:rFonts w:ascii="Times New Roman" w:hAnsi="Times New Roman" w:cs="Times New Roman"/>
              </w:rPr>
              <w:lastRenderedPageBreak/>
              <w:t>юношей 2007года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lastRenderedPageBreak/>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Бадашкеева И.А.</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lastRenderedPageBreak/>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Попов</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 Михаил Петрович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спортивная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Хамаев С.И.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Боханского района по вольной борьбе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Бухаева И.И.</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Ибрагимов Марат Дмитриевич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спортивная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Хамаев С.И.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Боханского района по вольной борьбе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Бухаева И.И.</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Егоров </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Николай Петрович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спортивная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Егоров П.Е.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jc w:val="both"/>
              <w:rPr>
                <w:rFonts w:ascii="Times New Roman" w:hAnsi="Times New Roman" w:cs="Times New Roman"/>
              </w:rPr>
            </w:pPr>
            <w:r w:rsidRPr="00C0596C">
              <w:rPr>
                <w:rFonts w:ascii="Times New Roman" w:hAnsi="Times New Roman" w:cs="Times New Roman"/>
              </w:rPr>
              <w:t>1место</w:t>
            </w:r>
          </w:p>
          <w:p w:rsidR="00BE138A" w:rsidRPr="00C0596C" w:rsidRDefault="00BE138A" w:rsidP="00C0596C">
            <w:pPr>
              <w:jc w:val="both"/>
              <w:rPr>
                <w:rFonts w:ascii="Times New Roman" w:hAnsi="Times New Roman" w:cs="Times New Roman"/>
              </w:rPr>
            </w:pPr>
            <w:r w:rsidRPr="00C0596C">
              <w:rPr>
                <w:rFonts w:ascii="Times New Roman" w:hAnsi="Times New Roman" w:cs="Times New Roman"/>
              </w:rPr>
              <w:t>2место</w:t>
            </w:r>
          </w:p>
          <w:p w:rsidR="00BE138A" w:rsidRPr="00C0596C" w:rsidRDefault="00BE138A" w:rsidP="00C0596C">
            <w:pPr>
              <w:jc w:val="both"/>
              <w:rPr>
                <w:rFonts w:ascii="Times New Roman" w:hAnsi="Times New Roman" w:cs="Times New Roman"/>
              </w:rPr>
            </w:pPr>
            <w:r w:rsidRPr="00C0596C">
              <w:rPr>
                <w:rFonts w:ascii="Times New Roman" w:hAnsi="Times New Roman" w:cs="Times New Roman"/>
              </w:rPr>
              <w:t>1место</w:t>
            </w:r>
          </w:p>
          <w:p w:rsidR="00BE138A" w:rsidRPr="00C0596C" w:rsidRDefault="00BE138A" w:rsidP="00C0596C">
            <w:pPr>
              <w:jc w:val="both"/>
              <w:rPr>
                <w:rFonts w:ascii="Times New Roman" w:eastAsiaTheme="minorEastAsia" w:hAnsi="Times New Roman" w:cs="Times New Roman"/>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турнир по мини-футболу</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Осенняя Спартакиада МО Боханского района (шашки)</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ДЮСШ по волейболу среди юношей</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Спартакиада школьников. Баскетбол.</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34 Спартакиада школьников ОУ Боханского района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Соболеева А.Ф.</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Вантеев Алексей Андреевич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спортивная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Егоров П.Е.</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Скворцов Е.Г.</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Скворцов Е.Г.</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 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турнир по мини-футболу</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Районная военно-спортивная игра «Зарница»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ДЮСШ по волейболу среди юношей</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ВОШ по физкультуре</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По технологии</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Спартакиада школьников. Баскетбол.</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конкурс «Армейский экспресс»</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34 Спартакиада школьников ОУ Боханского района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Соболеева А.Ф.</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Жуков</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 Анатолий Андреевич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спортивная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Егоров П.Е.</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67BF5" w:rsidRDefault="00B67BF5" w:rsidP="00C0596C">
            <w:pPr>
              <w:pStyle w:val="a5"/>
              <w:jc w:val="both"/>
              <w:rPr>
                <w:rFonts w:ascii="Times New Roman" w:hAnsi="Times New Roman" w:cs="Times New Roman"/>
              </w:rPr>
            </w:pPr>
          </w:p>
          <w:p w:rsidR="00B67BF5" w:rsidRDefault="00B67BF5" w:rsidP="00C0596C">
            <w:pPr>
              <w:pStyle w:val="a5"/>
              <w:jc w:val="both"/>
              <w:rPr>
                <w:rFonts w:ascii="Times New Roman" w:hAnsi="Times New Roman" w:cs="Times New Roman"/>
              </w:rPr>
            </w:pPr>
          </w:p>
          <w:p w:rsidR="00B67BF5" w:rsidRDefault="00B67BF5" w:rsidP="00C0596C">
            <w:pPr>
              <w:pStyle w:val="a5"/>
              <w:jc w:val="both"/>
              <w:rPr>
                <w:rFonts w:ascii="Times New Roman" w:hAnsi="Times New Roman" w:cs="Times New Roman"/>
              </w:rPr>
            </w:pPr>
          </w:p>
          <w:p w:rsidR="00B67BF5" w:rsidRDefault="00B67BF5"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Скворцов Е.Г.</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1место </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турнир по мини-футболу</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Осенняя Спартакиада МО Боханского района (волейбол, футбол) </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ДЮСШ по волейболу среди юношей</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Спартакиада школьников. Баскетбол.</w:t>
            </w:r>
          </w:p>
          <w:p w:rsidR="00BE138A" w:rsidRPr="00C0596C" w:rsidRDefault="00BE138A" w:rsidP="00C0596C">
            <w:pPr>
              <w:jc w:val="both"/>
              <w:rPr>
                <w:rFonts w:ascii="Times New Roman" w:hAnsi="Times New Roman" w:cs="Times New Roman"/>
              </w:rPr>
            </w:pPr>
            <w:r w:rsidRPr="00C0596C">
              <w:rPr>
                <w:rFonts w:ascii="Times New Roman" w:hAnsi="Times New Roman" w:cs="Times New Roman"/>
              </w:rPr>
              <w:t>Районный конкурс «Армейский экспресс»</w:t>
            </w:r>
          </w:p>
          <w:p w:rsidR="00BE138A" w:rsidRPr="00C0596C" w:rsidRDefault="00BE138A" w:rsidP="00C0596C">
            <w:pPr>
              <w:jc w:val="both"/>
              <w:rPr>
                <w:rFonts w:ascii="Times New Roman" w:eastAsiaTheme="minorEastAsia" w:hAnsi="Times New Roman" w:cs="Times New Roman"/>
              </w:rPr>
            </w:pPr>
            <w:r w:rsidRPr="00C0596C">
              <w:rPr>
                <w:rFonts w:ascii="Times New Roman" w:hAnsi="Times New Roman" w:cs="Times New Roman"/>
              </w:rPr>
              <w:t>34 Спартакиада школьников ОУ Боханского района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Соболеева А.Ф.</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Балтахонов Владислав Михайлович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спортивная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Егоров П.Е.</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Скворцов Е.Г.</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p>
          <w:p w:rsidR="00BE138A" w:rsidRPr="00C0596C" w:rsidRDefault="00BE138A" w:rsidP="00C0596C">
            <w:pPr>
              <w:jc w:val="both"/>
              <w:rPr>
                <w:rFonts w:ascii="Times New Roman" w:hAnsi="Times New Roman" w:cs="Times New Roman"/>
              </w:rPr>
            </w:pPr>
          </w:p>
          <w:p w:rsidR="00BE138A" w:rsidRPr="00C0596C" w:rsidRDefault="00BE138A" w:rsidP="00C0596C">
            <w:pPr>
              <w:tabs>
                <w:tab w:val="left" w:pos="705"/>
              </w:tabs>
              <w:jc w:val="both"/>
              <w:rPr>
                <w:rFonts w:ascii="Times New Roman" w:hAnsi="Times New Roman" w:cs="Times New Roman"/>
              </w:rPr>
            </w:pPr>
            <w:r w:rsidRPr="00C0596C">
              <w:rPr>
                <w:rFonts w:ascii="Times New Roman" w:hAnsi="Times New Roman" w:cs="Times New Roman"/>
              </w:rPr>
              <w:t>1место</w:t>
            </w:r>
          </w:p>
          <w:p w:rsidR="00BE138A" w:rsidRPr="00C0596C" w:rsidRDefault="00BE138A" w:rsidP="00C0596C">
            <w:pPr>
              <w:jc w:val="both"/>
              <w:rPr>
                <w:rFonts w:ascii="Times New Roman" w:hAnsi="Times New Roman" w:cs="Times New Roman"/>
              </w:rPr>
            </w:pPr>
            <w:r w:rsidRPr="00C0596C">
              <w:rPr>
                <w:rFonts w:ascii="Times New Roman" w:hAnsi="Times New Roman" w:cs="Times New Roman"/>
              </w:rPr>
              <w:t>Серт</w:t>
            </w:r>
          </w:p>
          <w:p w:rsidR="00BE138A" w:rsidRPr="00C0596C" w:rsidRDefault="00BE138A" w:rsidP="00C0596C">
            <w:pPr>
              <w:jc w:val="both"/>
              <w:rPr>
                <w:rFonts w:ascii="Times New Roman" w:hAnsi="Times New Roman" w:cs="Times New Roman"/>
              </w:rPr>
            </w:pPr>
            <w:r w:rsidRPr="00C0596C">
              <w:rPr>
                <w:rFonts w:ascii="Times New Roman" w:hAnsi="Times New Roman" w:cs="Times New Roman"/>
              </w:rPr>
              <w:t>1место</w:t>
            </w:r>
          </w:p>
          <w:p w:rsidR="00BE138A" w:rsidRPr="00C0596C" w:rsidRDefault="00BE138A" w:rsidP="00C0596C">
            <w:pPr>
              <w:jc w:val="both"/>
              <w:rPr>
                <w:rFonts w:ascii="Times New Roman" w:hAnsi="Times New Roman" w:cs="Times New Roman"/>
              </w:rPr>
            </w:pPr>
            <w:r w:rsidRPr="00C0596C">
              <w:rPr>
                <w:rFonts w:ascii="Times New Roman" w:hAnsi="Times New Roman" w:cs="Times New Roman"/>
              </w:rPr>
              <w:t>2место</w:t>
            </w:r>
          </w:p>
          <w:p w:rsidR="00BE138A" w:rsidRPr="00C0596C" w:rsidRDefault="00BE138A" w:rsidP="00C0596C">
            <w:pPr>
              <w:jc w:val="both"/>
              <w:rPr>
                <w:rFonts w:ascii="Times New Roman" w:hAnsi="Times New Roman" w:cs="Times New Roman"/>
              </w:rPr>
            </w:pPr>
            <w:r w:rsidRPr="00C0596C">
              <w:rPr>
                <w:rFonts w:ascii="Times New Roman" w:hAnsi="Times New Roman" w:cs="Times New Roman"/>
              </w:rPr>
              <w:t>1место</w:t>
            </w:r>
          </w:p>
          <w:p w:rsidR="00BE138A" w:rsidRPr="00C0596C" w:rsidRDefault="00BE138A" w:rsidP="00C0596C">
            <w:pPr>
              <w:jc w:val="both"/>
              <w:rPr>
                <w:rFonts w:ascii="Times New Roman" w:eastAsiaTheme="minorEastAsia" w:hAnsi="Times New Roman" w:cs="Times New Roman"/>
              </w:rPr>
            </w:pPr>
            <w:r w:rsidRPr="00C0596C">
              <w:rPr>
                <w:rFonts w:ascii="Times New Roman" w:hAnsi="Times New Roman" w:cs="Times New Roman"/>
              </w:rPr>
              <w:t>1место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турнир по мини-футболу</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Осенняя Спартакиада МО Боханского района (волейбол)</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ДЮСШ по волейболу среди юношей</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4 Слет Иркутского отделения РДШ</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ВОШ по физкультуре</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Спартакиада школьников. Баскетбол.</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конкурс «Армейский экспресс»</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34 Спартакиада школьников ОУ Боханского района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Егорова Т.П.</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Бухаев</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 Вадим Евгеньевич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спортивная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Егоров П.Е.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1место</w:t>
            </w:r>
          </w:p>
          <w:p w:rsidR="00BE138A" w:rsidRPr="00C0596C" w:rsidRDefault="00BE138A" w:rsidP="00C0596C">
            <w:pPr>
              <w:jc w:val="both"/>
              <w:rPr>
                <w:rFonts w:ascii="Times New Roman" w:hAnsi="Times New Roman" w:cs="Times New Roman"/>
              </w:rPr>
            </w:pPr>
          </w:p>
          <w:p w:rsidR="00BE138A" w:rsidRPr="00C0596C" w:rsidRDefault="00BE138A" w:rsidP="00C0596C">
            <w:pPr>
              <w:jc w:val="both"/>
              <w:rPr>
                <w:rFonts w:ascii="Times New Roman" w:hAnsi="Times New Roman" w:cs="Times New Roman"/>
              </w:rPr>
            </w:pPr>
            <w:r w:rsidRPr="00C0596C">
              <w:rPr>
                <w:rFonts w:ascii="Times New Roman" w:hAnsi="Times New Roman" w:cs="Times New Roman"/>
              </w:rPr>
              <w:t>2место</w:t>
            </w:r>
          </w:p>
          <w:p w:rsidR="00BE138A" w:rsidRPr="00C0596C" w:rsidRDefault="00BE138A" w:rsidP="00C0596C">
            <w:pPr>
              <w:jc w:val="both"/>
              <w:rPr>
                <w:rFonts w:ascii="Times New Roman" w:hAnsi="Times New Roman" w:cs="Times New Roman"/>
              </w:rPr>
            </w:pPr>
            <w:r w:rsidRPr="00C0596C">
              <w:rPr>
                <w:rFonts w:ascii="Times New Roman" w:hAnsi="Times New Roman" w:cs="Times New Roman"/>
              </w:rPr>
              <w:lastRenderedPageBreak/>
              <w:t>2место</w:t>
            </w:r>
          </w:p>
          <w:p w:rsidR="00BE138A" w:rsidRPr="00C0596C" w:rsidRDefault="00BE138A" w:rsidP="00C0596C">
            <w:pPr>
              <w:jc w:val="both"/>
              <w:rPr>
                <w:rFonts w:ascii="Times New Roman" w:eastAsiaTheme="minorEastAsia" w:hAnsi="Times New Roman" w:cs="Times New Roman"/>
              </w:rPr>
            </w:pPr>
            <w:r w:rsidRPr="00C0596C">
              <w:rPr>
                <w:rFonts w:ascii="Times New Roman" w:hAnsi="Times New Roman" w:cs="Times New Roman"/>
              </w:rPr>
              <w:t>1место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lastRenderedPageBreak/>
              <w:t>Районный турнир по мини-футболу</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Осенняя Спартакиада МО Боханского района (волейбол)</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ДЮСШ по волейболу среди юношей</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4 Слет Иркутского отделения РДШ</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Спартакиада школьников. </w:t>
            </w:r>
            <w:r w:rsidRPr="00C0596C">
              <w:rPr>
                <w:rFonts w:ascii="Times New Roman" w:hAnsi="Times New Roman" w:cs="Times New Roman"/>
              </w:rPr>
              <w:lastRenderedPageBreak/>
              <w:t>Баскетбол.</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Муниципальный этап ВОШ по технологии </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34 Спартакиада школьников ОУ Боханского района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lastRenderedPageBreak/>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Егорова  Т.П.</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lastRenderedPageBreak/>
              <w:t>17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Дурнев</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 Алексей Валерьевич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спортивная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Егоров П.Е.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турнир по мини-футболу</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ДЮСШ по волейболу среди юношей</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Спартакиада школьников. Баскетбол.</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34 Спартакиада школьников ОУ Боханского района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Егорова Т.П.</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Петухова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 Анна Романовна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спортивная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Бухаев Ю.Б.</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Табитуева Р.Т.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 место</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 место</w:t>
            </w:r>
          </w:p>
          <w:p w:rsidR="00BE138A" w:rsidRPr="00C0596C" w:rsidRDefault="00BE138A" w:rsidP="00C0596C">
            <w:pPr>
              <w:jc w:val="both"/>
              <w:rPr>
                <w:rFonts w:ascii="Times New Roman" w:hAnsi="Times New Roman" w:cs="Times New Roman"/>
              </w:rPr>
            </w:pPr>
            <w:r w:rsidRPr="00C0596C">
              <w:rPr>
                <w:rFonts w:ascii="Times New Roman" w:hAnsi="Times New Roman" w:cs="Times New Roman"/>
              </w:rPr>
              <w:t>2место</w:t>
            </w:r>
          </w:p>
          <w:p w:rsidR="00BE138A" w:rsidRPr="00C0596C" w:rsidRDefault="00BE138A" w:rsidP="00C0596C">
            <w:pPr>
              <w:jc w:val="both"/>
              <w:rPr>
                <w:rFonts w:ascii="Times New Roman" w:hAnsi="Times New Roman" w:cs="Times New Roman"/>
              </w:rPr>
            </w:pPr>
            <w:r w:rsidRPr="00C0596C">
              <w:rPr>
                <w:rFonts w:ascii="Times New Roman" w:hAnsi="Times New Roman" w:cs="Times New Roman"/>
              </w:rPr>
              <w:t>3место</w:t>
            </w:r>
          </w:p>
          <w:p w:rsidR="00BE138A" w:rsidRPr="00C0596C" w:rsidRDefault="00BE138A" w:rsidP="00C0596C">
            <w:pPr>
              <w:jc w:val="both"/>
              <w:rPr>
                <w:rFonts w:ascii="Times New Roman" w:hAnsi="Times New Roman" w:cs="Times New Roman"/>
              </w:rPr>
            </w:pPr>
          </w:p>
          <w:p w:rsidR="00BE138A" w:rsidRPr="00C0596C" w:rsidRDefault="00BE138A" w:rsidP="00C0596C">
            <w:pPr>
              <w:jc w:val="both"/>
              <w:rPr>
                <w:rFonts w:ascii="Times New Roman" w:eastAsiaTheme="minorEastAsia" w:hAnsi="Times New Roman" w:cs="Times New Roman"/>
              </w:rPr>
            </w:pPr>
            <w:r w:rsidRPr="00C0596C">
              <w:rPr>
                <w:rFonts w:ascii="Times New Roman" w:hAnsi="Times New Roman" w:cs="Times New Roman"/>
              </w:rPr>
              <w:t>3место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турнир по мини-футболу</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Осенняя Спартакиада МО Боханского района (шашки)</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детско-юношеского фестиваля «Язык - душа народа»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ДЮСШ по волейболу среди девушек</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4 Слет Иркутского отделения РДШ</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МБУ ДО «Боханская ДЮСШ» (волейбол)</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Спартакиада школьников. Баскетбол</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ВОШ по бурятскому языку</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Президентские состязания. Волейбол. Стрит-микс.</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Открытое первенство Иркутской области по волейболу среди девушек</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Окружной турнир по волейболу среди девушек</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34 Спартакиада школьников ОУ Боханского района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Серёдкина Е.А.</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Барлукова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Снежана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Валерьевна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спортивная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Бухаев Ю.Б.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p>
          <w:p w:rsidR="00BE138A" w:rsidRPr="00C0596C" w:rsidRDefault="00BE138A" w:rsidP="00C0596C">
            <w:pPr>
              <w:jc w:val="both"/>
              <w:rPr>
                <w:rFonts w:ascii="Times New Roman" w:hAnsi="Times New Roman" w:cs="Times New Roman"/>
              </w:rPr>
            </w:pPr>
          </w:p>
          <w:p w:rsidR="00BE138A" w:rsidRPr="00C0596C" w:rsidRDefault="00BE138A" w:rsidP="00C0596C">
            <w:pPr>
              <w:jc w:val="both"/>
              <w:rPr>
                <w:rFonts w:ascii="Times New Roman" w:hAnsi="Times New Roman" w:cs="Times New Roman"/>
              </w:rPr>
            </w:pPr>
          </w:p>
          <w:p w:rsidR="00BE138A" w:rsidRPr="00C0596C" w:rsidRDefault="00BE138A" w:rsidP="00C0596C">
            <w:pPr>
              <w:jc w:val="both"/>
              <w:rPr>
                <w:rFonts w:ascii="Times New Roman" w:hAnsi="Times New Roman" w:cs="Times New Roman"/>
              </w:rPr>
            </w:pPr>
          </w:p>
          <w:p w:rsidR="00BE138A" w:rsidRPr="00C0596C" w:rsidRDefault="00BE138A" w:rsidP="00C0596C">
            <w:pPr>
              <w:jc w:val="both"/>
              <w:rPr>
                <w:rFonts w:ascii="Times New Roman" w:hAnsi="Times New Roman" w:cs="Times New Roman"/>
              </w:rPr>
            </w:pPr>
            <w:r w:rsidRPr="00C0596C">
              <w:rPr>
                <w:rFonts w:ascii="Times New Roman" w:hAnsi="Times New Roman" w:cs="Times New Roman"/>
              </w:rPr>
              <w:t>3место</w:t>
            </w:r>
          </w:p>
          <w:p w:rsidR="00BE138A" w:rsidRPr="00C0596C" w:rsidRDefault="00BE138A" w:rsidP="00C0596C">
            <w:pPr>
              <w:jc w:val="both"/>
              <w:rPr>
                <w:rFonts w:ascii="Times New Roman" w:hAnsi="Times New Roman" w:cs="Times New Roman"/>
              </w:rPr>
            </w:pPr>
            <w:r w:rsidRPr="00C0596C">
              <w:rPr>
                <w:rFonts w:ascii="Times New Roman" w:hAnsi="Times New Roman" w:cs="Times New Roman"/>
              </w:rPr>
              <w:t>2место</w:t>
            </w:r>
          </w:p>
          <w:p w:rsidR="00BE138A" w:rsidRPr="00C0596C" w:rsidRDefault="00BE138A" w:rsidP="00C0596C">
            <w:pPr>
              <w:jc w:val="both"/>
              <w:rPr>
                <w:rFonts w:ascii="Times New Roman" w:eastAsiaTheme="minorEastAsia" w:hAnsi="Times New Roman" w:cs="Times New Roman"/>
              </w:rPr>
            </w:pPr>
            <w:r w:rsidRPr="00C0596C">
              <w:rPr>
                <w:rFonts w:ascii="Times New Roman" w:hAnsi="Times New Roman" w:cs="Times New Roman"/>
              </w:rPr>
              <w:t>1 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турнир по мини-футболу</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детско-юношеского фестиваля «Язык - душа народа»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Осенняя Спартакиада МО Боханского района (волейбол)</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ДЮСШ по волейболу среди девушек</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ВОШ по физкультуре</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МБУ ДО «Боханская ДЮСШ» (волейбол)</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Спартакиада школьников. Баскетбол.</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Окружной турнир по волейболу среди девушек</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34 Спартакиада школьников ОУ Боханского района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Серёдкина Е.А.</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Кондратьева Евдокия Михайловна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спортивная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Бухаев Ю.Б.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турнир по мини-футболу</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ДЮСШ по волейболу среди девушек</w:t>
            </w:r>
          </w:p>
          <w:p w:rsidR="00BE138A" w:rsidRPr="00C0596C" w:rsidRDefault="00BE138A" w:rsidP="00C0596C">
            <w:pPr>
              <w:pStyle w:val="a5"/>
              <w:jc w:val="both"/>
              <w:rPr>
                <w:rFonts w:ascii="Times New Roman"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Серёдкина Е.А.</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Бельгаев</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Алексей Владимирович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спортивная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Егоров П.Е.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3место</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1мес</w:t>
            </w:r>
            <w:r w:rsidRPr="00C0596C">
              <w:rPr>
                <w:rFonts w:ascii="Times New Roman" w:hAnsi="Times New Roman" w:cs="Times New Roman"/>
              </w:rPr>
              <w:lastRenderedPageBreak/>
              <w:t>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lastRenderedPageBreak/>
              <w:t>Районный турнир по мини-футболу</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детско-юношеского фестиваля «Язык - душа народа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ДЮСШ по волейболу среди юношей</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Спартакиада школьников. </w:t>
            </w:r>
            <w:r w:rsidRPr="00C0596C">
              <w:rPr>
                <w:rFonts w:ascii="Times New Roman" w:hAnsi="Times New Roman" w:cs="Times New Roman"/>
              </w:rPr>
              <w:lastRenderedPageBreak/>
              <w:t>Баскетбол.</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34 Спартакиада школьников ОУ Боханского района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lastRenderedPageBreak/>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Серёдкина Е.А.</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lastRenderedPageBreak/>
              <w:t>22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Попова </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Жанна Петровна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спортивная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Бухаев Ю.Б.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3место</w:t>
            </w:r>
          </w:p>
          <w:p w:rsidR="00BE138A" w:rsidRPr="00C0596C" w:rsidRDefault="00BE138A" w:rsidP="00C0596C">
            <w:pPr>
              <w:jc w:val="both"/>
              <w:rPr>
                <w:rFonts w:ascii="Times New Roman" w:hAnsi="Times New Roman" w:cs="Times New Roman"/>
              </w:rPr>
            </w:pPr>
          </w:p>
          <w:p w:rsidR="00BE138A" w:rsidRPr="00C0596C" w:rsidRDefault="00BE138A" w:rsidP="00C0596C">
            <w:pPr>
              <w:jc w:val="both"/>
              <w:rPr>
                <w:rFonts w:ascii="Times New Roman" w:eastAsiaTheme="minorEastAsia" w:hAnsi="Times New Roman" w:cs="Times New Roman"/>
              </w:rPr>
            </w:pPr>
            <w:r w:rsidRPr="00C0596C">
              <w:rPr>
                <w:rFonts w:ascii="Times New Roman" w:hAnsi="Times New Roman" w:cs="Times New Roman"/>
              </w:rPr>
              <w:t>1место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турнир по мини-футболу</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детско-юношеского фестиваля «Язык - душа народа»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ДЮСШ по волейболу среди девушек</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ВОШ по физкультуре</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МБУ ДО «Боханская ДЮСШ» (волейбол)</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34 Спартакиада школьников ОУ Боханского района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Ибрагимова О.В.</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Ярлыкова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 Светлана Викторовна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спортивная</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творческая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Бухаев Ю.Б.</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Хойлова Т.Е.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p>
          <w:p w:rsidR="00BE138A" w:rsidRPr="00C0596C" w:rsidRDefault="00BE138A" w:rsidP="00C0596C">
            <w:pPr>
              <w:jc w:val="both"/>
              <w:rPr>
                <w:rFonts w:ascii="Times New Roman" w:hAnsi="Times New Roman" w:cs="Times New Roman"/>
              </w:rPr>
            </w:pPr>
          </w:p>
          <w:p w:rsidR="00BE138A" w:rsidRPr="00C0596C" w:rsidRDefault="00BE138A" w:rsidP="00C0596C">
            <w:pPr>
              <w:jc w:val="both"/>
              <w:rPr>
                <w:rFonts w:ascii="Times New Roman" w:hAnsi="Times New Roman" w:cs="Times New Roman"/>
              </w:rPr>
            </w:pPr>
          </w:p>
          <w:p w:rsidR="00BE138A" w:rsidRPr="00C0596C" w:rsidRDefault="00BE138A" w:rsidP="00C0596C">
            <w:pPr>
              <w:tabs>
                <w:tab w:val="left" w:pos="705"/>
              </w:tabs>
              <w:jc w:val="both"/>
              <w:rPr>
                <w:rFonts w:ascii="Times New Roman" w:eastAsiaTheme="minorEastAsia" w:hAnsi="Times New Roman" w:cs="Times New Roman"/>
              </w:rPr>
            </w:pPr>
            <w:r w:rsidRPr="00C0596C">
              <w:rPr>
                <w:rFonts w:ascii="Times New Roman" w:hAnsi="Times New Roman" w:cs="Times New Roman"/>
              </w:rPr>
              <w:t>1 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турнир по мини-футболу</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детско-юношеского фестиваля «Язык - душа народа»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ВОШ по физкультуре</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Спартакиада школьников. Баскетбол.</w:t>
            </w:r>
          </w:p>
          <w:p w:rsidR="00BE138A" w:rsidRPr="00C0596C" w:rsidRDefault="00BE138A" w:rsidP="00C0596C">
            <w:pPr>
              <w:pStyle w:val="a5"/>
              <w:jc w:val="both"/>
              <w:rPr>
                <w:rFonts w:ascii="Times New Roman"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СоболееваА.Ф.</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Хунхенова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Валерия Филипповна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творческая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Хойлова Т.Е.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турнир по мини-футболу</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детско-юношеского фестиваля «Язык - душа народа»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Соболеева А.Ф.</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Тугулханова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 Яна Александровна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творческая</w:t>
            </w:r>
          </w:p>
          <w:p w:rsidR="00BE138A" w:rsidRPr="00C0596C" w:rsidRDefault="00BE138A" w:rsidP="00C0596C">
            <w:pPr>
              <w:jc w:val="both"/>
              <w:rPr>
                <w:rFonts w:ascii="Times New Roman" w:hAnsi="Times New Roman" w:cs="Times New Roman"/>
              </w:rPr>
            </w:pPr>
          </w:p>
          <w:p w:rsidR="00BE138A" w:rsidRPr="00C0596C" w:rsidRDefault="00BE138A" w:rsidP="00C0596C">
            <w:pPr>
              <w:jc w:val="both"/>
              <w:rPr>
                <w:rFonts w:ascii="Times New Roman" w:hAnsi="Times New Roman" w:cs="Times New Roman"/>
              </w:rPr>
            </w:pPr>
          </w:p>
          <w:p w:rsidR="00BE138A" w:rsidRPr="00C0596C" w:rsidRDefault="00BE138A" w:rsidP="00C0596C">
            <w:pPr>
              <w:jc w:val="both"/>
              <w:rPr>
                <w:rFonts w:ascii="Times New Roman" w:eastAsiaTheme="minorEastAsia" w:hAnsi="Times New Roman" w:cs="Times New Roman"/>
              </w:rPr>
            </w:pPr>
            <w:r w:rsidRPr="00C0596C">
              <w:rPr>
                <w:rFonts w:ascii="Times New Roman" w:hAnsi="Times New Roman" w:cs="Times New Roman"/>
              </w:rPr>
              <w:t xml:space="preserve">спортивная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Хойлова Т.Е.</w:t>
            </w:r>
          </w:p>
          <w:p w:rsidR="00BE138A" w:rsidRPr="00C0596C" w:rsidRDefault="00BE138A" w:rsidP="00C0596C">
            <w:pPr>
              <w:jc w:val="both"/>
              <w:rPr>
                <w:rFonts w:ascii="Times New Roman" w:hAnsi="Times New Roman" w:cs="Times New Roman"/>
              </w:rPr>
            </w:pPr>
          </w:p>
          <w:p w:rsidR="00BE138A" w:rsidRPr="00C0596C" w:rsidRDefault="00BE138A" w:rsidP="00C0596C">
            <w:pPr>
              <w:jc w:val="both"/>
              <w:rPr>
                <w:rFonts w:ascii="Times New Roman" w:hAnsi="Times New Roman" w:cs="Times New Roman"/>
              </w:rPr>
            </w:pPr>
          </w:p>
          <w:p w:rsidR="00BE138A" w:rsidRPr="00C0596C" w:rsidRDefault="00BE138A" w:rsidP="00C0596C">
            <w:pPr>
              <w:jc w:val="both"/>
              <w:rPr>
                <w:rFonts w:ascii="Times New Roman" w:eastAsiaTheme="minorEastAsia" w:hAnsi="Times New Roman" w:cs="Times New Roman"/>
              </w:rPr>
            </w:pPr>
            <w:r w:rsidRPr="00C0596C">
              <w:rPr>
                <w:rFonts w:ascii="Times New Roman" w:hAnsi="Times New Roman" w:cs="Times New Roman"/>
              </w:rPr>
              <w:t>Бухаев Ю.Б.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p>
          <w:p w:rsidR="00BE138A" w:rsidRPr="00C0596C" w:rsidRDefault="00BE138A" w:rsidP="00C0596C">
            <w:pPr>
              <w:jc w:val="both"/>
              <w:rPr>
                <w:rFonts w:ascii="Times New Roman" w:hAnsi="Times New Roman" w:cs="Times New Roman"/>
              </w:rPr>
            </w:pPr>
          </w:p>
          <w:p w:rsidR="00BE138A" w:rsidRPr="00C0596C" w:rsidRDefault="00BE138A" w:rsidP="00C0596C">
            <w:pPr>
              <w:jc w:val="both"/>
              <w:rPr>
                <w:rFonts w:ascii="Times New Roman" w:hAnsi="Times New Roman" w:cs="Times New Roman"/>
              </w:rPr>
            </w:pPr>
          </w:p>
          <w:p w:rsidR="00BE138A" w:rsidRPr="00C0596C" w:rsidRDefault="00BE138A" w:rsidP="00C0596C">
            <w:pPr>
              <w:jc w:val="both"/>
              <w:rPr>
                <w:rFonts w:ascii="Times New Roman" w:hAnsi="Times New Roman" w:cs="Times New Roman"/>
              </w:rPr>
            </w:pPr>
            <w:r w:rsidRPr="00C0596C">
              <w:rPr>
                <w:rFonts w:ascii="Times New Roman" w:hAnsi="Times New Roman" w:cs="Times New Roman"/>
              </w:rPr>
              <w:t>1место</w:t>
            </w:r>
          </w:p>
          <w:p w:rsidR="00BE138A" w:rsidRPr="00C0596C" w:rsidRDefault="00BE138A" w:rsidP="00C0596C">
            <w:pPr>
              <w:jc w:val="both"/>
              <w:rPr>
                <w:rFonts w:ascii="Times New Roman" w:hAnsi="Times New Roman" w:cs="Times New Roman"/>
              </w:rPr>
            </w:pPr>
          </w:p>
          <w:p w:rsidR="00BE138A" w:rsidRPr="00C0596C" w:rsidRDefault="00BE138A" w:rsidP="00C0596C">
            <w:pPr>
              <w:jc w:val="both"/>
              <w:rPr>
                <w:rFonts w:ascii="Times New Roman" w:hAnsi="Times New Roman" w:cs="Times New Roman"/>
              </w:rPr>
            </w:pPr>
            <w:r w:rsidRPr="00C0596C">
              <w:rPr>
                <w:rFonts w:ascii="Times New Roman" w:hAnsi="Times New Roman" w:cs="Times New Roman"/>
              </w:rPr>
              <w:t>2место</w:t>
            </w:r>
          </w:p>
          <w:p w:rsidR="00BE138A" w:rsidRPr="00C0596C" w:rsidRDefault="00BE138A" w:rsidP="00C0596C">
            <w:pPr>
              <w:jc w:val="both"/>
              <w:rPr>
                <w:rFonts w:ascii="Times New Roman" w:eastAsiaTheme="minorEastAsia" w:hAnsi="Times New Roman" w:cs="Times New Roman"/>
              </w:rPr>
            </w:pPr>
            <w:r w:rsidRPr="00C0596C">
              <w:rPr>
                <w:rFonts w:ascii="Times New Roman" w:hAnsi="Times New Roman" w:cs="Times New Roman"/>
              </w:rPr>
              <w:t>1место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турнир по мини-футболу</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детско-юношеского фестиваля «Язык - душа народа»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МБУ ДО «Боханская ДЮСШ» (волейбол)</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Спартакиада школьников. Баскетбол.</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ВОШ по бурятскому языку</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Обж</w:t>
            </w:r>
          </w:p>
          <w:p w:rsidR="00BE138A" w:rsidRPr="00C0596C" w:rsidRDefault="00BE138A" w:rsidP="00C0596C">
            <w:pPr>
              <w:pStyle w:val="a5"/>
              <w:jc w:val="both"/>
              <w:rPr>
                <w:rFonts w:ascii="Times New Roman"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Егорова С.Г.</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Петров Сергей Вячеславович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творческая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Скворцов Е.Г.</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Скворцов Е.Г.</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 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1место</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1место </w:t>
            </w:r>
          </w:p>
          <w:p w:rsidR="00BE138A" w:rsidRPr="00C0596C" w:rsidRDefault="00BE138A" w:rsidP="00C0596C">
            <w:pPr>
              <w:tabs>
                <w:tab w:val="left" w:pos="705"/>
              </w:tabs>
              <w:jc w:val="both"/>
              <w:rPr>
                <w:rFonts w:ascii="Times New Roman" w:hAnsi="Times New Roman" w:cs="Times New Roman"/>
              </w:rPr>
            </w:pPr>
            <w:r w:rsidRPr="00C0596C">
              <w:rPr>
                <w:rFonts w:ascii="Times New Roman" w:hAnsi="Times New Roman" w:cs="Times New Roman"/>
              </w:rPr>
              <w:tab/>
            </w:r>
          </w:p>
          <w:p w:rsidR="00BE138A" w:rsidRPr="00C0596C" w:rsidRDefault="00BE138A" w:rsidP="00C0596C">
            <w:pPr>
              <w:tabs>
                <w:tab w:val="left" w:pos="705"/>
              </w:tabs>
              <w:jc w:val="both"/>
              <w:rPr>
                <w:rFonts w:ascii="Times New Roman" w:hAnsi="Times New Roman" w:cs="Times New Roman"/>
              </w:rPr>
            </w:pPr>
            <w:r w:rsidRPr="00C0596C">
              <w:rPr>
                <w:rFonts w:ascii="Times New Roman" w:hAnsi="Times New Roman" w:cs="Times New Roman"/>
              </w:rPr>
              <w:t>1место</w:t>
            </w:r>
          </w:p>
          <w:p w:rsidR="00BE138A" w:rsidRPr="00C0596C" w:rsidRDefault="00BE138A" w:rsidP="00C0596C">
            <w:pPr>
              <w:tabs>
                <w:tab w:val="left" w:pos="705"/>
              </w:tabs>
              <w:jc w:val="both"/>
              <w:rPr>
                <w:rFonts w:ascii="Times New Roman" w:eastAsiaTheme="minorEastAsia" w:hAnsi="Times New Roman" w:cs="Times New Roman"/>
              </w:rPr>
            </w:pPr>
            <w:r w:rsidRPr="00C0596C">
              <w:rPr>
                <w:rFonts w:ascii="Times New Roman" w:hAnsi="Times New Roman" w:cs="Times New Roman"/>
              </w:rPr>
              <w:t>1место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Районная военно-спортивная игра «Зарница»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конкурс творческих работ «Бессловесные друзья»</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 13 Межмуниципальный фестиваль традиционного народного творчества «Алмазные грани» (г. Свирск)</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«Язык-душа народа»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конкурс «Армейский экспресс»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Соболеева А.Ф.</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Петров Павел</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Вячеславович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творческая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Скворцов Е.Г.</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 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Районная военно-спортивная игра «Зарница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конкурс «Армейский экспресс»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Середкина Е.А.</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Собинов Иван Александрович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творческая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Скворцов Е.Г.</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 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Районная военно-спортивная игра «Зарница»</w:t>
            </w:r>
          </w:p>
          <w:p w:rsidR="00BE138A" w:rsidRPr="00C0596C" w:rsidRDefault="00BE138A" w:rsidP="00C0596C">
            <w:pPr>
              <w:pStyle w:val="a5"/>
              <w:jc w:val="both"/>
              <w:rPr>
                <w:rFonts w:ascii="Times New Roman"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Ибрагимова О.В.</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Дуринов Андрей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творческая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Скворцов Е.Г.</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Хамаев С.И.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 место</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3место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lastRenderedPageBreak/>
              <w:t>Районная военно-спортивная игра «Зарница»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Межрайонный турнир по вольной </w:t>
            </w:r>
            <w:r w:rsidRPr="00C0596C">
              <w:rPr>
                <w:rFonts w:ascii="Times New Roman" w:hAnsi="Times New Roman" w:cs="Times New Roman"/>
              </w:rPr>
              <w:lastRenderedPageBreak/>
              <w:t>борьбе памяти А.Батагаева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lastRenderedPageBreak/>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Середкина Е.А.</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lastRenderedPageBreak/>
              <w:t>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Ясинский Дмитрий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творческая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Скворцов Е.Г.</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 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Районная военно-спортивная игра «Зарница»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Середкина Е.А.</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Ярлыков Виталий</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Викторович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Творческая</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Спортивная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Скворцов Е.Г.</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Егоров П.Е.</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Скворцов Е.Г.</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 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 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Районная военно-спортивная игра «Зарница»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Спартакиада школьников. Баскетбол.</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конкурс «Армейский экспресс»</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34 Спартакиада школьников ОУ Боханского района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Соболеева А.Ф.</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 Павлов Виктор Петрович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творческая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Скворцов Е.Г.</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Скворцов Е.Г.</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 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Районная военно-спортивная игра «Зарница»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конкурс «Армейский экспресс»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СоболееваА.Ф.</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Антухаев Максим</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Климентьевич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спортивная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Хамаев С.И.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 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Боханского района по вольной борьбе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Егорова С.Г.</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Кретова Мария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творческая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Серёдкина Е.А.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 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Номинация</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конкурс сочинений «Бессловесные друзья»</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Областной детско-юношеский фестиваль «Язык-душа народа»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ВОШ по МХК</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По праву</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Егорова Т.П.</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Вологжина</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Полина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творческая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Серёдкина М.В.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 место</w:t>
            </w:r>
          </w:p>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1место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конкурс творческих работ «Бессловесные друзья»</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детско-юношеского фестиваля «Язык – душа народа»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Ибрагимова О.В.</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Григорьева Владислава Евгеньевна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творческая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Бадашкеева И.А.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детско-юношеского фестиваля «Язык – душа народа»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Соболеева А.Ф.</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Полежаева Александра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творческая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Скворцов Е.Г.</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серт</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 13 Межмуниципальный фестиваль традиционного народного творчества «Алмазные грани» (г. Свирск)</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Егорова С.Г.</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Мамонтова Мария Сергеевна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творческая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Шипнякова А.Н.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1место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 районный конкурс чтецов среди обуч-сяначал.классов</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«В стране Литературии»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Шипнякова А.Н.</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Хамаев</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 Марк Степанович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спортивная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Хамаев С.И.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На призы мастеров спорта по вольной борьбе МО «Корсукское»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Шипнякова А.Н.</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Коробкова Кристина Валерьевна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творческая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Жаргалова Ж.Ж.</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конкурс «Природный калейдоскоп»</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Жаргалов Ж.Ж.</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41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Гоман Доминика Дмитриевна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спортивная </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учебная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Егорова Т.П.</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Президентских состязаний</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Районный конкурс «Мое географическое открытие»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Бадашкеева И.А.</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42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Налётова Софья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учебная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Ибрагимова О.В.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2место </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 мест</w:t>
            </w:r>
            <w:r w:rsidRPr="00C0596C">
              <w:rPr>
                <w:rFonts w:ascii="Times New Roman" w:hAnsi="Times New Roman" w:cs="Times New Roman"/>
              </w:rPr>
              <w:lastRenderedPageBreak/>
              <w:t>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lastRenderedPageBreak/>
              <w:t>Муниципальный этап ВОШ по обществознанию</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24 Спартакиада школьников. Шахматы.</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Ибрагимова О.В.</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lastRenderedPageBreak/>
              <w:t>43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Еремеева Снежана Витальевна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учебная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Бочкина Т.И.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 1место</w:t>
            </w:r>
          </w:p>
          <w:p w:rsidR="00BE138A" w:rsidRPr="00C0596C" w:rsidRDefault="00BE138A" w:rsidP="00C0596C">
            <w:pPr>
              <w:pStyle w:val="a5"/>
              <w:jc w:val="both"/>
              <w:rPr>
                <w:rFonts w:ascii="Times New Roman" w:hAnsi="Times New Roman" w:cs="Times New Roman"/>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ВОШ по биологии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Ибрагимова О.В.</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44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Хамаев Андрей Степанович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учебная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38A" w:rsidRPr="00C0596C" w:rsidRDefault="00BE138A" w:rsidP="00C0596C">
            <w:pPr>
              <w:pStyle w:val="a5"/>
              <w:jc w:val="both"/>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 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участие</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12 районный интеллектуальный марафон</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личное первенство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Первенство Иркутской области по легкой атлетике среди девушек 2007года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Бадашкеева И.А.</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45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Чуприкова Виктория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Учебная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Ибрагимова О.В.</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Середкина Е.А.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 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ВОШ по истории</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литературе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Бадашкеева И.А.</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46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Попова Виктория Евгеньевна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Учебная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Бадашкеева И.А.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1место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ВОШ по русскому языку</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литературе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Ибрагимова О.В.</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47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Бахутова Виктория Васильевна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учебная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Середкина Е.А.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2место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ВОШ по русскому языку</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Середкина Е.А.</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48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Полежаева Анна Аркадьевна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учебная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Скворцов Е.Г.</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Ибрагимова О.В.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1 место</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Муниципальный этап ВОШ по обж</w:t>
            </w:r>
          </w:p>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праву</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Середкина Е.А.</w:t>
            </w:r>
          </w:p>
        </w:tc>
      </w:tr>
      <w:tr w:rsidR="00BE138A" w:rsidRPr="00BE138A" w:rsidTr="00B67BF5">
        <w:trPr>
          <w:trHeight w:val="116"/>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49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Баханов Константин Дмитриевич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 xml:space="preserve">Спортивная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Хамаев С.И.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3 место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Открытое первенство Иркутской области по вольной борьбе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8A" w:rsidRPr="00C0596C" w:rsidRDefault="00BE138A" w:rsidP="00C0596C">
            <w:pPr>
              <w:pStyle w:val="a5"/>
              <w:jc w:val="both"/>
              <w:rPr>
                <w:rFonts w:ascii="Times New Roman" w:hAnsi="Times New Roman" w:cs="Times New Roman"/>
              </w:rPr>
            </w:pPr>
            <w:r w:rsidRPr="00C0596C">
              <w:rPr>
                <w:rFonts w:ascii="Times New Roman" w:hAnsi="Times New Roman" w:cs="Times New Roman"/>
              </w:rPr>
              <w:t>Ибрагимова О.В.</w:t>
            </w:r>
          </w:p>
        </w:tc>
      </w:tr>
    </w:tbl>
    <w:p w:rsidR="00980607" w:rsidRPr="00BE138A" w:rsidRDefault="00980607"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980607" w:rsidRPr="00BE138A" w:rsidRDefault="00980607"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280C4F" w:rsidRPr="00BE138A" w:rsidRDefault="00280C4F"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F40C79" w:rsidRPr="00BE138A" w:rsidRDefault="00B22144" w:rsidP="00B67BF5">
      <w:pPr>
        <w:autoSpaceDE w:val="0"/>
        <w:autoSpaceDN w:val="0"/>
        <w:adjustRightInd w:val="0"/>
        <w:spacing w:after="0" w:line="240" w:lineRule="auto"/>
        <w:ind w:firstLine="709"/>
        <w:jc w:val="center"/>
        <w:rPr>
          <w:rFonts w:ascii="Times New Roman" w:hAnsi="Times New Roman" w:cs="Times New Roman"/>
          <w:b/>
          <w:sz w:val="24"/>
          <w:szCs w:val="24"/>
        </w:rPr>
      </w:pPr>
      <w:r w:rsidRPr="00BE138A">
        <w:rPr>
          <w:rFonts w:ascii="Times New Roman" w:hAnsi="Times New Roman" w:cs="Times New Roman"/>
          <w:b/>
          <w:bCs/>
          <w:sz w:val="24"/>
          <w:szCs w:val="24"/>
        </w:rPr>
        <w:t>4.2.</w:t>
      </w:r>
      <w:r w:rsidR="008F1F99" w:rsidRPr="00BE138A">
        <w:rPr>
          <w:rFonts w:ascii="Times New Roman" w:hAnsi="Times New Roman" w:cs="Times New Roman"/>
          <w:b/>
          <w:bCs/>
          <w:sz w:val="24"/>
          <w:szCs w:val="24"/>
        </w:rPr>
        <w:t xml:space="preserve"> Качество подготовки учащихся</w:t>
      </w:r>
    </w:p>
    <w:p w:rsidR="005615AE" w:rsidRPr="00BE138A" w:rsidRDefault="005615AE" w:rsidP="00BE138A">
      <w:pPr>
        <w:autoSpaceDE w:val="0"/>
        <w:autoSpaceDN w:val="0"/>
        <w:adjustRightInd w:val="0"/>
        <w:spacing w:after="0" w:line="240" w:lineRule="auto"/>
        <w:ind w:firstLine="709"/>
        <w:jc w:val="both"/>
        <w:rPr>
          <w:rFonts w:ascii="Times New Roman" w:hAnsi="Times New Roman" w:cs="Times New Roman"/>
          <w:b/>
          <w:sz w:val="24"/>
          <w:szCs w:val="24"/>
        </w:rPr>
      </w:pPr>
    </w:p>
    <w:p w:rsidR="00980607" w:rsidRPr="00BE138A" w:rsidRDefault="00980607" w:rsidP="00BE138A">
      <w:pPr>
        <w:autoSpaceDE w:val="0"/>
        <w:autoSpaceDN w:val="0"/>
        <w:adjustRightInd w:val="0"/>
        <w:spacing w:after="0" w:line="240" w:lineRule="auto"/>
        <w:ind w:left="142" w:firstLine="709"/>
        <w:jc w:val="both"/>
        <w:rPr>
          <w:rFonts w:ascii="Times New Roman" w:hAnsi="Times New Roman" w:cs="Times New Roman"/>
          <w:b/>
          <w:iCs/>
          <w:sz w:val="24"/>
          <w:szCs w:val="24"/>
        </w:rPr>
      </w:pPr>
      <w:r w:rsidRPr="00BE138A">
        <w:rPr>
          <w:rFonts w:ascii="Times New Roman" w:hAnsi="Times New Roman" w:cs="Times New Roman"/>
          <w:b/>
          <w:iCs/>
          <w:sz w:val="24"/>
          <w:szCs w:val="24"/>
        </w:rPr>
        <w:t>Организация мониторинга за движением контингента, качеством обученности, посещаемостью учащихся.</w:t>
      </w:r>
    </w:p>
    <w:p w:rsidR="00980607" w:rsidRPr="00BE138A" w:rsidRDefault="00980607" w:rsidP="00CF6C7F">
      <w:pPr>
        <w:pStyle w:val="a7"/>
        <w:numPr>
          <w:ilvl w:val="0"/>
          <w:numId w:val="10"/>
        </w:numPr>
        <w:spacing w:after="0" w:line="240" w:lineRule="auto"/>
        <w:ind w:left="142" w:firstLine="709"/>
        <w:jc w:val="both"/>
        <w:rPr>
          <w:rFonts w:ascii="Times New Roman" w:hAnsi="Times New Roman" w:cs="Times New Roman"/>
          <w:b/>
          <w:i/>
          <w:sz w:val="24"/>
          <w:szCs w:val="24"/>
        </w:rPr>
      </w:pPr>
      <w:r w:rsidRPr="00BE138A">
        <w:rPr>
          <w:rFonts w:ascii="Times New Roman" w:hAnsi="Times New Roman" w:cs="Times New Roman"/>
          <w:b/>
          <w:i/>
          <w:sz w:val="24"/>
          <w:szCs w:val="24"/>
        </w:rPr>
        <w:t>Движение учащихся.</w:t>
      </w:r>
    </w:p>
    <w:p w:rsidR="00980607" w:rsidRPr="00BE138A" w:rsidRDefault="00980607" w:rsidP="00BE138A">
      <w:pPr>
        <w:spacing w:line="240" w:lineRule="auto"/>
        <w:ind w:left="142"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На начало 2019 года контингент обучающихся МБОУ «Ново-Идинская средняя общеобразовательная школа» составил </w:t>
      </w:r>
      <w:r w:rsidRPr="00BE138A">
        <w:rPr>
          <w:rFonts w:ascii="Times New Roman" w:hAnsi="Times New Roman" w:cs="Times New Roman"/>
          <w:b/>
          <w:sz w:val="24"/>
          <w:szCs w:val="24"/>
        </w:rPr>
        <w:t xml:space="preserve">242 обучающихся н конец 2019г </w:t>
      </w:r>
      <w:r w:rsidRPr="00BE138A">
        <w:rPr>
          <w:rFonts w:ascii="Times New Roman" w:hAnsi="Times New Roman" w:cs="Times New Roman"/>
          <w:sz w:val="24"/>
          <w:szCs w:val="24"/>
        </w:rPr>
        <w:t xml:space="preserve">- </w:t>
      </w:r>
      <w:r w:rsidRPr="00BE138A">
        <w:rPr>
          <w:rFonts w:ascii="Times New Roman" w:hAnsi="Times New Roman" w:cs="Times New Roman"/>
          <w:b/>
          <w:sz w:val="24"/>
          <w:szCs w:val="24"/>
        </w:rPr>
        <w:t>253 обучающихся .</w:t>
      </w:r>
    </w:p>
    <w:p w:rsidR="00980607" w:rsidRPr="00BE138A" w:rsidRDefault="00980607" w:rsidP="00BE138A">
      <w:pPr>
        <w:pStyle w:val="affe"/>
        <w:ind w:left="142" w:firstLine="709"/>
      </w:pPr>
      <w:r w:rsidRPr="00BE138A">
        <w:rPr>
          <w:b/>
          <w:i/>
        </w:rPr>
        <w:t>2    Итоги учебной деятельности</w:t>
      </w:r>
      <w:r w:rsidRPr="00BE138A">
        <w:t>.</w:t>
      </w:r>
    </w:p>
    <w:p w:rsidR="00980607" w:rsidRPr="00BE138A" w:rsidRDefault="00980607" w:rsidP="00BE138A">
      <w:pPr>
        <w:pStyle w:val="affe"/>
        <w:ind w:left="142" w:firstLine="709"/>
      </w:pPr>
      <w:r w:rsidRPr="00BE138A">
        <w:t>По итогам 2019г  согласно  н</w:t>
      </w:r>
      <w:r w:rsidRPr="00BE138A">
        <w:rPr>
          <w:b/>
        </w:rPr>
        <w:t xml:space="preserve">а «5» учебную четверть окончили 4 (0 –в 1 четверти, </w:t>
      </w:r>
      <w:r w:rsidRPr="00BE138A">
        <w:rPr>
          <w:b/>
          <w:u w:val="single"/>
        </w:rPr>
        <w:t xml:space="preserve">5 – в прошлом году) </w:t>
      </w:r>
      <w:r w:rsidRPr="00BE138A">
        <w:rPr>
          <w:b/>
        </w:rPr>
        <w:t xml:space="preserve">обучающихся  -   Ибрагимов Марат (4а класс), Хамаев Андрей (6 класс), </w:t>
      </w:r>
      <w:r w:rsidRPr="00BE138A">
        <w:t>Еремеева Снежана</w:t>
      </w:r>
      <w:r w:rsidRPr="00BE138A">
        <w:rPr>
          <w:b/>
        </w:rPr>
        <w:t xml:space="preserve"> (8 класс), Григорьева Владислава (11 класс), что составляет 2.1%    (  2.4% в прошлом году) от аттестуемых.  </w:t>
      </w:r>
    </w:p>
    <w:p w:rsidR="00980607" w:rsidRPr="00BE138A" w:rsidRDefault="00980607" w:rsidP="00BE138A">
      <w:pPr>
        <w:pStyle w:val="affe"/>
        <w:ind w:left="142" w:firstLine="709"/>
      </w:pPr>
      <w:r w:rsidRPr="00BE138A">
        <w:t xml:space="preserve">На «4» и «5» учебную четверть </w:t>
      </w:r>
      <w:r w:rsidRPr="00BE138A">
        <w:rPr>
          <w:b/>
        </w:rPr>
        <w:t>окончили 54 обучающихся (48 – в 1 четверти текущего года, 50 в прошлом году), что составляет 29% (1 чт - 28.1%).</w:t>
      </w:r>
    </w:p>
    <w:p w:rsidR="00980607" w:rsidRPr="00BE138A" w:rsidRDefault="00980607" w:rsidP="00BE138A">
      <w:pPr>
        <w:pStyle w:val="affe"/>
        <w:ind w:left="142" w:firstLine="709"/>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2126"/>
        <w:gridCol w:w="2835"/>
        <w:gridCol w:w="3686"/>
      </w:tblGrid>
      <w:tr w:rsidR="00980607" w:rsidRPr="00BE138A" w:rsidTr="00F44203">
        <w:tc>
          <w:tcPr>
            <w:tcW w:w="1418" w:type="dxa"/>
          </w:tcPr>
          <w:p w:rsidR="00980607" w:rsidRPr="00BE138A" w:rsidRDefault="00980607" w:rsidP="00B67BF5">
            <w:pPr>
              <w:pStyle w:val="affe"/>
              <w:ind w:left="142" w:firstLine="34"/>
            </w:pPr>
            <w:r w:rsidRPr="00BE138A">
              <w:t xml:space="preserve">Класс </w:t>
            </w:r>
          </w:p>
        </w:tc>
        <w:tc>
          <w:tcPr>
            <w:tcW w:w="2126" w:type="dxa"/>
          </w:tcPr>
          <w:p w:rsidR="00980607" w:rsidRPr="00BE138A" w:rsidRDefault="00980607" w:rsidP="00B67BF5">
            <w:pPr>
              <w:pStyle w:val="affe"/>
              <w:ind w:left="142" w:firstLine="34"/>
            </w:pPr>
            <w:r w:rsidRPr="00BE138A">
              <w:t>Качество знаний %</w:t>
            </w:r>
          </w:p>
        </w:tc>
        <w:tc>
          <w:tcPr>
            <w:tcW w:w="2835" w:type="dxa"/>
          </w:tcPr>
          <w:p w:rsidR="00980607" w:rsidRPr="00BE138A" w:rsidRDefault="00980607" w:rsidP="00B67BF5">
            <w:pPr>
              <w:pStyle w:val="affe"/>
              <w:ind w:left="142" w:firstLine="34"/>
            </w:pPr>
            <w:r w:rsidRPr="00BE138A">
              <w:t>Количество обучающихся, окончивших 1 четверть на «5» и «4»</w:t>
            </w:r>
          </w:p>
        </w:tc>
        <w:tc>
          <w:tcPr>
            <w:tcW w:w="3686" w:type="dxa"/>
          </w:tcPr>
          <w:p w:rsidR="00980607" w:rsidRPr="00BE138A" w:rsidRDefault="00980607" w:rsidP="00B67BF5">
            <w:pPr>
              <w:pStyle w:val="affe"/>
              <w:ind w:left="142" w:firstLine="34"/>
            </w:pPr>
            <w:r w:rsidRPr="00BE138A">
              <w:t>ФИ обучающихся, окончивших 1 четверть на «5» и «4»</w:t>
            </w:r>
          </w:p>
        </w:tc>
      </w:tr>
      <w:tr w:rsidR="00980607" w:rsidRPr="00BE138A" w:rsidTr="00F44203">
        <w:tc>
          <w:tcPr>
            <w:tcW w:w="1418" w:type="dxa"/>
            <w:vMerge w:val="restart"/>
          </w:tcPr>
          <w:p w:rsidR="00980607" w:rsidRPr="00BE138A" w:rsidRDefault="00980607" w:rsidP="00B67BF5">
            <w:pPr>
              <w:pStyle w:val="affe"/>
              <w:ind w:left="142" w:firstLine="34"/>
            </w:pPr>
            <w:r w:rsidRPr="00BE138A">
              <w:t xml:space="preserve">3 </w:t>
            </w:r>
          </w:p>
        </w:tc>
        <w:tc>
          <w:tcPr>
            <w:tcW w:w="2126" w:type="dxa"/>
            <w:vMerge w:val="restart"/>
          </w:tcPr>
          <w:p w:rsidR="00980607" w:rsidRPr="00BE138A" w:rsidRDefault="00980607" w:rsidP="00B67BF5">
            <w:pPr>
              <w:pStyle w:val="affe"/>
              <w:ind w:left="142" w:firstLine="34"/>
            </w:pPr>
            <w:r w:rsidRPr="00BE138A">
              <w:t>42.8</w:t>
            </w:r>
          </w:p>
        </w:tc>
        <w:tc>
          <w:tcPr>
            <w:tcW w:w="2835" w:type="dxa"/>
            <w:vMerge w:val="restart"/>
          </w:tcPr>
          <w:p w:rsidR="00980607" w:rsidRPr="00BE138A" w:rsidRDefault="00980607" w:rsidP="00B67BF5">
            <w:pPr>
              <w:pStyle w:val="affe"/>
              <w:ind w:left="142" w:firstLine="34"/>
            </w:pPr>
            <w:r w:rsidRPr="00BE138A">
              <w:t>6</w:t>
            </w:r>
          </w:p>
        </w:tc>
        <w:tc>
          <w:tcPr>
            <w:tcW w:w="3686" w:type="dxa"/>
          </w:tcPr>
          <w:p w:rsidR="00980607" w:rsidRPr="00BE138A" w:rsidRDefault="00980607" w:rsidP="00B67BF5">
            <w:pPr>
              <w:pStyle w:val="affe"/>
              <w:ind w:left="142" w:firstLine="34"/>
            </w:pPr>
            <w:r w:rsidRPr="00BE138A">
              <w:t>Вахрамеева О</w:t>
            </w:r>
          </w:p>
        </w:tc>
      </w:tr>
      <w:tr w:rsidR="00980607" w:rsidRPr="00BE138A" w:rsidTr="00F44203">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Куликов И</w:t>
            </w:r>
          </w:p>
        </w:tc>
      </w:tr>
      <w:tr w:rsidR="00980607" w:rsidRPr="00BE138A" w:rsidTr="00F44203">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Мамонтова Мария</w:t>
            </w:r>
          </w:p>
        </w:tc>
      </w:tr>
      <w:tr w:rsidR="00980607" w:rsidRPr="00BE138A" w:rsidTr="00F44203">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Петрова Юлия</w:t>
            </w:r>
          </w:p>
        </w:tc>
      </w:tr>
      <w:tr w:rsidR="00980607" w:rsidRPr="00BE138A" w:rsidTr="00F44203">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Тугулханов Д</w:t>
            </w:r>
          </w:p>
        </w:tc>
      </w:tr>
      <w:tr w:rsidR="00980607" w:rsidRPr="00BE138A" w:rsidTr="00F44203">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Хамаев Марк</w:t>
            </w:r>
          </w:p>
        </w:tc>
      </w:tr>
      <w:tr w:rsidR="00980607" w:rsidRPr="00BE138A" w:rsidTr="00F44203">
        <w:tc>
          <w:tcPr>
            <w:tcW w:w="1418" w:type="dxa"/>
            <w:vMerge w:val="restart"/>
          </w:tcPr>
          <w:p w:rsidR="00980607" w:rsidRPr="00BE138A" w:rsidRDefault="00980607" w:rsidP="00B67BF5">
            <w:pPr>
              <w:pStyle w:val="affe"/>
              <w:ind w:left="142" w:firstLine="34"/>
            </w:pPr>
            <w:r w:rsidRPr="00BE138A">
              <w:lastRenderedPageBreak/>
              <w:t>3ку</w:t>
            </w:r>
          </w:p>
        </w:tc>
        <w:tc>
          <w:tcPr>
            <w:tcW w:w="2126" w:type="dxa"/>
            <w:vMerge w:val="restart"/>
          </w:tcPr>
          <w:p w:rsidR="00980607" w:rsidRPr="00BE138A" w:rsidRDefault="00980607" w:rsidP="00B67BF5">
            <w:pPr>
              <w:pStyle w:val="affe"/>
              <w:ind w:left="142" w:firstLine="34"/>
            </w:pPr>
            <w:r w:rsidRPr="00BE138A">
              <w:t>100</w:t>
            </w:r>
          </w:p>
        </w:tc>
        <w:tc>
          <w:tcPr>
            <w:tcW w:w="2835" w:type="dxa"/>
            <w:vMerge w:val="restart"/>
          </w:tcPr>
          <w:p w:rsidR="00980607" w:rsidRPr="00BE138A" w:rsidRDefault="00980607" w:rsidP="00B67BF5">
            <w:pPr>
              <w:pStyle w:val="affe"/>
              <w:ind w:left="142" w:firstLine="34"/>
            </w:pPr>
            <w:r w:rsidRPr="00BE138A">
              <w:t>3</w:t>
            </w:r>
          </w:p>
        </w:tc>
        <w:tc>
          <w:tcPr>
            <w:tcW w:w="3686" w:type="dxa"/>
          </w:tcPr>
          <w:p w:rsidR="00980607" w:rsidRPr="00BE138A" w:rsidRDefault="00980607" w:rsidP="00B67BF5">
            <w:pPr>
              <w:pStyle w:val="affe"/>
              <w:ind w:left="142" w:firstLine="34"/>
            </w:pPr>
            <w:r w:rsidRPr="00BE138A">
              <w:t>Аскаров Камиль</w:t>
            </w:r>
          </w:p>
        </w:tc>
      </w:tr>
      <w:tr w:rsidR="00980607" w:rsidRPr="00BE138A" w:rsidTr="00F44203">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Казак Татьяна</w:t>
            </w:r>
          </w:p>
        </w:tc>
      </w:tr>
      <w:tr w:rsidR="00980607" w:rsidRPr="00BE138A" w:rsidTr="00F44203">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Дурновцева Александра</w:t>
            </w:r>
          </w:p>
        </w:tc>
      </w:tr>
      <w:tr w:rsidR="00980607" w:rsidRPr="00BE138A" w:rsidTr="00F44203">
        <w:trPr>
          <w:trHeight w:val="315"/>
        </w:trPr>
        <w:tc>
          <w:tcPr>
            <w:tcW w:w="1418" w:type="dxa"/>
            <w:vMerge w:val="restart"/>
          </w:tcPr>
          <w:p w:rsidR="00980607" w:rsidRPr="00BE138A" w:rsidRDefault="00980607" w:rsidP="00B67BF5">
            <w:pPr>
              <w:pStyle w:val="affe"/>
              <w:ind w:left="142" w:firstLine="34"/>
            </w:pPr>
            <w:r w:rsidRPr="00BE138A">
              <w:t>4А</w:t>
            </w:r>
          </w:p>
        </w:tc>
        <w:tc>
          <w:tcPr>
            <w:tcW w:w="2126" w:type="dxa"/>
            <w:vMerge w:val="restart"/>
          </w:tcPr>
          <w:p w:rsidR="00980607" w:rsidRPr="00BE138A" w:rsidRDefault="00980607" w:rsidP="00B67BF5">
            <w:pPr>
              <w:pStyle w:val="affe"/>
              <w:ind w:left="142" w:firstLine="34"/>
            </w:pPr>
            <w:r w:rsidRPr="00BE138A">
              <w:t>27</w:t>
            </w:r>
          </w:p>
        </w:tc>
        <w:tc>
          <w:tcPr>
            <w:tcW w:w="2835" w:type="dxa"/>
            <w:vMerge w:val="restart"/>
          </w:tcPr>
          <w:p w:rsidR="00980607" w:rsidRPr="00BE138A" w:rsidRDefault="00980607" w:rsidP="00B67BF5">
            <w:pPr>
              <w:pStyle w:val="affe"/>
              <w:ind w:left="142" w:firstLine="34"/>
            </w:pPr>
            <w:r w:rsidRPr="00BE138A">
              <w:t>3</w:t>
            </w:r>
          </w:p>
        </w:tc>
        <w:tc>
          <w:tcPr>
            <w:tcW w:w="3686" w:type="dxa"/>
          </w:tcPr>
          <w:p w:rsidR="00980607" w:rsidRPr="00BE138A" w:rsidRDefault="00980607" w:rsidP="00B67BF5">
            <w:pPr>
              <w:pStyle w:val="affe"/>
              <w:ind w:left="142" w:firstLine="34"/>
            </w:pPr>
            <w:r w:rsidRPr="00BE138A">
              <w:t>Бобовская Анастасия</w:t>
            </w:r>
          </w:p>
        </w:tc>
      </w:tr>
      <w:tr w:rsidR="00980607" w:rsidRPr="00BE138A" w:rsidTr="00F44203">
        <w:trPr>
          <w:trHeight w:val="315"/>
        </w:trPr>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Буруева Татьяна</w:t>
            </w:r>
          </w:p>
        </w:tc>
      </w:tr>
      <w:tr w:rsidR="00980607" w:rsidRPr="00BE138A" w:rsidTr="00F44203">
        <w:trPr>
          <w:trHeight w:val="315"/>
        </w:trPr>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Дмитрова Арина</w:t>
            </w:r>
          </w:p>
        </w:tc>
      </w:tr>
      <w:tr w:rsidR="00980607" w:rsidRPr="00BE138A" w:rsidTr="00F44203">
        <w:trPr>
          <w:trHeight w:val="315"/>
        </w:trPr>
        <w:tc>
          <w:tcPr>
            <w:tcW w:w="1418" w:type="dxa"/>
            <w:vMerge w:val="restart"/>
          </w:tcPr>
          <w:p w:rsidR="00980607" w:rsidRPr="00BE138A" w:rsidRDefault="00980607" w:rsidP="00B67BF5">
            <w:pPr>
              <w:pStyle w:val="affe"/>
              <w:ind w:left="142" w:firstLine="34"/>
            </w:pPr>
            <w:r w:rsidRPr="00BE138A">
              <w:t>4Б</w:t>
            </w:r>
          </w:p>
        </w:tc>
        <w:tc>
          <w:tcPr>
            <w:tcW w:w="2126" w:type="dxa"/>
            <w:vMerge w:val="restart"/>
          </w:tcPr>
          <w:p w:rsidR="00980607" w:rsidRPr="00BE138A" w:rsidRDefault="00980607" w:rsidP="00B67BF5">
            <w:pPr>
              <w:pStyle w:val="affe"/>
              <w:ind w:left="142" w:firstLine="34"/>
            </w:pPr>
            <w:r w:rsidRPr="00BE138A">
              <w:t>33.3</w:t>
            </w:r>
          </w:p>
        </w:tc>
        <w:tc>
          <w:tcPr>
            <w:tcW w:w="2835" w:type="dxa"/>
            <w:vMerge w:val="restart"/>
          </w:tcPr>
          <w:p w:rsidR="00980607" w:rsidRPr="00BE138A" w:rsidRDefault="00980607" w:rsidP="00B67BF5">
            <w:pPr>
              <w:pStyle w:val="affe"/>
              <w:ind w:left="142" w:firstLine="34"/>
            </w:pPr>
            <w:r w:rsidRPr="00BE138A">
              <w:t>4</w:t>
            </w:r>
          </w:p>
        </w:tc>
        <w:tc>
          <w:tcPr>
            <w:tcW w:w="3686" w:type="dxa"/>
          </w:tcPr>
          <w:p w:rsidR="00980607" w:rsidRPr="00BE138A" w:rsidRDefault="00980607" w:rsidP="00B67BF5">
            <w:pPr>
              <w:pStyle w:val="affe"/>
              <w:ind w:left="142" w:firstLine="34"/>
            </w:pPr>
            <w:r w:rsidRPr="00BE138A">
              <w:t>Балтахонов Андрей</w:t>
            </w:r>
          </w:p>
        </w:tc>
      </w:tr>
      <w:tr w:rsidR="00980607" w:rsidRPr="00BE138A" w:rsidTr="00F44203">
        <w:trPr>
          <w:trHeight w:val="315"/>
        </w:trPr>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Вахрамеева Алена</w:t>
            </w:r>
          </w:p>
        </w:tc>
      </w:tr>
      <w:tr w:rsidR="00980607" w:rsidRPr="00BE138A" w:rsidTr="00F44203">
        <w:trPr>
          <w:trHeight w:val="315"/>
        </w:trPr>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Егоров Алексей</w:t>
            </w:r>
          </w:p>
        </w:tc>
      </w:tr>
      <w:tr w:rsidR="00980607" w:rsidRPr="00BE138A" w:rsidTr="00F44203">
        <w:trPr>
          <w:trHeight w:val="315"/>
        </w:trPr>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Жукова Милена</w:t>
            </w:r>
          </w:p>
        </w:tc>
      </w:tr>
      <w:tr w:rsidR="00980607" w:rsidRPr="00BE138A" w:rsidTr="00F44203">
        <w:trPr>
          <w:trHeight w:val="315"/>
        </w:trPr>
        <w:tc>
          <w:tcPr>
            <w:tcW w:w="1418" w:type="dxa"/>
            <w:vMerge w:val="restart"/>
          </w:tcPr>
          <w:p w:rsidR="00980607" w:rsidRPr="00BE138A" w:rsidRDefault="00980607" w:rsidP="00B67BF5">
            <w:pPr>
              <w:pStyle w:val="affe"/>
              <w:ind w:left="142" w:firstLine="34"/>
            </w:pPr>
            <w:r w:rsidRPr="00BE138A">
              <w:t>4 Загликская НОШ</w:t>
            </w:r>
          </w:p>
        </w:tc>
        <w:tc>
          <w:tcPr>
            <w:tcW w:w="2126" w:type="dxa"/>
            <w:vMerge w:val="restart"/>
          </w:tcPr>
          <w:p w:rsidR="00980607" w:rsidRPr="00BE138A" w:rsidRDefault="00980607" w:rsidP="00B67BF5">
            <w:pPr>
              <w:pStyle w:val="affe"/>
              <w:ind w:left="142" w:firstLine="34"/>
            </w:pPr>
            <w:r w:rsidRPr="00BE138A">
              <w:t>50</w:t>
            </w:r>
          </w:p>
        </w:tc>
        <w:tc>
          <w:tcPr>
            <w:tcW w:w="2835" w:type="dxa"/>
            <w:vMerge w:val="restart"/>
          </w:tcPr>
          <w:p w:rsidR="00980607" w:rsidRPr="00BE138A" w:rsidRDefault="00980607" w:rsidP="00B67BF5">
            <w:pPr>
              <w:pStyle w:val="affe"/>
              <w:ind w:left="142" w:firstLine="34"/>
            </w:pPr>
            <w:r w:rsidRPr="00BE138A">
              <w:t>2</w:t>
            </w:r>
          </w:p>
        </w:tc>
        <w:tc>
          <w:tcPr>
            <w:tcW w:w="3686" w:type="dxa"/>
          </w:tcPr>
          <w:p w:rsidR="00980607" w:rsidRPr="00BE138A" w:rsidRDefault="00980607" w:rsidP="00B67BF5">
            <w:pPr>
              <w:pStyle w:val="affe"/>
              <w:ind w:left="142" w:firstLine="34"/>
            </w:pPr>
            <w:r w:rsidRPr="00BE138A">
              <w:t>Бартанов Т</w:t>
            </w:r>
          </w:p>
        </w:tc>
      </w:tr>
      <w:tr w:rsidR="00980607" w:rsidRPr="00BE138A" w:rsidTr="00F44203">
        <w:trPr>
          <w:trHeight w:val="315"/>
        </w:trPr>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Мамаев П</w:t>
            </w:r>
          </w:p>
        </w:tc>
      </w:tr>
      <w:tr w:rsidR="00980607" w:rsidRPr="00BE138A" w:rsidTr="00F44203">
        <w:trPr>
          <w:trHeight w:val="315"/>
        </w:trPr>
        <w:tc>
          <w:tcPr>
            <w:tcW w:w="1418" w:type="dxa"/>
          </w:tcPr>
          <w:p w:rsidR="00980607" w:rsidRPr="00BE138A" w:rsidRDefault="00980607" w:rsidP="00B67BF5">
            <w:pPr>
              <w:pStyle w:val="affe"/>
              <w:ind w:left="142" w:firstLine="34"/>
            </w:pPr>
            <w:r w:rsidRPr="00BE138A">
              <w:t>4 Загликская НОШ</w:t>
            </w:r>
          </w:p>
        </w:tc>
        <w:tc>
          <w:tcPr>
            <w:tcW w:w="2126" w:type="dxa"/>
          </w:tcPr>
          <w:p w:rsidR="00980607" w:rsidRPr="00BE138A" w:rsidRDefault="00980607" w:rsidP="00B67BF5">
            <w:pPr>
              <w:pStyle w:val="affe"/>
              <w:ind w:left="142" w:firstLine="34"/>
            </w:pPr>
            <w:r w:rsidRPr="00BE138A">
              <w:t>25</w:t>
            </w:r>
          </w:p>
        </w:tc>
        <w:tc>
          <w:tcPr>
            <w:tcW w:w="2835" w:type="dxa"/>
          </w:tcPr>
          <w:p w:rsidR="00980607" w:rsidRPr="00BE138A" w:rsidRDefault="00980607" w:rsidP="00B67BF5">
            <w:pPr>
              <w:pStyle w:val="affe"/>
              <w:ind w:left="142" w:firstLine="34"/>
            </w:pPr>
            <w:r w:rsidRPr="00BE138A">
              <w:t>1</w:t>
            </w:r>
          </w:p>
        </w:tc>
        <w:tc>
          <w:tcPr>
            <w:tcW w:w="3686" w:type="dxa"/>
          </w:tcPr>
          <w:p w:rsidR="00980607" w:rsidRPr="00BE138A" w:rsidRDefault="00980607" w:rsidP="00B67BF5">
            <w:pPr>
              <w:pStyle w:val="affe"/>
              <w:ind w:left="142" w:firstLine="34"/>
            </w:pPr>
            <w:r w:rsidRPr="00BE138A">
              <w:t>Бикмулина Диана</w:t>
            </w:r>
          </w:p>
        </w:tc>
      </w:tr>
      <w:tr w:rsidR="00980607" w:rsidRPr="00BE138A" w:rsidTr="00F44203">
        <w:trPr>
          <w:trHeight w:val="412"/>
        </w:trPr>
        <w:tc>
          <w:tcPr>
            <w:tcW w:w="1418" w:type="dxa"/>
            <w:vMerge w:val="restart"/>
          </w:tcPr>
          <w:p w:rsidR="00980607" w:rsidRPr="00BE138A" w:rsidRDefault="00980607" w:rsidP="00B67BF5">
            <w:pPr>
              <w:pStyle w:val="affe"/>
              <w:ind w:left="142" w:firstLine="34"/>
            </w:pPr>
            <w:r w:rsidRPr="00BE138A">
              <w:t>3 Хандагайская НОШДС</w:t>
            </w:r>
          </w:p>
        </w:tc>
        <w:tc>
          <w:tcPr>
            <w:tcW w:w="2126" w:type="dxa"/>
            <w:vMerge w:val="restart"/>
          </w:tcPr>
          <w:p w:rsidR="00980607" w:rsidRPr="00BE138A" w:rsidRDefault="00980607" w:rsidP="00B67BF5">
            <w:pPr>
              <w:pStyle w:val="affe"/>
              <w:ind w:left="142" w:firstLine="34"/>
            </w:pPr>
            <w:r w:rsidRPr="00BE138A">
              <w:t>33</w:t>
            </w:r>
          </w:p>
        </w:tc>
        <w:tc>
          <w:tcPr>
            <w:tcW w:w="2835" w:type="dxa"/>
            <w:vMerge w:val="restart"/>
          </w:tcPr>
          <w:p w:rsidR="00980607" w:rsidRPr="00BE138A" w:rsidRDefault="00980607" w:rsidP="00B67BF5">
            <w:pPr>
              <w:pStyle w:val="affe"/>
              <w:ind w:left="142" w:firstLine="34"/>
            </w:pPr>
            <w:r w:rsidRPr="00BE138A">
              <w:t>2</w:t>
            </w:r>
          </w:p>
        </w:tc>
        <w:tc>
          <w:tcPr>
            <w:tcW w:w="3686" w:type="dxa"/>
          </w:tcPr>
          <w:p w:rsidR="00980607" w:rsidRPr="00BE138A" w:rsidRDefault="00980607" w:rsidP="00B67BF5">
            <w:pPr>
              <w:pStyle w:val="affe"/>
              <w:ind w:left="142" w:firstLine="34"/>
            </w:pPr>
            <w:r w:rsidRPr="00BE138A">
              <w:t>Кузьмин Виталий</w:t>
            </w:r>
          </w:p>
        </w:tc>
      </w:tr>
      <w:tr w:rsidR="00980607" w:rsidRPr="00BE138A" w:rsidTr="00F44203">
        <w:trPr>
          <w:trHeight w:val="151"/>
        </w:trPr>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Соболеев Чингис</w:t>
            </w:r>
          </w:p>
        </w:tc>
      </w:tr>
      <w:tr w:rsidR="00980607" w:rsidRPr="00BE138A" w:rsidTr="00F44203">
        <w:trPr>
          <w:trHeight w:val="412"/>
        </w:trPr>
        <w:tc>
          <w:tcPr>
            <w:tcW w:w="1418" w:type="dxa"/>
          </w:tcPr>
          <w:p w:rsidR="00980607" w:rsidRPr="00BE138A" w:rsidRDefault="00980607" w:rsidP="00B67BF5">
            <w:pPr>
              <w:pStyle w:val="affe"/>
              <w:ind w:left="142" w:firstLine="34"/>
            </w:pPr>
            <w:r w:rsidRPr="00BE138A">
              <w:t>4Готольская НОШ</w:t>
            </w:r>
          </w:p>
        </w:tc>
        <w:tc>
          <w:tcPr>
            <w:tcW w:w="2126" w:type="dxa"/>
          </w:tcPr>
          <w:p w:rsidR="00980607" w:rsidRPr="00BE138A" w:rsidRDefault="00980607" w:rsidP="00B67BF5">
            <w:pPr>
              <w:pStyle w:val="affe"/>
              <w:ind w:left="142" w:firstLine="34"/>
            </w:pPr>
            <w:r w:rsidRPr="00BE138A">
              <w:t>50</w:t>
            </w:r>
          </w:p>
        </w:tc>
        <w:tc>
          <w:tcPr>
            <w:tcW w:w="2835" w:type="dxa"/>
          </w:tcPr>
          <w:p w:rsidR="00980607" w:rsidRPr="00BE138A" w:rsidRDefault="00980607" w:rsidP="00B67BF5">
            <w:pPr>
              <w:pStyle w:val="affe"/>
              <w:ind w:left="142" w:firstLine="34"/>
            </w:pPr>
            <w:r w:rsidRPr="00BE138A">
              <w:t>1</w:t>
            </w:r>
          </w:p>
        </w:tc>
        <w:tc>
          <w:tcPr>
            <w:tcW w:w="3686" w:type="dxa"/>
          </w:tcPr>
          <w:p w:rsidR="00980607" w:rsidRPr="00BE138A" w:rsidRDefault="00980607" w:rsidP="00B67BF5">
            <w:pPr>
              <w:pStyle w:val="affe"/>
              <w:ind w:left="142" w:firstLine="34"/>
            </w:pPr>
            <w:r w:rsidRPr="00BE138A">
              <w:t>Докуева Ксения</w:t>
            </w:r>
          </w:p>
        </w:tc>
      </w:tr>
      <w:tr w:rsidR="00980607" w:rsidRPr="00BE138A" w:rsidTr="00F44203">
        <w:trPr>
          <w:trHeight w:val="351"/>
        </w:trPr>
        <w:tc>
          <w:tcPr>
            <w:tcW w:w="1418" w:type="dxa"/>
            <w:vMerge w:val="restart"/>
          </w:tcPr>
          <w:p w:rsidR="00980607" w:rsidRPr="00BE138A" w:rsidRDefault="00980607" w:rsidP="00B67BF5">
            <w:pPr>
              <w:pStyle w:val="affe"/>
              <w:ind w:left="142" w:firstLine="34"/>
            </w:pPr>
            <w:r w:rsidRPr="00BE138A">
              <w:t>5</w:t>
            </w:r>
          </w:p>
        </w:tc>
        <w:tc>
          <w:tcPr>
            <w:tcW w:w="2126" w:type="dxa"/>
            <w:vMerge w:val="restart"/>
          </w:tcPr>
          <w:p w:rsidR="00980607" w:rsidRPr="00BE138A" w:rsidRDefault="00980607" w:rsidP="00B67BF5">
            <w:pPr>
              <w:pStyle w:val="affe"/>
              <w:ind w:left="142" w:firstLine="34"/>
            </w:pPr>
            <w:r w:rsidRPr="00BE138A">
              <w:t>12</w:t>
            </w:r>
          </w:p>
        </w:tc>
        <w:tc>
          <w:tcPr>
            <w:tcW w:w="2835" w:type="dxa"/>
            <w:vMerge w:val="restart"/>
          </w:tcPr>
          <w:p w:rsidR="00980607" w:rsidRPr="00BE138A" w:rsidRDefault="00980607" w:rsidP="00B67BF5">
            <w:pPr>
              <w:pStyle w:val="affe"/>
              <w:ind w:left="142" w:firstLine="34"/>
            </w:pPr>
            <w:r w:rsidRPr="00BE138A">
              <w:t>3</w:t>
            </w:r>
          </w:p>
        </w:tc>
        <w:tc>
          <w:tcPr>
            <w:tcW w:w="3686" w:type="dxa"/>
          </w:tcPr>
          <w:p w:rsidR="00980607" w:rsidRPr="00BE138A" w:rsidRDefault="00980607" w:rsidP="00B67BF5">
            <w:pPr>
              <w:pStyle w:val="affe"/>
              <w:ind w:left="142" w:firstLine="34"/>
            </w:pPr>
            <w:r w:rsidRPr="00BE138A">
              <w:t xml:space="preserve">Толстикова Любовь </w:t>
            </w:r>
          </w:p>
        </w:tc>
      </w:tr>
      <w:tr w:rsidR="00980607" w:rsidRPr="00BE138A" w:rsidTr="00F44203">
        <w:trPr>
          <w:trHeight w:val="271"/>
        </w:trPr>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Еремеева А</w:t>
            </w:r>
          </w:p>
        </w:tc>
      </w:tr>
      <w:tr w:rsidR="00980607" w:rsidRPr="00BE138A" w:rsidTr="00F44203">
        <w:trPr>
          <w:trHeight w:val="282"/>
        </w:trPr>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Вахрамеева Мария</w:t>
            </w:r>
          </w:p>
        </w:tc>
      </w:tr>
      <w:tr w:rsidR="00980607" w:rsidRPr="00BE138A" w:rsidTr="00F44203">
        <w:tc>
          <w:tcPr>
            <w:tcW w:w="1418" w:type="dxa"/>
            <w:vMerge w:val="restart"/>
          </w:tcPr>
          <w:p w:rsidR="00980607" w:rsidRPr="00BE138A" w:rsidRDefault="00980607" w:rsidP="00B67BF5">
            <w:pPr>
              <w:pStyle w:val="affe"/>
              <w:ind w:left="142" w:firstLine="34"/>
            </w:pPr>
            <w:r w:rsidRPr="00BE138A">
              <w:t>6</w:t>
            </w:r>
          </w:p>
        </w:tc>
        <w:tc>
          <w:tcPr>
            <w:tcW w:w="2126" w:type="dxa"/>
            <w:vMerge w:val="restart"/>
          </w:tcPr>
          <w:p w:rsidR="00980607" w:rsidRPr="00BE138A" w:rsidRDefault="00980607" w:rsidP="00B67BF5">
            <w:pPr>
              <w:pStyle w:val="affe"/>
              <w:ind w:left="142" w:firstLine="34"/>
            </w:pPr>
            <w:r w:rsidRPr="00BE138A">
              <w:t>47</w:t>
            </w:r>
          </w:p>
        </w:tc>
        <w:tc>
          <w:tcPr>
            <w:tcW w:w="2835" w:type="dxa"/>
            <w:vMerge w:val="restart"/>
          </w:tcPr>
          <w:p w:rsidR="00980607" w:rsidRPr="00BE138A" w:rsidRDefault="00980607" w:rsidP="00B67BF5">
            <w:pPr>
              <w:pStyle w:val="affe"/>
              <w:ind w:left="142" w:firstLine="34"/>
            </w:pPr>
            <w:r w:rsidRPr="00BE138A">
              <w:t>7</w:t>
            </w:r>
          </w:p>
        </w:tc>
        <w:tc>
          <w:tcPr>
            <w:tcW w:w="3686" w:type="dxa"/>
          </w:tcPr>
          <w:p w:rsidR="00980607" w:rsidRPr="00BE138A" w:rsidRDefault="00980607" w:rsidP="00B67BF5">
            <w:pPr>
              <w:pStyle w:val="affe"/>
              <w:ind w:left="142" w:firstLine="34"/>
            </w:pPr>
            <w:r w:rsidRPr="00BE138A">
              <w:t>Вантеева Ксения</w:t>
            </w:r>
          </w:p>
        </w:tc>
      </w:tr>
      <w:tr w:rsidR="00980607" w:rsidRPr="00BE138A" w:rsidTr="00F44203">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Бадашкеева Лилия</w:t>
            </w:r>
          </w:p>
        </w:tc>
      </w:tr>
      <w:tr w:rsidR="00980607" w:rsidRPr="00BE138A" w:rsidTr="00F44203">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Попов Владимир</w:t>
            </w:r>
          </w:p>
        </w:tc>
      </w:tr>
      <w:tr w:rsidR="00980607" w:rsidRPr="00BE138A" w:rsidTr="00F44203">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Жукова Надежда</w:t>
            </w:r>
          </w:p>
        </w:tc>
      </w:tr>
      <w:tr w:rsidR="00980607" w:rsidRPr="00BE138A" w:rsidTr="00F44203">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Тугулханова Лера</w:t>
            </w:r>
          </w:p>
        </w:tc>
      </w:tr>
      <w:tr w:rsidR="00980607" w:rsidRPr="00BE138A" w:rsidTr="00F44203">
        <w:trPr>
          <w:trHeight w:val="88"/>
        </w:trPr>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Гоман Доминика</w:t>
            </w:r>
          </w:p>
        </w:tc>
      </w:tr>
      <w:tr w:rsidR="00980607" w:rsidRPr="00BE138A" w:rsidTr="00F44203">
        <w:trPr>
          <w:trHeight w:val="88"/>
        </w:trPr>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Дулганов Дмитрий</w:t>
            </w:r>
          </w:p>
        </w:tc>
      </w:tr>
      <w:tr w:rsidR="00980607" w:rsidRPr="00BE138A" w:rsidTr="00F44203">
        <w:tc>
          <w:tcPr>
            <w:tcW w:w="1418" w:type="dxa"/>
            <w:vMerge w:val="restart"/>
          </w:tcPr>
          <w:p w:rsidR="00980607" w:rsidRPr="00BE138A" w:rsidRDefault="00980607" w:rsidP="00B67BF5">
            <w:pPr>
              <w:pStyle w:val="affe"/>
              <w:ind w:left="142" w:firstLine="34"/>
            </w:pPr>
            <w:r w:rsidRPr="00BE138A">
              <w:t>7</w:t>
            </w:r>
          </w:p>
        </w:tc>
        <w:tc>
          <w:tcPr>
            <w:tcW w:w="2126" w:type="dxa"/>
            <w:vMerge w:val="restart"/>
          </w:tcPr>
          <w:p w:rsidR="00980607" w:rsidRPr="00BE138A" w:rsidRDefault="00980607" w:rsidP="00B67BF5">
            <w:pPr>
              <w:pStyle w:val="affe"/>
              <w:ind w:left="142" w:firstLine="34"/>
            </w:pPr>
            <w:r w:rsidRPr="00BE138A">
              <w:t>17</w:t>
            </w:r>
          </w:p>
        </w:tc>
        <w:tc>
          <w:tcPr>
            <w:tcW w:w="2835" w:type="dxa"/>
            <w:vMerge w:val="restart"/>
          </w:tcPr>
          <w:p w:rsidR="00980607" w:rsidRPr="00BE138A" w:rsidRDefault="00980607" w:rsidP="00B67BF5">
            <w:pPr>
              <w:pStyle w:val="affe"/>
              <w:ind w:left="142" w:firstLine="34"/>
            </w:pPr>
            <w:r w:rsidRPr="00BE138A">
              <w:t>2</w:t>
            </w:r>
          </w:p>
        </w:tc>
        <w:tc>
          <w:tcPr>
            <w:tcW w:w="3686" w:type="dxa"/>
          </w:tcPr>
          <w:p w:rsidR="00980607" w:rsidRPr="00BE138A" w:rsidRDefault="00980607" w:rsidP="00B67BF5">
            <w:pPr>
              <w:pStyle w:val="affe"/>
              <w:ind w:left="142" w:firstLine="34"/>
            </w:pPr>
            <w:r w:rsidRPr="00BE138A">
              <w:t>Золотова Александра</w:t>
            </w:r>
          </w:p>
        </w:tc>
      </w:tr>
      <w:tr w:rsidR="00980607" w:rsidRPr="00BE138A" w:rsidTr="00F44203">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 xml:space="preserve">Тугулханова Яна </w:t>
            </w:r>
          </w:p>
        </w:tc>
      </w:tr>
      <w:tr w:rsidR="00980607" w:rsidRPr="00BE138A" w:rsidTr="00F44203">
        <w:trPr>
          <w:trHeight w:val="235"/>
        </w:trPr>
        <w:tc>
          <w:tcPr>
            <w:tcW w:w="1418" w:type="dxa"/>
            <w:vMerge w:val="restart"/>
          </w:tcPr>
          <w:p w:rsidR="00980607" w:rsidRPr="00BE138A" w:rsidRDefault="00980607" w:rsidP="00B67BF5">
            <w:pPr>
              <w:pStyle w:val="affe"/>
              <w:ind w:left="142" w:firstLine="34"/>
            </w:pPr>
            <w:r w:rsidRPr="00BE138A">
              <w:t>8</w:t>
            </w:r>
          </w:p>
        </w:tc>
        <w:tc>
          <w:tcPr>
            <w:tcW w:w="2126" w:type="dxa"/>
            <w:vMerge w:val="restart"/>
          </w:tcPr>
          <w:p w:rsidR="00980607" w:rsidRPr="00BE138A" w:rsidRDefault="00980607" w:rsidP="00B67BF5">
            <w:pPr>
              <w:pStyle w:val="affe"/>
              <w:ind w:left="142" w:firstLine="34"/>
            </w:pPr>
            <w:r w:rsidRPr="00BE138A">
              <w:t>30</w:t>
            </w:r>
          </w:p>
        </w:tc>
        <w:tc>
          <w:tcPr>
            <w:tcW w:w="2835" w:type="dxa"/>
            <w:vMerge w:val="restart"/>
          </w:tcPr>
          <w:p w:rsidR="00980607" w:rsidRPr="00BE138A" w:rsidRDefault="00980607" w:rsidP="00B67BF5">
            <w:pPr>
              <w:pStyle w:val="affe"/>
              <w:ind w:left="142" w:firstLine="34"/>
            </w:pPr>
            <w:r w:rsidRPr="00BE138A">
              <w:t>5</w:t>
            </w:r>
          </w:p>
        </w:tc>
        <w:tc>
          <w:tcPr>
            <w:tcW w:w="3686" w:type="dxa"/>
          </w:tcPr>
          <w:p w:rsidR="00980607" w:rsidRPr="00BE138A" w:rsidRDefault="00980607" w:rsidP="00B67BF5">
            <w:pPr>
              <w:pStyle w:val="affe"/>
              <w:ind w:left="142" w:firstLine="34"/>
            </w:pPr>
            <w:r w:rsidRPr="00BE138A">
              <w:t xml:space="preserve"> Собинов Иван</w:t>
            </w:r>
          </w:p>
        </w:tc>
      </w:tr>
      <w:tr w:rsidR="00980607" w:rsidRPr="00BE138A" w:rsidTr="00F44203">
        <w:trPr>
          <w:trHeight w:val="90"/>
        </w:trPr>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Гергенова Марина</w:t>
            </w:r>
          </w:p>
        </w:tc>
      </w:tr>
      <w:tr w:rsidR="00980607" w:rsidRPr="00BE138A" w:rsidTr="00F44203">
        <w:trPr>
          <w:trHeight w:val="90"/>
        </w:trPr>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Попова Виктория</w:t>
            </w:r>
          </w:p>
        </w:tc>
      </w:tr>
      <w:tr w:rsidR="00980607" w:rsidRPr="00BE138A" w:rsidTr="00F44203">
        <w:trPr>
          <w:trHeight w:val="90"/>
        </w:trPr>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Ряхина Алина</w:t>
            </w:r>
          </w:p>
        </w:tc>
      </w:tr>
      <w:tr w:rsidR="00980607" w:rsidRPr="00BE138A" w:rsidTr="00F44203">
        <w:trPr>
          <w:trHeight w:val="90"/>
        </w:trPr>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Гоман Карина</w:t>
            </w:r>
          </w:p>
        </w:tc>
      </w:tr>
      <w:tr w:rsidR="00980607" w:rsidRPr="00BE138A" w:rsidTr="00F44203">
        <w:trPr>
          <w:trHeight w:val="260"/>
        </w:trPr>
        <w:tc>
          <w:tcPr>
            <w:tcW w:w="1418" w:type="dxa"/>
            <w:vMerge w:val="restart"/>
          </w:tcPr>
          <w:p w:rsidR="00980607" w:rsidRPr="00BE138A" w:rsidRDefault="00980607" w:rsidP="00B67BF5">
            <w:pPr>
              <w:pStyle w:val="affe"/>
              <w:ind w:left="142" w:firstLine="34"/>
            </w:pPr>
            <w:r w:rsidRPr="00BE138A">
              <w:t>9</w:t>
            </w:r>
          </w:p>
        </w:tc>
        <w:tc>
          <w:tcPr>
            <w:tcW w:w="2126" w:type="dxa"/>
            <w:vMerge w:val="restart"/>
          </w:tcPr>
          <w:p w:rsidR="00980607" w:rsidRPr="00BE138A" w:rsidRDefault="00980607" w:rsidP="00B67BF5">
            <w:pPr>
              <w:pStyle w:val="affe"/>
              <w:ind w:left="142" w:firstLine="34"/>
            </w:pPr>
            <w:r w:rsidRPr="00BE138A">
              <w:t>29</w:t>
            </w:r>
          </w:p>
        </w:tc>
        <w:tc>
          <w:tcPr>
            <w:tcW w:w="2835" w:type="dxa"/>
            <w:vMerge w:val="restart"/>
          </w:tcPr>
          <w:p w:rsidR="00980607" w:rsidRPr="00BE138A" w:rsidRDefault="00980607" w:rsidP="00B67BF5">
            <w:pPr>
              <w:pStyle w:val="affe"/>
              <w:ind w:left="142" w:firstLine="34"/>
            </w:pPr>
            <w:r w:rsidRPr="00BE138A">
              <w:t>7</w:t>
            </w:r>
          </w:p>
        </w:tc>
        <w:tc>
          <w:tcPr>
            <w:tcW w:w="3686" w:type="dxa"/>
          </w:tcPr>
          <w:p w:rsidR="00980607" w:rsidRPr="00BE138A" w:rsidRDefault="00980607" w:rsidP="00B67BF5">
            <w:pPr>
              <w:pStyle w:val="affe"/>
              <w:ind w:left="142" w:firstLine="34"/>
            </w:pPr>
            <w:r w:rsidRPr="00BE138A">
              <w:t>Петров Андрей</w:t>
            </w:r>
          </w:p>
        </w:tc>
      </w:tr>
      <w:tr w:rsidR="00980607" w:rsidRPr="00BE138A" w:rsidTr="00F44203">
        <w:trPr>
          <w:trHeight w:val="260"/>
        </w:trPr>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Петухова Анна</w:t>
            </w:r>
          </w:p>
        </w:tc>
      </w:tr>
      <w:tr w:rsidR="00980607" w:rsidRPr="00BE138A" w:rsidTr="00F44203">
        <w:trPr>
          <w:trHeight w:val="260"/>
        </w:trPr>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Полежаева Анна</w:t>
            </w:r>
          </w:p>
        </w:tc>
      </w:tr>
      <w:tr w:rsidR="00980607" w:rsidRPr="00BE138A" w:rsidTr="00F44203">
        <w:trPr>
          <w:trHeight w:val="260"/>
        </w:trPr>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Смолярова Алина</w:t>
            </w:r>
          </w:p>
        </w:tc>
      </w:tr>
      <w:tr w:rsidR="00980607" w:rsidRPr="00BE138A" w:rsidTr="00F44203">
        <w:trPr>
          <w:trHeight w:val="260"/>
        </w:trPr>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Хойлова Лада</w:t>
            </w:r>
          </w:p>
        </w:tc>
      </w:tr>
      <w:tr w:rsidR="00980607" w:rsidRPr="00BE138A" w:rsidTr="00F44203">
        <w:trPr>
          <w:trHeight w:val="260"/>
        </w:trPr>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Танганов Дмитрий</w:t>
            </w:r>
          </w:p>
        </w:tc>
      </w:tr>
      <w:tr w:rsidR="00980607" w:rsidRPr="00BE138A" w:rsidTr="00F44203">
        <w:trPr>
          <w:trHeight w:val="260"/>
        </w:trPr>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Бахутова Виктория</w:t>
            </w:r>
          </w:p>
        </w:tc>
      </w:tr>
      <w:tr w:rsidR="00980607" w:rsidRPr="00BE138A" w:rsidTr="00F44203">
        <w:trPr>
          <w:trHeight w:val="260"/>
        </w:trPr>
        <w:tc>
          <w:tcPr>
            <w:tcW w:w="1418" w:type="dxa"/>
          </w:tcPr>
          <w:p w:rsidR="00980607" w:rsidRPr="00BE138A" w:rsidRDefault="00980607" w:rsidP="00B67BF5">
            <w:pPr>
              <w:pStyle w:val="affe"/>
              <w:ind w:left="142" w:firstLine="34"/>
            </w:pPr>
            <w:r w:rsidRPr="00BE138A">
              <w:t>10</w:t>
            </w:r>
          </w:p>
        </w:tc>
        <w:tc>
          <w:tcPr>
            <w:tcW w:w="2126" w:type="dxa"/>
          </w:tcPr>
          <w:p w:rsidR="00980607" w:rsidRPr="00BE138A" w:rsidRDefault="00980607" w:rsidP="00B67BF5">
            <w:pPr>
              <w:pStyle w:val="affe"/>
              <w:ind w:left="142" w:firstLine="34"/>
            </w:pPr>
            <w:r w:rsidRPr="00BE138A">
              <w:t>16.6</w:t>
            </w:r>
          </w:p>
        </w:tc>
        <w:tc>
          <w:tcPr>
            <w:tcW w:w="2835" w:type="dxa"/>
          </w:tcPr>
          <w:p w:rsidR="00980607" w:rsidRPr="00BE138A" w:rsidRDefault="00980607" w:rsidP="00B67BF5">
            <w:pPr>
              <w:pStyle w:val="affe"/>
              <w:ind w:left="142" w:firstLine="34"/>
            </w:pPr>
            <w:r w:rsidRPr="00BE138A">
              <w:t>1</w:t>
            </w:r>
          </w:p>
        </w:tc>
        <w:tc>
          <w:tcPr>
            <w:tcW w:w="3686" w:type="dxa"/>
          </w:tcPr>
          <w:p w:rsidR="00980607" w:rsidRPr="00BE138A" w:rsidRDefault="00980607" w:rsidP="00B67BF5">
            <w:pPr>
              <w:pStyle w:val="affe"/>
              <w:ind w:left="142" w:firstLine="34"/>
            </w:pPr>
            <w:r w:rsidRPr="00BE138A">
              <w:t>Кретова Мария</w:t>
            </w:r>
          </w:p>
        </w:tc>
      </w:tr>
      <w:tr w:rsidR="00980607" w:rsidRPr="00BE138A" w:rsidTr="00F44203">
        <w:trPr>
          <w:trHeight w:val="260"/>
        </w:trPr>
        <w:tc>
          <w:tcPr>
            <w:tcW w:w="1418" w:type="dxa"/>
            <w:vMerge w:val="restart"/>
          </w:tcPr>
          <w:p w:rsidR="00980607" w:rsidRPr="00BE138A" w:rsidRDefault="00980607" w:rsidP="00B67BF5">
            <w:pPr>
              <w:pStyle w:val="affe"/>
              <w:ind w:left="142" w:firstLine="34"/>
            </w:pPr>
            <w:r w:rsidRPr="00BE138A">
              <w:t>11</w:t>
            </w:r>
          </w:p>
        </w:tc>
        <w:tc>
          <w:tcPr>
            <w:tcW w:w="2126" w:type="dxa"/>
            <w:vMerge w:val="restart"/>
          </w:tcPr>
          <w:p w:rsidR="00980607" w:rsidRPr="00BE138A" w:rsidRDefault="00980607" w:rsidP="00B67BF5">
            <w:pPr>
              <w:pStyle w:val="affe"/>
              <w:ind w:left="142" w:firstLine="34"/>
            </w:pPr>
            <w:r w:rsidRPr="00BE138A">
              <w:t>33</w:t>
            </w:r>
          </w:p>
        </w:tc>
        <w:tc>
          <w:tcPr>
            <w:tcW w:w="2835" w:type="dxa"/>
            <w:vMerge w:val="restart"/>
          </w:tcPr>
          <w:p w:rsidR="00980607" w:rsidRPr="00BE138A" w:rsidRDefault="00980607" w:rsidP="00B67BF5">
            <w:pPr>
              <w:pStyle w:val="affe"/>
              <w:ind w:left="142" w:firstLine="34"/>
            </w:pPr>
            <w:r w:rsidRPr="00BE138A">
              <w:t>2</w:t>
            </w:r>
          </w:p>
        </w:tc>
        <w:tc>
          <w:tcPr>
            <w:tcW w:w="3686" w:type="dxa"/>
          </w:tcPr>
          <w:p w:rsidR="00980607" w:rsidRPr="00BE138A" w:rsidRDefault="00980607" w:rsidP="00B67BF5">
            <w:pPr>
              <w:pStyle w:val="affe"/>
              <w:ind w:left="142" w:firstLine="34"/>
            </w:pPr>
            <w:r w:rsidRPr="00BE138A">
              <w:t xml:space="preserve">Вантеев Алексей </w:t>
            </w:r>
          </w:p>
        </w:tc>
      </w:tr>
      <w:tr w:rsidR="00980607" w:rsidRPr="00BE138A" w:rsidTr="00F44203">
        <w:trPr>
          <w:trHeight w:val="260"/>
        </w:trPr>
        <w:tc>
          <w:tcPr>
            <w:tcW w:w="1418" w:type="dxa"/>
            <w:vMerge/>
          </w:tcPr>
          <w:p w:rsidR="00980607" w:rsidRPr="00BE138A" w:rsidRDefault="00980607" w:rsidP="00B67BF5">
            <w:pPr>
              <w:pStyle w:val="affe"/>
              <w:ind w:left="142" w:firstLine="34"/>
            </w:pPr>
          </w:p>
        </w:tc>
        <w:tc>
          <w:tcPr>
            <w:tcW w:w="2126" w:type="dxa"/>
            <w:vMerge/>
          </w:tcPr>
          <w:p w:rsidR="00980607" w:rsidRPr="00BE138A" w:rsidRDefault="00980607" w:rsidP="00B67BF5">
            <w:pPr>
              <w:pStyle w:val="affe"/>
              <w:ind w:left="142" w:firstLine="34"/>
            </w:pPr>
          </w:p>
        </w:tc>
        <w:tc>
          <w:tcPr>
            <w:tcW w:w="2835" w:type="dxa"/>
            <w:vMerge/>
          </w:tcPr>
          <w:p w:rsidR="00980607" w:rsidRPr="00BE138A" w:rsidRDefault="00980607" w:rsidP="00B67BF5">
            <w:pPr>
              <w:pStyle w:val="affe"/>
              <w:ind w:left="142" w:firstLine="34"/>
            </w:pPr>
          </w:p>
        </w:tc>
        <w:tc>
          <w:tcPr>
            <w:tcW w:w="3686" w:type="dxa"/>
          </w:tcPr>
          <w:p w:rsidR="00980607" w:rsidRPr="00BE138A" w:rsidRDefault="00980607" w:rsidP="00B67BF5">
            <w:pPr>
              <w:pStyle w:val="affe"/>
              <w:ind w:left="142" w:firstLine="34"/>
            </w:pPr>
            <w:r w:rsidRPr="00BE138A">
              <w:t>Петров Сергей</w:t>
            </w:r>
          </w:p>
        </w:tc>
      </w:tr>
    </w:tbl>
    <w:p w:rsidR="00980607" w:rsidRPr="00BE138A" w:rsidRDefault="00980607" w:rsidP="00BE138A">
      <w:pPr>
        <w:pStyle w:val="affe"/>
        <w:ind w:left="142" w:firstLine="709"/>
      </w:pPr>
    </w:p>
    <w:p w:rsidR="00980607" w:rsidRPr="00BE138A" w:rsidRDefault="00980607" w:rsidP="00BE138A">
      <w:pPr>
        <w:pStyle w:val="affe"/>
        <w:ind w:left="142" w:firstLine="709"/>
        <w:rPr>
          <w:b/>
        </w:rPr>
      </w:pPr>
      <w:r w:rsidRPr="00BE138A">
        <w:rPr>
          <w:b/>
        </w:rPr>
        <w:t>Из них с одной «4» окончили 3(2 в 1чт, 3 в прошлом году) обучающийся:</w:t>
      </w:r>
    </w:p>
    <w:p w:rsidR="00980607" w:rsidRPr="00BE138A" w:rsidRDefault="00980607" w:rsidP="00BE138A">
      <w:pPr>
        <w:pStyle w:val="affe"/>
        <w:ind w:left="142" w:firstLine="709"/>
      </w:pPr>
      <w:r w:rsidRPr="00BE138A">
        <w:t>3кл – Мамонтова Мария (русский язык, Шипнякова А.Н.)</w:t>
      </w:r>
    </w:p>
    <w:p w:rsidR="00980607" w:rsidRPr="00BE138A" w:rsidRDefault="00980607" w:rsidP="00BE138A">
      <w:pPr>
        <w:pStyle w:val="affe"/>
        <w:ind w:left="142" w:firstLine="709"/>
      </w:pPr>
      <w:r w:rsidRPr="00BE138A">
        <w:t>4Б – Балтахонов Андрей (литературное чтение, Бухаева И.И.)</w:t>
      </w:r>
    </w:p>
    <w:p w:rsidR="00980607" w:rsidRPr="00BE138A" w:rsidRDefault="00980607" w:rsidP="00BE138A">
      <w:pPr>
        <w:pStyle w:val="affe"/>
        <w:ind w:left="142" w:firstLine="709"/>
      </w:pPr>
      <w:r w:rsidRPr="00BE138A">
        <w:t>8кл – Еремеева Снежана (бурятский язык, Шантанова К.В.)</w:t>
      </w:r>
    </w:p>
    <w:p w:rsidR="00980607" w:rsidRPr="00BE138A" w:rsidRDefault="00980607" w:rsidP="00BE138A">
      <w:pPr>
        <w:pStyle w:val="affe"/>
        <w:ind w:left="142" w:firstLine="709"/>
        <w:rPr>
          <w:b/>
        </w:rPr>
      </w:pPr>
      <w:r w:rsidRPr="00BE138A">
        <w:rPr>
          <w:b/>
        </w:rPr>
        <w:t>что составило 1.6% (1.2% в 1 чт., 1.8% в прошлом году) от общего количества аттестуемых обучающихся.</w:t>
      </w:r>
    </w:p>
    <w:p w:rsidR="00980607" w:rsidRPr="00BE138A" w:rsidRDefault="00980607" w:rsidP="00BE138A">
      <w:pPr>
        <w:pStyle w:val="affe"/>
        <w:ind w:left="142" w:firstLine="709"/>
      </w:pPr>
      <w:r w:rsidRPr="00BE138A">
        <w:rPr>
          <w:b/>
        </w:rPr>
        <w:lastRenderedPageBreak/>
        <w:t>С одной «3» учебную четверть окончили   15 (10 – в 1чт., 11 за 1чт прошлого года)  обучающихся</w:t>
      </w:r>
      <w:r w:rsidRPr="00BE138A">
        <w:t>:</w:t>
      </w:r>
    </w:p>
    <w:p w:rsidR="00980607" w:rsidRPr="00BE138A" w:rsidRDefault="00980607" w:rsidP="00BE138A">
      <w:pPr>
        <w:pStyle w:val="affe"/>
        <w:ind w:left="142" w:firstLine="709"/>
      </w:pPr>
      <w:r w:rsidRPr="00BE138A">
        <w:t>3кл – Кузьмина Олеся (английский язык, Егорова С.Г.)</w:t>
      </w:r>
    </w:p>
    <w:p w:rsidR="00980607" w:rsidRPr="00BE138A" w:rsidRDefault="00980607" w:rsidP="00BE138A">
      <w:pPr>
        <w:pStyle w:val="affe"/>
        <w:ind w:left="142" w:firstLine="709"/>
      </w:pPr>
      <w:r w:rsidRPr="00BE138A">
        <w:t>3кл(Заглик) – Данилова Светлана (английский язык, Егорова С.Г.)</w:t>
      </w:r>
    </w:p>
    <w:p w:rsidR="00980607" w:rsidRPr="00BE138A" w:rsidRDefault="00980607" w:rsidP="00BE138A">
      <w:pPr>
        <w:pStyle w:val="affe"/>
        <w:ind w:left="142" w:firstLine="709"/>
      </w:pPr>
      <w:r w:rsidRPr="00BE138A">
        <w:t>4кл(Заглик) – Матхалов Вадим (русский язык, Гергенова В.М.)</w:t>
      </w:r>
    </w:p>
    <w:p w:rsidR="00980607" w:rsidRPr="00BE138A" w:rsidRDefault="00980607" w:rsidP="00BE138A">
      <w:pPr>
        <w:pStyle w:val="affe"/>
        <w:ind w:left="142" w:firstLine="709"/>
      </w:pPr>
      <w:r w:rsidRPr="00BE138A">
        <w:t>4А кл – Бадашкеев Федор (русский язык, Бухаева И.И.)</w:t>
      </w:r>
    </w:p>
    <w:p w:rsidR="00980607" w:rsidRPr="00BE138A" w:rsidRDefault="00980607" w:rsidP="00BE138A">
      <w:pPr>
        <w:pStyle w:val="affe"/>
        <w:ind w:left="142" w:firstLine="709"/>
      </w:pPr>
      <w:r w:rsidRPr="00BE138A">
        <w:t>4А кл – Собинов Семен (русский язык, Бухаева И.И.)</w:t>
      </w:r>
    </w:p>
    <w:p w:rsidR="00980607" w:rsidRPr="00BE138A" w:rsidRDefault="00980607" w:rsidP="00BE138A">
      <w:pPr>
        <w:pStyle w:val="affe"/>
        <w:ind w:left="142" w:firstLine="709"/>
      </w:pPr>
      <w:r w:rsidRPr="00BE138A">
        <w:t>4А кл – Чупурыгина Анастасия (русский язык, Бухаева И.И.)</w:t>
      </w:r>
    </w:p>
    <w:p w:rsidR="00980607" w:rsidRPr="00BE138A" w:rsidRDefault="00980607" w:rsidP="00BE138A">
      <w:pPr>
        <w:pStyle w:val="affe"/>
        <w:ind w:left="142" w:firstLine="709"/>
      </w:pPr>
      <w:r w:rsidRPr="00BE138A">
        <w:t>4Б кл – Халмакшинова Виктория (английский язык, Егорова С.Г.)</w:t>
      </w:r>
    </w:p>
    <w:p w:rsidR="00980607" w:rsidRPr="00BE138A" w:rsidRDefault="00980607" w:rsidP="00BE138A">
      <w:pPr>
        <w:pStyle w:val="affe"/>
        <w:ind w:left="142" w:firstLine="709"/>
      </w:pPr>
      <w:r w:rsidRPr="00BE138A">
        <w:t>5кл – Агапова Снежана (биология, Бочкина Т.И.)</w:t>
      </w:r>
    </w:p>
    <w:p w:rsidR="00980607" w:rsidRPr="00BE138A" w:rsidRDefault="00980607" w:rsidP="00BE138A">
      <w:pPr>
        <w:pStyle w:val="affe"/>
        <w:ind w:left="142" w:firstLine="709"/>
      </w:pPr>
      <w:r w:rsidRPr="00BE138A">
        <w:t>6 кл – Ситников И (английский язык, Бадашкеева И.Ф.)</w:t>
      </w:r>
    </w:p>
    <w:p w:rsidR="00980607" w:rsidRPr="00BE138A" w:rsidRDefault="00980607" w:rsidP="00BE138A">
      <w:pPr>
        <w:pStyle w:val="affe"/>
        <w:ind w:left="142" w:firstLine="709"/>
      </w:pPr>
      <w:r w:rsidRPr="00BE138A">
        <w:t>6 кл – Куликов Кирилл (английский язык, Бадашкеева И.Ф.)</w:t>
      </w:r>
    </w:p>
    <w:p w:rsidR="00980607" w:rsidRPr="00BE138A" w:rsidRDefault="00980607" w:rsidP="00BE138A">
      <w:pPr>
        <w:pStyle w:val="affe"/>
        <w:ind w:left="142" w:firstLine="709"/>
      </w:pPr>
      <w:r w:rsidRPr="00BE138A">
        <w:t>7кл – Чуприкова Виктория (биология, Бочкина Т.И.)</w:t>
      </w:r>
    </w:p>
    <w:p w:rsidR="00980607" w:rsidRPr="00BE138A" w:rsidRDefault="00980607" w:rsidP="00BE138A">
      <w:pPr>
        <w:pStyle w:val="affe"/>
        <w:ind w:left="142" w:firstLine="709"/>
      </w:pPr>
      <w:r w:rsidRPr="00BE138A">
        <w:t>8кл – Налетова Софья (алгебра, Турусова А.И.)</w:t>
      </w:r>
    </w:p>
    <w:p w:rsidR="00980607" w:rsidRPr="00BE138A" w:rsidRDefault="00980607" w:rsidP="00BE138A">
      <w:pPr>
        <w:pStyle w:val="affe"/>
        <w:ind w:left="142" w:firstLine="709"/>
      </w:pPr>
      <w:r w:rsidRPr="00BE138A">
        <w:t xml:space="preserve">8кл – Баханов Константин (алгебра, Турусова А.И.) </w:t>
      </w:r>
    </w:p>
    <w:p w:rsidR="00980607" w:rsidRPr="00BE138A" w:rsidRDefault="00980607" w:rsidP="00BE138A">
      <w:pPr>
        <w:pStyle w:val="affe"/>
        <w:ind w:left="142" w:firstLine="709"/>
      </w:pPr>
      <w:r w:rsidRPr="00BE138A">
        <w:t>10кл – Балтахонов Влад (биология, Бочкина Т.И.)</w:t>
      </w:r>
    </w:p>
    <w:p w:rsidR="00980607" w:rsidRPr="00BE138A" w:rsidRDefault="00980607" w:rsidP="00BE138A">
      <w:pPr>
        <w:pStyle w:val="affe"/>
        <w:ind w:left="142" w:firstLine="709"/>
      </w:pPr>
      <w:r w:rsidRPr="00BE138A">
        <w:t>11кл – Ярлыкова Светлана (биология, Бочкина Т.И.)</w:t>
      </w:r>
    </w:p>
    <w:p w:rsidR="00980607" w:rsidRPr="00BE138A" w:rsidRDefault="00980607" w:rsidP="00BE138A">
      <w:pPr>
        <w:pStyle w:val="affe"/>
        <w:ind w:left="142" w:firstLine="709"/>
        <w:rPr>
          <w:b/>
        </w:rPr>
      </w:pPr>
      <w:r w:rsidRPr="00BE138A">
        <w:rPr>
          <w:b/>
        </w:rPr>
        <w:t>что составило 8% (5.8% в 1 чт., 6.6% в прошлом году) от общего количества аттестуемых обучающихся.</w:t>
      </w:r>
    </w:p>
    <w:p w:rsidR="00980607" w:rsidRPr="00BE138A" w:rsidRDefault="00980607" w:rsidP="00BE138A">
      <w:pPr>
        <w:pStyle w:val="affe"/>
        <w:ind w:left="142" w:firstLine="709"/>
        <w:rPr>
          <w:b/>
        </w:rPr>
      </w:pPr>
    </w:p>
    <w:p w:rsidR="00980607" w:rsidRPr="00BE138A" w:rsidRDefault="00980607" w:rsidP="00BE138A">
      <w:pPr>
        <w:pStyle w:val="affe"/>
        <w:ind w:left="142" w:firstLine="709"/>
      </w:pPr>
      <w:r w:rsidRPr="00BE138A">
        <w:rPr>
          <w:b/>
        </w:rPr>
        <w:t>Сведения о неуспевающих</w:t>
      </w:r>
      <w:r w:rsidRPr="00BE138A">
        <w:t xml:space="preserve"> </w:t>
      </w:r>
      <w:r w:rsidRPr="00BE138A">
        <w:rPr>
          <w:b/>
        </w:rPr>
        <w:t>–   9 обучающихся</w:t>
      </w:r>
      <w:r w:rsidRPr="00BE138A">
        <w:t xml:space="preserve"> (0 – в 1 чт., 23 в 2018-19уг) :</w:t>
      </w:r>
    </w:p>
    <w:p w:rsidR="00980607" w:rsidRPr="00BE138A" w:rsidRDefault="00980607" w:rsidP="00B67BF5">
      <w:pPr>
        <w:pStyle w:val="affe"/>
        <w:ind w:left="142" w:firstLine="0"/>
      </w:pPr>
      <w:r w:rsidRPr="00BE138A">
        <w:t>4Б кл – Бураев Кирилл –  2 предмета (русский язык, Хойлова Т.Е. математика, Бухаева И.И.)</w:t>
      </w:r>
    </w:p>
    <w:p w:rsidR="00980607" w:rsidRPr="00BE138A" w:rsidRDefault="00980607" w:rsidP="00B67BF5">
      <w:pPr>
        <w:pStyle w:val="affe"/>
        <w:ind w:left="142" w:firstLine="0"/>
      </w:pPr>
      <w:r w:rsidRPr="00BE138A">
        <w:t>5кл – Исаков Иван - 4 предмета (русский язык, литература, Бадашкеева И.А., математика, Шипнякова А.Н., история Урбанова С.Е.)</w:t>
      </w:r>
    </w:p>
    <w:p w:rsidR="00980607" w:rsidRPr="00BE138A" w:rsidRDefault="00980607" w:rsidP="00B67BF5">
      <w:pPr>
        <w:pStyle w:val="affe"/>
        <w:ind w:left="142" w:firstLine="0"/>
      </w:pPr>
      <w:r w:rsidRPr="00BE138A">
        <w:t>5кл – Козлов Антон - 2 предмета (русский язык  Бадашкеева И.А., английский язык, Егорова С.Г.)</w:t>
      </w:r>
    </w:p>
    <w:p w:rsidR="00980607" w:rsidRPr="00BE138A" w:rsidRDefault="00980607" w:rsidP="00B67BF5">
      <w:pPr>
        <w:pStyle w:val="affe"/>
        <w:ind w:left="142" w:firstLine="0"/>
      </w:pPr>
      <w:r w:rsidRPr="00BE138A">
        <w:t>5кл – Кузьмин Сергей - 2 предмета (математика, Шипнякова А.Н., география, Егорова Т.П.)</w:t>
      </w:r>
    </w:p>
    <w:p w:rsidR="00980607" w:rsidRPr="00BE138A" w:rsidRDefault="00980607" w:rsidP="00B67BF5">
      <w:pPr>
        <w:pStyle w:val="affe"/>
        <w:ind w:left="142" w:firstLine="0"/>
      </w:pPr>
      <w:r w:rsidRPr="00BE138A">
        <w:t xml:space="preserve"> 8кл – Антонов Александр- 2 предмета (русский язык, литература, Бадашкеева И.А.)</w:t>
      </w:r>
    </w:p>
    <w:p w:rsidR="00980607" w:rsidRPr="00BE138A" w:rsidRDefault="00980607" w:rsidP="00B67BF5">
      <w:pPr>
        <w:pStyle w:val="affe"/>
        <w:ind w:left="142" w:firstLine="0"/>
      </w:pPr>
      <w:r w:rsidRPr="00BE138A">
        <w:t>9кл – Попов Дмитрий (алгебра, геометрия, Турусова А.И.)</w:t>
      </w:r>
    </w:p>
    <w:p w:rsidR="00980607" w:rsidRPr="00BE138A" w:rsidRDefault="00980607" w:rsidP="00B67BF5">
      <w:pPr>
        <w:pStyle w:val="affe"/>
        <w:ind w:left="142" w:firstLine="0"/>
      </w:pPr>
      <w:r w:rsidRPr="00BE138A">
        <w:t>9кл – Литвиненко Владимир (алгебра, геометрия, Турусова А.И.)</w:t>
      </w:r>
    </w:p>
    <w:p w:rsidR="00980607" w:rsidRPr="00BE138A" w:rsidRDefault="00980607" w:rsidP="00B67BF5">
      <w:pPr>
        <w:pStyle w:val="affe"/>
        <w:ind w:left="142" w:firstLine="0"/>
      </w:pPr>
      <w:r w:rsidRPr="00BE138A">
        <w:t>9кл – Подварский Александр (алгебра, геометрия, Турусова А.И.)</w:t>
      </w:r>
    </w:p>
    <w:p w:rsidR="00980607" w:rsidRPr="00BE138A" w:rsidRDefault="00980607" w:rsidP="00B67BF5">
      <w:pPr>
        <w:pStyle w:val="affe"/>
        <w:ind w:left="142" w:firstLine="0"/>
      </w:pPr>
      <w:r w:rsidRPr="00BE138A">
        <w:t>9кл – Ясинский Дмитрий (алгебра, геометрия, Турусова А.И.)</w:t>
      </w:r>
    </w:p>
    <w:p w:rsidR="00980607" w:rsidRPr="00BE138A" w:rsidRDefault="00980607" w:rsidP="00B67BF5">
      <w:pPr>
        <w:pStyle w:val="affe"/>
        <w:ind w:left="142" w:firstLine="0"/>
      </w:pPr>
    </w:p>
    <w:p w:rsidR="00980607" w:rsidRPr="00BE138A" w:rsidRDefault="00980607" w:rsidP="00BE138A">
      <w:pPr>
        <w:pStyle w:val="affe"/>
        <w:ind w:left="142" w:firstLine="709"/>
        <w:rPr>
          <w:b/>
        </w:rPr>
      </w:pPr>
      <w:r w:rsidRPr="00BE138A">
        <w:rPr>
          <w:b/>
        </w:rPr>
        <w:t>что составило 4.8% (0% в 1чт., 12.3% в прошлом году) от общего количества аттестуемых обучающихся.</w:t>
      </w:r>
    </w:p>
    <w:p w:rsidR="00980607" w:rsidRPr="00BE138A" w:rsidRDefault="00980607" w:rsidP="00BE138A">
      <w:pPr>
        <w:pStyle w:val="affe"/>
        <w:ind w:left="142" w:firstLine="709"/>
        <w:rPr>
          <w:b/>
        </w:rPr>
      </w:pPr>
      <w:r w:rsidRPr="00BE138A">
        <w:rPr>
          <w:b/>
        </w:rPr>
        <w:t xml:space="preserve">Успеваемость по школе составила 99.4% (100% в 1чт., 87.7% в прошлом году), качество знаний 31.2% (28.% в 1 чт, 29.4% в 2018-2019уг). </w:t>
      </w:r>
    </w:p>
    <w:p w:rsidR="00980607" w:rsidRPr="00BE138A" w:rsidRDefault="00980607" w:rsidP="00BE138A">
      <w:pPr>
        <w:pStyle w:val="affe"/>
        <w:ind w:left="142" w:firstLine="709"/>
        <w:rPr>
          <w:b/>
          <w:i/>
        </w:rPr>
      </w:pPr>
    </w:p>
    <w:p w:rsidR="00980607" w:rsidRPr="00BE138A" w:rsidRDefault="00980607" w:rsidP="00BE138A">
      <w:pPr>
        <w:pStyle w:val="affe"/>
        <w:ind w:left="142" w:firstLine="709"/>
      </w:pPr>
      <w:r w:rsidRPr="00BE138A">
        <w:t xml:space="preserve"> Анализ учебной деятельности МБОУ «Ново-Идинская СОШ» за 2  четверть, 2019-2020 учебного года</w:t>
      </w:r>
    </w:p>
    <w:p w:rsidR="00980607" w:rsidRPr="00BE138A" w:rsidRDefault="00980607" w:rsidP="00BE138A">
      <w:pPr>
        <w:pStyle w:val="affe"/>
        <w:ind w:left="142" w:firstLine="709"/>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3"/>
        <w:gridCol w:w="709"/>
        <w:gridCol w:w="851"/>
        <w:gridCol w:w="567"/>
        <w:gridCol w:w="567"/>
        <w:gridCol w:w="708"/>
        <w:gridCol w:w="567"/>
        <w:gridCol w:w="567"/>
        <w:gridCol w:w="567"/>
        <w:gridCol w:w="567"/>
        <w:gridCol w:w="408"/>
        <w:gridCol w:w="283"/>
        <w:gridCol w:w="567"/>
        <w:gridCol w:w="567"/>
        <w:gridCol w:w="851"/>
        <w:gridCol w:w="850"/>
        <w:gridCol w:w="567"/>
      </w:tblGrid>
      <w:tr w:rsidR="00980607" w:rsidRPr="00BE138A" w:rsidTr="00B67BF5">
        <w:trPr>
          <w:trHeight w:val="525"/>
        </w:trPr>
        <w:tc>
          <w:tcPr>
            <w:tcW w:w="443" w:type="dxa"/>
            <w:vMerge w:val="restart"/>
          </w:tcPr>
          <w:p w:rsidR="00980607" w:rsidRPr="00B67BF5" w:rsidRDefault="00980607" w:rsidP="00B67BF5">
            <w:pPr>
              <w:pStyle w:val="affe"/>
              <w:ind w:firstLine="0"/>
              <w:rPr>
                <w:b/>
                <w:sz w:val="20"/>
                <w:szCs w:val="20"/>
              </w:rPr>
            </w:pPr>
            <w:r w:rsidRPr="00B67BF5">
              <w:rPr>
                <w:b/>
                <w:sz w:val="20"/>
                <w:szCs w:val="20"/>
              </w:rPr>
              <w:t>Ступень обучения</w:t>
            </w:r>
          </w:p>
        </w:tc>
        <w:tc>
          <w:tcPr>
            <w:tcW w:w="709" w:type="dxa"/>
            <w:vMerge w:val="restart"/>
          </w:tcPr>
          <w:p w:rsidR="00980607" w:rsidRPr="00B67BF5" w:rsidRDefault="00980607" w:rsidP="00B67BF5">
            <w:pPr>
              <w:pStyle w:val="affe"/>
              <w:ind w:firstLine="0"/>
              <w:rPr>
                <w:b/>
                <w:sz w:val="20"/>
                <w:szCs w:val="20"/>
              </w:rPr>
            </w:pPr>
            <w:r w:rsidRPr="00B67BF5">
              <w:rPr>
                <w:b/>
                <w:sz w:val="20"/>
                <w:szCs w:val="20"/>
              </w:rPr>
              <w:t xml:space="preserve">Класс </w:t>
            </w:r>
          </w:p>
        </w:tc>
        <w:tc>
          <w:tcPr>
            <w:tcW w:w="2693" w:type="dxa"/>
            <w:gridSpan w:val="4"/>
          </w:tcPr>
          <w:p w:rsidR="00980607" w:rsidRPr="00B67BF5" w:rsidRDefault="00980607" w:rsidP="00B67BF5">
            <w:pPr>
              <w:pStyle w:val="affe"/>
              <w:ind w:firstLine="0"/>
              <w:rPr>
                <w:b/>
                <w:sz w:val="20"/>
                <w:szCs w:val="20"/>
              </w:rPr>
            </w:pPr>
            <w:r w:rsidRPr="00B67BF5">
              <w:rPr>
                <w:b/>
                <w:sz w:val="20"/>
                <w:szCs w:val="20"/>
              </w:rPr>
              <w:t>Движение учащихся</w:t>
            </w:r>
          </w:p>
          <w:p w:rsidR="00980607" w:rsidRPr="00B67BF5" w:rsidRDefault="00980607" w:rsidP="00B67BF5">
            <w:pPr>
              <w:pStyle w:val="affe"/>
              <w:ind w:firstLine="0"/>
              <w:rPr>
                <w:b/>
                <w:sz w:val="20"/>
                <w:szCs w:val="20"/>
              </w:rPr>
            </w:pPr>
          </w:p>
        </w:tc>
        <w:tc>
          <w:tcPr>
            <w:tcW w:w="4093" w:type="dxa"/>
            <w:gridSpan w:val="8"/>
          </w:tcPr>
          <w:p w:rsidR="00980607" w:rsidRPr="00B67BF5" w:rsidRDefault="00980607" w:rsidP="00B67BF5">
            <w:pPr>
              <w:pStyle w:val="affe"/>
              <w:ind w:firstLine="0"/>
              <w:rPr>
                <w:b/>
                <w:sz w:val="20"/>
                <w:szCs w:val="20"/>
              </w:rPr>
            </w:pPr>
            <w:r w:rsidRPr="00B67BF5">
              <w:rPr>
                <w:b/>
                <w:sz w:val="20"/>
                <w:szCs w:val="20"/>
              </w:rPr>
              <w:t>Итоги учебной деятельности</w:t>
            </w:r>
          </w:p>
        </w:tc>
        <w:tc>
          <w:tcPr>
            <w:tcW w:w="2268" w:type="dxa"/>
            <w:gridSpan w:val="3"/>
          </w:tcPr>
          <w:p w:rsidR="00980607" w:rsidRPr="00B67BF5" w:rsidRDefault="00980607" w:rsidP="00B67BF5">
            <w:pPr>
              <w:pStyle w:val="affe"/>
              <w:ind w:firstLine="0"/>
              <w:rPr>
                <w:b/>
                <w:sz w:val="20"/>
                <w:szCs w:val="20"/>
              </w:rPr>
            </w:pPr>
            <w:r w:rsidRPr="00B67BF5">
              <w:rPr>
                <w:b/>
                <w:sz w:val="20"/>
                <w:szCs w:val="20"/>
              </w:rPr>
              <w:t>Пропуски</w:t>
            </w:r>
          </w:p>
        </w:tc>
      </w:tr>
      <w:tr w:rsidR="00980607" w:rsidRPr="00BE138A" w:rsidTr="00B67BF5">
        <w:trPr>
          <w:trHeight w:val="882"/>
        </w:trPr>
        <w:tc>
          <w:tcPr>
            <w:tcW w:w="443" w:type="dxa"/>
            <w:vMerge/>
          </w:tcPr>
          <w:p w:rsidR="00980607" w:rsidRPr="00B67BF5" w:rsidRDefault="00980607" w:rsidP="00B67BF5">
            <w:pPr>
              <w:pStyle w:val="affe"/>
              <w:ind w:firstLine="0"/>
              <w:rPr>
                <w:b/>
                <w:sz w:val="20"/>
                <w:szCs w:val="20"/>
              </w:rPr>
            </w:pPr>
          </w:p>
        </w:tc>
        <w:tc>
          <w:tcPr>
            <w:tcW w:w="709" w:type="dxa"/>
            <w:vMerge/>
          </w:tcPr>
          <w:p w:rsidR="00980607" w:rsidRPr="00B67BF5" w:rsidRDefault="00980607" w:rsidP="00B67BF5">
            <w:pPr>
              <w:pStyle w:val="affe"/>
              <w:ind w:firstLine="0"/>
              <w:rPr>
                <w:b/>
                <w:sz w:val="20"/>
                <w:szCs w:val="20"/>
              </w:rPr>
            </w:pPr>
          </w:p>
        </w:tc>
        <w:tc>
          <w:tcPr>
            <w:tcW w:w="851" w:type="dxa"/>
          </w:tcPr>
          <w:p w:rsidR="00980607" w:rsidRPr="00B67BF5" w:rsidRDefault="00980607" w:rsidP="00B67BF5">
            <w:pPr>
              <w:pStyle w:val="affe"/>
              <w:ind w:firstLine="0"/>
              <w:rPr>
                <w:b/>
                <w:sz w:val="20"/>
                <w:szCs w:val="20"/>
              </w:rPr>
            </w:pPr>
            <w:r w:rsidRPr="00B67BF5">
              <w:rPr>
                <w:b/>
                <w:sz w:val="20"/>
                <w:szCs w:val="20"/>
              </w:rPr>
              <w:t>На нача</w:t>
            </w:r>
          </w:p>
          <w:p w:rsidR="00980607" w:rsidRPr="00B67BF5" w:rsidRDefault="00980607" w:rsidP="00B67BF5">
            <w:pPr>
              <w:pStyle w:val="affe"/>
              <w:ind w:firstLine="0"/>
              <w:rPr>
                <w:b/>
                <w:sz w:val="20"/>
                <w:szCs w:val="20"/>
              </w:rPr>
            </w:pPr>
            <w:r w:rsidRPr="00B67BF5">
              <w:rPr>
                <w:b/>
                <w:sz w:val="20"/>
                <w:szCs w:val="20"/>
              </w:rPr>
              <w:t>ло</w:t>
            </w:r>
          </w:p>
        </w:tc>
        <w:tc>
          <w:tcPr>
            <w:tcW w:w="567" w:type="dxa"/>
          </w:tcPr>
          <w:p w:rsidR="00980607" w:rsidRPr="00B67BF5" w:rsidRDefault="00980607" w:rsidP="00B67BF5">
            <w:pPr>
              <w:pStyle w:val="affe"/>
              <w:ind w:firstLine="0"/>
              <w:rPr>
                <w:b/>
                <w:sz w:val="20"/>
                <w:szCs w:val="20"/>
              </w:rPr>
            </w:pPr>
            <w:r w:rsidRPr="00B67BF5">
              <w:rPr>
                <w:b/>
                <w:sz w:val="20"/>
                <w:szCs w:val="20"/>
              </w:rPr>
              <w:t>Выбыло</w:t>
            </w:r>
          </w:p>
        </w:tc>
        <w:tc>
          <w:tcPr>
            <w:tcW w:w="567" w:type="dxa"/>
          </w:tcPr>
          <w:p w:rsidR="00980607" w:rsidRPr="00B67BF5" w:rsidRDefault="00980607" w:rsidP="00B67BF5">
            <w:pPr>
              <w:pStyle w:val="affe"/>
              <w:ind w:firstLine="0"/>
              <w:rPr>
                <w:b/>
                <w:sz w:val="20"/>
                <w:szCs w:val="20"/>
              </w:rPr>
            </w:pPr>
            <w:r w:rsidRPr="00B67BF5">
              <w:rPr>
                <w:b/>
                <w:sz w:val="20"/>
                <w:szCs w:val="20"/>
              </w:rPr>
              <w:t xml:space="preserve">Прибыло </w:t>
            </w:r>
          </w:p>
        </w:tc>
        <w:tc>
          <w:tcPr>
            <w:tcW w:w="708" w:type="dxa"/>
          </w:tcPr>
          <w:p w:rsidR="00980607" w:rsidRPr="00B67BF5" w:rsidRDefault="00980607" w:rsidP="00B67BF5">
            <w:pPr>
              <w:pStyle w:val="affe"/>
              <w:ind w:firstLine="0"/>
              <w:rPr>
                <w:b/>
                <w:sz w:val="20"/>
                <w:szCs w:val="20"/>
              </w:rPr>
            </w:pPr>
            <w:r w:rsidRPr="00B67BF5">
              <w:rPr>
                <w:b/>
                <w:sz w:val="20"/>
                <w:szCs w:val="20"/>
              </w:rPr>
              <w:t xml:space="preserve">На конец </w:t>
            </w:r>
          </w:p>
        </w:tc>
        <w:tc>
          <w:tcPr>
            <w:tcW w:w="567" w:type="dxa"/>
          </w:tcPr>
          <w:p w:rsidR="00980607" w:rsidRPr="00B67BF5" w:rsidRDefault="00980607" w:rsidP="00B67BF5">
            <w:pPr>
              <w:pStyle w:val="affe"/>
              <w:ind w:firstLine="0"/>
              <w:rPr>
                <w:b/>
                <w:sz w:val="20"/>
                <w:szCs w:val="20"/>
              </w:rPr>
            </w:pPr>
            <w:r w:rsidRPr="00B67BF5">
              <w:rPr>
                <w:b/>
                <w:sz w:val="20"/>
                <w:szCs w:val="20"/>
              </w:rPr>
              <w:t>На «5»</w:t>
            </w:r>
          </w:p>
        </w:tc>
        <w:tc>
          <w:tcPr>
            <w:tcW w:w="567" w:type="dxa"/>
          </w:tcPr>
          <w:p w:rsidR="00980607" w:rsidRPr="00B67BF5" w:rsidRDefault="00980607" w:rsidP="00B67BF5">
            <w:pPr>
              <w:pStyle w:val="affe"/>
              <w:ind w:firstLine="0"/>
              <w:rPr>
                <w:b/>
                <w:sz w:val="20"/>
                <w:szCs w:val="20"/>
              </w:rPr>
            </w:pPr>
            <w:r w:rsidRPr="00B67BF5">
              <w:rPr>
                <w:b/>
                <w:sz w:val="20"/>
                <w:szCs w:val="20"/>
              </w:rPr>
              <w:t>На «4» и «5»</w:t>
            </w:r>
          </w:p>
        </w:tc>
        <w:tc>
          <w:tcPr>
            <w:tcW w:w="567" w:type="dxa"/>
          </w:tcPr>
          <w:p w:rsidR="00980607" w:rsidRPr="00B67BF5" w:rsidRDefault="00980607" w:rsidP="00B67BF5">
            <w:pPr>
              <w:pStyle w:val="affe"/>
              <w:ind w:firstLine="0"/>
              <w:rPr>
                <w:b/>
                <w:sz w:val="20"/>
                <w:szCs w:val="20"/>
              </w:rPr>
            </w:pPr>
            <w:r w:rsidRPr="00B67BF5">
              <w:rPr>
                <w:b/>
                <w:sz w:val="20"/>
                <w:szCs w:val="20"/>
              </w:rPr>
              <w:t>С одной «4»</w:t>
            </w:r>
          </w:p>
        </w:tc>
        <w:tc>
          <w:tcPr>
            <w:tcW w:w="567" w:type="dxa"/>
          </w:tcPr>
          <w:p w:rsidR="00980607" w:rsidRPr="00B67BF5" w:rsidRDefault="00980607" w:rsidP="00B67BF5">
            <w:pPr>
              <w:pStyle w:val="affe"/>
              <w:ind w:firstLine="0"/>
              <w:rPr>
                <w:b/>
                <w:sz w:val="20"/>
                <w:szCs w:val="20"/>
              </w:rPr>
            </w:pPr>
            <w:r w:rsidRPr="00B67BF5">
              <w:rPr>
                <w:b/>
                <w:sz w:val="20"/>
                <w:szCs w:val="20"/>
              </w:rPr>
              <w:t>С одной «3»</w:t>
            </w:r>
          </w:p>
        </w:tc>
        <w:tc>
          <w:tcPr>
            <w:tcW w:w="408" w:type="dxa"/>
          </w:tcPr>
          <w:p w:rsidR="00980607" w:rsidRPr="00B67BF5" w:rsidRDefault="00980607" w:rsidP="00B67BF5">
            <w:pPr>
              <w:pStyle w:val="affe"/>
              <w:ind w:firstLine="0"/>
              <w:rPr>
                <w:b/>
                <w:sz w:val="20"/>
                <w:szCs w:val="20"/>
              </w:rPr>
            </w:pPr>
            <w:r w:rsidRPr="00B67BF5">
              <w:rPr>
                <w:b/>
                <w:sz w:val="20"/>
                <w:szCs w:val="20"/>
              </w:rPr>
              <w:t>На «2»</w:t>
            </w:r>
          </w:p>
        </w:tc>
        <w:tc>
          <w:tcPr>
            <w:tcW w:w="283" w:type="dxa"/>
          </w:tcPr>
          <w:p w:rsidR="00980607" w:rsidRPr="00B67BF5" w:rsidRDefault="00980607" w:rsidP="00B67BF5">
            <w:pPr>
              <w:pStyle w:val="affe"/>
              <w:ind w:firstLine="0"/>
              <w:rPr>
                <w:b/>
                <w:sz w:val="20"/>
                <w:szCs w:val="20"/>
              </w:rPr>
            </w:pPr>
            <w:r w:rsidRPr="00B67BF5">
              <w:rPr>
                <w:b/>
                <w:sz w:val="20"/>
                <w:szCs w:val="20"/>
              </w:rPr>
              <w:t>Н/а</w:t>
            </w:r>
          </w:p>
        </w:tc>
        <w:tc>
          <w:tcPr>
            <w:tcW w:w="567" w:type="dxa"/>
          </w:tcPr>
          <w:p w:rsidR="00980607" w:rsidRPr="00B67BF5" w:rsidRDefault="00980607" w:rsidP="00B67BF5">
            <w:pPr>
              <w:pStyle w:val="affe"/>
              <w:ind w:firstLine="0"/>
              <w:rPr>
                <w:b/>
                <w:sz w:val="20"/>
                <w:szCs w:val="20"/>
              </w:rPr>
            </w:pPr>
            <w:r w:rsidRPr="00B67BF5">
              <w:rPr>
                <w:b/>
                <w:sz w:val="20"/>
                <w:szCs w:val="20"/>
              </w:rPr>
              <w:t>Усп-ть</w:t>
            </w:r>
          </w:p>
        </w:tc>
        <w:tc>
          <w:tcPr>
            <w:tcW w:w="567" w:type="dxa"/>
          </w:tcPr>
          <w:p w:rsidR="00980607" w:rsidRPr="00B67BF5" w:rsidRDefault="00980607" w:rsidP="00B67BF5">
            <w:pPr>
              <w:pStyle w:val="affe"/>
              <w:ind w:firstLine="0"/>
              <w:rPr>
                <w:b/>
                <w:sz w:val="20"/>
                <w:szCs w:val="20"/>
              </w:rPr>
            </w:pPr>
            <w:r w:rsidRPr="00B67BF5">
              <w:rPr>
                <w:b/>
                <w:sz w:val="20"/>
                <w:szCs w:val="20"/>
              </w:rPr>
              <w:t>К-во</w:t>
            </w:r>
          </w:p>
          <w:p w:rsidR="00980607" w:rsidRPr="00B67BF5" w:rsidRDefault="00980607" w:rsidP="00B67BF5">
            <w:pPr>
              <w:pStyle w:val="affe"/>
              <w:ind w:firstLine="0"/>
              <w:rPr>
                <w:b/>
                <w:sz w:val="20"/>
                <w:szCs w:val="20"/>
              </w:rPr>
            </w:pPr>
            <w:r w:rsidRPr="00B67BF5">
              <w:rPr>
                <w:b/>
                <w:sz w:val="20"/>
                <w:szCs w:val="20"/>
              </w:rPr>
              <w:t>знаний</w:t>
            </w:r>
          </w:p>
        </w:tc>
        <w:tc>
          <w:tcPr>
            <w:tcW w:w="851" w:type="dxa"/>
          </w:tcPr>
          <w:p w:rsidR="00980607" w:rsidRPr="00B67BF5" w:rsidRDefault="00980607" w:rsidP="00B67BF5">
            <w:pPr>
              <w:pStyle w:val="affe"/>
              <w:ind w:firstLine="0"/>
              <w:rPr>
                <w:b/>
                <w:sz w:val="20"/>
                <w:szCs w:val="20"/>
              </w:rPr>
            </w:pPr>
            <w:r w:rsidRPr="00B67BF5">
              <w:rPr>
                <w:b/>
                <w:sz w:val="20"/>
                <w:szCs w:val="20"/>
              </w:rPr>
              <w:t>Всего дней/</w:t>
            </w:r>
          </w:p>
          <w:p w:rsidR="00980607" w:rsidRPr="00B67BF5" w:rsidRDefault="00980607" w:rsidP="00B67BF5">
            <w:pPr>
              <w:pStyle w:val="affe"/>
              <w:ind w:firstLine="0"/>
              <w:rPr>
                <w:b/>
                <w:sz w:val="20"/>
                <w:szCs w:val="20"/>
              </w:rPr>
            </w:pPr>
            <w:r w:rsidRPr="00B67BF5">
              <w:rPr>
                <w:b/>
                <w:sz w:val="20"/>
                <w:szCs w:val="20"/>
              </w:rPr>
              <w:t>уроков</w:t>
            </w:r>
          </w:p>
        </w:tc>
        <w:tc>
          <w:tcPr>
            <w:tcW w:w="850" w:type="dxa"/>
          </w:tcPr>
          <w:p w:rsidR="00980607" w:rsidRPr="00B67BF5" w:rsidRDefault="00980607" w:rsidP="00B67BF5">
            <w:pPr>
              <w:pStyle w:val="affe"/>
              <w:ind w:firstLine="0"/>
              <w:rPr>
                <w:b/>
                <w:sz w:val="20"/>
                <w:szCs w:val="20"/>
              </w:rPr>
            </w:pPr>
            <w:r w:rsidRPr="00B67BF5">
              <w:rPr>
                <w:b/>
                <w:sz w:val="20"/>
                <w:szCs w:val="20"/>
              </w:rPr>
              <w:t>По ув. причине</w:t>
            </w:r>
          </w:p>
        </w:tc>
        <w:tc>
          <w:tcPr>
            <w:tcW w:w="567" w:type="dxa"/>
          </w:tcPr>
          <w:p w:rsidR="00980607" w:rsidRPr="00B67BF5" w:rsidRDefault="00980607" w:rsidP="00B67BF5">
            <w:pPr>
              <w:pStyle w:val="affe"/>
              <w:ind w:firstLine="0"/>
              <w:rPr>
                <w:b/>
                <w:sz w:val="20"/>
                <w:szCs w:val="20"/>
              </w:rPr>
            </w:pPr>
            <w:r w:rsidRPr="00B67BF5">
              <w:rPr>
                <w:b/>
                <w:sz w:val="20"/>
                <w:szCs w:val="20"/>
              </w:rPr>
              <w:t xml:space="preserve">Без ув. прич </w:t>
            </w:r>
          </w:p>
        </w:tc>
      </w:tr>
      <w:tr w:rsidR="00980607" w:rsidRPr="00BE138A" w:rsidTr="00B67BF5">
        <w:tc>
          <w:tcPr>
            <w:tcW w:w="443" w:type="dxa"/>
            <w:vMerge w:val="restart"/>
            <w:textDirection w:val="btLr"/>
          </w:tcPr>
          <w:p w:rsidR="00980607" w:rsidRPr="00B67BF5" w:rsidRDefault="00980607" w:rsidP="00B67BF5">
            <w:pPr>
              <w:pStyle w:val="affe"/>
              <w:ind w:firstLine="0"/>
              <w:rPr>
                <w:sz w:val="20"/>
                <w:szCs w:val="20"/>
              </w:rPr>
            </w:pPr>
            <w:r w:rsidRPr="00B67BF5">
              <w:rPr>
                <w:sz w:val="20"/>
                <w:szCs w:val="20"/>
              </w:rPr>
              <w:t>Начальное общее образование</w:t>
            </w:r>
          </w:p>
        </w:tc>
        <w:tc>
          <w:tcPr>
            <w:tcW w:w="709" w:type="dxa"/>
          </w:tcPr>
          <w:p w:rsidR="00980607" w:rsidRPr="00B67BF5" w:rsidRDefault="00980607" w:rsidP="00B67BF5">
            <w:pPr>
              <w:pStyle w:val="affe"/>
              <w:ind w:firstLine="0"/>
              <w:rPr>
                <w:sz w:val="20"/>
                <w:szCs w:val="20"/>
              </w:rPr>
            </w:pPr>
            <w:r w:rsidRPr="00B67BF5">
              <w:rPr>
                <w:sz w:val="20"/>
                <w:szCs w:val="20"/>
              </w:rPr>
              <w:t>1А</w:t>
            </w:r>
          </w:p>
        </w:tc>
        <w:tc>
          <w:tcPr>
            <w:tcW w:w="851" w:type="dxa"/>
          </w:tcPr>
          <w:p w:rsidR="00980607" w:rsidRPr="00B67BF5" w:rsidRDefault="00980607" w:rsidP="00B67BF5">
            <w:pPr>
              <w:pStyle w:val="affe"/>
              <w:ind w:firstLine="0"/>
              <w:rPr>
                <w:sz w:val="20"/>
                <w:szCs w:val="20"/>
              </w:rPr>
            </w:pPr>
            <w:r w:rsidRPr="00B67BF5">
              <w:rPr>
                <w:sz w:val="20"/>
                <w:szCs w:val="20"/>
              </w:rPr>
              <w:t>15</w:t>
            </w:r>
          </w:p>
        </w:tc>
        <w:tc>
          <w:tcPr>
            <w:tcW w:w="567"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p>
        </w:tc>
        <w:tc>
          <w:tcPr>
            <w:tcW w:w="708" w:type="dxa"/>
          </w:tcPr>
          <w:p w:rsidR="00980607" w:rsidRPr="00B67BF5" w:rsidRDefault="00980607" w:rsidP="00B67BF5">
            <w:pPr>
              <w:pStyle w:val="affe"/>
              <w:ind w:firstLine="0"/>
              <w:rPr>
                <w:sz w:val="20"/>
                <w:szCs w:val="20"/>
              </w:rPr>
            </w:pPr>
            <w:r w:rsidRPr="00B67BF5">
              <w:rPr>
                <w:sz w:val="20"/>
                <w:szCs w:val="20"/>
              </w:rPr>
              <w:t>15</w:t>
            </w:r>
          </w:p>
        </w:tc>
        <w:tc>
          <w:tcPr>
            <w:tcW w:w="567"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p>
        </w:tc>
        <w:tc>
          <w:tcPr>
            <w:tcW w:w="408" w:type="dxa"/>
          </w:tcPr>
          <w:p w:rsidR="00980607" w:rsidRPr="00B67BF5" w:rsidRDefault="00980607" w:rsidP="00B67BF5">
            <w:pPr>
              <w:pStyle w:val="affe"/>
              <w:ind w:firstLine="0"/>
              <w:rPr>
                <w:sz w:val="20"/>
                <w:szCs w:val="20"/>
              </w:rPr>
            </w:pPr>
          </w:p>
        </w:tc>
        <w:tc>
          <w:tcPr>
            <w:tcW w:w="283"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p>
        </w:tc>
        <w:tc>
          <w:tcPr>
            <w:tcW w:w="851" w:type="dxa"/>
          </w:tcPr>
          <w:p w:rsidR="00980607" w:rsidRPr="00B67BF5" w:rsidRDefault="00980607" w:rsidP="00B67BF5">
            <w:pPr>
              <w:pStyle w:val="affe"/>
              <w:ind w:firstLine="0"/>
              <w:rPr>
                <w:sz w:val="20"/>
                <w:szCs w:val="20"/>
              </w:rPr>
            </w:pPr>
            <w:r w:rsidRPr="00B67BF5">
              <w:rPr>
                <w:sz w:val="20"/>
                <w:szCs w:val="20"/>
              </w:rPr>
              <w:t>48/185</w:t>
            </w:r>
          </w:p>
        </w:tc>
        <w:tc>
          <w:tcPr>
            <w:tcW w:w="850" w:type="dxa"/>
          </w:tcPr>
          <w:p w:rsidR="00980607" w:rsidRPr="00B67BF5" w:rsidRDefault="00980607" w:rsidP="00B67BF5">
            <w:pPr>
              <w:pStyle w:val="affe"/>
              <w:ind w:firstLine="0"/>
              <w:rPr>
                <w:sz w:val="20"/>
                <w:szCs w:val="20"/>
              </w:rPr>
            </w:pPr>
            <w:r w:rsidRPr="00B67BF5">
              <w:rPr>
                <w:sz w:val="20"/>
                <w:szCs w:val="20"/>
              </w:rPr>
              <w:t>47/181</w:t>
            </w:r>
          </w:p>
        </w:tc>
        <w:tc>
          <w:tcPr>
            <w:tcW w:w="567" w:type="dxa"/>
          </w:tcPr>
          <w:p w:rsidR="00980607" w:rsidRPr="00B67BF5" w:rsidRDefault="00980607" w:rsidP="00B67BF5">
            <w:pPr>
              <w:pStyle w:val="affe"/>
              <w:ind w:firstLine="0"/>
              <w:rPr>
                <w:sz w:val="20"/>
                <w:szCs w:val="20"/>
              </w:rPr>
            </w:pPr>
            <w:r w:rsidRPr="00B67BF5">
              <w:rPr>
                <w:sz w:val="20"/>
                <w:szCs w:val="20"/>
              </w:rPr>
              <w:t>1/4</w:t>
            </w:r>
          </w:p>
        </w:tc>
      </w:tr>
      <w:tr w:rsidR="00980607" w:rsidRPr="00BE138A" w:rsidTr="00B67BF5">
        <w:tc>
          <w:tcPr>
            <w:tcW w:w="443" w:type="dxa"/>
            <w:vMerge/>
            <w:textDirection w:val="btLr"/>
          </w:tcPr>
          <w:p w:rsidR="00980607" w:rsidRPr="00B67BF5" w:rsidRDefault="00980607" w:rsidP="00B67BF5">
            <w:pPr>
              <w:pStyle w:val="affe"/>
              <w:ind w:firstLine="0"/>
              <w:rPr>
                <w:sz w:val="20"/>
                <w:szCs w:val="20"/>
              </w:rPr>
            </w:pPr>
          </w:p>
        </w:tc>
        <w:tc>
          <w:tcPr>
            <w:tcW w:w="709" w:type="dxa"/>
          </w:tcPr>
          <w:p w:rsidR="00980607" w:rsidRPr="00B67BF5" w:rsidRDefault="00980607" w:rsidP="00B67BF5">
            <w:pPr>
              <w:pStyle w:val="affe"/>
              <w:ind w:firstLine="0"/>
              <w:rPr>
                <w:sz w:val="20"/>
                <w:szCs w:val="20"/>
              </w:rPr>
            </w:pPr>
            <w:r w:rsidRPr="00B67BF5">
              <w:rPr>
                <w:sz w:val="20"/>
                <w:szCs w:val="20"/>
              </w:rPr>
              <w:t>1Б</w:t>
            </w:r>
          </w:p>
        </w:tc>
        <w:tc>
          <w:tcPr>
            <w:tcW w:w="851" w:type="dxa"/>
          </w:tcPr>
          <w:p w:rsidR="00980607" w:rsidRPr="00B67BF5" w:rsidRDefault="00980607" w:rsidP="00B67BF5">
            <w:pPr>
              <w:pStyle w:val="affe"/>
              <w:ind w:firstLine="0"/>
              <w:rPr>
                <w:sz w:val="20"/>
                <w:szCs w:val="20"/>
              </w:rPr>
            </w:pPr>
            <w:r w:rsidRPr="00B67BF5">
              <w:rPr>
                <w:sz w:val="20"/>
                <w:szCs w:val="20"/>
              </w:rPr>
              <w:t>13</w:t>
            </w:r>
          </w:p>
        </w:tc>
        <w:tc>
          <w:tcPr>
            <w:tcW w:w="567" w:type="dxa"/>
          </w:tcPr>
          <w:p w:rsidR="00980607" w:rsidRPr="00B67BF5" w:rsidRDefault="00980607" w:rsidP="00B67BF5">
            <w:pPr>
              <w:pStyle w:val="affe"/>
              <w:ind w:firstLine="0"/>
              <w:rPr>
                <w:sz w:val="20"/>
                <w:szCs w:val="20"/>
              </w:rPr>
            </w:pPr>
            <w:r w:rsidRPr="00B67BF5">
              <w:rPr>
                <w:sz w:val="20"/>
                <w:szCs w:val="20"/>
              </w:rPr>
              <w:t>2</w:t>
            </w:r>
          </w:p>
        </w:tc>
        <w:tc>
          <w:tcPr>
            <w:tcW w:w="567" w:type="dxa"/>
          </w:tcPr>
          <w:p w:rsidR="00980607" w:rsidRPr="00B67BF5" w:rsidRDefault="00980607" w:rsidP="00B67BF5">
            <w:pPr>
              <w:pStyle w:val="affe"/>
              <w:ind w:firstLine="0"/>
              <w:rPr>
                <w:sz w:val="20"/>
                <w:szCs w:val="20"/>
              </w:rPr>
            </w:pPr>
            <w:r w:rsidRPr="00B67BF5">
              <w:rPr>
                <w:sz w:val="20"/>
                <w:szCs w:val="20"/>
              </w:rPr>
              <w:t xml:space="preserve"> </w:t>
            </w:r>
          </w:p>
        </w:tc>
        <w:tc>
          <w:tcPr>
            <w:tcW w:w="708" w:type="dxa"/>
          </w:tcPr>
          <w:p w:rsidR="00980607" w:rsidRPr="00B67BF5" w:rsidRDefault="00980607" w:rsidP="00B67BF5">
            <w:pPr>
              <w:pStyle w:val="affe"/>
              <w:ind w:firstLine="0"/>
              <w:rPr>
                <w:sz w:val="20"/>
                <w:szCs w:val="20"/>
              </w:rPr>
            </w:pPr>
            <w:r w:rsidRPr="00B67BF5">
              <w:rPr>
                <w:sz w:val="20"/>
                <w:szCs w:val="20"/>
              </w:rPr>
              <w:t>11</w:t>
            </w:r>
          </w:p>
        </w:tc>
        <w:tc>
          <w:tcPr>
            <w:tcW w:w="567"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p>
        </w:tc>
        <w:tc>
          <w:tcPr>
            <w:tcW w:w="408" w:type="dxa"/>
          </w:tcPr>
          <w:p w:rsidR="00980607" w:rsidRPr="00B67BF5" w:rsidRDefault="00980607" w:rsidP="00B67BF5">
            <w:pPr>
              <w:pStyle w:val="affe"/>
              <w:ind w:firstLine="0"/>
              <w:rPr>
                <w:sz w:val="20"/>
                <w:szCs w:val="20"/>
              </w:rPr>
            </w:pPr>
          </w:p>
        </w:tc>
        <w:tc>
          <w:tcPr>
            <w:tcW w:w="283"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p>
        </w:tc>
        <w:tc>
          <w:tcPr>
            <w:tcW w:w="851" w:type="dxa"/>
          </w:tcPr>
          <w:p w:rsidR="00980607" w:rsidRPr="00B67BF5" w:rsidRDefault="00980607" w:rsidP="00B67BF5">
            <w:pPr>
              <w:pStyle w:val="affe"/>
              <w:ind w:firstLine="0"/>
              <w:rPr>
                <w:sz w:val="20"/>
                <w:szCs w:val="20"/>
              </w:rPr>
            </w:pPr>
            <w:r w:rsidRPr="00B67BF5">
              <w:rPr>
                <w:sz w:val="20"/>
                <w:szCs w:val="20"/>
              </w:rPr>
              <w:t>11/47</w:t>
            </w:r>
          </w:p>
        </w:tc>
        <w:tc>
          <w:tcPr>
            <w:tcW w:w="850" w:type="dxa"/>
          </w:tcPr>
          <w:p w:rsidR="00980607" w:rsidRPr="00B67BF5" w:rsidRDefault="00980607" w:rsidP="00B67BF5">
            <w:pPr>
              <w:pStyle w:val="affe"/>
              <w:ind w:firstLine="0"/>
              <w:rPr>
                <w:sz w:val="20"/>
                <w:szCs w:val="20"/>
              </w:rPr>
            </w:pPr>
            <w:r w:rsidRPr="00B67BF5">
              <w:rPr>
                <w:sz w:val="20"/>
                <w:szCs w:val="20"/>
              </w:rPr>
              <w:t>11/47</w:t>
            </w:r>
          </w:p>
        </w:tc>
        <w:tc>
          <w:tcPr>
            <w:tcW w:w="567" w:type="dxa"/>
          </w:tcPr>
          <w:p w:rsidR="00980607" w:rsidRPr="00B67BF5" w:rsidRDefault="00980607" w:rsidP="00B67BF5">
            <w:pPr>
              <w:pStyle w:val="affe"/>
              <w:ind w:firstLine="0"/>
              <w:rPr>
                <w:sz w:val="20"/>
                <w:szCs w:val="20"/>
              </w:rPr>
            </w:pPr>
            <w:r w:rsidRPr="00B67BF5">
              <w:rPr>
                <w:sz w:val="20"/>
                <w:szCs w:val="20"/>
              </w:rPr>
              <w:t xml:space="preserve"> </w:t>
            </w:r>
          </w:p>
        </w:tc>
      </w:tr>
      <w:tr w:rsidR="00980607" w:rsidRPr="00BE138A" w:rsidTr="00B67BF5">
        <w:tc>
          <w:tcPr>
            <w:tcW w:w="443" w:type="dxa"/>
            <w:vMerge/>
          </w:tcPr>
          <w:p w:rsidR="00980607" w:rsidRPr="00B67BF5" w:rsidRDefault="00980607" w:rsidP="00B67BF5">
            <w:pPr>
              <w:pStyle w:val="affe"/>
              <w:ind w:firstLine="0"/>
              <w:rPr>
                <w:sz w:val="20"/>
                <w:szCs w:val="20"/>
              </w:rPr>
            </w:pPr>
          </w:p>
        </w:tc>
        <w:tc>
          <w:tcPr>
            <w:tcW w:w="709" w:type="dxa"/>
          </w:tcPr>
          <w:p w:rsidR="00980607" w:rsidRPr="00B67BF5" w:rsidRDefault="00980607" w:rsidP="00B67BF5">
            <w:pPr>
              <w:pStyle w:val="affe"/>
              <w:ind w:firstLine="0"/>
              <w:rPr>
                <w:sz w:val="20"/>
                <w:szCs w:val="20"/>
              </w:rPr>
            </w:pPr>
            <w:r w:rsidRPr="00B67BF5">
              <w:rPr>
                <w:sz w:val="20"/>
                <w:szCs w:val="20"/>
              </w:rPr>
              <w:t>2</w:t>
            </w:r>
          </w:p>
        </w:tc>
        <w:tc>
          <w:tcPr>
            <w:tcW w:w="851" w:type="dxa"/>
          </w:tcPr>
          <w:p w:rsidR="00980607" w:rsidRPr="00B67BF5" w:rsidRDefault="00980607" w:rsidP="00B67BF5">
            <w:pPr>
              <w:pStyle w:val="affe"/>
              <w:ind w:firstLine="0"/>
              <w:rPr>
                <w:sz w:val="20"/>
                <w:szCs w:val="20"/>
              </w:rPr>
            </w:pPr>
            <w:r w:rsidRPr="00B67BF5">
              <w:rPr>
                <w:sz w:val="20"/>
                <w:szCs w:val="20"/>
              </w:rPr>
              <w:t>19</w:t>
            </w:r>
          </w:p>
        </w:tc>
        <w:tc>
          <w:tcPr>
            <w:tcW w:w="567" w:type="dxa"/>
          </w:tcPr>
          <w:p w:rsidR="00980607" w:rsidRPr="00B67BF5" w:rsidRDefault="00980607" w:rsidP="00B67BF5">
            <w:pPr>
              <w:pStyle w:val="affe"/>
              <w:ind w:firstLine="0"/>
              <w:rPr>
                <w:sz w:val="20"/>
                <w:szCs w:val="20"/>
              </w:rPr>
            </w:pPr>
            <w:r w:rsidRPr="00B67BF5">
              <w:rPr>
                <w:sz w:val="20"/>
                <w:szCs w:val="20"/>
              </w:rPr>
              <w:t xml:space="preserve"> </w:t>
            </w:r>
          </w:p>
        </w:tc>
        <w:tc>
          <w:tcPr>
            <w:tcW w:w="567" w:type="dxa"/>
          </w:tcPr>
          <w:p w:rsidR="00980607" w:rsidRPr="00B67BF5" w:rsidRDefault="00980607" w:rsidP="00B67BF5">
            <w:pPr>
              <w:pStyle w:val="affe"/>
              <w:ind w:firstLine="0"/>
              <w:rPr>
                <w:sz w:val="20"/>
                <w:szCs w:val="20"/>
              </w:rPr>
            </w:pPr>
            <w:r w:rsidRPr="00B67BF5">
              <w:rPr>
                <w:sz w:val="20"/>
                <w:szCs w:val="20"/>
              </w:rPr>
              <w:t xml:space="preserve"> 1</w:t>
            </w:r>
          </w:p>
        </w:tc>
        <w:tc>
          <w:tcPr>
            <w:tcW w:w="708" w:type="dxa"/>
          </w:tcPr>
          <w:p w:rsidR="00980607" w:rsidRPr="00B67BF5" w:rsidRDefault="00980607" w:rsidP="00B67BF5">
            <w:pPr>
              <w:pStyle w:val="affe"/>
              <w:ind w:firstLine="0"/>
              <w:rPr>
                <w:sz w:val="20"/>
                <w:szCs w:val="20"/>
              </w:rPr>
            </w:pPr>
            <w:r w:rsidRPr="00B67BF5">
              <w:rPr>
                <w:sz w:val="20"/>
                <w:szCs w:val="20"/>
              </w:rPr>
              <w:t>20</w:t>
            </w:r>
          </w:p>
        </w:tc>
        <w:tc>
          <w:tcPr>
            <w:tcW w:w="567"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p>
        </w:tc>
        <w:tc>
          <w:tcPr>
            <w:tcW w:w="408" w:type="dxa"/>
          </w:tcPr>
          <w:p w:rsidR="00980607" w:rsidRPr="00B67BF5" w:rsidRDefault="00980607" w:rsidP="00B67BF5">
            <w:pPr>
              <w:pStyle w:val="affe"/>
              <w:ind w:firstLine="0"/>
              <w:rPr>
                <w:sz w:val="20"/>
                <w:szCs w:val="20"/>
              </w:rPr>
            </w:pPr>
          </w:p>
        </w:tc>
        <w:tc>
          <w:tcPr>
            <w:tcW w:w="283"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p>
        </w:tc>
        <w:tc>
          <w:tcPr>
            <w:tcW w:w="851" w:type="dxa"/>
          </w:tcPr>
          <w:p w:rsidR="00980607" w:rsidRPr="00B67BF5" w:rsidRDefault="00980607" w:rsidP="00B67BF5">
            <w:pPr>
              <w:pStyle w:val="affe"/>
              <w:ind w:firstLine="0"/>
              <w:rPr>
                <w:sz w:val="20"/>
                <w:szCs w:val="20"/>
              </w:rPr>
            </w:pPr>
            <w:r w:rsidRPr="00B67BF5">
              <w:rPr>
                <w:sz w:val="20"/>
                <w:szCs w:val="20"/>
              </w:rPr>
              <w:t>18/84</w:t>
            </w:r>
          </w:p>
        </w:tc>
        <w:tc>
          <w:tcPr>
            <w:tcW w:w="850" w:type="dxa"/>
          </w:tcPr>
          <w:p w:rsidR="00980607" w:rsidRPr="00B67BF5" w:rsidRDefault="00980607" w:rsidP="00B67BF5">
            <w:pPr>
              <w:pStyle w:val="affe"/>
              <w:ind w:firstLine="0"/>
              <w:rPr>
                <w:sz w:val="20"/>
                <w:szCs w:val="20"/>
              </w:rPr>
            </w:pPr>
            <w:r w:rsidRPr="00B67BF5">
              <w:rPr>
                <w:sz w:val="20"/>
                <w:szCs w:val="20"/>
              </w:rPr>
              <w:t>84/84</w:t>
            </w:r>
          </w:p>
        </w:tc>
        <w:tc>
          <w:tcPr>
            <w:tcW w:w="567" w:type="dxa"/>
          </w:tcPr>
          <w:p w:rsidR="00980607" w:rsidRPr="00B67BF5" w:rsidRDefault="00980607" w:rsidP="00B67BF5">
            <w:pPr>
              <w:pStyle w:val="affe"/>
              <w:ind w:firstLine="0"/>
              <w:rPr>
                <w:sz w:val="20"/>
                <w:szCs w:val="20"/>
              </w:rPr>
            </w:pPr>
            <w:r w:rsidRPr="00B67BF5">
              <w:rPr>
                <w:sz w:val="20"/>
                <w:szCs w:val="20"/>
              </w:rPr>
              <w:t xml:space="preserve"> </w:t>
            </w:r>
          </w:p>
        </w:tc>
      </w:tr>
      <w:tr w:rsidR="00980607" w:rsidRPr="00BE138A" w:rsidTr="00B67BF5">
        <w:tc>
          <w:tcPr>
            <w:tcW w:w="443" w:type="dxa"/>
            <w:vMerge/>
          </w:tcPr>
          <w:p w:rsidR="00980607" w:rsidRPr="00B67BF5" w:rsidRDefault="00980607" w:rsidP="00B67BF5">
            <w:pPr>
              <w:pStyle w:val="affe"/>
              <w:ind w:firstLine="0"/>
              <w:rPr>
                <w:sz w:val="20"/>
                <w:szCs w:val="20"/>
              </w:rPr>
            </w:pPr>
          </w:p>
        </w:tc>
        <w:tc>
          <w:tcPr>
            <w:tcW w:w="709" w:type="dxa"/>
          </w:tcPr>
          <w:p w:rsidR="00980607" w:rsidRPr="00B67BF5" w:rsidRDefault="00980607" w:rsidP="00B67BF5">
            <w:pPr>
              <w:pStyle w:val="affe"/>
              <w:ind w:firstLine="0"/>
              <w:rPr>
                <w:sz w:val="20"/>
                <w:szCs w:val="20"/>
              </w:rPr>
            </w:pPr>
            <w:r w:rsidRPr="00B67BF5">
              <w:rPr>
                <w:sz w:val="20"/>
                <w:szCs w:val="20"/>
              </w:rPr>
              <w:t>3</w:t>
            </w:r>
          </w:p>
        </w:tc>
        <w:tc>
          <w:tcPr>
            <w:tcW w:w="851" w:type="dxa"/>
          </w:tcPr>
          <w:p w:rsidR="00980607" w:rsidRPr="00B67BF5" w:rsidRDefault="00980607" w:rsidP="00B67BF5">
            <w:pPr>
              <w:pStyle w:val="affe"/>
              <w:ind w:firstLine="0"/>
              <w:rPr>
                <w:sz w:val="20"/>
                <w:szCs w:val="20"/>
              </w:rPr>
            </w:pPr>
            <w:r w:rsidRPr="00B67BF5">
              <w:rPr>
                <w:sz w:val="20"/>
                <w:szCs w:val="20"/>
              </w:rPr>
              <w:t>13</w:t>
            </w:r>
          </w:p>
        </w:tc>
        <w:tc>
          <w:tcPr>
            <w:tcW w:w="567"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r w:rsidRPr="00B67BF5">
              <w:rPr>
                <w:sz w:val="20"/>
                <w:szCs w:val="20"/>
              </w:rPr>
              <w:t>1</w:t>
            </w:r>
          </w:p>
        </w:tc>
        <w:tc>
          <w:tcPr>
            <w:tcW w:w="708" w:type="dxa"/>
          </w:tcPr>
          <w:p w:rsidR="00980607" w:rsidRPr="00B67BF5" w:rsidRDefault="00980607" w:rsidP="00B67BF5">
            <w:pPr>
              <w:pStyle w:val="affe"/>
              <w:ind w:firstLine="0"/>
              <w:rPr>
                <w:sz w:val="20"/>
                <w:szCs w:val="20"/>
              </w:rPr>
            </w:pPr>
            <w:r w:rsidRPr="00B67BF5">
              <w:rPr>
                <w:sz w:val="20"/>
                <w:szCs w:val="20"/>
              </w:rPr>
              <w:t>14</w:t>
            </w:r>
          </w:p>
        </w:tc>
        <w:tc>
          <w:tcPr>
            <w:tcW w:w="567" w:type="dxa"/>
          </w:tcPr>
          <w:p w:rsidR="00980607" w:rsidRPr="00B67BF5" w:rsidRDefault="00980607" w:rsidP="00B67BF5">
            <w:pPr>
              <w:pStyle w:val="affe"/>
              <w:ind w:firstLine="0"/>
              <w:rPr>
                <w:sz w:val="20"/>
                <w:szCs w:val="20"/>
              </w:rPr>
            </w:pPr>
            <w:r w:rsidRPr="00B67BF5">
              <w:rPr>
                <w:sz w:val="20"/>
                <w:szCs w:val="20"/>
              </w:rPr>
              <w:t xml:space="preserve"> </w:t>
            </w:r>
          </w:p>
        </w:tc>
        <w:tc>
          <w:tcPr>
            <w:tcW w:w="567" w:type="dxa"/>
          </w:tcPr>
          <w:p w:rsidR="00980607" w:rsidRPr="00B67BF5" w:rsidRDefault="00980607" w:rsidP="00B67BF5">
            <w:pPr>
              <w:pStyle w:val="affe"/>
              <w:ind w:firstLine="0"/>
              <w:rPr>
                <w:sz w:val="20"/>
                <w:szCs w:val="20"/>
              </w:rPr>
            </w:pPr>
            <w:r w:rsidRPr="00B67BF5">
              <w:rPr>
                <w:sz w:val="20"/>
                <w:szCs w:val="20"/>
              </w:rPr>
              <w:t>6</w:t>
            </w:r>
          </w:p>
        </w:tc>
        <w:tc>
          <w:tcPr>
            <w:tcW w:w="567" w:type="dxa"/>
          </w:tcPr>
          <w:p w:rsidR="00980607" w:rsidRPr="00B67BF5" w:rsidRDefault="00980607" w:rsidP="00B67BF5">
            <w:pPr>
              <w:pStyle w:val="affe"/>
              <w:ind w:firstLine="0"/>
              <w:rPr>
                <w:sz w:val="20"/>
                <w:szCs w:val="20"/>
              </w:rPr>
            </w:pPr>
            <w:r w:rsidRPr="00B67BF5">
              <w:rPr>
                <w:sz w:val="20"/>
                <w:szCs w:val="20"/>
              </w:rPr>
              <w:t xml:space="preserve"> 1</w:t>
            </w:r>
          </w:p>
        </w:tc>
        <w:tc>
          <w:tcPr>
            <w:tcW w:w="567" w:type="dxa"/>
          </w:tcPr>
          <w:p w:rsidR="00980607" w:rsidRPr="00B67BF5" w:rsidRDefault="00980607" w:rsidP="00B67BF5">
            <w:pPr>
              <w:pStyle w:val="affe"/>
              <w:ind w:firstLine="0"/>
              <w:rPr>
                <w:sz w:val="20"/>
                <w:szCs w:val="20"/>
              </w:rPr>
            </w:pPr>
            <w:r w:rsidRPr="00B67BF5">
              <w:rPr>
                <w:sz w:val="20"/>
                <w:szCs w:val="20"/>
              </w:rPr>
              <w:t>1</w:t>
            </w:r>
          </w:p>
        </w:tc>
        <w:tc>
          <w:tcPr>
            <w:tcW w:w="408" w:type="dxa"/>
          </w:tcPr>
          <w:p w:rsidR="00980607" w:rsidRPr="00B67BF5" w:rsidRDefault="00980607" w:rsidP="00B67BF5">
            <w:pPr>
              <w:pStyle w:val="affe"/>
              <w:ind w:firstLine="0"/>
              <w:rPr>
                <w:sz w:val="20"/>
                <w:szCs w:val="20"/>
              </w:rPr>
            </w:pPr>
            <w:r w:rsidRPr="00B67BF5">
              <w:rPr>
                <w:sz w:val="20"/>
                <w:szCs w:val="20"/>
              </w:rPr>
              <w:t xml:space="preserve"> </w:t>
            </w:r>
          </w:p>
        </w:tc>
        <w:tc>
          <w:tcPr>
            <w:tcW w:w="283"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r w:rsidRPr="00B67BF5">
              <w:rPr>
                <w:sz w:val="20"/>
                <w:szCs w:val="20"/>
              </w:rPr>
              <w:t>100</w:t>
            </w:r>
          </w:p>
        </w:tc>
        <w:tc>
          <w:tcPr>
            <w:tcW w:w="567" w:type="dxa"/>
          </w:tcPr>
          <w:p w:rsidR="00980607" w:rsidRPr="00B67BF5" w:rsidRDefault="00980607" w:rsidP="00B67BF5">
            <w:pPr>
              <w:pStyle w:val="affe"/>
              <w:ind w:firstLine="0"/>
              <w:rPr>
                <w:sz w:val="20"/>
                <w:szCs w:val="20"/>
              </w:rPr>
            </w:pPr>
            <w:r w:rsidRPr="00B67BF5">
              <w:rPr>
                <w:sz w:val="20"/>
                <w:szCs w:val="20"/>
              </w:rPr>
              <w:t>42.8</w:t>
            </w:r>
          </w:p>
        </w:tc>
        <w:tc>
          <w:tcPr>
            <w:tcW w:w="851" w:type="dxa"/>
          </w:tcPr>
          <w:p w:rsidR="00980607" w:rsidRPr="00B67BF5" w:rsidRDefault="00980607" w:rsidP="00B67BF5">
            <w:pPr>
              <w:pStyle w:val="affe"/>
              <w:ind w:firstLine="0"/>
              <w:rPr>
                <w:sz w:val="20"/>
                <w:szCs w:val="20"/>
              </w:rPr>
            </w:pPr>
            <w:r w:rsidRPr="00B67BF5">
              <w:rPr>
                <w:sz w:val="20"/>
                <w:szCs w:val="20"/>
              </w:rPr>
              <w:t>27/124</w:t>
            </w:r>
          </w:p>
        </w:tc>
        <w:tc>
          <w:tcPr>
            <w:tcW w:w="850" w:type="dxa"/>
          </w:tcPr>
          <w:p w:rsidR="00980607" w:rsidRPr="00B67BF5" w:rsidRDefault="00980607" w:rsidP="00B67BF5">
            <w:pPr>
              <w:pStyle w:val="affe"/>
              <w:ind w:firstLine="0"/>
              <w:rPr>
                <w:sz w:val="20"/>
                <w:szCs w:val="20"/>
              </w:rPr>
            </w:pPr>
            <w:r w:rsidRPr="00B67BF5">
              <w:rPr>
                <w:sz w:val="20"/>
                <w:szCs w:val="20"/>
              </w:rPr>
              <w:t>26/120</w:t>
            </w:r>
          </w:p>
        </w:tc>
        <w:tc>
          <w:tcPr>
            <w:tcW w:w="567" w:type="dxa"/>
          </w:tcPr>
          <w:p w:rsidR="00980607" w:rsidRPr="00B67BF5" w:rsidRDefault="00980607" w:rsidP="00B67BF5">
            <w:pPr>
              <w:pStyle w:val="affe"/>
              <w:ind w:firstLine="0"/>
              <w:rPr>
                <w:sz w:val="20"/>
                <w:szCs w:val="20"/>
              </w:rPr>
            </w:pPr>
            <w:r w:rsidRPr="00B67BF5">
              <w:rPr>
                <w:sz w:val="20"/>
                <w:szCs w:val="20"/>
              </w:rPr>
              <w:t xml:space="preserve"> 1/4</w:t>
            </w:r>
          </w:p>
        </w:tc>
      </w:tr>
      <w:tr w:rsidR="00980607" w:rsidRPr="00BE138A" w:rsidTr="00B67BF5">
        <w:tc>
          <w:tcPr>
            <w:tcW w:w="443" w:type="dxa"/>
            <w:vMerge/>
          </w:tcPr>
          <w:p w:rsidR="00980607" w:rsidRPr="00B67BF5" w:rsidRDefault="00980607" w:rsidP="00B67BF5">
            <w:pPr>
              <w:pStyle w:val="affe"/>
              <w:ind w:firstLine="0"/>
              <w:rPr>
                <w:sz w:val="20"/>
                <w:szCs w:val="20"/>
              </w:rPr>
            </w:pPr>
          </w:p>
        </w:tc>
        <w:tc>
          <w:tcPr>
            <w:tcW w:w="709"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4А</w:t>
            </w:r>
          </w:p>
        </w:tc>
        <w:tc>
          <w:tcPr>
            <w:tcW w:w="851"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15</w:t>
            </w: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 xml:space="preserve"> </w:t>
            </w: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 xml:space="preserve"> </w:t>
            </w:r>
          </w:p>
        </w:tc>
        <w:tc>
          <w:tcPr>
            <w:tcW w:w="708"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15</w:t>
            </w: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 xml:space="preserve">  1</w:t>
            </w: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3</w:t>
            </w: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 xml:space="preserve"> </w:t>
            </w: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3</w:t>
            </w:r>
          </w:p>
        </w:tc>
        <w:tc>
          <w:tcPr>
            <w:tcW w:w="408"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 xml:space="preserve"> </w:t>
            </w:r>
          </w:p>
        </w:tc>
        <w:tc>
          <w:tcPr>
            <w:tcW w:w="283"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 xml:space="preserve"> </w:t>
            </w: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100</w:t>
            </w: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27</w:t>
            </w:r>
          </w:p>
        </w:tc>
        <w:tc>
          <w:tcPr>
            <w:tcW w:w="851"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31/145</w:t>
            </w:r>
          </w:p>
        </w:tc>
        <w:tc>
          <w:tcPr>
            <w:tcW w:w="850"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31/145</w:t>
            </w: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 xml:space="preserve"> </w:t>
            </w:r>
          </w:p>
        </w:tc>
      </w:tr>
      <w:tr w:rsidR="00980607" w:rsidRPr="00BE138A" w:rsidTr="00B67BF5">
        <w:tc>
          <w:tcPr>
            <w:tcW w:w="443" w:type="dxa"/>
            <w:vMerge/>
          </w:tcPr>
          <w:p w:rsidR="00980607" w:rsidRPr="00B67BF5" w:rsidRDefault="00980607" w:rsidP="00B67BF5">
            <w:pPr>
              <w:pStyle w:val="affe"/>
              <w:ind w:firstLine="0"/>
              <w:rPr>
                <w:sz w:val="20"/>
                <w:szCs w:val="20"/>
              </w:rPr>
            </w:pPr>
          </w:p>
        </w:tc>
        <w:tc>
          <w:tcPr>
            <w:tcW w:w="709"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4Б</w:t>
            </w:r>
          </w:p>
        </w:tc>
        <w:tc>
          <w:tcPr>
            <w:tcW w:w="851"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12</w:t>
            </w: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 xml:space="preserve"> </w:t>
            </w:r>
          </w:p>
        </w:tc>
        <w:tc>
          <w:tcPr>
            <w:tcW w:w="567" w:type="dxa"/>
            <w:tcBorders>
              <w:bottom w:val="single" w:sz="4" w:space="0" w:color="auto"/>
            </w:tcBorders>
          </w:tcPr>
          <w:p w:rsidR="00980607" w:rsidRPr="00B67BF5" w:rsidRDefault="00980607" w:rsidP="00B67BF5">
            <w:pPr>
              <w:pStyle w:val="affe"/>
              <w:ind w:firstLine="0"/>
              <w:rPr>
                <w:sz w:val="20"/>
                <w:szCs w:val="20"/>
              </w:rPr>
            </w:pPr>
          </w:p>
        </w:tc>
        <w:tc>
          <w:tcPr>
            <w:tcW w:w="708"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12</w:t>
            </w:r>
          </w:p>
        </w:tc>
        <w:tc>
          <w:tcPr>
            <w:tcW w:w="567" w:type="dxa"/>
            <w:tcBorders>
              <w:bottom w:val="single" w:sz="4" w:space="0" w:color="auto"/>
            </w:tcBorders>
          </w:tcPr>
          <w:p w:rsidR="00980607" w:rsidRPr="00B67BF5" w:rsidRDefault="00980607" w:rsidP="00B67BF5">
            <w:pPr>
              <w:pStyle w:val="affe"/>
              <w:ind w:firstLine="0"/>
              <w:rPr>
                <w:sz w:val="20"/>
                <w:szCs w:val="20"/>
              </w:rPr>
            </w:pP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4</w:t>
            </w: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1</w:t>
            </w: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1</w:t>
            </w:r>
          </w:p>
        </w:tc>
        <w:tc>
          <w:tcPr>
            <w:tcW w:w="408"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1</w:t>
            </w:r>
          </w:p>
        </w:tc>
        <w:tc>
          <w:tcPr>
            <w:tcW w:w="283" w:type="dxa"/>
            <w:tcBorders>
              <w:bottom w:val="single" w:sz="4" w:space="0" w:color="auto"/>
            </w:tcBorders>
          </w:tcPr>
          <w:p w:rsidR="00980607" w:rsidRPr="00B67BF5" w:rsidRDefault="00980607" w:rsidP="00B67BF5">
            <w:pPr>
              <w:pStyle w:val="affe"/>
              <w:ind w:firstLine="0"/>
              <w:rPr>
                <w:sz w:val="20"/>
                <w:szCs w:val="20"/>
              </w:rPr>
            </w:pP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92</w:t>
            </w: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33.3</w:t>
            </w:r>
          </w:p>
        </w:tc>
        <w:tc>
          <w:tcPr>
            <w:tcW w:w="851"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23/103</w:t>
            </w:r>
          </w:p>
        </w:tc>
        <w:tc>
          <w:tcPr>
            <w:tcW w:w="850"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23/103</w:t>
            </w:r>
          </w:p>
        </w:tc>
        <w:tc>
          <w:tcPr>
            <w:tcW w:w="567" w:type="dxa"/>
            <w:tcBorders>
              <w:bottom w:val="single" w:sz="4" w:space="0" w:color="auto"/>
            </w:tcBorders>
          </w:tcPr>
          <w:p w:rsidR="00980607" w:rsidRPr="00B67BF5" w:rsidRDefault="00980607" w:rsidP="00B67BF5">
            <w:pPr>
              <w:pStyle w:val="affe"/>
              <w:ind w:firstLine="0"/>
              <w:rPr>
                <w:sz w:val="20"/>
                <w:szCs w:val="20"/>
              </w:rPr>
            </w:pPr>
          </w:p>
        </w:tc>
      </w:tr>
      <w:tr w:rsidR="00980607" w:rsidRPr="00BE138A" w:rsidTr="00B67BF5">
        <w:tc>
          <w:tcPr>
            <w:tcW w:w="443" w:type="dxa"/>
            <w:vMerge/>
          </w:tcPr>
          <w:p w:rsidR="00980607" w:rsidRPr="00B67BF5" w:rsidRDefault="00980607" w:rsidP="00B67BF5">
            <w:pPr>
              <w:pStyle w:val="affe"/>
              <w:ind w:firstLine="0"/>
              <w:rPr>
                <w:sz w:val="20"/>
                <w:szCs w:val="20"/>
              </w:rPr>
            </w:pPr>
          </w:p>
        </w:tc>
        <w:tc>
          <w:tcPr>
            <w:tcW w:w="709"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3ку</w:t>
            </w:r>
          </w:p>
        </w:tc>
        <w:tc>
          <w:tcPr>
            <w:tcW w:w="851"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4</w:t>
            </w:r>
          </w:p>
        </w:tc>
        <w:tc>
          <w:tcPr>
            <w:tcW w:w="567" w:type="dxa"/>
            <w:tcBorders>
              <w:bottom w:val="single" w:sz="4" w:space="0" w:color="auto"/>
            </w:tcBorders>
          </w:tcPr>
          <w:p w:rsidR="00980607" w:rsidRPr="00B67BF5" w:rsidRDefault="00980607" w:rsidP="00B67BF5">
            <w:pPr>
              <w:pStyle w:val="affe"/>
              <w:ind w:firstLine="0"/>
              <w:rPr>
                <w:sz w:val="20"/>
                <w:szCs w:val="20"/>
              </w:rPr>
            </w:pP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2</w:t>
            </w:r>
          </w:p>
        </w:tc>
        <w:tc>
          <w:tcPr>
            <w:tcW w:w="708"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6</w:t>
            </w:r>
          </w:p>
        </w:tc>
        <w:tc>
          <w:tcPr>
            <w:tcW w:w="567" w:type="dxa"/>
            <w:tcBorders>
              <w:bottom w:val="single" w:sz="4" w:space="0" w:color="auto"/>
            </w:tcBorders>
          </w:tcPr>
          <w:p w:rsidR="00980607" w:rsidRPr="00B67BF5" w:rsidRDefault="00980607" w:rsidP="00B67BF5">
            <w:pPr>
              <w:pStyle w:val="affe"/>
              <w:ind w:firstLine="0"/>
              <w:rPr>
                <w:sz w:val="20"/>
                <w:szCs w:val="20"/>
              </w:rPr>
            </w:pP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3</w:t>
            </w:r>
          </w:p>
        </w:tc>
        <w:tc>
          <w:tcPr>
            <w:tcW w:w="567" w:type="dxa"/>
            <w:tcBorders>
              <w:bottom w:val="single" w:sz="4" w:space="0" w:color="auto"/>
            </w:tcBorders>
          </w:tcPr>
          <w:p w:rsidR="00980607" w:rsidRPr="00B67BF5" w:rsidRDefault="00980607" w:rsidP="00B67BF5">
            <w:pPr>
              <w:pStyle w:val="affe"/>
              <w:ind w:firstLine="0"/>
              <w:rPr>
                <w:sz w:val="20"/>
                <w:szCs w:val="20"/>
              </w:rPr>
            </w:pP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 xml:space="preserve"> </w:t>
            </w:r>
          </w:p>
        </w:tc>
        <w:tc>
          <w:tcPr>
            <w:tcW w:w="408" w:type="dxa"/>
            <w:tcBorders>
              <w:bottom w:val="single" w:sz="4" w:space="0" w:color="auto"/>
            </w:tcBorders>
          </w:tcPr>
          <w:p w:rsidR="00980607" w:rsidRPr="00B67BF5" w:rsidRDefault="00980607" w:rsidP="00B67BF5">
            <w:pPr>
              <w:pStyle w:val="affe"/>
              <w:ind w:firstLine="0"/>
              <w:rPr>
                <w:sz w:val="20"/>
                <w:szCs w:val="20"/>
              </w:rPr>
            </w:pPr>
          </w:p>
        </w:tc>
        <w:tc>
          <w:tcPr>
            <w:tcW w:w="283" w:type="dxa"/>
            <w:tcBorders>
              <w:bottom w:val="single" w:sz="4" w:space="0" w:color="auto"/>
            </w:tcBorders>
          </w:tcPr>
          <w:p w:rsidR="00980607" w:rsidRPr="00B67BF5" w:rsidRDefault="00980607" w:rsidP="00B67BF5">
            <w:pPr>
              <w:pStyle w:val="affe"/>
              <w:ind w:firstLine="0"/>
              <w:rPr>
                <w:sz w:val="20"/>
                <w:szCs w:val="20"/>
              </w:rPr>
            </w:pP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100</w:t>
            </w: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 xml:space="preserve"> 100</w:t>
            </w:r>
          </w:p>
        </w:tc>
        <w:tc>
          <w:tcPr>
            <w:tcW w:w="851"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3/12</w:t>
            </w:r>
          </w:p>
        </w:tc>
        <w:tc>
          <w:tcPr>
            <w:tcW w:w="850"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3/12</w:t>
            </w: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 xml:space="preserve"> </w:t>
            </w:r>
          </w:p>
        </w:tc>
      </w:tr>
      <w:tr w:rsidR="00980607" w:rsidRPr="00BE138A" w:rsidTr="00B67BF5">
        <w:trPr>
          <w:trHeight w:val="255"/>
        </w:trPr>
        <w:tc>
          <w:tcPr>
            <w:tcW w:w="443" w:type="dxa"/>
            <w:vMerge/>
          </w:tcPr>
          <w:p w:rsidR="00980607" w:rsidRPr="00B67BF5" w:rsidRDefault="00980607" w:rsidP="00B67BF5">
            <w:pPr>
              <w:pStyle w:val="affe"/>
              <w:ind w:firstLine="0"/>
              <w:rPr>
                <w:sz w:val="20"/>
                <w:szCs w:val="20"/>
              </w:rPr>
            </w:pPr>
          </w:p>
        </w:tc>
        <w:tc>
          <w:tcPr>
            <w:tcW w:w="709" w:type="dxa"/>
            <w:shd w:val="clear" w:color="auto" w:fill="F3F3F3"/>
          </w:tcPr>
          <w:p w:rsidR="00980607" w:rsidRPr="00B67BF5" w:rsidRDefault="00980607" w:rsidP="00B67BF5">
            <w:pPr>
              <w:pStyle w:val="affe"/>
              <w:ind w:firstLine="0"/>
              <w:rPr>
                <w:sz w:val="20"/>
                <w:szCs w:val="20"/>
              </w:rPr>
            </w:pPr>
            <w:r w:rsidRPr="00B67BF5">
              <w:rPr>
                <w:sz w:val="20"/>
                <w:szCs w:val="20"/>
              </w:rPr>
              <w:t xml:space="preserve">Итого </w:t>
            </w:r>
          </w:p>
        </w:tc>
        <w:tc>
          <w:tcPr>
            <w:tcW w:w="851" w:type="dxa"/>
            <w:shd w:val="clear" w:color="auto" w:fill="F3F3F3"/>
          </w:tcPr>
          <w:p w:rsidR="00980607" w:rsidRPr="00B67BF5" w:rsidRDefault="00980607" w:rsidP="00B67BF5">
            <w:pPr>
              <w:pStyle w:val="affe"/>
              <w:ind w:firstLine="0"/>
              <w:rPr>
                <w:sz w:val="20"/>
                <w:szCs w:val="20"/>
              </w:rPr>
            </w:pPr>
            <w:r w:rsidRPr="00B67BF5">
              <w:rPr>
                <w:sz w:val="20"/>
                <w:szCs w:val="20"/>
              </w:rPr>
              <w:t>91</w:t>
            </w: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 xml:space="preserve">2 </w:t>
            </w: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 xml:space="preserve"> 4</w:t>
            </w:r>
          </w:p>
        </w:tc>
        <w:tc>
          <w:tcPr>
            <w:tcW w:w="708" w:type="dxa"/>
            <w:shd w:val="clear" w:color="auto" w:fill="F3F3F3"/>
          </w:tcPr>
          <w:p w:rsidR="00980607" w:rsidRPr="00B67BF5" w:rsidRDefault="00980607" w:rsidP="00B67BF5">
            <w:pPr>
              <w:pStyle w:val="affe"/>
              <w:ind w:firstLine="0"/>
              <w:rPr>
                <w:sz w:val="20"/>
                <w:szCs w:val="20"/>
              </w:rPr>
            </w:pPr>
            <w:r w:rsidRPr="00B67BF5">
              <w:rPr>
                <w:sz w:val="20"/>
                <w:szCs w:val="20"/>
              </w:rPr>
              <w:t>93</w:t>
            </w: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 xml:space="preserve"> 1</w:t>
            </w: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16</w:t>
            </w: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 xml:space="preserve">  2</w:t>
            </w: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5</w:t>
            </w:r>
          </w:p>
        </w:tc>
        <w:tc>
          <w:tcPr>
            <w:tcW w:w="408" w:type="dxa"/>
            <w:shd w:val="clear" w:color="auto" w:fill="F3F3F3"/>
          </w:tcPr>
          <w:p w:rsidR="00980607" w:rsidRPr="00B67BF5" w:rsidRDefault="00980607" w:rsidP="00B67BF5">
            <w:pPr>
              <w:pStyle w:val="affe"/>
              <w:ind w:firstLine="0"/>
              <w:rPr>
                <w:sz w:val="20"/>
                <w:szCs w:val="20"/>
              </w:rPr>
            </w:pPr>
            <w:r w:rsidRPr="00B67BF5">
              <w:rPr>
                <w:sz w:val="20"/>
                <w:szCs w:val="20"/>
              </w:rPr>
              <w:t xml:space="preserve"> 1</w:t>
            </w:r>
          </w:p>
        </w:tc>
        <w:tc>
          <w:tcPr>
            <w:tcW w:w="283" w:type="dxa"/>
            <w:shd w:val="clear" w:color="auto" w:fill="F3F3F3"/>
          </w:tcPr>
          <w:p w:rsidR="00980607" w:rsidRPr="00B67BF5" w:rsidRDefault="00980607" w:rsidP="00B67BF5">
            <w:pPr>
              <w:pStyle w:val="affe"/>
              <w:ind w:firstLine="0"/>
              <w:rPr>
                <w:sz w:val="20"/>
                <w:szCs w:val="20"/>
              </w:rPr>
            </w:pP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97.8</w:t>
            </w: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38.6</w:t>
            </w:r>
          </w:p>
        </w:tc>
        <w:tc>
          <w:tcPr>
            <w:tcW w:w="851" w:type="dxa"/>
            <w:shd w:val="clear" w:color="auto" w:fill="F3F3F3"/>
          </w:tcPr>
          <w:p w:rsidR="00980607" w:rsidRPr="00B67BF5" w:rsidRDefault="00980607" w:rsidP="00B67BF5">
            <w:pPr>
              <w:pStyle w:val="affe"/>
              <w:ind w:firstLine="0"/>
              <w:rPr>
                <w:sz w:val="20"/>
                <w:szCs w:val="20"/>
              </w:rPr>
            </w:pPr>
            <w:r w:rsidRPr="00B67BF5">
              <w:rPr>
                <w:sz w:val="20"/>
                <w:szCs w:val="20"/>
              </w:rPr>
              <w:t xml:space="preserve"> 227/ 727  </w:t>
            </w:r>
          </w:p>
        </w:tc>
        <w:tc>
          <w:tcPr>
            <w:tcW w:w="850" w:type="dxa"/>
            <w:shd w:val="clear" w:color="auto" w:fill="F3F3F3"/>
          </w:tcPr>
          <w:p w:rsidR="00980607" w:rsidRPr="00B67BF5" w:rsidRDefault="00980607" w:rsidP="00B67BF5">
            <w:pPr>
              <w:pStyle w:val="affe"/>
              <w:ind w:firstLine="0"/>
              <w:rPr>
                <w:sz w:val="20"/>
                <w:szCs w:val="20"/>
              </w:rPr>
            </w:pPr>
            <w:r w:rsidRPr="00B67BF5">
              <w:rPr>
                <w:sz w:val="20"/>
                <w:szCs w:val="20"/>
              </w:rPr>
              <w:t xml:space="preserve"> 225/ 719 </w:t>
            </w: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 xml:space="preserve">2/8   </w:t>
            </w:r>
          </w:p>
        </w:tc>
      </w:tr>
      <w:tr w:rsidR="00980607" w:rsidRPr="00BE138A" w:rsidTr="00B67BF5">
        <w:tc>
          <w:tcPr>
            <w:tcW w:w="443" w:type="dxa"/>
            <w:vMerge w:val="restart"/>
            <w:textDirection w:val="btLr"/>
          </w:tcPr>
          <w:p w:rsidR="00980607" w:rsidRPr="00B67BF5" w:rsidRDefault="00980607" w:rsidP="00B67BF5">
            <w:pPr>
              <w:pStyle w:val="affe"/>
              <w:ind w:firstLine="0"/>
              <w:rPr>
                <w:sz w:val="20"/>
                <w:szCs w:val="20"/>
              </w:rPr>
            </w:pPr>
            <w:r w:rsidRPr="00B67BF5">
              <w:rPr>
                <w:sz w:val="20"/>
                <w:szCs w:val="20"/>
              </w:rPr>
              <w:t>Основное общее образование</w:t>
            </w:r>
          </w:p>
        </w:tc>
        <w:tc>
          <w:tcPr>
            <w:tcW w:w="709" w:type="dxa"/>
          </w:tcPr>
          <w:p w:rsidR="00980607" w:rsidRPr="00B67BF5" w:rsidRDefault="00980607" w:rsidP="00B67BF5">
            <w:pPr>
              <w:pStyle w:val="affe"/>
              <w:ind w:firstLine="0"/>
              <w:rPr>
                <w:sz w:val="20"/>
                <w:szCs w:val="20"/>
              </w:rPr>
            </w:pPr>
            <w:r w:rsidRPr="00B67BF5">
              <w:rPr>
                <w:sz w:val="20"/>
                <w:szCs w:val="20"/>
              </w:rPr>
              <w:t>5</w:t>
            </w:r>
          </w:p>
        </w:tc>
        <w:tc>
          <w:tcPr>
            <w:tcW w:w="851" w:type="dxa"/>
          </w:tcPr>
          <w:p w:rsidR="00980607" w:rsidRPr="00B67BF5" w:rsidRDefault="00980607" w:rsidP="00B67BF5">
            <w:pPr>
              <w:pStyle w:val="affe"/>
              <w:ind w:firstLine="0"/>
              <w:rPr>
                <w:sz w:val="20"/>
                <w:szCs w:val="20"/>
              </w:rPr>
            </w:pPr>
            <w:r w:rsidRPr="00B67BF5">
              <w:rPr>
                <w:sz w:val="20"/>
                <w:szCs w:val="20"/>
              </w:rPr>
              <w:t>26</w:t>
            </w:r>
          </w:p>
        </w:tc>
        <w:tc>
          <w:tcPr>
            <w:tcW w:w="567" w:type="dxa"/>
          </w:tcPr>
          <w:p w:rsidR="00980607" w:rsidRPr="00B67BF5" w:rsidRDefault="00980607" w:rsidP="00B67BF5">
            <w:pPr>
              <w:pStyle w:val="affe"/>
              <w:ind w:firstLine="0"/>
              <w:rPr>
                <w:sz w:val="20"/>
                <w:szCs w:val="20"/>
              </w:rPr>
            </w:pPr>
            <w:r w:rsidRPr="00B67BF5">
              <w:rPr>
                <w:sz w:val="20"/>
                <w:szCs w:val="20"/>
              </w:rPr>
              <w:t>1</w:t>
            </w:r>
          </w:p>
        </w:tc>
        <w:tc>
          <w:tcPr>
            <w:tcW w:w="567" w:type="dxa"/>
          </w:tcPr>
          <w:p w:rsidR="00980607" w:rsidRPr="00B67BF5" w:rsidRDefault="00980607" w:rsidP="00B67BF5">
            <w:pPr>
              <w:pStyle w:val="affe"/>
              <w:ind w:firstLine="0"/>
              <w:rPr>
                <w:sz w:val="20"/>
                <w:szCs w:val="20"/>
              </w:rPr>
            </w:pPr>
            <w:r w:rsidRPr="00B67BF5">
              <w:rPr>
                <w:sz w:val="20"/>
                <w:szCs w:val="20"/>
              </w:rPr>
              <w:t xml:space="preserve"> </w:t>
            </w:r>
          </w:p>
        </w:tc>
        <w:tc>
          <w:tcPr>
            <w:tcW w:w="708" w:type="dxa"/>
          </w:tcPr>
          <w:p w:rsidR="00980607" w:rsidRPr="00B67BF5" w:rsidRDefault="00980607" w:rsidP="00B67BF5">
            <w:pPr>
              <w:pStyle w:val="affe"/>
              <w:ind w:firstLine="0"/>
              <w:rPr>
                <w:sz w:val="20"/>
                <w:szCs w:val="20"/>
              </w:rPr>
            </w:pPr>
            <w:r w:rsidRPr="00B67BF5">
              <w:rPr>
                <w:sz w:val="20"/>
                <w:szCs w:val="20"/>
              </w:rPr>
              <w:t>25</w:t>
            </w:r>
          </w:p>
        </w:tc>
        <w:tc>
          <w:tcPr>
            <w:tcW w:w="567" w:type="dxa"/>
          </w:tcPr>
          <w:p w:rsidR="00980607" w:rsidRPr="00B67BF5" w:rsidRDefault="00980607" w:rsidP="00B67BF5">
            <w:pPr>
              <w:pStyle w:val="affe"/>
              <w:ind w:firstLine="0"/>
              <w:rPr>
                <w:sz w:val="20"/>
                <w:szCs w:val="20"/>
              </w:rPr>
            </w:pPr>
            <w:r w:rsidRPr="00B67BF5">
              <w:rPr>
                <w:sz w:val="20"/>
                <w:szCs w:val="20"/>
              </w:rPr>
              <w:t xml:space="preserve"> </w:t>
            </w:r>
          </w:p>
        </w:tc>
        <w:tc>
          <w:tcPr>
            <w:tcW w:w="567" w:type="dxa"/>
          </w:tcPr>
          <w:p w:rsidR="00980607" w:rsidRPr="00B67BF5" w:rsidRDefault="00980607" w:rsidP="00B67BF5">
            <w:pPr>
              <w:pStyle w:val="affe"/>
              <w:ind w:firstLine="0"/>
              <w:rPr>
                <w:sz w:val="20"/>
                <w:szCs w:val="20"/>
              </w:rPr>
            </w:pPr>
            <w:r w:rsidRPr="00B67BF5">
              <w:rPr>
                <w:sz w:val="20"/>
                <w:szCs w:val="20"/>
              </w:rPr>
              <w:t>3</w:t>
            </w:r>
          </w:p>
        </w:tc>
        <w:tc>
          <w:tcPr>
            <w:tcW w:w="567" w:type="dxa"/>
          </w:tcPr>
          <w:p w:rsidR="00980607" w:rsidRPr="00B67BF5" w:rsidRDefault="00980607" w:rsidP="00B67BF5">
            <w:pPr>
              <w:pStyle w:val="affe"/>
              <w:ind w:firstLine="0"/>
              <w:rPr>
                <w:sz w:val="20"/>
                <w:szCs w:val="20"/>
              </w:rPr>
            </w:pPr>
            <w:r w:rsidRPr="00B67BF5">
              <w:rPr>
                <w:sz w:val="20"/>
                <w:szCs w:val="20"/>
              </w:rPr>
              <w:t xml:space="preserve"> </w:t>
            </w:r>
          </w:p>
        </w:tc>
        <w:tc>
          <w:tcPr>
            <w:tcW w:w="567" w:type="dxa"/>
          </w:tcPr>
          <w:p w:rsidR="00980607" w:rsidRPr="00B67BF5" w:rsidRDefault="00980607" w:rsidP="00B67BF5">
            <w:pPr>
              <w:pStyle w:val="affe"/>
              <w:ind w:firstLine="0"/>
              <w:rPr>
                <w:sz w:val="20"/>
                <w:szCs w:val="20"/>
              </w:rPr>
            </w:pPr>
            <w:r w:rsidRPr="00B67BF5">
              <w:rPr>
                <w:sz w:val="20"/>
                <w:szCs w:val="20"/>
              </w:rPr>
              <w:t xml:space="preserve"> 1</w:t>
            </w:r>
          </w:p>
        </w:tc>
        <w:tc>
          <w:tcPr>
            <w:tcW w:w="408" w:type="dxa"/>
          </w:tcPr>
          <w:p w:rsidR="00980607" w:rsidRPr="00B67BF5" w:rsidRDefault="00980607" w:rsidP="00B67BF5">
            <w:pPr>
              <w:pStyle w:val="affe"/>
              <w:ind w:firstLine="0"/>
              <w:rPr>
                <w:sz w:val="20"/>
                <w:szCs w:val="20"/>
              </w:rPr>
            </w:pPr>
            <w:r w:rsidRPr="00B67BF5">
              <w:rPr>
                <w:sz w:val="20"/>
                <w:szCs w:val="20"/>
              </w:rPr>
              <w:t xml:space="preserve">  3</w:t>
            </w:r>
          </w:p>
        </w:tc>
        <w:tc>
          <w:tcPr>
            <w:tcW w:w="283" w:type="dxa"/>
          </w:tcPr>
          <w:p w:rsidR="00980607" w:rsidRPr="00B67BF5" w:rsidRDefault="00980607" w:rsidP="00B67BF5">
            <w:pPr>
              <w:pStyle w:val="affe"/>
              <w:ind w:firstLine="0"/>
              <w:rPr>
                <w:sz w:val="20"/>
                <w:szCs w:val="20"/>
              </w:rPr>
            </w:pPr>
            <w:r w:rsidRPr="00B67BF5">
              <w:rPr>
                <w:sz w:val="20"/>
                <w:szCs w:val="20"/>
              </w:rPr>
              <w:t xml:space="preserve"> </w:t>
            </w:r>
          </w:p>
        </w:tc>
        <w:tc>
          <w:tcPr>
            <w:tcW w:w="567" w:type="dxa"/>
          </w:tcPr>
          <w:p w:rsidR="00980607" w:rsidRPr="00B67BF5" w:rsidRDefault="00980607" w:rsidP="00B67BF5">
            <w:pPr>
              <w:pStyle w:val="affe"/>
              <w:ind w:firstLine="0"/>
              <w:rPr>
                <w:sz w:val="20"/>
                <w:szCs w:val="20"/>
              </w:rPr>
            </w:pPr>
            <w:r w:rsidRPr="00B67BF5">
              <w:rPr>
                <w:sz w:val="20"/>
                <w:szCs w:val="20"/>
              </w:rPr>
              <w:t>84</w:t>
            </w:r>
          </w:p>
        </w:tc>
        <w:tc>
          <w:tcPr>
            <w:tcW w:w="567" w:type="dxa"/>
          </w:tcPr>
          <w:p w:rsidR="00980607" w:rsidRPr="00B67BF5" w:rsidRDefault="00980607" w:rsidP="00B67BF5">
            <w:pPr>
              <w:pStyle w:val="affe"/>
              <w:ind w:firstLine="0"/>
              <w:rPr>
                <w:sz w:val="20"/>
                <w:szCs w:val="20"/>
              </w:rPr>
            </w:pPr>
            <w:r w:rsidRPr="00B67BF5">
              <w:rPr>
                <w:sz w:val="20"/>
                <w:szCs w:val="20"/>
              </w:rPr>
              <w:t>12</w:t>
            </w:r>
          </w:p>
        </w:tc>
        <w:tc>
          <w:tcPr>
            <w:tcW w:w="851" w:type="dxa"/>
          </w:tcPr>
          <w:p w:rsidR="00980607" w:rsidRPr="00B67BF5" w:rsidRDefault="00980607" w:rsidP="00B67BF5">
            <w:pPr>
              <w:pStyle w:val="affe"/>
              <w:ind w:firstLine="0"/>
              <w:rPr>
                <w:sz w:val="20"/>
                <w:szCs w:val="20"/>
              </w:rPr>
            </w:pPr>
            <w:r w:rsidRPr="00B67BF5">
              <w:rPr>
                <w:sz w:val="20"/>
                <w:szCs w:val="20"/>
              </w:rPr>
              <w:t>52/284</w:t>
            </w:r>
          </w:p>
        </w:tc>
        <w:tc>
          <w:tcPr>
            <w:tcW w:w="850" w:type="dxa"/>
          </w:tcPr>
          <w:p w:rsidR="00980607" w:rsidRPr="00B67BF5" w:rsidRDefault="00980607" w:rsidP="00B67BF5">
            <w:pPr>
              <w:pStyle w:val="affe"/>
              <w:ind w:firstLine="0"/>
              <w:rPr>
                <w:sz w:val="20"/>
                <w:szCs w:val="20"/>
              </w:rPr>
            </w:pPr>
            <w:r w:rsidRPr="00B67BF5">
              <w:rPr>
                <w:sz w:val="20"/>
                <w:szCs w:val="20"/>
              </w:rPr>
              <w:t>49/270</w:t>
            </w:r>
          </w:p>
        </w:tc>
        <w:tc>
          <w:tcPr>
            <w:tcW w:w="567" w:type="dxa"/>
          </w:tcPr>
          <w:p w:rsidR="00980607" w:rsidRPr="00B67BF5" w:rsidRDefault="00980607" w:rsidP="00B67BF5">
            <w:pPr>
              <w:pStyle w:val="affe"/>
              <w:ind w:firstLine="0"/>
              <w:rPr>
                <w:sz w:val="20"/>
                <w:szCs w:val="20"/>
              </w:rPr>
            </w:pPr>
            <w:r w:rsidRPr="00B67BF5">
              <w:rPr>
                <w:sz w:val="20"/>
                <w:szCs w:val="20"/>
              </w:rPr>
              <w:t xml:space="preserve"> 3/14</w:t>
            </w:r>
          </w:p>
        </w:tc>
      </w:tr>
      <w:tr w:rsidR="00980607" w:rsidRPr="00BE138A" w:rsidTr="00B67BF5">
        <w:tc>
          <w:tcPr>
            <w:tcW w:w="443" w:type="dxa"/>
            <w:vMerge/>
          </w:tcPr>
          <w:p w:rsidR="00980607" w:rsidRPr="00B67BF5" w:rsidRDefault="00980607" w:rsidP="00B67BF5">
            <w:pPr>
              <w:pStyle w:val="affe"/>
              <w:ind w:firstLine="0"/>
              <w:rPr>
                <w:sz w:val="20"/>
                <w:szCs w:val="20"/>
              </w:rPr>
            </w:pPr>
          </w:p>
        </w:tc>
        <w:tc>
          <w:tcPr>
            <w:tcW w:w="709" w:type="dxa"/>
          </w:tcPr>
          <w:p w:rsidR="00980607" w:rsidRPr="00B67BF5" w:rsidRDefault="00980607" w:rsidP="00B67BF5">
            <w:pPr>
              <w:pStyle w:val="affe"/>
              <w:ind w:firstLine="0"/>
              <w:rPr>
                <w:sz w:val="20"/>
                <w:szCs w:val="20"/>
              </w:rPr>
            </w:pPr>
            <w:r w:rsidRPr="00B67BF5">
              <w:rPr>
                <w:sz w:val="20"/>
                <w:szCs w:val="20"/>
              </w:rPr>
              <w:t>6</w:t>
            </w:r>
          </w:p>
        </w:tc>
        <w:tc>
          <w:tcPr>
            <w:tcW w:w="851" w:type="dxa"/>
          </w:tcPr>
          <w:p w:rsidR="00980607" w:rsidRPr="00B67BF5" w:rsidRDefault="00980607" w:rsidP="00B67BF5">
            <w:pPr>
              <w:pStyle w:val="affe"/>
              <w:ind w:firstLine="0"/>
              <w:rPr>
                <w:sz w:val="20"/>
                <w:szCs w:val="20"/>
              </w:rPr>
            </w:pPr>
            <w:r w:rsidRPr="00B67BF5">
              <w:rPr>
                <w:sz w:val="20"/>
                <w:szCs w:val="20"/>
              </w:rPr>
              <w:t>18</w:t>
            </w:r>
          </w:p>
        </w:tc>
        <w:tc>
          <w:tcPr>
            <w:tcW w:w="567"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r w:rsidRPr="00B67BF5">
              <w:rPr>
                <w:sz w:val="20"/>
                <w:szCs w:val="20"/>
              </w:rPr>
              <w:t>1</w:t>
            </w:r>
          </w:p>
        </w:tc>
        <w:tc>
          <w:tcPr>
            <w:tcW w:w="708" w:type="dxa"/>
          </w:tcPr>
          <w:p w:rsidR="00980607" w:rsidRPr="00B67BF5" w:rsidRDefault="00980607" w:rsidP="00B67BF5">
            <w:pPr>
              <w:pStyle w:val="affe"/>
              <w:ind w:firstLine="0"/>
              <w:rPr>
                <w:sz w:val="20"/>
                <w:szCs w:val="20"/>
              </w:rPr>
            </w:pPr>
            <w:r w:rsidRPr="00B67BF5">
              <w:rPr>
                <w:sz w:val="20"/>
                <w:szCs w:val="20"/>
              </w:rPr>
              <w:t>17</w:t>
            </w:r>
          </w:p>
        </w:tc>
        <w:tc>
          <w:tcPr>
            <w:tcW w:w="567" w:type="dxa"/>
          </w:tcPr>
          <w:p w:rsidR="00980607" w:rsidRPr="00B67BF5" w:rsidRDefault="00980607" w:rsidP="00B67BF5">
            <w:pPr>
              <w:pStyle w:val="affe"/>
              <w:ind w:firstLine="0"/>
              <w:rPr>
                <w:sz w:val="20"/>
                <w:szCs w:val="20"/>
              </w:rPr>
            </w:pPr>
            <w:r w:rsidRPr="00B67BF5">
              <w:rPr>
                <w:sz w:val="20"/>
                <w:szCs w:val="20"/>
              </w:rPr>
              <w:t xml:space="preserve"> 1</w:t>
            </w:r>
          </w:p>
        </w:tc>
        <w:tc>
          <w:tcPr>
            <w:tcW w:w="567" w:type="dxa"/>
          </w:tcPr>
          <w:p w:rsidR="00980607" w:rsidRPr="00B67BF5" w:rsidRDefault="00980607" w:rsidP="00B67BF5">
            <w:pPr>
              <w:pStyle w:val="affe"/>
              <w:ind w:firstLine="0"/>
              <w:rPr>
                <w:sz w:val="20"/>
                <w:szCs w:val="20"/>
              </w:rPr>
            </w:pPr>
            <w:r w:rsidRPr="00B67BF5">
              <w:rPr>
                <w:sz w:val="20"/>
                <w:szCs w:val="20"/>
              </w:rPr>
              <w:t>7</w:t>
            </w:r>
          </w:p>
        </w:tc>
        <w:tc>
          <w:tcPr>
            <w:tcW w:w="567" w:type="dxa"/>
          </w:tcPr>
          <w:p w:rsidR="00980607" w:rsidRPr="00B67BF5" w:rsidRDefault="00980607" w:rsidP="00B67BF5">
            <w:pPr>
              <w:pStyle w:val="affe"/>
              <w:ind w:firstLine="0"/>
              <w:rPr>
                <w:sz w:val="20"/>
                <w:szCs w:val="20"/>
              </w:rPr>
            </w:pPr>
            <w:r w:rsidRPr="00B67BF5">
              <w:rPr>
                <w:sz w:val="20"/>
                <w:szCs w:val="20"/>
              </w:rPr>
              <w:t xml:space="preserve">  </w:t>
            </w:r>
          </w:p>
        </w:tc>
        <w:tc>
          <w:tcPr>
            <w:tcW w:w="567" w:type="dxa"/>
          </w:tcPr>
          <w:p w:rsidR="00980607" w:rsidRPr="00B67BF5" w:rsidRDefault="00980607" w:rsidP="00B67BF5">
            <w:pPr>
              <w:pStyle w:val="affe"/>
              <w:ind w:firstLine="0"/>
              <w:rPr>
                <w:sz w:val="20"/>
                <w:szCs w:val="20"/>
              </w:rPr>
            </w:pPr>
            <w:r w:rsidRPr="00B67BF5">
              <w:rPr>
                <w:sz w:val="20"/>
                <w:szCs w:val="20"/>
              </w:rPr>
              <w:t xml:space="preserve"> 2</w:t>
            </w:r>
          </w:p>
        </w:tc>
        <w:tc>
          <w:tcPr>
            <w:tcW w:w="408" w:type="dxa"/>
          </w:tcPr>
          <w:p w:rsidR="00980607" w:rsidRPr="00B67BF5" w:rsidRDefault="00980607" w:rsidP="00B67BF5">
            <w:pPr>
              <w:pStyle w:val="affe"/>
              <w:ind w:firstLine="0"/>
              <w:rPr>
                <w:sz w:val="20"/>
                <w:szCs w:val="20"/>
              </w:rPr>
            </w:pPr>
            <w:r w:rsidRPr="00B67BF5">
              <w:rPr>
                <w:sz w:val="20"/>
                <w:szCs w:val="20"/>
              </w:rPr>
              <w:t xml:space="preserve"> </w:t>
            </w:r>
          </w:p>
        </w:tc>
        <w:tc>
          <w:tcPr>
            <w:tcW w:w="283"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r w:rsidRPr="00B67BF5">
              <w:rPr>
                <w:sz w:val="20"/>
                <w:szCs w:val="20"/>
              </w:rPr>
              <w:t>100</w:t>
            </w:r>
          </w:p>
        </w:tc>
        <w:tc>
          <w:tcPr>
            <w:tcW w:w="567" w:type="dxa"/>
          </w:tcPr>
          <w:p w:rsidR="00980607" w:rsidRPr="00B67BF5" w:rsidRDefault="00980607" w:rsidP="00B67BF5">
            <w:pPr>
              <w:pStyle w:val="affe"/>
              <w:ind w:firstLine="0"/>
              <w:rPr>
                <w:sz w:val="20"/>
                <w:szCs w:val="20"/>
              </w:rPr>
            </w:pPr>
            <w:r w:rsidRPr="00B67BF5">
              <w:rPr>
                <w:sz w:val="20"/>
                <w:szCs w:val="20"/>
              </w:rPr>
              <w:t>47</w:t>
            </w:r>
          </w:p>
        </w:tc>
        <w:tc>
          <w:tcPr>
            <w:tcW w:w="851" w:type="dxa"/>
          </w:tcPr>
          <w:p w:rsidR="00980607" w:rsidRPr="00B67BF5" w:rsidRDefault="00980607" w:rsidP="00B67BF5">
            <w:pPr>
              <w:pStyle w:val="affe"/>
              <w:ind w:firstLine="0"/>
              <w:rPr>
                <w:sz w:val="20"/>
                <w:szCs w:val="20"/>
              </w:rPr>
            </w:pPr>
            <w:r w:rsidRPr="00B67BF5">
              <w:rPr>
                <w:sz w:val="20"/>
                <w:szCs w:val="20"/>
              </w:rPr>
              <w:t>30/161</w:t>
            </w:r>
          </w:p>
        </w:tc>
        <w:tc>
          <w:tcPr>
            <w:tcW w:w="850" w:type="dxa"/>
          </w:tcPr>
          <w:p w:rsidR="00980607" w:rsidRPr="00B67BF5" w:rsidRDefault="00980607" w:rsidP="00B67BF5">
            <w:pPr>
              <w:pStyle w:val="affe"/>
              <w:ind w:firstLine="0"/>
              <w:rPr>
                <w:sz w:val="20"/>
                <w:szCs w:val="20"/>
              </w:rPr>
            </w:pPr>
            <w:r w:rsidRPr="00B67BF5">
              <w:rPr>
                <w:sz w:val="20"/>
                <w:szCs w:val="20"/>
              </w:rPr>
              <w:t>30/161</w:t>
            </w:r>
          </w:p>
        </w:tc>
        <w:tc>
          <w:tcPr>
            <w:tcW w:w="567" w:type="dxa"/>
          </w:tcPr>
          <w:p w:rsidR="00980607" w:rsidRPr="00B67BF5" w:rsidRDefault="00980607" w:rsidP="00B67BF5">
            <w:pPr>
              <w:pStyle w:val="affe"/>
              <w:ind w:firstLine="0"/>
              <w:rPr>
                <w:sz w:val="20"/>
                <w:szCs w:val="20"/>
              </w:rPr>
            </w:pPr>
            <w:r w:rsidRPr="00B67BF5">
              <w:rPr>
                <w:sz w:val="20"/>
                <w:szCs w:val="20"/>
              </w:rPr>
              <w:t xml:space="preserve"> </w:t>
            </w:r>
          </w:p>
        </w:tc>
      </w:tr>
      <w:tr w:rsidR="00980607" w:rsidRPr="00BE138A" w:rsidTr="00B67BF5">
        <w:tc>
          <w:tcPr>
            <w:tcW w:w="443" w:type="dxa"/>
            <w:vMerge/>
          </w:tcPr>
          <w:p w:rsidR="00980607" w:rsidRPr="00B67BF5" w:rsidRDefault="00980607" w:rsidP="00B67BF5">
            <w:pPr>
              <w:pStyle w:val="affe"/>
              <w:ind w:firstLine="0"/>
              <w:rPr>
                <w:sz w:val="20"/>
                <w:szCs w:val="20"/>
              </w:rPr>
            </w:pPr>
          </w:p>
        </w:tc>
        <w:tc>
          <w:tcPr>
            <w:tcW w:w="709" w:type="dxa"/>
          </w:tcPr>
          <w:p w:rsidR="00980607" w:rsidRPr="00B67BF5" w:rsidRDefault="00980607" w:rsidP="00B67BF5">
            <w:pPr>
              <w:pStyle w:val="affe"/>
              <w:ind w:firstLine="0"/>
              <w:rPr>
                <w:sz w:val="20"/>
                <w:szCs w:val="20"/>
              </w:rPr>
            </w:pPr>
            <w:r w:rsidRPr="00B67BF5">
              <w:rPr>
                <w:sz w:val="20"/>
                <w:szCs w:val="20"/>
              </w:rPr>
              <w:t>7</w:t>
            </w:r>
          </w:p>
        </w:tc>
        <w:tc>
          <w:tcPr>
            <w:tcW w:w="851" w:type="dxa"/>
          </w:tcPr>
          <w:p w:rsidR="00980607" w:rsidRPr="00B67BF5" w:rsidRDefault="00980607" w:rsidP="00B67BF5">
            <w:pPr>
              <w:pStyle w:val="affe"/>
              <w:ind w:firstLine="0"/>
              <w:rPr>
                <w:sz w:val="20"/>
                <w:szCs w:val="20"/>
              </w:rPr>
            </w:pPr>
            <w:r w:rsidRPr="00B67BF5">
              <w:rPr>
                <w:sz w:val="20"/>
                <w:szCs w:val="20"/>
              </w:rPr>
              <w:t>12</w:t>
            </w:r>
          </w:p>
        </w:tc>
        <w:tc>
          <w:tcPr>
            <w:tcW w:w="567" w:type="dxa"/>
          </w:tcPr>
          <w:p w:rsidR="00980607" w:rsidRPr="00B67BF5" w:rsidRDefault="00980607" w:rsidP="00B67BF5">
            <w:pPr>
              <w:pStyle w:val="affe"/>
              <w:ind w:firstLine="0"/>
              <w:rPr>
                <w:sz w:val="20"/>
                <w:szCs w:val="20"/>
              </w:rPr>
            </w:pPr>
            <w:r w:rsidRPr="00B67BF5">
              <w:rPr>
                <w:sz w:val="20"/>
                <w:szCs w:val="20"/>
              </w:rPr>
              <w:t xml:space="preserve"> </w:t>
            </w:r>
          </w:p>
        </w:tc>
        <w:tc>
          <w:tcPr>
            <w:tcW w:w="567" w:type="dxa"/>
          </w:tcPr>
          <w:p w:rsidR="00980607" w:rsidRPr="00B67BF5" w:rsidRDefault="00980607" w:rsidP="00B67BF5">
            <w:pPr>
              <w:pStyle w:val="affe"/>
              <w:ind w:firstLine="0"/>
              <w:rPr>
                <w:sz w:val="20"/>
                <w:szCs w:val="20"/>
              </w:rPr>
            </w:pPr>
          </w:p>
        </w:tc>
        <w:tc>
          <w:tcPr>
            <w:tcW w:w="708" w:type="dxa"/>
          </w:tcPr>
          <w:p w:rsidR="00980607" w:rsidRPr="00B67BF5" w:rsidRDefault="00980607" w:rsidP="00B67BF5">
            <w:pPr>
              <w:pStyle w:val="affe"/>
              <w:ind w:firstLine="0"/>
              <w:rPr>
                <w:sz w:val="20"/>
                <w:szCs w:val="20"/>
              </w:rPr>
            </w:pPr>
            <w:r w:rsidRPr="00B67BF5">
              <w:rPr>
                <w:sz w:val="20"/>
                <w:szCs w:val="20"/>
              </w:rPr>
              <w:t>12</w:t>
            </w:r>
          </w:p>
        </w:tc>
        <w:tc>
          <w:tcPr>
            <w:tcW w:w="567" w:type="dxa"/>
          </w:tcPr>
          <w:p w:rsidR="00980607" w:rsidRPr="00B67BF5" w:rsidRDefault="00980607" w:rsidP="00B67BF5">
            <w:pPr>
              <w:pStyle w:val="affe"/>
              <w:ind w:firstLine="0"/>
              <w:rPr>
                <w:sz w:val="20"/>
                <w:szCs w:val="20"/>
              </w:rPr>
            </w:pPr>
            <w:r w:rsidRPr="00B67BF5">
              <w:rPr>
                <w:sz w:val="20"/>
                <w:szCs w:val="20"/>
              </w:rPr>
              <w:t xml:space="preserve"> </w:t>
            </w:r>
          </w:p>
        </w:tc>
        <w:tc>
          <w:tcPr>
            <w:tcW w:w="567" w:type="dxa"/>
          </w:tcPr>
          <w:p w:rsidR="00980607" w:rsidRPr="00B67BF5" w:rsidRDefault="00980607" w:rsidP="00B67BF5">
            <w:pPr>
              <w:pStyle w:val="affe"/>
              <w:ind w:firstLine="0"/>
              <w:rPr>
                <w:sz w:val="20"/>
                <w:szCs w:val="20"/>
              </w:rPr>
            </w:pPr>
            <w:r w:rsidRPr="00B67BF5">
              <w:rPr>
                <w:sz w:val="20"/>
                <w:szCs w:val="20"/>
              </w:rPr>
              <w:t>7</w:t>
            </w:r>
          </w:p>
        </w:tc>
        <w:tc>
          <w:tcPr>
            <w:tcW w:w="567" w:type="dxa"/>
          </w:tcPr>
          <w:p w:rsidR="00980607" w:rsidRPr="00B67BF5" w:rsidRDefault="00980607" w:rsidP="00B67BF5">
            <w:pPr>
              <w:pStyle w:val="affe"/>
              <w:ind w:firstLine="0"/>
              <w:rPr>
                <w:sz w:val="20"/>
                <w:szCs w:val="20"/>
              </w:rPr>
            </w:pPr>
            <w:r w:rsidRPr="00B67BF5">
              <w:rPr>
                <w:sz w:val="20"/>
                <w:szCs w:val="20"/>
              </w:rPr>
              <w:t xml:space="preserve"> </w:t>
            </w:r>
          </w:p>
        </w:tc>
        <w:tc>
          <w:tcPr>
            <w:tcW w:w="567" w:type="dxa"/>
          </w:tcPr>
          <w:p w:rsidR="00980607" w:rsidRPr="00B67BF5" w:rsidRDefault="00980607" w:rsidP="00B67BF5">
            <w:pPr>
              <w:pStyle w:val="affe"/>
              <w:ind w:firstLine="0"/>
              <w:rPr>
                <w:sz w:val="20"/>
                <w:szCs w:val="20"/>
              </w:rPr>
            </w:pPr>
            <w:r w:rsidRPr="00B67BF5">
              <w:rPr>
                <w:sz w:val="20"/>
                <w:szCs w:val="20"/>
              </w:rPr>
              <w:t xml:space="preserve"> 1</w:t>
            </w:r>
          </w:p>
        </w:tc>
        <w:tc>
          <w:tcPr>
            <w:tcW w:w="408" w:type="dxa"/>
          </w:tcPr>
          <w:p w:rsidR="00980607" w:rsidRPr="00B67BF5" w:rsidRDefault="00980607" w:rsidP="00B67BF5">
            <w:pPr>
              <w:pStyle w:val="affe"/>
              <w:ind w:firstLine="0"/>
              <w:rPr>
                <w:sz w:val="20"/>
                <w:szCs w:val="20"/>
              </w:rPr>
            </w:pPr>
            <w:r w:rsidRPr="00B67BF5">
              <w:rPr>
                <w:sz w:val="20"/>
                <w:szCs w:val="20"/>
              </w:rPr>
              <w:t xml:space="preserve">  </w:t>
            </w:r>
          </w:p>
        </w:tc>
        <w:tc>
          <w:tcPr>
            <w:tcW w:w="283" w:type="dxa"/>
          </w:tcPr>
          <w:p w:rsidR="00980607" w:rsidRPr="00B67BF5" w:rsidRDefault="00980607" w:rsidP="00B67BF5">
            <w:pPr>
              <w:pStyle w:val="affe"/>
              <w:ind w:firstLine="0"/>
              <w:rPr>
                <w:sz w:val="20"/>
                <w:szCs w:val="20"/>
              </w:rPr>
            </w:pPr>
            <w:r w:rsidRPr="00B67BF5">
              <w:rPr>
                <w:sz w:val="20"/>
                <w:szCs w:val="20"/>
              </w:rPr>
              <w:t xml:space="preserve"> </w:t>
            </w:r>
          </w:p>
        </w:tc>
        <w:tc>
          <w:tcPr>
            <w:tcW w:w="567" w:type="dxa"/>
          </w:tcPr>
          <w:p w:rsidR="00980607" w:rsidRPr="00B67BF5" w:rsidRDefault="00980607" w:rsidP="00B67BF5">
            <w:pPr>
              <w:pStyle w:val="affe"/>
              <w:ind w:firstLine="0"/>
              <w:rPr>
                <w:sz w:val="20"/>
                <w:szCs w:val="20"/>
              </w:rPr>
            </w:pPr>
            <w:r w:rsidRPr="00B67BF5">
              <w:rPr>
                <w:sz w:val="20"/>
                <w:szCs w:val="20"/>
              </w:rPr>
              <w:t>100</w:t>
            </w:r>
          </w:p>
        </w:tc>
        <w:tc>
          <w:tcPr>
            <w:tcW w:w="567" w:type="dxa"/>
          </w:tcPr>
          <w:p w:rsidR="00980607" w:rsidRPr="00B67BF5" w:rsidRDefault="00980607" w:rsidP="00B67BF5">
            <w:pPr>
              <w:pStyle w:val="affe"/>
              <w:ind w:firstLine="0"/>
              <w:rPr>
                <w:sz w:val="20"/>
                <w:szCs w:val="20"/>
              </w:rPr>
            </w:pPr>
            <w:r w:rsidRPr="00B67BF5">
              <w:rPr>
                <w:sz w:val="20"/>
                <w:szCs w:val="20"/>
              </w:rPr>
              <w:t>17</w:t>
            </w:r>
          </w:p>
        </w:tc>
        <w:tc>
          <w:tcPr>
            <w:tcW w:w="851" w:type="dxa"/>
          </w:tcPr>
          <w:p w:rsidR="00980607" w:rsidRPr="00B67BF5" w:rsidRDefault="00980607" w:rsidP="00B67BF5">
            <w:pPr>
              <w:pStyle w:val="affe"/>
              <w:ind w:firstLine="0"/>
              <w:rPr>
                <w:sz w:val="20"/>
                <w:szCs w:val="20"/>
              </w:rPr>
            </w:pPr>
            <w:r w:rsidRPr="00B67BF5">
              <w:rPr>
                <w:sz w:val="20"/>
                <w:szCs w:val="20"/>
              </w:rPr>
              <w:t>12/76</w:t>
            </w:r>
          </w:p>
        </w:tc>
        <w:tc>
          <w:tcPr>
            <w:tcW w:w="850" w:type="dxa"/>
          </w:tcPr>
          <w:p w:rsidR="00980607" w:rsidRPr="00B67BF5" w:rsidRDefault="00980607" w:rsidP="00B67BF5">
            <w:pPr>
              <w:pStyle w:val="affe"/>
              <w:ind w:firstLine="0"/>
              <w:rPr>
                <w:sz w:val="20"/>
                <w:szCs w:val="20"/>
              </w:rPr>
            </w:pPr>
            <w:r w:rsidRPr="00B67BF5">
              <w:rPr>
                <w:sz w:val="20"/>
                <w:szCs w:val="20"/>
              </w:rPr>
              <w:t>12/76</w:t>
            </w:r>
          </w:p>
        </w:tc>
        <w:tc>
          <w:tcPr>
            <w:tcW w:w="567" w:type="dxa"/>
          </w:tcPr>
          <w:p w:rsidR="00980607" w:rsidRPr="00B67BF5" w:rsidRDefault="00980607" w:rsidP="00B67BF5">
            <w:pPr>
              <w:pStyle w:val="affe"/>
              <w:ind w:firstLine="0"/>
              <w:rPr>
                <w:sz w:val="20"/>
                <w:szCs w:val="20"/>
              </w:rPr>
            </w:pPr>
            <w:r w:rsidRPr="00B67BF5">
              <w:rPr>
                <w:sz w:val="20"/>
                <w:szCs w:val="20"/>
              </w:rPr>
              <w:t xml:space="preserve"> </w:t>
            </w:r>
          </w:p>
        </w:tc>
      </w:tr>
      <w:tr w:rsidR="00980607" w:rsidRPr="00BE138A" w:rsidTr="00B67BF5">
        <w:tc>
          <w:tcPr>
            <w:tcW w:w="443" w:type="dxa"/>
            <w:vMerge/>
          </w:tcPr>
          <w:p w:rsidR="00980607" w:rsidRPr="00B67BF5" w:rsidRDefault="00980607" w:rsidP="00B67BF5">
            <w:pPr>
              <w:pStyle w:val="affe"/>
              <w:ind w:firstLine="0"/>
              <w:rPr>
                <w:sz w:val="20"/>
                <w:szCs w:val="20"/>
              </w:rPr>
            </w:pPr>
          </w:p>
        </w:tc>
        <w:tc>
          <w:tcPr>
            <w:tcW w:w="709" w:type="dxa"/>
          </w:tcPr>
          <w:p w:rsidR="00980607" w:rsidRPr="00B67BF5" w:rsidRDefault="00980607" w:rsidP="00B67BF5">
            <w:pPr>
              <w:pStyle w:val="affe"/>
              <w:ind w:firstLine="0"/>
              <w:rPr>
                <w:sz w:val="20"/>
                <w:szCs w:val="20"/>
              </w:rPr>
            </w:pPr>
            <w:r w:rsidRPr="00B67BF5">
              <w:rPr>
                <w:sz w:val="20"/>
                <w:szCs w:val="20"/>
              </w:rPr>
              <w:t>8</w:t>
            </w:r>
          </w:p>
        </w:tc>
        <w:tc>
          <w:tcPr>
            <w:tcW w:w="851" w:type="dxa"/>
          </w:tcPr>
          <w:p w:rsidR="00980607" w:rsidRPr="00B67BF5" w:rsidRDefault="00980607" w:rsidP="00B67BF5">
            <w:pPr>
              <w:pStyle w:val="affe"/>
              <w:ind w:firstLine="0"/>
              <w:rPr>
                <w:sz w:val="20"/>
                <w:szCs w:val="20"/>
              </w:rPr>
            </w:pPr>
            <w:r w:rsidRPr="00B67BF5">
              <w:rPr>
                <w:sz w:val="20"/>
                <w:szCs w:val="20"/>
              </w:rPr>
              <w:t>20</w:t>
            </w:r>
          </w:p>
        </w:tc>
        <w:tc>
          <w:tcPr>
            <w:tcW w:w="567" w:type="dxa"/>
          </w:tcPr>
          <w:p w:rsidR="00980607" w:rsidRPr="00B67BF5" w:rsidRDefault="00980607" w:rsidP="00B67BF5">
            <w:pPr>
              <w:pStyle w:val="affe"/>
              <w:ind w:firstLine="0"/>
              <w:rPr>
                <w:sz w:val="20"/>
                <w:szCs w:val="20"/>
              </w:rPr>
            </w:pPr>
            <w:r w:rsidRPr="00B67BF5">
              <w:rPr>
                <w:sz w:val="20"/>
                <w:szCs w:val="20"/>
              </w:rPr>
              <w:t xml:space="preserve"> </w:t>
            </w:r>
          </w:p>
        </w:tc>
        <w:tc>
          <w:tcPr>
            <w:tcW w:w="567" w:type="dxa"/>
          </w:tcPr>
          <w:p w:rsidR="00980607" w:rsidRPr="00B67BF5" w:rsidRDefault="00980607" w:rsidP="00B67BF5">
            <w:pPr>
              <w:pStyle w:val="affe"/>
              <w:ind w:firstLine="0"/>
              <w:rPr>
                <w:sz w:val="20"/>
                <w:szCs w:val="20"/>
              </w:rPr>
            </w:pPr>
          </w:p>
        </w:tc>
        <w:tc>
          <w:tcPr>
            <w:tcW w:w="708" w:type="dxa"/>
          </w:tcPr>
          <w:p w:rsidR="00980607" w:rsidRPr="00B67BF5" w:rsidRDefault="00980607" w:rsidP="00B67BF5">
            <w:pPr>
              <w:pStyle w:val="affe"/>
              <w:ind w:firstLine="0"/>
              <w:rPr>
                <w:sz w:val="20"/>
                <w:szCs w:val="20"/>
              </w:rPr>
            </w:pPr>
            <w:r w:rsidRPr="00B67BF5">
              <w:rPr>
                <w:sz w:val="20"/>
                <w:szCs w:val="20"/>
              </w:rPr>
              <w:t>20</w:t>
            </w:r>
          </w:p>
        </w:tc>
        <w:tc>
          <w:tcPr>
            <w:tcW w:w="567" w:type="dxa"/>
          </w:tcPr>
          <w:p w:rsidR="00980607" w:rsidRPr="00B67BF5" w:rsidRDefault="00980607" w:rsidP="00B67BF5">
            <w:pPr>
              <w:pStyle w:val="affe"/>
              <w:ind w:firstLine="0"/>
              <w:rPr>
                <w:sz w:val="20"/>
                <w:szCs w:val="20"/>
              </w:rPr>
            </w:pPr>
            <w:r w:rsidRPr="00B67BF5">
              <w:rPr>
                <w:sz w:val="20"/>
                <w:szCs w:val="20"/>
              </w:rPr>
              <w:t xml:space="preserve"> 1</w:t>
            </w:r>
          </w:p>
        </w:tc>
        <w:tc>
          <w:tcPr>
            <w:tcW w:w="567" w:type="dxa"/>
          </w:tcPr>
          <w:p w:rsidR="00980607" w:rsidRPr="00B67BF5" w:rsidRDefault="00980607" w:rsidP="00B67BF5">
            <w:pPr>
              <w:pStyle w:val="affe"/>
              <w:ind w:firstLine="0"/>
              <w:rPr>
                <w:sz w:val="20"/>
                <w:szCs w:val="20"/>
              </w:rPr>
            </w:pPr>
            <w:r w:rsidRPr="00B67BF5">
              <w:rPr>
                <w:sz w:val="20"/>
                <w:szCs w:val="20"/>
              </w:rPr>
              <w:t>5</w:t>
            </w:r>
          </w:p>
        </w:tc>
        <w:tc>
          <w:tcPr>
            <w:tcW w:w="567" w:type="dxa"/>
          </w:tcPr>
          <w:p w:rsidR="00980607" w:rsidRPr="00B67BF5" w:rsidRDefault="00980607" w:rsidP="00B67BF5">
            <w:pPr>
              <w:pStyle w:val="affe"/>
              <w:ind w:firstLine="0"/>
              <w:rPr>
                <w:sz w:val="20"/>
                <w:szCs w:val="20"/>
              </w:rPr>
            </w:pPr>
            <w:r w:rsidRPr="00B67BF5">
              <w:rPr>
                <w:sz w:val="20"/>
                <w:szCs w:val="20"/>
              </w:rPr>
              <w:t>1</w:t>
            </w:r>
          </w:p>
        </w:tc>
        <w:tc>
          <w:tcPr>
            <w:tcW w:w="567" w:type="dxa"/>
          </w:tcPr>
          <w:p w:rsidR="00980607" w:rsidRPr="00B67BF5" w:rsidRDefault="00980607" w:rsidP="00B67BF5">
            <w:pPr>
              <w:pStyle w:val="affe"/>
              <w:ind w:firstLine="0"/>
              <w:rPr>
                <w:sz w:val="20"/>
                <w:szCs w:val="20"/>
              </w:rPr>
            </w:pPr>
            <w:r w:rsidRPr="00B67BF5">
              <w:rPr>
                <w:sz w:val="20"/>
                <w:szCs w:val="20"/>
              </w:rPr>
              <w:t xml:space="preserve"> 2</w:t>
            </w:r>
          </w:p>
        </w:tc>
        <w:tc>
          <w:tcPr>
            <w:tcW w:w="408" w:type="dxa"/>
          </w:tcPr>
          <w:p w:rsidR="00980607" w:rsidRPr="00B67BF5" w:rsidRDefault="00980607" w:rsidP="00B67BF5">
            <w:pPr>
              <w:pStyle w:val="affe"/>
              <w:ind w:firstLine="0"/>
              <w:rPr>
                <w:sz w:val="20"/>
                <w:szCs w:val="20"/>
              </w:rPr>
            </w:pPr>
            <w:r w:rsidRPr="00B67BF5">
              <w:rPr>
                <w:sz w:val="20"/>
                <w:szCs w:val="20"/>
              </w:rPr>
              <w:t xml:space="preserve"> 1 </w:t>
            </w:r>
          </w:p>
        </w:tc>
        <w:tc>
          <w:tcPr>
            <w:tcW w:w="283" w:type="dxa"/>
          </w:tcPr>
          <w:p w:rsidR="00980607" w:rsidRPr="00B67BF5" w:rsidRDefault="00980607" w:rsidP="00B67BF5">
            <w:pPr>
              <w:pStyle w:val="affe"/>
              <w:ind w:firstLine="0"/>
              <w:rPr>
                <w:sz w:val="20"/>
                <w:szCs w:val="20"/>
              </w:rPr>
            </w:pPr>
            <w:r w:rsidRPr="00B67BF5">
              <w:rPr>
                <w:sz w:val="20"/>
                <w:szCs w:val="20"/>
              </w:rPr>
              <w:t xml:space="preserve"> </w:t>
            </w:r>
          </w:p>
        </w:tc>
        <w:tc>
          <w:tcPr>
            <w:tcW w:w="567" w:type="dxa"/>
          </w:tcPr>
          <w:p w:rsidR="00980607" w:rsidRPr="00B67BF5" w:rsidRDefault="00980607" w:rsidP="00B67BF5">
            <w:pPr>
              <w:pStyle w:val="affe"/>
              <w:ind w:firstLine="0"/>
              <w:rPr>
                <w:sz w:val="20"/>
                <w:szCs w:val="20"/>
              </w:rPr>
            </w:pPr>
            <w:r w:rsidRPr="00B67BF5">
              <w:rPr>
                <w:sz w:val="20"/>
                <w:szCs w:val="20"/>
              </w:rPr>
              <w:t>95</w:t>
            </w:r>
          </w:p>
        </w:tc>
        <w:tc>
          <w:tcPr>
            <w:tcW w:w="567" w:type="dxa"/>
          </w:tcPr>
          <w:p w:rsidR="00980607" w:rsidRPr="00B67BF5" w:rsidRDefault="00980607" w:rsidP="00B67BF5">
            <w:pPr>
              <w:pStyle w:val="affe"/>
              <w:ind w:firstLine="0"/>
              <w:rPr>
                <w:sz w:val="20"/>
                <w:szCs w:val="20"/>
              </w:rPr>
            </w:pPr>
            <w:r w:rsidRPr="00B67BF5">
              <w:rPr>
                <w:sz w:val="20"/>
                <w:szCs w:val="20"/>
              </w:rPr>
              <w:t>30</w:t>
            </w:r>
          </w:p>
        </w:tc>
        <w:tc>
          <w:tcPr>
            <w:tcW w:w="851" w:type="dxa"/>
          </w:tcPr>
          <w:p w:rsidR="00980607" w:rsidRPr="00B67BF5" w:rsidRDefault="00980607" w:rsidP="00B67BF5">
            <w:pPr>
              <w:pStyle w:val="affe"/>
              <w:ind w:firstLine="0"/>
              <w:rPr>
                <w:sz w:val="20"/>
                <w:szCs w:val="20"/>
              </w:rPr>
            </w:pPr>
            <w:r w:rsidRPr="00B67BF5">
              <w:rPr>
                <w:sz w:val="20"/>
                <w:szCs w:val="20"/>
              </w:rPr>
              <w:t>68/409</w:t>
            </w:r>
          </w:p>
        </w:tc>
        <w:tc>
          <w:tcPr>
            <w:tcW w:w="850" w:type="dxa"/>
          </w:tcPr>
          <w:p w:rsidR="00980607" w:rsidRPr="00B67BF5" w:rsidRDefault="00980607" w:rsidP="00B67BF5">
            <w:pPr>
              <w:pStyle w:val="affe"/>
              <w:ind w:firstLine="0"/>
              <w:rPr>
                <w:sz w:val="20"/>
                <w:szCs w:val="20"/>
              </w:rPr>
            </w:pPr>
            <w:r w:rsidRPr="00B67BF5">
              <w:rPr>
                <w:sz w:val="20"/>
                <w:szCs w:val="20"/>
              </w:rPr>
              <w:t>49/299</w:t>
            </w:r>
          </w:p>
        </w:tc>
        <w:tc>
          <w:tcPr>
            <w:tcW w:w="567" w:type="dxa"/>
          </w:tcPr>
          <w:p w:rsidR="00980607" w:rsidRPr="00B67BF5" w:rsidRDefault="00980607" w:rsidP="00B67BF5">
            <w:pPr>
              <w:pStyle w:val="affe"/>
              <w:ind w:firstLine="0"/>
              <w:rPr>
                <w:sz w:val="20"/>
                <w:szCs w:val="20"/>
              </w:rPr>
            </w:pPr>
            <w:r w:rsidRPr="00B67BF5">
              <w:rPr>
                <w:sz w:val="20"/>
                <w:szCs w:val="20"/>
              </w:rPr>
              <w:t>19/110</w:t>
            </w:r>
          </w:p>
        </w:tc>
      </w:tr>
      <w:tr w:rsidR="00980607" w:rsidRPr="00BE138A" w:rsidTr="00B67BF5">
        <w:tc>
          <w:tcPr>
            <w:tcW w:w="443" w:type="dxa"/>
            <w:vMerge/>
          </w:tcPr>
          <w:p w:rsidR="00980607" w:rsidRPr="00B67BF5" w:rsidRDefault="00980607" w:rsidP="00B67BF5">
            <w:pPr>
              <w:pStyle w:val="affe"/>
              <w:ind w:firstLine="0"/>
              <w:rPr>
                <w:sz w:val="20"/>
                <w:szCs w:val="20"/>
              </w:rPr>
            </w:pPr>
          </w:p>
        </w:tc>
        <w:tc>
          <w:tcPr>
            <w:tcW w:w="709" w:type="dxa"/>
          </w:tcPr>
          <w:p w:rsidR="00980607" w:rsidRPr="00B67BF5" w:rsidRDefault="00980607" w:rsidP="00B67BF5">
            <w:pPr>
              <w:pStyle w:val="affe"/>
              <w:ind w:firstLine="0"/>
              <w:rPr>
                <w:sz w:val="20"/>
                <w:szCs w:val="20"/>
              </w:rPr>
            </w:pPr>
            <w:r w:rsidRPr="00B67BF5">
              <w:rPr>
                <w:sz w:val="20"/>
                <w:szCs w:val="20"/>
              </w:rPr>
              <w:t xml:space="preserve">9 </w:t>
            </w:r>
          </w:p>
        </w:tc>
        <w:tc>
          <w:tcPr>
            <w:tcW w:w="851" w:type="dxa"/>
          </w:tcPr>
          <w:p w:rsidR="00980607" w:rsidRPr="00B67BF5" w:rsidRDefault="00980607" w:rsidP="00B67BF5">
            <w:pPr>
              <w:pStyle w:val="affe"/>
              <w:ind w:firstLine="0"/>
              <w:rPr>
                <w:sz w:val="20"/>
                <w:szCs w:val="20"/>
              </w:rPr>
            </w:pPr>
            <w:r w:rsidRPr="00B67BF5">
              <w:rPr>
                <w:sz w:val="20"/>
                <w:szCs w:val="20"/>
              </w:rPr>
              <w:t>24</w:t>
            </w:r>
          </w:p>
        </w:tc>
        <w:tc>
          <w:tcPr>
            <w:tcW w:w="567" w:type="dxa"/>
          </w:tcPr>
          <w:p w:rsidR="00980607" w:rsidRPr="00B67BF5" w:rsidRDefault="00980607" w:rsidP="00B67BF5">
            <w:pPr>
              <w:pStyle w:val="affe"/>
              <w:ind w:firstLine="0"/>
              <w:rPr>
                <w:sz w:val="20"/>
                <w:szCs w:val="20"/>
              </w:rPr>
            </w:pPr>
            <w:r w:rsidRPr="00B67BF5">
              <w:rPr>
                <w:sz w:val="20"/>
                <w:szCs w:val="20"/>
              </w:rPr>
              <w:t xml:space="preserve"> </w:t>
            </w:r>
          </w:p>
        </w:tc>
        <w:tc>
          <w:tcPr>
            <w:tcW w:w="567" w:type="dxa"/>
          </w:tcPr>
          <w:p w:rsidR="00980607" w:rsidRPr="00B67BF5" w:rsidRDefault="00980607" w:rsidP="00B67BF5">
            <w:pPr>
              <w:pStyle w:val="affe"/>
              <w:ind w:firstLine="0"/>
              <w:rPr>
                <w:sz w:val="20"/>
                <w:szCs w:val="20"/>
              </w:rPr>
            </w:pPr>
          </w:p>
        </w:tc>
        <w:tc>
          <w:tcPr>
            <w:tcW w:w="708" w:type="dxa"/>
          </w:tcPr>
          <w:p w:rsidR="00980607" w:rsidRPr="00B67BF5" w:rsidRDefault="00980607" w:rsidP="00B67BF5">
            <w:pPr>
              <w:pStyle w:val="affe"/>
              <w:ind w:firstLine="0"/>
              <w:rPr>
                <w:sz w:val="20"/>
                <w:szCs w:val="20"/>
              </w:rPr>
            </w:pPr>
            <w:r w:rsidRPr="00B67BF5">
              <w:rPr>
                <w:sz w:val="20"/>
                <w:szCs w:val="20"/>
              </w:rPr>
              <w:t>24</w:t>
            </w:r>
          </w:p>
        </w:tc>
        <w:tc>
          <w:tcPr>
            <w:tcW w:w="567"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r w:rsidRPr="00B67BF5">
              <w:rPr>
                <w:sz w:val="20"/>
                <w:szCs w:val="20"/>
              </w:rPr>
              <w:t>7</w:t>
            </w:r>
          </w:p>
        </w:tc>
        <w:tc>
          <w:tcPr>
            <w:tcW w:w="567" w:type="dxa"/>
          </w:tcPr>
          <w:p w:rsidR="00980607" w:rsidRPr="00B67BF5" w:rsidRDefault="00980607" w:rsidP="00B67BF5">
            <w:pPr>
              <w:pStyle w:val="affe"/>
              <w:ind w:firstLine="0"/>
              <w:rPr>
                <w:sz w:val="20"/>
                <w:szCs w:val="20"/>
              </w:rPr>
            </w:pPr>
            <w:r w:rsidRPr="00B67BF5">
              <w:rPr>
                <w:sz w:val="20"/>
                <w:szCs w:val="20"/>
              </w:rPr>
              <w:t xml:space="preserve"> </w:t>
            </w:r>
          </w:p>
        </w:tc>
        <w:tc>
          <w:tcPr>
            <w:tcW w:w="567" w:type="dxa"/>
          </w:tcPr>
          <w:p w:rsidR="00980607" w:rsidRPr="00B67BF5" w:rsidRDefault="00980607" w:rsidP="00B67BF5">
            <w:pPr>
              <w:pStyle w:val="affe"/>
              <w:ind w:firstLine="0"/>
              <w:rPr>
                <w:sz w:val="20"/>
                <w:szCs w:val="20"/>
              </w:rPr>
            </w:pPr>
            <w:r w:rsidRPr="00B67BF5">
              <w:rPr>
                <w:sz w:val="20"/>
                <w:szCs w:val="20"/>
              </w:rPr>
              <w:t xml:space="preserve"> </w:t>
            </w:r>
          </w:p>
        </w:tc>
        <w:tc>
          <w:tcPr>
            <w:tcW w:w="408" w:type="dxa"/>
          </w:tcPr>
          <w:p w:rsidR="00980607" w:rsidRPr="00B67BF5" w:rsidRDefault="00980607" w:rsidP="00B67BF5">
            <w:pPr>
              <w:pStyle w:val="affe"/>
              <w:ind w:firstLine="0"/>
              <w:rPr>
                <w:sz w:val="20"/>
                <w:szCs w:val="20"/>
              </w:rPr>
            </w:pPr>
            <w:r w:rsidRPr="00B67BF5">
              <w:rPr>
                <w:sz w:val="20"/>
                <w:szCs w:val="20"/>
              </w:rPr>
              <w:t xml:space="preserve"> 4</w:t>
            </w:r>
          </w:p>
        </w:tc>
        <w:tc>
          <w:tcPr>
            <w:tcW w:w="283"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r w:rsidRPr="00B67BF5">
              <w:rPr>
                <w:sz w:val="20"/>
                <w:szCs w:val="20"/>
              </w:rPr>
              <w:t>83</w:t>
            </w:r>
          </w:p>
        </w:tc>
        <w:tc>
          <w:tcPr>
            <w:tcW w:w="567" w:type="dxa"/>
          </w:tcPr>
          <w:p w:rsidR="00980607" w:rsidRPr="00B67BF5" w:rsidRDefault="00980607" w:rsidP="00B67BF5">
            <w:pPr>
              <w:pStyle w:val="affe"/>
              <w:ind w:firstLine="0"/>
              <w:rPr>
                <w:sz w:val="20"/>
                <w:szCs w:val="20"/>
              </w:rPr>
            </w:pPr>
            <w:r w:rsidRPr="00B67BF5">
              <w:rPr>
                <w:sz w:val="20"/>
                <w:szCs w:val="20"/>
              </w:rPr>
              <w:t>29</w:t>
            </w:r>
          </w:p>
        </w:tc>
        <w:tc>
          <w:tcPr>
            <w:tcW w:w="851" w:type="dxa"/>
          </w:tcPr>
          <w:p w:rsidR="00980607" w:rsidRPr="00B67BF5" w:rsidRDefault="00980607" w:rsidP="00B67BF5">
            <w:pPr>
              <w:pStyle w:val="affe"/>
              <w:ind w:firstLine="0"/>
              <w:rPr>
                <w:sz w:val="20"/>
                <w:szCs w:val="20"/>
              </w:rPr>
            </w:pPr>
            <w:r w:rsidRPr="00B67BF5">
              <w:rPr>
                <w:sz w:val="20"/>
                <w:szCs w:val="20"/>
              </w:rPr>
              <w:t>49/288</w:t>
            </w:r>
          </w:p>
        </w:tc>
        <w:tc>
          <w:tcPr>
            <w:tcW w:w="850" w:type="dxa"/>
          </w:tcPr>
          <w:p w:rsidR="00980607" w:rsidRPr="00B67BF5" w:rsidRDefault="00980607" w:rsidP="00B67BF5">
            <w:pPr>
              <w:pStyle w:val="affe"/>
              <w:ind w:firstLine="0"/>
              <w:rPr>
                <w:sz w:val="20"/>
                <w:szCs w:val="20"/>
              </w:rPr>
            </w:pPr>
            <w:r w:rsidRPr="00B67BF5">
              <w:rPr>
                <w:sz w:val="20"/>
                <w:szCs w:val="20"/>
              </w:rPr>
              <w:t>34/198</w:t>
            </w:r>
          </w:p>
        </w:tc>
        <w:tc>
          <w:tcPr>
            <w:tcW w:w="567" w:type="dxa"/>
          </w:tcPr>
          <w:p w:rsidR="00980607" w:rsidRPr="00B67BF5" w:rsidRDefault="00980607" w:rsidP="00B67BF5">
            <w:pPr>
              <w:pStyle w:val="affe"/>
              <w:ind w:firstLine="0"/>
              <w:rPr>
                <w:sz w:val="20"/>
                <w:szCs w:val="20"/>
              </w:rPr>
            </w:pPr>
            <w:r w:rsidRPr="00B67BF5">
              <w:rPr>
                <w:sz w:val="20"/>
                <w:szCs w:val="20"/>
              </w:rPr>
              <w:t>15/90</w:t>
            </w:r>
          </w:p>
        </w:tc>
      </w:tr>
      <w:tr w:rsidR="00980607" w:rsidRPr="00BE138A" w:rsidTr="00B67BF5">
        <w:tc>
          <w:tcPr>
            <w:tcW w:w="443" w:type="dxa"/>
            <w:vMerge/>
          </w:tcPr>
          <w:p w:rsidR="00980607" w:rsidRPr="00B67BF5" w:rsidRDefault="00980607" w:rsidP="00B67BF5">
            <w:pPr>
              <w:pStyle w:val="affe"/>
              <w:ind w:firstLine="0"/>
              <w:rPr>
                <w:sz w:val="20"/>
                <w:szCs w:val="20"/>
              </w:rPr>
            </w:pPr>
          </w:p>
        </w:tc>
        <w:tc>
          <w:tcPr>
            <w:tcW w:w="709" w:type="dxa"/>
          </w:tcPr>
          <w:p w:rsidR="00980607" w:rsidRPr="00B67BF5" w:rsidRDefault="00980607" w:rsidP="00B67BF5">
            <w:pPr>
              <w:pStyle w:val="affe"/>
              <w:ind w:firstLine="0"/>
              <w:rPr>
                <w:sz w:val="20"/>
                <w:szCs w:val="20"/>
              </w:rPr>
            </w:pPr>
            <w:r w:rsidRPr="00B67BF5">
              <w:rPr>
                <w:sz w:val="20"/>
                <w:szCs w:val="20"/>
              </w:rPr>
              <w:t>7ку</w:t>
            </w:r>
          </w:p>
        </w:tc>
        <w:tc>
          <w:tcPr>
            <w:tcW w:w="851" w:type="dxa"/>
          </w:tcPr>
          <w:p w:rsidR="00980607" w:rsidRPr="00B67BF5" w:rsidRDefault="00980607" w:rsidP="00B67BF5">
            <w:pPr>
              <w:pStyle w:val="affe"/>
              <w:ind w:firstLine="0"/>
              <w:rPr>
                <w:sz w:val="20"/>
                <w:szCs w:val="20"/>
              </w:rPr>
            </w:pPr>
            <w:r w:rsidRPr="00B67BF5">
              <w:rPr>
                <w:sz w:val="20"/>
                <w:szCs w:val="20"/>
              </w:rPr>
              <w:t>7</w:t>
            </w:r>
          </w:p>
        </w:tc>
        <w:tc>
          <w:tcPr>
            <w:tcW w:w="567" w:type="dxa"/>
          </w:tcPr>
          <w:p w:rsidR="00980607" w:rsidRPr="00B67BF5" w:rsidRDefault="00980607" w:rsidP="00B67BF5">
            <w:pPr>
              <w:pStyle w:val="affe"/>
              <w:ind w:firstLine="0"/>
              <w:rPr>
                <w:sz w:val="20"/>
                <w:szCs w:val="20"/>
              </w:rPr>
            </w:pPr>
            <w:r w:rsidRPr="00B67BF5">
              <w:rPr>
                <w:sz w:val="20"/>
                <w:szCs w:val="20"/>
              </w:rPr>
              <w:t xml:space="preserve"> </w:t>
            </w:r>
          </w:p>
        </w:tc>
        <w:tc>
          <w:tcPr>
            <w:tcW w:w="567" w:type="dxa"/>
          </w:tcPr>
          <w:p w:rsidR="00980607" w:rsidRPr="00B67BF5" w:rsidRDefault="00980607" w:rsidP="00B67BF5">
            <w:pPr>
              <w:pStyle w:val="affe"/>
              <w:ind w:firstLine="0"/>
              <w:rPr>
                <w:sz w:val="20"/>
                <w:szCs w:val="20"/>
              </w:rPr>
            </w:pPr>
          </w:p>
        </w:tc>
        <w:tc>
          <w:tcPr>
            <w:tcW w:w="708" w:type="dxa"/>
          </w:tcPr>
          <w:p w:rsidR="00980607" w:rsidRPr="00B67BF5" w:rsidRDefault="00980607" w:rsidP="00B67BF5">
            <w:pPr>
              <w:pStyle w:val="affe"/>
              <w:ind w:firstLine="0"/>
              <w:rPr>
                <w:sz w:val="20"/>
                <w:szCs w:val="20"/>
              </w:rPr>
            </w:pPr>
            <w:r w:rsidRPr="00B67BF5">
              <w:rPr>
                <w:sz w:val="20"/>
                <w:szCs w:val="20"/>
              </w:rPr>
              <w:t>7</w:t>
            </w:r>
          </w:p>
        </w:tc>
        <w:tc>
          <w:tcPr>
            <w:tcW w:w="567"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r w:rsidRPr="00B67BF5">
              <w:rPr>
                <w:sz w:val="20"/>
                <w:szCs w:val="20"/>
              </w:rPr>
              <w:t xml:space="preserve"> </w:t>
            </w:r>
          </w:p>
        </w:tc>
        <w:tc>
          <w:tcPr>
            <w:tcW w:w="567"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r w:rsidRPr="00B67BF5">
              <w:rPr>
                <w:sz w:val="20"/>
                <w:szCs w:val="20"/>
              </w:rPr>
              <w:t xml:space="preserve"> </w:t>
            </w:r>
          </w:p>
        </w:tc>
        <w:tc>
          <w:tcPr>
            <w:tcW w:w="408" w:type="dxa"/>
          </w:tcPr>
          <w:p w:rsidR="00980607" w:rsidRPr="00B67BF5" w:rsidRDefault="00980607" w:rsidP="00B67BF5">
            <w:pPr>
              <w:pStyle w:val="affe"/>
              <w:ind w:firstLine="0"/>
              <w:rPr>
                <w:sz w:val="20"/>
                <w:szCs w:val="20"/>
              </w:rPr>
            </w:pPr>
          </w:p>
        </w:tc>
        <w:tc>
          <w:tcPr>
            <w:tcW w:w="283"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r w:rsidRPr="00B67BF5">
              <w:rPr>
                <w:sz w:val="20"/>
                <w:szCs w:val="20"/>
              </w:rPr>
              <w:t>100</w:t>
            </w:r>
          </w:p>
        </w:tc>
        <w:tc>
          <w:tcPr>
            <w:tcW w:w="567" w:type="dxa"/>
          </w:tcPr>
          <w:p w:rsidR="00980607" w:rsidRPr="00B67BF5" w:rsidRDefault="00980607" w:rsidP="00B67BF5">
            <w:pPr>
              <w:pStyle w:val="affe"/>
              <w:ind w:firstLine="0"/>
              <w:rPr>
                <w:sz w:val="20"/>
                <w:szCs w:val="20"/>
              </w:rPr>
            </w:pPr>
            <w:r w:rsidRPr="00B67BF5">
              <w:rPr>
                <w:sz w:val="20"/>
                <w:szCs w:val="20"/>
              </w:rPr>
              <w:t xml:space="preserve"> 0</w:t>
            </w:r>
          </w:p>
        </w:tc>
        <w:tc>
          <w:tcPr>
            <w:tcW w:w="851" w:type="dxa"/>
          </w:tcPr>
          <w:p w:rsidR="00980607" w:rsidRPr="00B67BF5" w:rsidRDefault="00980607" w:rsidP="00B67BF5">
            <w:pPr>
              <w:pStyle w:val="affe"/>
              <w:ind w:firstLine="0"/>
              <w:rPr>
                <w:sz w:val="20"/>
                <w:szCs w:val="20"/>
              </w:rPr>
            </w:pPr>
            <w:r w:rsidRPr="00B67BF5">
              <w:rPr>
                <w:sz w:val="20"/>
                <w:szCs w:val="20"/>
              </w:rPr>
              <w:t>9/50</w:t>
            </w:r>
          </w:p>
        </w:tc>
        <w:tc>
          <w:tcPr>
            <w:tcW w:w="850" w:type="dxa"/>
          </w:tcPr>
          <w:p w:rsidR="00980607" w:rsidRPr="00B67BF5" w:rsidRDefault="00980607" w:rsidP="00B67BF5">
            <w:pPr>
              <w:pStyle w:val="affe"/>
              <w:ind w:firstLine="0"/>
              <w:rPr>
                <w:sz w:val="20"/>
                <w:szCs w:val="20"/>
              </w:rPr>
            </w:pPr>
            <w:r w:rsidRPr="00B67BF5">
              <w:rPr>
                <w:sz w:val="20"/>
                <w:szCs w:val="20"/>
              </w:rPr>
              <w:t>9/50</w:t>
            </w:r>
          </w:p>
        </w:tc>
        <w:tc>
          <w:tcPr>
            <w:tcW w:w="567" w:type="dxa"/>
          </w:tcPr>
          <w:p w:rsidR="00980607" w:rsidRPr="00B67BF5" w:rsidRDefault="00980607" w:rsidP="00B67BF5">
            <w:pPr>
              <w:pStyle w:val="affe"/>
              <w:ind w:firstLine="0"/>
              <w:rPr>
                <w:sz w:val="20"/>
                <w:szCs w:val="20"/>
              </w:rPr>
            </w:pPr>
            <w:r w:rsidRPr="00B67BF5">
              <w:rPr>
                <w:sz w:val="20"/>
                <w:szCs w:val="20"/>
              </w:rPr>
              <w:t xml:space="preserve"> </w:t>
            </w:r>
          </w:p>
        </w:tc>
      </w:tr>
      <w:tr w:rsidR="00980607" w:rsidRPr="00BE138A" w:rsidTr="00B67BF5">
        <w:trPr>
          <w:trHeight w:val="289"/>
        </w:trPr>
        <w:tc>
          <w:tcPr>
            <w:tcW w:w="443" w:type="dxa"/>
            <w:vMerge/>
          </w:tcPr>
          <w:p w:rsidR="00980607" w:rsidRPr="00B67BF5" w:rsidRDefault="00980607" w:rsidP="00B67BF5">
            <w:pPr>
              <w:pStyle w:val="affe"/>
              <w:ind w:firstLine="0"/>
              <w:rPr>
                <w:sz w:val="20"/>
                <w:szCs w:val="20"/>
              </w:rPr>
            </w:pPr>
          </w:p>
        </w:tc>
        <w:tc>
          <w:tcPr>
            <w:tcW w:w="709" w:type="dxa"/>
            <w:shd w:val="clear" w:color="auto" w:fill="F3F3F3"/>
          </w:tcPr>
          <w:p w:rsidR="00980607" w:rsidRPr="00B67BF5" w:rsidRDefault="00980607" w:rsidP="00B67BF5">
            <w:pPr>
              <w:pStyle w:val="affe"/>
              <w:ind w:firstLine="0"/>
              <w:rPr>
                <w:sz w:val="20"/>
                <w:szCs w:val="20"/>
              </w:rPr>
            </w:pPr>
            <w:r w:rsidRPr="00B67BF5">
              <w:rPr>
                <w:sz w:val="20"/>
                <w:szCs w:val="20"/>
              </w:rPr>
              <w:t xml:space="preserve">Итого </w:t>
            </w:r>
          </w:p>
        </w:tc>
        <w:tc>
          <w:tcPr>
            <w:tcW w:w="851" w:type="dxa"/>
            <w:shd w:val="clear" w:color="auto" w:fill="F3F3F3"/>
          </w:tcPr>
          <w:p w:rsidR="00980607" w:rsidRPr="00B67BF5" w:rsidRDefault="00980607" w:rsidP="00B67BF5">
            <w:pPr>
              <w:pStyle w:val="affe"/>
              <w:ind w:firstLine="0"/>
              <w:rPr>
                <w:sz w:val="20"/>
                <w:szCs w:val="20"/>
              </w:rPr>
            </w:pPr>
            <w:r w:rsidRPr="00B67BF5">
              <w:rPr>
                <w:sz w:val="20"/>
                <w:szCs w:val="20"/>
              </w:rPr>
              <w:t>107</w:t>
            </w: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1</w:t>
            </w: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 xml:space="preserve"> 1</w:t>
            </w:r>
          </w:p>
        </w:tc>
        <w:tc>
          <w:tcPr>
            <w:tcW w:w="708" w:type="dxa"/>
            <w:shd w:val="clear" w:color="auto" w:fill="F3F3F3"/>
          </w:tcPr>
          <w:p w:rsidR="00980607" w:rsidRPr="00B67BF5" w:rsidRDefault="00980607" w:rsidP="00B67BF5">
            <w:pPr>
              <w:pStyle w:val="affe"/>
              <w:ind w:firstLine="0"/>
              <w:rPr>
                <w:sz w:val="20"/>
                <w:szCs w:val="20"/>
              </w:rPr>
            </w:pPr>
            <w:r w:rsidRPr="00B67BF5">
              <w:rPr>
                <w:sz w:val="20"/>
                <w:szCs w:val="20"/>
              </w:rPr>
              <w:t>107</w:t>
            </w: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 xml:space="preserve"> 2</w:t>
            </w: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29</w:t>
            </w: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 xml:space="preserve"> 1</w:t>
            </w: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6</w:t>
            </w:r>
          </w:p>
        </w:tc>
        <w:tc>
          <w:tcPr>
            <w:tcW w:w="408" w:type="dxa"/>
            <w:shd w:val="clear" w:color="auto" w:fill="F3F3F3"/>
          </w:tcPr>
          <w:p w:rsidR="00980607" w:rsidRPr="00B67BF5" w:rsidRDefault="00980607" w:rsidP="00B67BF5">
            <w:pPr>
              <w:pStyle w:val="affe"/>
              <w:ind w:firstLine="0"/>
              <w:rPr>
                <w:sz w:val="20"/>
                <w:szCs w:val="20"/>
              </w:rPr>
            </w:pPr>
            <w:r w:rsidRPr="00B67BF5">
              <w:rPr>
                <w:sz w:val="20"/>
                <w:szCs w:val="20"/>
              </w:rPr>
              <w:t xml:space="preserve"> 8</w:t>
            </w:r>
          </w:p>
        </w:tc>
        <w:tc>
          <w:tcPr>
            <w:tcW w:w="283" w:type="dxa"/>
            <w:shd w:val="clear" w:color="auto" w:fill="F3F3F3"/>
          </w:tcPr>
          <w:p w:rsidR="00980607" w:rsidRPr="00B67BF5" w:rsidRDefault="00980607" w:rsidP="00B67BF5">
            <w:pPr>
              <w:pStyle w:val="affe"/>
              <w:ind w:firstLine="0"/>
              <w:rPr>
                <w:sz w:val="20"/>
                <w:szCs w:val="20"/>
              </w:rPr>
            </w:pPr>
            <w:r w:rsidRPr="00B67BF5">
              <w:rPr>
                <w:sz w:val="20"/>
                <w:szCs w:val="20"/>
              </w:rPr>
              <w:t xml:space="preserve"> </w:t>
            </w: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92.5</w:t>
            </w: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28.9</w:t>
            </w:r>
          </w:p>
        </w:tc>
        <w:tc>
          <w:tcPr>
            <w:tcW w:w="851" w:type="dxa"/>
            <w:shd w:val="clear" w:color="auto" w:fill="F3F3F3"/>
          </w:tcPr>
          <w:p w:rsidR="00980607" w:rsidRPr="00B67BF5" w:rsidRDefault="00980607" w:rsidP="00B67BF5">
            <w:pPr>
              <w:pStyle w:val="affe"/>
              <w:ind w:firstLine="0"/>
              <w:rPr>
                <w:sz w:val="20"/>
                <w:szCs w:val="20"/>
              </w:rPr>
            </w:pPr>
            <w:r w:rsidRPr="00B67BF5">
              <w:rPr>
                <w:sz w:val="20"/>
                <w:szCs w:val="20"/>
              </w:rPr>
              <w:t xml:space="preserve"> 220/1268</w:t>
            </w:r>
          </w:p>
        </w:tc>
        <w:tc>
          <w:tcPr>
            <w:tcW w:w="850" w:type="dxa"/>
            <w:shd w:val="clear" w:color="auto" w:fill="F3F3F3"/>
          </w:tcPr>
          <w:p w:rsidR="00980607" w:rsidRPr="00B67BF5" w:rsidRDefault="00980607" w:rsidP="00B67BF5">
            <w:pPr>
              <w:pStyle w:val="affe"/>
              <w:ind w:firstLine="0"/>
              <w:rPr>
                <w:sz w:val="20"/>
                <w:szCs w:val="20"/>
              </w:rPr>
            </w:pPr>
            <w:r w:rsidRPr="00B67BF5">
              <w:rPr>
                <w:sz w:val="20"/>
                <w:szCs w:val="20"/>
              </w:rPr>
              <w:t xml:space="preserve"> 183/1054 </w:t>
            </w: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37/214</w:t>
            </w:r>
          </w:p>
        </w:tc>
      </w:tr>
      <w:tr w:rsidR="00980607" w:rsidRPr="00BE138A" w:rsidTr="00B67BF5">
        <w:tc>
          <w:tcPr>
            <w:tcW w:w="443" w:type="dxa"/>
            <w:vMerge w:val="restart"/>
          </w:tcPr>
          <w:p w:rsidR="00980607" w:rsidRPr="00B67BF5" w:rsidRDefault="00980607" w:rsidP="00B67BF5">
            <w:pPr>
              <w:pStyle w:val="affe"/>
              <w:ind w:firstLine="0"/>
              <w:rPr>
                <w:sz w:val="20"/>
                <w:szCs w:val="20"/>
              </w:rPr>
            </w:pPr>
            <w:r w:rsidRPr="00B67BF5">
              <w:rPr>
                <w:sz w:val="20"/>
                <w:szCs w:val="20"/>
              </w:rPr>
              <w:t>СОО</w:t>
            </w:r>
          </w:p>
        </w:tc>
        <w:tc>
          <w:tcPr>
            <w:tcW w:w="709" w:type="dxa"/>
          </w:tcPr>
          <w:p w:rsidR="00980607" w:rsidRPr="00B67BF5" w:rsidRDefault="00980607" w:rsidP="00B67BF5">
            <w:pPr>
              <w:pStyle w:val="affe"/>
              <w:ind w:firstLine="0"/>
              <w:rPr>
                <w:sz w:val="20"/>
                <w:szCs w:val="20"/>
              </w:rPr>
            </w:pPr>
            <w:r w:rsidRPr="00B67BF5">
              <w:rPr>
                <w:sz w:val="20"/>
                <w:szCs w:val="20"/>
              </w:rPr>
              <w:t>10</w:t>
            </w:r>
          </w:p>
        </w:tc>
        <w:tc>
          <w:tcPr>
            <w:tcW w:w="851" w:type="dxa"/>
          </w:tcPr>
          <w:p w:rsidR="00980607" w:rsidRPr="00B67BF5" w:rsidRDefault="00980607" w:rsidP="00B67BF5">
            <w:pPr>
              <w:pStyle w:val="affe"/>
              <w:ind w:firstLine="0"/>
              <w:rPr>
                <w:sz w:val="20"/>
                <w:szCs w:val="20"/>
              </w:rPr>
            </w:pPr>
            <w:r w:rsidRPr="00B67BF5">
              <w:rPr>
                <w:sz w:val="20"/>
                <w:szCs w:val="20"/>
              </w:rPr>
              <w:t>6</w:t>
            </w:r>
          </w:p>
        </w:tc>
        <w:tc>
          <w:tcPr>
            <w:tcW w:w="567" w:type="dxa"/>
          </w:tcPr>
          <w:p w:rsidR="00980607" w:rsidRPr="00B67BF5" w:rsidRDefault="00980607" w:rsidP="00B67BF5">
            <w:pPr>
              <w:pStyle w:val="affe"/>
              <w:ind w:firstLine="0"/>
              <w:rPr>
                <w:sz w:val="20"/>
                <w:szCs w:val="20"/>
              </w:rPr>
            </w:pPr>
            <w:r w:rsidRPr="00B67BF5">
              <w:rPr>
                <w:sz w:val="20"/>
                <w:szCs w:val="20"/>
              </w:rPr>
              <w:t xml:space="preserve"> </w:t>
            </w:r>
          </w:p>
        </w:tc>
        <w:tc>
          <w:tcPr>
            <w:tcW w:w="567" w:type="dxa"/>
          </w:tcPr>
          <w:p w:rsidR="00980607" w:rsidRPr="00B67BF5" w:rsidRDefault="00980607" w:rsidP="00B67BF5">
            <w:pPr>
              <w:pStyle w:val="affe"/>
              <w:ind w:firstLine="0"/>
              <w:rPr>
                <w:sz w:val="20"/>
                <w:szCs w:val="20"/>
              </w:rPr>
            </w:pPr>
            <w:r w:rsidRPr="00B67BF5">
              <w:rPr>
                <w:sz w:val="20"/>
                <w:szCs w:val="20"/>
              </w:rPr>
              <w:t xml:space="preserve"> </w:t>
            </w:r>
          </w:p>
        </w:tc>
        <w:tc>
          <w:tcPr>
            <w:tcW w:w="708" w:type="dxa"/>
          </w:tcPr>
          <w:p w:rsidR="00980607" w:rsidRPr="00B67BF5" w:rsidRDefault="00980607" w:rsidP="00B67BF5">
            <w:pPr>
              <w:pStyle w:val="affe"/>
              <w:ind w:firstLine="0"/>
              <w:rPr>
                <w:sz w:val="20"/>
                <w:szCs w:val="20"/>
              </w:rPr>
            </w:pPr>
            <w:r w:rsidRPr="00B67BF5">
              <w:rPr>
                <w:sz w:val="20"/>
                <w:szCs w:val="20"/>
              </w:rPr>
              <w:t>6</w:t>
            </w:r>
          </w:p>
        </w:tc>
        <w:tc>
          <w:tcPr>
            <w:tcW w:w="567"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r w:rsidRPr="00B67BF5">
              <w:rPr>
                <w:sz w:val="20"/>
                <w:szCs w:val="20"/>
              </w:rPr>
              <w:t>1</w:t>
            </w:r>
          </w:p>
        </w:tc>
        <w:tc>
          <w:tcPr>
            <w:tcW w:w="567"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r w:rsidRPr="00B67BF5">
              <w:rPr>
                <w:sz w:val="20"/>
                <w:szCs w:val="20"/>
              </w:rPr>
              <w:t>1</w:t>
            </w:r>
          </w:p>
        </w:tc>
        <w:tc>
          <w:tcPr>
            <w:tcW w:w="408" w:type="dxa"/>
          </w:tcPr>
          <w:p w:rsidR="00980607" w:rsidRPr="00B67BF5" w:rsidRDefault="00980607" w:rsidP="00B67BF5">
            <w:pPr>
              <w:pStyle w:val="affe"/>
              <w:ind w:firstLine="0"/>
              <w:rPr>
                <w:sz w:val="20"/>
                <w:szCs w:val="20"/>
              </w:rPr>
            </w:pPr>
          </w:p>
        </w:tc>
        <w:tc>
          <w:tcPr>
            <w:tcW w:w="283" w:type="dxa"/>
          </w:tcPr>
          <w:p w:rsidR="00980607" w:rsidRPr="00B67BF5" w:rsidRDefault="00980607" w:rsidP="00B67BF5">
            <w:pPr>
              <w:pStyle w:val="affe"/>
              <w:ind w:firstLine="0"/>
              <w:rPr>
                <w:sz w:val="20"/>
                <w:szCs w:val="20"/>
              </w:rPr>
            </w:pPr>
          </w:p>
        </w:tc>
        <w:tc>
          <w:tcPr>
            <w:tcW w:w="567" w:type="dxa"/>
          </w:tcPr>
          <w:p w:rsidR="00980607" w:rsidRPr="00B67BF5" w:rsidRDefault="00980607" w:rsidP="00B67BF5">
            <w:pPr>
              <w:pStyle w:val="affe"/>
              <w:ind w:firstLine="0"/>
              <w:rPr>
                <w:sz w:val="20"/>
                <w:szCs w:val="20"/>
              </w:rPr>
            </w:pPr>
            <w:r w:rsidRPr="00B67BF5">
              <w:rPr>
                <w:sz w:val="20"/>
                <w:szCs w:val="20"/>
              </w:rPr>
              <w:t>100</w:t>
            </w:r>
          </w:p>
        </w:tc>
        <w:tc>
          <w:tcPr>
            <w:tcW w:w="567" w:type="dxa"/>
          </w:tcPr>
          <w:p w:rsidR="00980607" w:rsidRPr="00B67BF5" w:rsidRDefault="00980607" w:rsidP="00B67BF5">
            <w:pPr>
              <w:pStyle w:val="affe"/>
              <w:ind w:firstLine="0"/>
              <w:rPr>
                <w:sz w:val="20"/>
                <w:szCs w:val="20"/>
              </w:rPr>
            </w:pPr>
            <w:r w:rsidRPr="00B67BF5">
              <w:rPr>
                <w:sz w:val="20"/>
                <w:szCs w:val="20"/>
              </w:rPr>
              <w:t>17</w:t>
            </w:r>
          </w:p>
        </w:tc>
        <w:tc>
          <w:tcPr>
            <w:tcW w:w="851" w:type="dxa"/>
          </w:tcPr>
          <w:p w:rsidR="00980607" w:rsidRPr="00B67BF5" w:rsidRDefault="00980607" w:rsidP="00B67BF5">
            <w:pPr>
              <w:pStyle w:val="affe"/>
              <w:ind w:firstLine="0"/>
              <w:rPr>
                <w:sz w:val="20"/>
                <w:szCs w:val="20"/>
              </w:rPr>
            </w:pPr>
            <w:r w:rsidRPr="00B67BF5">
              <w:rPr>
                <w:sz w:val="20"/>
                <w:szCs w:val="20"/>
              </w:rPr>
              <w:t>9/63</w:t>
            </w:r>
          </w:p>
        </w:tc>
        <w:tc>
          <w:tcPr>
            <w:tcW w:w="850" w:type="dxa"/>
          </w:tcPr>
          <w:p w:rsidR="00980607" w:rsidRPr="00B67BF5" w:rsidRDefault="00980607" w:rsidP="00B67BF5">
            <w:pPr>
              <w:pStyle w:val="affe"/>
              <w:ind w:firstLine="0"/>
              <w:rPr>
                <w:sz w:val="20"/>
                <w:szCs w:val="20"/>
              </w:rPr>
            </w:pPr>
            <w:r w:rsidRPr="00B67BF5">
              <w:rPr>
                <w:sz w:val="20"/>
                <w:szCs w:val="20"/>
              </w:rPr>
              <w:t>4/28</w:t>
            </w:r>
          </w:p>
        </w:tc>
        <w:tc>
          <w:tcPr>
            <w:tcW w:w="567" w:type="dxa"/>
          </w:tcPr>
          <w:p w:rsidR="00980607" w:rsidRPr="00B67BF5" w:rsidRDefault="00980607" w:rsidP="00B67BF5">
            <w:pPr>
              <w:pStyle w:val="affe"/>
              <w:ind w:firstLine="0"/>
              <w:rPr>
                <w:sz w:val="20"/>
                <w:szCs w:val="20"/>
              </w:rPr>
            </w:pPr>
            <w:r w:rsidRPr="00B67BF5">
              <w:rPr>
                <w:sz w:val="20"/>
                <w:szCs w:val="20"/>
              </w:rPr>
              <w:t xml:space="preserve"> 5/35</w:t>
            </w:r>
          </w:p>
        </w:tc>
      </w:tr>
      <w:tr w:rsidR="00980607" w:rsidRPr="00BE138A" w:rsidTr="00B67BF5">
        <w:tc>
          <w:tcPr>
            <w:tcW w:w="443" w:type="dxa"/>
            <w:vMerge/>
          </w:tcPr>
          <w:p w:rsidR="00980607" w:rsidRPr="00B67BF5" w:rsidRDefault="00980607" w:rsidP="00B67BF5">
            <w:pPr>
              <w:pStyle w:val="affe"/>
              <w:ind w:firstLine="0"/>
              <w:rPr>
                <w:sz w:val="20"/>
                <w:szCs w:val="20"/>
              </w:rPr>
            </w:pPr>
          </w:p>
        </w:tc>
        <w:tc>
          <w:tcPr>
            <w:tcW w:w="709"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11</w:t>
            </w:r>
          </w:p>
        </w:tc>
        <w:tc>
          <w:tcPr>
            <w:tcW w:w="851"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9</w:t>
            </w:r>
          </w:p>
        </w:tc>
        <w:tc>
          <w:tcPr>
            <w:tcW w:w="567" w:type="dxa"/>
            <w:tcBorders>
              <w:bottom w:val="single" w:sz="4" w:space="0" w:color="auto"/>
            </w:tcBorders>
          </w:tcPr>
          <w:p w:rsidR="00980607" w:rsidRPr="00B67BF5" w:rsidRDefault="00980607" w:rsidP="00B67BF5">
            <w:pPr>
              <w:pStyle w:val="affe"/>
              <w:ind w:firstLine="0"/>
              <w:rPr>
                <w:sz w:val="20"/>
                <w:szCs w:val="20"/>
              </w:rPr>
            </w:pP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 xml:space="preserve"> </w:t>
            </w:r>
          </w:p>
        </w:tc>
        <w:tc>
          <w:tcPr>
            <w:tcW w:w="708"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9</w:t>
            </w: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1</w:t>
            </w: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2</w:t>
            </w:r>
          </w:p>
        </w:tc>
        <w:tc>
          <w:tcPr>
            <w:tcW w:w="567" w:type="dxa"/>
            <w:tcBorders>
              <w:bottom w:val="single" w:sz="4" w:space="0" w:color="auto"/>
            </w:tcBorders>
          </w:tcPr>
          <w:p w:rsidR="00980607" w:rsidRPr="00B67BF5" w:rsidRDefault="00980607" w:rsidP="00B67BF5">
            <w:pPr>
              <w:pStyle w:val="affe"/>
              <w:ind w:firstLine="0"/>
              <w:rPr>
                <w:sz w:val="20"/>
                <w:szCs w:val="20"/>
              </w:rPr>
            </w:pP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1</w:t>
            </w:r>
          </w:p>
        </w:tc>
        <w:tc>
          <w:tcPr>
            <w:tcW w:w="408" w:type="dxa"/>
            <w:tcBorders>
              <w:bottom w:val="single" w:sz="4" w:space="0" w:color="auto"/>
            </w:tcBorders>
          </w:tcPr>
          <w:p w:rsidR="00980607" w:rsidRPr="00B67BF5" w:rsidRDefault="00980607" w:rsidP="00B67BF5">
            <w:pPr>
              <w:pStyle w:val="affe"/>
              <w:ind w:firstLine="0"/>
              <w:rPr>
                <w:sz w:val="20"/>
                <w:szCs w:val="20"/>
              </w:rPr>
            </w:pPr>
          </w:p>
        </w:tc>
        <w:tc>
          <w:tcPr>
            <w:tcW w:w="283" w:type="dxa"/>
            <w:tcBorders>
              <w:bottom w:val="single" w:sz="4" w:space="0" w:color="auto"/>
            </w:tcBorders>
          </w:tcPr>
          <w:p w:rsidR="00980607" w:rsidRPr="00B67BF5" w:rsidRDefault="00980607" w:rsidP="00B67BF5">
            <w:pPr>
              <w:pStyle w:val="affe"/>
              <w:ind w:firstLine="0"/>
              <w:rPr>
                <w:sz w:val="20"/>
                <w:szCs w:val="20"/>
              </w:rPr>
            </w:pP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100</w:t>
            </w: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33</w:t>
            </w:r>
          </w:p>
        </w:tc>
        <w:tc>
          <w:tcPr>
            <w:tcW w:w="851"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10/60</w:t>
            </w:r>
          </w:p>
        </w:tc>
        <w:tc>
          <w:tcPr>
            <w:tcW w:w="850"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10/60</w:t>
            </w:r>
          </w:p>
        </w:tc>
        <w:tc>
          <w:tcPr>
            <w:tcW w:w="567" w:type="dxa"/>
            <w:tcBorders>
              <w:bottom w:val="single" w:sz="4" w:space="0" w:color="auto"/>
            </w:tcBorders>
          </w:tcPr>
          <w:p w:rsidR="00980607" w:rsidRPr="00B67BF5" w:rsidRDefault="00980607" w:rsidP="00B67BF5">
            <w:pPr>
              <w:pStyle w:val="affe"/>
              <w:ind w:firstLine="0"/>
              <w:rPr>
                <w:sz w:val="20"/>
                <w:szCs w:val="20"/>
              </w:rPr>
            </w:pPr>
            <w:r w:rsidRPr="00B67BF5">
              <w:rPr>
                <w:sz w:val="20"/>
                <w:szCs w:val="20"/>
              </w:rPr>
              <w:t xml:space="preserve"> </w:t>
            </w:r>
          </w:p>
        </w:tc>
      </w:tr>
      <w:tr w:rsidR="00980607" w:rsidRPr="00BE138A" w:rsidTr="00B67BF5">
        <w:tc>
          <w:tcPr>
            <w:tcW w:w="443" w:type="dxa"/>
            <w:vMerge/>
          </w:tcPr>
          <w:p w:rsidR="00980607" w:rsidRPr="00B67BF5" w:rsidRDefault="00980607" w:rsidP="00B67BF5">
            <w:pPr>
              <w:pStyle w:val="affe"/>
              <w:ind w:firstLine="0"/>
              <w:rPr>
                <w:sz w:val="20"/>
                <w:szCs w:val="20"/>
              </w:rPr>
            </w:pPr>
          </w:p>
        </w:tc>
        <w:tc>
          <w:tcPr>
            <w:tcW w:w="709" w:type="dxa"/>
            <w:shd w:val="clear" w:color="auto" w:fill="F3F3F3"/>
          </w:tcPr>
          <w:p w:rsidR="00980607" w:rsidRPr="00B67BF5" w:rsidRDefault="00980607" w:rsidP="00B67BF5">
            <w:pPr>
              <w:pStyle w:val="affe"/>
              <w:ind w:firstLine="0"/>
              <w:rPr>
                <w:sz w:val="20"/>
                <w:szCs w:val="20"/>
              </w:rPr>
            </w:pPr>
            <w:r w:rsidRPr="00B67BF5">
              <w:rPr>
                <w:sz w:val="20"/>
                <w:szCs w:val="20"/>
              </w:rPr>
              <w:t>Итог</w:t>
            </w:r>
          </w:p>
        </w:tc>
        <w:tc>
          <w:tcPr>
            <w:tcW w:w="851" w:type="dxa"/>
            <w:shd w:val="clear" w:color="auto" w:fill="F3F3F3"/>
          </w:tcPr>
          <w:p w:rsidR="00980607" w:rsidRPr="00B67BF5" w:rsidRDefault="00980607" w:rsidP="00B67BF5">
            <w:pPr>
              <w:pStyle w:val="affe"/>
              <w:ind w:firstLine="0"/>
              <w:rPr>
                <w:sz w:val="20"/>
                <w:szCs w:val="20"/>
              </w:rPr>
            </w:pPr>
            <w:r w:rsidRPr="00B67BF5">
              <w:rPr>
                <w:sz w:val="20"/>
                <w:szCs w:val="20"/>
              </w:rPr>
              <w:t>15</w:t>
            </w: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 xml:space="preserve"> </w:t>
            </w: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 xml:space="preserve">  </w:t>
            </w:r>
          </w:p>
        </w:tc>
        <w:tc>
          <w:tcPr>
            <w:tcW w:w="708" w:type="dxa"/>
            <w:shd w:val="clear" w:color="auto" w:fill="F3F3F3"/>
          </w:tcPr>
          <w:p w:rsidR="00980607" w:rsidRPr="00B67BF5" w:rsidRDefault="00980607" w:rsidP="00B67BF5">
            <w:pPr>
              <w:pStyle w:val="affe"/>
              <w:ind w:firstLine="0"/>
              <w:rPr>
                <w:sz w:val="20"/>
                <w:szCs w:val="20"/>
              </w:rPr>
            </w:pPr>
            <w:r w:rsidRPr="00B67BF5">
              <w:rPr>
                <w:sz w:val="20"/>
                <w:szCs w:val="20"/>
              </w:rPr>
              <w:t>15</w:t>
            </w: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1</w:t>
            </w: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3</w:t>
            </w:r>
          </w:p>
        </w:tc>
        <w:tc>
          <w:tcPr>
            <w:tcW w:w="567" w:type="dxa"/>
            <w:shd w:val="clear" w:color="auto" w:fill="F3F3F3"/>
          </w:tcPr>
          <w:p w:rsidR="00980607" w:rsidRPr="00B67BF5" w:rsidRDefault="00980607" w:rsidP="00B67BF5">
            <w:pPr>
              <w:pStyle w:val="affe"/>
              <w:ind w:firstLine="0"/>
              <w:rPr>
                <w:sz w:val="20"/>
                <w:szCs w:val="20"/>
              </w:rPr>
            </w:pP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 xml:space="preserve"> 2</w:t>
            </w:r>
          </w:p>
        </w:tc>
        <w:tc>
          <w:tcPr>
            <w:tcW w:w="408" w:type="dxa"/>
            <w:shd w:val="clear" w:color="auto" w:fill="F3F3F3"/>
          </w:tcPr>
          <w:p w:rsidR="00980607" w:rsidRPr="00B67BF5" w:rsidRDefault="00980607" w:rsidP="00B67BF5">
            <w:pPr>
              <w:pStyle w:val="affe"/>
              <w:ind w:firstLine="0"/>
              <w:rPr>
                <w:sz w:val="20"/>
                <w:szCs w:val="20"/>
              </w:rPr>
            </w:pPr>
          </w:p>
        </w:tc>
        <w:tc>
          <w:tcPr>
            <w:tcW w:w="283" w:type="dxa"/>
            <w:shd w:val="clear" w:color="auto" w:fill="F3F3F3"/>
          </w:tcPr>
          <w:p w:rsidR="00980607" w:rsidRPr="00B67BF5" w:rsidRDefault="00980607" w:rsidP="00B67BF5">
            <w:pPr>
              <w:pStyle w:val="affe"/>
              <w:ind w:firstLine="0"/>
              <w:rPr>
                <w:sz w:val="20"/>
                <w:szCs w:val="20"/>
              </w:rPr>
            </w:pP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100</w:t>
            </w: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26.7</w:t>
            </w:r>
          </w:p>
        </w:tc>
        <w:tc>
          <w:tcPr>
            <w:tcW w:w="851" w:type="dxa"/>
            <w:shd w:val="clear" w:color="auto" w:fill="F3F3F3"/>
          </w:tcPr>
          <w:p w:rsidR="00980607" w:rsidRPr="00B67BF5" w:rsidRDefault="00980607" w:rsidP="00B67BF5">
            <w:pPr>
              <w:pStyle w:val="affe"/>
              <w:ind w:firstLine="0"/>
              <w:rPr>
                <w:sz w:val="20"/>
                <w:szCs w:val="20"/>
              </w:rPr>
            </w:pPr>
            <w:r w:rsidRPr="00B67BF5">
              <w:rPr>
                <w:sz w:val="20"/>
                <w:szCs w:val="20"/>
              </w:rPr>
              <w:t xml:space="preserve">19/123 </w:t>
            </w:r>
          </w:p>
        </w:tc>
        <w:tc>
          <w:tcPr>
            <w:tcW w:w="850" w:type="dxa"/>
            <w:shd w:val="clear" w:color="auto" w:fill="F3F3F3"/>
          </w:tcPr>
          <w:p w:rsidR="00980607" w:rsidRPr="00B67BF5" w:rsidRDefault="00980607" w:rsidP="00B67BF5">
            <w:pPr>
              <w:pStyle w:val="affe"/>
              <w:ind w:firstLine="0"/>
              <w:rPr>
                <w:sz w:val="20"/>
                <w:szCs w:val="20"/>
              </w:rPr>
            </w:pPr>
            <w:r w:rsidRPr="00B67BF5">
              <w:rPr>
                <w:sz w:val="20"/>
                <w:szCs w:val="20"/>
              </w:rPr>
              <w:t>14/88</w:t>
            </w:r>
          </w:p>
        </w:tc>
        <w:tc>
          <w:tcPr>
            <w:tcW w:w="567" w:type="dxa"/>
            <w:shd w:val="clear" w:color="auto" w:fill="F3F3F3"/>
          </w:tcPr>
          <w:p w:rsidR="00980607" w:rsidRPr="00B67BF5" w:rsidRDefault="00980607" w:rsidP="00B67BF5">
            <w:pPr>
              <w:pStyle w:val="affe"/>
              <w:ind w:firstLine="0"/>
              <w:rPr>
                <w:sz w:val="20"/>
                <w:szCs w:val="20"/>
              </w:rPr>
            </w:pPr>
            <w:r w:rsidRPr="00B67BF5">
              <w:rPr>
                <w:sz w:val="20"/>
                <w:szCs w:val="20"/>
              </w:rPr>
              <w:t xml:space="preserve"> 5/35</w:t>
            </w:r>
          </w:p>
        </w:tc>
      </w:tr>
      <w:tr w:rsidR="00980607" w:rsidRPr="00BE138A" w:rsidTr="00B67BF5">
        <w:tc>
          <w:tcPr>
            <w:tcW w:w="1152" w:type="dxa"/>
            <w:gridSpan w:val="2"/>
          </w:tcPr>
          <w:p w:rsidR="00980607" w:rsidRPr="00B67BF5" w:rsidRDefault="00980607" w:rsidP="00B67BF5">
            <w:pPr>
              <w:pStyle w:val="affe"/>
              <w:ind w:firstLine="0"/>
              <w:rPr>
                <w:sz w:val="20"/>
                <w:szCs w:val="20"/>
              </w:rPr>
            </w:pPr>
            <w:r w:rsidRPr="00B67BF5">
              <w:rPr>
                <w:sz w:val="20"/>
                <w:szCs w:val="20"/>
              </w:rPr>
              <w:t>По школе</w:t>
            </w:r>
          </w:p>
        </w:tc>
        <w:tc>
          <w:tcPr>
            <w:tcW w:w="851" w:type="dxa"/>
          </w:tcPr>
          <w:p w:rsidR="00980607" w:rsidRPr="00B67BF5" w:rsidRDefault="00980607" w:rsidP="00B67BF5">
            <w:pPr>
              <w:pStyle w:val="affe"/>
              <w:ind w:firstLine="0"/>
              <w:rPr>
                <w:sz w:val="20"/>
                <w:szCs w:val="20"/>
              </w:rPr>
            </w:pPr>
            <w:r w:rsidRPr="00B67BF5">
              <w:rPr>
                <w:sz w:val="20"/>
                <w:szCs w:val="20"/>
              </w:rPr>
              <w:t>213</w:t>
            </w:r>
          </w:p>
        </w:tc>
        <w:tc>
          <w:tcPr>
            <w:tcW w:w="567" w:type="dxa"/>
          </w:tcPr>
          <w:p w:rsidR="00980607" w:rsidRPr="00B67BF5" w:rsidRDefault="00980607" w:rsidP="00B67BF5">
            <w:pPr>
              <w:pStyle w:val="affe"/>
              <w:ind w:firstLine="0"/>
              <w:rPr>
                <w:sz w:val="20"/>
                <w:szCs w:val="20"/>
              </w:rPr>
            </w:pPr>
            <w:r w:rsidRPr="00B67BF5">
              <w:rPr>
                <w:sz w:val="20"/>
                <w:szCs w:val="20"/>
              </w:rPr>
              <w:t>3</w:t>
            </w:r>
          </w:p>
        </w:tc>
        <w:tc>
          <w:tcPr>
            <w:tcW w:w="567" w:type="dxa"/>
          </w:tcPr>
          <w:p w:rsidR="00980607" w:rsidRPr="00B67BF5" w:rsidRDefault="00980607" w:rsidP="00B67BF5">
            <w:pPr>
              <w:pStyle w:val="affe"/>
              <w:ind w:firstLine="0"/>
              <w:rPr>
                <w:sz w:val="20"/>
                <w:szCs w:val="20"/>
              </w:rPr>
            </w:pPr>
            <w:r w:rsidRPr="00B67BF5">
              <w:rPr>
                <w:sz w:val="20"/>
                <w:szCs w:val="20"/>
              </w:rPr>
              <w:t>5</w:t>
            </w:r>
          </w:p>
        </w:tc>
        <w:tc>
          <w:tcPr>
            <w:tcW w:w="708" w:type="dxa"/>
          </w:tcPr>
          <w:p w:rsidR="00980607" w:rsidRPr="00B67BF5" w:rsidRDefault="00980607" w:rsidP="00B67BF5">
            <w:pPr>
              <w:pStyle w:val="affe"/>
              <w:ind w:firstLine="0"/>
              <w:rPr>
                <w:sz w:val="20"/>
                <w:szCs w:val="20"/>
              </w:rPr>
            </w:pPr>
            <w:r w:rsidRPr="00B67BF5">
              <w:rPr>
                <w:sz w:val="20"/>
                <w:szCs w:val="20"/>
              </w:rPr>
              <w:t>215</w:t>
            </w:r>
          </w:p>
        </w:tc>
        <w:tc>
          <w:tcPr>
            <w:tcW w:w="567" w:type="dxa"/>
          </w:tcPr>
          <w:p w:rsidR="00980607" w:rsidRPr="00B67BF5" w:rsidRDefault="00980607" w:rsidP="00B67BF5">
            <w:pPr>
              <w:pStyle w:val="affe"/>
              <w:ind w:firstLine="0"/>
              <w:rPr>
                <w:sz w:val="20"/>
                <w:szCs w:val="20"/>
              </w:rPr>
            </w:pPr>
            <w:r w:rsidRPr="00B67BF5">
              <w:rPr>
                <w:sz w:val="20"/>
                <w:szCs w:val="20"/>
              </w:rPr>
              <w:t xml:space="preserve"> 4</w:t>
            </w:r>
          </w:p>
        </w:tc>
        <w:tc>
          <w:tcPr>
            <w:tcW w:w="567" w:type="dxa"/>
          </w:tcPr>
          <w:p w:rsidR="00980607" w:rsidRPr="00B67BF5" w:rsidRDefault="00980607" w:rsidP="00B67BF5">
            <w:pPr>
              <w:pStyle w:val="affe"/>
              <w:ind w:firstLine="0"/>
              <w:rPr>
                <w:sz w:val="20"/>
                <w:szCs w:val="20"/>
              </w:rPr>
            </w:pPr>
            <w:r w:rsidRPr="00B67BF5">
              <w:rPr>
                <w:sz w:val="20"/>
                <w:szCs w:val="20"/>
              </w:rPr>
              <w:t>48</w:t>
            </w:r>
          </w:p>
        </w:tc>
        <w:tc>
          <w:tcPr>
            <w:tcW w:w="567" w:type="dxa"/>
          </w:tcPr>
          <w:p w:rsidR="00980607" w:rsidRPr="00B67BF5" w:rsidRDefault="00980607" w:rsidP="00B67BF5">
            <w:pPr>
              <w:pStyle w:val="affe"/>
              <w:ind w:firstLine="0"/>
              <w:rPr>
                <w:sz w:val="20"/>
                <w:szCs w:val="20"/>
              </w:rPr>
            </w:pPr>
            <w:r w:rsidRPr="00B67BF5">
              <w:rPr>
                <w:sz w:val="20"/>
                <w:szCs w:val="20"/>
              </w:rPr>
              <w:t>3</w:t>
            </w:r>
          </w:p>
        </w:tc>
        <w:tc>
          <w:tcPr>
            <w:tcW w:w="567" w:type="dxa"/>
          </w:tcPr>
          <w:p w:rsidR="00980607" w:rsidRPr="00B67BF5" w:rsidRDefault="00980607" w:rsidP="00B67BF5">
            <w:pPr>
              <w:pStyle w:val="affe"/>
              <w:ind w:firstLine="0"/>
              <w:rPr>
                <w:sz w:val="20"/>
                <w:szCs w:val="20"/>
              </w:rPr>
            </w:pPr>
            <w:r w:rsidRPr="00B67BF5">
              <w:rPr>
                <w:sz w:val="20"/>
                <w:szCs w:val="20"/>
              </w:rPr>
              <w:t>13</w:t>
            </w:r>
          </w:p>
        </w:tc>
        <w:tc>
          <w:tcPr>
            <w:tcW w:w="408" w:type="dxa"/>
          </w:tcPr>
          <w:p w:rsidR="00980607" w:rsidRPr="00B67BF5" w:rsidRDefault="00980607" w:rsidP="00B67BF5">
            <w:pPr>
              <w:pStyle w:val="affe"/>
              <w:ind w:firstLine="0"/>
              <w:rPr>
                <w:sz w:val="20"/>
                <w:szCs w:val="20"/>
              </w:rPr>
            </w:pPr>
            <w:r w:rsidRPr="00B67BF5">
              <w:rPr>
                <w:sz w:val="20"/>
                <w:szCs w:val="20"/>
              </w:rPr>
              <w:t xml:space="preserve"> 9</w:t>
            </w:r>
          </w:p>
        </w:tc>
        <w:tc>
          <w:tcPr>
            <w:tcW w:w="283" w:type="dxa"/>
          </w:tcPr>
          <w:p w:rsidR="00980607" w:rsidRPr="00B67BF5" w:rsidRDefault="00980607" w:rsidP="00B67BF5">
            <w:pPr>
              <w:pStyle w:val="affe"/>
              <w:ind w:firstLine="0"/>
              <w:rPr>
                <w:sz w:val="20"/>
                <w:szCs w:val="20"/>
              </w:rPr>
            </w:pPr>
            <w:r w:rsidRPr="00B67BF5">
              <w:rPr>
                <w:sz w:val="20"/>
                <w:szCs w:val="20"/>
              </w:rPr>
              <w:t xml:space="preserve"> </w:t>
            </w:r>
          </w:p>
        </w:tc>
        <w:tc>
          <w:tcPr>
            <w:tcW w:w="567" w:type="dxa"/>
          </w:tcPr>
          <w:p w:rsidR="00980607" w:rsidRPr="00B67BF5" w:rsidRDefault="00980607" w:rsidP="00B67BF5">
            <w:pPr>
              <w:pStyle w:val="affe"/>
              <w:ind w:firstLine="0"/>
              <w:rPr>
                <w:sz w:val="20"/>
                <w:szCs w:val="20"/>
              </w:rPr>
            </w:pPr>
            <w:r w:rsidRPr="00B67BF5">
              <w:rPr>
                <w:sz w:val="20"/>
                <w:szCs w:val="20"/>
              </w:rPr>
              <w:t>95.2 (99.4)</w:t>
            </w:r>
          </w:p>
        </w:tc>
        <w:tc>
          <w:tcPr>
            <w:tcW w:w="567" w:type="dxa"/>
          </w:tcPr>
          <w:p w:rsidR="00980607" w:rsidRPr="00B67BF5" w:rsidRDefault="00980607" w:rsidP="00B67BF5">
            <w:pPr>
              <w:pStyle w:val="affe"/>
              <w:ind w:firstLine="0"/>
              <w:rPr>
                <w:sz w:val="20"/>
                <w:szCs w:val="20"/>
              </w:rPr>
            </w:pPr>
            <w:r w:rsidRPr="00B67BF5">
              <w:rPr>
                <w:sz w:val="20"/>
                <w:szCs w:val="20"/>
              </w:rPr>
              <w:t>31.3 (26.5)</w:t>
            </w:r>
          </w:p>
        </w:tc>
        <w:tc>
          <w:tcPr>
            <w:tcW w:w="851" w:type="dxa"/>
          </w:tcPr>
          <w:p w:rsidR="00980607" w:rsidRPr="00B67BF5" w:rsidRDefault="00980607" w:rsidP="00B67BF5">
            <w:pPr>
              <w:pStyle w:val="affe"/>
              <w:ind w:firstLine="0"/>
              <w:rPr>
                <w:sz w:val="20"/>
                <w:szCs w:val="20"/>
              </w:rPr>
            </w:pPr>
            <w:r w:rsidRPr="00B67BF5">
              <w:rPr>
                <w:sz w:val="20"/>
                <w:szCs w:val="20"/>
              </w:rPr>
              <w:t xml:space="preserve"> 4 66/2108 </w:t>
            </w:r>
          </w:p>
        </w:tc>
        <w:tc>
          <w:tcPr>
            <w:tcW w:w="850" w:type="dxa"/>
          </w:tcPr>
          <w:p w:rsidR="00980607" w:rsidRPr="00B67BF5" w:rsidRDefault="00980607" w:rsidP="00B67BF5">
            <w:pPr>
              <w:pStyle w:val="affe"/>
              <w:ind w:firstLine="0"/>
              <w:rPr>
                <w:sz w:val="20"/>
                <w:szCs w:val="20"/>
              </w:rPr>
            </w:pPr>
            <w:r w:rsidRPr="00B67BF5">
              <w:rPr>
                <w:sz w:val="20"/>
                <w:szCs w:val="20"/>
              </w:rPr>
              <w:t xml:space="preserve">422/1861 </w:t>
            </w:r>
          </w:p>
        </w:tc>
        <w:tc>
          <w:tcPr>
            <w:tcW w:w="567" w:type="dxa"/>
          </w:tcPr>
          <w:p w:rsidR="00980607" w:rsidRPr="00B67BF5" w:rsidRDefault="00980607" w:rsidP="00B67BF5">
            <w:pPr>
              <w:pStyle w:val="affe"/>
              <w:ind w:firstLine="0"/>
              <w:rPr>
                <w:sz w:val="20"/>
                <w:szCs w:val="20"/>
              </w:rPr>
            </w:pPr>
            <w:r w:rsidRPr="00B67BF5">
              <w:rPr>
                <w:sz w:val="20"/>
                <w:szCs w:val="20"/>
              </w:rPr>
              <w:t xml:space="preserve">44/247 </w:t>
            </w:r>
          </w:p>
          <w:p w:rsidR="00980607" w:rsidRPr="00B67BF5" w:rsidRDefault="00980607" w:rsidP="00B67BF5">
            <w:pPr>
              <w:pStyle w:val="affe"/>
              <w:ind w:firstLine="0"/>
              <w:rPr>
                <w:sz w:val="20"/>
                <w:szCs w:val="20"/>
              </w:rPr>
            </w:pPr>
            <w:r w:rsidRPr="00B67BF5">
              <w:rPr>
                <w:sz w:val="20"/>
                <w:szCs w:val="20"/>
              </w:rPr>
              <w:t xml:space="preserve"> </w:t>
            </w:r>
          </w:p>
        </w:tc>
      </w:tr>
      <w:tr w:rsidR="00980607" w:rsidRPr="00BE138A" w:rsidTr="00B67BF5">
        <w:tc>
          <w:tcPr>
            <w:tcW w:w="1152" w:type="dxa"/>
            <w:gridSpan w:val="2"/>
          </w:tcPr>
          <w:p w:rsidR="00980607" w:rsidRPr="00B67BF5" w:rsidRDefault="00980607" w:rsidP="00B67BF5">
            <w:pPr>
              <w:pStyle w:val="affe"/>
              <w:ind w:firstLine="0"/>
              <w:rPr>
                <w:sz w:val="20"/>
                <w:szCs w:val="20"/>
              </w:rPr>
            </w:pPr>
            <w:r w:rsidRPr="00B67BF5">
              <w:rPr>
                <w:sz w:val="20"/>
                <w:szCs w:val="20"/>
              </w:rPr>
              <w:t xml:space="preserve">Итого </w:t>
            </w:r>
          </w:p>
        </w:tc>
        <w:tc>
          <w:tcPr>
            <w:tcW w:w="851" w:type="dxa"/>
          </w:tcPr>
          <w:p w:rsidR="00980607" w:rsidRPr="00B67BF5" w:rsidRDefault="00980607" w:rsidP="00B67BF5">
            <w:pPr>
              <w:pStyle w:val="affe"/>
              <w:ind w:firstLine="0"/>
              <w:rPr>
                <w:sz w:val="20"/>
                <w:szCs w:val="20"/>
              </w:rPr>
            </w:pPr>
            <w:r w:rsidRPr="00B67BF5">
              <w:rPr>
                <w:sz w:val="20"/>
                <w:szCs w:val="20"/>
              </w:rPr>
              <w:t>253</w:t>
            </w:r>
          </w:p>
        </w:tc>
        <w:tc>
          <w:tcPr>
            <w:tcW w:w="567" w:type="dxa"/>
          </w:tcPr>
          <w:p w:rsidR="00980607" w:rsidRPr="00B67BF5" w:rsidRDefault="00980607" w:rsidP="00B67BF5">
            <w:pPr>
              <w:pStyle w:val="affe"/>
              <w:ind w:firstLine="0"/>
              <w:rPr>
                <w:sz w:val="20"/>
                <w:szCs w:val="20"/>
              </w:rPr>
            </w:pPr>
            <w:r w:rsidRPr="00B67BF5">
              <w:rPr>
                <w:sz w:val="20"/>
                <w:szCs w:val="20"/>
              </w:rPr>
              <w:t>3</w:t>
            </w:r>
          </w:p>
        </w:tc>
        <w:tc>
          <w:tcPr>
            <w:tcW w:w="567" w:type="dxa"/>
          </w:tcPr>
          <w:p w:rsidR="00980607" w:rsidRPr="00B67BF5" w:rsidRDefault="00980607" w:rsidP="00B67BF5">
            <w:pPr>
              <w:pStyle w:val="affe"/>
              <w:ind w:firstLine="0"/>
              <w:rPr>
                <w:sz w:val="20"/>
                <w:szCs w:val="20"/>
              </w:rPr>
            </w:pPr>
            <w:r w:rsidRPr="00B67BF5">
              <w:rPr>
                <w:sz w:val="20"/>
                <w:szCs w:val="20"/>
              </w:rPr>
              <w:t xml:space="preserve"> 5</w:t>
            </w:r>
          </w:p>
        </w:tc>
        <w:tc>
          <w:tcPr>
            <w:tcW w:w="708" w:type="dxa"/>
          </w:tcPr>
          <w:p w:rsidR="00980607" w:rsidRPr="00B67BF5" w:rsidRDefault="00980607" w:rsidP="00B67BF5">
            <w:pPr>
              <w:pStyle w:val="affe"/>
              <w:ind w:firstLine="0"/>
              <w:rPr>
                <w:sz w:val="20"/>
                <w:szCs w:val="20"/>
              </w:rPr>
            </w:pPr>
            <w:r w:rsidRPr="00B67BF5">
              <w:rPr>
                <w:sz w:val="20"/>
                <w:szCs w:val="20"/>
              </w:rPr>
              <w:t>255</w:t>
            </w:r>
          </w:p>
        </w:tc>
        <w:tc>
          <w:tcPr>
            <w:tcW w:w="567" w:type="dxa"/>
          </w:tcPr>
          <w:p w:rsidR="00980607" w:rsidRPr="00B67BF5" w:rsidRDefault="00980607" w:rsidP="00B67BF5">
            <w:pPr>
              <w:pStyle w:val="affe"/>
              <w:ind w:firstLine="0"/>
              <w:rPr>
                <w:sz w:val="20"/>
                <w:szCs w:val="20"/>
              </w:rPr>
            </w:pPr>
            <w:r w:rsidRPr="00B67BF5">
              <w:rPr>
                <w:sz w:val="20"/>
                <w:szCs w:val="20"/>
              </w:rPr>
              <w:t xml:space="preserve"> </w:t>
            </w:r>
          </w:p>
        </w:tc>
        <w:tc>
          <w:tcPr>
            <w:tcW w:w="567" w:type="dxa"/>
          </w:tcPr>
          <w:p w:rsidR="00980607" w:rsidRPr="00B67BF5" w:rsidRDefault="00980607" w:rsidP="00B67BF5">
            <w:pPr>
              <w:pStyle w:val="affe"/>
              <w:ind w:firstLine="0"/>
              <w:rPr>
                <w:sz w:val="20"/>
                <w:szCs w:val="20"/>
              </w:rPr>
            </w:pPr>
            <w:r w:rsidRPr="00B67BF5">
              <w:rPr>
                <w:sz w:val="20"/>
                <w:szCs w:val="20"/>
              </w:rPr>
              <w:t>54(48)</w:t>
            </w:r>
          </w:p>
        </w:tc>
        <w:tc>
          <w:tcPr>
            <w:tcW w:w="567" w:type="dxa"/>
          </w:tcPr>
          <w:p w:rsidR="00980607" w:rsidRPr="00B67BF5" w:rsidRDefault="00980607" w:rsidP="00B67BF5">
            <w:pPr>
              <w:pStyle w:val="affe"/>
              <w:ind w:firstLine="0"/>
              <w:rPr>
                <w:sz w:val="20"/>
                <w:szCs w:val="20"/>
              </w:rPr>
            </w:pPr>
            <w:r w:rsidRPr="00B67BF5">
              <w:rPr>
                <w:sz w:val="20"/>
                <w:szCs w:val="20"/>
              </w:rPr>
              <w:t>3 (2)</w:t>
            </w:r>
          </w:p>
        </w:tc>
        <w:tc>
          <w:tcPr>
            <w:tcW w:w="567" w:type="dxa"/>
          </w:tcPr>
          <w:p w:rsidR="00980607" w:rsidRPr="00B67BF5" w:rsidRDefault="00980607" w:rsidP="00B67BF5">
            <w:pPr>
              <w:pStyle w:val="affe"/>
              <w:ind w:firstLine="0"/>
              <w:rPr>
                <w:sz w:val="20"/>
                <w:szCs w:val="20"/>
              </w:rPr>
            </w:pPr>
            <w:r w:rsidRPr="00B67BF5">
              <w:rPr>
                <w:sz w:val="20"/>
                <w:szCs w:val="20"/>
              </w:rPr>
              <w:t>15 (10)</w:t>
            </w:r>
          </w:p>
        </w:tc>
        <w:tc>
          <w:tcPr>
            <w:tcW w:w="408" w:type="dxa"/>
          </w:tcPr>
          <w:p w:rsidR="00980607" w:rsidRPr="00B67BF5" w:rsidRDefault="00980607" w:rsidP="00B67BF5">
            <w:pPr>
              <w:pStyle w:val="affe"/>
              <w:ind w:firstLine="0"/>
              <w:rPr>
                <w:sz w:val="20"/>
                <w:szCs w:val="20"/>
              </w:rPr>
            </w:pPr>
            <w:r w:rsidRPr="00B67BF5">
              <w:rPr>
                <w:sz w:val="20"/>
                <w:szCs w:val="20"/>
              </w:rPr>
              <w:t>10(0)</w:t>
            </w:r>
          </w:p>
        </w:tc>
        <w:tc>
          <w:tcPr>
            <w:tcW w:w="283" w:type="dxa"/>
          </w:tcPr>
          <w:p w:rsidR="00980607" w:rsidRPr="00B67BF5" w:rsidRDefault="00980607" w:rsidP="00B67BF5">
            <w:pPr>
              <w:pStyle w:val="affe"/>
              <w:ind w:firstLine="0"/>
              <w:rPr>
                <w:sz w:val="20"/>
                <w:szCs w:val="20"/>
              </w:rPr>
            </w:pPr>
            <w:r w:rsidRPr="00B67BF5">
              <w:rPr>
                <w:sz w:val="20"/>
                <w:szCs w:val="20"/>
              </w:rPr>
              <w:t xml:space="preserve"> </w:t>
            </w:r>
          </w:p>
        </w:tc>
        <w:tc>
          <w:tcPr>
            <w:tcW w:w="567" w:type="dxa"/>
          </w:tcPr>
          <w:p w:rsidR="00980607" w:rsidRPr="00B67BF5" w:rsidRDefault="00980607" w:rsidP="00B67BF5">
            <w:pPr>
              <w:pStyle w:val="affe"/>
              <w:ind w:firstLine="0"/>
              <w:rPr>
                <w:sz w:val="20"/>
                <w:szCs w:val="20"/>
              </w:rPr>
            </w:pPr>
            <w:r w:rsidRPr="00B67BF5">
              <w:rPr>
                <w:sz w:val="20"/>
                <w:szCs w:val="20"/>
              </w:rPr>
              <w:t>94.6 (100)</w:t>
            </w:r>
          </w:p>
        </w:tc>
        <w:tc>
          <w:tcPr>
            <w:tcW w:w="567" w:type="dxa"/>
          </w:tcPr>
          <w:p w:rsidR="00980607" w:rsidRPr="00B67BF5" w:rsidRDefault="00980607" w:rsidP="00B67BF5">
            <w:pPr>
              <w:pStyle w:val="affe"/>
              <w:ind w:firstLine="0"/>
              <w:rPr>
                <w:sz w:val="20"/>
                <w:szCs w:val="20"/>
              </w:rPr>
            </w:pPr>
            <w:r w:rsidRPr="00B67BF5">
              <w:rPr>
                <w:sz w:val="20"/>
                <w:szCs w:val="20"/>
              </w:rPr>
              <w:t>31.2 (28.1)</w:t>
            </w:r>
          </w:p>
        </w:tc>
        <w:tc>
          <w:tcPr>
            <w:tcW w:w="851" w:type="dxa"/>
          </w:tcPr>
          <w:p w:rsidR="00980607" w:rsidRPr="00B67BF5" w:rsidRDefault="00980607" w:rsidP="00B67BF5">
            <w:pPr>
              <w:pStyle w:val="affe"/>
              <w:ind w:firstLine="0"/>
              <w:rPr>
                <w:sz w:val="20"/>
                <w:szCs w:val="20"/>
              </w:rPr>
            </w:pPr>
            <w:r w:rsidRPr="00B67BF5">
              <w:rPr>
                <w:sz w:val="20"/>
                <w:szCs w:val="20"/>
              </w:rPr>
              <w:t>505/2180(476/2397)</w:t>
            </w:r>
          </w:p>
        </w:tc>
        <w:tc>
          <w:tcPr>
            <w:tcW w:w="850" w:type="dxa"/>
          </w:tcPr>
          <w:p w:rsidR="00980607" w:rsidRPr="00B67BF5" w:rsidRDefault="00980607" w:rsidP="00B67BF5">
            <w:pPr>
              <w:pStyle w:val="affe"/>
              <w:ind w:firstLine="0"/>
              <w:rPr>
                <w:sz w:val="20"/>
                <w:szCs w:val="20"/>
              </w:rPr>
            </w:pPr>
            <w:r w:rsidRPr="00B67BF5">
              <w:rPr>
                <w:sz w:val="20"/>
                <w:szCs w:val="20"/>
              </w:rPr>
              <w:t>460/1931(425/2109)</w:t>
            </w:r>
          </w:p>
        </w:tc>
        <w:tc>
          <w:tcPr>
            <w:tcW w:w="567" w:type="dxa"/>
          </w:tcPr>
          <w:p w:rsidR="00980607" w:rsidRPr="00B67BF5" w:rsidRDefault="00980607" w:rsidP="00B67BF5">
            <w:pPr>
              <w:pStyle w:val="affe"/>
              <w:ind w:firstLine="0"/>
              <w:rPr>
                <w:sz w:val="20"/>
                <w:szCs w:val="20"/>
              </w:rPr>
            </w:pPr>
            <w:r w:rsidRPr="00B67BF5">
              <w:rPr>
                <w:sz w:val="20"/>
                <w:szCs w:val="20"/>
              </w:rPr>
              <w:t>59/217 (51/288</w:t>
            </w:r>
          </w:p>
        </w:tc>
      </w:tr>
    </w:tbl>
    <w:p w:rsidR="00B67BF5" w:rsidRDefault="00980607" w:rsidP="00BE138A">
      <w:pPr>
        <w:spacing w:line="240" w:lineRule="auto"/>
        <w:ind w:left="142" w:firstLine="709"/>
        <w:jc w:val="both"/>
        <w:rPr>
          <w:rFonts w:ascii="Times New Roman" w:hAnsi="Times New Roman" w:cs="Times New Roman"/>
          <w:b/>
          <w:sz w:val="24"/>
          <w:szCs w:val="24"/>
        </w:rPr>
      </w:pPr>
      <w:r w:rsidRPr="00BE138A">
        <w:rPr>
          <w:rFonts w:ascii="Times New Roman" w:hAnsi="Times New Roman" w:cs="Times New Roman"/>
          <w:b/>
          <w:sz w:val="24"/>
          <w:szCs w:val="24"/>
        </w:rPr>
        <w:t xml:space="preserve">       </w:t>
      </w:r>
    </w:p>
    <w:p w:rsidR="00980607" w:rsidRPr="00BE138A" w:rsidRDefault="00980607" w:rsidP="00BE138A">
      <w:pPr>
        <w:spacing w:line="240" w:lineRule="auto"/>
        <w:ind w:left="142" w:firstLine="709"/>
        <w:jc w:val="both"/>
        <w:rPr>
          <w:rFonts w:ascii="Times New Roman" w:hAnsi="Times New Roman" w:cs="Times New Roman"/>
          <w:b/>
          <w:sz w:val="24"/>
          <w:szCs w:val="24"/>
        </w:rPr>
      </w:pPr>
      <w:r w:rsidRPr="00BE138A">
        <w:rPr>
          <w:rFonts w:ascii="Times New Roman" w:hAnsi="Times New Roman" w:cs="Times New Roman"/>
          <w:b/>
          <w:sz w:val="24"/>
          <w:szCs w:val="24"/>
        </w:rPr>
        <w:t xml:space="preserve"> Анализ: </w:t>
      </w:r>
      <w:r w:rsidRPr="00BE138A">
        <w:rPr>
          <w:rFonts w:ascii="Times New Roman" w:hAnsi="Times New Roman" w:cs="Times New Roman"/>
          <w:sz w:val="24"/>
          <w:szCs w:val="24"/>
        </w:rPr>
        <w:t xml:space="preserve"> </w:t>
      </w:r>
      <w:r w:rsidRPr="00BE138A">
        <w:rPr>
          <w:rFonts w:ascii="Times New Roman" w:hAnsi="Times New Roman" w:cs="Times New Roman"/>
          <w:b/>
          <w:sz w:val="24"/>
          <w:szCs w:val="24"/>
        </w:rPr>
        <w:t>Успеваемость по школе составила 87.7% (94.1% в 1 четверти, 93% в прошлом году), качество знаний 29.4% (28.5% в 1 четверти, 25% в 2017-2018уг).  Много пропусков по причине гриппа и ОРЗ.</w:t>
      </w:r>
    </w:p>
    <w:p w:rsidR="00B67BF5" w:rsidRDefault="00980607" w:rsidP="00B67BF5">
      <w:pPr>
        <w:autoSpaceDE w:val="0"/>
        <w:autoSpaceDN w:val="0"/>
        <w:adjustRightInd w:val="0"/>
        <w:spacing w:after="0" w:line="240" w:lineRule="auto"/>
        <w:ind w:left="142" w:firstLine="709"/>
        <w:jc w:val="both"/>
        <w:rPr>
          <w:rFonts w:ascii="Times New Roman" w:hAnsi="Times New Roman" w:cs="Times New Roman"/>
          <w:b/>
          <w:sz w:val="24"/>
          <w:szCs w:val="24"/>
        </w:rPr>
      </w:pPr>
      <w:r w:rsidRPr="00BE138A">
        <w:rPr>
          <w:rFonts w:ascii="Times New Roman" w:hAnsi="Times New Roman" w:cs="Times New Roman"/>
          <w:b/>
          <w:sz w:val="24"/>
          <w:szCs w:val="24"/>
        </w:rPr>
        <w:t xml:space="preserve">Вывод:  </w:t>
      </w:r>
      <w:r w:rsidRPr="00BE138A">
        <w:rPr>
          <w:rFonts w:ascii="Times New Roman" w:hAnsi="Times New Roman" w:cs="Times New Roman"/>
          <w:sz w:val="24"/>
          <w:szCs w:val="24"/>
        </w:rPr>
        <w:t>В теченни года повысилось качество знаний, но уменьшилась успеваемость обучающихся.</w:t>
      </w:r>
      <w:r w:rsidRPr="00BE138A">
        <w:rPr>
          <w:rFonts w:ascii="Times New Roman" w:hAnsi="Times New Roman" w:cs="Times New Roman"/>
          <w:b/>
          <w:sz w:val="24"/>
          <w:szCs w:val="24"/>
        </w:rPr>
        <w:t xml:space="preserve"> </w:t>
      </w:r>
      <w:r w:rsidRPr="00BE138A">
        <w:rPr>
          <w:rFonts w:ascii="Times New Roman" w:hAnsi="Times New Roman" w:cs="Times New Roman"/>
          <w:sz w:val="24"/>
          <w:szCs w:val="24"/>
        </w:rPr>
        <w:t>Усилить работу над повышением эффективности обучения, работу со слабоуспевающими детьми.</w:t>
      </w:r>
    </w:p>
    <w:p w:rsidR="00B67BF5" w:rsidRDefault="00B67BF5" w:rsidP="00B67BF5">
      <w:pPr>
        <w:autoSpaceDE w:val="0"/>
        <w:autoSpaceDN w:val="0"/>
        <w:adjustRightInd w:val="0"/>
        <w:spacing w:after="0" w:line="240" w:lineRule="auto"/>
        <w:ind w:left="142" w:firstLine="709"/>
        <w:jc w:val="both"/>
        <w:rPr>
          <w:rFonts w:ascii="Times New Roman" w:hAnsi="Times New Roman" w:cs="Times New Roman"/>
          <w:b/>
          <w:sz w:val="24"/>
          <w:szCs w:val="24"/>
        </w:rPr>
      </w:pPr>
    </w:p>
    <w:p w:rsidR="00F44203" w:rsidRPr="00B67BF5" w:rsidRDefault="00E25464" w:rsidP="00B67BF5">
      <w:pPr>
        <w:spacing w:line="240" w:lineRule="auto"/>
        <w:ind w:firstLine="709"/>
        <w:jc w:val="center"/>
        <w:rPr>
          <w:rFonts w:ascii="Times New Roman" w:hAnsi="Times New Roman" w:cs="Times New Roman"/>
          <w:b/>
          <w:sz w:val="24"/>
          <w:szCs w:val="24"/>
        </w:rPr>
      </w:pPr>
      <w:r w:rsidRPr="00BE138A">
        <w:rPr>
          <w:rFonts w:ascii="Times New Roman" w:hAnsi="Times New Roman" w:cs="Times New Roman"/>
          <w:b/>
          <w:sz w:val="24"/>
          <w:szCs w:val="24"/>
        </w:rPr>
        <w:t xml:space="preserve">Итоги муниципального этапа  Всероссийской Олимпиады школьников </w:t>
      </w:r>
      <w:r w:rsidR="00980607" w:rsidRPr="00BE138A">
        <w:rPr>
          <w:rFonts w:ascii="Times New Roman" w:hAnsi="Times New Roman" w:cs="Times New Roman"/>
          <w:b/>
          <w:sz w:val="24"/>
          <w:szCs w:val="24"/>
        </w:rPr>
        <w:t xml:space="preserve"> </w:t>
      </w:r>
      <w:r w:rsidRPr="00BE138A">
        <w:rPr>
          <w:rFonts w:ascii="Times New Roman" w:hAnsi="Times New Roman" w:cs="Times New Roman"/>
          <w:b/>
          <w:sz w:val="24"/>
          <w:szCs w:val="24"/>
        </w:rPr>
        <w:t>2019 учебный год.</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Олимпиада  среди обучающихся 7 - 8 классов проводилась в дистанционном режиме, в 9 - 11 классах в очной форме на базе 3-х общеобразовательных учреждениях ( в МБОУ «Тарасинская  СОШ», в МБОУ Боханской  СОШ №2, в МБОУ «Ново-Идинская СОШ»). </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Олимпиада проведена в целях выявления и развития у обучающихся творческих способностей и интереса к научной деятельности, создание необходимых условий для поддержки одарённых детей, пропаганды научных </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знаний, отбора лиц, проявивших выдающиеся способности в составы сборной команды района для участия в олимпиадах регионального уровня.</w:t>
      </w:r>
    </w:p>
    <w:p w:rsidR="00F44203" w:rsidRPr="00BE138A" w:rsidRDefault="00F44203" w:rsidP="00BE138A">
      <w:pPr>
        <w:pStyle w:val="a5"/>
        <w:ind w:firstLine="709"/>
        <w:jc w:val="both"/>
        <w:rPr>
          <w:rFonts w:ascii="Times New Roman" w:hAnsi="Times New Roman" w:cs="Times New Roman"/>
          <w:b/>
          <w:sz w:val="24"/>
          <w:szCs w:val="24"/>
        </w:rPr>
      </w:pPr>
      <w:r w:rsidRPr="00BE138A">
        <w:rPr>
          <w:rFonts w:ascii="Times New Roman" w:hAnsi="Times New Roman" w:cs="Times New Roman"/>
          <w:b/>
          <w:sz w:val="24"/>
          <w:szCs w:val="24"/>
        </w:rPr>
        <w:t>Рейтинг школ по результатам уровня и качества подготовки школьников к муниципальному этапу Всероссийской олимпиады школьников выстроился следующим образом:</w:t>
      </w:r>
    </w:p>
    <w:p w:rsidR="00F44203" w:rsidRPr="00BE138A" w:rsidRDefault="00F44203" w:rsidP="00BE138A">
      <w:pPr>
        <w:pStyle w:val="a5"/>
        <w:ind w:firstLine="709"/>
        <w:jc w:val="both"/>
        <w:rPr>
          <w:rFonts w:ascii="Times New Roman" w:hAnsi="Times New Roman" w:cs="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4678"/>
        <w:gridCol w:w="3260"/>
      </w:tblGrid>
      <w:tr w:rsidR="00F44203" w:rsidRPr="00BE138A" w:rsidTr="00513D73">
        <w:tc>
          <w:tcPr>
            <w:tcW w:w="1134"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4678"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ОУ</w:t>
            </w:r>
          </w:p>
        </w:tc>
        <w:tc>
          <w:tcPr>
            <w:tcW w:w="3260" w:type="dxa"/>
          </w:tcPr>
          <w:p w:rsidR="00F44203" w:rsidRPr="00BE138A" w:rsidRDefault="00F44203" w:rsidP="00513D73">
            <w:pPr>
              <w:pStyle w:val="a5"/>
              <w:ind w:firstLine="34"/>
              <w:jc w:val="both"/>
              <w:rPr>
                <w:rFonts w:ascii="Times New Roman" w:hAnsi="Times New Roman" w:cs="Times New Roman"/>
                <w:b/>
                <w:sz w:val="24"/>
                <w:szCs w:val="24"/>
              </w:rPr>
            </w:pPr>
            <w:r w:rsidRPr="00BE138A">
              <w:rPr>
                <w:rFonts w:ascii="Times New Roman" w:hAnsi="Times New Roman" w:cs="Times New Roman"/>
                <w:b/>
                <w:sz w:val="24"/>
                <w:szCs w:val="24"/>
              </w:rPr>
              <w:t>Количество призовых мест</w:t>
            </w:r>
          </w:p>
        </w:tc>
      </w:tr>
      <w:tr w:rsidR="00F44203" w:rsidRPr="00BE138A" w:rsidTr="00513D73">
        <w:tc>
          <w:tcPr>
            <w:tcW w:w="1134"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4678"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Боханская СОШ №1</w:t>
            </w:r>
          </w:p>
        </w:tc>
        <w:tc>
          <w:tcPr>
            <w:tcW w:w="3260" w:type="dxa"/>
          </w:tcPr>
          <w:p w:rsidR="00F44203" w:rsidRPr="00BE138A" w:rsidRDefault="00F44203" w:rsidP="00513D73">
            <w:pPr>
              <w:pStyle w:val="a5"/>
              <w:ind w:firstLine="34"/>
              <w:jc w:val="both"/>
              <w:rPr>
                <w:rFonts w:ascii="Times New Roman" w:hAnsi="Times New Roman" w:cs="Times New Roman"/>
                <w:b/>
                <w:sz w:val="24"/>
                <w:szCs w:val="24"/>
              </w:rPr>
            </w:pPr>
            <w:r w:rsidRPr="00BE138A">
              <w:rPr>
                <w:rFonts w:ascii="Times New Roman" w:hAnsi="Times New Roman" w:cs="Times New Roman"/>
                <w:b/>
                <w:sz w:val="24"/>
                <w:szCs w:val="24"/>
              </w:rPr>
              <w:t>34</w:t>
            </w:r>
          </w:p>
        </w:tc>
      </w:tr>
      <w:tr w:rsidR="00F44203" w:rsidRPr="00BE138A" w:rsidTr="00513D73">
        <w:tc>
          <w:tcPr>
            <w:tcW w:w="1134"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4678"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Боханская СОШ №2</w:t>
            </w:r>
          </w:p>
        </w:tc>
        <w:tc>
          <w:tcPr>
            <w:tcW w:w="3260" w:type="dxa"/>
          </w:tcPr>
          <w:p w:rsidR="00F44203" w:rsidRPr="00BE138A" w:rsidRDefault="00F44203" w:rsidP="00513D73">
            <w:pPr>
              <w:pStyle w:val="a5"/>
              <w:ind w:firstLine="34"/>
              <w:jc w:val="both"/>
              <w:rPr>
                <w:rFonts w:ascii="Times New Roman" w:hAnsi="Times New Roman" w:cs="Times New Roman"/>
                <w:b/>
                <w:sz w:val="24"/>
                <w:szCs w:val="24"/>
              </w:rPr>
            </w:pPr>
            <w:r w:rsidRPr="00BE138A">
              <w:rPr>
                <w:rFonts w:ascii="Times New Roman" w:hAnsi="Times New Roman" w:cs="Times New Roman"/>
                <w:b/>
                <w:sz w:val="24"/>
                <w:szCs w:val="24"/>
              </w:rPr>
              <w:t>30</w:t>
            </w:r>
          </w:p>
        </w:tc>
      </w:tr>
      <w:tr w:rsidR="00F44203" w:rsidRPr="00BE138A" w:rsidTr="00513D73">
        <w:tc>
          <w:tcPr>
            <w:tcW w:w="1134"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4678"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 xml:space="preserve">Ново-Идинская СОШ </w:t>
            </w:r>
          </w:p>
        </w:tc>
        <w:tc>
          <w:tcPr>
            <w:tcW w:w="3260" w:type="dxa"/>
          </w:tcPr>
          <w:p w:rsidR="00F44203" w:rsidRPr="00BE138A" w:rsidRDefault="00F44203" w:rsidP="00513D73">
            <w:pPr>
              <w:pStyle w:val="a5"/>
              <w:ind w:firstLine="34"/>
              <w:jc w:val="both"/>
              <w:rPr>
                <w:rFonts w:ascii="Times New Roman" w:hAnsi="Times New Roman" w:cs="Times New Roman"/>
                <w:b/>
                <w:sz w:val="24"/>
                <w:szCs w:val="24"/>
              </w:rPr>
            </w:pPr>
            <w:r w:rsidRPr="00BE138A">
              <w:rPr>
                <w:rFonts w:ascii="Times New Roman" w:hAnsi="Times New Roman" w:cs="Times New Roman"/>
                <w:b/>
                <w:sz w:val="24"/>
                <w:szCs w:val="24"/>
              </w:rPr>
              <w:t>23</w:t>
            </w:r>
          </w:p>
        </w:tc>
      </w:tr>
      <w:tr w:rsidR="00F44203" w:rsidRPr="00BE138A" w:rsidTr="00513D73">
        <w:tc>
          <w:tcPr>
            <w:tcW w:w="1134"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4678"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Тарасинская СОШ</w:t>
            </w:r>
          </w:p>
        </w:tc>
        <w:tc>
          <w:tcPr>
            <w:tcW w:w="3260" w:type="dxa"/>
          </w:tcPr>
          <w:p w:rsidR="00F44203" w:rsidRPr="00BE138A" w:rsidRDefault="00F44203" w:rsidP="00513D73">
            <w:pPr>
              <w:pStyle w:val="a5"/>
              <w:ind w:firstLine="34"/>
              <w:jc w:val="both"/>
              <w:rPr>
                <w:rFonts w:ascii="Times New Roman" w:hAnsi="Times New Roman" w:cs="Times New Roman"/>
                <w:b/>
                <w:sz w:val="24"/>
                <w:szCs w:val="24"/>
              </w:rPr>
            </w:pPr>
            <w:r w:rsidRPr="00BE138A">
              <w:rPr>
                <w:rFonts w:ascii="Times New Roman" w:hAnsi="Times New Roman" w:cs="Times New Roman"/>
                <w:b/>
                <w:sz w:val="24"/>
                <w:szCs w:val="24"/>
              </w:rPr>
              <w:t>23</w:t>
            </w:r>
          </w:p>
        </w:tc>
      </w:tr>
      <w:tr w:rsidR="00F44203" w:rsidRPr="00BE138A" w:rsidTr="00513D73">
        <w:tc>
          <w:tcPr>
            <w:tcW w:w="1134"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4678"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Середкинская СОШ</w:t>
            </w:r>
          </w:p>
        </w:tc>
        <w:tc>
          <w:tcPr>
            <w:tcW w:w="3260" w:type="dxa"/>
          </w:tcPr>
          <w:p w:rsidR="00F44203" w:rsidRPr="00BE138A" w:rsidRDefault="00F44203" w:rsidP="00513D73">
            <w:pPr>
              <w:pStyle w:val="a5"/>
              <w:ind w:firstLine="34"/>
              <w:jc w:val="both"/>
              <w:rPr>
                <w:rFonts w:ascii="Times New Roman" w:hAnsi="Times New Roman" w:cs="Times New Roman"/>
                <w:b/>
                <w:sz w:val="24"/>
                <w:szCs w:val="24"/>
              </w:rPr>
            </w:pPr>
            <w:r w:rsidRPr="00BE138A">
              <w:rPr>
                <w:rFonts w:ascii="Times New Roman" w:hAnsi="Times New Roman" w:cs="Times New Roman"/>
                <w:b/>
                <w:sz w:val="24"/>
                <w:szCs w:val="24"/>
              </w:rPr>
              <w:t>17</w:t>
            </w:r>
          </w:p>
        </w:tc>
      </w:tr>
      <w:tr w:rsidR="00F44203" w:rsidRPr="00BE138A" w:rsidTr="00513D73">
        <w:tc>
          <w:tcPr>
            <w:tcW w:w="1134"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6</w:t>
            </w:r>
          </w:p>
        </w:tc>
        <w:tc>
          <w:tcPr>
            <w:tcW w:w="4678"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Хохорская СОШ</w:t>
            </w:r>
          </w:p>
        </w:tc>
        <w:tc>
          <w:tcPr>
            <w:tcW w:w="3260" w:type="dxa"/>
          </w:tcPr>
          <w:p w:rsidR="00F44203" w:rsidRPr="00BE138A" w:rsidRDefault="00F44203" w:rsidP="00513D73">
            <w:pPr>
              <w:pStyle w:val="a5"/>
              <w:ind w:firstLine="34"/>
              <w:jc w:val="both"/>
              <w:rPr>
                <w:rFonts w:ascii="Times New Roman" w:hAnsi="Times New Roman" w:cs="Times New Roman"/>
                <w:b/>
                <w:sz w:val="24"/>
                <w:szCs w:val="24"/>
              </w:rPr>
            </w:pPr>
            <w:r w:rsidRPr="00BE138A">
              <w:rPr>
                <w:rFonts w:ascii="Times New Roman" w:hAnsi="Times New Roman" w:cs="Times New Roman"/>
                <w:b/>
                <w:sz w:val="24"/>
                <w:szCs w:val="24"/>
              </w:rPr>
              <w:t>13</w:t>
            </w:r>
          </w:p>
        </w:tc>
      </w:tr>
      <w:tr w:rsidR="00F44203" w:rsidRPr="00BE138A" w:rsidTr="00513D73">
        <w:tc>
          <w:tcPr>
            <w:tcW w:w="1134"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7</w:t>
            </w:r>
          </w:p>
        </w:tc>
        <w:tc>
          <w:tcPr>
            <w:tcW w:w="4678"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Каменская СОШ</w:t>
            </w:r>
          </w:p>
        </w:tc>
        <w:tc>
          <w:tcPr>
            <w:tcW w:w="3260" w:type="dxa"/>
          </w:tcPr>
          <w:p w:rsidR="00F44203" w:rsidRPr="00BE138A" w:rsidRDefault="00F44203" w:rsidP="00513D73">
            <w:pPr>
              <w:pStyle w:val="a5"/>
              <w:ind w:firstLine="34"/>
              <w:jc w:val="both"/>
              <w:rPr>
                <w:rFonts w:ascii="Times New Roman" w:hAnsi="Times New Roman" w:cs="Times New Roman"/>
                <w:b/>
                <w:sz w:val="24"/>
                <w:szCs w:val="24"/>
              </w:rPr>
            </w:pPr>
            <w:r w:rsidRPr="00BE138A">
              <w:rPr>
                <w:rFonts w:ascii="Times New Roman" w:hAnsi="Times New Roman" w:cs="Times New Roman"/>
                <w:b/>
                <w:sz w:val="24"/>
                <w:szCs w:val="24"/>
              </w:rPr>
              <w:t>13</w:t>
            </w:r>
          </w:p>
        </w:tc>
      </w:tr>
      <w:tr w:rsidR="00F44203" w:rsidRPr="00BE138A" w:rsidTr="00513D73">
        <w:tc>
          <w:tcPr>
            <w:tcW w:w="1134"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8</w:t>
            </w:r>
          </w:p>
        </w:tc>
        <w:tc>
          <w:tcPr>
            <w:tcW w:w="4678"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Олонская СОШ</w:t>
            </w:r>
          </w:p>
        </w:tc>
        <w:tc>
          <w:tcPr>
            <w:tcW w:w="3260" w:type="dxa"/>
          </w:tcPr>
          <w:p w:rsidR="00F44203" w:rsidRPr="00BE138A" w:rsidRDefault="00F44203" w:rsidP="00513D73">
            <w:pPr>
              <w:pStyle w:val="a5"/>
              <w:ind w:firstLine="34"/>
              <w:jc w:val="both"/>
              <w:rPr>
                <w:rFonts w:ascii="Times New Roman" w:hAnsi="Times New Roman" w:cs="Times New Roman"/>
                <w:b/>
                <w:sz w:val="24"/>
                <w:szCs w:val="24"/>
              </w:rPr>
            </w:pPr>
            <w:r w:rsidRPr="00BE138A">
              <w:rPr>
                <w:rFonts w:ascii="Times New Roman" w:hAnsi="Times New Roman" w:cs="Times New Roman"/>
                <w:b/>
                <w:sz w:val="24"/>
                <w:szCs w:val="24"/>
              </w:rPr>
              <w:t>12</w:t>
            </w:r>
          </w:p>
        </w:tc>
      </w:tr>
      <w:tr w:rsidR="00F44203" w:rsidRPr="00BE138A" w:rsidTr="00513D73">
        <w:tc>
          <w:tcPr>
            <w:tcW w:w="1134"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9</w:t>
            </w:r>
          </w:p>
        </w:tc>
        <w:tc>
          <w:tcPr>
            <w:tcW w:w="4678"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Укырская СОШ</w:t>
            </w:r>
          </w:p>
        </w:tc>
        <w:tc>
          <w:tcPr>
            <w:tcW w:w="3260" w:type="dxa"/>
          </w:tcPr>
          <w:p w:rsidR="00F44203" w:rsidRPr="00BE138A" w:rsidRDefault="00F44203" w:rsidP="00513D73">
            <w:pPr>
              <w:pStyle w:val="a5"/>
              <w:ind w:firstLine="34"/>
              <w:jc w:val="both"/>
              <w:rPr>
                <w:rFonts w:ascii="Times New Roman" w:hAnsi="Times New Roman" w:cs="Times New Roman"/>
                <w:b/>
                <w:sz w:val="24"/>
                <w:szCs w:val="24"/>
              </w:rPr>
            </w:pPr>
            <w:r w:rsidRPr="00BE138A">
              <w:rPr>
                <w:rFonts w:ascii="Times New Roman" w:hAnsi="Times New Roman" w:cs="Times New Roman"/>
                <w:b/>
                <w:sz w:val="24"/>
                <w:szCs w:val="24"/>
              </w:rPr>
              <w:t>10</w:t>
            </w:r>
          </w:p>
        </w:tc>
      </w:tr>
      <w:tr w:rsidR="00F44203" w:rsidRPr="00BE138A" w:rsidTr="00513D73">
        <w:tc>
          <w:tcPr>
            <w:tcW w:w="1134"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10</w:t>
            </w:r>
          </w:p>
        </w:tc>
        <w:tc>
          <w:tcPr>
            <w:tcW w:w="4678"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Верхне-Идинская СОШ</w:t>
            </w:r>
          </w:p>
        </w:tc>
        <w:tc>
          <w:tcPr>
            <w:tcW w:w="3260" w:type="dxa"/>
          </w:tcPr>
          <w:p w:rsidR="00F44203" w:rsidRPr="00BE138A" w:rsidRDefault="00F44203" w:rsidP="00513D73">
            <w:pPr>
              <w:pStyle w:val="a5"/>
              <w:ind w:firstLine="34"/>
              <w:jc w:val="both"/>
              <w:rPr>
                <w:rFonts w:ascii="Times New Roman" w:hAnsi="Times New Roman" w:cs="Times New Roman"/>
                <w:b/>
                <w:sz w:val="24"/>
                <w:szCs w:val="24"/>
              </w:rPr>
            </w:pPr>
            <w:r w:rsidRPr="00BE138A">
              <w:rPr>
                <w:rFonts w:ascii="Times New Roman" w:hAnsi="Times New Roman" w:cs="Times New Roman"/>
                <w:b/>
                <w:sz w:val="24"/>
                <w:szCs w:val="24"/>
              </w:rPr>
              <w:t>7</w:t>
            </w:r>
          </w:p>
        </w:tc>
      </w:tr>
      <w:tr w:rsidR="00F44203" w:rsidRPr="00BE138A" w:rsidTr="00513D73">
        <w:tc>
          <w:tcPr>
            <w:tcW w:w="1134"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11</w:t>
            </w:r>
          </w:p>
        </w:tc>
        <w:tc>
          <w:tcPr>
            <w:tcW w:w="4678"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Дундайская СОШ</w:t>
            </w:r>
          </w:p>
        </w:tc>
        <w:tc>
          <w:tcPr>
            <w:tcW w:w="3260" w:type="dxa"/>
          </w:tcPr>
          <w:p w:rsidR="00F44203" w:rsidRPr="00BE138A" w:rsidRDefault="00F44203" w:rsidP="00513D73">
            <w:pPr>
              <w:pStyle w:val="a5"/>
              <w:ind w:firstLine="34"/>
              <w:jc w:val="both"/>
              <w:rPr>
                <w:rFonts w:ascii="Times New Roman" w:hAnsi="Times New Roman" w:cs="Times New Roman"/>
                <w:b/>
                <w:sz w:val="24"/>
                <w:szCs w:val="24"/>
              </w:rPr>
            </w:pPr>
            <w:r w:rsidRPr="00BE138A">
              <w:rPr>
                <w:rFonts w:ascii="Times New Roman" w:hAnsi="Times New Roman" w:cs="Times New Roman"/>
                <w:b/>
                <w:sz w:val="24"/>
                <w:szCs w:val="24"/>
              </w:rPr>
              <w:t>7</w:t>
            </w:r>
          </w:p>
        </w:tc>
      </w:tr>
      <w:tr w:rsidR="00F44203" w:rsidRPr="00BE138A" w:rsidTr="00513D73">
        <w:tc>
          <w:tcPr>
            <w:tcW w:w="1134"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12</w:t>
            </w:r>
          </w:p>
        </w:tc>
        <w:tc>
          <w:tcPr>
            <w:tcW w:w="4678"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Казачинская СОШ</w:t>
            </w:r>
          </w:p>
        </w:tc>
        <w:tc>
          <w:tcPr>
            <w:tcW w:w="3260" w:type="dxa"/>
          </w:tcPr>
          <w:p w:rsidR="00F44203" w:rsidRPr="00BE138A" w:rsidRDefault="00F44203" w:rsidP="00513D73">
            <w:pPr>
              <w:pStyle w:val="a5"/>
              <w:ind w:firstLine="34"/>
              <w:jc w:val="both"/>
              <w:rPr>
                <w:rFonts w:ascii="Times New Roman" w:hAnsi="Times New Roman" w:cs="Times New Roman"/>
                <w:b/>
                <w:sz w:val="24"/>
                <w:szCs w:val="24"/>
              </w:rPr>
            </w:pPr>
            <w:r w:rsidRPr="00BE138A">
              <w:rPr>
                <w:rFonts w:ascii="Times New Roman" w:hAnsi="Times New Roman" w:cs="Times New Roman"/>
                <w:b/>
                <w:sz w:val="24"/>
                <w:szCs w:val="24"/>
              </w:rPr>
              <w:t>3</w:t>
            </w:r>
          </w:p>
        </w:tc>
      </w:tr>
      <w:tr w:rsidR="00F44203" w:rsidRPr="00BE138A" w:rsidTr="00513D73">
        <w:tc>
          <w:tcPr>
            <w:tcW w:w="1134"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13</w:t>
            </w:r>
          </w:p>
        </w:tc>
        <w:tc>
          <w:tcPr>
            <w:tcW w:w="4678"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Буретская СОШ</w:t>
            </w:r>
          </w:p>
        </w:tc>
        <w:tc>
          <w:tcPr>
            <w:tcW w:w="3260" w:type="dxa"/>
          </w:tcPr>
          <w:p w:rsidR="00F44203" w:rsidRPr="00BE138A" w:rsidRDefault="00F44203" w:rsidP="00513D73">
            <w:pPr>
              <w:pStyle w:val="a5"/>
              <w:ind w:firstLine="34"/>
              <w:jc w:val="both"/>
              <w:rPr>
                <w:rFonts w:ascii="Times New Roman" w:hAnsi="Times New Roman" w:cs="Times New Roman"/>
                <w:b/>
                <w:sz w:val="24"/>
                <w:szCs w:val="24"/>
              </w:rPr>
            </w:pPr>
            <w:r w:rsidRPr="00BE138A">
              <w:rPr>
                <w:rFonts w:ascii="Times New Roman" w:hAnsi="Times New Roman" w:cs="Times New Roman"/>
                <w:b/>
                <w:sz w:val="24"/>
                <w:szCs w:val="24"/>
              </w:rPr>
              <w:t>2</w:t>
            </w:r>
          </w:p>
        </w:tc>
      </w:tr>
      <w:tr w:rsidR="00F44203" w:rsidRPr="00BE138A" w:rsidTr="00513D73">
        <w:tc>
          <w:tcPr>
            <w:tcW w:w="1134"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14</w:t>
            </w:r>
          </w:p>
        </w:tc>
        <w:tc>
          <w:tcPr>
            <w:tcW w:w="4678"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Морозовская ООШ</w:t>
            </w:r>
          </w:p>
        </w:tc>
        <w:tc>
          <w:tcPr>
            <w:tcW w:w="3260" w:type="dxa"/>
          </w:tcPr>
          <w:p w:rsidR="00F44203" w:rsidRPr="00BE138A" w:rsidRDefault="00F44203" w:rsidP="00513D73">
            <w:pPr>
              <w:pStyle w:val="a5"/>
              <w:ind w:firstLine="34"/>
              <w:jc w:val="both"/>
              <w:rPr>
                <w:rFonts w:ascii="Times New Roman" w:hAnsi="Times New Roman" w:cs="Times New Roman"/>
                <w:b/>
                <w:sz w:val="24"/>
                <w:szCs w:val="24"/>
              </w:rPr>
            </w:pPr>
            <w:r w:rsidRPr="00BE138A">
              <w:rPr>
                <w:rFonts w:ascii="Times New Roman" w:hAnsi="Times New Roman" w:cs="Times New Roman"/>
                <w:b/>
                <w:sz w:val="24"/>
                <w:szCs w:val="24"/>
              </w:rPr>
              <w:t>2</w:t>
            </w:r>
          </w:p>
        </w:tc>
      </w:tr>
      <w:tr w:rsidR="00F44203" w:rsidRPr="00BE138A" w:rsidTr="00513D73">
        <w:tc>
          <w:tcPr>
            <w:tcW w:w="1134"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lastRenderedPageBreak/>
              <w:t>15</w:t>
            </w:r>
          </w:p>
        </w:tc>
        <w:tc>
          <w:tcPr>
            <w:tcW w:w="4678"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Александровская СОШ</w:t>
            </w:r>
          </w:p>
        </w:tc>
        <w:tc>
          <w:tcPr>
            <w:tcW w:w="3260" w:type="dxa"/>
          </w:tcPr>
          <w:p w:rsidR="00F44203" w:rsidRPr="00BE138A" w:rsidRDefault="00F44203" w:rsidP="00513D73">
            <w:pPr>
              <w:pStyle w:val="a5"/>
              <w:ind w:firstLine="34"/>
              <w:jc w:val="both"/>
              <w:rPr>
                <w:rFonts w:ascii="Times New Roman" w:hAnsi="Times New Roman" w:cs="Times New Roman"/>
                <w:b/>
                <w:sz w:val="24"/>
                <w:szCs w:val="24"/>
              </w:rPr>
            </w:pPr>
            <w:r w:rsidRPr="00BE138A">
              <w:rPr>
                <w:rFonts w:ascii="Times New Roman" w:hAnsi="Times New Roman" w:cs="Times New Roman"/>
                <w:b/>
                <w:sz w:val="24"/>
                <w:szCs w:val="24"/>
              </w:rPr>
              <w:t>5</w:t>
            </w:r>
          </w:p>
        </w:tc>
      </w:tr>
      <w:tr w:rsidR="00F44203" w:rsidRPr="00BE138A" w:rsidTr="00513D73">
        <w:tc>
          <w:tcPr>
            <w:tcW w:w="1134"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16</w:t>
            </w:r>
          </w:p>
        </w:tc>
        <w:tc>
          <w:tcPr>
            <w:tcW w:w="4678"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Воробьевская ООШ</w:t>
            </w:r>
          </w:p>
        </w:tc>
        <w:tc>
          <w:tcPr>
            <w:tcW w:w="3260" w:type="dxa"/>
          </w:tcPr>
          <w:p w:rsidR="00F44203" w:rsidRPr="00BE138A" w:rsidRDefault="00F44203" w:rsidP="00513D73">
            <w:pPr>
              <w:pStyle w:val="a5"/>
              <w:ind w:firstLine="34"/>
              <w:jc w:val="both"/>
              <w:rPr>
                <w:rFonts w:ascii="Times New Roman" w:hAnsi="Times New Roman" w:cs="Times New Roman"/>
                <w:b/>
                <w:sz w:val="24"/>
                <w:szCs w:val="24"/>
              </w:rPr>
            </w:pPr>
            <w:r w:rsidRPr="00BE138A">
              <w:rPr>
                <w:rFonts w:ascii="Times New Roman" w:hAnsi="Times New Roman" w:cs="Times New Roman"/>
                <w:b/>
                <w:sz w:val="24"/>
                <w:szCs w:val="24"/>
              </w:rPr>
              <w:t>0</w:t>
            </w:r>
          </w:p>
        </w:tc>
      </w:tr>
      <w:tr w:rsidR="00F44203" w:rsidRPr="00BE138A" w:rsidTr="00513D73">
        <w:tc>
          <w:tcPr>
            <w:tcW w:w="1134" w:type="dxa"/>
          </w:tcPr>
          <w:p w:rsidR="00F44203" w:rsidRPr="00BE138A" w:rsidRDefault="00F44203" w:rsidP="00513D73">
            <w:pPr>
              <w:pStyle w:val="a5"/>
              <w:ind w:firstLine="34"/>
              <w:jc w:val="both"/>
              <w:rPr>
                <w:rFonts w:ascii="Times New Roman" w:hAnsi="Times New Roman" w:cs="Times New Roman"/>
                <w:sz w:val="24"/>
                <w:szCs w:val="24"/>
              </w:rPr>
            </w:pPr>
          </w:p>
        </w:tc>
        <w:tc>
          <w:tcPr>
            <w:tcW w:w="4678" w:type="dxa"/>
          </w:tcPr>
          <w:p w:rsidR="00F44203" w:rsidRPr="00BE138A" w:rsidRDefault="00F44203" w:rsidP="00513D73">
            <w:pPr>
              <w:pStyle w:val="a5"/>
              <w:ind w:firstLine="34"/>
              <w:jc w:val="both"/>
              <w:rPr>
                <w:rFonts w:ascii="Times New Roman" w:hAnsi="Times New Roman" w:cs="Times New Roman"/>
                <w:sz w:val="24"/>
                <w:szCs w:val="24"/>
              </w:rPr>
            </w:pPr>
            <w:r w:rsidRPr="00BE138A">
              <w:rPr>
                <w:rFonts w:ascii="Times New Roman" w:hAnsi="Times New Roman" w:cs="Times New Roman"/>
                <w:sz w:val="24"/>
                <w:szCs w:val="24"/>
              </w:rPr>
              <w:t>ИТОГО:</w:t>
            </w:r>
          </w:p>
        </w:tc>
        <w:tc>
          <w:tcPr>
            <w:tcW w:w="3260" w:type="dxa"/>
          </w:tcPr>
          <w:p w:rsidR="00F44203" w:rsidRPr="00BE138A" w:rsidRDefault="00F44203" w:rsidP="00513D73">
            <w:pPr>
              <w:pStyle w:val="a5"/>
              <w:ind w:firstLine="34"/>
              <w:jc w:val="both"/>
              <w:rPr>
                <w:rFonts w:ascii="Times New Roman" w:hAnsi="Times New Roman" w:cs="Times New Roman"/>
                <w:b/>
                <w:sz w:val="24"/>
                <w:szCs w:val="24"/>
              </w:rPr>
            </w:pPr>
            <w:r w:rsidRPr="00BE138A">
              <w:rPr>
                <w:rFonts w:ascii="Times New Roman" w:hAnsi="Times New Roman" w:cs="Times New Roman"/>
                <w:b/>
                <w:sz w:val="24"/>
                <w:szCs w:val="24"/>
              </w:rPr>
              <w:t>203</w:t>
            </w:r>
          </w:p>
        </w:tc>
      </w:tr>
    </w:tbl>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w:t>
      </w:r>
    </w:p>
    <w:p w:rsidR="00F44203" w:rsidRPr="00BE138A" w:rsidRDefault="00F44203" w:rsidP="00BE138A">
      <w:pPr>
        <w:pStyle w:val="a5"/>
        <w:ind w:firstLine="709"/>
        <w:jc w:val="both"/>
        <w:rPr>
          <w:rFonts w:ascii="Times New Roman" w:hAnsi="Times New Roman" w:cs="Times New Roman"/>
          <w:sz w:val="24"/>
          <w:szCs w:val="24"/>
        </w:rPr>
      </w:pPr>
    </w:p>
    <w:p w:rsidR="00F44203" w:rsidRPr="00BE138A" w:rsidRDefault="00F44203" w:rsidP="00513D73">
      <w:pPr>
        <w:pStyle w:val="a5"/>
        <w:ind w:firstLine="709"/>
        <w:jc w:val="center"/>
        <w:rPr>
          <w:rFonts w:ascii="Times New Roman" w:hAnsi="Times New Roman" w:cs="Times New Roman"/>
          <w:b/>
          <w:sz w:val="24"/>
          <w:szCs w:val="24"/>
        </w:rPr>
      </w:pPr>
      <w:r w:rsidRPr="00BE138A">
        <w:rPr>
          <w:rFonts w:ascii="Times New Roman" w:hAnsi="Times New Roman" w:cs="Times New Roman"/>
          <w:b/>
          <w:sz w:val="24"/>
          <w:szCs w:val="24"/>
        </w:rPr>
        <w:t>Итоги муниципального этапа ВОШ применительно к МБОУ «Ново-Идинская СОШ» выражена ниже в таблице.</w:t>
      </w:r>
    </w:p>
    <w:tbl>
      <w:tblPr>
        <w:tblStyle w:val="aff0"/>
        <w:tblW w:w="9744" w:type="dxa"/>
        <w:tblInd w:w="89" w:type="dxa"/>
        <w:tblLayout w:type="fixed"/>
        <w:tblLook w:val="04A0"/>
      </w:tblPr>
      <w:tblGrid>
        <w:gridCol w:w="1153"/>
        <w:gridCol w:w="1711"/>
        <w:gridCol w:w="1950"/>
        <w:gridCol w:w="580"/>
        <w:gridCol w:w="2512"/>
        <w:gridCol w:w="901"/>
        <w:gridCol w:w="937"/>
      </w:tblGrid>
      <w:tr w:rsidR="00F44203" w:rsidRPr="00BE138A" w:rsidTr="00513D73">
        <w:tc>
          <w:tcPr>
            <w:tcW w:w="1153"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171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Предмет</w:t>
            </w:r>
          </w:p>
        </w:tc>
        <w:tc>
          <w:tcPr>
            <w:tcW w:w="195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 xml:space="preserve">Учитель </w:t>
            </w:r>
          </w:p>
        </w:tc>
        <w:tc>
          <w:tcPr>
            <w:tcW w:w="58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кл</w:t>
            </w:r>
          </w:p>
        </w:tc>
        <w:tc>
          <w:tcPr>
            <w:tcW w:w="2512"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 xml:space="preserve"> Ф.И.</w:t>
            </w:r>
          </w:p>
        </w:tc>
        <w:tc>
          <w:tcPr>
            <w:tcW w:w="90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место</w:t>
            </w:r>
          </w:p>
        </w:tc>
        <w:tc>
          <w:tcPr>
            <w:tcW w:w="937"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баллы</w:t>
            </w:r>
          </w:p>
        </w:tc>
      </w:tr>
      <w:tr w:rsidR="00F44203" w:rsidRPr="00BE138A" w:rsidTr="00513D73">
        <w:tc>
          <w:tcPr>
            <w:tcW w:w="1153"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171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 xml:space="preserve">История </w:t>
            </w:r>
          </w:p>
        </w:tc>
        <w:tc>
          <w:tcPr>
            <w:tcW w:w="195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Ибрагимова ОВ</w:t>
            </w:r>
          </w:p>
        </w:tc>
        <w:tc>
          <w:tcPr>
            <w:tcW w:w="58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7</w:t>
            </w:r>
          </w:p>
        </w:tc>
        <w:tc>
          <w:tcPr>
            <w:tcW w:w="2512"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Чуприкова Виктория</w:t>
            </w:r>
          </w:p>
        </w:tc>
        <w:tc>
          <w:tcPr>
            <w:tcW w:w="90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937"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F44203" w:rsidRPr="00BE138A" w:rsidTr="00513D73">
        <w:tc>
          <w:tcPr>
            <w:tcW w:w="1153"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171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ОБЖ</w:t>
            </w:r>
          </w:p>
        </w:tc>
        <w:tc>
          <w:tcPr>
            <w:tcW w:w="195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Егоров П.Е</w:t>
            </w:r>
          </w:p>
        </w:tc>
        <w:tc>
          <w:tcPr>
            <w:tcW w:w="58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7</w:t>
            </w:r>
          </w:p>
        </w:tc>
        <w:tc>
          <w:tcPr>
            <w:tcW w:w="2512"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Тугулханова Яна</w:t>
            </w:r>
          </w:p>
        </w:tc>
        <w:tc>
          <w:tcPr>
            <w:tcW w:w="90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937"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3</w:t>
            </w:r>
          </w:p>
        </w:tc>
      </w:tr>
      <w:tr w:rsidR="00F44203" w:rsidRPr="00BE138A" w:rsidTr="00513D73">
        <w:tc>
          <w:tcPr>
            <w:tcW w:w="1153" w:type="dxa"/>
          </w:tcPr>
          <w:p w:rsidR="00F44203" w:rsidRPr="00BE138A" w:rsidRDefault="00F44203" w:rsidP="00513D73">
            <w:pPr>
              <w:pStyle w:val="a5"/>
              <w:ind w:firstLine="53"/>
              <w:jc w:val="both"/>
              <w:rPr>
                <w:rFonts w:ascii="Times New Roman" w:hAnsi="Times New Roman" w:cs="Times New Roman"/>
                <w:sz w:val="24"/>
                <w:szCs w:val="24"/>
              </w:rPr>
            </w:pPr>
          </w:p>
        </w:tc>
        <w:tc>
          <w:tcPr>
            <w:tcW w:w="1711" w:type="dxa"/>
          </w:tcPr>
          <w:p w:rsidR="00F44203" w:rsidRPr="00BE138A" w:rsidRDefault="00F44203" w:rsidP="00513D73">
            <w:pPr>
              <w:pStyle w:val="a5"/>
              <w:ind w:firstLine="53"/>
              <w:jc w:val="both"/>
              <w:rPr>
                <w:rFonts w:ascii="Times New Roman" w:hAnsi="Times New Roman" w:cs="Times New Roman"/>
                <w:sz w:val="24"/>
                <w:szCs w:val="24"/>
              </w:rPr>
            </w:pPr>
          </w:p>
        </w:tc>
        <w:tc>
          <w:tcPr>
            <w:tcW w:w="195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Скворцов Е.Г</w:t>
            </w:r>
          </w:p>
        </w:tc>
        <w:tc>
          <w:tcPr>
            <w:tcW w:w="58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9</w:t>
            </w:r>
          </w:p>
        </w:tc>
        <w:tc>
          <w:tcPr>
            <w:tcW w:w="2512"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Полежаева Анна</w:t>
            </w:r>
          </w:p>
        </w:tc>
        <w:tc>
          <w:tcPr>
            <w:tcW w:w="90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937"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3</w:t>
            </w:r>
          </w:p>
        </w:tc>
      </w:tr>
      <w:tr w:rsidR="00F44203" w:rsidRPr="00BE138A" w:rsidTr="00513D73">
        <w:tc>
          <w:tcPr>
            <w:tcW w:w="1153"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171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литература</w:t>
            </w:r>
          </w:p>
        </w:tc>
        <w:tc>
          <w:tcPr>
            <w:tcW w:w="195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Бадашкеева И.А.</w:t>
            </w:r>
          </w:p>
        </w:tc>
        <w:tc>
          <w:tcPr>
            <w:tcW w:w="58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8</w:t>
            </w:r>
          </w:p>
        </w:tc>
        <w:tc>
          <w:tcPr>
            <w:tcW w:w="2512"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Попова Виктория</w:t>
            </w:r>
          </w:p>
        </w:tc>
        <w:tc>
          <w:tcPr>
            <w:tcW w:w="90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937"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3</w:t>
            </w:r>
          </w:p>
        </w:tc>
      </w:tr>
      <w:tr w:rsidR="00F44203" w:rsidRPr="00BE138A" w:rsidTr="00513D73">
        <w:tc>
          <w:tcPr>
            <w:tcW w:w="1153" w:type="dxa"/>
          </w:tcPr>
          <w:p w:rsidR="00F44203" w:rsidRPr="00BE138A" w:rsidRDefault="00F44203" w:rsidP="00513D73">
            <w:pPr>
              <w:pStyle w:val="a5"/>
              <w:ind w:firstLine="53"/>
              <w:jc w:val="both"/>
              <w:rPr>
                <w:rFonts w:ascii="Times New Roman" w:hAnsi="Times New Roman" w:cs="Times New Roman"/>
                <w:sz w:val="24"/>
                <w:szCs w:val="24"/>
              </w:rPr>
            </w:pPr>
          </w:p>
        </w:tc>
        <w:tc>
          <w:tcPr>
            <w:tcW w:w="1711" w:type="dxa"/>
          </w:tcPr>
          <w:p w:rsidR="00F44203" w:rsidRPr="00BE138A" w:rsidRDefault="00F44203" w:rsidP="00513D73">
            <w:pPr>
              <w:pStyle w:val="a5"/>
              <w:ind w:firstLine="53"/>
              <w:jc w:val="both"/>
              <w:rPr>
                <w:rFonts w:ascii="Times New Roman" w:hAnsi="Times New Roman" w:cs="Times New Roman"/>
                <w:sz w:val="24"/>
                <w:szCs w:val="24"/>
              </w:rPr>
            </w:pPr>
          </w:p>
        </w:tc>
        <w:tc>
          <w:tcPr>
            <w:tcW w:w="195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Середкина Е.А</w:t>
            </w:r>
          </w:p>
        </w:tc>
        <w:tc>
          <w:tcPr>
            <w:tcW w:w="580" w:type="dxa"/>
          </w:tcPr>
          <w:p w:rsidR="00F44203" w:rsidRPr="00BE138A" w:rsidRDefault="00F44203" w:rsidP="00513D73">
            <w:pPr>
              <w:pStyle w:val="a5"/>
              <w:ind w:firstLine="53"/>
              <w:jc w:val="both"/>
              <w:rPr>
                <w:rFonts w:ascii="Times New Roman" w:hAnsi="Times New Roman" w:cs="Times New Roman"/>
                <w:sz w:val="24"/>
                <w:szCs w:val="24"/>
              </w:rPr>
            </w:pPr>
          </w:p>
        </w:tc>
        <w:tc>
          <w:tcPr>
            <w:tcW w:w="2512"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Чуприкова Виктория</w:t>
            </w:r>
          </w:p>
        </w:tc>
        <w:tc>
          <w:tcPr>
            <w:tcW w:w="90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937"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F44203" w:rsidRPr="00BE138A" w:rsidTr="00513D73">
        <w:tc>
          <w:tcPr>
            <w:tcW w:w="1153"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71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Русский язык</w:t>
            </w:r>
          </w:p>
        </w:tc>
        <w:tc>
          <w:tcPr>
            <w:tcW w:w="195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Середкина Е.А.</w:t>
            </w:r>
          </w:p>
        </w:tc>
        <w:tc>
          <w:tcPr>
            <w:tcW w:w="58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7</w:t>
            </w:r>
          </w:p>
        </w:tc>
        <w:tc>
          <w:tcPr>
            <w:tcW w:w="2512"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Бахутова Виктория</w:t>
            </w:r>
          </w:p>
        </w:tc>
        <w:tc>
          <w:tcPr>
            <w:tcW w:w="90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937"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F44203" w:rsidRPr="00BE138A" w:rsidTr="00513D73">
        <w:tc>
          <w:tcPr>
            <w:tcW w:w="1153" w:type="dxa"/>
          </w:tcPr>
          <w:p w:rsidR="00F44203" w:rsidRPr="00BE138A" w:rsidRDefault="00F44203" w:rsidP="00513D73">
            <w:pPr>
              <w:pStyle w:val="a5"/>
              <w:ind w:firstLine="53"/>
              <w:jc w:val="both"/>
              <w:rPr>
                <w:rFonts w:ascii="Times New Roman" w:hAnsi="Times New Roman" w:cs="Times New Roman"/>
                <w:sz w:val="24"/>
                <w:szCs w:val="24"/>
              </w:rPr>
            </w:pPr>
          </w:p>
        </w:tc>
        <w:tc>
          <w:tcPr>
            <w:tcW w:w="1711" w:type="dxa"/>
          </w:tcPr>
          <w:p w:rsidR="00F44203" w:rsidRPr="00BE138A" w:rsidRDefault="00F44203" w:rsidP="00513D73">
            <w:pPr>
              <w:pStyle w:val="a5"/>
              <w:ind w:firstLine="53"/>
              <w:jc w:val="both"/>
              <w:rPr>
                <w:rFonts w:ascii="Times New Roman" w:hAnsi="Times New Roman" w:cs="Times New Roman"/>
                <w:sz w:val="24"/>
                <w:szCs w:val="24"/>
              </w:rPr>
            </w:pPr>
          </w:p>
        </w:tc>
        <w:tc>
          <w:tcPr>
            <w:tcW w:w="195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Бадашкеева И.А.</w:t>
            </w:r>
          </w:p>
        </w:tc>
        <w:tc>
          <w:tcPr>
            <w:tcW w:w="58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8</w:t>
            </w:r>
          </w:p>
        </w:tc>
        <w:tc>
          <w:tcPr>
            <w:tcW w:w="2512"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Попова Виктория</w:t>
            </w:r>
          </w:p>
        </w:tc>
        <w:tc>
          <w:tcPr>
            <w:tcW w:w="90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937"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F44203" w:rsidRPr="00BE138A" w:rsidTr="00513D73">
        <w:tc>
          <w:tcPr>
            <w:tcW w:w="1153"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171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биология</w:t>
            </w:r>
          </w:p>
        </w:tc>
        <w:tc>
          <w:tcPr>
            <w:tcW w:w="195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Бочкина ТИ</w:t>
            </w:r>
          </w:p>
        </w:tc>
        <w:tc>
          <w:tcPr>
            <w:tcW w:w="58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8</w:t>
            </w:r>
          </w:p>
        </w:tc>
        <w:tc>
          <w:tcPr>
            <w:tcW w:w="2512"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Еремеева Снежана</w:t>
            </w:r>
          </w:p>
        </w:tc>
        <w:tc>
          <w:tcPr>
            <w:tcW w:w="90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937"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3</w:t>
            </w:r>
          </w:p>
        </w:tc>
      </w:tr>
      <w:tr w:rsidR="00F44203" w:rsidRPr="00BE138A" w:rsidTr="00513D73">
        <w:tc>
          <w:tcPr>
            <w:tcW w:w="1153"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6</w:t>
            </w:r>
          </w:p>
        </w:tc>
        <w:tc>
          <w:tcPr>
            <w:tcW w:w="171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Бурятский язык</w:t>
            </w:r>
          </w:p>
        </w:tc>
        <w:tc>
          <w:tcPr>
            <w:tcW w:w="195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Шантанова КВ</w:t>
            </w:r>
          </w:p>
        </w:tc>
        <w:tc>
          <w:tcPr>
            <w:tcW w:w="58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2512"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Кондратьева Виктория</w:t>
            </w:r>
          </w:p>
        </w:tc>
        <w:tc>
          <w:tcPr>
            <w:tcW w:w="90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937"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F44203" w:rsidRPr="00BE138A" w:rsidTr="00513D73">
        <w:tc>
          <w:tcPr>
            <w:tcW w:w="1153" w:type="dxa"/>
          </w:tcPr>
          <w:p w:rsidR="00F44203" w:rsidRPr="00BE138A" w:rsidRDefault="00F44203" w:rsidP="00513D73">
            <w:pPr>
              <w:pStyle w:val="a5"/>
              <w:ind w:firstLine="53"/>
              <w:jc w:val="both"/>
              <w:rPr>
                <w:rFonts w:ascii="Times New Roman" w:hAnsi="Times New Roman" w:cs="Times New Roman"/>
                <w:sz w:val="24"/>
                <w:szCs w:val="24"/>
              </w:rPr>
            </w:pPr>
          </w:p>
        </w:tc>
        <w:tc>
          <w:tcPr>
            <w:tcW w:w="1711" w:type="dxa"/>
          </w:tcPr>
          <w:p w:rsidR="00F44203" w:rsidRPr="00BE138A" w:rsidRDefault="00F44203" w:rsidP="00513D73">
            <w:pPr>
              <w:pStyle w:val="a5"/>
              <w:ind w:firstLine="53"/>
              <w:jc w:val="both"/>
              <w:rPr>
                <w:rFonts w:ascii="Times New Roman" w:hAnsi="Times New Roman" w:cs="Times New Roman"/>
                <w:sz w:val="24"/>
                <w:szCs w:val="24"/>
              </w:rPr>
            </w:pPr>
          </w:p>
        </w:tc>
        <w:tc>
          <w:tcPr>
            <w:tcW w:w="195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Шантанова КВ</w:t>
            </w:r>
          </w:p>
        </w:tc>
        <w:tc>
          <w:tcPr>
            <w:tcW w:w="58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7</w:t>
            </w:r>
          </w:p>
        </w:tc>
        <w:tc>
          <w:tcPr>
            <w:tcW w:w="2512"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Тугулханова Яна</w:t>
            </w:r>
          </w:p>
        </w:tc>
        <w:tc>
          <w:tcPr>
            <w:tcW w:w="90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937"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F44203" w:rsidRPr="00BE138A" w:rsidTr="00513D73">
        <w:tc>
          <w:tcPr>
            <w:tcW w:w="1153" w:type="dxa"/>
          </w:tcPr>
          <w:p w:rsidR="00F44203" w:rsidRPr="00BE138A" w:rsidRDefault="00F44203" w:rsidP="00513D73">
            <w:pPr>
              <w:pStyle w:val="a5"/>
              <w:ind w:firstLine="53"/>
              <w:jc w:val="both"/>
              <w:rPr>
                <w:rFonts w:ascii="Times New Roman" w:hAnsi="Times New Roman" w:cs="Times New Roman"/>
                <w:sz w:val="24"/>
                <w:szCs w:val="24"/>
              </w:rPr>
            </w:pPr>
          </w:p>
        </w:tc>
        <w:tc>
          <w:tcPr>
            <w:tcW w:w="1711" w:type="dxa"/>
          </w:tcPr>
          <w:p w:rsidR="00F44203" w:rsidRPr="00BE138A" w:rsidRDefault="00F44203" w:rsidP="00513D73">
            <w:pPr>
              <w:pStyle w:val="a5"/>
              <w:ind w:firstLine="53"/>
              <w:jc w:val="both"/>
              <w:rPr>
                <w:rFonts w:ascii="Times New Roman" w:hAnsi="Times New Roman" w:cs="Times New Roman"/>
                <w:sz w:val="24"/>
                <w:szCs w:val="24"/>
              </w:rPr>
            </w:pPr>
          </w:p>
        </w:tc>
        <w:tc>
          <w:tcPr>
            <w:tcW w:w="195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Шантанова КВ</w:t>
            </w:r>
          </w:p>
        </w:tc>
        <w:tc>
          <w:tcPr>
            <w:tcW w:w="58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8</w:t>
            </w:r>
          </w:p>
        </w:tc>
        <w:tc>
          <w:tcPr>
            <w:tcW w:w="2512"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Гоман Карина</w:t>
            </w:r>
          </w:p>
        </w:tc>
        <w:tc>
          <w:tcPr>
            <w:tcW w:w="90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937"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F44203" w:rsidRPr="00BE138A" w:rsidTr="00513D73">
        <w:tc>
          <w:tcPr>
            <w:tcW w:w="1153" w:type="dxa"/>
          </w:tcPr>
          <w:p w:rsidR="00F44203" w:rsidRPr="00BE138A" w:rsidRDefault="00F44203" w:rsidP="00513D73">
            <w:pPr>
              <w:pStyle w:val="a5"/>
              <w:ind w:firstLine="53"/>
              <w:jc w:val="both"/>
              <w:rPr>
                <w:rFonts w:ascii="Times New Roman" w:hAnsi="Times New Roman" w:cs="Times New Roman"/>
                <w:sz w:val="24"/>
                <w:szCs w:val="24"/>
              </w:rPr>
            </w:pPr>
          </w:p>
        </w:tc>
        <w:tc>
          <w:tcPr>
            <w:tcW w:w="1711" w:type="dxa"/>
          </w:tcPr>
          <w:p w:rsidR="00F44203" w:rsidRPr="00BE138A" w:rsidRDefault="00F44203" w:rsidP="00513D73">
            <w:pPr>
              <w:pStyle w:val="a5"/>
              <w:ind w:firstLine="53"/>
              <w:jc w:val="both"/>
              <w:rPr>
                <w:rFonts w:ascii="Times New Roman" w:hAnsi="Times New Roman" w:cs="Times New Roman"/>
                <w:sz w:val="24"/>
                <w:szCs w:val="24"/>
              </w:rPr>
            </w:pPr>
          </w:p>
        </w:tc>
        <w:tc>
          <w:tcPr>
            <w:tcW w:w="195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Шантанова КВ</w:t>
            </w:r>
          </w:p>
        </w:tc>
        <w:tc>
          <w:tcPr>
            <w:tcW w:w="58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9</w:t>
            </w:r>
          </w:p>
        </w:tc>
        <w:tc>
          <w:tcPr>
            <w:tcW w:w="2512"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 xml:space="preserve">Петухова Анна    </w:t>
            </w:r>
          </w:p>
        </w:tc>
        <w:tc>
          <w:tcPr>
            <w:tcW w:w="90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937"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F44203" w:rsidRPr="00BE138A" w:rsidTr="00513D73">
        <w:tc>
          <w:tcPr>
            <w:tcW w:w="1153"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7</w:t>
            </w:r>
          </w:p>
        </w:tc>
        <w:tc>
          <w:tcPr>
            <w:tcW w:w="171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 xml:space="preserve">Физкультура  </w:t>
            </w:r>
          </w:p>
        </w:tc>
        <w:tc>
          <w:tcPr>
            <w:tcW w:w="195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Егоров П.Е</w:t>
            </w:r>
          </w:p>
        </w:tc>
        <w:tc>
          <w:tcPr>
            <w:tcW w:w="58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9</w:t>
            </w:r>
          </w:p>
        </w:tc>
        <w:tc>
          <w:tcPr>
            <w:tcW w:w="2512"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 xml:space="preserve">Хойлова Лада  </w:t>
            </w:r>
          </w:p>
        </w:tc>
        <w:tc>
          <w:tcPr>
            <w:tcW w:w="90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937"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F44203" w:rsidRPr="00BE138A" w:rsidTr="00513D73">
        <w:tc>
          <w:tcPr>
            <w:tcW w:w="1153" w:type="dxa"/>
          </w:tcPr>
          <w:p w:rsidR="00F44203" w:rsidRPr="00BE138A" w:rsidRDefault="00F44203" w:rsidP="00513D73">
            <w:pPr>
              <w:pStyle w:val="a5"/>
              <w:ind w:firstLine="53"/>
              <w:jc w:val="both"/>
              <w:rPr>
                <w:rFonts w:ascii="Times New Roman" w:hAnsi="Times New Roman" w:cs="Times New Roman"/>
                <w:sz w:val="24"/>
                <w:szCs w:val="24"/>
              </w:rPr>
            </w:pPr>
          </w:p>
        </w:tc>
        <w:tc>
          <w:tcPr>
            <w:tcW w:w="1711" w:type="dxa"/>
          </w:tcPr>
          <w:p w:rsidR="00F44203" w:rsidRPr="00BE138A" w:rsidRDefault="00F44203" w:rsidP="00513D73">
            <w:pPr>
              <w:pStyle w:val="a5"/>
              <w:ind w:firstLine="53"/>
              <w:jc w:val="both"/>
              <w:rPr>
                <w:rFonts w:ascii="Times New Roman" w:hAnsi="Times New Roman" w:cs="Times New Roman"/>
                <w:sz w:val="24"/>
                <w:szCs w:val="24"/>
              </w:rPr>
            </w:pPr>
          </w:p>
        </w:tc>
        <w:tc>
          <w:tcPr>
            <w:tcW w:w="195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Егоров П.Е</w:t>
            </w:r>
          </w:p>
        </w:tc>
        <w:tc>
          <w:tcPr>
            <w:tcW w:w="58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10</w:t>
            </w:r>
          </w:p>
        </w:tc>
        <w:tc>
          <w:tcPr>
            <w:tcW w:w="2512"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Барлукова Снежана</w:t>
            </w:r>
          </w:p>
        </w:tc>
        <w:tc>
          <w:tcPr>
            <w:tcW w:w="90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937"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F44203" w:rsidRPr="00BE138A" w:rsidTr="00513D73">
        <w:tc>
          <w:tcPr>
            <w:tcW w:w="1153" w:type="dxa"/>
          </w:tcPr>
          <w:p w:rsidR="00F44203" w:rsidRPr="00BE138A" w:rsidRDefault="00F44203" w:rsidP="00513D73">
            <w:pPr>
              <w:pStyle w:val="a5"/>
              <w:ind w:firstLine="53"/>
              <w:jc w:val="both"/>
              <w:rPr>
                <w:rFonts w:ascii="Times New Roman" w:hAnsi="Times New Roman" w:cs="Times New Roman"/>
                <w:sz w:val="24"/>
                <w:szCs w:val="24"/>
              </w:rPr>
            </w:pPr>
          </w:p>
        </w:tc>
        <w:tc>
          <w:tcPr>
            <w:tcW w:w="1711" w:type="dxa"/>
          </w:tcPr>
          <w:p w:rsidR="00F44203" w:rsidRPr="00BE138A" w:rsidRDefault="00F44203" w:rsidP="00513D73">
            <w:pPr>
              <w:pStyle w:val="a5"/>
              <w:ind w:firstLine="53"/>
              <w:jc w:val="both"/>
              <w:rPr>
                <w:rFonts w:ascii="Times New Roman" w:hAnsi="Times New Roman" w:cs="Times New Roman"/>
                <w:sz w:val="24"/>
                <w:szCs w:val="24"/>
              </w:rPr>
            </w:pPr>
          </w:p>
        </w:tc>
        <w:tc>
          <w:tcPr>
            <w:tcW w:w="195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Егоров П.Е</w:t>
            </w:r>
          </w:p>
        </w:tc>
        <w:tc>
          <w:tcPr>
            <w:tcW w:w="58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10</w:t>
            </w:r>
          </w:p>
        </w:tc>
        <w:tc>
          <w:tcPr>
            <w:tcW w:w="2512"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Балтахонов Влад</w:t>
            </w:r>
          </w:p>
        </w:tc>
        <w:tc>
          <w:tcPr>
            <w:tcW w:w="90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937"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3</w:t>
            </w:r>
          </w:p>
        </w:tc>
      </w:tr>
      <w:tr w:rsidR="00F44203" w:rsidRPr="00BE138A" w:rsidTr="00513D73">
        <w:tc>
          <w:tcPr>
            <w:tcW w:w="1153" w:type="dxa"/>
          </w:tcPr>
          <w:p w:rsidR="00F44203" w:rsidRPr="00BE138A" w:rsidRDefault="00F44203" w:rsidP="00513D73">
            <w:pPr>
              <w:pStyle w:val="a5"/>
              <w:ind w:firstLine="53"/>
              <w:jc w:val="both"/>
              <w:rPr>
                <w:rFonts w:ascii="Times New Roman" w:hAnsi="Times New Roman" w:cs="Times New Roman"/>
                <w:sz w:val="24"/>
                <w:szCs w:val="24"/>
              </w:rPr>
            </w:pPr>
          </w:p>
        </w:tc>
        <w:tc>
          <w:tcPr>
            <w:tcW w:w="1711" w:type="dxa"/>
          </w:tcPr>
          <w:p w:rsidR="00F44203" w:rsidRPr="00BE138A" w:rsidRDefault="00F44203" w:rsidP="00513D73">
            <w:pPr>
              <w:pStyle w:val="a5"/>
              <w:ind w:firstLine="53"/>
              <w:jc w:val="both"/>
              <w:rPr>
                <w:rFonts w:ascii="Times New Roman" w:hAnsi="Times New Roman" w:cs="Times New Roman"/>
                <w:sz w:val="24"/>
                <w:szCs w:val="24"/>
              </w:rPr>
            </w:pPr>
          </w:p>
        </w:tc>
        <w:tc>
          <w:tcPr>
            <w:tcW w:w="195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Бухаев ЮБ</w:t>
            </w:r>
          </w:p>
        </w:tc>
        <w:tc>
          <w:tcPr>
            <w:tcW w:w="58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11</w:t>
            </w:r>
          </w:p>
        </w:tc>
        <w:tc>
          <w:tcPr>
            <w:tcW w:w="2512"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Ярлыкова Светлана</w:t>
            </w:r>
          </w:p>
        </w:tc>
        <w:tc>
          <w:tcPr>
            <w:tcW w:w="90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937"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3</w:t>
            </w:r>
          </w:p>
        </w:tc>
      </w:tr>
      <w:tr w:rsidR="00F44203" w:rsidRPr="00BE138A" w:rsidTr="00513D73">
        <w:tc>
          <w:tcPr>
            <w:tcW w:w="1153" w:type="dxa"/>
          </w:tcPr>
          <w:p w:rsidR="00F44203" w:rsidRPr="00BE138A" w:rsidRDefault="00F44203" w:rsidP="00513D73">
            <w:pPr>
              <w:pStyle w:val="a5"/>
              <w:ind w:firstLine="53"/>
              <w:jc w:val="both"/>
              <w:rPr>
                <w:rFonts w:ascii="Times New Roman" w:hAnsi="Times New Roman" w:cs="Times New Roman"/>
                <w:sz w:val="24"/>
                <w:szCs w:val="24"/>
              </w:rPr>
            </w:pPr>
          </w:p>
        </w:tc>
        <w:tc>
          <w:tcPr>
            <w:tcW w:w="1711" w:type="dxa"/>
          </w:tcPr>
          <w:p w:rsidR="00F44203" w:rsidRPr="00BE138A" w:rsidRDefault="00F44203" w:rsidP="00513D73">
            <w:pPr>
              <w:pStyle w:val="a5"/>
              <w:ind w:firstLine="53"/>
              <w:jc w:val="both"/>
              <w:rPr>
                <w:rFonts w:ascii="Times New Roman" w:hAnsi="Times New Roman" w:cs="Times New Roman"/>
                <w:sz w:val="24"/>
                <w:szCs w:val="24"/>
              </w:rPr>
            </w:pPr>
          </w:p>
        </w:tc>
        <w:tc>
          <w:tcPr>
            <w:tcW w:w="195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 xml:space="preserve"> Бухаев ЮБ</w:t>
            </w:r>
          </w:p>
        </w:tc>
        <w:tc>
          <w:tcPr>
            <w:tcW w:w="58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11</w:t>
            </w:r>
          </w:p>
        </w:tc>
        <w:tc>
          <w:tcPr>
            <w:tcW w:w="2512"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Вантеев Алексей</w:t>
            </w:r>
          </w:p>
        </w:tc>
        <w:tc>
          <w:tcPr>
            <w:tcW w:w="90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937"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3</w:t>
            </w:r>
          </w:p>
        </w:tc>
      </w:tr>
      <w:tr w:rsidR="00F44203" w:rsidRPr="00BE138A" w:rsidTr="00513D73">
        <w:tc>
          <w:tcPr>
            <w:tcW w:w="1153"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8</w:t>
            </w:r>
          </w:p>
        </w:tc>
        <w:tc>
          <w:tcPr>
            <w:tcW w:w="171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Технология(юноши)</w:t>
            </w:r>
          </w:p>
        </w:tc>
        <w:tc>
          <w:tcPr>
            <w:tcW w:w="195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Скворцов Е Г</w:t>
            </w:r>
          </w:p>
        </w:tc>
        <w:tc>
          <w:tcPr>
            <w:tcW w:w="58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10</w:t>
            </w:r>
          </w:p>
        </w:tc>
        <w:tc>
          <w:tcPr>
            <w:tcW w:w="2512"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Бухаев Вадим</w:t>
            </w:r>
          </w:p>
        </w:tc>
        <w:tc>
          <w:tcPr>
            <w:tcW w:w="90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937"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F44203" w:rsidRPr="00BE138A" w:rsidTr="00513D73">
        <w:tc>
          <w:tcPr>
            <w:tcW w:w="1153" w:type="dxa"/>
          </w:tcPr>
          <w:p w:rsidR="00F44203" w:rsidRPr="00BE138A" w:rsidRDefault="00F44203" w:rsidP="00513D73">
            <w:pPr>
              <w:pStyle w:val="a5"/>
              <w:ind w:firstLine="53"/>
              <w:jc w:val="both"/>
              <w:rPr>
                <w:rFonts w:ascii="Times New Roman" w:hAnsi="Times New Roman" w:cs="Times New Roman"/>
                <w:sz w:val="24"/>
                <w:szCs w:val="24"/>
              </w:rPr>
            </w:pPr>
          </w:p>
        </w:tc>
        <w:tc>
          <w:tcPr>
            <w:tcW w:w="1711" w:type="dxa"/>
          </w:tcPr>
          <w:p w:rsidR="00F44203" w:rsidRPr="00BE138A" w:rsidRDefault="00F44203" w:rsidP="00513D73">
            <w:pPr>
              <w:pStyle w:val="a5"/>
              <w:ind w:firstLine="53"/>
              <w:jc w:val="both"/>
              <w:rPr>
                <w:rFonts w:ascii="Times New Roman" w:hAnsi="Times New Roman" w:cs="Times New Roman"/>
                <w:sz w:val="24"/>
                <w:szCs w:val="24"/>
              </w:rPr>
            </w:pPr>
          </w:p>
        </w:tc>
        <w:tc>
          <w:tcPr>
            <w:tcW w:w="195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Егоров П.Е</w:t>
            </w:r>
          </w:p>
        </w:tc>
        <w:tc>
          <w:tcPr>
            <w:tcW w:w="58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11</w:t>
            </w:r>
          </w:p>
        </w:tc>
        <w:tc>
          <w:tcPr>
            <w:tcW w:w="2512"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Вантеев Алексей</w:t>
            </w:r>
          </w:p>
        </w:tc>
        <w:tc>
          <w:tcPr>
            <w:tcW w:w="90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937"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F44203" w:rsidRPr="00BE138A" w:rsidTr="00513D73">
        <w:tc>
          <w:tcPr>
            <w:tcW w:w="1153"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9</w:t>
            </w:r>
          </w:p>
        </w:tc>
        <w:tc>
          <w:tcPr>
            <w:tcW w:w="171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Право</w:t>
            </w:r>
          </w:p>
        </w:tc>
        <w:tc>
          <w:tcPr>
            <w:tcW w:w="195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Ибрагимова ОВ</w:t>
            </w:r>
          </w:p>
        </w:tc>
        <w:tc>
          <w:tcPr>
            <w:tcW w:w="58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9</w:t>
            </w:r>
          </w:p>
        </w:tc>
        <w:tc>
          <w:tcPr>
            <w:tcW w:w="2512"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Полежаева Анна</w:t>
            </w:r>
          </w:p>
        </w:tc>
        <w:tc>
          <w:tcPr>
            <w:tcW w:w="90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937"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F44203" w:rsidRPr="00BE138A" w:rsidTr="00513D73">
        <w:tc>
          <w:tcPr>
            <w:tcW w:w="1153" w:type="dxa"/>
          </w:tcPr>
          <w:p w:rsidR="00F44203" w:rsidRPr="00BE138A" w:rsidRDefault="00F44203" w:rsidP="00513D73">
            <w:pPr>
              <w:pStyle w:val="a5"/>
              <w:ind w:firstLine="53"/>
              <w:jc w:val="both"/>
              <w:rPr>
                <w:rFonts w:ascii="Times New Roman" w:hAnsi="Times New Roman" w:cs="Times New Roman"/>
                <w:sz w:val="24"/>
                <w:szCs w:val="24"/>
              </w:rPr>
            </w:pPr>
          </w:p>
        </w:tc>
        <w:tc>
          <w:tcPr>
            <w:tcW w:w="1711" w:type="dxa"/>
          </w:tcPr>
          <w:p w:rsidR="00F44203" w:rsidRPr="00BE138A" w:rsidRDefault="00F44203" w:rsidP="00513D73">
            <w:pPr>
              <w:pStyle w:val="a5"/>
              <w:ind w:firstLine="53"/>
              <w:jc w:val="both"/>
              <w:rPr>
                <w:rFonts w:ascii="Times New Roman" w:hAnsi="Times New Roman" w:cs="Times New Roman"/>
                <w:sz w:val="24"/>
                <w:szCs w:val="24"/>
              </w:rPr>
            </w:pPr>
          </w:p>
        </w:tc>
        <w:tc>
          <w:tcPr>
            <w:tcW w:w="195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Ибрагимова ОВ</w:t>
            </w:r>
          </w:p>
        </w:tc>
        <w:tc>
          <w:tcPr>
            <w:tcW w:w="58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10</w:t>
            </w:r>
          </w:p>
        </w:tc>
        <w:tc>
          <w:tcPr>
            <w:tcW w:w="2512"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Кретова Мария</w:t>
            </w:r>
          </w:p>
        </w:tc>
        <w:tc>
          <w:tcPr>
            <w:tcW w:w="90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937"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F44203" w:rsidRPr="00BE138A" w:rsidTr="00513D73">
        <w:tc>
          <w:tcPr>
            <w:tcW w:w="1153"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10</w:t>
            </w:r>
          </w:p>
        </w:tc>
        <w:tc>
          <w:tcPr>
            <w:tcW w:w="171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Общ-ние</w:t>
            </w:r>
          </w:p>
        </w:tc>
        <w:tc>
          <w:tcPr>
            <w:tcW w:w="195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Ибрагимова ОВ</w:t>
            </w:r>
          </w:p>
        </w:tc>
        <w:tc>
          <w:tcPr>
            <w:tcW w:w="58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8</w:t>
            </w:r>
          </w:p>
        </w:tc>
        <w:tc>
          <w:tcPr>
            <w:tcW w:w="2512"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Налетова Софья</w:t>
            </w:r>
          </w:p>
        </w:tc>
        <w:tc>
          <w:tcPr>
            <w:tcW w:w="90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 xml:space="preserve">2 </w:t>
            </w:r>
          </w:p>
        </w:tc>
        <w:tc>
          <w:tcPr>
            <w:tcW w:w="937"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F44203" w:rsidRPr="00BE138A" w:rsidTr="00513D73">
        <w:tc>
          <w:tcPr>
            <w:tcW w:w="1153"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11</w:t>
            </w:r>
          </w:p>
        </w:tc>
        <w:tc>
          <w:tcPr>
            <w:tcW w:w="171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МХК</w:t>
            </w:r>
          </w:p>
        </w:tc>
        <w:tc>
          <w:tcPr>
            <w:tcW w:w="195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Ибрагимова ОВ</w:t>
            </w:r>
          </w:p>
        </w:tc>
        <w:tc>
          <w:tcPr>
            <w:tcW w:w="580"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10</w:t>
            </w:r>
          </w:p>
        </w:tc>
        <w:tc>
          <w:tcPr>
            <w:tcW w:w="2512"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Кретова Мария</w:t>
            </w:r>
          </w:p>
        </w:tc>
        <w:tc>
          <w:tcPr>
            <w:tcW w:w="901"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937" w:type="dxa"/>
          </w:tcPr>
          <w:p w:rsidR="00F44203" w:rsidRPr="00BE138A" w:rsidRDefault="00F44203" w:rsidP="00513D73">
            <w:pPr>
              <w:pStyle w:val="a5"/>
              <w:ind w:firstLine="53"/>
              <w:jc w:val="both"/>
              <w:rPr>
                <w:rFonts w:ascii="Times New Roman" w:hAnsi="Times New Roman" w:cs="Times New Roman"/>
                <w:sz w:val="24"/>
                <w:szCs w:val="24"/>
              </w:rPr>
            </w:pPr>
            <w:r w:rsidRPr="00BE138A">
              <w:rPr>
                <w:rFonts w:ascii="Times New Roman" w:hAnsi="Times New Roman" w:cs="Times New Roman"/>
                <w:sz w:val="24"/>
                <w:szCs w:val="24"/>
              </w:rPr>
              <w:t>1</w:t>
            </w:r>
          </w:p>
        </w:tc>
      </w:tr>
    </w:tbl>
    <w:p w:rsidR="00F44203" w:rsidRPr="00BE138A" w:rsidRDefault="00F44203" w:rsidP="00BE138A">
      <w:pPr>
        <w:pStyle w:val="a5"/>
        <w:ind w:firstLine="709"/>
        <w:jc w:val="both"/>
        <w:rPr>
          <w:rFonts w:ascii="Times New Roman" w:hAnsi="Times New Roman" w:cs="Times New Roman"/>
          <w:b/>
          <w:sz w:val="24"/>
          <w:szCs w:val="24"/>
        </w:rPr>
      </w:pPr>
    </w:p>
    <w:p w:rsidR="00F44203" w:rsidRPr="00BE138A" w:rsidRDefault="00F44203" w:rsidP="00BE138A">
      <w:pPr>
        <w:pStyle w:val="a5"/>
        <w:ind w:firstLine="709"/>
        <w:jc w:val="both"/>
        <w:rPr>
          <w:rFonts w:ascii="Times New Roman" w:hAnsi="Times New Roman" w:cs="Times New Roman"/>
          <w:b/>
          <w:sz w:val="24"/>
          <w:szCs w:val="24"/>
        </w:rPr>
      </w:pPr>
      <w:r w:rsidRPr="00BE138A">
        <w:rPr>
          <w:rFonts w:ascii="Times New Roman" w:hAnsi="Times New Roman" w:cs="Times New Roman"/>
          <w:b/>
          <w:sz w:val="24"/>
          <w:szCs w:val="24"/>
        </w:rPr>
        <w:t>Общее количество баллов учителей:</w:t>
      </w:r>
    </w:p>
    <w:p w:rsidR="00513D73" w:rsidRDefault="00513D73" w:rsidP="00BE138A">
      <w:pPr>
        <w:pStyle w:val="a5"/>
        <w:ind w:firstLine="709"/>
        <w:jc w:val="both"/>
        <w:rPr>
          <w:rFonts w:ascii="Times New Roman" w:hAnsi="Times New Roman" w:cs="Times New Roman"/>
          <w:sz w:val="24"/>
          <w:szCs w:val="24"/>
        </w:rPr>
        <w:sectPr w:rsidR="00513D73" w:rsidSect="005D6DF2">
          <w:type w:val="continuous"/>
          <w:pgSz w:w="11906" w:h="16838"/>
          <w:pgMar w:top="284" w:right="707" w:bottom="142" w:left="993" w:header="709" w:footer="709" w:gutter="0"/>
          <w:cols w:space="708"/>
          <w:docGrid w:linePitch="360"/>
        </w:sectPr>
      </w:pP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lastRenderedPageBreak/>
        <w:t xml:space="preserve">Егоров П.Е. – 11   баллов </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Ибрагимова О.В. – 7  баллов</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Бухаев Ю.Б. – 6 баллов</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Скворцов ЕГ – 5 баллов</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lastRenderedPageBreak/>
        <w:t xml:space="preserve">Бадашкеева И.А. – 5 баллов </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Шантанова – 5 баллов</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Середкина Е.А. – 3 баллов</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Бочкина Т.И. – 3 баллов</w:t>
      </w:r>
    </w:p>
    <w:p w:rsidR="00513D73" w:rsidRDefault="00513D73" w:rsidP="00BE138A">
      <w:pPr>
        <w:pStyle w:val="a5"/>
        <w:ind w:firstLine="709"/>
        <w:jc w:val="both"/>
        <w:rPr>
          <w:rFonts w:ascii="Times New Roman" w:hAnsi="Times New Roman" w:cs="Times New Roman"/>
          <w:sz w:val="24"/>
          <w:szCs w:val="24"/>
        </w:rPr>
        <w:sectPr w:rsidR="00513D73" w:rsidSect="00513D73">
          <w:type w:val="continuous"/>
          <w:pgSz w:w="11906" w:h="16838"/>
          <w:pgMar w:top="284" w:right="707" w:bottom="142" w:left="993" w:header="709" w:footer="709" w:gutter="0"/>
          <w:cols w:num="2" w:space="708"/>
          <w:docGrid w:linePitch="360"/>
        </w:sectPr>
      </w:pPr>
    </w:p>
    <w:p w:rsidR="00F44203" w:rsidRPr="00BE138A" w:rsidRDefault="00F44203" w:rsidP="00BE138A">
      <w:pPr>
        <w:pStyle w:val="a5"/>
        <w:ind w:firstLine="709"/>
        <w:jc w:val="both"/>
        <w:rPr>
          <w:rFonts w:ascii="Times New Roman" w:hAnsi="Times New Roman" w:cs="Times New Roman"/>
          <w:sz w:val="24"/>
          <w:szCs w:val="24"/>
        </w:rPr>
      </w:pPr>
    </w:p>
    <w:p w:rsidR="00F44203" w:rsidRPr="00BE138A" w:rsidRDefault="00F44203" w:rsidP="00BE138A">
      <w:pPr>
        <w:pStyle w:val="a5"/>
        <w:ind w:firstLine="709"/>
        <w:jc w:val="both"/>
        <w:rPr>
          <w:rFonts w:ascii="Times New Roman" w:hAnsi="Times New Roman" w:cs="Times New Roman"/>
          <w:b/>
          <w:sz w:val="24"/>
          <w:szCs w:val="24"/>
        </w:rPr>
      </w:pPr>
      <w:r w:rsidRPr="00BE138A">
        <w:rPr>
          <w:rFonts w:ascii="Times New Roman" w:hAnsi="Times New Roman" w:cs="Times New Roman"/>
          <w:b/>
          <w:sz w:val="24"/>
          <w:szCs w:val="24"/>
        </w:rPr>
        <w:t>Отличившиеся обучающие, завоевавшие призовые места 2 и более:</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Тугулханова Яна – 2 предмета ( ОБЖ – 1место, бурятский язык – 2 место)</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Попова Виктория – 2 предмета (литература – 1 место, русский язык – 2 место);</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Вантеев Алексей – 2 предмета (физкультура – 1м. технология -3м)</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Полежаева Анна – 2 предмета (ОБЖ – 1место, право – 3 место)</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Чуприкова Виктория – 2 предмета    (история – 3м,   литература -  2 место);</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Кретова Мария – 2 предмета (право -2м, МХК – 3 место)</w:t>
      </w:r>
    </w:p>
    <w:p w:rsidR="00F44203" w:rsidRPr="00BE138A" w:rsidRDefault="00F44203" w:rsidP="00BE138A">
      <w:pPr>
        <w:pStyle w:val="a5"/>
        <w:ind w:firstLine="709"/>
        <w:jc w:val="both"/>
        <w:rPr>
          <w:rFonts w:ascii="Times New Roman" w:hAnsi="Times New Roman" w:cs="Times New Roman"/>
          <w:sz w:val="24"/>
          <w:szCs w:val="24"/>
        </w:rPr>
      </w:pPr>
    </w:p>
    <w:p w:rsidR="00F44203" w:rsidRPr="00BE138A" w:rsidRDefault="00F44203" w:rsidP="00BE138A">
      <w:pPr>
        <w:pStyle w:val="a5"/>
        <w:ind w:firstLine="709"/>
        <w:jc w:val="both"/>
        <w:rPr>
          <w:rFonts w:ascii="Times New Roman" w:hAnsi="Times New Roman" w:cs="Times New Roman"/>
          <w:b/>
          <w:sz w:val="24"/>
          <w:szCs w:val="24"/>
        </w:rPr>
      </w:pPr>
      <w:r w:rsidRPr="00BE138A">
        <w:rPr>
          <w:rFonts w:ascii="Times New Roman" w:hAnsi="Times New Roman" w:cs="Times New Roman"/>
          <w:b/>
          <w:sz w:val="24"/>
          <w:szCs w:val="24"/>
        </w:rPr>
        <w:t>Призовые места – общее количество - 23 (30- в прошлом году, 37 – в 2017-18уг) призовых:</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1 место –7 (5 в прошлом году); </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2 место – 8 (9);</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3 место – 8 (16).</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На региональный этап ВОШ прошли 2 обучающихся по физической культуре: Балтахонов Влад (учитель Егоров П.Е.) и Ярлыкова Светлана (учитель Бухаев Ю.Б.). В силу разных обстоятельств данные ребята отказались участвовать на областном этапе ВОШ. </w:t>
      </w:r>
    </w:p>
    <w:p w:rsidR="00F44203" w:rsidRPr="00513D73" w:rsidRDefault="00F44203" w:rsidP="00BE138A">
      <w:pPr>
        <w:pStyle w:val="a5"/>
        <w:ind w:firstLine="709"/>
        <w:jc w:val="both"/>
        <w:rPr>
          <w:rFonts w:ascii="Times New Roman" w:hAnsi="Times New Roman" w:cs="Times New Roman"/>
          <w:b/>
          <w:sz w:val="24"/>
          <w:szCs w:val="24"/>
        </w:rPr>
      </w:pPr>
      <w:r w:rsidRPr="00513D73">
        <w:rPr>
          <w:rFonts w:ascii="Times New Roman" w:hAnsi="Times New Roman" w:cs="Times New Roman"/>
          <w:b/>
          <w:sz w:val="24"/>
          <w:szCs w:val="24"/>
        </w:rPr>
        <w:lastRenderedPageBreak/>
        <w:t>Рекомендации:</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1.1. Провести анализ результативности участия общеобразовательной организации в муниципальном этапе олимпиады на школьных методических объединениях. </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1.2. Принять меры по совершенствованию работы с одаренными детьми и повышению уровня подготовки участников олимпиады,  используя современные технологии по подготовке к всероссийской олимпиаде школьников. </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1.3. Продолжить системную работу по подготовке обучающихся к всероссийской олимпиаде школьников. </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1.4. Распространять опыт педагогов, прошедших курсы повышения квалификации по работе с одаренными детьми на муниципальном уровне через организацию проведения мастер-классов, тренингов, обучающих семинаров, стажировок.</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1.5. Проанализировать возникшие затруднения при организации и проведении муниципального этапа Олимпиады, учесть их при подготовке к олимпиаде в следующем учебном году.</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1.6. Добиваться объективности результатов олимпиад школьного уровня.</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w:t>
      </w:r>
      <w:r w:rsidRPr="00BE138A">
        <w:rPr>
          <w:rFonts w:ascii="Times New Roman" w:hAnsi="Times New Roman" w:cs="Times New Roman"/>
          <w:sz w:val="24"/>
          <w:szCs w:val="24"/>
          <w:u w:val="single"/>
        </w:rPr>
        <w:t xml:space="preserve"> </w:t>
      </w:r>
    </w:p>
    <w:p w:rsidR="00F44203" w:rsidRPr="00513D73" w:rsidRDefault="00F44203" w:rsidP="00BE138A">
      <w:pPr>
        <w:pStyle w:val="a5"/>
        <w:ind w:firstLine="709"/>
        <w:jc w:val="both"/>
        <w:rPr>
          <w:rFonts w:ascii="Times New Roman" w:hAnsi="Times New Roman" w:cs="Times New Roman"/>
          <w:b/>
          <w:sz w:val="24"/>
          <w:szCs w:val="24"/>
          <w:u w:val="single"/>
        </w:rPr>
      </w:pPr>
      <w:r w:rsidRPr="00513D73">
        <w:rPr>
          <w:rFonts w:ascii="Times New Roman" w:hAnsi="Times New Roman" w:cs="Times New Roman"/>
          <w:b/>
          <w:sz w:val="24"/>
          <w:szCs w:val="24"/>
        </w:rPr>
        <w:t>Решение:</w:t>
      </w:r>
      <w:r w:rsidRPr="00513D73">
        <w:rPr>
          <w:rFonts w:ascii="Times New Roman" w:hAnsi="Times New Roman" w:cs="Times New Roman"/>
          <w:b/>
          <w:sz w:val="24"/>
          <w:szCs w:val="24"/>
          <w:u w:val="single"/>
        </w:rPr>
        <w:t xml:space="preserve">  </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1.  Итоги муниципального этапа ВОШ признать удовлетворительными.</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2. Дальше содействовать развитию учебных способностей и достижений одаренных детей.</w:t>
      </w:r>
    </w:p>
    <w:p w:rsidR="00F44203" w:rsidRPr="00BE138A" w:rsidRDefault="00F44203" w:rsidP="00BE138A">
      <w:pPr>
        <w:pStyle w:val="a5"/>
        <w:ind w:firstLine="709"/>
        <w:jc w:val="both"/>
        <w:rPr>
          <w:rFonts w:ascii="Times New Roman" w:hAnsi="Times New Roman" w:cs="Times New Roman"/>
          <w:sz w:val="24"/>
          <w:szCs w:val="24"/>
          <w:u w:val="single"/>
        </w:rPr>
      </w:pPr>
      <w:r w:rsidRPr="00BE138A">
        <w:rPr>
          <w:rFonts w:ascii="Times New Roman" w:hAnsi="Times New Roman" w:cs="Times New Roman"/>
          <w:sz w:val="24"/>
          <w:szCs w:val="24"/>
        </w:rPr>
        <w:t xml:space="preserve">3. </w:t>
      </w:r>
      <w:r w:rsidRPr="00BE138A">
        <w:rPr>
          <w:rFonts w:ascii="Times New Roman" w:hAnsi="Times New Roman" w:cs="Times New Roman"/>
          <w:sz w:val="24"/>
          <w:szCs w:val="24"/>
          <w:u w:val="single"/>
        </w:rPr>
        <w:t xml:space="preserve">Учителям – предметникам: </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3.1. Проводить систематически дифференцированную работу на уроках и внеурочных занятиях с одаренными детьми.</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3.2. Уделять больше внимания работе с одаренными детьми, предлагать задания повышенной сложности, развивающие творческие способности учащихся.</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3.3. Использовать при подготовке к олимпиадам электронные учебно-методические материалы. </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4.  Продумать формы работы по повышению мотивации и результативности, учащихся в участии в предметных олимпиадах.</w:t>
      </w:r>
    </w:p>
    <w:p w:rsidR="00F44203"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w:t>
      </w:r>
    </w:p>
    <w:p w:rsidR="00E25464" w:rsidRPr="00BE138A" w:rsidRDefault="00F4420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w:t>
      </w:r>
    </w:p>
    <w:p w:rsidR="00B22144" w:rsidRPr="00513D73" w:rsidRDefault="00B22144" w:rsidP="00513D73">
      <w:pPr>
        <w:pStyle w:val="a7"/>
        <w:autoSpaceDE w:val="0"/>
        <w:autoSpaceDN w:val="0"/>
        <w:adjustRightInd w:val="0"/>
        <w:spacing w:after="0" w:line="240" w:lineRule="auto"/>
        <w:ind w:left="0" w:firstLine="709"/>
        <w:jc w:val="center"/>
        <w:rPr>
          <w:rFonts w:ascii="Times New Roman" w:hAnsi="Times New Roman" w:cs="Times New Roman"/>
          <w:b/>
          <w:bCs/>
          <w:sz w:val="28"/>
          <w:szCs w:val="28"/>
        </w:rPr>
      </w:pPr>
      <w:r w:rsidRPr="00513D73">
        <w:rPr>
          <w:rFonts w:ascii="Times New Roman" w:hAnsi="Times New Roman" w:cs="Times New Roman"/>
          <w:b/>
          <w:bCs/>
          <w:sz w:val="28"/>
          <w:szCs w:val="28"/>
        </w:rPr>
        <w:t>Результаты итоговой аттестации выпускников основного общего и среднего общегообразования</w:t>
      </w:r>
    </w:p>
    <w:p w:rsidR="00975D15" w:rsidRPr="00513D73" w:rsidRDefault="00975D15" w:rsidP="00BE138A">
      <w:pPr>
        <w:pStyle w:val="a7"/>
        <w:autoSpaceDE w:val="0"/>
        <w:autoSpaceDN w:val="0"/>
        <w:adjustRightInd w:val="0"/>
        <w:spacing w:after="0" w:line="240" w:lineRule="auto"/>
        <w:ind w:left="0" w:firstLine="709"/>
        <w:jc w:val="both"/>
        <w:rPr>
          <w:rFonts w:ascii="Times New Roman" w:hAnsi="Times New Roman" w:cs="Times New Roman"/>
          <w:b/>
          <w:sz w:val="28"/>
          <w:szCs w:val="28"/>
        </w:rPr>
      </w:pPr>
    </w:p>
    <w:p w:rsidR="00975D15" w:rsidRPr="00513D73" w:rsidRDefault="002B016F" w:rsidP="00513D73">
      <w:pPr>
        <w:pStyle w:val="affe"/>
      </w:pPr>
      <w:r w:rsidRPr="00BE138A">
        <w:t xml:space="preserve">В основу комплексного сравнительного анализа результатов государственной итоговой аттестации выпускников взят: </w:t>
      </w:r>
    </w:p>
    <w:p w:rsidR="002B016F" w:rsidRPr="00BE138A" w:rsidRDefault="002B016F" w:rsidP="00513D73">
      <w:pPr>
        <w:pStyle w:val="affe"/>
      </w:pPr>
      <w:r w:rsidRPr="00BE138A">
        <w:t xml:space="preserve">- количественный анализ учащихся на конец года, допущенных к государственной итоговой аттестации и получивших аттестат об основном общем образовании и среднем общем образовании; </w:t>
      </w:r>
    </w:p>
    <w:p w:rsidR="00975D15" w:rsidRPr="00BE138A" w:rsidRDefault="002B016F" w:rsidP="00513D73">
      <w:pPr>
        <w:pStyle w:val="affe"/>
      </w:pPr>
      <w:r w:rsidRPr="00BE138A">
        <w:t xml:space="preserve">- рейтинг выбора предметов и уровень образования по устным экзаменам; </w:t>
      </w:r>
    </w:p>
    <w:p w:rsidR="00E33F94" w:rsidRPr="00BE138A" w:rsidRDefault="00E33F94" w:rsidP="00513D73">
      <w:pPr>
        <w:pStyle w:val="affe"/>
      </w:pPr>
    </w:p>
    <w:p w:rsidR="00B212E7" w:rsidRPr="00BE138A" w:rsidRDefault="00B212E7" w:rsidP="00513D73">
      <w:pPr>
        <w:pStyle w:val="affe"/>
        <w:rPr>
          <w:b/>
        </w:rPr>
      </w:pPr>
    </w:p>
    <w:p w:rsidR="00B212E7" w:rsidRPr="00BE138A" w:rsidRDefault="00B212E7" w:rsidP="00513D73">
      <w:pPr>
        <w:spacing w:after="0" w:line="240" w:lineRule="auto"/>
        <w:ind w:firstLine="709"/>
        <w:jc w:val="center"/>
        <w:rPr>
          <w:rFonts w:ascii="Times New Roman" w:eastAsia="Times New Roman" w:hAnsi="Times New Roman" w:cs="Times New Roman"/>
          <w:b/>
          <w:bCs/>
          <w:sz w:val="24"/>
          <w:szCs w:val="24"/>
        </w:rPr>
      </w:pPr>
      <w:r w:rsidRPr="00BE138A">
        <w:rPr>
          <w:rFonts w:ascii="Times New Roman" w:eastAsia="Times New Roman" w:hAnsi="Times New Roman" w:cs="Times New Roman"/>
          <w:b/>
          <w:bCs/>
          <w:sz w:val="24"/>
          <w:szCs w:val="24"/>
        </w:rPr>
        <w:t>Анализ</w:t>
      </w:r>
    </w:p>
    <w:p w:rsidR="00B212E7" w:rsidRPr="00BE138A" w:rsidRDefault="00B212E7" w:rsidP="00513D73">
      <w:pPr>
        <w:spacing w:after="0" w:line="240" w:lineRule="auto"/>
        <w:ind w:firstLine="709"/>
        <w:jc w:val="center"/>
        <w:rPr>
          <w:rFonts w:ascii="Times New Roman" w:eastAsia="Times New Roman" w:hAnsi="Times New Roman" w:cs="Times New Roman"/>
          <w:b/>
          <w:bCs/>
          <w:iCs/>
          <w:sz w:val="24"/>
          <w:szCs w:val="24"/>
        </w:rPr>
      </w:pPr>
      <w:r w:rsidRPr="00BE138A">
        <w:rPr>
          <w:rFonts w:ascii="Times New Roman" w:eastAsia="Times New Roman" w:hAnsi="Times New Roman" w:cs="Times New Roman"/>
          <w:b/>
          <w:bCs/>
          <w:sz w:val="24"/>
          <w:szCs w:val="24"/>
        </w:rPr>
        <w:t xml:space="preserve">проведения </w:t>
      </w:r>
      <w:r w:rsidRPr="00BE138A">
        <w:rPr>
          <w:rFonts w:ascii="Times New Roman" w:eastAsia="Times New Roman" w:hAnsi="Times New Roman" w:cs="Times New Roman"/>
          <w:b/>
          <w:bCs/>
          <w:iCs/>
          <w:sz w:val="24"/>
          <w:szCs w:val="24"/>
        </w:rPr>
        <w:t>государственной итоговой аттестации</w:t>
      </w:r>
    </w:p>
    <w:p w:rsidR="00B212E7" w:rsidRPr="00513D73" w:rsidRDefault="00B212E7" w:rsidP="00513D73">
      <w:pPr>
        <w:spacing w:after="0" w:line="240" w:lineRule="auto"/>
        <w:ind w:firstLine="709"/>
        <w:jc w:val="center"/>
        <w:rPr>
          <w:rFonts w:ascii="Times New Roman" w:eastAsia="Times New Roman" w:hAnsi="Times New Roman" w:cs="Times New Roman"/>
          <w:b/>
          <w:sz w:val="24"/>
          <w:szCs w:val="24"/>
        </w:rPr>
      </w:pPr>
      <w:r w:rsidRPr="00BE138A">
        <w:rPr>
          <w:rFonts w:ascii="Times New Roman" w:eastAsia="Times New Roman" w:hAnsi="Times New Roman" w:cs="Times New Roman"/>
          <w:b/>
          <w:bCs/>
          <w:sz w:val="24"/>
          <w:szCs w:val="24"/>
        </w:rPr>
        <w:t xml:space="preserve">выпускников 9 класса в </w:t>
      </w:r>
      <w:r w:rsidRPr="00BE138A">
        <w:rPr>
          <w:rFonts w:ascii="Times New Roman" w:eastAsia="Times New Roman" w:hAnsi="Times New Roman" w:cs="Times New Roman"/>
          <w:b/>
          <w:bCs/>
          <w:iCs/>
          <w:sz w:val="24"/>
          <w:szCs w:val="24"/>
        </w:rPr>
        <w:t>2018 - 2019 учебном году</w:t>
      </w:r>
    </w:p>
    <w:p w:rsidR="00B212E7" w:rsidRPr="00BE138A" w:rsidRDefault="00B212E7"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В 2018-19 учебном году был утвержден план мероприятий по подготовке и проведению государственной итоговой аттестации выпускников и план мероприятий по подготовке к единому государственному экзамену, включивший в себя как организационные, так и  инструктивно – методические и контрольные мероприятия </w:t>
      </w:r>
    </w:p>
    <w:p w:rsidR="00B212E7" w:rsidRPr="00BE138A" w:rsidRDefault="00B212E7"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На основании плана школы в течение учебного года проходило изучение нормативных документов.</w:t>
      </w:r>
    </w:p>
    <w:p w:rsidR="00B212E7" w:rsidRPr="00BE138A" w:rsidRDefault="00B212E7"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В организационно-информационный период проводилась работа с учащимися по определению предметов для экзаменов по выбору, работа с учащимися, нуждающимися в щадящем режиме аттестации, в процессе которой педагоги проявляли внимание, такт, терпимость, уважение к своим воспитанникам, что позволило создать благоприятную психологическую атмосферу и необходимый настрой на экзамены.</w:t>
      </w:r>
    </w:p>
    <w:p w:rsidR="00B212E7" w:rsidRPr="00BE138A" w:rsidRDefault="00B212E7"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В ходе подготовки к государственной итоговой аттестации были оформлены информационный стенд:</w:t>
      </w:r>
    </w:p>
    <w:p w:rsidR="00B212E7" w:rsidRPr="00BE138A" w:rsidRDefault="00B212E7" w:rsidP="00CF6C7F">
      <w:pPr>
        <w:numPr>
          <w:ilvl w:val="0"/>
          <w:numId w:val="21"/>
        </w:numPr>
        <w:spacing w:after="0" w:line="240" w:lineRule="auto"/>
        <w:ind w:left="426"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lastRenderedPageBreak/>
        <w:t>ОГЭ  9 класс.</w:t>
      </w:r>
    </w:p>
    <w:p w:rsidR="00B212E7" w:rsidRPr="00BE138A" w:rsidRDefault="00B212E7"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и способствовало её организованному проведению.</w:t>
      </w:r>
    </w:p>
    <w:p w:rsidR="00B212E7" w:rsidRPr="00BE138A" w:rsidRDefault="00B212E7"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             Помимо ВШК систематически велась работа по участию выпускников 9 классов в репетиционных экзаменах по:</w:t>
      </w:r>
    </w:p>
    <w:p w:rsidR="00B212E7" w:rsidRPr="00BE138A" w:rsidRDefault="00B212E7" w:rsidP="00CF6C7F">
      <w:pPr>
        <w:numPr>
          <w:ilvl w:val="0"/>
          <w:numId w:val="11"/>
        </w:numPr>
        <w:spacing w:after="0" w:line="240" w:lineRule="auto"/>
        <w:ind w:left="426" w:firstLine="709"/>
        <w:contextualSpacing/>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русскому языку и математике </w:t>
      </w:r>
    </w:p>
    <w:p w:rsidR="00B212E7" w:rsidRPr="00BE138A" w:rsidRDefault="00B212E7" w:rsidP="00CF6C7F">
      <w:pPr>
        <w:numPr>
          <w:ilvl w:val="0"/>
          <w:numId w:val="11"/>
        </w:numPr>
        <w:spacing w:after="0" w:line="240" w:lineRule="auto"/>
        <w:ind w:left="426" w:firstLine="709"/>
        <w:contextualSpacing/>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  биологии, химии,  обществознанию, истории, географии;</w:t>
      </w:r>
    </w:p>
    <w:p w:rsidR="00B212E7" w:rsidRPr="00BE138A" w:rsidRDefault="00B212E7" w:rsidP="00CF6C7F">
      <w:pPr>
        <w:numPr>
          <w:ilvl w:val="0"/>
          <w:numId w:val="11"/>
        </w:numPr>
        <w:spacing w:after="0" w:line="240" w:lineRule="auto"/>
        <w:ind w:left="426" w:firstLine="709"/>
        <w:contextualSpacing/>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с выпускниками проводились инструктажи по заполнению экзаменационных материалов, учителя – предметники использовали бланки для заполнения при проведении текущих проверок, срезов.</w:t>
      </w:r>
    </w:p>
    <w:p w:rsidR="00B212E7" w:rsidRPr="00BE138A" w:rsidRDefault="00B212E7" w:rsidP="00CF6C7F">
      <w:pPr>
        <w:numPr>
          <w:ilvl w:val="0"/>
          <w:numId w:val="22"/>
        </w:numPr>
        <w:spacing w:after="0" w:line="240" w:lineRule="auto"/>
        <w:ind w:left="426"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На заседании ШМО рассматривались вопросы: </w:t>
      </w:r>
    </w:p>
    <w:p w:rsidR="00B212E7" w:rsidRPr="00BE138A" w:rsidRDefault="00B212E7" w:rsidP="00CF6C7F">
      <w:pPr>
        <w:numPr>
          <w:ilvl w:val="0"/>
          <w:numId w:val="19"/>
        </w:num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Ознакомление с нормативно-правовыми актами, регулирующими порядок проведения государственной итоговой аттестации выпускников </w:t>
      </w:r>
    </w:p>
    <w:p w:rsidR="00B212E7" w:rsidRPr="00BE138A" w:rsidRDefault="00B212E7" w:rsidP="00CF6C7F">
      <w:pPr>
        <w:numPr>
          <w:ilvl w:val="0"/>
          <w:numId w:val="20"/>
        </w:num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Формы проведения экзаменов.</w:t>
      </w:r>
    </w:p>
    <w:p w:rsidR="00B212E7" w:rsidRPr="00513D73" w:rsidRDefault="00B212E7" w:rsidP="00CF6C7F">
      <w:pPr>
        <w:numPr>
          <w:ilvl w:val="0"/>
          <w:numId w:val="20"/>
        </w:num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Подготовка обучающихся 9 классов к ГИА.</w:t>
      </w:r>
    </w:p>
    <w:p w:rsidR="00B212E7" w:rsidRPr="00BE138A" w:rsidRDefault="00B212E7"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На основании приказа Министерства образования Иркутской области «Об утверждении Порядка проведения государственной итоговой аттестации по образовательным программам основного общего образования» обучающиеся 9 классов школы сдавали письменные экзамены по русскому языку и математики, а также сдавали 2 обязательных экзамена по выбору.</w:t>
      </w:r>
    </w:p>
    <w:p w:rsidR="00B212E7" w:rsidRPr="00BE138A" w:rsidRDefault="00B212E7" w:rsidP="00BE138A">
      <w:pPr>
        <w:spacing w:line="240" w:lineRule="auto"/>
        <w:ind w:firstLine="709"/>
        <w:jc w:val="both"/>
        <w:rPr>
          <w:rFonts w:ascii="Times New Roman" w:hAnsi="Times New Roman" w:cs="Times New Roman"/>
          <w:b/>
          <w:sz w:val="24"/>
          <w:szCs w:val="24"/>
        </w:rPr>
      </w:pPr>
      <w:r w:rsidRPr="00BE138A">
        <w:rPr>
          <w:rFonts w:ascii="Times New Roman" w:hAnsi="Times New Roman" w:cs="Times New Roman"/>
          <w:sz w:val="24"/>
          <w:szCs w:val="24"/>
        </w:rPr>
        <w:t xml:space="preserve"> 1.  </w:t>
      </w:r>
      <w:r w:rsidRPr="00BE138A">
        <w:rPr>
          <w:rFonts w:ascii="Times New Roman" w:hAnsi="Times New Roman" w:cs="Times New Roman"/>
          <w:b/>
          <w:sz w:val="24"/>
          <w:szCs w:val="24"/>
        </w:rPr>
        <w:t>Математика:</w:t>
      </w:r>
    </w:p>
    <w:p w:rsidR="00B212E7" w:rsidRPr="00BE138A" w:rsidRDefault="00B212E7"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Математика в формате ОГЭ – участвовали 18 (25 в прошлом году) выпускников основной школы. Учитель – Петрова З.И. (Барлукова М.В). С экзаменационной работой справились 11 (22) обучающихся. Не справились 7 (3). На «отлично» не сдал ни один обучающийся. </w:t>
      </w:r>
    </w:p>
    <w:p w:rsidR="00B212E7" w:rsidRPr="00BE138A" w:rsidRDefault="00B212E7"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Успевамость – 61.1%(88% в прошлом году), по Боханскому району 65.8%( 90.8 %)  Качество знаний – 16.7% (36%), по району 28.2% (36,6%). Средняя оценка по школе –2.78(3.24), по району – 2.97 (3.3).  По рейтингу школ района – 10 (5 в прошлом году) место из 16 (16).</w:t>
      </w:r>
    </w:p>
    <w:tbl>
      <w:tblPr>
        <w:tblW w:w="9243" w:type="dxa"/>
        <w:tblInd w:w="675" w:type="dxa"/>
        <w:tblLook w:val="04A0"/>
      </w:tblPr>
      <w:tblGrid>
        <w:gridCol w:w="4475"/>
        <w:gridCol w:w="576"/>
        <w:gridCol w:w="576"/>
        <w:gridCol w:w="576"/>
        <w:gridCol w:w="506"/>
        <w:gridCol w:w="506"/>
        <w:gridCol w:w="636"/>
        <w:gridCol w:w="756"/>
        <w:gridCol w:w="636"/>
      </w:tblGrid>
      <w:tr w:rsidR="00B212E7" w:rsidRPr="00513D73" w:rsidTr="00513D73">
        <w:trPr>
          <w:trHeight w:val="315"/>
        </w:trPr>
        <w:tc>
          <w:tcPr>
            <w:tcW w:w="44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ОО</w:t>
            </w:r>
          </w:p>
        </w:tc>
        <w:tc>
          <w:tcPr>
            <w:tcW w:w="4768" w:type="dxa"/>
            <w:gridSpan w:val="8"/>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Математика</w:t>
            </w:r>
          </w:p>
        </w:tc>
      </w:tr>
      <w:tr w:rsidR="00B212E7" w:rsidRPr="00513D73" w:rsidTr="00513D73">
        <w:trPr>
          <w:trHeight w:val="1338"/>
        </w:trPr>
        <w:tc>
          <w:tcPr>
            <w:tcW w:w="4475" w:type="dxa"/>
            <w:vMerge/>
            <w:tcBorders>
              <w:top w:val="single" w:sz="4" w:space="0" w:color="auto"/>
              <w:left w:val="single" w:sz="4" w:space="0" w:color="auto"/>
              <w:bottom w:val="single" w:sz="4" w:space="0" w:color="auto"/>
              <w:right w:val="single" w:sz="4" w:space="0" w:color="auto"/>
            </w:tcBorders>
            <w:vAlign w:val="center"/>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p>
        </w:tc>
        <w:tc>
          <w:tcPr>
            <w:tcW w:w="576" w:type="dxa"/>
            <w:tcBorders>
              <w:top w:val="nil"/>
              <w:left w:val="single" w:sz="8" w:space="0" w:color="auto"/>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Количество участников</w:t>
            </w:r>
          </w:p>
        </w:tc>
        <w:tc>
          <w:tcPr>
            <w:tcW w:w="57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Оценка "2"</w:t>
            </w:r>
          </w:p>
        </w:tc>
        <w:tc>
          <w:tcPr>
            <w:tcW w:w="57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Оценка "3"</w:t>
            </w:r>
          </w:p>
        </w:tc>
        <w:tc>
          <w:tcPr>
            <w:tcW w:w="50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Оценка "4"</w:t>
            </w:r>
          </w:p>
        </w:tc>
        <w:tc>
          <w:tcPr>
            <w:tcW w:w="50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Оценка "5"</w:t>
            </w:r>
          </w:p>
        </w:tc>
        <w:tc>
          <w:tcPr>
            <w:tcW w:w="63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Среднийй балл</w:t>
            </w:r>
          </w:p>
        </w:tc>
        <w:tc>
          <w:tcPr>
            <w:tcW w:w="75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Успеваемость</w:t>
            </w:r>
          </w:p>
        </w:tc>
        <w:tc>
          <w:tcPr>
            <w:tcW w:w="63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Качество</w:t>
            </w:r>
          </w:p>
        </w:tc>
      </w:tr>
      <w:tr w:rsidR="00B212E7" w:rsidRPr="00513D73" w:rsidTr="00513D73">
        <w:trPr>
          <w:trHeight w:val="300"/>
        </w:trPr>
        <w:tc>
          <w:tcPr>
            <w:tcW w:w="4475"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"Середкинская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15</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3,27</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93,3</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33,3</w:t>
            </w:r>
          </w:p>
        </w:tc>
      </w:tr>
      <w:tr w:rsidR="00B212E7" w:rsidRPr="00513D73" w:rsidTr="00513D73">
        <w:trPr>
          <w:trHeight w:val="300"/>
        </w:trPr>
        <w:tc>
          <w:tcPr>
            <w:tcW w:w="4475"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"Ново-Идинская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18</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7</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2,78</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61,1</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16,7</w:t>
            </w:r>
          </w:p>
        </w:tc>
      </w:tr>
      <w:tr w:rsidR="00B212E7" w:rsidRPr="00513D73" w:rsidTr="00513D73">
        <w:trPr>
          <w:trHeight w:val="300"/>
        </w:trPr>
        <w:tc>
          <w:tcPr>
            <w:tcW w:w="4475"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"Казачинская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15</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3,07</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86,7</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20,0</w:t>
            </w:r>
          </w:p>
        </w:tc>
      </w:tr>
      <w:tr w:rsidR="00B212E7" w:rsidRPr="00513D73" w:rsidTr="00513D73">
        <w:trPr>
          <w:trHeight w:val="300"/>
        </w:trPr>
        <w:tc>
          <w:tcPr>
            <w:tcW w:w="4475"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"Верхне-Идинская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22</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7</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3,36</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81,8</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50,0</w:t>
            </w:r>
          </w:p>
        </w:tc>
      </w:tr>
      <w:tr w:rsidR="00B212E7" w:rsidRPr="00513D73" w:rsidTr="00513D73">
        <w:trPr>
          <w:trHeight w:val="300"/>
        </w:trPr>
        <w:tc>
          <w:tcPr>
            <w:tcW w:w="4475"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"Олонская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34</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18</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2,62</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47,1</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14,7</w:t>
            </w:r>
          </w:p>
        </w:tc>
      </w:tr>
      <w:tr w:rsidR="00B212E7" w:rsidRPr="00513D73" w:rsidTr="00513D73">
        <w:trPr>
          <w:trHeight w:val="300"/>
        </w:trPr>
        <w:tc>
          <w:tcPr>
            <w:tcW w:w="4475"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"Буретская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13</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6</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2,85</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61,5</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15,4</w:t>
            </w:r>
          </w:p>
        </w:tc>
      </w:tr>
      <w:tr w:rsidR="00B212E7" w:rsidRPr="00513D73" w:rsidTr="00513D73">
        <w:trPr>
          <w:trHeight w:val="300"/>
        </w:trPr>
        <w:tc>
          <w:tcPr>
            <w:tcW w:w="4475"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"Боханская СОШ №1"</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63</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16</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18</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25</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3,27</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74,6</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46,0</w:t>
            </w:r>
          </w:p>
        </w:tc>
      </w:tr>
      <w:tr w:rsidR="00B212E7" w:rsidRPr="00513D73" w:rsidTr="00513D73">
        <w:trPr>
          <w:trHeight w:val="300"/>
        </w:trPr>
        <w:tc>
          <w:tcPr>
            <w:tcW w:w="4475"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"Хохорская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33</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24</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2,39</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27,3</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12,1</w:t>
            </w:r>
          </w:p>
        </w:tc>
      </w:tr>
      <w:tr w:rsidR="00B212E7" w:rsidRPr="00513D73" w:rsidTr="00513D73">
        <w:trPr>
          <w:trHeight w:val="300"/>
        </w:trPr>
        <w:tc>
          <w:tcPr>
            <w:tcW w:w="4475"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"Дундайская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24</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15</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6</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3,13</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87,5</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25,0</w:t>
            </w:r>
          </w:p>
        </w:tc>
      </w:tr>
      <w:tr w:rsidR="00B212E7" w:rsidRPr="00513D73" w:rsidTr="00513D73">
        <w:trPr>
          <w:trHeight w:val="300"/>
        </w:trPr>
        <w:tc>
          <w:tcPr>
            <w:tcW w:w="4475"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"Боханская СОШ №2"</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12</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7</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2,92</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75,0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16,7</w:t>
            </w:r>
          </w:p>
        </w:tc>
      </w:tr>
      <w:tr w:rsidR="00B212E7" w:rsidRPr="00513D73" w:rsidTr="00513D73">
        <w:trPr>
          <w:trHeight w:val="300"/>
        </w:trPr>
        <w:tc>
          <w:tcPr>
            <w:tcW w:w="4475"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"Тарасинская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20</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12</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6</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3,35</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95,0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35,0</w:t>
            </w:r>
          </w:p>
        </w:tc>
      </w:tr>
      <w:tr w:rsidR="00B212E7" w:rsidRPr="00513D73" w:rsidTr="00513D73">
        <w:trPr>
          <w:trHeight w:val="300"/>
        </w:trPr>
        <w:tc>
          <w:tcPr>
            <w:tcW w:w="4475"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"Александровская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2,89</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55,6</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33,3</w:t>
            </w:r>
          </w:p>
        </w:tc>
      </w:tr>
      <w:tr w:rsidR="00B212E7" w:rsidRPr="00513D73" w:rsidTr="00513D73">
        <w:trPr>
          <w:trHeight w:val="300"/>
        </w:trPr>
        <w:tc>
          <w:tcPr>
            <w:tcW w:w="4475"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"Каменская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12</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7</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2,75</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41,7</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25,0</w:t>
            </w:r>
          </w:p>
        </w:tc>
      </w:tr>
      <w:tr w:rsidR="00B212E7" w:rsidRPr="00513D73" w:rsidTr="00513D73">
        <w:trPr>
          <w:trHeight w:val="300"/>
        </w:trPr>
        <w:tc>
          <w:tcPr>
            <w:tcW w:w="4475"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"Укырская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19</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2,74</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47,4</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26,3</w:t>
            </w:r>
          </w:p>
        </w:tc>
      </w:tr>
      <w:tr w:rsidR="00B212E7" w:rsidRPr="00513D73" w:rsidTr="00513D73">
        <w:trPr>
          <w:trHeight w:val="300"/>
        </w:trPr>
        <w:tc>
          <w:tcPr>
            <w:tcW w:w="4475"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"Морозовская ООШ"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2,40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40,0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0,0</w:t>
            </w:r>
          </w:p>
        </w:tc>
      </w:tr>
      <w:tr w:rsidR="00B212E7" w:rsidRPr="00513D73" w:rsidTr="00513D73">
        <w:trPr>
          <w:trHeight w:val="300"/>
        </w:trPr>
        <w:tc>
          <w:tcPr>
            <w:tcW w:w="4475"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"Воробьевская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7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3,50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50,0</w:t>
            </w:r>
          </w:p>
        </w:tc>
      </w:tr>
      <w:tr w:rsidR="00B212E7" w:rsidRPr="00513D73" w:rsidTr="00513D73">
        <w:trPr>
          <w:trHeight w:val="315"/>
        </w:trPr>
        <w:tc>
          <w:tcPr>
            <w:tcW w:w="4475"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И того</w:t>
            </w:r>
          </w:p>
        </w:tc>
        <w:tc>
          <w:tcPr>
            <w:tcW w:w="576"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316</w:t>
            </w:r>
          </w:p>
        </w:tc>
        <w:tc>
          <w:tcPr>
            <w:tcW w:w="576"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108</w:t>
            </w:r>
          </w:p>
        </w:tc>
        <w:tc>
          <w:tcPr>
            <w:tcW w:w="576"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119</w:t>
            </w:r>
          </w:p>
        </w:tc>
        <w:tc>
          <w:tcPr>
            <w:tcW w:w="506"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81</w:t>
            </w:r>
          </w:p>
        </w:tc>
        <w:tc>
          <w:tcPr>
            <w:tcW w:w="506"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8</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2,97</w:t>
            </w:r>
          </w:p>
        </w:tc>
        <w:tc>
          <w:tcPr>
            <w:tcW w:w="756" w:type="dxa"/>
            <w:tcBorders>
              <w:top w:val="nil"/>
              <w:left w:val="nil"/>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65,8</w:t>
            </w:r>
          </w:p>
        </w:tc>
        <w:tc>
          <w:tcPr>
            <w:tcW w:w="636" w:type="dxa"/>
            <w:tcBorders>
              <w:top w:val="nil"/>
              <w:left w:val="nil"/>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34"/>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28,2</w:t>
            </w:r>
          </w:p>
        </w:tc>
      </w:tr>
    </w:tbl>
    <w:p w:rsidR="00B212E7" w:rsidRPr="00BE138A" w:rsidRDefault="00B212E7" w:rsidP="00BE138A">
      <w:pPr>
        <w:spacing w:line="240" w:lineRule="auto"/>
        <w:ind w:firstLine="709"/>
        <w:jc w:val="both"/>
        <w:rPr>
          <w:rFonts w:ascii="Times New Roman" w:hAnsi="Times New Roman" w:cs="Times New Roman"/>
          <w:sz w:val="24"/>
          <w:szCs w:val="24"/>
        </w:rPr>
      </w:pPr>
    </w:p>
    <w:p w:rsidR="00B212E7" w:rsidRPr="00BE138A" w:rsidRDefault="00B212E7" w:rsidP="00BE138A">
      <w:pPr>
        <w:spacing w:line="240" w:lineRule="auto"/>
        <w:ind w:firstLine="709"/>
        <w:jc w:val="both"/>
        <w:rPr>
          <w:rFonts w:ascii="Times New Roman" w:hAnsi="Times New Roman" w:cs="Times New Roman"/>
          <w:b/>
          <w:sz w:val="24"/>
          <w:szCs w:val="24"/>
        </w:rPr>
      </w:pPr>
      <w:r w:rsidRPr="00BE138A">
        <w:rPr>
          <w:rFonts w:ascii="Times New Roman" w:hAnsi="Times New Roman" w:cs="Times New Roman"/>
          <w:b/>
          <w:sz w:val="24"/>
          <w:szCs w:val="24"/>
        </w:rPr>
        <w:t>2.   Русский язык:</w:t>
      </w:r>
    </w:p>
    <w:p w:rsidR="00B212E7" w:rsidRPr="00BE138A" w:rsidRDefault="00B212E7"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lastRenderedPageBreak/>
        <w:t xml:space="preserve">1. Русский язык в формате ОГЭ – участвовали 18 (25 в прошлом году) выпускников основной школы. Учитель Середкина Е.А.(Бадашкеева И.А.) С экзаменационной работой справились 14 (21) обучающихся 77.8%(84 %). Не справились 4 (4).   Нет отличной отметки. </w:t>
      </w:r>
    </w:p>
    <w:p w:rsidR="00B212E7" w:rsidRPr="00BE138A" w:rsidRDefault="00B212E7"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Успеваемость –77.8% ( в прошлом году  84%). Качество знаний – 27.8% (24%), по  Боханскому району –33.2% (в прошлом году -  31%.)</w:t>
      </w:r>
    </w:p>
    <w:p w:rsidR="00B212E7" w:rsidRPr="00BE138A" w:rsidRDefault="00B212E7"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Средний тестовый балл по школе – 3.06(3.12); средняя оценка по району –3.34 (3.25). Ни один обучающийся не получил «5», в прошлом году был 1. В рейтинге школ района – 14 место из 16 школ Боханского района(в прошлом году - 10 место).</w:t>
      </w:r>
    </w:p>
    <w:tbl>
      <w:tblPr>
        <w:tblW w:w="9197" w:type="dxa"/>
        <w:tblInd w:w="621" w:type="dxa"/>
        <w:tblLook w:val="04A0"/>
      </w:tblPr>
      <w:tblGrid>
        <w:gridCol w:w="3651"/>
        <w:gridCol w:w="516"/>
        <w:gridCol w:w="459"/>
        <w:gridCol w:w="553"/>
        <w:gridCol w:w="459"/>
        <w:gridCol w:w="459"/>
        <w:gridCol w:w="638"/>
        <w:gridCol w:w="1308"/>
        <w:gridCol w:w="1083"/>
        <w:gridCol w:w="71"/>
      </w:tblGrid>
      <w:tr w:rsidR="00B212E7" w:rsidRPr="00513D73" w:rsidTr="00B212E7">
        <w:trPr>
          <w:gridAfter w:val="1"/>
          <w:wAfter w:w="71" w:type="dxa"/>
          <w:trHeight w:val="315"/>
        </w:trPr>
        <w:tc>
          <w:tcPr>
            <w:tcW w:w="3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ОО</w:t>
            </w:r>
          </w:p>
        </w:tc>
        <w:tc>
          <w:tcPr>
            <w:tcW w:w="5475" w:type="dxa"/>
            <w:gridSpan w:val="8"/>
            <w:tcBorders>
              <w:top w:val="single" w:sz="8" w:space="0" w:color="auto"/>
              <w:left w:val="nil"/>
              <w:bottom w:val="single" w:sz="8" w:space="0" w:color="auto"/>
              <w:right w:val="single" w:sz="8" w:space="0" w:color="000000"/>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Русский язык</w:t>
            </w:r>
          </w:p>
        </w:tc>
      </w:tr>
      <w:tr w:rsidR="00B212E7" w:rsidRPr="00BE138A" w:rsidTr="00B212E7">
        <w:trPr>
          <w:trHeight w:val="1191"/>
        </w:trPr>
        <w:tc>
          <w:tcPr>
            <w:tcW w:w="3651" w:type="dxa"/>
            <w:vMerge/>
            <w:tcBorders>
              <w:top w:val="single" w:sz="4" w:space="0" w:color="auto"/>
              <w:left w:val="single" w:sz="4" w:space="0" w:color="auto"/>
              <w:bottom w:val="single" w:sz="4" w:space="0" w:color="auto"/>
              <w:right w:val="single" w:sz="4" w:space="0" w:color="auto"/>
            </w:tcBorders>
            <w:vAlign w:val="center"/>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p>
        </w:tc>
        <w:tc>
          <w:tcPr>
            <w:tcW w:w="51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Количество участников</w:t>
            </w:r>
          </w:p>
        </w:tc>
        <w:tc>
          <w:tcPr>
            <w:tcW w:w="459"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Оценка "2"</w:t>
            </w:r>
          </w:p>
        </w:tc>
        <w:tc>
          <w:tcPr>
            <w:tcW w:w="553"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Оценка "3"</w:t>
            </w:r>
          </w:p>
        </w:tc>
        <w:tc>
          <w:tcPr>
            <w:tcW w:w="459"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Оценка "4"</w:t>
            </w:r>
          </w:p>
        </w:tc>
        <w:tc>
          <w:tcPr>
            <w:tcW w:w="459"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Оценка "5"</w:t>
            </w:r>
          </w:p>
        </w:tc>
        <w:tc>
          <w:tcPr>
            <w:tcW w:w="638"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Среднийй балл</w:t>
            </w:r>
          </w:p>
        </w:tc>
        <w:tc>
          <w:tcPr>
            <w:tcW w:w="1308"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Успеваемость</w:t>
            </w:r>
          </w:p>
        </w:tc>
        <w:tc>
          <w:tcPr>
            <w:tcW w:w="1154" w:type="dxa"/>
            <w:gridSpan w:val="2"/>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Качество</w:t>
            </w:r>
          </w:p>
        </w:tc>
      </w:tr>
      <w:tr w:rsidR="00B212E7" w:rsidRPr="00BE138A" w:rsidTr="00B212E7">
        <w:trPr>
          <w:trHeight w:val="300"/>
        </w:trPr>
        <w:tc>
          <w:tcPr>
            <w:tcW w:w="3651"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"Середкинская СОШ"</w:t>
            </w: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15</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5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63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3,53</w:t>
            </w:r>
          </w:p>
        </w:tc>
        <w:tc>
          <w:tcPr>
            <w:tcW w:w="130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93,3</w:t>
            </w:r>
          </w:p>
        </w:tc>
        <w:tc>
          <w:tcPr>
            <w:tcW w:w="1154" w:type="dxa"/>
            <w:gridSpan w:val="2"/>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40,0</w:t>
            </w:r>
          </w:p>
        </w:tc>
      </w:tr>
      <w:tr w:rsidR="00B212E7" w:rsidRPr="00BE138A" w:rsidTr="00B212E7">
        <w:trPr>
          <w:trHeight w:val="300"/>
        </w:trPr>
        <w:tc>
          <w:tcPr>
            <w:tcW w:w="3651"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"Ново-Идинская СОШ"</w:t>
            </w: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18</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w:t>
            </w:r>
          </w:p>
        </w:tc>
        <w:tc>
          <w:tcPr>
            <w:tcW w:w="55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3,06</w:t>
            </w:r>
          </w:p>
        </w:tc>
        <w:tc>
          <w:tcPr>
            <w:tcW w:w="130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77,8</w:t>
            </w:r>
          </w:p>
        </w:tc>
        <w:tc>
          <w:tcPr>
            <w:tcW w:w="1154" w:type="dxa"/>
            <w:gridSpan w:val="2"/>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27,8</w:t>
            </w:r>
          </w:p>
        </w:tc>
      </w:tr>
      <w:tr w:rsidR="00B212E7" w:rsidRPr="00BE138A" w:rsidTr="00B212E7">
        <w:trPr>
          <w:trHeight w:val="300"/>
        </w:trPr>
        <w:tc>
          <w:tcPr>
            <w:tcW w:w="3651"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"Казачинская СОШ"</w:t>
            </w: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15</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5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63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3,20</w:t>
            </w:r>
          </w:p>
        </w:tc>
        <w:tc>
          <w:tcPr>
            <w:tcW w:w="130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86,7</w:t>
            </w:r>
          </w:p>
        </w:tc>
        <w:tc>
          <w:tcPr>
            <w:tcW w:w="1154" w:type="dxa"/>
            <w:gridSpan w:val="2"/>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26,7</w:t>
            </w:r>
          </w:p>
        </w:tc>
      </w:tr>
      <w:tr w:rsidR="00B212E7" w:rsidRPr="00BE138A" w:rsidTr="00B212E7">
        <w:trPr>
          <w:trHeight w:val="300"/>
        </w:trPr>
        <w:tc>
          <w:tcPr>
            <w:tcW w:w="3651"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"Верхне-Идинская СОШ"</w:t>
            </w: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22</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5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7</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w:t>
            </w:r>
          </w:p>
        </w:tc>
        <w:tc>
          <w:tcPr>
            <w:tcW w:w="63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3,59</w:t>
            </w:r>
          </w:p>
        </w:tc>
        <w:tc>
          <w:tcPr>
            <w:tcW w:w="130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90,9</w:t>
            </w:r>
          </w:p>
        </w:tc>
        <w:tc>
          <w:tcPr>
            <w:tcW w:w="1154" w:type="dxa"/>
            <w:gridSpan w:val="2"/>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50,0</w:t>
            </w:r>
          </w:p>
        </w:tc>
      </w:tr>
      <w:tr w:rsidR="00B212E7" w:rsidRPr="00BE138A" w:rsidTr="00B212E7">
        <w:trPr>
          <w:trHeight w:val="300"/>
        </w:trPr>
        <w:tc>
          <w:tcPr>
            <w:tcW w:w="3651"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"Олонская СОШ"</w:t>
            </w: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34</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5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23</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6</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63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3,21</w:t>
            </w:r>
          </w:p>
        </w:tc>
        <w:tc>
          <w:tcPr>
            <w:tcW w:w="130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91,2</w:t>
            </w:r>
          </w:p>
        </w:tc>
        <w:tc>
          <w:tcPr>
            <w:tcW w:w="1154" w:type="dxa"/>
            <w:gridSpan w:val="2"/>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23,5</w:t>
            </w:r>
          </w:p>
        </w:tc>
      </w:tr>
      <w:tr w:rsidR="00B212E7" w:rsidRPr="00BE138A" w:rsidTr="00B212E7">
        <w:trPr>
          <w:trHeight w:val="300"/>
        </w:trPr>
        <w:tc>
          <w:tcPr>
            <w:tcW w:w="3651"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"Буретская СОШ"</w:t>
            </w: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13</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5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3,38</w:t>
            </w:r>
          </w:p>
        </w:tc>
        <w:tc>
          <w:tcPr>
            <w:tcW w:w="130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1154" w:type="dxa"/>
            <w:gridSpan w:val="2"/>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38,5</w:t>
            </w:r>
          </w:p>
        </w:tc>
      </w:tr>
      <w:tr w:rsidR="00B212E7" w:rsidRPr="00BE138A" w:rsidTr="00B212E7">
        <w:trPr>
          <w:trHeight w:val="300"/>
        </w:trPr>
        <w:tc>
          <w:tcPr>
            <w:tcW w:w="3651"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"Боханская СОШ №1"</w:t>
            </w: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63</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5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31</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19</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12</w:t>
            </w:r>
          </w:p>
        </w:tc>
        <w:tc>
          <w:tcPr>
            <w:tcW w:w="63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3,67</w:t>
            </w:r>
          </w:p>
        </w:tc>
        <w:tc>
          <w:tcPr>
            <w:tcW w:w="130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98,4</w:t>
            </w:r>
          </w:p>
        </w:tc>
        <w:tc>
          <w:tcPr>
            <w:tcW w:w="1154" w:type="dxa"/>
            <w:gridSpan w:val="2"/>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49,2</w:t>
            </w:r>
          </w:p>
        </w:tc>
      </w:tr>
      <w:tr w:rsidR="00B212E7" w:rsidRPr="00BE138A" w:rsidTr="00B212E7">
        <w:trPr>
          <w:trHeight w:val="300"/>
        </w:trPr>
        <w:tc>
          <w:tcPr>
            <w:tcW w:w="3651"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"Хохорская СОШ"</w:t>
            </w: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33</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w:t>
            </w:r>
          </w:p>
        </w:tc>
        <w:tc>
          <w:tcPr>
            <w:tcW w:w="55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19</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3,12</w:t>
            </w:r>
          </w:p>
        </w:tc>
        <w:tc>
          <w:tcPr>
            <w:tcW w:w="130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84,8</w:t>
            </w:r>
          </w:p>
        </w:tc>
        <w:tc>
          <w:tcPr>
            <w:tcW w:w="1154" w:type="dxa"/>
            <w:gridSpan w:val="2"/>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27,3</w:t>
            </w:r>
          </w:p>
        </w:tc>
      </w:tr>
      <w:tr w:rsidR="00B212E7" w:rsidRPr="00BE138A" w:rsidTr="00B212E7">
        <w:trPr>
          <w:trHeight w:val="300"/>
        </w:trPr>
        <w:tc>
          <w:tcPr>
            <w:tcW w:w="3651"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"Дундайская СОШ"</w:t>
            </w: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24</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5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15</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6</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3,13</w:t>
            </w:r>
          </w:p>
        </w:tc>
        <w:tc>
          <w:tcPr>
            <w:tcW w:w="130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87,5</w:t>
            </w:r>
          </w:p>
        </w:tc>
        <w:tc>
          <w:tcPr>
            <w:tcW w:w="1154" w:type="dxa"/>
            <w:gridSpan w:val="2"/>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25,0</w:t>
            </w:r>
          </w:p>
        </w:tc>
      </w:tr>
      <w:tr w:rsidR="00B212E7" w:rsidRPr="00BE138A" w:rsidTr="00B212E7">
        <w:trPr>
          <w:trHeight w:val="300"/>
        </w:trPr>
        <w:tc>
          <w:tcPr>
            <w:tcW w:w="3651"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"Боханская СОШ №2"</w:t>
            </w: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12</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5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6</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63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3,67</w:t>
            </w:r>
          </w:p>
        </w:tc>
        <w:tc>
          <w:tcPr>
            <w:tcW w:w="130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1154" w:type="dxa"/>
            <w:gridSpan w:val="2"/>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50,0</w:t>
            </w:r>
          </w:p>
        </w:tc>
      </w:tr>
      <w:tr w:rsidR="00B212E7" w:rsidRPr="00BE138A" w:rsidTr="00B212E7">
        <w:trPr>
          <w:trHeight w:val="300"/>
        </w:trPr>
        <w:tc>
          <w:tcPr>
            <w:tcW w:w="3651"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"Тарасинская СОШ"</w:t>
            </w: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20</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5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15</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63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3,35</w:t>
            </w:r>
          </w:p>
        </w:tc>
        <w:tc>
          <w:tcPr>
            <w:tcW w:w="130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100,0</w:t>
            </w:r>
          </w:p>
        </w:tc>
        <w:tc>
          <w:tcPr>
            <w:tcW w:w="1154" w:type="dxa"/>
            <w:gridSpan w:val="2"/>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25,0</w:t>
            </w:r>
          </w:p>
        </w:tc>
      </w:tr>
      <w:tr w:rsidR="00B212E7" w:rsidRPr="00BE138A" w:rsidTr="00B212E7">
        <w:trPr>
          <w:trHeight w:val="300"/>
        </w:trPr>
        <w:tc>
          <w:tcPr>
            <w:tcW w:w="3651"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"Александровская СОШ"</w:t>
            </w: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5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3,00</w:t>
            </w:r>
          </w:p>
        </w:tc>
        <w:tc>
          <w:tcPr>
            <w:tcW w:w="130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1154" w:type="dxa"/>
            <w:gridSpan w:val="2"/>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0,0</w:t>
            </w:r>
          </w:p>
        </w:tc>
      </w:tr>
      <w:tr w:rsidR="00B212E7" w:rsidRPr="00BE138A" w:rsidTr="00B212E7">
        <w:trPr>
          <w:trHeight w:val="300"/>
        </w:trPr>
        <w:tc>
          <w:tcPr>
            <w:tcW w:w="3651"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"Каменская СОШ"</w:t>
            </w: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12</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5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63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3,08</w:t>
            </w:r>
          </w:p>
        </w:tc>
        <w:tc>
          <w:tcPr>
            <w:tcW w:w="130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91,7</w:t>
            </w:r>
          </w:p>
        </w:tc>
        <w:tc>
          <w:tcPr>
            <w:tcW w:w="1154" w:type="dxa"/>
            <w:gridSpan w:val="2"/>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8,3</w:t>
            </w:r>
          </w:p>
        </w:tc>
      </w:tr>
      <w:tr w:rsidR="00B212E7" w:rsidRPr="00BE138A" w:rsidTr="00B212E7">
        <w:trPr>
          <w:trHeight w:val="300"/>
        </w:trPr>
        <w:tc>
          <w:tcPr>
            <w:tcW w:w="3651"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"Укырская СОШ"</w:t>
            </w: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19</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5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11</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63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3,42</w:t>
            </w:r>
          </w:p>
        </w:tc>
        <w:tc>
          <w:tcPr>
            <w:tcW w:w="130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95</w:t>
            </w:r>
          </w:p>
        </w:tc>
        <w:tc>
          <w:tcPr>
            <w:tcW w:w="1154" w:type="dxa"/>
            <w:gridSpan w:val="2"/>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36,8</w:t>
            </w:r>
          </w:p>
        </w:tc>
      </w:tr>
      <w:tr w:rsidR="00B212E7" w:rsidRPr="00BE138A" w:rsidTr="00B212E7">
        <w:trPr>
          <w:trHeight w:val="300"/>
        </w:trPr>
        <w:tc>
          <w:tcPr>
            <w:tcW w:w="3651"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"Морозовская ООШ"</w:t>
            </w: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5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2,40</w:t>
            </w:r>
          </w:p>
        </w:tc>
        <w:tc>
          <w:tcPr>
            <w:tcW w:w="130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40</w:t>
            </w:r>
          </w:p>
        </w:tc>
        <w:tc>
          <w:tcPr>
            <w:tcW w:w="1154" w:type="dxa"/>
            <w:gridSpan w:val="2"/>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0,0</w:t>
            </w:r>
          </w:p>
        </w:tc>
      </w:tr>
      <w:tr w:rsidR="00B212E7" w:rsidRPr="00BE138A" w:rsidTr="00B212E7">
        <w:trPr>
          <w:trHeight w:val="300"/>
        </w:trPr>
        <w:tc>
          <w:tcPr>
            <w:tcW w:w="3651"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"Воробьевская СОШ"</w:t>
            </w: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5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459"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3,50</w:t>
            </w:r>
          </w:p>
        </w:tc>
        <w:tc>
          <w:tcPr>
            <w:tcW w:w="130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1154" w:type="dxa"/>
            <w:gridSpan w:val="2"/>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50,0</w:t>
            </w:r>
          </w:p>
        </w:tc>
      </w:tr>
      <w:tr w:rsidR="00B212E7" w:rsidRPr="00BE138A" w:rsidTr="00B212E7">
        <w:trPr>
          <w:trHeight w:val="315"/>
        </w:trPr>
        <w:tc>
          <w:tcPr>
            <w:tcW w:w="3651" w:type="dxa"/>
            <w:tcBorders>
              <w:top w:val="nil"/>
              <w:left w:val="single" w:sz="4" w:space="0" w:color="auto"/>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И того</w:t>
            </w:r>
          </w:p>
        </w:tc>
        <w:tc>
          <w:tcPr>
            <w:tcW w:w="516"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316</w:t>
            </w:r>
          </w:p>
        </w:tc>
        <w:tc>
          <w:tcPr>
            <w:tcW w:w="459"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26</w:t>
            </w:r>
          </w:p>
        </w:tc>
        <w:tc>
          <w:tcPr>
            <w:tcW w:w="553"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185</w:t>
            </w:r>
          </w:p>
        </w:tc>
        <w:tc>
          <w:tcPr>
            <w:tcW w:w="459"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76</w:t>
            </w:r>
          </w:p>
        </w:tc>
        <w:tc>
          <w:tcPr>
            <w:tcW w:w="459"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29</w:t>
            </w:r>
          </w:p>
        </w:tc>
        <w:tc>
          <w:tcPr>
            <w:tcW w:w="638"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3,34</w:t>
            </w:r>
          </w:p>
        </w:tc>
        <w:tc>
          <w:tcPr>
            <w:tcW w:w="1308" w:type="dxa"/>
            <w:tcBorders>
              <w:top w:val="nil"/>
              <w:left w:val="nil"/>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91,8</w:t>
            </w:r>
          </w:p>
        </w:tc>
        <w:tc>
          <w:tcPr>
            <w:tcW w:w="1154" w:type="dxa"/>
            <w:gridSpan w:val="2"/>
            <w:tcBorders>
              <w:top w:val="nil"/>
              <w:left w:val="nil"/>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33,2</w:t>
            </w:r>
          </w:p>
        </w:tc>
      </w:tr>
    </w:tbl>
    <w:p w:rsidR="00B212E7" w:rsidRPr="00BE138A" w:rsidRDefault="00B212E7" w:rsidP="00BE138A">
      <w:pPr>
        <w:spacing w:line="240" w:lineRule="auto"/>
        <w:ind w:left="426" w:firstLine="709"/>
        <w:jc w:val="both"/>
        <w:rPr>
          <w:rFonts w:ascii="Times New Roman" w:hAnsi="Times New Roman" w:cs="Times New Roman"/>
          <w:b/>
          <w:sz w:val="24"/>
          <w:szCs w:val="24"/>
        </w:rPr>
      </w:pPr>
    </w:p>
    <w:p w:rsidR="00B212E7" w:rsidRPr="00BE138A" w:rsidRDefault="00B212E7" w:rsidP="00BE138A">
      <w:pPr>
        <w:spacing w:line="240" w:lineRule="auto"/>
        <w:ind w:left="426" w:firstLine="709"/>
        <w:jc w:val="both"/>
        <w:rPr>
          <w:rFonts w:ascii="Times New Roman" w:hAnsi="Times New Roman" w:cs="Times New Roman"/>
          <w:b/>
          <w:sz w:val="24"/>
          <w:szCs w:val="24"/>
        </w:rPr>
      </w:pPr>
      <w:r w:rsidRPr="00BE138A">
        <w:rPr>
          <w:rFonts w:ascii="Times New Roman" w:hAnsi="Times New Roman" w:cs="Times New Roman"/>
          <w:b/>
          <w:sz w:val="24"/>
          <w:szCs w:val="24"/>
        </w:rPr>
        <w:t xml:space="preserve">3.Химия </w:t>
      </w:r>
    </w:p>
    <w:p w:rsidR="00B212E7" w:rsidRPr="00BE138A" w:rsidRDefault="00B212E7"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Сдавал 1 (7 – в прошлом году) обучающихся из 18(25), что составляет 5.5% (28% ) от общего количества. Учитель Дулганова Г.И. В рейтинге школ района– 10 место из 11 школ Боханского района(в прошлом году – 4 место из 11школ).</w:t>
      </w:r>
    </w:p>
    <w:tbl>
      <w:tblPr>
        <w:tblW w:w="9490" w:type="dxa"/>
        <w:tblInd w:w="659" w:type="dxa"/>
        <w:tblLook w:val="04A0"/>
      </w:tblPr>
      <w:tblGrid>
        <w:gridCol w:w="1150"/>
        <w:gridCol w:w="3782"/>
        <w:gridCol w:w="506"/>
        <w:gridCol w:w="506"/>
        <w:gridCol w:w="506"/>
        <w:gridCol w:w="506"/>
        <w:gridCol w:w="506"/>
        <w:gridCol w:w="636"/>
        <w:gridCol w:w="636"/>
        <w:gridCol w:w="756"/>
      </w:tblGrid>
      <w:tr w:rsidR="00B212E7" w:rsidRPr="00BE138A" w:rsidTr="00513D73">
        <w:trPr>
          <w:trHeight w:val="315"/>
        </w:trPr>
        <w:tc>
          <w:tcPr>
            <w:tcW w:w="11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№п/п</w:t>
            </w:r>
          </w:p>
        </w:tc>
        <w:tc>
          <w:tcPr>
            <w:tcW w:w="37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ОО</w:t>
            </w:r>
          </w:p>
        </w:tc>
        <w:tc>
          <w:tcPr>
            <w:tcW w:w="4558" w:type="dxa"/>
            <w:gridSpan w:val="8"/>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Химия</w:t>
            </w:r>
          </w:p>
        </w:tc>
      </w:tr>
      <w:tr w:rsidR="00B212E7" w:rsidRPr="00BE138A" w:rsidTr="00513D73">
        <w:trPr>
          <w:trHeight w:val="2052"/>
        </w:trPr>
        <w:tc>
          <w:tcPr>
            <w:tcW w:w="1150" w:type="dxa"/>
            <w:vMerge/>
            <w:tcBorders>
              <w:top w:val="single" w:sz="4" w:space="0" w:color="auto"/>
              <w:left w:val="single" w:sz="4" w:space="0" w:color="auto"/>
              <w:bottom w:val="single" w:sz="4" w:space="0" w:color="auto"/>
              <w:right w:val="single" w:sz="4" w:space="0" w:color="auto"/>
            </w:tcBorders>
            <w:vAlign w:val="center"/>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p>
        </w:tc>
        <w:tc>
          <w:tcPr>
            <w:tcW w:w="3782" w:type="dxa"/>
            <w:vMerge/>
            <w:tcBorders>
              <w:top w:val="single" w:sz="4" w:space="0" w:color="auto"/>
              <w:left w:val="single" w:sz="4" w:space="0" w:color="auto"/>
              <w:bottom w:val="single" w:sz="4" w:space="0" w:color="auto"/>
              <w:right w:val="single" w:sz="4" w:space="0" w:color="auto"/>
            </w:tcBorders>
            <w:vAlign w:val="center"/>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p>
        </w:tc>
        <w:tc>
          <w:tcPr>
            <w:tcW w:w="506" w:type="dxa"/>
            <w:tcBorders>
              <w:top w:val="nil"/>
              <w:left w:val="single" w:sz="8" w:space="0" w:color="auto"/>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Количество участников</w:t>
            </w:r>
          </w:p>
        </w:tc>
        <w:tc>
          <w:tcPr>
            <w:tcW w:w="50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Оценка "2"</w:t>
            </w:r>
          </w:p>
        </w:tc>
        <w:tc>
          <w:tcPr>
            <w:tcW w:w="50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Оценка "3"</w:t>
            </w:r>
          </w:p>
        </w:tc>
        <w:tc>
          <w:tcPr>
            <w:tcW w:w="50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Оценка "4"</w:t>
            </w:r>
          </w:p>
        </w:tc>
        <w:tc>
          <w:tcPr>
            <w:tcW w:w="50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Оценка "5"</w:t>
            </w:r>
          </w:p>
        </w:tc>
        <w:tc>
          <w:tcPr>
            <w:tcW w:w="63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Среднийй балл</w:t>
            </w:r>
          </w:p>
        </w:tc>
        <w:tc>
          <w:tcPr>
            <w:tcW w:w="63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Успеваемость</w:t>
            </w:r>
          </w:p>
        </w:tc>
        <w:tc>
          <w:tcPr>
            <w:tcW w:w="75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BE138A">
            <w:pPr>
              <w:spacing w:after="0" w:line="240" w:lineRule="auto"/>
              <w:ind w:firstLine="709"/>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Качество</w:t>
            </w:r>
          </w:p>
        </w:tc>
      </w:tr>
      <w:tr w:rsidR="00B212E7" w:rsidRPr="00BE138A" w:rsidTr="00513D73">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w:t>
            </w:r>
          </w:p>
        </w:tc>
        <w:tc>
          <w:tcPr>
            <w:tcW w:w="3782"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"Середкинская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BE138A">
            <w:pPr>
              <w:spacing w:after="0" w:line="240" w:lineRule="auto"/>
              <w:ind w:firstLine="709"/>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r>
      <w:tr w:rsidR="00B212E7" w:rsidRPr="00BE138A" w:rsidTr="00513D73">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2</w:t>
            </w:r>
          </w:p>
        </w:tc>
        <w:tc>
          <w:tcPr>
            <w:tcW w:w="3782"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"Ново-Идинская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3,00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BE138A">
            <w:pPr>
              <w:spacing w:after="0" w:line="240" w:lineRule="auto"/>
              <w:ind w:firstLine="709"/>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0,0</w:t>
            </w:r>
          </w:p>
        </w:tc>
      </w:tr>
      <w:tr w:rsidR="00B212E7" w:rsidRPr="00BE138A" w:rsidTr="00513D73">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3</w:t>
            </w:r>
          </w:p>
        </w:tc>
        <w:tc>
          <w:tcPr>
            <w:tcW w:w="3782"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"Казачинская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4,00</w:t>
            </w:r>
          </w:p>
        </w:tc>
        <w:tc>
          <w:tcPr>
            <w:tcW w:w="63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75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BE138A">
            <w:pPr>
              <w:spacing w:after="0" w:line="240" w:lineRule="auto"/>
              <w:ind w:firstLine="709"/>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100,0</w:t>
            </w:r>
          </w:p>
        </w:tc>
      </w:tr>
      <w:tr w:rsidR="00B212E7" w:rsidRPr="00BE138A" w:rsidTr="00513D73">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4</w:t>
            </w:r>
          </w:p>
        </w:tc>
        <w:tc>
          <w:tcPr>
            <w:tcW w:w="3782"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"Верхне-Идинская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4,00</w:t>
            </w:r>
          </w:p>
        </w:tc>
        <w:tc>
          <w:tcPr>
            <w:tcW w:w="63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75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BE138A">
            <w:pPr>
              <w:spacing w:after="0" w:line="240" w:lineRule="auto"/>
              <w:ind w:firstLine="709"/>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100,0</w:t>
            </w:r>
          </w:p>
        </w:tc>
      </w:tr>
      <w:tr w:rsidR="00B212E7" w:rsidRPr="00BE138A" w:rsidTr="00513D73">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5</w:t>
            </w:r>
          </w:p>
        </w:tc>
        <w:tc>
          <w:tcPr>
            <w:tcW w:w="3782"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"Олонская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4,00</w:t>
            </w:r>
          </w:p>
        </w:tc>
        <w:tc>
          <w:tcPr>
            <w:tcW w:w="63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75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BE138A">
            <w:pPr>
              <w:spacing w:after="0" w:line="240" w:lineRule="auto"/>
              <w:ind w:firstLine="709"/>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100,0</w:t>
            </w:r>
          </w:p>
        </w:tc>
      </w:tr>
      <w:tr w:rsidR="00B212E7" w:rsidRPr="00BE138A" w:rsidTr="00513D73">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lastRenderedPageBreak/>
              <w:t>6</w:t>
            </w:r>
          </w:p>
        </w:tc>
        <w:tc>
          <w:tcPr>
            <w:tcW w:w="3782"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"Буретская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63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63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BE138A">
            <w:pPr>
              <w:spacing w:after="0" w:line="240" w:lineRule="auto"/>
              <w:ind w:firstLine="709"/>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r>
      <w:tr w:rsidR="00B212E7" w:rsidRPr="00BE138A" w:rsidTr="00513D73">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7</w:t>
            </w:r>
          </w:p>
        </w:tc>
        <w:tc>
          <w:tcPr>
            <w:tcW w:w="3782"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"Боханская СОШ №1"</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6</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BE138A">
            <w:pPr>
              <w:spacing w:after="0" w:line="240" w:lineRule="auto"/>
              <w:ind w:firstLine="709"/>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r>
      <w:tr w:rsidR="00B212E7" w:rsidRPr="00BE138A" w:rsidTr="00513D73">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8</w:t>
            </w:r>
          </w:p>
        </w:tc>
        <w:tc>
          <w:tcPr>
            <w:tcW w:w="3782"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"Хохорская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3,75</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BE138A">
            <w:pPr>
              <w:spacing w:after="0" w:line="240" w:lineRule="auto"/>
              <w:ind w:firstLine="709"/>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75,0</w:t>
            </w:r>
          </w:p>
        </w:tc>
      </w:tr>
      <w:tr w:rsidR="00B212E7" w:rsidRPr="00BE138A" w:rsidTr="00513D73">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9</w:t>
            </w:r>
          </w:p>
        </w:tc>
        <w:tc>
          <w:tcPr>
            <w:tcW w:w="3782"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"Дундайская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63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63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BE138A">
            <w:pPr>
              <w:spacing w:after="0" w:line="240" w:lineRule="auto"/>
              <w:ind w:firstLine="709"/>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r>
      <w:tr w:rsidR="00B212E7" w:rsidRPr="00BE138A" w:rsidTr="00513D73">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10</w:t>
            </w:r>
          </w:p>
        </w:tc>
        <w:tc>
          <w:tcPr>
            <w:tcW w:w="3782"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"Боханская СОШ №2"</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4,00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BE138A">
            <w:pPr>
              <w:spacing w:after="0" w:line="240" w:lineRule="auto"/>
              <w:ind w:firstLine="709"/>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100,0</w:t>
            </w:r>
          </w:p>
        </w:tc>
      </w:tr>
      <w:tr w:rsidR="00B212E7" w:rsidRPr="00BE138A" w:rsidTr="00513D73">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11</w:t>
            </w:r>
          </w:p>
        </w:tc>
        <w:tc>
          <w:tcPr>
            <w:tcW w:w="3782"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"Тарасинская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4,33</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BE138A">
            <w:pPr>
              <w:spacing w:after="0" w:line="240" w:lineRule="auto"/>
              <w:ind w:firstLine="709"/>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67</w:t>
            </w:r>
          </w:p>
        </w:tc>
      </w:tr>
      <w:tr w:rsidR="00B212E7" w:rsidRPr="00BE138A" w:rsidTr="00513D73">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12</w:t>
            </w:r>
          </w:p>
        </w:tc>
        <w:tc>
          <w:tcPr>
            <w:tcW w:w="3782"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"Александровская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4,00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BE138A">
            <w:pPr>
              <w:spacing w:after="0" w:line="240" w:lineRule="auto"/>
              <w:ind w:firstLine="709"/>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r>
      <w:tr w:rsidR="00B212E7" w:rsidRPr="00BE138A" w:rsidTr="00513D73">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13</w:t>
            </w:r>
          </w:p>
        </w:tc>
        <w:tc>
          <w:tcPr>
            <w:tcW w:w="3782"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"Каменская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63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63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BE138A">
            <w:pPr>
              <w:spacing w:after="0" w:line="240" w:lineRule="auto"/>
              <w:ind w:firstLine="709"/>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r>
      <w:tr w:rsidR="00B212E7" w:rsidRPr="00BE138A" w:rsidTr="00513D73">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14</w:t>
            </w:r>
          </w:p>
        </w:tc>
        <w:tc>
          <w:tcPr>
            <w:tcW w:w="3782"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"Укырская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4,00</w:t>
            </w:r>
          </w:p>
        </w:tc>
        <w:tc>
          <w:tcPr>
            <w:tcW w:w="63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75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BE138A">
            <w:pPr>
              <w:spacing w:after="0" w:line="240" w:lineRule="auto"/>
              <w:ind w:firstLine="709"/>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r>
      <w:tr w:rsidR="00B212E7" w:rsidRPr="00BE138A" w:rsidTr="00513D73">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15</w:t>
            </w:r>
          </w:p>
        </w:tc>
        <w:tc>
          <w:tcPr>
            <w:tcW w:w="3782"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"Морозовская ООШ"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3,00</w:t>
            </w:r>
          </w:p>
        </w:tc>
        <w:tc>
          <w:tcPr>
            <w:tcW w:w="63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50</w:t>
            </w:r>
          </w:p>
        </w:tc>
        <w:tc>
          <w:tcPr>
            <w:tcW w:w="75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BE138A">
            <w:pPr>
              <w:spacing w:after="0" w:line="240" w:lineRule="auto"/>
              <w:ind w:firstLine="709"/>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50,0</w:t>
            </w:r>
          </w:p>
        </w:tc>
      </w:tr>
      <w:tr w:rsidR="00B212E7" w:rsidRPr="00BE138A" w:rsidTr="00513D73">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16</w:t>
            </w:r>
          </w:p>
        </w:tc>
        <w:tc>
          <w:tcPr>
            <w:tcW w:w="3782"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"Воробьевская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63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63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BE138A">
            <w:pPr>
              <w:spacing w:after="0" w:line="240" w:lineRule="auto"/>
              <w:ind w:firstLine="709"/>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r>
      <w:tr w:rsidR="00B212E7" w:rsidRPr="00BE138A" w:rsidTr="00513D73">
        <w:trPr>
          <w:trHeight w:val="149"/>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 </w:t>
            </w:r>
          </w:p>
        </w:tc>
        <w:tc>
          <w:tcPr>
            <w:tcW w:w="3782"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И того</w:t>
            </w:r>
          </w:p>
        </w:tc>
        <w:tc>
          <w:tcPr>
            <w:tcW w:w="506"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27</w:t>
            </w:r>
          </w:p>
        </w:tc>
        <w:tc>
          <w:tcPr>
            <w:tcW w:w="506"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w:t>
            </w:r>
          </w:p>
        </w:tc>
        <w:tc>
          <w:tcPr>
            <w:tcW w:w="506"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3</w:t>
            </w:r>
          </w:p>
        </w:tc>
        <w:tc>
          <w:tcPr>
            <w:tcW w:w="506"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18</w:t>
            </w:r>
          </w:p>
        </w:tc>
        <w:tc>
          <w:tcPr>
            <w:tcW w:w="506"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5</w:t>
            </w:r>
          </w:p>
        </w:tc>
        <w:tc>
          <w:tcPr>
            <w:tcW w:w="636" w:type="dxa"/>
            <w:tcBorders>
              <w:top w:val="nil"/>
              <w:left w:val="nil"/>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4,0</w:t>
            </w:r>
          </w:p>
        </w:tc>
        <w:tc>
          <w:tcPr>
            <w:tcW w:w="636" w:type="dxa"/>
            <w:tcBorders>
              <w:top w:val="nil"/>
              <w:left w:val="nil"/>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50"/>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96,3</w:t>
            </w:r>
          </w:p>
        </w:tc>
        <w:tc>
          <w:tcPr>
            <w:tcW w:w="756" w:type="dxa"/>
            <w:tcBorders>
              <w:top w:val="nil"/>
              <w:left w:val="nil"/>
              <w:bottom w:val="single" w:sz="8" w:space="0" w:color="auto"/>
              <w:right w:val="single" w:sz="4" w:space="0" w:color="auto"/>
            </w:tcBorders>
            <w:shd w:val="clear" w:color="auto" w:fill="auto"/>
            <w:noWrap/>
            <w:vAlign w:val="bottom"/>
            <w:hideMark/>
          </w:tcPr>
          <w:p w:rsidR="00B212E7" w:rsidRPr="00513D73" w:rsidRDefault="00B212E7" w:rsidP="00BE138A">
            <w:pPr>
              <w:spacing w:after="0" w:line="240" w:lineRule="auto"/>
              <w:ind w:firstLine="709"/>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85,2</w:t>
            </w:r>
          </w:p>
        </w:tc>
      </w:tr>
    </w:tbl>
    <w:p w:rsidR="00B212E7" w:rsidRPr="00BE138A" w:rsidRDefault="00B212E7" w:rsidP="00BE138A">
      <w:pPr>
        <w:spacing w:line="240" w:lineRule="auto"/>
        <w:ind w:firstLine="709"/>
        <w:jc w:val="both"/>
        <w:rPr>
          <w:rFonts w:ascii="Times New Roman" w:hAnsi="Times New Roman" w:cs="Times New Roman"/>
          <w:sz w:val="24"/>
          <w:szCs w:val="24"/>
        </w:rPr>
      </w:pPr>
    </w:p>
    <w:p w:rsidR="00B212E7" w:rsidRPr="00BE138A" w:rsidRDefault="00B212E7" w:rsidP="00CF6C7F">
      <w:pPr>
        <w:pStyle w:val="a7"/>
        <w:numPr>
          <w:ilvl w:val="0"/>
          <w:numId w:val="11"/>
        </w:num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Биология.</w:t>
      </w:r>
    </w:p>
    <w:p w:rsidR="00B212E7" w:rsidRPr="00BE138A" w:rsidRDefault="00B212E7" w:rsidP="00BE138A">
      <w:pPr>
        <w:pStyle w:val="a7"/>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Учитель Бочкина Т.И. Из 18 (25) обучающихся биологию сдавали 4 (15) ребят, что составило 22% (60%).   Вологжина К получила неудовлетворительную оценку, в прошлом году также был 1.</w:t>
      </w:r>
    </w:p>
    <w:p w:rsidR="00B212E7" w:rsidRPr="00BE138A" w:rsidRDefault="00B212E7" w:rsidP="00BE138A">
      <w:pPr>
        <w:pStyle w:val="a7"/>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Из 16(16) школ наша школа на 15(6) месте по рейтингу.</w:t>
      </w:r>
    </w:p>
    <w:tbl>
      <w:tblPr>
        <w:tblW w:w="9963" w:type="dxa"/>
        <w:tblInd w:w="94" w:type="dxa"/>
        <w:tblLook w:val="04A0"/>
      </w:tblPr>
      <w:tblGrid>
        <w:gridCol w:w="1432"/>
        <w:gridCol w:w="3783"/>
        <w:gridCol w:w="576"/>
        <w:gridCol w:w="506"/>
        <w:gridCol w:w="506"/>
        <w:gridCol w:w="506"/>
        <w:gridCol w:w="506"/>
        <w:gridCol w:w="636"/>
        <w:gridCol w:w="756"/>
        <w:gridCol w:w="756"/>
      </w:tblGrid>
      <w:tr w:rsidR="00B212E7" w:rsidRPr="00BE138A" w:rsidTr="00513D73">
        <w:trPr>
          <w:trHeight w:val="315"/>
        </w:trPr>
        <w:tc>
          <w:tcPr>
            <w:tcW w:w="14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№п/п</w:t>
            </w:r>
          </w:p>
        </w:tc>
        <w:tc>
          <w:tcPr>
            <w:tcW w:w="3783" w:type="dxa"/>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ОО</w:t>
            </w:r>
          </w:p>
        </w:tc>
        <w:tc>
          <w:tcPr>
            <w:tcW w:w="4748" w:type="dxa"/>
            <w:gridSpan w:val="8"/>
            <w:tcBorders>
              <w:top w:val="single" w:sz="8" w:space="0" w:color="auto"/>
              <w:left w:val="single" w:sz="4" w:space="0" w:color="auto"/>
              <w:bottom w:val="single" w:sz="8" w:space="0" w:color="auto"/>
              <w:right w:val="single" w:sz="4" w:space="0" w:color="000000"/>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Биология</w:t>
            </w:r>
          </w:p>
        </w:tc>
      </w:tr>
      <w:tr w:rsidR="00B212E7" w:rsidRPr="00BE138A" w:rsidTr="00513D73">
        <w:trPr>
          <w:trHeight w:val="2052"/>
        </w:trPr>
        <w:tc>
          <w:tcPr>
            <w:tcW w:w="1432" w:type="dxa"/>
            <w:vMerge/>
            <w:tcBorders>
              <w:top w:val="single" w:sz="4" w:space="0" w:color="auto"/>
              <w:left w:val="single" w:sz="4" w:space="0" w:color="auto"/>
              <w:bottom w:val="single" w:sz="4" w:space="0" w:color="000000"/>
              <w:right w:val="single" w:sz="4" w:space="0" w:color="auto"/>
            </w:tcBorders>
            <w:vAlign w:val="center"/>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p>
        </w:tc>
        <w:tc>
          <w:tcPr>
            <w:tcW w:w="3783" w:type="dxa"/>
            <w:vMerge/>
            <w:tcBorders>
              <w:top w:val="single" w:sz="4" w:space="0" w:color="auto"/>
              <w:left w:val="single" w:sz="4" w:space="0" w:color="auto"/>
              <w:bottom w:val="single" w:sz="4" w:space="0" w:color="000000"/>
              <w:right w:val="single" w:sz="8" w:space="0" w:color="auto"/>
            </w:tcBorders>
            <w:vAlign w:val="center"/>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p>
        </w:tc>
        <w:tc>
          <w:tcPr>
            <w:tcW w:w="57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Количество участников</w:t>
            </w:r>
          </w:p>
        </w:tc>
        <w:tc>
          <w:tcPr>
            <w:tcW w:w="50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Оценка "2"</w:t>
            </w:r>
          </w:p>
        </w:tc>
        <w:tc>
          <w:tcPr>
            <w:tcW w:w="50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Оценка "3"</w:t>
            </w:r>
          </w:p>
        </w:tc>
        <w:tc>
          <w:tcPr>
            <w:tcW w:w="50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Оценка "4"</w:t>
            </w:r>
          </w:p>
        </w:tc>
        <w:tc>
          <w:tcPr>
            <w:tcW w:w="50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Оценка "5"</w:t>
            </w:r>
          </w:p>
        </w:tc>
        <w:tc>
          <w:tcPr>
            <w:tcW w:w="63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Среднийй балл</w:t>
            </w:r>
          </w:p>
        </w:tc>
        <w:tc>
          <w:tcPr>
            <w:tcW w:w="75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Успеваемость</w:t>
            </w:r>
          </w:p>
        </w:tc>
        <w:tc>
          <w:tcPr>
            <w:tcW w:w="75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Качество</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w:t>
            </w:r>
          </w:p>
        </w:tc>
        <w:tc>
          <w:tcPr>
            <w:tcW w:w="3783"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"Середкинская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3,75</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75,0</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2</w:t>
            </w:r>
          </w:p>
        </w:tc>
        <w:tc>
          <w:tcPr>
            <w:tcW w:w="3783"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"Ново-Идинская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2,75</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75,0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0,0</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3</w:t>
            </w:r>
          </w:p>
        </w:tc>
        <w:tc>
          <w:tcPr>
            <w:tcW w:w="3783"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"Казачинская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7</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2,71</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71,4</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0,0</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4</w:t>
            </w:r>
          </w:p>
        </w:tc>
        <w:tc>
          <w:tcPr>
            <w:tcW w:w="3783"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"Верхне-Идинская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18</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2,94</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78</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16,7</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5</w:t>
            </w:r>
          </w:p>
        </w:tc>
        <w:tc>
          <w:tcPr>
            <w:tcW w:w="3783"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"Олонская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12</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7</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3,42</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41,67</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6</w:t>
            </w:r>
          </w:p>
        </w:tc>
        <w:tc>
          <w:tcPr>
            <w:tcW w:w="3783"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"Буретская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3,40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40,0</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7</w:t>
            </w:r>
          </w:p>
        </w:tc>
        <w:tc>
          <w:tcPr>
            <w:tcW w:w="3783"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"Боханская СОШ №1"</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14</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15</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3,52</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96,8</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51,61</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8</w:t>
            </w:r>
          </w:p>
        </w:tc>
        <w:tc>
          <w:tcPr>
            <w:tcW w:w="3783"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"Хохорская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3,13</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88</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25,0</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9</w:t>
            </w:r>
          </w:p>
        </w:tc>
        <w:tc>
          <w:tcPr>
            <w:tcW w:w="3783"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"Дундайская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19</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15</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2,89</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84</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5,3</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10</w:t>
            </w:r>
          </w:p>
        </w:tc>
        <w:tc>
          <w:tcPr>
            <w:tcW w:w="3783"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"Боханская СОШ №2"</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6</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3,17</w:t>
            </w:r>
          </w:p>
        </w:tc>
        <w:tc>
          <w:tcPr>
            <w:tcW w:w="75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75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16,7</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11</w:t>
            </w:r>
          </w:p>
        </w:tc>
        <w:tc>
          <w:tcPr>
            <w:tcW w:w="3783"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"Тарасинская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3,50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50,0</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12</w:t>
            </w:r>
          </w:p>
        </w:tc>
        <w:tc>
          <w:tcPr>
            <w:tcW w:w="3783"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"Александровская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3,13</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88</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25,0</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13</w:t>
            </w:r>
          </w:p>
        </w:tc>
        <w:tc>
          <w:tcPr>
            <w:tcW w:w="3783"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"Каменская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3,00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90,9</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9,1</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14</w:t>
            </w:r>
          </w:p>
        </w:tc>
        <w:tc>
          <w:tcPr>
            <w:tcW w:w="3783"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"Укырская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7</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3,71</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57,1</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15</w:t>
            </w:r>
          </w:p>
        </w:tc>
        <w:tc>
          <w:tcPr>
            <w:tcW w:w="3783"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"Морозовская ООШ"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2,80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0,0</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16</w:t>
            </w:r>
          </w:p>
        </w:tc>
        <w:tc>
          <w:tcPr>
            <w:tcW w:w="3783"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"Воробьевская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3,00</w:t>
            </w:r>
          </w:p>
        </w:tc>
        <w:tc>
          <w:tcPr>
            <w:tcW w:w="75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756"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0,0</w:t>
            </w:r>
          </w:p>
        </w:tc>
      </w:tr>
      <w:tr w:rsidR="00B212E7" w:rsidRPr="00BE138A" w:rsidTr="00513D73">
        <w:trPr>
          <w:trHeight w:val="31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 </w:t>
            </w:r>
          </w:p>
        </w:tc>
        <w:tc>
          <w:tcPr>
            <w:tcW w:w="3783"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И того</w:t>
            </w:r>
          </w:p>
        </w:tc>
        <w:tc>
          <w:tcPr>
            <w:tcW w:w="576"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150</w:t>
            </w:r>
          </w:p>
        </w:tc>
        <w:tc>
          <w:tcPr>
            <w:tcW w:w="506"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15</w:t>
            </w:r>
          </w:p>
        </w:tc>
        <w:tc>
          <w:tcPr>
            <w:tcW w:w="506"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93</w:t>
            </w:r>
          </w:p>
        </w:tc>
        <w:tc>
          <w:tcPr>
            <w:tcW w:w="506"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40</w:t>
            </w:r>
          </w:p>
        </w:tc>
        <w:tc>
          <w:tcPr>
            <w:tcW w:w="506"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2</w:t>
            </w:r>
          </w:p>
        </w:tc>
        <w:tc>
          <w:tcPr>
            <w:tcW w:w="636" w:type="dxa"/>
            <w:tcBorders>
              <w:top w:val="nil"/>
              <w:left w:val="nil"/>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3,2</w:t>
            </w:r>
          </w:p>
        </w:tc>
        <w:tc>
          <w:tcPr>
            <w:tcW w:w="756" w:type="dxa"/>
            <w:tcBorders>
              <w:top w:val="nil"/>
              <w:left w:val="nil"/>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90,0</w:t>
            </w:r>
          </w:p>
        </w:tc>
        <w:tc>
          <w:tcPr>
            <w:tcW w:w="756" w:type="dxa"/>
            <w:tcBorders>
              <w:top w:val="nil"/>
              <w:left w:val="nil"/>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28,0</w:t>
            </w:r>
          </w:p>
        </w:tc>
      </w:tr>
    </w:tbl>
    <w:p w:rsidR="00B212E7" w:rsidRPr="00BE138A" w:rsidRDefault="00B212E7" w:rsidP="00BE138A">
      <w:pPr>
        <w:spacing w:line="240" w:lineRule="auto"/>
        <w:ind w:firstLine="709"/>
        <w:jc w:val="both"/>
        <w:rPr>
          <w:rFonts w:ascii="Times New Roman" w:hAnsi="Times New Roman" w:cs="Times New Roman"/>
          <w:sz w:val="24"/>
          <w:szCs w:val="24"/>
        </w:rPr>
      </w:pPr>
    </w:p>
    <w:p w:rsidR="00B212E7" w:rsidRPr="00BE138A" w:rsidRDefault="00B212E7" w:rsidP="00CF6C7F">
      <w:pPr>
        <w:pStyle w:val="a7"/>
        <w:numPr>
          <w:ilvl w:val="0"/>
          <w:numId w:val="11"/>
        </w:numPr>
        <w:spacing w:line="240" w:lineRule="auto"/>
        <w:ind w:left="142"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География. </w:t>
      </w:r>
    </w:p>
    <w:p w:rsidR="00B212E7" w:rsidRPr="00BE138A" w:rsidRDefault="00B212E7" w:rsidP="00513D73">
      <w:pPr>
        <w:pStyle w:val="a7"/>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Сдавали экзамен 14 (13 в прошлом году) выпускников, что составило 77.7% (52%) от общего количества. Учитель – Егорова Т.П. Не справились 5 (3).  </w:t>
      </w:r>
    </w:p>
    <w:p w:rsidR="00B212E7" w:rsidRPr="00BE138A" w:rsidRDefault="00B212E7" w:rsidP="00513D73">
      <w:pPr>
        <w:pStyle w:val="a7"/>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Из 13(13) школ наша школа на 12 (6) месте по рейтингу по району.</w:t>
      </w:r>
    </w:p>
    <w:tbl>
      <w:tblPr>
        <w:tblW w:w="10328" w:type="dxa"/>
        <w:tblInd w:w="94" w:type="dxa"/>
        <w:tblLook w:val="04A0"/>
      </w:tblPr>
      <w:tblGrid>
        <w:gridCol w:w="1432"/>
        <w:gridCol w:w="4300"/>
        <w:gridCol w:w="572"/>
        <w:gridCol w:w="503"/>
        <w:gridCol w:w="503"/>
        <w:gridCol w:w="503"/>
        <w:gridCol w:w="503"/>
        <w:gridCol w:w="631"/>
        <w:gridCol w:w="631"/>
        <w:gridCol w:w="750"/>
      </w:tblGrid>
      <w:tr w:rsidR="00B212E7" w:rsidRPr="00BE138A" w:rsidTr="00513D73">
        <w:trPr>
          <w:trHeight w:val="315"/>
        </w:trPr>
        <w:tc>
          <w:tcPr>
            <w:tcW w:w="14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lastRenderedPageBreak/>
              <w:t>№п/п</w:t>
            </w:r>
          </w:p>
        </w:tc>
        <w:tc>
          <w:tcPr>
            <w:tcW w:w="4300" w:type="dxa"/>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ОО</w:t>
            </w:r>
          </w:p>
        </w:tc>
        <w:tc>
          <w:tcPr>
            <w:tcW w:w="4596" w:type="dxa"/>
            <w:gridSpan w:val="8"/>
            <w:tcBorders>
              <w:top w:val="single" w:sz="8" w:space="0" w:color="auto"/>
              <w:left w:val="single" w:sz="4" w:space="0" w:color="auto"/>
              <w:bottom w:val="single" w:sz="8" w:space="0" w:color="auto"/>
              <w:right w:val="single" w:sz="4" w:space="0" w:color="000000"/>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География</w:t>
            </w:r>
          </w:p>
        </w:tc>
      </w:tr>
      <w:tr w:rsidR="00B212E7" w:rsidRPr="00BE138A" w:rsidTr="00513D73">
        <w:trPr>
          <w:trHeight w:val="1310"/>
        </w:trPr>
        <w:tc>
          <w:tcPr>
            <w:tcW w:w="1432" w:type="dxa"/>
            <w:vMerge/>
            <w:tcBorders>
              <w:top w:val="single" w:sz="4" w:space="0" w:color="auto"/>
              <w:left w:val="single" w:sz="4" w:space="0" w:color="auto"/>
              <w:bottom w:val="single" w:sz="4" w:space="0" w:color="000000"/>
              <w:right w:val="single" w:sz="4" w:space="0" w:color="auto"/>
            </w:tcBorders>
            <w:vAlign w:val="center"/>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p>
        </w:tc>
        <w:tc>
          <w:tcPr>
            <w:tcW w:w="4300" w:type="dxa"/>
            <w:vMerge/>
            <w:tcBorders>
              <w:top w:val="single" w:sz="4" w:space="0" w:color="auto"/>
              <w:left w:val="single" w:sz="4" w:space="0" w:color="auto"/>
              <w:bottom w:val="single" w:sz="4" w:space="0" w:color="000000"/>
              <w:right w:val="single" w:sz="8" w:space="0" w:color="auto"/>
            </w:tcBorders>
            <w:vAlign w:val="center"/>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p>
        </w:tc>
        <w:tc>
          <w:tcPr>
            <w:tcW w:w="572"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Количество участников</w:t>
            </w:r>
          </w:p>
        </w:tc>
        <w:tc>
          <w:tcPr>
            <w:tcW w:w="503"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Оценка "2"</w:t>
            </w:r>
          </w:p>
        </w:tc>
        <w:tc>
          <w:tcPr>
            <w:tcW w:w="503"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Оценка "3"</w:t>
            </w:r>
          </w:p>
        </w:tc>
        <w:tc>
          <w:tcPr>
            <w:tcW w:w="503"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Оценка "4"</w:t>
            </w:r>
          </w:p>
        </w:tc>
        <w:tc>
          <w:tcPr>
            <w:tcW w:w="503"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Оценка "5"</w:t>
            </w:r>
          </w:p>
        </w:tc>
        <w:tc>
          <w:tcPr>
            <w:tcW w:w="631"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Среднийй балл</w:t>
            </w:r>
          </w:p>
        </w:tc>
        <w:tc>
          <w:tcPr>
            <w:tcW w:w="631"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Успеваемость</w:t>
            </w:r>
          </w:p>
        </w:tc>
        <w:tc>
          <w:tcPr>
            <w:tcW w:w="750"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Качество</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w:t>
            </w:r>
          </w:p>
        </w:tc>
        <w:tc>
          <w:tcPr>
            <w:tcW w:w="4300"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"Середкинская СОШ"</w:t>
            </w:r>
          </w:p>
        </w:tc>
        <w:tc>
          <w:tcPr>
            <w:tcW w:w="572"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11</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w:t>
            </w:r>
          </w:p>
        </w:tc>
        <w:tc>
          <w:tcPr>
            <w:tcW w:w="631"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4,18</w:t>
            </w:r>
          </w:p>
        </w:tc>
        <w:tc>
          <w:tcPr>
            <w:tcW w:w="631"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750"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72,7</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2</w:t>
            </w:r>
          </w:p>
        </w:tc>
        <w:tc>
          <w:tcPr>
            <w:tcW w:w="4300"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"Ново-Идинская СОШ"</w:t>
            </w:r>
          </w:p>
        </w:tc>
        <w:tc>
          <w:tcPr>
            <w:tcW w:w="572"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14</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6</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1"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2,86</w:t>
            </w:r>
          </w:p>
        </w:tc>
        <w:tc>
          <w:tcPr>
            <w:tcW w:w="631"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64</w:t>
            </w:r>
          </w:p>
        </w:tc>
        <w:tc>
          <w:tcPr>
            <w:tcW w:w="750"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21,4</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3</w:t>
            </w:r>
          </w:p>
        </w:tc>
        <w:tc>
          <w:tcPr>
            <w:tcW w:w="4300"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"Казачинская СОШ"</w:t>
            </w:r>
          </w:p>
        </w:tc>
        <w:tc>
          <w:tcPr>
            <w:tcW w:w="572"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631"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4,00</w:t>
            </w:r>
          </w:p>
        </w:tc>
        <w:tc>
          <w:tcPr>
            <w:tcW w:w="631"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750"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66,7</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4</w:t>
            </w:r>
          </w:p>
        </w:tc>
        <w:tc>
          <w:tcPr>
            <w:tcW w:w="4300"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"Верхне-Идинская СОШ"</w:t>
            </w:r>
          </w:p>
        </w:tc>
        <w:tc>
          <w:tcPr>
            <w:tcW w:w="572"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1"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4,00</w:t>
            </w:r>
          </w:p>
        </w:tc>
        <w:tc>
          <w:tcPr>
            <w:tcW w:w="631"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750"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5</w:t>
            </w:r>
          </w:p>
        </w:tc>
        <w:tc>
          <w:tcPr>
            <w:tcW w:w="4300"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"Олонская СОШ"</w:t>
            </w:r>
          </w:p>
        </w:tc>
        <w:tc>
          <w:tcPr>
            <w:tcW w:w="572"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21</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14</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631"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3,29</w:t>
            </w:r>
          </w:p>
        </w:tc>
        <w:tc>
          <w:tcPr>
            <w:tcW w:w="631"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95</w:t>
            </w:r>
          </w:p>
        </w:tc>
        <w:tc>
          <w:tcPr>
            <w:tcW w:w="750"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28,6</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6</w:t>
            </w:r>
          </w:p>
        </w:tc>
        <w:tc>
          <w:tcPr>
            <w:tcW w:w="4300"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"Буретская СОШ"</w:t>
            </w:r>
          </w:p>
        </w:tc>
        <w:tc>
          <w:tcPr>
            <w:tcW w:w="572"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3"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3"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3"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3"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1"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3,33</w:t>
            </w:r>
          </w:p>
        </w:tc>
        <w:tc>
          <w:tcPr>
            <w:tcW w:w="631"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750"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33,3</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7</w:t>
            </w:r>
          </w:p>
        </w:tc>
        <w:tc>
          <w:tcPr>
            <w:tcW w:w="4300"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"Боханская СОШ №1"</w:t>
            </w:r>
          </w:p>
        </w:tc>
        <w:tc>
          <w:tcPr>
            <w:tcW w:w="572"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21</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631"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3,57</w:t>
            </w:r>
          </w:p>
        </w:tc>
        <w:tc>
          <w:tcPr>
            <w:tcW w:w="631"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90,5</w:t>
            </w:r>
          </w:p>
        </w:tc>
        <w:tc>
          <w:tcPr>
            <w:tcW w:w="750"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52,4</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8</w:t>
            </w:r>
          </w:p>
        </w:tc>
        <w:tc>
          <w:tcPr>
            <w:tcW w:w="4300"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"Хохорская СОШ"</w:t>
            </w:r>
          </w:p>
        </w:tc>
        <w:tc>
          <w:tcPr>
            <w:tcW w:w="572"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15</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1"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3,27</w:t>
            </w:r>
          </w:p>
        </w:tc>
        <w:tc>
          <w:tcPr>
            <w:tcW w:w="631"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93</w:t>
            </w:r>
          </w:p>
        </w:tc>
        <w:tc>
          <w:tcPr>
            <w:tcW w:w="750"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33,3</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9</w:t>
            </w:r>
          </w:p>
        </w:tc>
        <w:tc>
          <w:tcPr>
            <w:tcW w:w="4300"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"Дундайская СОШ"</w:t>
            </w:r>
          </w:p>
        </w:tc>
        <w:tc>
          <w:tcPr>
            <w:tcW w:w="572"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1"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4,00</w:t>
            </w:r>
          </w:p>
        </w:tc>
        <w:tc>
          <w:tcPr>
            <w:tcW w:w="631"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750"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100,0</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10</w:t>
            </w:r>
          </w:p>
        </w:tc>
        <w:tc>
          <w:tcPr>
            <w:tcW w:w="4300"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"Боханская СОШ №2"</w:t>
            </w:r>
          </w:p>
        </w:tc>
        <w:tc>
          <w:tcPr>
            <w:tcW w:w="572"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3"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503"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503"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503"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631"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631"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11</w:t>
            </w:r>
          </w:p>
        </w:tc>
        <w:tc>
          <w:tcPr>
            <w:tcW w:w="4300"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"Тарасинская СОШ"</w:t>
            </w:r>
          </w:p>
        </w:tc>
        <w:tc>
          <w:tcPr>
            <w:tcW w:w="572"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1"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3,20</w:t>
            </w:r>
          </w:p>
        </w:tc>
        <w:tc>
          <w:tcPr>
            <w:tcW w:w="631"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750"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20,0</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12</w:t>
            </w:r>
          </w:p>
        </w:tc>
        <w:tc>
          <w:tcPr>
            <w:tcW w:w="4300"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"Александровская СОШ"</w:t>
            </w:r>
          </w:p>
        </w:tc>
        <w:tc>
          <w:tcPr>
            <w:tcW w:w="572"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503"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13</w:t>
            </w:r>
          </w:p>
        </w:tc>
        <w:tc>
          <w:tcPr>
            <w:tcW w:w="4300"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"Каменская СОШ"</w:t>
            </w:r>
          </w:p>
        </w:tc>
        <w:tc>
          <w:tcPr>
            <w:tcW w:w="572"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3"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3"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3"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3"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1"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2,67</w:t>
            </w:r>
          </w:p>
        </w:tc>
        <w:tc>
          <w:tcPr>
            <w:tcW w:w="631"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33</w:t>
            </w:r>
          </w:p>
        </w:tc>
        <w:tc>
          <w:tcPr>
            <w:tcW w:w="750"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33</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14</w:t>
            </w:r>
          </w:p>
        </w:tc>
        <w:tc>
          <w:tcPr>
            <w:tcW w:w="4300"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"Укырская СОШ"</w:t>
            </w:r>
          </w:p>
        </w:tc>
        <w:tc>
          <w:tcPr>
            <w:tcW w:w="572"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w:t>
            </w:r>
          </w:p>
        </w:tc>
        <w:tc>
          <w:tcPr>
            <w:tcW w:w="503"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3"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3"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3"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631"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3,20</w:t>
            </w:r>
          </w:p>
        </w:tc>
        <w:tc>
          <w:tcPr>
            <w:tcW w:w="631"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80</w:t>
            </w:r>
          </w:p>
        </w:tc>
        <w:tc>
          <w:tcPr>
            <w:tcW w:w="750"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20</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15</w:t>
            </w:r>
          </w:p>
        </w:tc>
        <w:tc>
          <w:tcPr>
            <w:tcW w:w="4300"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"Морозовская ООШ"</w:t>
            </w:r>
          </w:p>
        </w:tc>
        <w:tc>
          <w:tcPr>
            <w:tcW w:w="572"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3"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503"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503"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503"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631"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631"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c>
          <w:tcPr>
            <w:tcW w:w="750"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 </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16</w:t>
            </w:r>
          </w:p>
        </w:tc>
        <w:tc>
          <w:tcPr>
            <w:tcW w:w="4300"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"Воробьевская СОШ"</w:t>
            </w:r>
          </w:p>
        </w:tc>
        <w:tc>
          <w:tcPr>
            <w:tcW w:w="572"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3"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3"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3"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3"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1"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4,00</w:t>
            </w:r>
          </w:p>
        </w:tc>
        <w:tc>
          <w:tcPr>
            <w:tcW w:w="631"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750" w:type="dxa"/>
            <w:tcBorders>
              <w:top w:val="nil"/>
              <w:left w:val="nil"/>
              <w:bottom w:val="single" w:sz="4" w:space="0" w:color="auto"/>
              <w:right w:val="single" w:sz="4" w:space="0" w:color="auto"/>
            </w:tcBorders>
            <w:shd w:val="clear" w:color="000000" w:fill="FFFFFF"/>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r>
      <w:tr w:rsidR="00B212E7" w:rsidRPr="00BE138A" w:rsidTr="00513D73">
        <w:trPr>
          <w:trHeight w:val="31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 </w:t>
            </w:r>
          </w:p>
        </w:tc>
        <w:tc>
          <w:tcPr>
            <w:tcW w:w="4300"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И того</w:t>
            </w:r>
          </w:p>
        </w:tc>
        <w:tc>
          <w:tcPr>
            <w:tcW w:w="572"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116</w:t>
            </w:r>
          </w:p>
        </w:tc>
        <w:tc>
          <w:tcPr>
            <w:tcW w:w="503"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12</w:t>
            </w:r>
          </w:p>
        </w:tc>
        <w:tc>
          <w:tcPr>
            <w:tcW w:w="503"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56</w:t>
            </w:r>
          </w:p>
        </w:tc>
        <w:tc>
          <w:tcPr>
            <w:tcW w:w="503"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35</w:t>
            </w:r>
          </w:p>
        </w:tc>
        <w:tc>
          <w:tcPr>
            <w:tcW w:w="503"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13</w:t>
            </w:r>
          </w:p>
        </w:tc>
        <w:tc>
          <w:tcPr>
            <w:tcW w:w="631" w:type="dxa"/>
            <w:tcBorders>
              <w:top w:val="nil"/>
              <w:left w:val="nil"/>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3,4</w:t>
            </w:r>
          </w:p>
        </w:tc>
        <w:tc>
          <w:tcPr>
            <w:tcW w:w="631" w:type="dxa"/>
            <w:tcBorders>
              <w:top w:val="nil"/>
              <w:left w:val="nil"/>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89,7</w:t>
            </w:r>
          </w:p>
        </w:tc>
        <w:tc>
          <w:tcPr>
            <w:tcW w:w="750" w:type="dxa"/>
            <w:tcBorders>
              <w:top w:val="nil"/>
              <w:left w:val="nil"/>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ind w:firstLine="48"/>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41,4</w:t>
            </w:r>
          </w:p>
        </w:tc>
      </w:tr>
    </w:tbl>
    <w:p w:rsidR="00B212E7" w:rsidRPr="00BE138A" w:rsidRDefault="00B212E7" w:rsidP="00BE138A">
      <w:pPr>
        <w:spacing w:line="240" w:lineRule="auto"/>
        <w:ind w:firstLine="709"/>
        <w:jc w:val="both"/>
        <w:rPr>
          <w:rFonts w:ascii="Times New Roman" w:hAnsi="Times New Roman" w:cs="Times New Roman"/>
          <w:sz w:val="24"/>
          <w:szCs w:val="24"/>
        </w:rPr>
      </w:pPr>
    </w:p>
    <w:p w:rsidR="00B212E7" w:rsidRPr="00BE138A" w:rsidRDefault="00B212E7" w:rsidP="00CF6C7F">
      <w:pPr>
        <w:pStyle w:val="a7"/>
        <w:numPr>
          <w:ilvl w:val="0"/>
          <w:numId w:val="11"/>
        </w:numPr>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Обществознание.</w:t>
      </w:r>
    </w:p>
    <w:p w:rsidR="00B212E7" w:rsidRPr="00513D73" w:rsidRDefault="00B212E7" w:rsidP="00513D73">
      <w:pPr>
        <w:pStyle w:val="a7"/>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Учитель Ибрагимова О.В. (в прошлом году Урбанова С.Е).  Из 18 (25) обучающихся   сдавали 15 (15 в прошлом году), что составило 83.3% (60%).  Не справились 7 (3).  Из 16 (14) школ наша школа на 15 (11) месте по рейтингу.</w:t>
      </w:r>
    </w:p>
    <w:tbl>
      <w:tblPr>
        <w:tblW w:w="9418" w:type="dxa"/>
        <w:tblInd w:w="94" w:type="dxa"/>
        <w:tblLook w:val="04A0"/>
      </w:tblPr>
      <w:tblGrid>
        <w:gridCol w:w="1432"/>
        <w:gridCol w:w="3358"/>
        <w:gridCol w:w="576"/>
        <w:gridCol w:w="506"/>
        <w:gridCol w:w="506"/>
        <w:gridCol w:w="506"/>
        <w:gridCol w:w="506"/>
        <w:gridCol w:w="636"/>
        <w:gridCol w:w="756"/>
        <w:gridCol w:w="636"/>
      </w:tblGrid>
      <w:tr w:rsidR="00B212E7" w:rsidRPr="00BE138A" w:rsidTr="00513D73">
        <w:trPr>
          <w:trHeight w:val="315"/>
        </w:trPr>
        <w:tc>
          <w:tcPr>
            <w:tcW w:w="14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№п/п</w:t>
            </w:r>
          </w:p>
        </w:tc>
        <w:tc>
          <w:tcPr>
            <w:tcW w:w="3358" w:type="dxa"/>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ОО</w:t>
            </w:r>
          </w:p>
        </w:tc>
        <w:tc>
          <w:tcPr>
            <w:tcW w:w="4628" w:type="dxa"/>
            <w:gridSpan w:val="8"/>
            <w:tcBorders>
              <w:top w:val="single" w:sz="8" w:space="0" w:color="auto"/>
              <w:left w:val="nil"/>
              <w:bottom w:val="single" w:sz="8" w:space="0" w:color="auto"/>
              <w:right w:val="single" w:sz="4" w:space="0" w:color="000000"/>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Обществознание</w:t>
            </w:r>
          </w:p>
        </w:tc>
      </w:tr>
      <w:tr w:rsidR="00B212E7" w:rsidRPr="00BE138A" w:rsidTr="00513D73">
        <w:trPr>
          <w:trHeight w:val="1261"/>
        </w:trPr>
        <w:tc>
          <w:tcPr>
            <w:tcW w:w="1432" w:type="dxa"/>
            <w:vMerge/>
            <w:tcBorders>
              <w:top w:val="single" w:sz="4" w:space="0" w:color="auto"/>
              <w:left w:val="single" w:sz="4" w:space="0" w:color="auto"/>
              <w:bottom w:val="single" w:sz="4" w:space="0" w:color="000000"/>
              <w:right w:val="single" w:sz="4" w:space="0" w:color="auto"/>
            </w:tcBorders>
            <w:vAlign w:val="center"/>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p>
        </w:tc>
        <w:tc>
          <w:tcPr>
            <w:tcW w:w="3358" w:type="dxa"/>
            <w:vMerge/>
            <w:tcBorders>
              <w:top w:val="single" w:sz="4" w:space="0" w:color="auto"/>
              <w:left w:val="single" w:sz="4" w:space="0" w:color="auto"/>
              <w:bottom w:val="single" w:sz="4" w:space="0" w:color="000000"/>
              <w:right w:val="single" w:sz="8" w:space="0" w:color="auto"/>
            </w:tcBorders>
            <w:vAlign w:val="center"/>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p>
        </w:tc>
        <w:tc>
          <w:tcPr>
            <w:tcW w:w="57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Количество участников</w:t>
            </w:r>
          </w:p>
        </w:tc>
        <w:tc>
          <w:tcPr>
            <w:tcW w:w="50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Оценка "2"</w:t>
            </w:r>
          </w:p>
        </w:tc>
        <w:tc>
          <w:tcPr>
            <w:tcW w:w="50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Оценка "3"</w:t>
            </w:r>
          </w:p>
        </w:tc>
        <w:tc>
          <w:tcPr>
            <w:tcW w:w="50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Оценка "4"</w:t>
            </w:r>
          </w:p>
        </w:tc>
        <w:tc>
          <w:tcPr>
            <w:tcW w:w="50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Оценка "5"</w:t>
            </w:r>
          </w:p>
        </w:tc>
        <w:tc>
          <w:tcPr>
            <w:tcW w:w="63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Среднийй балл</w:t>
            </w:r>
          </w:p>
        </w:tc>
        <w:tc>
          <w:tcPr>
            <w:tcW w:w="75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Успеваемость</w:t>
            </w:r>
          </w:p>
        </w:tc>
        <w:tc>
          <w:tcPr>
            <w:tcW w:w="636" w:type="dxa"/>
            <w:tcBorders>
              <w:top w:val="nil"/>
              <w:left w:val="nil"/>
              <w:bottom w:val="single" w:sz="4" w:space="0" w:color="auto"/>
              <w:right w:val="single" w:sz="4" w:space="0" w:color="auto"/>
            </w:tcBorders>
            <w:shd w:val="clear" w:color="auto" w:fill="auto"/>
            <w:noWrap/>
            <w:textDirection w:val="btLr"/>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Качество</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w:t>
            </w:r>
          </w:p>
        </w:tc>
        <w:tc>
          <w:tcPr>
            <w:tcW w:w="3358"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"Середкинская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7</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3,36</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36,4</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2</w:t>
            </w:r>
          </w:p>
        </w:tc>
        <w:tc>
          <w:tcPr>
            <w:tcW w:w="3358"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"Ново-Идинская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15</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7</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2,80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53,3</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26,7</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3</w:t>
            </w:r>
          </w:p>
        </w:tc>
        <w:tc>
          <w:tcPr>
            <w:tcW w:w="3358"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"Казачинская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3,00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67</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33,3</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4</w:t>
            </w:r>
          </w:p>
        </w:tc>
        <w:tc>
          <w:tcPr>
            <w:tcW w:w="3358"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"Верхне-Идинская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3,67</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66,7</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5</w:t>
            </w:r>
          </w:p>
        </w:tc>
        <w:tc>
          <w:tcPr>
            <w:tcW w:w="3358"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"Олонская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12</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2,92</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83,3</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8,3</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6</w:t>
            </w:r>
          </w:p>
        </w:tc>
        <w:tc>
          <w:tcPr>
            <w:tcW w:w="3358"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"Буретская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7</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3,22</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22,2</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7</w:t>
            </w:r>
          </w:p>
        </w:tc>
        <w:tc>
          <w:tcPr>
            <w:tcW w:w="3358"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"Боханская СОШ №1"</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19</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19</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3,39</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92,7</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46,3</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8</w:t>
            </w:r>
          </w:p>
        </w:tc>
        <w:tc>
          <w:tcPr>
            <w:tcW w:w="3358"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"Хохорская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28</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16</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2,86</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71,4</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14,3</w:t>
            </w:r>
          </w:p>
        </w:tc>
      </w:tr>
      <w:tr w:rsidR="00B212E7" w:rsidRPr="00BE138A" w:rsidTr="00513D73">
        <w:trPr>
          <w:trHeight w:val="32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9</w:t>
            </w:r>
          </w:p>
        </w:tc>
        <w:tc>
          <w:tcPr>
            <w:tcW w:w="3358"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"Дундайская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7</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3,14</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71,4</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42,9</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10</w:t>
            </w:r>
          </w:p>
        </w:tc>
        <w:tc>
          <w:tcPr>
            <w:tcW w:w="3358"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"Боханская СОШ №2"</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9</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5</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3,44</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44,4</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11</w:t>
            </w:r>
          </w:p>
        </w:tc>
        <w:tc>
          <w:tcPr>
            <w:tcW w:w="3358"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"Тарасинская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4</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3,25</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88</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37,5</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12</w:t>
            </w:r>
          </w:p>
        </w:tc>
        <w:tc>
          <w:tcPr>
            <w:tcW w:w="3358"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"Александровская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3,00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0,0</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13</w:t>
            </w:r>
          </w:p>
        </w:tc>
        <w:tc>
          <w:tcPr>
            <w:tcW w:w="3358"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"Каменская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7</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2,88</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87,5</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0,0</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14</w:t>
            </w:r>
          </w:p>
        </w:tc>
        <w:tc>
          <w:tcPr>
            <w:tcW w:w="3358"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"Укырская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16</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6</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8</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2,81</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62,5</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12,5</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15</w:t>
            </w:r>
          </w:p>
        </w:tc>
        <w:tc>
          <w:tcPr>
            <w:tcW w:w="3358"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"Морозовская ООШ"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2,00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0,0</w:t>
            </w:r>
          </w:p>
        </w:tc>
      </w:tr>
      <w:tr w:rsidR="00B212E7" w:rsidRPr="00BE138A" w:rsidTr="00513D73">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16</w:t>
            </w:r>
          </w:p>
        </w:tc>
        <w:tc>
          <w:tcPr>
            <w:tcW w:w="3358"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МБОУ "Воробьевская СОШ"</w:t>
            </w:r>
          </w:p>
        </w:tc>
        <w:tc>
          <w:tcPr>
            <w:tcW w:w="576" w:type="dxa"/>
            <w:tcBorders>
              <w:top w:val="nil"/>
              <w:left w:val="single" w:sz="8"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2</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3,00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100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sz w:val="20"/>
                <w:szCs w:val="20"/>
              </w:rPr>
            </w:pPr>
            <w:r w:rsidRPr="00513D73">
              <w:rPr>
                <w:rFonts w:ascii="Times New Roman" w:eastAsia="Times New Roman" w:hAnsi="Times New Roman" w:cs="Times New Roman"/>
                <w:sz w:val="20"/>
                <w:szCs w:val="20"/>
              </w:rPr>
              <w:t>0,0</w:t>
            </w:r>
          </w:p>
        </w:tc>
      </w:tr>
      <w:tr w:rsidR="00B212E7" w:rsidRPr="00BE138A" w:rsidTr="00513D73">
        <w:trPr>
          <w:trHeight w:val="31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 </w:t>
            </w:r>
          </w:p>
        </w:tc>
        <w:tc>
          <w:tcPr>
            <w:tcW w:w="3358" w:type="dxa"/>
            <w:tcBorders>
              <w:top w:val="nil"/>
              <w:left w:val="nil"/>
              <w:bottom w:val="single" w:sz="4" w:space="0" w:color="auto"/>
              <w:right w:val="nil"/>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И того</w:t>
            </w:r>
          </w:p>
        </w:tc>
        <w:tc>
          <w:tcPr>
            <w:tcW w:w="576"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176</w:t>
            </w:r>
          </w:p>
        </w:tc>
        <w:tc>
          <w:tcPr>
            <w:tcW w:w="506"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34</w:t>
            </w:r>
          </w:p>
        </w:tc>
        <w:tc>
          <w:tcPr>
            <w:tcW w:w="506"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93</w:t>
            </w:r>
          </w:p>
        </w:tc>
        <w:tc>
          <w:tcPr>
            <w:tcW w:w="506"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48</w:t>
            </w:r>
          </w:p>
        </w:tc>
        <w:tc>
          <w:tcPr>
            <w:tcW w:w="506" w:type="dxa"/>
            <w:tcBorders>
              <w:top w:val="nil"/>
              <w:left w:val="single" w:sz="8" w:space="0" w:color="auto"/>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1</w:t>
            </w:r>
          </w:p>
        </w:tc>
        <w:tc>
          <w:tcPr>
            <w:tcW w:w="636" w:type="dxa"/>
            <w:tcBorders>
              <w:top w:val="nil"/>
              <w:left w:val="nil"/>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3,1</w:t>
            </w:r>
          </w:p>
        </w:tc>
        <w:tc>
          <w:tcPr>
            <w:tcW w:w="756" w:type="dxa"/>
            <w:tcBorders>
              <w:top w:val="nil"/>
              <w:left w:val="nil"/>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80,7</w:t>
            </w:r>
          </w:p>
        </w:tc>
        <w:tc>
          <w:tcPr>
            <w:tcW w:w="636" w:type="dxa"/>
            <w:tcBorders>
              <w:top w:val="nil"/>
              <w:left w:val="nil"/>
              <w:bottom w:val="single" w:sz="8" w:space="0" w:color="auto"/>
              <w:right w:val="single" w:sz="4" w:space="0" w:color="auto"/>
            </w:tcBorders>
            <w:shd w:val="clear" w:color="auto" w:fill="auto"/>
            <w:noWrap/>
            <w:vAlign w:val="bottom"/>
            <w:hideMark/>
          </w:tcPr>
          <w:p w:rsidR="00B212E7" w:rsidRPr="00513D73" w:rsidRDefault="00B212E7" w:rsidP="00513D73">
            <w:pPr>
              <w:spacing w:after="0" w:line="240" w:lineRule="auto"/>
              <w:jc w:val="both"/>
              <w:rPr>
                <w:rFonts w:ascii="Times New Roman" w:eastAsia="Times New Roman" w:hAnsi="Times New Roman" w:cs="Times New Roman"/>
                <w:b/>
                <w:bCs/>
                <w:sz w:val="20"/>
                <w:szCs w:val="20"/>
              </w:rPr>
            </w:pPr>
            <w:r w:rsidRPr="00513D73">
              <w:rPr>
                <w:rFonts w:ascii="Times New Roman" w:eastAsia="Times New Roman" w:hAnsi="Times New Roman" w:cs="Times New Roman"/>
                <w:b/>
                <w:bCs/>
                <w:sz w:val="20"/>
                <w:szCs w:val="20"/>
              </w:rPr>
              <w:t>27,8</w:t>
            </w:r>
          </w:p>
        </w:tc>
      </w:tr>
    </w:tbl>
    <w:p w:rsidR="00B212E7" w:rsidRPr="00BE138A" w:rsidRDefault="00B212E7" w:rsidP="00BE138A">
      <w:pPr>
        <w:pStyle w:val="a7"/>
        <w:spacing w:line="240" w:lineRule="auto"/>
        <w:ind w:firstLine="709"/>
        <w:jc w:val="both"/>
        <w:rPr>
          <w:rFonts w:ascii="Times New Roman" w:hAnsi="Times New Roman" w:cs="Times New Roman"/>
          <w:sz w:val="24"/>
          <w:szCs w:val="24"/>
        </w:rPr>
      </w:pPr>
    </w:p>
    <w:p w:rsidR="00B212E7" w:rsidRPr="00BE138A" w:rsidRDefault="00B212E7" w:rsidP="00CF6C7F">
      <w:pPr>
        <w:pStyle w:val="a7"/>
        <w:numPr>
          <w:ilvl w:val="0"/>
          <w:numId w:val="11"/>
        </w:numPr>
        <w:spacing w:line="240" w:lineRule="auto"/>
        <w:ind w:left="0" w:firstLine="567"/>
        <w:jc w:val="both"/>
        <w:rPr>
          <w:rFonts w:ascii="Times New Roman" w:hAnsi="Times New Roman" w:cs="Times New Roman"/>
          <w:sz w:val="24"/>
          <w:szCs w:val="24"/>
        </w:rPr>
      </w:pPr>
      <w:r w:rsidRPr="00BE138A">
        <w:rPr>
          <w:rFonts w:ascii="Times New Roman" w:hAnsi="Times New Roman" w:cs="Times New Roman"/>
          <w:sz w:val="24"/>
          <w:szCs w:val="24"/>
        </w:rPr>
        <w:t>Информатика.</w:t>
      </w:r>
    </w:p>
    <w:p w:rsidR="00B212E7" w:rsidRPr="00BE138A" w:rsidRDefault="00B212E7" w:rsidP="00513D73">
      <w:pPr>
        <w:pStyle w:val="a7"/>
        <w:spacing w:line="240" w:lineRule="auto"/>
        <w:ind w:left="0" w:firstLine="567"/>
        <w:jc w:val="both"/>
        <w:rPr>
          <w:rFonts w:ascii="Times New Roman" w:hAnsi="Times New Roman" w:cs="Times New Roman"/>
          <w:sz w:val="24"/>
          <w:szCs w:val="24"/>
        </w:rPr>
      </w:pPr>
      <w:r w:rsidRPr="00BE138A">
        <w:rPr>
          <w:rFonts w:ascii="Times New Roman" w:hAnsi="Times New Roman" w:cs="Times New Roman"/>
          <w:sz w:val="24"/>
          <w:szCs w:val="24"/>
        </w:rPr>
        <w:lastRenderedPageBreak/>
        <w:t>Учитель Петрова З.И..  Из 18 (25) обучающихся   сдавал 1 ( в прошлом году никто не сдавал), что составило 5.5% (0%).   Из 12 (0) школ наша школа  на 7 (0) месте по рейтингу.</w:t>
      </w:r>
    </w:p>
    <w:tbl>
      <w:tblPr>
        <w:tblW w:w="9747" w:type="dxa"/>
        <w:tblInd w:w="392" w:type="dxa"/>
        <w:tblLook w:val="04A0"/>
      </w:tblPr>
      <w:tblGrid>
        <w:gridCol w:w="1417"/>
        <w:gridCol w:w="3981"/>
        <w:gridCol w:w="541"/>
        <w:gridCol w:w="478"/>
        <w:gridCol w:w="478"/>
        <w:gridCol w:w="478"/>
        <w:gridCol w:w="478"/>
        <w:gridCol w:w="596"/>
        <w:gridCol w:w="596"/>
        <w:gridCol w:w="704"/>
      </w:tblGrid>
      <w:tr w:rsidR="00B212E7" w:rsidRPr="00BE138A" w:rsidTr="00B65353">
        <w:trPr>
          <w:trHeight w:val="315"/>
        </w:trPr>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№п/п</w:t>
            </w:r>
          </w:p>
        </w:tc>
        <w:tc>
          <w:tcPr>
            <w:tcW w:w="3981" w:type="dxa"/>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ОО</w:t>
            </w:r>
          </w:p>
        </w:tc>
        <w:tc>
          <w:tcPr>
            <w:tcW w:w="4349" w:type="dxa"/>
            <w:gridSpan w:val="8"/>
            <w:tcBorders>
              <w:top w:val="single" w:sz="8" w:space="0" w:color="auto"/>
              <w:left w:val="single" w:sz="4" w:space="0" w:color="auto"/>
              <w:bottom w:val="single" w:sz="8" w:space="0" w:color="auto"/>
              <w:right w:val="single" w:sz="4" w:space="0" w:color="000000"/>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Информатика</w:t>
            </w:r>
          </w:p>
        </w:tc>
      </w:tr>
      <w:tr w:rsidR="00B212E7" w:rsidRPr="00BE138A" w:rsidTr="00B65353">
        <w:trPr>
          <w:trHeight w:val="1173"/>
        </w:trPr>
        <w:tc>
          <w:tcPr>
            <w:tcW w:w="1417" w:type="dxa"/>
            <w:vMerge/>
            <w:tcBorders>
              <w:top w:val="single" w:sz="4" w:space="0" w:color="auto"/>
              <w:left w:val="single" w:sz="4" w:space="0" w:color="auto"/>
              <w:bottom w:val="single" w:sz="4" w:space="0" w:color="000000"/>
              <w:right w:val="single" w:sz="4" w:space="0" w:color="auto"/>
            </w:tcBorders>
            <w:vAlign w:val="center"/>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p>
        </w:tc>
        <w:tc>
          <w:tcPr>
            <w:tcW w:w="3981" w:type="dxa"/>
            <w:vMerge/>
            <w:tcBorders>
              <w:top w:val="single" w:sz="4" w:space="0" w:color="auto"/>
              <w:left w:val="single" w:sz="4" w:space="0" w:color="auto"/>
              <w:bottom w:val="single" w:sz="4" w:space="0" w:color="000000"/>
              <w:right w:val="single" w:sz="8" w:space="0" w:color="auto"/>
            </w:tcBorders>
            <w:vAlign w:val="center"/>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p>
        </w:tc>
        <w:tc>
          <w:tcPr>
            <w:tcW w:w="541" w:type="dxa"/>
            <w:tcBorders>
              <w:top w:val="nil"/>
              <w:left w:val="nil"/>
              <w:bottom w:val="single" w:sz="4" w:space="0" w:color="auto"/>
              <w:right w:val="single" w:sz="4" w:space="0" w:color="auto"/>
            </w:tcBorders>
            <w:shd w:val="clear" w:color="auto" w:fill="auto"/>
            <w:noWrap/>
            <w:textDirection w:val="btLr"/>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Количество участников</w:t>
            </w:r>
          </w:p>
        </w:tc>
        <w:tc>
          <w:tcPr>
            <w:tcW w:w="478" w:type="dxa"/>
            <w:tcBorders>
              <w:top w:val="nil"/>
              <w:left w:val="nil"/>
              <w:bottom w:val="single" w:sz="4" w:space="0" w:color="auto"/>
              <w:right w:val="single" w:sz="4" w:space="0" w:color="auto"/>
            </w:tcBorders>
            <w:shd w:val="clear" w:color="auto" w:fill="auto"/>
            <w:noWrap/>
            <w:textDirection w:val="btLr"/>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Оценка "2"</w:t>
            </w:r>
          </w:p>
        </w:tc>
        <w:tc>
          <w:tcPr>
            <w:tcW w:w="478" w:type="dxa"/>
            <w:tcBorders>
              <w:top w:val="nil"/>
              <w:left w:val="nil"/>
              <w:bottom w:val="single" w:sz="4" w:space="0" w:color="auto"/>
              <w:right w:val="single" w:sz="4" w:space="0" w:color="auto"/>
            </w:tcBorders>
            <w:shd w:val="clear" w:color="auto" w:fill="auto"/>
            <w:noWrap/>
            <w:textDirection w:val="btLr"/>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Оценка "3"</w:t>
            </w:r>
          </w:p>
        </w:tc>
        <w:tc>
          <w:tcPr>
            <w:tcW w:w="478" w:type="dxa"/>
            <w:tcBorders>
              <w:top w:val="nil"/>
              <w:left w:val="nil"/>
              <w:bottom w:val="single" w:sz="4" w:space="0" w:color="auto"/>
              <w:right w:val="single" w:sz="4" w:space="0" w:color="auto"/>
            </w:tcBorders>
            <w:shd w:val="clear" w:color="auto" w:fill="auto"/>
            <w:noWrap/>
            <w:textDirection w:val="btLr"/>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Оценка "4"</w:t>
            </w:r>
          </w:p>
        </w:tc>
        <w:tc>
          <w:tcPr>
            <w:tcW w:w="478" w:type="dxa"/>
            <w:tcBorders>
              <w:top w:val="nil"/>
              <w:left w:val="nil"/>
              <w:bottom w:val="single" w:sz="4" w:space="0" w:color="auto"/>
              <w:right w:val="single" w:sz="4" w:space="0" w:color="auto"/>
            </w:tcBorders>
            <w:shd w:val="clear" w:color="auto" w:fill="auto"/>
            <w:noWrap/>
            <w:textDirection w:val="btLr"/>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Оценка "5"</w:t>
            </w:r>
          </w:p>
        </w:tc>
        <w:tc>
          <w:tcPr>
            <w:tcW w:w="596" w:type="dxa"/>
            <w:tcBorders>
              <w:top w:val="nil"/>
              <w:left w:val="nil"/>
              <w:bottom w:val="single" w:sz="4" w:space="0" w:color="auto"/>
              <w:right w:val="single" w:sz="4" w:space="0" w:color="auto"/>
            </w:tcBorders>
            <w:shd w:val="clear" w:color="auto" w:fill="auto"/>
            <w:noWrap/>
            <w:textDirection w:val="btLr"/>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Среднийй балл</w:t>
            </w:r>
          </w:p>
        </w:tc>
        <w:tc>
          <w:tcPr>
            <w:tcW w:w="596" w:type="dxa"/>
            <w:tcBorders>
              <w:top w:val="nil"/>
              <w:left w:val="nil"/>
              <w:bottom w:val="single" w:sz="4" w:space="0" w:color="auto"/>
              <w:right w:val="single" w:sz="4" w:space="0" w:color="auto"/>
            </w:tcBorders>
            <w:shd w:val="clear" w:color="auto" w:fill="auto"/>
            <w:noWrap/>
            <w:textDirection w:val="btLr"/>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Успеваемость</w:t>
            </w:r>
          </w:p>
        </w:tc>
        <w:tc>
          <w:tcPr>
            <w:tcW w:w="704" w:type="dxa"/>
            <w:tcBorders>
              <w:top w:val="nil"/>
              <w:left w:val="nil"/>
              <w:bottom w:val="single" w:sz="4" w:space="0" w:color="auto"/>
              <w:right w:val="single" w:sz="4" w:space="0" w:color="auto"/>
            </w:tcBorders>
            <w:shd w:val="clear" w:color="auto" w:fill="auto"/>
            <w:noWrap/>
            <w:textDirection w:val="btLr"/>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Качество</w:t>
            </w:r>
          </w:p>
        </w:tc>
      </w:tr>
      <w:tr w:rsidR="00B212E7" w:rsidRPr="00BE138A" w:rsidTr="00B6535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w:t>
            </w:r>
          </w:p>
        </w:tc>
        <w:tc>
          <w:tcPr>
            <w:tcW w:w="3981"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"Середкинская СОШ"</w:t>
            </w:r>
          </w:p>
        </w:tc>
        <w:tc>
          <w:tcPr>
            <w:tcW w:w="541"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3</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2</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96"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2,67</w:t>
            </w:r>
          </w:p>
        </w:tc>
        <w:tc>
          <w:tcPr>
            <w:tcW w:w="596"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67</w:t>
            </w:r>
          </w:p>
        </w:tc>
        <w:tc>
          <w:tcPr>
            <w:tcW w:w="704"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0,0</w:t>
            </w:r>
          </w:p>
        </w:tc>
      </w:tr>
      <w:tr w:rsidR="00B212E7" w:rsidRPr="00BE138A" w:rsidTr="00B6535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2</w:t>
            </w:r>
          </w:p>
        </w:tc>
        <w:tc>
          <w:tcPr>
            <w:tcW w:w="3981"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"Ново-Идинская СОШ"</w:t>
            </w:r>
          </w:p>
        </w:tc>
        <w:tc>
          <w:tcPr>
            <w:tcW w:w="541"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96"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3,00</w:t>
            </w:r>
          </w:p>
        </w:tc>
        <w:tc>
          <w:tcPr>
            <w:tcW w:w="596"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100</w:t>
            </w:r>
          </w:p>
        </w:tc>
        <w:tc>
          <w:tcPr>
            <w:tcW w:w="704"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0,0</w:t>
            </w:r>
          </w:p>
        </w:tc>
      </w:tr>
      <w:tr w:rsidR="00B212E7" w:rsidRPr="00BE138A" w:rsidTr="00B6535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3</w:t>
            </w:r>
          </w:p>
        </w:tc>
        <w:tc>
          <w:tcPr>
            <w:tcW w:w="3981"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"Казачинская СОШ"</w:t>
            </w:r>
          </w:p>
        </w:tc>
        <w:tc>
          <w:tcPr>
            <w:tcW w:w="541"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5</w:t>
            </w:r>
          </w:p>
        </w:tc>
        <w:tc>
          <w:tcPr>
            <w:tcW w:w="478"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478"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2</w:t>
            </w:r>
          </w:p>
        </w:tc>
        <w:tc>
          <w:tcPr>
            <w:tcW w:w="478"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3</w:t>
            </w:r>
          </w:p>
        </w:tc>
        <w:tc>
          <w:tcPr>
            <w:tcW w:w="478"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96"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3,60</w:t>
            </w:r>
          </w:p>
        </w:tc>
        <w:tc>
          <w:tcPr>
            <w:tcW w:w="596"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100</w:t>
            </w:r>
          </w:p>
        </w:tc>
        <w:tc>
          <w:tcPr>
            <w:tcW w:w="704"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60,0</w:t>
            </w:r>
          </w:p>
        </w:tc>
      </w:tr>
      <w:tr w:rsidR="00B212E7" w:rsidRPr="00BE138A" w:rsidTr="00B6535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4</w:t>
            </w:r>
          </w:p>
        </w:tc>
        <w:tc>
          <w:tcPr>
            <w:tcW w:w="3981"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"Верхне-Идинская СОШ"</w:t>
            </w:r>
          </w:p>
        </w:tc>
        <w:tc>
          <w:tcPr>
            <w:tcW w:w="541"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19</w:t>
            </w:r>
          </w:p>
        </w:tc>
        <w:tc>
          <w:tcPr>
            <w:tcW w:w="478"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4</w:t>
            </w:r>
          </w:p>
        </w:tc>
        <w:tc>
          <w:tcPr>
            <w:tcW w:w="478"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9</w:t>
            </w:r>
          </w:p>
        </w:tc>
        <w:tc>
          <w:tcPr>
            <w:tcW w:w="478"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5</w:t>
            </w:r>
          </w:p>
        </w:tc>
        <w:tc>
          <w:tcPr>
            <w:tcW w:w="478"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w:t>
            </w:r>
          </w:p>
        </w:tc>
        <w:tc>
          <w:tcPr>
            <w:tcW w:w="59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3,16</w:t>
            </w:r>
          </w:p>
        </w:tc>
        <w:tc>
          <w:tcPr>
            <w:tcW w:w="596"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79</w:t>
            </w:r>
          </w:p>
        </w:tc>
        <w:tc>
          <w:tcPr>
            <w:tcW w:w="704"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31,6</w:t>
            </w:r>
          </w:p>
        </w:tc>
      </w:tr>
      <w:tr w:rsidR="00B212E7" w:rsidRPr="00BE138A" w:rsidTr="00B6535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5</w:t>
            </w:r>
          </w:p>
        </w:tc>
        <w:tc>
          <w:tcPr>
            <w:tcW w:w="3981"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"Олонская СОШ"</w:t>
            </w:r>
          </w:p>
        </w:tc>
        <w:tc>
          <w:tcPr>
            <w:tcW w:w="541"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17</w:t>
            </w:r>
          </w:p>
        </w:tc>
        <w:tc>
          <w:tcPr>
            <w:tcW w:w="478"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3</w:t>
            </w:r>
          </w:p>
        </w:tc>
        <w:tc>
          <w:tcPr>
            <w:tcW w:w="478"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12</w:t>
            </w:r>
          </w:p>
        </w:tc>
        <w:tc>
          <w:tcPr>
            <w:tcW w:w="478"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2</w:t>
            </w:r>
          </w:p>
        </w:tc>
        <w:tc>
          <w:tcPr>
            <w:tcW w:w="478"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9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2,94</w:t>
            </w:r>
          </w:p>
        </w:tc>
        <w:tc>
          <w:tcPr>
            <w:tcW w:w="596"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82</w:t>
            </w:r>
          </w:p>
        </w:tc>
        <w:tc>
          <w:tcPr>
            <w:tcW w:w="704"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11,8</w:t>
            </w:r>
          </w:p>
        </w:tc>
      </w:tr>
      <w:tr w:rsidR="00B212E7" w:rsidRPr="00BE138A" w:rsidTr="00B6535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6</w:t>
            </w:r>
          </w:p>
        </w:tc>
        <w:tc>
          <w:tcPr>
            <w:tcW w:w="3981"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"Буретская СОШ"</w:t>
            </w:r>
          </w:p>
        </w:tc>
        <w:tc>
          <w:tcPr>
            <w:tcW w:w="541"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5</w:t>
            </w:r>
          </w:p>
        </w:tc>
        <w:tc>
          <w:tcPr>
            <w:tcW w:w="478"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w:t>
            </w:r>
          </w:p>
        </w:tc>
        <w:tc>
          <w:tcPr>
            <w:tcW w:w="478"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4</w:t>
            </w:r>
          </w:p>
        </w:tc>
        <w:tc>
          <w:tcPr>
            <w:tcW w:w="478"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478"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96"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2,80</w:t>
            </w:r>
          </w:p>
        </w:tc>
        <w:tc>
          <w:tcPr>
            <w:tcW w:w="596"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80</w:t>
            </w:r>
          </w:p>
        </w:tc>
        <w:tc>
          <w:tcPr>
            <w:tcW w:w="704"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0,0</w:t>
            </w:r>
          </w:p>
        </w:tc>
      </w:tr>
      <w:tr w:rsidR="00B212E7" w:rsidRPr="00BE138A" w:rsidTr="00B6535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7</w:t>
            </w:r>
          </w:p>
        </w:tc>
        <w:tc>
          <w:tcPr>
            <w:tcW w:w="3981"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"Боханская СОШ №1"</w:t>
            </w:r>
          </w:p>
        </w:tc>
        <w:tc>
          <w:tcPr>
            <w:tcW w:w="541"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15</w:t>
            </w:r>
          </w:p>
        </w:tc>
        <w:tc>
          <w:tcPr>
            <w:tcW w:w="478"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478"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7</w:t>
            </w:r>
          </w:p>
        </w:tc>
        <w:tc>
          <w:tcPr>
            <w:tcW w:w="478"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8</w:t>
            </w:r>
          </w:p>
        </w:tc>
        <w:tc>
          <w:tcPr>
            <w:tcW w:w="478"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9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3,53</w:t>
            </w:r>
          </w:p>
        </w:tc>
        <w:tc>
          <w:tcPr>
            <w:tcW w:w="596"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100</w:t>
            </w:r>
          </w:p>
        </w:tc>
        <w:tc>
          <w:tcPr>
            <w:tcW w:w="704"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53,3</w:t>
            </w:r>
          </w:p>
        </w:tc>
      </w:tr>
      <w:tr w:rsidR="00B212E7" w:rsidRPr="00BE138A" w:rsidTr="00B6535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8</w:t>
            </w:r>
          </w:p>
        </w:tc>
        <w:tc>
          <w:tcPr>
            <w:tcW w:w="3981"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"Хохорская СОШ"</w:t>
            </w:r>
          </w:p>
        </w:tc>
        <w:tc>
          <w:tcPr>
            <w:tcW w:w="541"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04"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r>
      <w:tr w:rsidR="00B212E7" w:rsidRPr="00BE138A" w:rsidTr="00B6535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9</w:t>
            </w:r>
          </w:p>
        </w:tc>
        <w:tc>
          <w:tcPr>
            <w:tcW w:w="3981"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"Дундайская СОШ"</w:t>
            </w:r>
          </w:p>
        </w:tc>
        <w:tc>
          <w:tcPr>
            <w:tcW w:w="541"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20</w:t>
            </w:r>
          </w:p>
        </w:tc>
        <w:tc>
          <w:tcPr>
            <w:tcW w:w="478"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478"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15</w:t>
            </w:r>
          </w:p>
        </w:tc>
        <w:tc>
          <w:tcPr>
            <w:tcW w:w="478"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5</w:t>
            </w:r>
          </w:p>
        </w:tc>
        <w:tc>
          <w:tcPr>
            <w:tcW w:w="478"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9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3,25</w:t>
            </w:r>
          </w:p>
        </w:tc>
        <w:tc>
          <w:tcPr>
            <w:tcW w:w="596"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100</w:t>
            </w:r>
          </w:p>
        </w:tc>
        <w:tc>
          <w:tcPr>
            <w:tcW w:w="704"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25,0</w:t>
            </w:r>
          </w:p>
        </w:tc>
      </w:tr>
      <w:tr w:rsidR="00B212E7" w:rsidRPr="00BE138A" w:rsidTr="00B6535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10</w:t>
            </w:r>
          </w:p>
        </w:tc>
        <w:tc>
          <w:tcPr>
            <w:tcW w:w="3981"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"Боханская СОШ №2"</w:t>
            </w:r>
          </w:p>
        </w:tc>
        <w:tc>
          <w:tcPr>
            <w:tcW w:w="541"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2</w:t>
            </w:r>
          </w:p>
        </w:tc>
        <w:tc>
          <w:tcPr>
            <w:tcW w:w="478"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478"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2</w:t>
            </w:r>
          </w:p>
        </w:tc>
        <w:tc>
          <w:tcPr>
            <w:tcW w:w="478"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478"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9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3,00</w:t>
            </w:r>
          </w:p>
        </w:tc>
        <w:tc>
          <w:tcPr>
            <w:tcW w:w="596"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100</w:t>
            </w:r>
          </w:p>
        </w:tc>
        <w:tc>
          <w:tcPr>
            <w:tcW w:w="704"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0,0</w:t>
            </w:r>
          </w:p>
        </w:tc>
      </w:tr>
      <w:tr w:rsidR="00B212E7" w:rsidRPr="00BE138A" w:rsidTr="00B6535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11</w:t>
            </w:r>
          </w:p>
        </w:tc>
        <w:tc>
          <w:tcPr>
            <w:tcW w:w="3981"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"Тарасинская СОШ"</w:t>
            </w:r>
          </w:p>
        </w:tc>
        <w:tc>
          <w:tcPr>
            <w:tcW w:w="541"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7</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5</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9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3,00</w:t>
            </w:r>
          </w:p>
        </w:tc>
        <w:tc>
          <w:tcPr>
            <w:tcW w:w="596"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86</w:t>
            </w:r>
          </w:p>
        </w:tc>
        <w:tc>
          <w:tcPr>
            <w:tcW w:w="704"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14,3</w:t>
            </w:r>
          </w:p>
        </w:tc>
      </w:tr>
      <w:tr w:rsidR="00B212E7" w:rsidRPr="00BE138A" w:rsidTr="00B6535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12</w:t>
            </w:r>
          </w:p>
        </w:tc>
        <w:tc>
          <w:tcPr>
            <w:tcW w:w="3981"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"Александровская СОШ"</w:t>
            </w:r>
          </w:p>
        </w:tc>
        <w:tc>
          <w:tcPr>
            <w:tcW w:w="541"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7</w:t>
            </w:r>
          </w:p>
        </w:tc>
        <w:tc>
          <w:tcPr>
            <w:tcW w:w="478" w:type="dxa"/>
            <w:tcBorders>
              <w:top w:val="nil"/>
              <w:left w:val="nil"/>
              <w:bottom w:val="single" w:sz="4" w:space="0" w:color="auto"/>
              <w:right w:val="single" w:sz="4" w:space="0" w:color="auto"/>
            </w:tcBorders>
            <w:shd w:val="clear" w:color="000000" w:fill="F2F2F2"/>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478" w:type="dxa"/>
            <w:tcBorders>
              <w:top w:val="nil"/>
              <w:left w:val="nil"/>
              <w:bottom w:val="single" w:sz="4" w:space="0" w:color="auto"/>
              <w:right w:val="single" w:sz="4" w:space="0" w:color="auto"/>
            </w:tcBorders>
            <w:shd w:val="clear" w:color="000000" w:fill="F2F2F2"/>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4</w:t>
            </w:r>
          </w:p>
        </w:tc>
        <w:tc>
          <w:tcPr>
            <w:tcW w:w="478" w:type="dxa"/>
            <w:tcBorders>
              <w:top w:val="nil"/>
              <w:left w:val="nil"/>
              <w:bottom w:val="single" w:sz="4" w:space="0" w:color="auto"/>
              <w:right w:val="single" w:sz="4" w:space="0" w:color="auto"/>
            </w:tcBorders>
            <w:shd w:val="clear" w:color="000000" w:fill="F2F2F2"/>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3</w:t>
            </w:r>
          </w:p>
        </w:tc>
        <w:tc>
          <w:tcPr>
            <w:tcW w:w="478" w:type="dxa"/>
            <w:tcBorders>
              <w:top w:val="nil"/>
              <w:left w:val="nil"/>
              <w:bottom w:val="single" w:sz="4" w:space="0" w:color="auto"/>
              <w:right w:val="single" w:sz="4" w:space="0" w:color="auto"/>
            </w:tcBorders>
            <w:shd w:val="clear" w:color="000000" w:fill="F2F2F2"/>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9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3,43</w:t>
            </w:r>
          </w:p>
        </w:tc>
        <w:tc>
          <w:tcPr>
            <w:tcW w:w="596"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100</w:t>
            </w:r>
          </w:p>
        </w:tc>
        <w:tc>
          <w:tcPr>
            <w:tcW w:w="704"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42,9</w:t>
            </w:r>
          </w:p>
        </w:tc>
      </w:tr>
      <w:tr w:rsidR="00B212E7" w:rsidRPr="00BE138A" w:rsidTr="00B6535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13</w:t>
            </w:r>
          </w:p>
        </w:tc>
        <w:tc>
          <w:tcPr>
            <w:tcW w:w="3981"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"Каменская СОШ"</w:t>
            </w:r>
          </w:p>
        </w:tc>
        <w:tc>
          <w:tcPr>
            <w:tcW w:w="541"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w:t>
            </w:r>
          </w:p>
        </w:tc>
        <w:tc>
          <w:tcPr>
            <w:tcW w:w="59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5,00</w:t>
            </w:r>
          </w:p>
        </w:tc>
        <w:tc>
          <w:tcPr>
            <w:tcW w:w="596"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100</w:t>
            </w:r>
          </w:p>
        </w:tc>
        <w:tc>
          <w:tcPr>
            <w:tcW w:w="704"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100,0</w:t>
            </w:r>
          </w:p>
        </w:tc>
      </w:tr>
      <w:tr w:rsidR="00B212E7" w:rsidRPr="00BE138A" w:rsidTr="00B6535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14</w:t>
            </w:r>
          </w:p>
        </w:tc>
        <w:tc>
          <w:tcPr>
            <w:tcW w:w="3981"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"Укырская СОШ"</w:t>
            </w:r>
          </w:p>
        </w:tc>
        <w:tc>
          <w:tcPr>
            <w:tcW w:w="541"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04"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r>
      <w:tr w:rsidR="00B212E7" w:rsidRPr="00BE138A" w:rsidTr="00B6535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15</w:t>
            </w:r>
          </w:p>
        </w:tc>
        <w:tc>
          <w:tcPr>
            <w:tcW w:w="3981"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"Морозовская ООШ"</w:t>
            </w:r>
          </w:p>
        </w:tc>
        <w:tc>
          <w:tcPr>
            <w:tcW w:w="541"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04"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r>
      <w:tr w:rsidR="00B212E7" w:rsidRPr="00BE138A" w:rsidTr="00B6535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16</w:t>
            </w:r>
          </w:p>
        </w:tc>
        <w:tc>
          <w:tcPr>
            <w:tcW w:w="3981"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"Воробьевская СОШ"</w:t>
            </w:r>
          </w:p>
        </w:tc>
        <w:tc>
          <w:tcPr>
            <w:tcW w:w="541"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478"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04" w:type="dxa"/>
            <w:tcBorders>
              <w:top w:val="nil"/>
              <w:left w:val="nil"/>
              <w:bottom w:val="single" w:sz="4" w:space="0" w:color="auto"/>
              <w:right w:val="single" w:sz="4" w:space="0" w:color="auto"/>
            </w:tcBorders>
            <w:shd w:val="clear" w:color="000000" w:fill="FFFFFF"/>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r>
      <w:tr w:rsidR="00B212E7" w:rsidRPr="00BE138A" w:rsidTr="00B65353">
        <w:trPr>
          <w:trHeight w:val="31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 </w:t>
            </w:r>
          </w:p>
        </w:tc>
        <w:tc>
          <w:tcPr>
            <w:tcW w:w="3981"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И того</w:t>
            </w:r>
          </w:p>
        </w:tc>
        <w:tc>
          <w:tcPr>
            <w:tcW w:w="541" w:type="dxa"/>
            <w:tcBorders>
              <w:top w:val="nil"/>
              <w:left w:val="single" w:sz="8" w:space="0" w:color="auto"/>
              <w:bottom w:val="single" w:sz="8"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102</w:t>
            </w:r>
          </w:p>
        </w:tc>
        <w:tc>
          <w:tcPr>
            <w:tcW w:w="478" w:type="dxa"/>
            <w:tcBorders>
              <w:top w:val="nil"/>
              <w:left w:val="single" w:sz="8" w:space="0" w:color="auto"/>
              <w:bottom w:val="single" w:sz="8"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10</w:t>
            </w:r>
          </w:p>
        </w:tc>
        <w:tc>
          <w:tcPr>
            <w:tcW w:w="478" w:type="dxa"/>
            <w:tcBorders>
              <w:top w:val="nil"/>
              <w:left w:val="single" w:sz="8" w:space="0" w:color="auto"/>
              <w:bottom w:val="single" w:sz="8"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63</w:t>
            </w:r>
          </w:p>
        </w:tc>
        <w:tc>
          <w:tcPr>
            <w:tcW w:w="478" w:type="dxa"/>
            <w:tcBorders>
              <w:top w:val="nil"/>
              <w:left w:val="single" w:sz="8" w:space="0" w:color="auto"/>
              <w:bottom w:val="single" w:sz="8"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27</w:t>
            </w:r>
          </w:p>
        </w:tc>
        <w:tc>
          <w:tcPr>
            <w:tcW w:w="478" w:type="dxa"/>
            <w:tcBorders>
              <w:top w:val="nil"/>
              <w:left w:val="single" w:sz="8" w:space="0" w:color="auto"/>
              <w:bottom w:val="single" w:sz="8"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2</w:t>
            </w:r>
          </w:p>
        </w:tc>
        <w:tc>
          <w:tcPr>
            <w:tcW w:w="596" w:type="dxa"/>
            <w:tcBorders>
              <w:top w:val="nil"/>
              <w:left w:val="nil"/>
              <w:bottom w:val="single" w:sz="8"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3,2</w:t>
            </w:r>
          </w:p>
        </w:tc>
        <w:tc>
          <w:tcPr>
            <w:tcW w:w="596" w:type="dxa"/>
            <w:tcBorders>
              <w:top w:val="nil"/>
              <w:left w:val="nil"/>
              <w:bottom w:val="single" w:sz="8"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90,2</w:t>
            </w:r>
          </w:p>
        </w:tc>
        <w:tc>
          <w:tcPr>
            <w:tcW w:w="704" w:type="dxa"/>
            <w:tcBorders>
              <w:top w:val="nil"/>
              <w:left w:val="nil"/>
              <w:bottom w:val="single" w:sz="8"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28,4</w:t>
            </w:r>
          </w:p>
        </w:tc>
      </w:tr>
    </w:tbl>
    <w:p w:rsidR="00B212E7" w:rsidRPr="00BE138A" w:rsidRDefault="00B212E7" w:rsidP="00BE138A">
      <w:pPr>
        <w:spacing w:line="240" w:lineRule="auto"/>
        <w:ind w:firstLine="709"/>
        <w:jc w:val="both"/>
        <w:rPr>
          <w:rFonts w:ascii="Times New Roman" w:hAnsi="Times New Roman" w:cs="Times New Roman"/>
          <w:sz w:val="24"/>
          <w:szCs w:val="24"/>
        </w:rPr>
      </w:pPr>
    </w:p>
    <w:p w:rsidR="00B212E7" w:rsidRPr="00BE138A" w:rsidRDefault="00B212E7" w:rsidP="00CF6C7F">
      <w:pPr>
        <w:pStyle w:val="a7"/>
        <w:numPr>
          <w:ilvl w:val="0"/>
          <w:numId w:val="11"/>
        </w:numPr>
        <w:spacing w:line="240" w:lineRule="auto"/>
        <w:ind w:left="142" w:firstLine="709"/>
        <w:jc w:val="both"/>
        <w:rPr>
          <w:rFonts w:ascii="Times New Roman" w:hAnsi="Times New Roman" w:cs="Times New Roman"/>
          <w:sz w:val="24"/>
          <w:szCs w:val="24"/>
        </w:rPr>
      </w:pPr>
      <w:r w:rsidRPr="00BE138A">
        <w:rPr>
          <w:rFonts w:ascii="Times New Roman" w:hAnsi="Times New Roman" w:cs="Times New Roman"/>
          <w:sz w:val="24"/>
          <w:szCs w:val="24"/>
        </w:rPr>
        <w:t>Литература.</w:t>
      </w:r>
    </w:p>
    <w:p w:rsidR="00B212E7" w:rsidRPr="00BE138A" w:rsidRDefault="00B212E7" w:rsidP="00B65353">
      <w:pPr>
        <w:pStyle w:val="a7"/>
        <w:spacing w:line="240" w:lineRule="auto"/>
        <w:ind w:left="142" w:firstLine="709"/>
        <w:jc w:val="both"/>
        <w:rPr>
          <w:rFonts w:ascii="Times New Roman" w:hAnsi="Times New Roman" w:cs="Times New Roman"/>
          <w:sz w:val="24"/>
          <w:szCs w:val="24"/>
        </w:rPr>
      </w:pPr>
      <w:r w:rsidRPr="00BE138A">
        <w:rPr>
          <w:rFonts w:ascii="Times New Roman" w:hAnsi="Times New Roman" w:cs="Times New Roman"/>
          <w:sz w:val="24"/>
          <w:szCs w:val="24"/>
        </w:rPr>
        <w:t>Учитель Середкина Е.А.  Из 18 (25) обучающихся   сдавал 1 ( в прошлом году никто не сдавал), что составило 5.5% (0%).   Из 3 (0) школ наша школа  на 1-3 (0) месте по рейтингу. Все ученики 3 школ получили оценку 4.</w:t>
      </w:r>
    </w:p>
    <w:tbl>
      <w:tblPr>
        <w:tblW w:w="9744" w:type="dxa"/>
        <w:tblInd w:w="250" w:type="dxa"/>
        <w:tblLook w:val="04A0"/>
      </w:tblPr>
      <w:tblGrid>
        <w:gridCol w:w="1510"/>
        <w:gridCol w:w="3556"/>
        <w:gridCol w:w="506"/>
        <w:gridCol w:w="506"/>
        <w:gridCol w:w="506"/>
        <w:gridCol w:w="506"/>
        <w:gridCol w:w="506"/>
        <w:gridCol w:w="636"/>
        <w:gridCol w:w="756"/>
        <w:gridCol w:w="756"/>
      </w:tblGrid>
      <w:tr w:rsidR="00B212E7" w:rsidRPr="00BE138A" w:rsidTr="00B65353">
        <w:trPr>
          <w:trHeight w:val="315"/>
        </w:trPr>
        <w:tc>
          <w:tcPr>
            <w:tcW w:w="15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№п/п</w:t>
            </w:r>
          </w:p>
        </w:tc>
        <w:tc>
          <w:tcPr>
            <w:tcW w:w="3556" w:type="dxa"/>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ОО</w:t>
            </w:r>
          </w:p>
        </w:tc>
        <w:tc>
          <w:tcPr>
            <w:tcW w:w="4678" w:type="dxa"/>
            <w:gridSpan w:val="8"/>
            <w:tcBorders>
              <w:top w:val="single" w:sz="8" w:space="0" w:color="auto"/>
              <w:left w:val="single" w:sz="4" w:space="0" w:color="auto"/>
              <w:bottom w:val="single" w:sz="8" w:space="0" w:color="auto"/>
              <w:right w:val="single" w:sz="4" w:space="0" w:color="000000"/>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Литература</w:t>
            </w:r>
          </w:p>
        </w:tc>
      </w:tr>
      <w:tr w:rsidR="00B212E7" w:rsidRPr="00BE138A" w:rsidTr="00B65353">
        <w:trPr>
          <w:trHeight w:val="1271"/>
        </w:trPr>
        <w:tc>
          <w:tcPr>
            <w:tcW w:w="1510" w:type="dxa"/>
            <w:vMerge/>
            <w:tcBorders>
              <w:top w:val="single" w:sz="4" w:space="0" w:color="auto"/>
              <w:left w:val="single" w:sz="4" w:space="0" w:color="auto"/>
              <w:bottom w:val="single" w:sz="4" w:space="0" w:color="000000"/>
              <w:right w:val="single" w:sz="4" w:space="0" w:color="auto"/>
            </w:tcBorders>
            <w:vAlign w:val="center"/>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p>
        </w:tc>
        <w:tc>
          <w:tcPr>
            <w:tcW w:w="3556" w:type="dxa"/>
            <w:vMerge/>
            <w:tcBorders>
              <w:top w:val="single" w:sz="4" w:space="0" w:color="auto"/>
              <w:left w:val="single" w:sz="4" w:space="0" w:color="auto"/>
              <w:bottom w:val="single" w:sz="4" w:space="0" w:color="000000"/>
              <w:right w:val="single" w:sz="8" w:space="0" w:color="auto"/>
            </w:tcBorders>
            <w:vAlign w:val="center"/>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p>
        </w:tc>
        <w:tc>
          <w:tcPr>
            <w:tcW w:w="506" w:type="dxa"/>
            <w:tcBorders>
              <w:top w:val="nil"/>
              <w:left w:val="nil"/>
              <w:bottom w:val="single" w:sz="4" w:space="0" w:color="auto"/>
              <w:right w:val="single" w:sz="4" w:space="0" w:color="auto"/>
            </w:tcBorders>
            <w:shd w:val="clear" w:color="auto" w:fill="auto"/>
            <w:noWrap/>
            <w:textDirection w:val="btLr"/>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Количество участников</w:t>
            </w:r>
          </w:p>
        </w:tc>
        <w:tc>
          <w:tcPr>
            <w:tcW w:w="506" w:type="dxa"/>
            <w:tcBorders>
              <w:top w:val="nil"/>
              <w:left w:val="nil"/>
              <w:bottom w:val="single" w:sz="4" w:space="0" w:color="auto"/>
              <w:right w:val="single" w:sz="4" w:space="0" w:color="auto"/>
            </w:tcBorders>
            <w:shd w:val="clear" w:color="auto" w:fill="auto"/>
            <w:noWrap/>
            <w:textDirection w:val="btLr"/>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Оценка "2"</w:t>
            </w:r>
          </w:p>
        </w:tc>
        <w:tc>
          <w:tcPr>
            <w:tcW w:w="506" w:type="dxa"/>
            <w:tcBorders>
              <w:top w:val="nil"/>
              <w:left w:val="nil"/>
              <w:bottom w:val="single" w:sz="4" w:space="0" w:color="auto"/>
              <w:right w:val="single" w:sz="4" w:space="0" w:color="auto"/>
            </w:tcBorders>
            <w:shd w:val="clear" w:color="auto" w:fill="auto"/>
            <w:noWrap/>
            <w:textDirection w:val="btLr"/>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Оценка "3"</w:t>
            </w:r>
          </w:p>
        </w:tc>
        <w:tc>
          <w:tcPr>
            <w:tcW w:w="506" w:type="dxa"/>
            <w:tcBorders>
              <w:top w:val="nil"/>
              <w:left w:val="nil"/>
              <w:bottom w:val="single" w:sz="4" w:space="0" w:color="auto"/>
              <w:right w:val="single" w:sz="4" w:space="0" w:color="auto"/>
            </w:tcBorders>
            <w:shd w:val="clear" w:color="auto" w:fill="auto"/>
            <w:noWrap/>
            <w:textDirection w:val="btLr"/>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Оценка "4"</w:t>
            </w:r>
          </w:p>
        </w:tc>
        <w:tc>
          <w:tcPr>
            <w:tcW w:w="506" w:type="dxa"/>
            <w:tcBorders>
              <w:top w:val="nil"/>
              <w:left w:val="nil"/>
              <w:bottom w:val="single" w:sz="4" w:space="0" w:color="auto"/>
              <w:right w:val="single" w:sz="4" w:space="0" w:color="auto"/>
            </w:tcBorders>
            <w:shd w:val="clear" w:color="auto" w:fill="auto"/>
            <w:noWrap/>
            <w:textDirection w:val="btLr"/>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Оценка "5"</w:t>
            </w:r>
          </w:p>
        </w:tc>
        <w:tc>
          <w:tcPr>
            <w:tcW w:w="636" w:type="dxa"/>
            <w:tcBorders>
              <w:top w:val="nil"/>
              <w:left w:val="nil"/>
              <w:bottom w:val="single" w:sz="4" w:space="0" w:color="auto"/>
              <w:right w:val="single" w:sz="4" w:space="0" w:color="auto"/>
            </w:tcBorders>
            <w:shd w:val="clear" w:color="auto" w:fill="auto"/>
            <w:noWrap/>
            <w:textDirection w:val="btLr"/>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Среднийй балл</w:t>
            </w:r>
          </w:p>
        </w:tc>
        <w:tc>
          <w:tcPr>
            <w:tcW w:w="756" w:type="dxa"/>
            <w:tcBorders>
              <w:top w:val="nil"/>
              <w:left w:val="nil"/>
              <w:bottom w:val="single" w:sz="4" w:space="0" w:color="auto"/>
              <w:right w:val="single" w:sz="4" w:space="0" w:color="auto"/>
            </w:tcBorders>
            <w:shd w:val="clear" w:color="auto" w:fill="auto"/>
            <w:noWrap/>
            <w:textDirection w:val="btLr"/>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Успеваемость</w:t>
            </w:r>
          </w:p>
        </w:tc>
        <w:tc>
          <w:tcPr>
            <w:tcW w:w="756" w:type="dxa"/>
            <w:tcBorders>
              <w:top w:val="nil"/>
              <w:left w:val="nil"/>
              <w:bottom w:val="single" w:sz="4" w:space="0" w:color="auto"/>
              <w:right w:val="single" w:sz="4" w:space="0" w:color="auto"/>
            </w:tcBorders>
            <w:shd w:val="clear" w:color="auto" w:fill="auto"/>
            <w:noWrap/>
            <w:textDirection w:val="btLr"/>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Качество</w:t>
            </w:r>
          </w:p>
        </w:tc>
      </w:tr>
      <w:tr w:rsidR="00B212E7" w:rsidRPr="00BE138A" w:rsidTr="00B65353">
        <w:trPr>
          <w:trHeight w:val="300"/>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w:t>
            </w:r>
          </w:p>
        </w:tc>
        <w:tc>
          <w:tcPr>
            <w:tcW w:w="3556"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"Середкинская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4,00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100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100,0</w:t>
            </w:r>
          </w:p>
        </w:tc>
      </w:tr>
      <w:tr w:rsidR="00B212E7" w:rsidRPr="00BE138A" w:rsidTr="00B65353">
        <w:trPr>
          <w:trHeight w:val="300"/>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2</w:t>
            </w:r>
          </w:p>
        </w:tc>
        <w:tc>
          <w:tcPr>
            <w:tcW w:w="3556"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"Ново-Идинская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4,00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100,0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100,0</w:t>
            </w:r>
          </w:p>
        </w:tc>
      </w:tr>
      <w:tr w:rsidR="00B212E7" w:rsidRPr="00BE138A" w:rsidTr="00B65353">
        <w:trPr>
          <w:trHeight w:val="300"/>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3</w:t>
            </w:r>
          </w:p>
        </w:tc>
        <w:tc>
          <w:tcPr>
            <w:tcW w:w="3556"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"Казачинская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r>
      <w:tr w:rsidR="00B212E7" w:rsidRPr="00BE138A" w:rsidTr="00B65353">
        <w:trPr>
          <w:trHeight w:val="300"/>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4</w:t>
            </w:r>
          </w:p>
        </w:tc>
        <w:tc>
          <w:tcPr>
            <w:tcW w:w="3556"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"Верхне-Идинская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r>
      <w:tr w:rsidR="00B212E7" w:rsidRPr="00BE138A" w:rsidTr="00B65353">
        <w:trPr>
          <w:trHeight w:val="300"/>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5</w:t>
            </w:r>
          </w:p>
        </w:tc>
        <w:tc>
          <w:tcPr>
            <w:tcW w:w="3556"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"Олонская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r>
      <w:tr w:rsidR="00B212E7" w:rsidRPr="00BE138A" w:rsidTr="00B65353">
        <w:trPr>
          <w:trHeight w:val="300"/>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6</w:t>
            </w:r>
          </w:p>
        </w:tc>
        <w:tc>
          <w:tcPr>
            <w:tcW w:w="3556"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"Буретская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r>
      <w:tr w:rsidR="00B212E7" w:rsidRPr="00BE138A" w:rsidTr="00B65353">
        <w:trPr>
          <w:trHeight w:val="300"/>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7</w:t>
            </w:r>
          </w:p>
        </w:tc>
        <w:tc>
          <w:tcPr>
            <w:tcW w:w="3556"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"Боханская СОШ №1"</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000000" w:fill="F2F2F2"/>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F2F2F2"/>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F2F2F2"/>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w:t>
            </w:r>
          </w:p>
        </w:tc>
        <w:tc>
          <w:tcPr>
            <w:tcW w:w="506" w:type="dxa"/>
            <w:tcBorders>
              <w:top w:val="nil"/>
              <w:left w:val="nil"/>
              <w:bottom w:val="single" w:sz="4" w:space="0" w:color="auto"/>
              <w:right w:val="single" w:sz="4" w:space="0" w:color="auto"/>
            </w:tcBorders>
            <w:shd w:val="clear" w:color="000000" w:fill="F2F2F2"/>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4,00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100,0</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100,0</w:t>
            </w:r>
          </w:p>
        </w:tc>
      </w:tr>
      <w:tr w:rsidR="00B212E7" w:rsidRPr="00BE138A" w:rsidTr="00B65353">
        <w:trPr>
          <w:trHeight w:val="300"/>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8</w:t>
            </w:r>
          </w:p>
        </w:tc>
        <w:tc>
          <w:tcPr>
            <w:tcW w:w="3556"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"Хохорская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r>
      <w:tr w:rsidR="00B212E7" w:rsidRPr="00BE138A" w:rsidTr="00B65353">
        <w:trPr>
          <w:trHeight w:val="300"/>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9</w:t>
            </w:r>
          </w:p>
        </w:tc>
        <w:tc>
          <w:tcPr>
            <w:tcW w:w="3556"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"Дундайская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r>
      <w:tr w:rsidR="00B212E7" w:rsidRPr="00BE138A" w:rsidTr="00B65353">
        <w:trPr>
          <w:trHeight w:val="300"/>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10</w:t>
            </w:r>
          </w:p>
        </w:tc>
        <w:tc>
          <w:tcPr>
            <w:tcW w:w="3556"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"Боханская СОШ №2"</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r>
      <w:tr w:rsidR="00B212E7" w:rsidRPr="00BE138A" w:rsidTr="00B65353">
        <w:trPr>
          <w:trHeight w:val="300"/>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11</w:t>
            </w:r>
          </w:p>
        </w:tc>
        <w:tc>
          <w:tcPr>
            <w:tcW w:w="3556"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"Тарасинская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r>
      <w:tr w:rsidR="00B212E7" w:rsidRPr="00BE138A" w:rsidTr="00B65353">
        <w:trPr>
          <w:trHeight w:val="300"/>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12</w:t>
            </w:r>
          </w:p>
        </w:tc>
        <w:tc>
          <w:tcPr>
            <w:tcW w:w="3556"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"Александровская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r>
      <w:tr w:rsidR="00B212E7" w:rsidRPr="00BE138A" w:rsidTr="00B65353">
        <w:trPr>
          <w:trHeight w:val="300"/>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13</w:t>
            </w:r>
          </w:p>
        </w:tc>
        <w:tc>
          <w:tcPr>
            <w:tcW w:w="3556"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"Каменская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r>
      <w:tr w:rsidR="00B212E7" w:rsidRPr="00BE138A" w:rsidTr="00B65353">
        <w:trPr>
          <w:trHeight w:val="300"/>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14</w:t>
            </w:r>
          </w:p>
        </w:tc>
        <w:tc>
          <w:tcPr>
            <w:tcW w:w="3556"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"Укырская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r>
      <w:tr w:rsidR="00B212E7" w:rsidRPr="00BE138A" w:rsidTr="00B65353">
        <w:trPr>
          <w:trHeight w:val="300"/>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15</w:t>
            </w:r>
          </w:p>
        </w:tc>
        <w:tc>
          <w:tcPr>
            <w:tcW w:w="3556"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"Морозовская ООШ"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r>
      <w:tr w:rsidR="00B212E7" w:rsidRPr="00BE138A" w:rsidTr="00B65353">
        <w:trPr>
          <w:trHeight w:val="300"/>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16</w:t>
            </w:r>
          </w:p>
        </w:tc>
        <w:tc>
          <w:tcPr>
            <w:tcW w:w="3556"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МБОУ "Воробьевская СОШ"</w:t>
            </w:r>
          </w:p>
        </w:tc>
        <w:tc>
          <w:tcPr>
            <w:tcW w:w="506" w:type="dxa"/>
            <w:tcBorders>
              <w:top w:val="nil"/>
              <w:left w:val="single" w:sz="8" w:space="0" w:color="auto"/>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0</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506" w:type="dxa"/>
            <w:tcBorders>
              <w:top w:val="nil"/>
              <w:left w:val="nil"/>
              <w:bottom w:val="single" w:sz="4" w:space="0" w:color="auto"/>
              <w:right w:val="single" w:sz="4" w:space="0" w:color="auto"/>
            </w:tcBorders>
            <w:shd w:val="clear" w:color="000000" w:fill="D8D8D8"/>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63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r>
      <w:tr w:rsidR="00B212E7" w:rsidRPr="00BE138A" w:rsidTr="00B65353">
        <w:trPr>
          <w:trHeight w:val="315"/>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 </w:t>
            </w:r>
          </w:p>
        </w:tc>
        <w:tc>
          <w:tcPr>
            <w:tcW w:w="3556" w:type="dxa"/>
            <w:tcBorders>
              <w:top w:val="nil"/>
              <w:left w:val="nil"/>
              <w:bottom w:val="single" w:sz="4" w:space="0" w:color="auto"/>
              <w:right w:val="nil"/>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И того</w:t>
            </w:r>
          </w:p>
        </w:tc>
        <w:tc>
          <w:tcPr>
            <w:tcW w:w="506" w:type="dxa"/>
            <w:tcBorders>
              <w:top w:val="nil"/>
              <w:left w:val="single" w:sz="8" w:space="0" w:color="auto"/>
              <w:bottom w:val="single" w:sz="8"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3</w:t>
            </w:r>
          </w:p>
        </w:tc>
        <w:tc>
          <w:tcPr>
            <w:tcW w:w="506" w:type="dxa"/>
            <w:tcBorders>
              <w:top w:val="nil"/>
              <w:left w:val="single" w:sz="8" w:space="0" w:color="auto"/>
              <w:bottom w:val="single" w:sz="8"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0</w:t>
            </w:r>
          </w:p>
        </w:tc>
        <w:tc>
          <w:tcPr>
            <w:tcW w:w="506" w:type="dxa"/>
            <w:tcBorders>
              <w:top w:val="nil"/>
              <w:left w:val="single" w:sz="8" w:space="0" w:color="auto"/>
              <w:bottom w:val="single" w:sz="8"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0</w:t>
            </w:r>
          </w:p>
        </w:tc>
        <w:tc>
          <w:tcPr>
            <w:tcW w:w="506" w:type="dxa"/>
            <w:tcBorders>
              <w:top w:val="nil"/>
              <w:left w:val="single" w:sz="8" w:space="0" w:color="auto"/>
              <w:bottom w:val="single" w:sz="8"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3</w:t>
            </w:r>
          </w:p>
        </w:tc>
        <w:tc>
          <w:tcPr>
            <w:tcW w:w="506" w:type="dxa"/>
            <w:tcBorders>
              <w:top w:val="nil"/>
              <w:left w:val="single" w:sz="8" w:space="0" w:color="auto"/>
              <w:bottom w:val="single" w:sz="8"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0</w:t>
            </w:r>
          </w:p>
        </w:tc>
        <w:tc>
          <w:tcPr>
            <w:tcW w:w="636" w:type="dxa"/>
            <w:tcBorders>
              <w:top w:val="nil"/>
              <w:left w:val="nil"/>
              <w:bottom w:val="single" w:sz="8"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4,0</w:t>
            </w:r>
          </w:p>
        </w:tc>
        <w:tc>
          <w:tcPr>
            <w:tcW w:w="756" w:type="dxa"/>
            <w:tcBorders>
              <w:top w:val="nil"/>
              <w:left w:val="nil"/>
              <w:bottom w:val="single" w:sz="8"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100</w:t>
            </w:r>
          </w:p>
        </w:tc>
        <w:tc>
          <w:tcPr>
            <w:tcW w:w="756" w:type="dxa"/>
            <w:tcBorders>
              <w:top w:val="nil"/>
              <w:left w:val="nil"/>
              <w:bottom w:val="single" w:sz="8" w:space="0" w:color="auto"/>
              <w:right w:val="single" w:sz="4" w:space="0" w:color="auto"/>
            </w:tcBorders>
            <w:shd w:val="clear" w:color="auto" w:fill="auto"/>
            <w:noWrap/>
            <w:vAlign w:val="bottom"/>
            <w:hideMark/>
          </w:tcPr>
          <w:p w:rsidR="00B212E7" w:rsidRPr="00B65353" w:rsidRDefault="00B212E7" w:rsidP="00B65353">
            <w:pPr>
              <w:spacing w:after="0" w:line="240" w:lineRule="auto"/>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100,0</w:t>
            </w:r>
          </w:p>
        </w:tc>
      </w:tr>
    </w:tbl>
    <w:p w:rsidR="00B212E7" w:rsidRPr="00BE138A" w:rsidRDefault="00B212E7" w:rsidP="00BE138A">
      <w:pPr>
        <w:spacing w:line="240" w:lineRule="auto"/>
        <w:ind w:firstLine="709"/>
        <w:jc w:val="both"/>
        <w:rPr>
          <w:rFonts w:ascii="Times New Roman" w:hAnsi="Times New Roman" w:cs="Times New Roman"/>
          <w:sz w:val="24"/>
          <w:szCs w:val="24"/>
        </w:rPr>
      </w:pPr>
    </w:p>
    <w:p w:rsidR="00B212E7" w:rsidRPr="00BE138A" w:rsidRDefault="00B212E7"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В этом году ребята не выбрали такие предметы как английский язык, история,  физика.</w:t>
      </w:r>
    </w:p>
    <w:p w:rsidR="00B212E7" w:rsidRPr="00BE138A" w:rsidRDefault="00B212E7"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  Результаты ОГЭ свидетельствуют о недостаточно хорошей подготовке   к итоговой аттестации, снижены результаты по основным показателям успеваемости и качеству знаний по сравнению с прошлым годом по математике, химии, биологии, русскому языку, географии и обществознанию.  </w:t>
      </w:r>
    </w:p>
    <w:p w:rsidR="00B212E7" w:rsidRPr="00BE138A" w:rsidRDefault="00B212E7"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На заседаниях предметных ШМО необходимо изучить типичные ошибки учащихся и спланировать работу по их устранению.    Случаев нарушений установленного порядка экзаменов не было.</w:t>
      </w:r>
    </w:p>
    <w:p w:rsidR="00B212E7" w:rsidRPr="00BE138A" w:rsidRDefault="00B212E7" w:rsidP="00BE138A">
      <w:pPr>
        <w:spacing w:after="0" w:line="240" w:lineRule="auto"/>
        <w:ind w:firstLine="709"/>
        <w:jc w:val="both"/>
        <w:rPr>
          <w:rFonts w:ascii="Times New Roman" w:eastAsia="Times New Roman" w:hAnsi="Times New Roman" w:cs="Times New Roman"/>
          <w:i/>
          <w:sz w:val="24"/>
          <w:szCs w:val="24"/>
          <w:u w:val="single"/>
        </w:rPr>
      </w:pPr>
      <w:r w:rsidRPr="00BE138A">
        <w:rPr>
          <w:rFonts w:ascii="Times New Roman" w:eastAsia="Times New Roman" w:hAnsi="Times New Roman" w:cs="Times New Roman"/>
          <w:i/>
          <w:sz w:val="24"/>
          <w:szCs w:val="24"/>
          <w:u w:val="single"/>
        </w:rPr>
        <w:t>На повышение качества образования в основной школе необходимо:</w:t>
      </w:r>
    </w:p>
    <w:p w:rsidR="00B212E7" w:rsidRPr="00BE138A" w:rsidRDefault="00B212E7" w:rsidP="00CF6C7F">
      <w:pPr>
        <w:numPr>
          <w:ilvl w:val="0"/>
          <w:numId w:val="13"/>
        </w:numPr>
        <w:tabs>
          <w:tab w:val="clear" w:pos="720"/>
          <w:tab w:val="num" w:pos="0"/>
        </w:tabs>
        <w:spacing w:after="0" w:line="240" w:lineRule="auto"/>
        <w:ind w:left="0" w:firstLine="426"/>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применение учителями таких форм и методов работы с обучающимися, которые привели бы к заинтересованности к предмету, лучшему усвоению знаний и навыков, развитию необходимых компетенций ;</w:t>
      </w:r>
    </w:p>
    <w:p w:rsidR="00B212E7" w:rsidRPr="00BE138A" w:rsidRDefault="00B212E7" w:rsidP="00CF6C7F">
      <w:pPr>
        <w:numPr>
          <w:ilvl w:val="0"/>
          <w:numId w:val="13"/>
        </w:numPr>
        <w:tabs>
          <w:tab w:val="clear" w:pos="720"/>
          <w:tab w:val="num" w:pos="0"/>
        </w:tabs>
        <w:spacing w:after="0" w:line="240" w:lineRule="auto"/>
        <w:ind w:left="0" w:firstLine="426"/>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межличностное взаимодействие учитель ↔ ученик;</w:t>
      </w:r>
    </w:p>
    <w:p w:rsidR="00B212E7" w:rsidRPr="00BE138A" w:rsidRDefault="00B212E7" w:rsidP="00CF6C7F">
      <w:pPr>
        <w:numPr>
          <w:ilvl w:val="0"/>
          <w:numId w:val="13"/>
        </w:numPr>
        <w:tabs>
          <w:tab w:val="clear" w:pos="720"/>
          <w:tab w:val="num" w:pos="0"/>
        </w:tabs>
        <w:spacing w:after="0" w:line="240" w:lineRule="auto"/>
        <w:ind w:left="0" w:firstLine="426"/>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сотрудничество учителей-предметников с классными руководителями и др.</w:t>
      </w:r>
    </w:p>
    <w:p w:rsidR="00B212E7" w:rsidRPr="00BE138A" w:rsidRDefault="00B212E7" w:rsidP="00B65353">
      <w:pPr>
        <w:tabs>
          <w:tab w:val="num" w:pos="0"/>
        </w:tabs>
        <w:spacing w:after="0" w:line="240" w:lineRule="auto"/>
        <w:ind w:firstLine="426"/>
        <w:jc w:val="both"/>
        <w:rPr>
          <w:rFonts w:ascii="Times New Roman" w:eastAsia="Times New Roman" w:hAnsi="Times New Roman" w:cs="Times New Roman"/>
          <w:bCs/>
          <w:i/>
          <w:sz w:val="24"/>
          <w:szCs w:val="24"/>
          <w:u w:val="single"/>
        </w:rPr>
      </w:pPr>
      <w:r w:rsidRPr="00BE138A">
        <w:rPr>
          <w:rFonts w:ascii="Times New Roman" w:eastAsia="Times New Roman" w:hAnsi="Times New Roman" w:cs="Times New Roman"/>
          <w:bCs/>
          <w:i/>
          <w:sz w:val="24"/>
          <w:szCs w:val="24"/>
          <w:u w:val="single"/>
        </w:rPr>
        <w:t>Были  недостатки в работе по подготовке к ГИА:</w:t>
      </w:r>
    </w:p>
    <w:p w:rsidR="00B212E7" w:rsidRPr="00BE138A" w:rsidRDefault="00B212E7" w:rsidP="00CF6C7F">
      <w:pPr>
        <w:numPr>
          <w:ilvl w:val="0"/>
          <w:numId w:val="12"/>
        </w:numPr>
        <w:tabs>
          <w:tab w:val="clear" w:pos="720"/>
          <w:tab w:val="num" w:pos="0"/>
        </w:tabs>
        <w:spacing w:after="0" w:line="240" w:lineRule="auto"/>
        <w:ind w:left="0" w:firstLine="426"/>
        <w:jc w:val="both"/>
        <w:rPr>
          <w:rFonts w:ascii="Times New Roman" w:eastAsia="Times New Roman" w:hAnsi="Times New Roman" w:cs="Times New Roman"/>
          <w:bCs/>
          <w:sz w:val="24"/>
          <w:szCs w:val="24"/>
        </w:rPr>
      </w:pPr>
      <w:r w:rsidRPr="00BE138A">
        <w:rPr>
          <w:rFonts w:ascii="Times New Roman" w:eastAsia="Times New Roman" w:hAnsi="Times New Roman" w:cs="Times New Roman"/>
          <w:bCs/>
          <w:sz w:val="24"/>
          <w:szCs w:val="24"/>
        </w:rPr>
        <w:t>учителя ориентировались на  «среднего» ученика;</w:t>
      </w:r>
    </w:p>
    <w:p w:rsidR="00B212E7" w:rsidRPr="00BE138A" w:rsidRDefault="00B212E7" w:rsidP="00CF6C7F">
      <w:pPr>
        <w:numPr>
          <w:ilvl w:val="0"/>
          <w:numId w:val="12"/>
        </w:numPr>
        <w:tabs>
          <w:tab w:val="clear" w:pos="720"/>
          <w:tab w:val="num" w:pos="0"/>
        </w:tabs>
        <w:spacing w:after="0" w:line="240" w:lineRule="auto"/>
        <w:ind w:left="0" w:firstLine="426"/>
        <w:jc w:val="both"/>
        <w:rPr>
          <w:rFonts w:ascii="Times New Roman" w:eastAsia="Times New Roman" w:hAnsi="Times New Roman" w:cs="Times New Roman"/>
          <w:bCs/>
          <w:sz w:val="24"/>
          <w:szCs w:val="24"/>
        </w:rPr>
      </w:pPr>
      <w:r w:rsidRPr="00BE138A">
        <w:rPr>
          <w:rFonts w:ascii="Times New Roman" w:eastAsia="Times New Roman" w:hAnsi="Times New Roman" w:cs="Times New Roman"/>
          <w:bCs/>
          <w:sz w:val="24"/>
          <w:szCs w:val="24"/>
        </w:rPr>
        <w:t>недостаточный уровень работы со слабоуспевающими учащимися;</w:t>
      </w:r>
    </w:p>
    <w:p w:rsidR="00B212E7" w:rsidRPr="00BE138A" w:rsidRDefault="00B212E7" w:rsidP="00CF6C7F">
      <w:pPr>
        <w:numPr>
          <w:ilvl w:val="0"/>
          <w:numId w:val="12"/>
        </w:numPr>
        <w:tabs>
          <w:tab w:val="clear" w:pos="720"/>
          <w:tab w:val="num" w:pos="0"/>
        </w:tabs>
        <w:spacing w:after="0" w:line="240" w:lineRule="auto"/>
        <w:ind w:left="0" w:firstLine="426"/>
        <w:jc w:val="both"/>
        <w:rPr>
          <w:rFonts w:ascii="Times New Roman" w:eastAsia="Times New Roman" w:hAnsi="Times New Roman" w:cs="Times New Roman"/>
          <w:bCs/>
          <w:sz w:val="24"/>
          <w:szCs w:val="24"/>
        </w:rPr>
      </w:pPr>
      <w:r w:rsidRPr="00BE138A">
        <w:rPr>
          <w:rFonts w:ascii="Times New Roman" w:eastAsia="Times New Roman" w:hAnsi="Times New Roman" w:cs="Times New Roman"/>
          <w:bCs/>
          <w:sz w:val="24"/>
          <w:szCs w:val="24"/>
        </w:rPr>
        <w:t>недостаточное использование мультимедийных технологий в урочной деятельности.</w:t>
      </w:r>
    </w:p>
    <w:p w:rsidR="00B212E7" w:rsidRPr="00BE138A" w:rsidRDefault="00B212E7" w:rsidP="00CF6C7F">
      <w:pPr>
        <w:numPr>
          <w:ilvl w:val="0"/>
          <w:numId w:val="12"/>
        </w:numPr>
        <w:tabs>
          <w:tab w:val="clear" w:pos="720"/>
          <w:tab w:val="num" w:pos="0"/>
        </w:tabs>
        <w:spacing w:after="0" w:line="240" w:lineRule="auto"/>
        <w:ind w:left="0" w:firstLine="426"/>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учителя-предметники не учитывали психологические аспекты обучения и др.</w:t>
      </w:r>
    </w:p>
    <w:p w:rsidR="00B212E7" w:rsidRPr="00BE138A" w:rsidRDefault="00B212E7" w:rsidP="00B65353">
      <w:pPr>
        <w:pStyle w:val="a5"/>
        <w:jc w:val="both"/>
        <w:rPr>
          <w:rFonts w:ascii="Times New Roman" w:hAnsi="Times New Roman" w:cs="Times New Roman"/>
          <w:b/>
          <w:sz w:val="24"/>
          <w:szCs w:val="24"/>
        </w:rPr>
      </w:pPr>
    </w:p>
    <w:p w:rsidR="00B212E7" w:rsidRPr="00BE138A" w:rsidRDefault="00B212E7" w:rsidP="00B65353">
      <w:pPr>
        <w:spacing w:after="0" w:line="240" w:lineRule="auto"/>
        <w:ind w:firstLine="709"/>
        <w:jc w:val="center"/>
        <w:rPr>
          <w:rFonts w:ascii="Times New Roman" w:eastAsia="Times New Roman" w:hAnsi="Times New Roman" w:cs="Times New Roman"/>
          <w:b/>
          <w:bCs/>
          <w:sz w:val="24"/>
          <w:szCs w:val="24"/>
        </w:rPr>
      </w:pPr>
      <w:r w:rsidRPr="00BE138A">
        <w:rPr>
          <w:rFonts w:ascii="Times New Roman" w:eastAsia="Times New Roman" w:hAnsi="Times New Roman" w:cs="Times New Roman"/>
          <w:b/>
          <w:bCs/>
          <w:sz w:val="24"/>
          <w:szCs w:val="24"/>
        </w:rPr>
        <w:t>Анализ</w:t>
      </w:r>
    </w:p>
    <w:p w:rsidR="00B212E7" w:rsidRPr="00BE138A" w:rsidRDefault="00B212E7" w:rsidP="00B65353">
      <w:pPr>
        <w:spacing w:after="0" w:line="240" w:lineRule="auto"/>
        <w:ind w:firstLine="709"/>
        <w:jc w:val="center"/>
        <w:rPr>
          <w:rFonts w:ascii="Times New Roman" w:eastAsia="Times New Roman" w:hAnsi="Times New Roman" w:cs="Times New Roman"/>
          <w:b/>
          <w:bCs/>
          <w:iCs/>
          <w:sz w:val="24"/>
          <w:szCs w:val="24"/>
        </w:rPr>
      </w:pPr>
      <w:r w:rsidRPr="00BE138A">
        <w:rPr>
          <w:rFonts w:ascii="Times New Roman" w:eastAsia="Times New Roman" w:hAnsi="Times New Roman" w:cs="Times New Roman"/>
          <w:b/>
          <w:bCs/>
          <w:sz w:val="24"/>
          <w:szCs w:val="24"/>
        </w:rPr>
        <w:t xml:space="preserve">проведения </w:t>
      </w:r>
      <w:r w:rsidRPr="00BE138A">
        <w:rPr>
          <w:rFonts w:ascii="Times New Roman" w:eastAsia="Times New Roman" w:hAnsi="Times New Roman" w:cs="Times New Roman"/>
          <w:b/>
          <w:bCs/>
          <w:iCs/>
          <w:sz w:val="24"/>
          <w:szCs w:val="24"/>
        </w:rPr>
        <w:t>государственной итоговой аттестации</w:t>
      </w:r>
    </w:p>
    <w:p w:rsidR="00B212E7" w:rsidRPr="00BE138A" w:rsidRDefault="00B212E7" w:rsidP="00B65353">
      <w:pPr>
        <w:spacing w:after="0" w:line="240" w:lineRule="auto"/>
        <w:ind w:firstLine="709"/>
        <w:jc w:val="center"/>
        <w:rPr>
          <w:rFonts w:ascii="Times New Roman" w:eastAsia="Times New Roman" w:hAnsi="Times New Roman" w:cs="Times New Roman"/>
          <w:b/>
          <w:sz w:val="24"/>
          <w:szCs w:val="24"/>
        </w:rPr>
      </w:pPr>
      <w:r w:rsidRPr="00BE138A">
        <w:rPr>
          <w:rFonts w:ascii="Times New Roman" w:eastAsia="Times New Roman" w:hAnsi="Times New Roman" w:cs="Times New Roman"/>
          <w:b/>
          <w:bCs/>
          <w:sz w:val="24"/>
          <w:szCs w:val="24"/>
        </w:rPr>
        <w:t xml:space="preserve">выпускников  </w:t>
      </w:r>
      <w:r w:rsidRPr="00BE138A">
        <w:rPr>
          <w:rFonts w:ascii="Times New Roman" w:eastAsia="Times New Roman" w:hAnsi="Times New Roman" w:cs="Times New Roman"/>
          <w:b/>
          <w:bCs/>
          <w:sz w:val="24"/>
          <w:szCs w:val="24"/>
          <w:lang w:val="en-US"/>
        </w:rPr>
        <w:t>XI</w:t>
      </w:r>
      <w:r w:rsidRPr="00BE138A">
        <w:rPr>
          <w:rFonts w:ascii="Times New Roman" w:eastAsia="Times New Roman" w:hAnsi="Times New Roman" w:cs="Times New Roman"/>
          <w:b/>
          <w:bCs/>
          <w:sz w:val="24"/>
          <w:szCs w:val="24"/>
        </w:rPr>
        <w:t xml:space="preserve"> класса в </w:t>
      </w:r>
      <w:r w:rsidRPr="00BE138A">
        <w:rPr>
          <w:rFonts w:ascii="Times New Roman" w:eastAsia="Times New Roman" w:hAnsi="Times New Roman" w:cs="Times New Roman"/>
          <w:b/>
          <w:bCs/>
          <w:iCs/>
          <w:sz w:val="24"/>
          <w:szCs w:val="24"/>
        </w:rPr>
        <w:t>2018 - 2019 учебном году</w:t>
      </w:r>
    </w:p>
    <w:p w:rsidR="00B212E7" w:rsidRPr="00BE138A" w:rsidRDefault="00B212E7" w:rsidP="00B65353">
      <w:pPr>
        <w:spacing w:line="240" w:lineRule="auto"/>
        <w:ind w:firstLine="709"/>
        <w:jc w:val="center"/>
        <w:rPr>
          <w:rFonts w:ascii="Times New Roman" w:hAnsi="Times New Roman" w:cs="Times New Roman"/>
          <w:b/>
          <w:sz w:val="24"/>
          <w:szCs w:val="24"/>
        </w:rPr>
      </w:pPr>
      <w:r w:rsidRPr="00BE138A">
        <w:rPr>
          <w:rFonts w:ascii="Times New Roman" w:hAnsi="Times New Roman" w:cs="Times New Roman"/>
          <w:b/>
          <w:sz w:val="24"/>
          <w:szCs w:val="24"/>
        </w:rPr>
        <w:t>МБОУ «Ново- Идинская СОШ»</w:t>
      </w:r>
    </w:p>
    <w:p w:rsidR="00B212E7" w:rsidRPr="00BE138A" w:rsidRDefault="00B212E7"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В 2018-19 учебном году был утвержден план мероприятий по подготовке и проведению государственной итоговой аттестации выпускников и план мероприятий по подготовке к единому государственному экзамену, включивший в себя как организационные, так и  инструктивно – методические и контрольные мероприятия </w:t>
      </w:r>
    </w:p>
    <w:p w:rsidR="00B212E7" w:rsidRPr="00BE138A" w:rsidRDefault="00B212E7"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На основании плана школы в течение учебного года проходило изучение нормативных документов.</w:t>
      </w:r>
    </w:p>
    <w:p w:rsidR="00B212E7" w:rsidRPr="00BE138A" w:rsidRDefault="00B212E7"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В организационно-информационный период проводилась работа с учащимися по определению предметов для экзаменов по выбору, работа с учащимися, нуждающимися в щадящем режиме аттестации, в процессе которой педагоги проявляли внимание, такт, терпимость, уважение к своим воспитанникам, что позволило создать благоприятную психологическую атмосферу и необходимый настрой на экзамены.</w:t>
      </w:r>
    </w:p>
    <w:p w:rsidR="00B212E7" w:rsidRPr="00BE138A" w:rsidRDefault="00B212E7"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В ходе подготовки к государственной итоговой аттестации были оформлены информационный стенд :</w:t>
      </w:r>
    </w:p>
    <w:p w:rsidR="00B212E7" w:rsidRPr="00BE138A" w:rsidRDefault="00B212E7" w:rsidP="00B65353">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ЕГЭ 11 класс.</w:t>
      </w:r>
    </w:p>
    <w:p w:rsidR="00B212E7" w:rsidRPr="00BE138A" w:rsidRDefault="00B212E7"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и способствовало её организованному проведению.</w:t>
      </w:r>
    </w:p>
    <w:p w:rsidR="00B212E7" w:rsidRPr="00BE138A" w:rsidRDefault="00B212E7" w:rsidP="00B65353">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Помимо ВШК систематически велась работа по участию выпускников 11 классов в репетиционных экзаменах по:</w:t>
      </w:r>
      <w:r w:rsidR="00B65353">
        <w:rPr>
          <w:rFonts w:ascii="Times New Roman" w:eastAsia="Times New Roman" w:hAnsi="Times New Roman" w:cs="Times New Roman"/>
          <w:sz w:val="24"/>
          <w:szCs w:val="24"/>
        </w:rPr>
        <w:t xml:space="preserve"> </w:t>
      </w:r>
      <w:r w:rsidRPr="00BE138A">
        <w:rPr>
          <w:rFonts w:ascii="Times New Roman" w:eastAsia="Times New Roman" w:hAnsi="Times New Roman" w:cs="Times New Roman"/>
          <w:sz w:val="24"/>
          <w:szCs w:val="24"/>
        </w:rPr>
        <w:t xml:space="preserve">русскому языку и математике; </w:t>
      </w:r>
      <w:r w:rsidR="00B65353">
        <w:rPr>
          <w:rFonts w:ascii="Times New Roman" w:eastAsia="Times New Roman" w:hAnsi="Times New Roman" w:cs="Times New Roman"/>
          <w:sz w:val="24"/>
          <w:szCs w:val="24"/>
        </w:rPr>
        <w:t xml:space="preserve"> </w:t>
      </w:r>
      <w:r w:rsidRPr="00BE138A">
        <w:rPr>
          <w:rFonts w:ascii="Times New Roman" w:eastAsia="Times New Roman" w:hAnsi="Times New Roman" w:cs="Times New Roman"/>
          <w:sz w:val="24"/>
          <w:szCs w:val="24"/>
        </w:rPr>
        <w:t>биологии, химии,  обществознанию, истории, географии, физике, ИКТ;</w:t>
      </w:r>
    </w:p>
    <w:p w:rsidR="00B212E7" w:rsidRPr="00BE138A" w:rsidRDefault="00B65353" w:rsidP="00B65353">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12E7" w:rsidRPr="00BE138A">
        <w:rPr>
          <w:rFonts w:ascii="Times New Roman" w:eastAsia="Times New Roman" w:hAnsi="Times New Roman" w:cs="Times New Roman"/>
          <w:sz w:val="24"/>
          <w:szCs w:val="24"/>
        </w:rPr>
        <w:t>Учителя с выпускниками проводили инструктажи по заполнению экзаменационных материалов, использовали бланки для заполнения при проведении текущих проверок, срезов.</w:t>
      </w:r>
    </w:p>
    <w:p w:rsidR="00B212E7" w:rsidRPr="00BE138A" w:rsidRDefault="00B65353" w:rsidP="00B653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12E7" w:rsidRPr="00BE138A">
        <w:rPr>
          <w:rFonts w:ascii="Times New Roman" w:eastAsia="Times New Roman" w:hAnsi="Times New Roman" w:cs="Times New Roman"/>
          <w:sz w:val="24"/>
          <w:szCs w:val="24"/>
        </w:rPr>
        <w:t xml:space="preserve">На заседании ШМО рассматривались вопросы </w:t>
      </w:r>
      <w:r w:rsidR="00B212E7" w:rsidRPr="00BE138A">
        <w:rPr>
          <w:rFonts w:ascii="Times New Roman" w:eastAsia="Times New Roman" w:hAnsi="Times New Roman" w:cs="Times New Roman"/>
          <w:i/>
          <w:sz w:val="24"/>
          <w:szCs w:val="24"/>
        </w:rPr>
        <w:t>:</w:t>
      </w:r>
      <w:r w:rsidR="00B212E7" w:rsidRPr="00BE138A">
        <w:rPr>
          <w:rFonts w:ascii="Times New Roman" w:eastAsia="Times New Roman" w:hAnsi="Times New Roman" w:cs="Times New Roman"/>
          <w:sz w:val="24"/>
          <w:szCs w:val="24"/>
        </w:rPr>
        <w:t xml:space="preserve"> </w:t>
      </w:r>
    </w:p>
    <w:p w:rsidR="00B212E7" w:rsidRPr="00BE138A" w:rsidRDefault="00B212E7" w:rsidP="00CF6C7F">
      <w:pPr>
        <w:numPr>
          <w:ilvl w:val="0"/>
          <w:numId w:val="19"/>
        </w:numPr>
        <w:spacing w:after="0" w:line="240" w:lineRule="auto"/>
        <w:ind w:hanging="11"/>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Ознакомление с нормативно-правовыми актами, регулирующими порядок проведения государственной итоговой аттестации выпускников </w:t>
      </w:r>
    </w:p>
    <w:p w:rsidR="00B212E7" w:rsidRPr="00BE138A" w:rsidRDefault="00B212E7" w:rsidP="00CF6C7F">
      <w:pPr>
        <w:numPr>
          <w:ilvl w:val="0"/>
          <w:numId w:val="20"/>
        </w:numPr>
        <w:spacing w:after="0" w:line="240" w:lineRule="auto"/>
        <w:ind w:hanging="11"/>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Формы проведения экзаменов.</w:t>
      </w:r>
    </w:p>
    <w:p w:rsidR="00B212E7" w:rsidRPr="00BE138A" w:rsidRDefault="00B212E7" w:rsidP="00CF6C7F">
      <w:pPr>
        <w:numPr>
          <w:ilvl w:val="0"/>
          <w:numId w:val="20"/>
        </w:numPr>
        <w:spacing w:after="0" w:line="240" w:lineRule="auto"/>
        <w:ind w:hanging="11"/>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Подготовка обучающихся11 классов к ГИА</w:t>
      </w:r>
    </w:p>
    <w:p w:rsidR="00B212E7" w:rsidRPr="00BE138A" w:rsidRDefault="00B65353" w:rsidP="00BE138A">
      <w:pPr>
        <w:spacing w:line="240" w:lineRule="auto"/>
        <w:ind w:firstLine="709"/>
        <w:jc w:val="both"/>
        <w:rPr>
          <w:rFonts w:ascii="Times New Roman" w:hAnsi="Times New Roman" w:cs="Times New Roman"/>
          <w:b/>
          <w:sz w:val="24"/>
          <w:szCs w:val="24"/>
        </w:rPr>
      </w:pPr>
      <w:r>
        <w:rPr>
          <w:rFonts w:ascii="Times New Roman" w:eastAsia="Times New Roman" w:hAnsi="Times New Roman" w:cs="Times New Roman"/>
          <w:b/>
          <w:bCs/>
          <w:sz w:val="24"/>
          <w:szCs w:val="24"/>
        </w:rPr>
        <w:t xml:space="preserve"> </w:t>
      </w:r>
    </w:p>
    <w:p w:rsidR="00B212E7" w:rsidRPr="00BE138A" w:rsidRDefault="00B212E7" w:rsidP="00B65353">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На основании приказа Министерства образования Иркутской области «Об утверждении Порядка проведения государственной итоговой аттестации по образовательным программам среднего общего образования» обучающиеся 11 классов школы сдавали обязательные </w:t>
      </w:r>
      <w:r w:rsidRPr="00BE138A">
        <w:rPr>
          <w:rFonts w:ascii="Times New Roman" w:hAnsi="Times New Roman" w:cs="Times New Roman"/>
          <w:sz w:val="24"/>
          <w:szCs w:val="24"/>
        </w:rPr>
        <w:lastRenderedPageBreak/>
        <w:t>письменные экзамены по русскому языку и математики (базовый уровень и профильный) и экзамены по выбору.</w:t>
      </w:r>
    </w:p>
    <w:p w:rsidR="00B212E7" w:rsidRPr="00BE138A" w:rsidRDefault="00B212E7" w:rsidP="00BE138A">
      <w:pPr>
        <w:pStyle w:val="31"/>
        <w:tabs>
          <w:tab w:val="left" w:pos="3682"/>
        </w:tabs>
        <w:ind w:firstLine="709"/>
        <w:jc w:val="both"/>
        <w:rPr>
          <w:b/>
          <w:sz w:val="24"/>
          <w:szCs w:val="24"/>
        </w:rPr>
      </w:pPr>
      <w:r w:rsidRPr="00BE138A">
        <w:rPr>
          <w:sz w:val="24"/>
          <w:szCs w:val="24"/>
        </w:rPr>
        <w:t>Всего обучающихся  -17 (12 – в прошлом году) и выпускница прошлых лет Барлукова Анастасия. Были допущены к итоговой аттестации (ЕГЭ) – все 17 (12) человек. Успешно прошли аттестацию и получили аттестат о среднем (полном) общем образовании 15 выпускника, что составляет 88.2%(в прошлом году 100%) успеваемости.  2 обучающихся не сдали - Нефедьева Л.и Крапивина К.</w:t>
      </w:r>
      <w:r w:rsidRPr="00BE138A">
        <w:rPr>
          <w:b/>
          <w:sz w:val="24"/>
          <w:szCs w:val="24"/>
        </w:rPr>
        <w:t xml:space="preserve"> </w:t>
      </w:r>
    </w:p>
    <w:p w:rsidR="00B212E7" w:rsidRPr="00B65353" w:rsidRDefault="00B212E7" w:rsidP="00B65353">
      <w:pPr>
        <w:pStyle w:val="31"/>
        <w:ind w:left="-709" w:firstLine="709"/>
        <w:jc w:val="both"/>
        <w:rPr>
          <w:sz w:val="24"/>
          <w:szCs w:val="24"/>
        </w:rPr>
      </w:pPr>
      <w:r w:rsidRPr="00BE138A">
        <w:rPr>
          <w:sz w:val="24"/>
          <w:szCs w:val="24"/>
        </w:rPr>
        <w:t xml:space="preserve">Итоги единого государственного экзамена по предметам: </w:t>
      </w:r>
    </w:p>
    <w:p w:rsidR="00B212E7" w:rsidRPr="00BE138A" w:rsidRDefault="00B212E7" w:rsidP="00BE138A">
      <w:pPr>
        <w:pStyle w:val="31"/>
        <w:ind w:left="420" w:firstLine="709"/>
        <w:jc w:val="both"/>
        <w:rPr>
          <w:sz w:val="24"/>
          <w:szCs w:val="24"/>
        </w:rPr>
      </w:pPr>
      <w:r w:rsidRPr="00BE138A">
        <w:rPr>
          <w:sz w:val="24"/>
          <w:szCs w:val="24"/>
        </w:rPr>
        <w:t>Математика базовый</w:t>
      </w:r>
    </w:p>
    <w:p w:rsidR="00B212E7" w:rsidRPr="00BE138A" w:rsidRDefault="00B212E7" w:rsidP="00B65353">
      <w:pPr>
        <w:pStyle w:val="31"/>
        <w:ind w:firstLine="709"/>
        <w:jc w:val="both"/>
        <w:rPr>
          <w:sz w:val="24"/>
          <w:szCs w:val="24"/>
        </w:rPr>
      </w:pPr>
      <w:r w:rsidRPr="00BE138A">
        <w:rPr>
          <w:sz w:val="24"/>
          <w:szCs w:val="24"/>
        </w:rPr>
        <w:t xml:space="preserve">Учитель – Павлова Л.Р.. Из 18 с учетом выпускницы прошлых лет (12- в прошлом году, учитель Барлукова М.В.) обучающихся сдавали экзамен 10 обучающихся. Одна обучающаяся Крапивина Ксения получила неудовлетворительный результат. Успеваемость составила 90% (100%  успеваемость в прошлом году), качество знаний – 20% (83.4% в прошлом году).  </w:t>
      </w:r>
    </w:p>
    <w:p w:rsidR="00B212E7" w:rsidRPr="00BE138A" w:rsidRDefault="00B212E7" w:rsidP="00BE138A">
      <w:pPr>
        <w:pStyle w:val="31"/>
        <w:ind w:left="420" w:firstLine="709"/>
        <w:jc w:val="both"/>
        <w:rPr>
          <w:sz w:val="24"/>
          <w:szCs w:val="24"/>
        </w:rPr>
      </w:pPr>
    </w:p>
    <w:tbl>
      <w:tblPr>
        <w:tblW w:w="9209" w:type="dxa"/>
        <w:tblInd w:w="108" w:type="dxa"/>
        <w:tblLook w:val="04A0"/>
      </w:tblPr>
      <w:tblGrid>
        <w:gridCol w:w="1805"/>
        <w:gridCol w:w="952"/>
        <w:gridCol w:w="1517"/>
        <w:gridCol w:w="1400"/>
        <w:gridCol w:w="1834"/>
        <w:gridCol w:w="851"/>
        <w:gridCol w:w="850"/>
      </w:tblGrid>
      <w:tr w:rsidR="00B65353" w:rsidRPr="00B65353" w:rsidTr="00B65353">
        <w:trPr>
          <w:trHeight w:val="1170"/>
        </w:trPr>
        <w:tc>
          <w:tcPr>
            <w:tcW w:w="180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w:t>
            </w:r>
          </w:p>
        </w:tc>
        <w:tc>
          <w:tcPr>
            <w:tcW w:w="952"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Код ОО</w:t>
            </w:r>
          </w:p>
        </w:tc>
        <w:tc>
          <w:tcPr>
            <w:tcW w:w="1517" w:type="dxa"/>
            <w:tcBorders>
              <w:top w:val="single" w:sz="4" w:space="0" w:color="000000"/>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Фамилия</w:t>
            </w:r>
          </w:p>
        </w:tc>
        <w:tc>
          <w:tcPr>
            <w:tcW w:w="1400" w:type="dxa"/>
            <w:tcBorders>
              <w:top w:val="single" w:sz="4" w:space="0" w:color="000000"/>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Имя</w:t>
            </w:r>
          </w:p>
        </w:tc>
        <w:tc>
          <w:tcPr>
            <w:tcW w:w="1834" w:type="dxa"/>
            <w:tcBorders>
              <w:top w:val="single" w:sz="4" w:space="0" w:color="000000"/>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Отчество</w:t>
            </w:r>
          </w:p>
        </w:tc>
        <w:tc>
          <w:tcPr>
            <w:tcW w:w="851"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Первичный балл</w:t>
            </w:r>
          </w:p>
        </w:tc>
        <w:tc>
          <w:tcPr>
            <w:tcW w:w="85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Оценка</w:t>
            </w:r>
          </w:p>
        </w:tc>
      </w:tr>
      <w:tr w:rsidR="00B65353" w:rsidRPr="00B65353" w:rsidTr="00B65353">
        <w:trPr>
          <w:trHeight w:val="237"/>
        </w:trPr>
        <w:tc>
          <w:tcPr>
            <w:tcW w:w="1805" w:type="dxa"/>
            <w:tcBorders>
              <w:top w:val="nil"/>
              <w:left w:val="single" w:sz="4" w:space="0" w:color="000000"/>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w:t>
            </w:r>
          </w:p>
        </w:tc>
        <w:tc>
          <w:tcPr>
            <w:tcW w:w="952"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120102</w:t>
            </w:r>
          </w:p>
        </w:tc>
        <w:tc>
          <w:tcPr>
            <w:tcW w:w="1517"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Агапова</w:t>
            </w:r>
          </w:p>
        </w:tc>
        <w:tc>
          <w:tcPr>
            <w:tcW w:w="1400"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Ксения</w:t>
            </w:r>
          </w:p>
        </w:tc>
        <w:tc>
          <w:tcPr>
            <w:tcW w:w="1834"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Алексеевна</w:t>
            </w:r>
          </w:p>
        </w:tc>
        <w:tc>
          <w:tcPr>
            <w:tcW w:w="851"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7</w:t>
            </w:r>
          </w:p>
        </w:tc>
        <w:tc>
          <w:tcPr>
            <w:tcW w:w="850"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3</w:t>
            </w:r>
          </w:p>
        </w:tc>
      </w:tr>
      <w:tr w:rsidR="00B65353" w:rsidRPr="00B65353" w:rsidTr="00B65353">
        <w:trPr>
          <w:trHeight w:val="222"/>
        </w:trPr>
        <w:tc>
          <w:tcPr>
            <w:tcW w:w="1805" w:type="dxa"/>
            <w:tcBorders>
              <w:top w:val="nil"/>
              <w:left w:val="single" w:sz="4" w:space="0" w:color="000000"/>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2</w:t>
            </w:r>
          </w:p>
        </w:tc>
        <w:tc>
          <w:tcPr>
            <w:tcW w:w="952"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120102</w:t>
            </w:r>
          </w:p>
        </w:tc>
        <w:tc>
          <w:tcPr>
            <w:tcW w:w="1517"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Антонов</w:t>
            </w:r>
          </w:p>
        </w:tc>
        <w:tc>
          <w:tcPr>
            <w:tcW w:w="1400"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Александр</w:t>
            </w:r>
          </w:p>
        </w:tc>
        <w:tc>
          <w:tcPr>
            <w:tcW w:w="1834"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Леонидович</w:t>
            </w:r>
          </w:p>
        </w:tc>
        <w:tc>
          <w:tcPr>
            <w:tcW w:w="851"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7</w:t>
            </w:r>
          </w:p>
        </w:tc>
        <w:tc>
          <w:tcPr>
            <w:tcW w:w="850"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3</w:t>
            </w:r>
          </w:p>
        </w:tc>
      </w:tr>
      <w:tr w:rsidR="00B65353" w:rsidRPr="00B65353" w:rsidTr="00B65353">
        <w:trPr>
          <w:trHeight w:val="237"/>
        </w:trPr>
        <w:tc>
          <w:tcPr>
            <w:tcW w:w="1805" w:type="dxa"/>
            <w:tcBorders>
              <w:top w:val="nil"/>
              <w:left w:val="single" w:sz="4" w:space="0" w:color="000000"/>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3</w:t>
            </w:r>
          </w:p>
        </w:tc>
        <w:tc>
          <w:tcPr>
            <w:tcW w:w="952"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120102</w:t>
            </w:r>
          </w:p>
        </w:tc>
        <w:tc>
          <w:tcPr>
            <w:tcW w:w="1517"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Барлукова</w:t>
            </w:r>
          </w:p>
        </w:tc>
        <w:tc>
          <w:tcPr>
            <w:tcW w:w="1400"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Анастасия</w:t>
            </w:r>
          </w:p>
        </w:tc>
        <w:tc>
          <w:tcPr>
            <w:tcW w:w="1834"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Валерьевна</w:t>
            </w:r>
          </w:p>
        </w:tc>
        <w:tc>
          <w:tcPr>
            <w:tcW w:w="851"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7</w:t>
            </w:r>
          </w:p>
        </w:tc>
        <w:tc>
          <w:tcPr>
            <w:tcW w:w="850"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3</w:t>
            </w:r>
          </w:p>
        </w:tc>
      </w:tr>
      <w:tr w:rsidR="00B65353" w:rsidRPr="00B65353" w:rsidTr="00B65353">
        <w:trPr>
          <w:trHeight w:val="237"/>
        </w:trPr>
        <w:tc>
          <w:tcPr>
            <w:tcW w:w="1805" w:type="dxa"/>
            <w:tcBorders>
              <w:top w:val="nil"/>
              <w:left w:val="single" w:sz="4" w:space="0" w:color="000000"/>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4</w:t>
            </w:r>
          </w:p>
        </w:tc>
        <w:tc>
          <w:tcPr>
            <w:tcW w:w="952"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120102</w:t>
            </w:r>
          </w:p>
        </w:tc>
        <w:tc>
          <w:tcPr>
            <w:tcW w:w="1517"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Бельгаева</w:t>
            </w:r>
          </w:p>
        </w:tc>
        <w:tc>
          <w:tcPr>
            <w:tcW w:w="1400"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Виктория</w:t>
            </w:r>
          </w:p>
        </w:tc>
        <w:tc>
          <w:tcPr>
            <w:tcW w:w="1834"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Владимировна</w:t>
            </w:r>
          </w:p>
        </w:tc>
        <w:tc>
          <w:tcPr>
            <w:tcW w:w="851"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14</w:t>
            </w:r>
          </w:p>
        </w:tc>
        <w:tc>
          <w:tcPr>
            <w:tcW w:w="850"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4</w:t>
            </w:r>
          </w:p>
        </w:tc>
      </w:tr>
      <w:tr w:rsidR="00B65353" w:rsidRPr="00B65353" w:rsidTr="00B65353">
        <w:trPr>
          <w:trHeight w:val="237"/>
        </w:trPr>
        <w:tc>
          <w:tcPr>
            <w:tcW w:w="1805" w:type="dxa"/>
            <w:tcBorders>
              <w:top w:val="nil"/>
              <w:left w:val="single" w:sz="4" w:space="0" w:color="000000"/>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5</w:t>
            </w:r>
          </w:p>
        </w:tc>
        <w:tc>
          <w:tcPr>
            <w:tcW w:w="952"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120102</w:t>
            </w:r>
          </w:p>
        </w:tc>
        <w:tc>
          <w:tcPr>
            <w:tcW w:w="1517"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Дурновцева</w:t>
            </w:r>
          </w:p>
        </w:tc>
        <w:tc>
          <w:tcPr>
            <w:tcW w:w="1400"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Юлия</w:t>
            </w:r>
          </w:p>
        </w:tc>
        <w:tc>
          <w:tcPr>
            <w:tcW w:w="1834"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Анатольевна</w:t>
            </w:r>
          </w:p>
        </w:tc>
        <w:tc>
          <w:tcPr>
            <w:tcW w:w="851"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8</w:t>
            </w:r>
          </w:p>
        </w:tc>
        <w:tc>
          <w:tcPr>
            <w:tcW w:w="850"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3</w:t>
            </w:r>
          </w:p>
        </w:tc>
      </w:tr>
      <w:tr w:rsidR="00B65353" w:rsidRPr="00B65353" w:rsidTr="00B65353">
        <w:trPr>
          <w:trHeight w:val="222"/>
        </w:trPr>
        <w:tc>
          <w:tcPr>
            <w:tcW w:w="1805" w:type="dxa"/>
            <w:tcBorders>
              <w:top w:val="nil"/>
              <w:left w:val="single" w:sz="4" w:space="0" w:color="000000"/>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6</w:t>
            </w:r>
          </w:p>
        </w:tc>
        <w:tc>
          <w:tcPr>
            <w:tcW w:w="952"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120102</w:t>
            </w:r>
          </w:p>
        </w:tc>
        <w:tc>
          <w:tcPr>
            <w:tcW w:w="1517"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Караев</w:t>
            </w:r>
          </w:p>
        </w:tc>
        <w:tc>
          <w:tcPr>
            <w:tcW w:w="1400"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Темуркан</w:t>
            </w:r>
          </w:p>
        </w:tc>
        <w:tc>
          <w:tcPr>
            <w:tcW w:w="1834"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Викторович</w:t>
            </w:r>
          </w:p>
        </w:tc>
        <w:tc>
          <w:tcPr>
            <w:tcW w:w="851"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11</w:t>
            </w:r>
          </w:p>
        </w:tc>
        <w:tc>
          <w:tcPr>
            <w:tcW w:w="850"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3</w:t>
            </w:r>
          </w:p>
        </w:tc>
      </w:tr>
      <w:tr w:rsidR="00B65353" w:rsidRPr="00B65353" w:rsidTr="00B65353">
        <w:trPr>
          <w:trHeight w:val="237"/>
        </w:trPr>
        <w:tc>
          <w:tcPr>
            <w:tcW w:w="1805" w:type="dxa"/>
            <w:tcBorders>
              <w:top w:val="nil"/>
              <w:left w:val="single" w:sz="4" w:space="0" w:color="000000"/>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7</w:t>
            </w:r>
          </w:p>
        </w:tc>
        <w:tc>
          <w:tcPr>
            <w:tcW w:w="952"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120102</w:t>
            </w:r>
          </w:p>
        </w:tc>
        <w:tc>
          <w:tcPr>
            <w:tcW w:w="1517"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Крапивина</w:t>
            </w:r>
          </w:p>
        </w:tc>
        <w:tc>
          <w:tcPr>
            <w:tcW w:w="1400"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Ксения</w:t>
            </w:r>
          </w:p>
        </w:tc>
        <w:tc>
          <w:tcPr>
            <w:tcW w:w="1834"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Николаевна</w:t>
            </w:r>
          </w:p>
        </w:tc>
        <w:tc>
          <w:tcPr>
            <w:tcW w:w="851"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5</w:t>
            </w:r>
          </w:p>
        </w:tc>
        <w:tc>
          <w:tcPr>
            <w:tcW w:w="850"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2</w:t>
            </w:r>
          </w:p>
        </w:tc>
      </w:tr>
      <w:tr w:rsidR="00B65353" w:rsidRPr="00B65353" w:rsidTr="00B65353">
        <w:trPr>
          <w:trHeight w:val="237"/>
        </w:trPr>
        <w:tc>
          <w:tcPr>
            <w:tcW w:w="1805" w:type="dxa"/>
            <w:tcBorders>
              <w:top w:val="nil"/>
              <w:left w:val="single" w:sz="4" w:space="0" w:color="000000"/>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8</w:t>
            </w:r>
          </w:p>
        </w:tc>
        <w:tc>
          <w:tcPr>
            <w:tcW w:w="952"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120102</w:t>
            </w:r>
          </w:p>
        </w:tc>
        <w:tc>
          <w:tcPr>
            <w:tcW w:w="1517"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Мардвин</w:t>
            </w:r>
          </w:p>
        </w:tc>
        <w:tc>
          <w:tcPr>
            <w:tcW w:w="1400"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Дмитрий</w:t>
            </w:r>
          </w:p>
        </w:tc>
        <w:tc>
          <w:tcPr>
            <w:tcW w:w="1834"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Дмитриевич</w:t>
            </w:r>
          </w:p>
        </w:tc>
        <w:tc>
          <w:tcPr>
            <w:tcW w:w="851"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13</w:t>
            </w:r>
          </w:p>
        </w:tc>
        <w:tc>
          <w:tcPr>
            <w:tcW w:w="850"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4</w:t>
            </w:r>
          </w:p>
        </w:tc>
      </w:tr>
      <w:tr w:rsidR="00B65353" w:rsidRPr="00B65353" w:rsidTr="00B65353">
        <w:trPr>
          <w:trHeight w:val="237"/>
        </w:trPr>
        <w:tc>
          <w:tcPr>
            <w:tcW w:w="1805" w:type="dxa"/>
            <w:tcBorders>
              <w:top w:val="nil"/>
              <w:left w:val="single" w:sz="4" w:space="0" w:color="000000"/>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9</w:t>
            </w:r>
          </w:p>
        </w:tc>
        <w:tc>
          <w:tcPr>
            <w:tcW w:w="952"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120102</w:t>
            </w:r>
          </w:p>
        </w:tc>
        <w:tc>
          <w:tcPr>
            <w:tcW w:w="1517"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Сахьянова</w:t>
            </w:r>
          </w:p>
        </w:tc>
        <w:tc>
          <w:tcPr>
            <w:tcW w:w="1400"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Анна</w:t>
            </w:r>
          </w:p>
        </w:tc>
        <w:tc>
          <w:tcPr>
            <w:tcW w:w="1834"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Валерьевна</w:t>
            </w:r>
          </w:p>
        </w:tc>
        <w:tc>
          <w:tcPr>
            <w:tcW w:w="851"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9</w:t>
            </w:r>
          </w:p>
        </w:tc>
        <w:tc>
          <w:tcPr>
            <w:tcW w:w="850"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3</w:t>
            </w:r>
          </w:p>
        </w:tc>
      </w:tr>
      <w:tr w:rsidR="00B65353" w:rsidRPr="00B65353" w:rsidTr="00B65353">
        <w:trPr>
          <w:trHeight w:val="222"/>
        </w:trPr>
        <w:tc>
          <w:tcPr>
            <w:tcW w:w="1805" w:type="dxa"/>
            <w:tcBorders>
              <w:top w:val="nil"/>
              <w:left w:val="single" w:sz="4" w:space="0" w:color="000000"/>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10</w:t>
            </w:r>
          </w:p>
        </w:tc>
        <w:tc>
          <w:tcPr>
            <w:tcW w:w="952" w:type="dxa"/>
            <w:tcBorders>
              <w:top w:val="nil"/>
              <w:left w:val="nil"/>
              <w:bottom w:val="single" w:sz="4" w:space="0" w:color="000000"/>
              <w:right w:val="single" w:sz="4" w:space="0" w:color="auto"/>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120102</w:t>
            </w:r>
          </w:p>
        </w:tc>
        <w:tc>
          <w:tcPr>
            <w:tcW w:w="1517" w:type="dxa"/>
            <w:tcBorders>
              <w:top w:val="nil"/>
              <w:left w:val="single" w:sz="4" w:space="0" w:color="auto"/>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Ситникова</w:t>
            </w:r>
          </w:p>
        </w:tc>
        <w:tc>
          <w:tcPr>
            <w:tcW w:w="1400"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Диана</w:t>
            </w:r>
          </w:p>
        </w:tc>
        <w:tc>
          <w:tcPr>
            <w:tcW w:w="1834" w:type="dxa"/>
            <w:tcBorders>
              <w:top w:val="nil"/>
              <w:left w:val="nil"/>
              <w:bottom w:val="single" w:sz="4" w:space="0" w:color="000000"/>
              <w:right w:val="single" w:sz="4" w:space="0" w:color="auto"/>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Владимировна</w:t>
            </w:r>
          </w:p>
        </w:tc>
        <w:tc>
          <w:tcPr>
            <w:tcW w:w="851"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9</w:t>
            </w:r>
          </w:p>
        </w:tc>
        <w:tc>
          <w:tcPr>
            <w:tcW w:w="850"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3</w:t>
            </w:r>
          </w:p>
        </w:tc>
      </w:tr>
      <w:tr w:rsidR="00B65353" w:rsidRPr="00B65353" w:rsidTr="00B65353">
        <w:trPr>
          <w:trHeight w:val="237"/>
        </w:trPr>
        <w:tc>
          <w:tcPr>
            <w:tcW w:w="2757"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Средние</w:t>
            </w:r>
          </w:p>
        </w:tc>
        <w:tc>
          <w:tcPr>
            <w:tcW w:w="4751" w:type="dxa"/>
            <w:gridSpan w:val="3"/>
            <w:tcBorders>
              <w:top w:val="single" w:sz="4" w:space="0" w:color="000000"/>
              <w:left w:val="single" w:sz="4" w:space="0" w:color="auto"/>
              <w:bottom w:val="single" w:sz="4" w:space="0" w:color="000000"/>
              <w:right w:val="single" w:sz="4" w:space="0" w:color="auto"/>
            </w:tcBorders>
            <w:shd w:val="clear" w:color="auto" w:fill="auto"/>
            <w:noWrap/>
            <w:hideMark/>
          </w:tcPr>
          <w:p w:rsidR="00B65353" w:rsidRPr="00B65353" w:rsidRDefault="00B65353" w:rsidP="00B65353">
            <w:pPr>
              <w:spacing w:after="0" w:line="240" w:lineRule="auto"/>
              <w:ind w:firstLine="34"/>
              <w:jc w:val="both"/>
              <w:rPr>
                <w:rFonts w:ascii="Times New Roman" w:eastAsia="Times New Roman" w:hAnsi="Times New Roman" w:cs="Times New Roman"/>
                <w:sz w:val="20"/>
                <w:szCs w:val="20"/>
              </w:rPr>
            </w:pPr>
            <w:r w:rsidRPr="00B65353">
              <w:rPr>
                <w:rFonts w:ascii="Times New Roman" w:eastAsia="Times New Roman" w:hAnsi="Times New Roman" w:cs="Times New Roman"/>
                <w:sz w:val="20"/>
                <w:szCs w:val="20"/>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9</w:t>
            </w:r>
          </w:p>
        </w:tc>
        <w:tc>
          <w:tcPr>
            <w:tcW w:w="850" w:type="dxa"/>
            <w:tcBorders>
              <w:top w:val="nil"/>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3</w:t>
            </w:r>
          </w:p>
        </w:tc>
      </w:tr>
      <w:tr w:rsidR="00B65353" w:rsidRPr="00B65353" w:rsidTr="00B65353">
        <w:trPr>
          <w:trHeight w:val="237"/>
        </w:trPr>
        <w:tc>
          <w:tcPr>
            <w:tcW w:w="2757"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Всего участников</w:t>
            </w:r>
          </w:p>
        </w:tc>
        <w:tc>
          <w:tcPr>
            <w:tcW w:w="4751" w:type="dxa"/>
            <w:gridSpan w:val="3"/>
            <w:tcBorders>
              <w:top w:val="single" w:sz="4" w:space="0" w:color="000000"/>
              <w:left w:val="single" w:sz="4" w:space="0" w:color="auto"/>
              <w:bottom w:val="single" w:sz="4" w:space="0" w:color="000000"/>
              <w:right w:val="nil"/>
            </w:tcBorders>
            <w:shd w:val="clear" w:color="auto" w:fill="auto"/>
            <w:vAlign w:val="center"/>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p>
        </w:tc>
        <w:tc>
          <w:tcPr>
            <w:tcW w:w="170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B65353" w:rsidRPr="00B65353" w:rsidRDefault="00B65353" w:rsidP="00B65353">
            <w:pPr>
              <w:spacing w:after="0" w:line="240" w:lineRule="auto"/>
              <w:ind w:firstLine="34"/>
              <w:jc w:val="both"/>
              <w:rPr>
                <w:rFonts w:ascii="Times New Roman" w:eastAsia="Times New Roman" w:hAnsi="Times New Roman" w:cs="Times New Roman"/>
                <w:b/>
                <w:bCs/>
                <w:sz w:val="20"/>
                <w:szCs w:val="20"/>
              </w:rPr>
            </w:pPr>
            <w:r w:rsidRPr="00B65353">
              <w:rPr>
                <w:rFonts w:ascii="Times New Roman" w:eastAsia="Times New Roman" w:hAnsi="Times New Roman" w:cs="Times New Roman"/>
                <w:b/>
                <w:bCs/>
                <w:sz w:val="20"/>
                <w:szCs w:val="20"/>
              </w:rPr>
              <w:t>10</w:t>
            </w:r>
          </w:p>
        </w:tc>
      </w:tr>
    </w:tbl>
    <w:p w:rsidR="00B212E7" w:rsidRPr="00BE138A" w:rsidRDefault="00B212E7" w:rsidP="00B65353">
      <w:pPr>
        <w:pStyle w:val="31"/>
        <w:jc w:val="both"/>
        <w:rPr>
          <w:sz w:val="24"/>
          <w:szCs w:val="24"/>
        </w:rPr>
      </w:pPr>
    </w:p>
    <w:p w:rsidR="00B212E7" w:rsidRPr="00BE138A" w:rsidRDefault="00B212E7" w:rsidP="00B65353">
      <w:pPr>
        <w:pStyle w:val="31"/>
        <w:ind w:firstLine="709"/>
        <w:jc w:val="both"/>
        <w:rPr>
          <w:sz w:val="24"/>
          <w:szCs w:val="24"/>
        </w:rPr>
      </w:pPr>
      <w:r w:rsidRPr="00BE138A">
        <w:rPr>
          <w:sz w:val="24"/>
          <w:szCs w:val="24"/>
        </w:rPr>
        <w:t>Математика профильный</w:t>
      </w:r>
    </w:p>
    <w:p w:rsidR="00B212E7" w:rsidRPr="00BE138A" w:rsidRDefault="00B212E7" w:rsidP="00B65353">
      <w:pPr>
        <w:pStyle w:val="31"/>
        <w:ind w:firstLine="709"/>
        <w:jc w:val="both"/>
        <w:rPr>
          <w:sz w:val="24"/>
          <w:szCs w:val="24"/>
        </w:rPr>
      </w:pPr>
      <w:r w:rsidRPr="00BE138A">
        <w:rPr>
          <w:sz w:val="24"/>
          <w:szCs w:val="24"/>
        </w:rPr>
        <w:t>Учитель – Павлова Л.Р. Из 17 (12) обучающихся сдавали экзамен 8, из них 3 (как и в прошлом году)не преодолели минимальный порог: Мамонтов В, Нефедьева Л и Иванова Ю.   Среднее количество баллов – 26 (36.3- в прошлом г), в рейтинге школ на 13 месте (10) из 13 школ – последнее место.</w:t>
      </w:r>
    </w:p>
    <w:tbl>
      <w:tblPr>
        <w:tblStyle w:val="120"/>
        <w:tblW w:w="10031" w:type="dxa"/>
        <w:tblInd w:w="108" w:type="dxa"/>
        <w:tblLook w:val="04A0"/>
      </w:tblPr>
      <w:tblGrid>
        <w:gridCol w:w="666"/>
        <w:gridCol w:w="654"/>
        <w:gridCol w:w="1103"/>
        <w:gridCol w:w="1107"/>
        <w:gridCol w:w="1491"/>
        <w:gridCol w:w="1026"/>
        <w:gridCol w:w="2690"/>
        <w:gridCol w:w="707"/>
        <w:gridCol w:w="581"/>
        <w:gridCol w:w="6"/>
      </w:tblGrid>
      <w:tr w:rsidR="00B65353" w:rsidRPr="00B65353" w:rsidTr="00B65353">
        <w:trPr>
          <w:gridAfter w:val="1"/>
          <w:wAfter w:w="7" w:type="dxa"/>
          <w:trHeight w:val="1170"/>
        </w:trPr>
        <w:tc>
          <w:tcPr>
            <w:tcW w:w="677" w:type="dxa"/>
            <w:noWrap/>
            <w:hideMark/>
          </w:tcPr>
          <w:p w:rsidR="00B65353" w:rsidRPr="00B65353" w:rsidRDefault="00B65353" w:rsidP="00B65353">
            <w:pPr>
              <w:jc w:val="both"/>
              <w:rPr>
                <w:b/>
                <w:bCs/>
              </w:rPr>
            </w:pPr>
            <w:r w:rsidRPr="00B65353">
              <w:rPr>
                <w:b/>
                <w:bCs/>
              </w:rPr>
              <w:t>№</w:t>
            </w:r>
          </w:p>
        </w:tc>
        <w:tc>
          <w:tcPr>
            <w:tcW w:w="666" w:type="dxa"/>
            <w:noWrap/>
            <w:textDirection w:val="btLr"/>
            <w:hideMark/>
          </w:tcPr>
          <w:p w:rsidR="00B65353" w:rsidRPr="00B65353" w:rsidRDefault="00B65353" w:rsidP="00B65353">
            <w:pPr>
              <w:jc w:val="both"/>
              <w:rPr>
                <w:b/>
                <w:bCs/>
              </w:rPr>
            </w:pPr>
            <w:r w:rsidRPr="00B65353">
              <w:rPr>
                <w:b/>
                <w:bCs/>
              </w:rPr>
              <w:t>Код МСУ</w:t>
            </w:r>
          </w:p>
        </w:tc>
        <w:tc>
          <w:tcPr>
            <w:tcW w:w="1128" w:type="dxa"/>
            <w:noWrap/>
            <w:hideMark/>
          </w:tcPr>
          <w:p w:rsidR="00B65353" w:rsidRPr="00B65353" w:rsidRDefault="00B65353" w:rsidP="00B65353">
            <w:pPr>
              <w:jc w:val="both"/>
              <w:rPr>
                <w:b/>
                <w:bCs/>
              </w:rPr>
            </w:pPr>
            <w:r w:rsidRPr="00B65353">
              <w:rPr>
                <w:b/>
                <w:bCs/>
              </w:rPr>
              <w:t>Фамилия</w:t>
            </w:r>
          </w:p>
        </w:tc>
        <w:tc>
          <w:tcPr>
            <w:tcW w:w="1132" w:type="dxa"/>
            <w:noWrap/>
            <w:hideMark/>
          </w:tcPr>
          <w:p w:rsidR="00B65353" w:rsidRPr="00B65353" w:rsidRDefault="00B65353" w:rsidP="00B65353">
            <w:pPr>
              <w:jc w:val="both"/>
              <w:rPr>
                <w:b/>
                <w:bCs/>
              </w:rPr>
            </w:pPr>
            <w:r w:rsidRPr="00B65353">
              <w:rPr>
                <w:b/>
                <w:bCs/>
              </w:rPr>
              <w:t>Имя</w:t>
            </w:r>
          </w:p>
        </w:tc>
        <w:tc>
          <w:tcPr>
            <w:tcW w:w="1526" w:type="dxa"/>
            <w:noWrap/>
            <w:hideMark/>
          </w:tcPr>
          <w:p w:rsidR="00B65353" w:rsidRPr="00B65353" w:rsidRDefault="00B65353" w:rsidP="00B65353">
            <w:pPr>
              <w:jc w:val="both"/>
              <w:rPr>
                <w:b/>
                <w:bCs/>
              </w:rPr>
            </w:pPr>
            <w:r w:rsidRPr="00B65353">
              <w:rPr>
                <w:b/>
                <w:bCs/>
              </w:rPr>
              <w:t>Отчество</w:t>
            </w:r>
          </w:p>
        </w:tc>
        <w:tc>
          <w:tcPr>
            <w:tcW w:w="1049" w:type="dxa"/>
            <w:hideMark/>
          </w:tcPr>
          <w:p w:rsidR="00B65353" w:rsidRPr="00B65353" w:rsidRDefault="00B65353" w:rsidP="00B65353">
            <w:pPr>
              <w:jc w:val="both"/>
              <w:rPr>
                <w:b/>
                <w:bCs/>
              </w:rPr>
            </w:pPr>
            <w:r w:rsidRPr="00B65353">
              <w:rPr>
                <w:b/>
                <w:bCs/>
              </w:rPr>
              <w:t>Задания с кратким ответом</w:t>
            </w:r>
          </w:p>
        </w:tc>
        <w:tc>
          <w:tcPr>
            <w:tcW w:w="2469" w:type="dxa"/>
            <w:hideMark/>
          </w:tcPr>
          <w:p w:rsidR="00B65353" w:rsidRPr="00B65353" w:rsidRDefault="00B65353" w:rsidP="00B65353">
            <w:pPr>
              <w:jc w:val="both"/>
              <w:rPr>
                <w:b/>
                <w:bCs/>
              </w:rPr>
            </w:pPr>
            <w:r w:rsidRPr="00B65353">
              <w:rPr>
                <w:b/>
                <w:bCs/>
              </w:rPr>
              <w:t>Задания с развёрнутым ответом</w:t>
            </w:r>
          </w:p>
        </w:tc>
        <w:tc>
          <w:tcPr>
            <w:tcW w:w="758" w:type="dxa"/>
            <w:textDirection w:val="btLr"/>
            <w:hideMark/>
          </w:tcPr>
          <w:p w:rsidR="00B65353" w:rsidRPr="00B65353" w:rsidRDefault="00B65353" w:rsidP="00B65353">
            <w:pPr>
              <w:jc w:val="both"/>
              <w:rPr>
                <w:b/>
                <w:bCs/>
              </w:rPr>
            </w:pPr>
            <w:r w:rsidRPr="00B65353">
              <w:rPr>
                <w:b/>
                <w:bCs/>
              </w:rPr>
              <w:t>Первичный балл</w:t>
            </w:r>
          </w:p>
        </w:tc>
        <w:tc>
          <w:tcPr>
            <w:tcW w:w="619" w:type="dxa"/>
            <w:textDirection w:val="btLr"/>
            <w:hideMark/>
          </w:tcPr>
          <w:p w:rsidR="00B65353" w:rsidRPr="00B65353" w:rsidRDefault="00B65353" w:rsidP="00B65353">
            <w:pPr>
              <w:jc w:val="both"/>
              <w:rPr>
                <w:b/>
                <w:bCs/>
              </w:rPr>
            </w:pPr>
            <w:r w:rsidRPr="00B65353">
              <w:rPr>
                <w:b/>
                <w:bCs/>
              </w:rPr>
              <w:t>Балл</w:t>
            </w:r>
          </w:p>
        </w:tc>
      </w:tr>
      <w:tr w:rsidR="00B65353" w:rsidRPr="00B65353" w:rsidTr="00B65353">
        <w:trPr>
          <w:gridAfter w:val="1"/>
          <w:wAfter w:w="7" w:type="dxa"/>
          <w:trHeight w:val="237"/>
        </w:trPr>
        <w:tc>
          <w:tcPr>
            <w:tcW w:w="677" w:type="dxa"/>
            <w:noWrap/>
            <w:hideMark/>
          </w:tcPr>
          <w:p w:rsidR="00B65353" w:rsidRPr="00B65353" w:rsidRDefault="00B65353" w:rsidP="00B65353">
            <w:pPr>
              <w:jc w:val="both"/>
              <w:rPr>
                <w:b/>
                <w:bCs/>
              </w:rPr>
            </w:pPr>
            <w:r w:rsidRPr="00B65353">
              <w:rPr>
                <w:b/>
                <w:bCs/>
              </w:rPr>
              <w:t>1</w:t>
            </w:r>
          </w:p>
        </w:tc>
        <w:tc>
          <w:tcPr>
            <w:tcW w:w="666" w:type="dxa"/>
            <w:noWrap/>
            <w:hideMark/>
          </w:tcPr>
          <w:p w:rsidR="00B65353" w:rsidRPr="00B65353" w:rsidRDefault="00B65353" w:rsidP="00B65353">
            <w:pPr>
              <w:jc w:val="both"/>
              <w:rPr>
                <w:b/>
                <w:bCs/>
              </w:rPr>
            </w:pPr>
            <w:r w:rsidRPr="00B65353">
              <w:rPr>
                <w:b/>
                <w:bCs/>
              </w:rPr>
              <w:t>12</w:t>
            </w:r>
          </w:p>
        </w:tc>
        <w:tc>
          <w:tcPr>
            <w:tcW w:w="1128" w:type="dxa"/>
            <w:noWrap/>
            <w:hideMark/>
          </w:tcPr>
          <w:p w:rsidR="00B65353" w:rsidRPr="00B65353" w:rsidRDefault="00B65353" w:rsidP="00B65353">
            <w:pPr>
              <w:jc w:val="both"/>
              <w:rPr>
                <w:b/>
                <w:bCs/>
              </w:rPr>
            </w:pPr>
            <w:r w:rsidRPr="00B65353">
              <w:rPr>
                <w:b/>
                <w:bCs/>
              </w:rPr>
              <w:t>Мардвин</w:t>
            </w:r>
          </w:p>
        </w:tc>
        <w:tc>
          <w:tcPr>
            <w:tcW w:w="1132" w:type="dxa"/>
            <w:noWrap/>
            <w:hideMark/>
          </w:tcPr>
          <w:p w:rsidR="00B65353" w:rsidRPr="00B65353" w:rsidRDefault="00B65353" w:rsidP="00B65353">
            <w:pPr>
              <w:jc w:val="both"/>
              <w:rPr>
                <w:b/>
                <w:bCs/>
              </w:rPr>
            </w:pPr>
            <w:r w:rsidRPr="00B65353">
              <w:rPr>
                <w:b/>
                <w:bCs/>
              </w:rPr>
              <w:t>Александр</w:t>
            </w:r>
          </w:p>
        </w:tc>
        <w:tc>
          <w:tcPr>
            <w:tcW w:w="1526" w:type="dxa"/>
            <w:noWrap/>
            <w:hideMark/>
          </w:tcPr>
          <w:p w:rsidR="00B65353" w:rsidRPr="00B65353" w:rsidRDefault="00B65353" w:rsidP="00B65353">
            <w:pPr>
              <w:jc w:val="both"/>
              <w:rPr>
                <w:b/>
                <w:bCs/>
              </w:rPr>
            </w:pPr>
            <w:r w:rsidRPr="00B65353">
              <w:rPr>
                <w:b/>
                <w:bCs/>
              </w:rPr>
              <w:t>Иванович</w:t>
            </w:r>
          </w:p>
        </w:tc>
        <w:tc>
          <w:tcPr>
            <w:tcW w:w="1049" w:type="dxa"/>
            <w:noWrap/>
            <w:hideMark/>
          </w:tcPr>
          <w:p w:rsidR="00B65353" w:rsidRPr="00B65353" w:rsidRDefault="00B65353" w:rsidP="00B65353">
            <w:pPr>
              <w:jc w:val="both"/>
              <w:rPr>
                <w:b/>
                <w:bCs/>
              </w:rPr>
            </w:pPr>
            <w:r w:rsidRPr="00B65353">
              <w:rPr>
                <w:b/>
                <w:bCs/>
              </w:rPr>
              <w:t>++++---++-+-</w:t>
            </w:r>
          </w:p>
        </w:tc>
        <w:tc>
          <w:tcPr>
            <w:tcW w:w="2469" w:type="dxa"/>
            <w:noWrap/>
            <w:hideMark/>
          </w:tcPr>
          <w:p w:rsidR="00B65353" w:rsidRPr="00B65353" w:rsidRDefault="00B65353" w:rsidP="00B65353">
            <w:pPr>
              <w:jc w:val="both"/>
              <w:rPr>
                <w:b/>
                <w:bCs/>
              </w:rPr>
            </w:pPr>
            <w:r w:rsidRPr="00B65353">
              <w:rPr>
                <w:b/>
                <w:bCs/>
              </w:rPr>
              <w:t>0(2)0(2)0(2)0(3)0(3)0(4)0(4)</w:t>
            </w:r>
          </w:p>
        </w:tc>
        <w:tc>
          <w:tcPr>
            <w:tcW w:w="758" w:type="dxa"/>
            <w:noWrap/>
            <w:hideMark/>
          </w:tcPr>
          <w:p w:rsidR="00B65353" w:rsidRPr="00B65353" w:rsidRDefault="00B65353" w:rsidP="00B65353">
            <w:pPr>
              <w:jc w:val="both"/>
              <w:rPr>
                <w:b/>
                <w:bCs/>
              </w:rPr>
            </w:pPr>
            <w:r w:rsidRPr="00B65353">
              <w:rPr>
                <w:b/>
                <w:bCs/>
              </w:rPr>
              <w:t>7</w:t>
            </w:r>
          </w:p>
        </w:tc>
        <w:tc>
          <w:tcPr>
            <w:tcW w:w="619" w:type="dxa"/>
            <w:noWrap/>
            <w:hideMark/>
          </w:tcPr>
          <w:p w:rsidR="00B65353" w:rsidRPr="00B65353" w:rsidRDefault="00B65353" w:rsidP="00B65353">
            <w:pPr>
              <w:jc w:val="both"/>
              <w:rPr>
                <w:b/>
                <w:bCs/>
              </w:rPr>
            </w:pPr>
            <w:r w:rsidRPr="00B65353">
              <w:rPr>
                <w:b/>
                <w:bCs/>
              </w:rPr>
              <w:t>33</w:t>
            </w:r>
          </w:p>
        </w:tc>
      </w:tr>
      <w:tr w:rsidR="00B65353" w:rsidRPr="00B65353" w:rsidTr="00B65353">
        <w:trPr>
          <w:gridAfter w:val="1"/>
          <w:wAfter w:w="7" w:type="dxa"/>
          <w:trHeight w:val="222"/>
        </w:trPr>
        <w:tc>
          <w:tcPr>
            <w:tcW w:w="677" w:type="dxa"/>
            <w:noWrap/>
            <w:hideMark/>
          </w:tcPr>
          <w:p w:rsidR="00B65353" w:rsidRPr="00B65353" w:rsidRDefault="00B65353" w:rsidP="00B65353">
            <w:pPr>
              <w:jc w:val="both"/>
              <w:rPr>
                <w:b/>
                <w:bCs/>
              </w:rPr>
            </w:pPr>
            <w:r w:rsidRPr="00B65353">
              <w:rPr>
                <w:b/>
                <w:bCs/>
              </w:rPr>
              <w:t>2</w:t>
            </w:r>
          </w:p>
        </w:tc>
        <w:tc>
          <w:tcPr>
            <w:tcW w:w="666" w:type="dxa"/>
            <w:noWrap/>
            <w:hideMark/>
          </w:tcPr>
          <w:p w:rsidR="00B65353" w:rsidRPr="00B65353" w:rsidRDefault="00B65353" w:rsidP="00B65353">
            <w:pPr>
              <w:jc w:val="both"/>
              <w:rPr>
                <w:b/>
                <w:bCs/>
              </w:rPr>
            </w:pPr>
            <w:r w:rsidRPr="00B65353">
              <w:rPr>
                <w:b/>
                <w:bCs/>
              </w:rPr>
              <w:t>12</w:t>
            </w:r>
          </w:p>
        </w:tc>
        <w:tc>
          <w:tcPr>
            <w:tcW w:w="1128" w:type="dxa"/>
            <w:noWrap/>
            <w:hideMark/>
          </w:tcPr>
          <w:p w:rsidR="00B65353" w:rsidRPr="00B65353" w:rsidRDefault="00B65353" w:rsidP="00B65353">
            <w:pPr>
              <w:jc w:val="both"/>
              <w:rPr>
                <w:b/>
                <w:bCs/>
              </w:rPr>
            </w:pPr>
            <w:r w:rsidRPr="00B65353">
              <w:rPr>
                <w:b/>
                <w:bCs/>
              </w:rPr>
              <w:t>Мамонтов</w:t>
            </w:r>
          </w:p>
        </w:tc>
        <w:tc>
          <w:tcPr>
            <w:tcW w:w="1132" w:type="dxa"/>
            <w:noWrap/>
            <w:hideMark/>
          </w:tcPr>
          <w:p w:rsidR="00B65353" w:rsidRPr="00B65353" w:rsidRDefault="00B65353" w:rsidP="00B65353">
            <w:pPr>
              <w:jc w:val="both"/>
              <w:rPr>
                <w:b/>
                <w:bCs/>
              </w:rPr>
            </w:pPr>
            <w:r w:rsidRPr="00B65353">
              <w:rPr>
                <w:b/>
                <w:bCs/>
              </w:rPr>
              <w:t>Владимир</w:t>
            </w:r>
          </w:p>
        </w:tc>
        <w:tc>
          <w:tcPr>
            <w:tcW w:w="1526" w:type="dxa"/>
            <w:noWrap/>
            <w:hideMark/>
          </w:tcPr>
          <w:p w:rsidR="00B65353" w:rsidRPr="00B65353" w:rsidRDefault="00B65353" w:rsidP="00B65353">
            <w:pPr>
              <w:jc w:val="both"/>
              <w:rPr>
                <w:b/>
                <w:bCs/>
              </w:rPr>
            </w:pPr>
            <w:r w:rsidRPr="00B65353">
              <w:rPr>
                <w:b/>
                <w:bCs/>
              </w:rPr>
              <w:t>Сергеевич</w:t>
            </w:r>
          </w:p>
        </w:tc>
        <w:tc>
          <w:tcPr>
            <w:tcW w:w="1049" w:type="dxa"/>
            <w:noWrap/>
            <w:hideMark/>
          </w:tcPr>
          <w:p w:rsidR="00B65353" w:rsidRPr="00B65353" w:rsidRDefault="00B65353" w:rsidP="00B65353">
            <w:pPr>
              <w:jc w:val="both"/>
              <w:rPr>
                <w:b/>
                <w:bCs/>
              </w:rPr>
            </w:pPr>
            <w:r w:rsidRPr="00B65353">
              <w:rPr>
                <w:b/>
                <w:bCs/>
              </w:rPr>
              <w:t>++----------</w:t>
            </w:r>
          </w:p>
        </w:tc>
        <w:tc>
          <w:tcPr>
            <w:tcW w:w="2469" w:type="dxa"/>
            <w:noWrap/>
            <w:hideMark/>
          </w:tcPr>
          <w:p w:rsidR="00B65353" w:rsidRPr="00B65353" w:rsidRDefault="00B65353" w:rsidP="00B65353">
            <w:pPr>
              <w:jc w:val="both"/>
              <w:rPr>
                <w:b/>
                <w:bCs/>
              </w:rPr>
            </w:pPr>
            <w:r w:rsidRPr="00B65353">
              <w:rPr>
                <w:b/>
                <w:bCs/>
              </w:rPr>
              <w:t>0(2)0(2)0(2)0(3)0(3)0(4)0(4)</w:t>
            </w:r>
          </w:p>
        </w:tc>
        <w:tc>
          <w:tcPr>
            <w:tcW w:w="758" w:type="dxa"/>
            <w:noWrap/>
            <w:hideMark/>
          </w:tcPr>
          <w:p w:rsidR="00B65353" w:rsidRPr="00B65353" w:rsidRDefault="00B65353" w:rsidP="00B65353">
            <w:pPr>
              <w:jc w:val="both"/>
              <w:rPr>
                <w:b/>
                <w:bCs/>
              </w:rPr>
            </w:pPr>
            <w:r w:rsidRPr="00B65353">
              <w:rPr>
                <w:b/>
                <w:bCs/>
              </w:rPr>
              <w:t>2</w:t>
            </w:r>
          </w:p>
        </w:tc>
        <w:tc>
          <w:tcPr>
            <w:tcW w:w="619" w:type="dxa"/>
            <w:noWrap/>
            <w:hideMark/>
          </w:tcPr>
          <w:p w:rsidR="00B65353" w:rsidRPr="00B65353" w:rsidRDefault="00B65353" w:rsidP="00B65353">
            <w:pPr>
              <w:jc w:val="both"/>
              <w:rPr>
                <w:b/>
                <w:bCs/>
              </w:rPr>
            </w:pPr>
            <w:r w:rsidRPr="00B65353">
              <w:rPr>
                <w:b/>
                <w:bCs/>
              </w:rPr>
              <w:t>9</w:t>
            </w:r>
          </w:p>
        </w:tc>
      </w:tr>
      <w:tr w:rsidR="00B65353" w:rsidRPr="00B65353" w:rsidTr="00B65353">
        <w:trPr>
          <w:gridAfter w:val="1"/>
          <w:wAfter w:w="7" w:type="dxa"/>
          <w:trHeight w:val="237"/>
        </w:trPr>
        <w:tc>
          <w:tcPr>
            <w:tcW w:w="677" w:type="dxa"/>
            <w:noWrap/>
            <w:hideMark/>
          </w:tcPr>
          <w:p w:rsidR="00B65353" w:rsidRPr="00B65353" w:rsidRDefault="00B65353" w:rsidP="00B65353">
            <w:pPr>
              <w:jc w:val="both"/>
              <w:rPr>
                <w:b/>
                <w:bCs/>
              </w:rPr>
            </w:pPr>
            <w:r w:rsidRPr="00B65353">
              <w:rPr>
                <w:b/>
                <w:bCs/>
              </w:rPr>
              <w:t>3</w:t>
            </w:r>
          </w:p>
        </w:tc>
        <w:tc>
          <w:tcPr>
            <w:tcW w:w="666" w:type="dxa"/>
            <w:noWrap/>
            <w:hideMark/>
          </w:tcPr>
          <w:p w:rsidR="00B65353" w:rsidRPr="00B65353" w:rsidRDefault="00B65353" w:rsidP="00B65353">
            <w:pPr>
              <w:jc w:val="both"/>
              <w:rPr>
                <w:b/>
                <w:bCs/>
              </w:rPr>
            </w:pPr>
            <w:r w:rsidRPr="00B65353">
              <w:rPr>
                <w:b/>
                <w:bCs/>
              </w:rPr>
              <w:t>12</w:t>
            </w:r>
          </w:p>
        </w:tc>
        <w:tc>
          <w:tcPr>
            <w:tcW w:w="1128" w:type="dxa"/>
            <w:noWrap/>
            <w:hideMark/>
          </w:tcPr>
          <w:p w:rsidR="00B65353" w:rsidRPr="00B65353" w:rsidRDefault="00B65353" w:rsidP="00B65353">
            <w:pPr>
              <w:jc w:val="both"/>
              <w:rPr>
                <w:b/>
                <w:bCs/>
              </w:rPr>
            </w:pPr>
            <w:r w:rsidRPr="00B65353">
              <w:rPr>
                <w:b/>
                <w:bCs/>
              </w:rPr>
              <w:t>Халтанова</w:t>
            </w:r>
          </w:p>
        </w:tc>
        <w:tc>
          <w:tcPr>
            <w:tcW w:w="1132" w:type="dxa"/>
            <w:noWrap/>
            <w:hideMark/>
          </w:tcPr>
          <w:p w:rsidR="00B65353" w:rsidRPr="00B65353" w:rsidRDefault="00B65353" w:rsidP="00B65353">
            <w:pPr>
              <w:jc w:val="both"/>
              <w:rPr>
                <w:b/>
                <w:bCs/>
              </w:rPr>
            </w:pPr>
            <w:r w:rsidRPr="00B65353">
              <w:rPr>
                <w:b/>
                <w:bCs/>
              </w:rPr>
              <w:t>Наталья</w:t>
            </w:r>
          </w:p>
        </w:tc>
        <w:tc>
          <w:tcPr>
            <w:tcW w:w="1526" w:type="dxa"/>
            <w:noWrap/>
            <w:hideMark/>
          </w:tcPr>
          <w:p w:rsidR="00B65353" w:rsidRPr="00B65353" w:rsidRDefault="00B65353" w:rsidP="00B65353">
            <w:pPr>
              <w:jc w:val="both"/>
              <w:rPr>
                <w:b/>
                <w:bCs/>
              </w:rPr>
            </w:pPr>
            <w:r w:rsidRPr="00B65353">
              <w:rPr>
                <w:b/>
                <w:bCs/>
              </w:rPr>
              <w:t>Сергеевна</w:t>
            </w:r>
          </w:p>
        </w:tc>
        <w:tc>
          <w:tcPr>
            <w:tcW w:w="1049" w:type="dxa"/>
            <w:noWrap/>
            <w:hideMark/>
          </w:tcPr>
          <w:p w:rsidR="00B65353" w:rsidRPr="00B65353" w:rsidRDefault="00B65353" w:rsidP="00B65353">
            <w:pPr>
              <w:jc w:val="both"/>
              <w:rPr>
                <w:b/>
                <w:bCs/>
              </w:rPr>
            </w:pPr>
            <w:r w:rsidRPr="00B65353">
              <w:rPr>
                <w:b/>
                <w:bCs/>
              </w:rPr>
              <w:t>++++++--+---</w:t>
            </w:r>
          </w:p>
        </w:tc>
        <w:tc>
          <w:tcPr>
            <w:tcW w:w="2469" w:type="dxa"/>
            <w:noWrap/>
            <w:hideMark/>
          </w:tcPr>
          <w:p w:rsidR="00B65353" w:rsidRPr="00B65353" w:rsidRDefault="00B65353" w:rsidP="00B65353">
            <w:pPr>
              <w:jc w:val="both"/>
              <w:rPr>
                <w:b/>
                <w:bCs/>
              </w:rPr>
            </w:pPr>
            <w:r w:rsidRPr="00B65353">
              <w:rPr>
                <w:b/>
                <w:bCs/>
              </w:rPr>
              <w:t>0(2)0(2)0(2)0(3)0(3)0(4)0(4)</w:t>
            </w:r>
          </w:p>
        </w:tc>
        <w:tc>
          <w:tcPr>
            <w:tcW w:w="758" w:type="dxa"/>
            <w:noWrap/>
            <w:hideMark/>
          </w:tcPr>
          <w:p w:rsidR="00B65353" w:rsidRPr="00B65353" w:rsidRDefault="00B65353" w:rsidP="00B65353">
            <w:pPr>
              <w:jc w:val="both"/>
              <w:rPr>
                <w:b/>
                <w:bCs/>
              </w:rPr>
            </w:pPr>
            <w:r w:rsidRPr="00B65353">
              <w:rPr>
                <w:b/>
                <w:bCs/>
              </w:rPr>
              <w:t>7</w:t>
            </w:r>
          </w:p>
        </w:tc>
        <w:tc>
          <w:tcPr>
            <w:tcW w:w="619" w:type="dxa"/>
            <w:noWrap/>
            <w:hideMark/>
          </w:tcPr>
          <w:p w:rsidR="00B65353" w:rsidRPr="00B65353" w:rsidRDefault="00B65353" w:rsidP="00B65353">
            <w:pPr>
              <w:jc w:val="both"/>
              <w:rPr>
                <w:b/>
                <w:bCs/>
              </w:rPr>
            </w:pPr>
            <w:r w:rsidRPr="00B65353">
              <w:rPr>
                <w:b/>
                <w:bCs/>
              </w:rPr>
              <w:t>33</w:t>
            </w:r>
          </w:p>
        </w:tc>
      </w:tr>
      <w:tr w:rsidR="00B65353" w:rsidRPr="00B65353" w:rsidTr="00B65353">
        <w:trPr>
          <w:gridAfter w:val="1"/>
          <w:wAfter w:w="7" w:type="dxa"/>
          <w:trHeight w:val="237"/>
        </w:trPr>
        <w:tc>
          <w:tcPr>
            <w:tcW w:w="677" w:type="dxa"/>
            <w:noWrap/>
            <w:hideMark/>
          </w:tcPr>
          <w:p w:rsidR="00B65353" w:rsidRPr="00B65353" w:rsidRDefault="00B65353" w:rsidP="00B65353">
            <w:pPr>
              <w:jc w:val="both"/>
              <w:rPr>
                <w:b/>
                <w:bCs/>
              </w:rPr>
            </w:pPr>
            <w:r w:rsidRPr="00B65353">
              <w:rPr>
                <w:b/>
                <w:bCs/>
              </w:rPr>
              <w:t>4</w:t>
            </w:r>
          </w:p>
        </w:tc>
        <w:tc>
          <w:tcPr>
            <w:tcW w:w="666" w:type="dxa"/>
            <w:noWrap/>
            <w:hideMark/>
          </w:tcPr>
          <w:p w:rsidR="00B65353" w:rsidRPr="00B65353" w:rsidRDefault="00B65353" w:rsidP="00B65353">
            <w:pPr>
              <w:jc w:val="both"/>
              <w:rPr>
                <w:b/>
                <w:bCs/>
              </w:rPr>
            </w:pPr>
            <w:r w:rsidRPr="00B65353">
              <w:rPr>
                <w:b/>
                <w:bCs/>
              </w:rPr>
              <w:t>12</w:t>
            </w:r>
          </w:p>
        </w:tc>
        <w:tc>
          <w:tcPr>
            <w:tcW w:w="1128" w:type="dxa"/>
            <w:noWrap/>
            <w:hideMark/>
          </w:tcPr>
          <w:p w:rsidR="00B65353" w:rsidRPr="00B65353" w:rsidRDefault="00B65353" w:rsidP="00B65353">
            <w:pPr>
              <w:jc w:val="both"/>
              <w:rPr>
                <w:b/>
                <w:bCs/>
              </w:rPr>
            </w:pPr>
            <w:r w:rsidRPr="00B65353">
              <w:rPr>
                <w:b/>
                <w:bCs/>
              </w:rPr>
              <w:t>Нефедьева</w:t>
            </w:r>
          </w:p>
        </w:tc>
        <w:tc>
          <w:tcPr>
            <w:tcW w:w="1132" w:type="dxa"/>
            <w:noWrap/>
            <w:hideMark/>
          </w:tcPr>
          <w:p w:rsidR="00B65353" w:rsidRPr="00B65353" w:rsidRDefault="00B65353" w:rsidP="00B65353">
            <w:pPr>
              <w:jc w:val="both"/>
              <w:rPr>
                <w:b/>
                <w:bCs/>
              </w:rPr>
            </w:pPr>
            <w:r w:rsidRPr="00B65353">
              <w:rPr>
                <w:b/>
                <w:bCs/>
              </w:rPr>
              <w:t>Людмила</w:t>
            </w:r>
          </w:p>
        </w:tc>
        <w:tc>
          <w:tcPr>
            <w:tcW w:w="1526" w:type="dxa"/>
            <w:noWrap/>
            <w:hideMark/>
          </w:tcPr>
          <w:p w:rsidR="00B65353" w:rsidRPr="00B65353" w:rsidRDefault="00B65353" w:rsidP="00B65353">
            <w:pPr>
              <w:jc w:val="both"/>
              <w:rPr>
                <w:b/>
                <w:bCs/>
              </w:rPr>
            </w:pPr>
            <w:r w:rsidRPr="00B65353">
              <w:rPr>
                <w:b/>
                <w:bCs/>
              </w:rPr>
              <w:t>Станиславовна</w:t>
            </w:r>
          </w:p>
        </w:tc>
        <w:tc>
          <w:tcPr>
            <w:tcW w:w="1049" w:type="dxa"/>
            <w:noWrap/>
            <w:hideMark/>
          </w:tcPr>
          <w:p w:rsidR="00B65353" w:rsidRPr="00B65353" w:rsidRDefault="00B65353" w:rsidP="00B65353">
            <w:pPr>
              <w:jc w:val="both"/>
              <w:rPr>
                <w:b/>
                <w:bCs/>
              </w:rPr>
            </w:pPr>
            <w:r w:rsidRPr="00B65353">
              <w:rPr>
                <w:b/>
                <w:bCs/>
              </w:rPr>
              <w:t>+++-----+---</w:t>
            </w:r>
          </w:p>
        </w:tc>
        <w:tc>
          <w:tcPr>
            <w:tcW w:w="2469" w:type="dxa"/>
            <w:noWrap/>
            <w:hideMark/>
          </w:tcPr>
          <w:p w:rsidR="00B65353" w:rsidRPr="00B65353" w:rsidRDefault="00B65353" w:rsidP="00B65353">
            <w:pPr>
              <w:ind w:right="396"/>
              <w:jc w:val="both"/>
              <w:rPr>
                <w:b/>
                <w:bCs/>
              </w:rPr>
            </w:pPr>
            <w:r w:rsidRPr="00B65353">
              <w:rPr>
                <w:b/>
                <w:bCs/>
              </w:rPr>
              <w:t>0(2)0(2)0(2)0(3)0(3)0(4)0(4)</w:t>
            </w:r>
          </w:p>
        </w:tc>
        <w:tc>
          <w:tcPr>
            <w:tcW w:w="758" w:type="dxa"/>
            <w:noWrap/>
            <w:hideMark/>
          </w:tcPr>
          <w:p w:rsidR="00B65353" w:rsidRPr="00B65353" w:rsidRDefault="00B65353" w:rsidP="00B65353">
            <w:pPr>
              <w:jc w:val="both"/>
              <w:rPr>
                <w:b/>
                <w:bCs/>
              </w:rPr>
            </w:pPr>
            <w:r w:rsidRPr="00B65353">
              <w:rPr>
                <w:b/>
                <w:bCs/>
              </w:rPr>
              <w:t>4</w:t>
            </w:r>
          </w:p>
        </w:tc>
        <w:tc>
          <w:tcPr>
            <w:tcW w:w="619" w:type="dxa"/>
            <w:noWrap/>
            <w:hideMark/>
          </w:tcPr>
          <w:p w:rsidR="00B65353" w:rsidRPr="00B65353" w:rsidRDefault="00B65353" w:rsidP="00B65353">
            <w:pPr>
              <w:jc w:val="both"/>
              <w:rPr>
                <w:b/>
                <w:bCs/>
              </w:rPr>
            </w:pPr>
            <w:r w:rsidRPr="00B65353">
              <w:rPr>
                <w:b/>
                <w:bCs/>
              </w:rPr>
              <w:t>18</w:t>
            </w:r>
          </w:p>
        </w:tc>
      </w:tr>
      <w:tr w:rsidR="00B65353" w:rsidRPr="00B65353" w:rsidTr="00B65353">
        <w:trPr>
          <w:gridAfter w:val="1"/>
          <w:wAfter w:w="7" w:type="dxa"/>
          <w:trHeight w:val="237"/>
        </w:trPr>
        <w:tc>
          <w:tcPr>
            <w:tcW w:w="677" w:type="dxa"/>
            <w:noWrap/>
            <w:hideMark/>
          </w:tcPr>
          <w:p w:rsidR="00B65353" w:rsidRPr="00B65353" w:rsidRDefault="00B65353" w:rsidP="00B65353">
            <w:pPr>
              <w:jc w:val="both"/>
              <w:rPr>
                <w:b/>
                <w:bCs/>
              </w:rPr>
            </w:pPr>
            <w:r w:rsidRPr="00B65353">
              <w:rPr>
                <w:b/>
                <w:bCs/>
              </w:rPr>
              <w:t>5</w:t>
            </w:r>
          </w:p>
        </w:tc>
        <w:tc>
          <w:tcPr>
            <w:tcW w:w="666" w:type="dxa"/>
            <w:noWrap/>
            <w:hideMark/>
          </w:tcPr>
          <w:p w:rsidR="00B65353" w:rsidRPr="00B65353" w:rsidRDefault="00B65353" w:rsidP="00B65353">
            <w:pPr>
              <w:jc w:val="both"/>
              <w:rPr>
                <w:b/>
                <w:bCs/>
              </w:rPr>
            </w:pPr>
            <w:r w:rsidRPr="00B65353">
              <w:rPr>
                <w:b/>
                <w:bCs/>
              </w:rPr>
              <w:t>12</w:t>
            </w:r>
          </w:p>
        </w:tc>
        <w:tc>
          <w:tcPr>
            <w:tcW w:w="1128" w:type="dxa"/>
            <w:noWrap/>
            <w:hideMark/>
          </w:tcPr>
          <w:p w:rsidR="00B65353" w:rsidRPr="00B65353" w:rsidRDefault="00B65353" w:rsidP="00B65353">
            <w:pPr>
              <w:jc w:val="both"/>
              <w:rPr>
                <w:b/>
                <w:bCs/>
              </w:rPr>
            </w:pPr>
            <w:r w:rsidRPr="00B65353">
              <w:rPr>
                <w:b/>
                <w:bCs/>
              </w:rPr>
              <w:t>Иванова</w:t>
            </w:r>
          </w:p>
        </w:tc>
        <w:tc>
          <w:tcPr>
            <w:tcW w:w="1132" w:type="dxa"/>
            <w:noWrap/>
            <w:hideMark/>
          </w:tcPr>
          <w:p w:rsidR="00B65353" w:rsidRPr="00B65353" w:rsidRDefault="00B65353" w:rsidP="00B65353">
            <w:pPr>
              <w:jc w:val="both"/>
              <w:rPr>
                <w:b/>
                <w:bCs/>
              </w:rPr>
            </w:pPr>
            <w:r w:rsidRPr="00B65353">
              <w:rPr>
                <w:b/>
                <w:bCs/>
              </w:rPr>
              <w:t>Юлия</w:t>
            </w:r>
          </w:p>
        </w:tc>
        <w:tc>
          <w:tcPr>
            <w:tcW w:w="1526" w:type="dxa"/>
            <w:noWrap/>
            <w:hideMark/>
          </w:tcPr>
          <w:p w:rsidR="00B65353" w:rsidRPr="00B65353" w:rsidRDefault="00B65353" w:rsidP="00B65353">
            <w:pPr>
              <w:jc w:val="both"/>
              <w:rPr>
                <w:b/>
                <w:bCs/>
              </w:rPr>
            </w:pPr>
            <w:r w:rsidRPr="00B65353">
              <w:rPr>
                <w:b/>
                <w:bCs/>
              </w:rPr>
              <w:t>Баторовна</w:t>
            </w:r>
          </w:p>
        </w:tc>
        <w:tc>
          <w:tcPr>
            <w:tcW w:w="1049" w:type="dxa"/>
            <w:noWrap/>
            <w:hideMark/>
          </w:tcPr>
          <w:p w:rsidR="00B65353" w:rsidRPr="00B65353" w:rsidRDefault="00B65353" w:rsidP="00B65353">
            <w:pPr>
              <w:jc w:val="both"/>
              <w:rPr>
                <w:b/>
                <w:bCs/>
              </w:rPr>
            </w:pPr>
            <w:r w:rsidRPr="00B65353">
              <w:rPr>
                <w:b/>
                <w:bCs/>
              </w:rPr>
              <w:t>-+-+++------</w:t>
            </w:r>
          </w:p>
        </w:tc>
        <w:tc>
          <w:tcPr>
            <w:tcW w:w="2469" w:type="dxa"/>
            <w:noWrap/>
            <w:hideMark/>
          </w:tcPr>
          <w:p w:rsidR="00B65353" w:rsidRPr="00B65353" w:rsidRDefault="00B65353" w:rsidP="00B65353">
            <w:pPr>
              <w:jc w:val="both"/>
              <w:rPr>
                <w:b/>
                <w:bCs/>
              </w:rPr>
            </w:pPr>
            <w:r w:rsidRPr="00B65353">
              <w:rPr>
                <w:b/>
                <w:bCs/>
              </w:rPr>
              <w:t>0(2)0(2)0(2)0(3)0(3)0(4)0(4)</w:t>
            </w:r>
          </w:p>
        </w:tc>
        <w:tc>
          <w:tcPr>
            <w:tcW w:w="758" w:type="dxa"/>
            <w:noWrap/>
            <w:hideMark/>
          </w:tcPr>
          <w:p w:rsidR="00B65353" w:rsidRPr="00B65353" w:rsidRDefault="00B65353" w:rsidP="00B65353">
            <w:pPr>
              <w:jc w:val="both"/>
              <w:rPr>
                <w:b/>
                <w:bCs/>
              </w:rPr>
            </w:pPr>
            <w:r w:rsidRPr="00B65353">
              <w:rPr>
                <w:b/>
                <w:bCs/>
              </w:rPr>
              <w:t>4</w:t>
            </w:r>
          </w:p>
        </w:tc>
        <w:tc>
          <w:tcPr>
            <w:tcW w:w="619" w:type="dxa"/>
            <w:noWrap/>
            <w:hideMark/>
          </w:tcPr>
          <w:p w:rsidR="00B65353" w:rsidRPr="00B65353" w:rsidRDefault="00B65353" w:rsidP="00B65353">
            <w:pPr>
              <w:jc w:val="both"/>
              <w:rPr>
                <w:b/>
                <w:bCs/>
              </w:rPr>
            </w:pPr>
            <w:r w:rsidRPr="00B65353">
              <w:rPr>
                <w:b/>
                <w:bCs/>
              </w:rPr>
              <w:t>18</w:t>
            </w:r>
          </w:p>
        </w:tc>
      </w:tr>
      <w:tr w:rsidR="00B65353" w:rsidRPr="00B65353" w:rsidTr="00B65353">
        <w:trPr>
          <w:gridAfter w:val="1"/>
          <w:wAfter w:w="7" w:type="dxa"/>
          <w:trHeight w:val="222"/>
        </w:trPr>
        <w:tc>
          <w:tcPr>
            <w:tcW w:w="677" w:type="dxa"/>
            <w:noWrap/>
            <w:hideMark/>
          </w:tcPr>
          <w:p w:rsidR="00B65353" w:rsidRPr="00B65353" w:rsidRDefault="00B65353" w:rsidP="00B65353">
            <w:pPr>
              <w:jc w:val="both"/>
              <w:rPr>
                <w:b/>
                <w:bCs/>
              </w:rPr>
            </w:pPr>
            <w:r w:rsidRPr="00B65353">
              <w:rPr>
                <w:b/>
                <w:bCs/>
              </w:rPr>
              <w:t>6</w:t>
            </w:r>
          </w:p>
        </w:tc>
        <w:tc>
          <w:tcPr>
            <w:tcW w:w="666" w:type="dxa"/>
            <w:noWrap/>
            <w:hideMark/>
          </w:tcPr>
          <w:p w:rsidR="00B65353" w:rsidRPr="00B65353" w:rsidRDefault="00B65353" w:rsidP="00B65353">
            <w:pPr>
              <w:jc w:val="both"/>
              <w:rPr>
                <w:b/>
                <w:bCs/>
              </w:rPr>
            </w:pPr>
            <w:r w:rsidRPr="00B65353">
              <w:rPr>
                <w:b/>
                <w:bCs/>
              </w:rPr>
              <w:t>12</w:t>
            </w:r>
          </w:p>
        </w:tc>
        <w:tc>
          <w:tcPr>
            <w:tcW w:w="1128" w:type="dxa"/>
            <w:noWrap/>
            <w:hideMark/>
          </w:tcPr>
          <w:p w:rsidR="00B65353" w:rsidRPr="00B65353" w:rsidRDefault="00B65353" w:rsidP="00B65353">
            <w:pPr>
              <w:jc w:val="both"/>
              <w:rPr>
                <w:b/>
                <w:bCs/>
              </w:rPr>
            </w:pPr>
            <w:r w:rsidRPr="00B65353">
              <w:rPr>
                <w:b/>
                <w:bCs/>
              </w:rPr>
              <w:t>Дыленов</w:t>
            </w:r>
          </w:p>
        </w:tc>
        <w:tc>
          <w:tcPr>
            <w:tcW w:w="1132" w:type="dxa"/>
            <w:noWrap/>
            <w:hideMark/>
          </w:tcPr>
          <w:p w:rsidR="00B65353" w:rsidRPr="00B65353" w:rsidRDefault="00B65353" w:rsidP="00B65353">
            <w:pPr>
              <w:jc w:val="both"/>
              <w:rPr>
                <w:b/>
                <w:bCs/>
              </w:rPr>
            </w:pPr>
            <w:r w:rsidRPr="00B65353">
              <w:rPr>
                <w:b/>
                <w:bCs/>
              </w:rPr>
              <w:t>Сергей</w:t>
            </w:r>
          </w:p>
        </w:tc>
        <w:tc>
          <w:tcPr>
            <w:tcW w:w="1526" w:type="dxa"/>
            <w:noWrap/>
            <w:hideMark/>
          </w:tcPr>
          <w:p w:rsidR="00B65353" w:rsidRPr="00B65353" w:rsidRDefault="00B65353" w:rsidP="00B65353">
            <w:pPr>
              <w:jc w:val="both"/>
              <w:rPr>
                <w:b/>
                <w:bCs/>
              </w:rPr>
            </w:pPr>
            <w:r w:rsidRPr="00B65353">
              <w:rPr>
                <w:b/>
                <w:bCs/>
              </w:rPr>
              <w:t>Андреевич</w:t>
            </w:r>
          </w:p>
        </w:tc>
        <w:tc>
          <w:tcPr>
            <w:tcW w:w="1049" w:type="dxa"/>
            <w:noWrap/>
            <w:hideMark/>
          </w:tcPr>
          <w:p w:rsidR="00B65353" w:rsidRPr="00B65353" w:rsidRDefault="00B65353" w:rsidP="00B65353">
            <w:pPr>
              <w:jc w:val="both"/>
              <w:rPr>
                <w:b/>
                <w:bCs/>
              </w:rPr>
            </w:pPr>
            <w:r w:rsidRPr="00B65353">
              <w:rPr>
                <w:b/>
                <w:bCs/>
              </w:rPr>
              <w:t>+++++--++-+-</w:t>
            </w:r>
          </w:p>
        </w:tc>
        <w:tc>
          <w:tcPr>
            <w:tcW w:w="2469" w:type="dxa"/>
            <w:noWrap/>
            <w:hideMark/>
          </w:tcPr>
          <w:p w:rsidR="00B65353" w:rsidRPr="00B65353" w:rsidRDefault="00B65353" w:rsidP="00B65353">
            <w:pPr>
              <w:jc w:val="both"/>
              <w:rPr>
                <w:b/>
                <w:bCs/>
              </w:rPr>
            </w:pPr>
            <w:r w:rsidRPr="00B65353">
              <w:rPr>
                <w:b/>
                <w:bCs/>
              </w:rPr>
              <w:t>0(2)0(2)0(2)0(3)0(3)0(4)0(4)</w:t>
            </w:r>
          </w:p>
        </w:tc>
        <w:tc>
          <w:tcPr>
            <w:tcW w:w="758" w:type="dxa"/>
            <w:noWrap/>
            <w:hideMark/>
          </w:tcPr>
          <w:p w:rsidR="00B65353" w:rsidRPr="00B65353" w:rsidRDefault="00B65353" w:rsidP="00B65353">
            <w:pPr>
              <w:jc w:val="both"/>
              <w:rPr>
                <w:b/>
                <w:bCs/>
              </w:rPr>
            </w:pPr>
            <w:r w:rsidRPr="00B65353">
              <w:rPr>
                <w:b/>
                <w:bCs/>
              </w:rPr>
              <w:t>8</w:t>
            </w:r>
          </w:p>
        </w:tc>
        <w:tc>
          <w:tcPr>
            <w:tcW w:w="619" w:type="dxa"/>
            <w:noWrap/>
            <w:hideMark/>
          </w:tcPr>
          <w:p w:rsidR="00B65353" w:rsidRPr="00B65353" w:rsidRDefault="00B65353" w:rsidP="00B65353">
            <w:pPr>
              <w:jc w:val="both"/>
              <w:rPr>
                <w:b/>
                <w:bCs/>
              </w:rPr>
            </w:pPr>
            <w:r w:rsidRPr="00B65353">
              <w:rPr>
                <w:b/>
                <w:bCs/>
              </w:rPr>
              <w:t>39</w:t>
            </w:r>
          </w:p>
        </w:tc>
      </w:tr>
      <w:tr w:rsidR="00B65353" w:rsidRPr="00B65353" w:rsidTr="00B65353">
        <w:trPr>
          <w:gridAfter w:val="1"/>
          <w:wAfter w:w="7" w:type="dxa"/>
          <w:trHeight w:val="237"/>
        </w:trPr>
        <w:tc>
          <w:tcPr>
            <w:tcW w:w="677" w:type="dxa"/>
            <w:noWrap/>
            <w:hideMark/>
          </w:tcPr>
          <w:p w:rsidR="00B65353" w:rsidRPr="00B65353" w:rsidRDefault="00B65353" w:rsidP="00B65353">
            <w:pPr>
              <w:jc w:val="both"/>
              <w:rPr>
                <w:b/>
                <w:bCs/>
              </w:rPr>
            </w:pPr>
            <w:r w:rsidRPr="00B65353">
              <w:rPr>
                <w:b/>
                <w:bCs/>
              </w:rPr>
              <w:t>7</w:t>
            </w:r>
          </w:p>
        </w:tc>
        <w:tc>
          <w:tcPr>
            <w:tcW w:w="666" w:type="dxa"/>
            <w:noWrap/>
            <w:hideMark/>
          </w:tcPr>
          <w:p w:rsidR="00B65353" w:rsidRPr="00B65353" w:rsidRDefault="00B65353" w:rsidP="00B65353">
            <w:pPr>
              <w:jc w:val="both"/>
              <w:rPr>
                <w:b/>
                <w:bCs/>
              </w:rPr>
            </w:pPr>
            <w:r w:rsidRPr="00B65353">
              <w:rPr>
                <w:b/>
                <w:bCs/>
              </w:rPr>
              <w:t>12</w:t>
            </w:r>
          </w:p>
        </w:tc>
        <w:tc>
          <w:tcPr>
            <w:tcW w:w="1128" w:type="dxa"/>
            <w:noWrap/>
            <w:hideMark/>
          </w:tcPr>
          <w:p w:rsidR="00B65353" w:rsidRPr="00B65353" w:rsidRDefault="00B65353" w:rsidP="00B65353">
            <w:pPr>
              <w:jc w:val="both"/>
              <w:rPr>
                <w:b/>
                <w:bCs/>
              </w:rPr>
            </w:pPr>
            <w:r w:rsidRPr="00B65353">
              <w:rPr>
                <w:b/>
                <w:bCs/>
              </w:rPr>
              <w:t>Мамаева</w:t>
            </w:r>
          </w:p>
        </w:tc>
        <w:tc>
          <w:tcPr>
            <w:tcW w:w="1132" w:type="dxa"/>
            <w:noWrap/>
            <w:hideMark/>
          </w:tcPr>
          <w:p w:rsidR="00B65353" w:rsidRPr="00B65353" w:rsidRDefault="00B65353" w:rsidP="00B65353">
            <w:pPr>
              <w:jc w:val="both"/>
              <w:rPr>
                <w:b/>
                <w:bCs/>
              </w:rPr>
            </w:pPr>
            <w:r w:rsidRPr="00B65353">
              <w:rPr>
                <w:b/>
                <w:bCs/>
              </w:rPr>
              <w:t>Кристина</w:t>
            </w:r>
          </w:p>
        </w:tc>
        <w:tc>
          <w:tcPr>
            <w:tcW w:w="1526" w:type="dxa"/>
            <w:noWrap/>
            <w:hideMark/>
          </w:tcPr>
          <w:p w:rsidR="00B65353" w:rsidRPr="00B65353" w:rsidRDefault="00B65353" w:rsidP="00B65353">
            <w:pPr>
              <w:jc w:val="both"/>
              <w:rPr>
                <w:b/>
                <w:bCs/>
              </w:rPr>
            </w:pPr>
            <w:r w:rsidRPr="00B65353">
              <w:rPr>
                <w:b/>
                <w:bCs/>
              </w:rPr>
              <w:t>Олеговна</w:t>
            </w:r>
          </w:p>
        </w:tc>
        <w:tc>
          <w:tcPr>
            <w:tcW w:w="1049" w:type="dxa"/>
            <w:noWrap/>
            <w:hideMark/>
          </w:tcPr>
          <w:p w:rsidR="00B65353" w:rsidRPr="00B65353" w:rsidRDefault="00B65353" w:rsidP="00B65353">
            <w:pPr>
              <w:jc w:val="both"/>
              <w:rPr>
                <w:b/>
                <w:bCs/>
              </w:rPr>
            </w:pPr>
            <w:r w:rsidRPr="00B65353">
              <w:rPr>
                <w:b/>
                <w:bCs/>
              </w:rPr>
              <w:t>++++-+--+---</w:t>
            </w:r>
          </w:p>
        </w:tc>
        <w:tc>
          <w:tcPr>
            <w:tcW w:w="2469" w:type="dxa"/>
            <w:noWrap/>
            <w:hideMark/>
          </w:tcPr>
          <w:p w:rsidR="00B65353" w:rsidRPr="00B65353" w:rsidRDefault="00B65353" w:rsidP="00B65353">
            <w:pPr>
              <w:jc w:val="both"/>
              <w:rPr>
                <w:b/>
                <w:bCs/>
              </w:rPr>
            </w:pPr>
            <w:r w:rsidRPr="00B65353">
              <w:rPr>
                <w:b/>
                <w:bCs/>
              </w:rPr>
              <w:t>0(2)0(2)0(2)0(3)0(3)0(4)0(4)</w:t>
            </w:r>
          </w:p>
        </w:tc>
        <w:tc>
          <w:tcPr>
            <w:tcW w:w="758" w:type="dxa"/>
            <w:noWrap/>
            <w:hideMark/>
          </w:tcPr>
          <w:p w:rsidR="00B65353" w:rsidRPr="00B65353" w:rsidRDefault="00B65353" w:rsidP="00B65353">
            <w:pPr>
              <w:jc w:val="both"/>
              <w:rPr>
                <w:b/>
                <w:bCs/>
              </w:rPr>
            </w:pPr>
            <w:r w:rsidRPr="00B65353">
              <w:rPr>
                <w:b/>
                <w:bCs/>
              </w:rPr>
              <w:t>6</w:t>
            </w:r>
          </w:p>
        </w:tc>
        <w:tc>
          <w:tcPr>
            <w:tcW w:w="619" w:type="dxa"/>
            <w:noWrap/>
            <w:hideMark/>
          </w:tcPr>
          <w:p w:rsidR="00B65353" w:rsidRPr="00B65353" w:rsidRDefault="00B65353" w:rsidP="00B65353">
            <w:pPr>
              <w:jc w:val="both"/>
              <w:rPr>
                <w:b/>
                <w:bCs/>
              </w:rPr>
            </w:pPr>
            <w:r w:rsidRPr="00B65353">
              <w:rPr>
                <w:b/>
                <w:bCs/>
              </w:rPr>
              <w:t>27</w:t>
            </w:r>
          </w:p>
        </w:tc>
      </w:tr>
      <w:tr w:rsidR="00B65353" w:rsidRPr="00B65353" w:rsidTr="00B65353">
        <w:trPr>
          <w:gridAfter w:val="1"/>
          <w:wAfter w:w="7" w:type="dxa"/>
          <w:trHeight w:val="237"/>
        </w:trPr>
        <w:tc>
          <w:tcPr>
            <w:tcW w:w="677" w:type="dxa"/>
            <w:noWrap/>
            <w:hideMark/>
          </w:tcPr>
          <w:p w:rsidR="00B65353" w:rsidRPr="00B65353" w:rsidRDefault="00B65353" w:rsidP="00B65353">
            <w:pPr>
              <w:jc w:val="both"/>
              <w:rPr>
                <w:b/>
                <w:bCs/>
              </w:rPr>
            </w:pPr>
            <w:r w:rsidRPr="00B65353">
              <w:rPr>
                <w:b/>
                <w:bCs/>
              </w:rPr>
              <w:t>8</w:t>
            </w:r>
          </w:p>
        </w:tc>
        <w:tc>
          <w:tcPr>
            <w:tcW w:w="666" w:type="dxa"/>
            <w:noWrap/>
            <w:hideMark/>
          </w:tcPr>
          <w:p w:rsidR="00B65353" w:rsidRPr="00B65353" w:rsidRDefault="00B65353" w:rsidP="00B65353">
            <w:pPr>
              <w:jc w:val="both"/>
              <w:rPr>
                <w:b/>
                <w:bCs/>
              </w:rPr>
            </w:pPr>
            <w:r w:rsidRPr="00B65353">
              <w:rPr>
                <w:b/>
                <w:bCs/>
              </w:rPr>
              <w:t>12</w:t>
            </w:r>
          </w:p>
        </w:tc>
        <w:tc>
          <w:tcPr>
            <w:tcW w:w="1128" w:type="dxa"/>
            <w:noWrap/>
            <w:hideMark/>
          </w:tcPr>
          <w:p w:rsidR="00B65353" w:rsidRPr="00B65353" w:rsidRDefault="00B65353" w:rsidP="00B65353">
            <w:pPr>
              <w:jc w:val="both"/>
              <w:rPr>
                <w:b/>
                <w:bCs/>
              </w:rPr>
            </w:pPr>
            <w:r w:rsidRPr="00B65353">
              <w:rPr>
                <w:b/>
                <w:bCs/>
              </w:rPr>
              <w:t>Кузнецов</w:t>
            </w:r>
          </w:p>
        </w:tc>
        <w:tc>
          <w:tcPr>
            <w:tcW w:w="1132" w:type="dxa"/>
            <w:noWrap/>
            <w:hideMark/>
          </w:tcPr>
          <w:p w:rsidR="00B65353" w:rsidRPr="00B65353" w:rsidRDefault="00B65353" w:rsidP="00B65353">
            <w:pPr>
              <w:jc w:val="both"/>
              <w:rPr>
                <w:b/>
                <w:bCs/>
              </w:rPr>
            </w:pPr>
            <w:r w:rsidRPr="00B65353">
              <w:rPr>
                <w:b/>
                <w:bCs/>
              </w:rPr>
              <w:t>Станислав</w:t>
            </w:r>
          </w:p>
        </w:tc>
        <w:tc>
          <w:tcPr>
            <w:tcW w:w="1526" w:type="dxa"/>
            <w:noWrap/>
            <w:hideMark/>
          </w:tcPr>
          <w:p w:rsidR="00B65353" w:rsidRPr="00B65353" w:rsidRDefault="00B65353" w:rsidP="00B65353">
            <w:pPr>
              <w:jc w:val="both"/>
              <w:rPr>
                <w:b/>
                <w:bCs/>
              </w:rPr>
            </w:pPr>
            <w:r w:rsidRPr="00B65353">
              <w:rPr>
                <w:b/>
                <w:bCs/>
              </w:rPr>
              <w:t>Николаевич</w:t>
            </w:r>
          </w:p>
        </w:tc>
        <w:tc>
          <w:tcPr>
            <w:tcW w:w="1049" w:type="dxa"/>
            <w:noWrap/>
            <w:hideMark/>
          </w:tcPr>
          <w:p w:rsidR="00B65353" w:rsidRPr="00B65353" w:rsidRDefault="00B65353" w:rsidP="00B65353">
            <w:pPr>
              <w:jc w:val="both"/>
              <w:rPr>
                <w:b/>
                <w:bCs/>
              </w:rPr>
            </w:pPr>
            <w:r w:rsidRPr="00B65353">
              <w:rPr>
                <w:b/>
                <w:bCs/>
              </w:rPr>
              <w:t>++--++-++---</w:t>
            </w:r>
          </w:p>
        </w:tc>
        <w:tc>
          <w:tcPr>
            <w:tcW w:w="2469" w:type="dxa"/>
            <w:noWrap/>
            <w:hideMark/>
          </w:tcPr>
          <w:p w:rsidR="00B65353" w:rsidRPr="00B65353" w:rsidRDefault="00B65353" w:rsidP="00B65353">
            <w:pPr>
              <w:jc w:val="both"/>
              <w:rPr>
                <w:b/>
                <w:bCs/>
              </w:rPr>
            </w:pPr>
            <w:r w:rsidRPr="00B65353">
              <w:rPr>
                <w:b/>
                <w:bCs/>
              </w:rPr>
              <w:t>0(2)0(2)0(2)0(3)0(3)0(4)0(4)</w:t>
            </w:r>
          </w:p>
        </w:tc>
        <w:tc>
          <w:tcPr>
            <w:tcW w:w="758" w:type="dxa"/>
            <w:noWrap/>
            <w:hideMark/>
          </w:tcPr>
          <w:p w:rsidR="00B65353" w:rsidRPr="00B65353" w:rsidRDefault="00B65353" w:rsidP="00B65353">
            <w:pPr>
              <w:jc w:val="both"/>
              <w:rPr>
                <w:b/>
                <w:bCs/>
              </w:rPr>
            </w:pPr>
            <w:r w:rsidRPr="00B65353">
              <w:rPr>
                <w:b/>
                <w:bCs/>
              </w:rPr>
              <w:t>6</w:t>
            </w:r>
          </w:p>
        </w:tc>
        <w:tc>
          <w:tcPr>
            <w:tcW w:w="619" w:type="dxa"/>
            <w:noWrap/>
            <w:hideMark/>
          </w:tcPr>
          <w:p w:rsidR="00B65353" w:rsidRPr="00B65353" w:rsidRDefault="00B65353" w:rsidP="00B65353">
            <w:pPr>
              <w:jc w:val="both"/>
              <w:rPr>
                <w:b/>
                <w:bCs/>
              </w:rPr>
            </w:pPr>
            <w:r w:rsidRPr="00B65353">
              <w:rPr>
                <w:b/>
                <w:bCs/>
              </w:rPr>
              <w:t>27</w:t>
            </w:r>
          </w:p>
        </w:tc>
      </w:tr>
      <w:tr w:rsidR="00B65353" w:rsidRPr="00B65353" w:rsidTr="00B65353">
        <w:trPr>
          <w:gridAfter w:val="1"/>
          <w:wAfter w:w="7" w:type="dxa"/>
          <w:trHeight w:val="214"/>
        </w:trPr>
        <w:tc>
          <w:tcPr>
            <w:tcW w:w="1343" w:type="dxa"/>
            <w:gridSpan w:val="2"/>
            <w:noWrap/>
            <w:hideMark/>
          </w:tcPr>
          <w:p w:rsidR="00B65353" w:rsidRPr="00B65353" w:rsidRDefault="00B65353" w:rsidP="00B65353">
            <w:pPr>
              <w:jc w:val="both"/>
            </w:pPr>
            <w:r w:rsidRPr="00B65353">
              <w:t>Средние</w:t>
            </w:r>
          </w:p>
          <w:p w:rsidR="00B65353" w:rsidRPr="00B65353" w:rsidRDefault="00B65353" w:rsidP="00B65353">
            <w:pPr>
              <w:jc w:val="both"/>
            </w:pPr>
            <w:r w:rsidRPr="00B65353">
              <w:t> </w:t>
            </w:r>
          </w:p>
        </w:tc>
        <w:tc>
          <w:tcPr>
            <w:tcW w:w="7304" w:type="dxa"/>
            <w:gridSpan w:val="5"/>
          </w:tcPr>
          <w:p w:rsidR="00B65353" w:rsidRPr="00B65353" w:rsidRDefault="00B65353"/>
          <w:p w:rsidR="00B65353" w:rsidRPr="00B65353" w:rsidRDefault="00B65353" w:rsidP="00B65353">
            <w:pPr>
              <w:jc w:val="both"/>
            </w:pPr>
          </w:p>
        </w:tc>
        <w:tc>
          <w:tcPr>
            <w:tcW w:w="758" w:type="dxa"/>
            <w:noWrap/>
            <w:hideMark/>
          </w:tcPr>
          <w:p w:rsidR="00B65353" w:rsidRPr="00B65353" w:rsidRDefault="00B65353" w:rsidP="00B65353">
            <w:pPr>
              <w:jc w:val="both"/>
              <w:rPr>
                <w:b/>
                <w:bCs/>
              </w:rPr>
            </w:pPr>
            <w:r w:rsidRPr="00B65353">
              <w:rPr>
                <w:b/>
                <w:bCs/>
              </w:rPr>
              <w:t>6</w:t>
            </w:r>
          </w:p>
        </w:tc>
        <w:tc>
          <w:tcPr>
            <w:tcW w:w="619" w:type="dxa"/>
            <w:noWrap/>
            <w:hideMark/>
          </w:tcPr>
          <w:p w:rsidR="00B65353" w:rsidRPr="00B65353" w:rsidRDefault="00B65353" w:rsidP="00B65353">
            <w:pPr>
              <w:jc w:val="both"/>
              <w:rPr>
                <w:b/>
                <w:bCs/>
              </w:rPr>
            </w:pPr>
            <w:r w:rsidRPr="00B65353">
              <w:rPr>
                <w:b/>
                <w:bCs/>
              </w:rPr>
              <w:t>26</w:t>
            </w:r>
          </w:p>
        </w:tc>
      </w:tr>
      <w:tr w:rsidR="00B65353" w:rsidRPr="00B65353" w:rsidTr="00B65353">
        <w:trPr>
          <w:trHeight w:val="222"/>
        </w:trPr>
        <w:tc>
          <w:tcPr>
            <w:tcW w:w="1343" w:type="dxa"/>
            <w:gridSpan w:val="2"/>
            <w:noWrap/>
            <w:hideMark/>
          </w:tcPr>
          <w:p w:rsidR="00B65353" w:rsidRPr="00B65353" w:rsidRDefault="00B65353" w:rsidP="00B65353">
            <w:pPr>
              <w:jc w:val="both"/>
            </w:pPr>
            <w:r w:rsidRPr="00B65353">
              <w:lastRenderedPageBreak/>
              <w:t>Минимальная граница</w:t>
            </w:r>
          </w:p>
        </w:tc>
        <w:tc>
          <w:tcPr>
            <w:tcW w:w="7304" w:type="dxa"/>
            <w:gridSpan w:val="5"/>
          </w:tcPr>
          <w:p w:rsidR="00B65353" w:rsidRPr="00B65353" w:rsidRDefault="00B65353" w:rsidP="00B65353">
            <w:pPr>
              <w:jc w:val="both"/>
            </w:pPr>
          </w:p>
        </w:tc>
        <w:tc>
          <w:tcPr>
            <w:tcW w:w="758" w:type="dxa"/>
          </w:tcPr>
          <w:p w:rsidR="00B65353" w:rsidRPr="00B65353" w:rsidRDefault="00B65353" w:rsidP="00B65353">
            <w:pPr>
              <w:jc w:val="both"/>
            </w:pPr>
          </w:p>
        </w:tc>
        <w:tc>
          <w:tcPr>
            <w:tcW w:w="626" w:type="dxa"/>
            <w:gridSpan w:val="2"/>
            <w:noWrap/>
            <w:hideMark/>
          </w:tcPr>
          <w:p w:rsidR="00B65353" w:rsidRPr="00B65353" w:rsidRDefault="00B65353" w:rsidP="00B65353">
            <w:pPr>
              <w:jc w:val="both"/>
              <w:rPr>
                <w:b/>
                <w:bCs/>
              </w:rPr>
            </w:pPr>
            <w:r w:rsidRPr="00B65353">
              <w:rPr>
                <w:b/>
                <w:bCs/>
              </w:rPr>
              <w:t>27</w:t>
            </w:r>
          </w:p>
        </w:tc>
      </w:tr>
      <w:tr w:rsidR="00B65353" w:rsidRPr="00B65353" w:rsidTr="00B65353">
        <w:trPr>
          <w:trHeight w:val="237"/>
        </w:trPr>
        <w:tc>
          <w:tcPr>
            <w:tcW w:w="1343" w:type="dxa"/>
            <w:gridSpan w:val="2"/>
            <w:noWrap/>
            <w:hideMark/>
          </w:tcPr>
          <w:p w:rsidR="00B65353" w:rsidRPr="00B65353" w:rsidRDefault="00B65353" w:rsidP="00B65353">
            <w:pPr>
              <w:jc w:val="both"/>
            </w:pPr>
            <w:r w:rsidRPr="00B65353">
              <w:t>Всего участников</w:t>
            </w:r>
          </w:p>
        </w:tc>
        <w:tc>
          <w:tcPr>
            <w:tcW w:w="7304" w:type="dxa"/>
            <w:gridSpan w:val="5"/>
          </w:tcPr>
          <w:p w:rsidR="00B65353" w:rsidRPr="00B65353" w:rsidRDefault="00B65353" w:rsidP="00B65353">
            <w:pPr>
              <w:jc w:val="both"/>
            </w:pPr>
          </w:p>
        </w:tc>
        <w:tc>
          <w:tcPr>
            <w:tcW w:w="758" w:type="dxa"/>
          </w:tcPr>
          <w:p w:rsidR="00B65353" w:rsidRPr="00B65353" w:rsidRDefault="00B65353" w:rsidP="00B65353">
            <w:pPr>
              <w:jc w:val="both"/>
            </w:pPr>
          </w:p>
        </w:tc>
        <w:tc>
          <w:tcPr>
            <w:tcW w:w="626" w:type="dxa"/>
            <w:gridSpan w:val="2"/>
            <w:noWrap/>
            <w:hideMark/>
          </w:tcPr>
          <w:p w:rsidR="00B65353" w:rsidRPr="00B65353" w:rsidRDefault="00B65353" w:rsidP="00B65353">
            <w:pPr>
              <w:jc w:val="both"/>
              <w:rPr>
                <w:b/>
                <w:bCs/>
              </w:rPr>
            </w:pPr>
            <w:r w:rsidRPr="00B65353">
              <w:rPr>
                <w:b/>
                <w:bCs/>
              </w:rPr>
              <w:t>8</w:t>
            </w:r>
          </w:p>
        </w:tc>
      </w:tr>
    </w:tbl>
    <w:p w:rsidR="00B212E7" w:rsidRPr="00BE138A" w:rsidRDefault="00B212E7" w:rsidP="00BE138A">
      <w:pPr>
        <w:pStyle w:val="31"/>
        <w:ind w:left="420" w:firstLine="709"/>
        <w:jc w:val="both"/>
        <w:rPr>
          <w:sz w:val="24"/>
          <w:szCs w:val="24"/>
        </w:rPr>
      </w:pPr>
    </w:p>
    <w:p w:rsidR="00B212E7" w:rsidRPr="00992271" w:rsidRDefault="00B212E7" w:rsidP="00992271">
      <w:pPr>
        <w:pStyle w:val="31"/>
        <w:tabs>
          <w:tab w:val="left" w:pos="3682"/>
        </w:tabs>
        <w:ind w:firstLine="709"/>
        <w:jc w:val="both"/>
        <w:rPr>
          <w:sz w:val="24"/>
          <w:szCs w:val="24"/>
        </w:rPr>
      </w:pPr>
      <w:r w:rsidRPr="00992271">
        <w:rPr>
          <w:sz w:val="24"/>
          <w:szCs w:val="24"/>
        </w:rPr>
        <w:t>Итог: 4 обучающихся не сдали экзамен по математике и им представилась возможность пересдачи в дополнительный период. Все сдавали базовый уровень . В итоге из 4 обучающихся из пересдававших не сдали 2 (Нефедьева Л.и Крапивина К.)</w:t>
      </w:r>
    </w:p>
    <w:p w:rsidR="00B212E7" w:rsidRPr="00BE138A" w:rsidRDefault="00B212E7" w:rsidP="00992271">
      <w:pPr>
        <w:pStyle w:val="31"/>
        <w:ind w:left="420" w:firstLine="709"/>
        <w:jc w:val="both"/>
        <w:rPr>
          <w:b/>
          <w:sz w:val="24"/>
          <w:szCs w:val="24"/>
        </w:rPr>
      </w:pPr>
      <w:r w:rsidRPr="00BE138A">
        <w:rPr>
          <w:b/>
          <w:sz w:val="24"/>
          <w:szCs w:val="24"/>
        </w:rPr>
        <w:t>Русский язык</w:t>
      </w:r>
    </w:p>
    <w:p w:rsidR="00B212E7" w:rsidRPr="00BE138A" w:rsidRDefault="00B212E7" w:rsidP="00992271">
      <w:pPr>
        <w:pStyle w:val="31"/>
        <w:ind w:left="420" w:firstLine="709"/>
        <w:jc w:val="both"/>
        <w:rPr>
          <w:sz w:val="24"/>
          <w:szCs w:val="24"/>
        </w:rPr>
      </w:pPr>
      <w:r w:rsidRPr="00BE138A">
        <w:rPr>
          <w:b/>
          <w:sz w:val="24"/>
          <w:szCs w:val="24"/>
        </w:rPr>
        <w:t xml:space="preserve">Учитель – Бадашкеева И.А. </w:t>
      </w:r>
      <w:r w:rsidRPr="00BE138A">
        <w:rPr>
          <w:sz w:val="24"/>
          <w:szCs w:val="24"/>
        </w:rPr>
        <w:t>Из 18 (12 в прошлом году) обучающихся все 18 (12) выпускника справились с заданиями и перешли минимальный порог.  Среднее количество баллов – 55.3(63- в прошлом г), в рейтинге школ на 9 месте (5) из 14 школ.</w:t>
      </w:r>
    </w:p>
    <w:tbl>
      <w:tblPr>
        <w:tblW w:w="10031" w:type="dxa"/>
        <w:tblInd w:w="108" w:type="dxa"/>
        <w:tblLook w:val="04A0"/>
      </w:tblPr>
      <w:tblGrid>
        <w:gridCol w:w="549"/>
        <w:gridCol w:w="578"/>
        <w:gridCol w:w="1454"/>
        <w:gridCol w:w="1338"/>
        <w:gridCol w:w="1821"/>
        <w:gridCol w:w="3070"/>
        <w:gridCol w:w="554"/>
        <w:gridCol w:w="667"/>
      </w:tblGrid>
      <w:tr w:rsidR="000F6A1F" w:rsidRPr="00BE138A" w:rsidTr="00992271">
        <w:trPr>
          <w:trHeight w:val="1170"/>
        </w:trPr>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w:t>
            </w:r>
          </w:p>
        </w:tc>
        <w:tc>
          <w:tcPr>
            <w:tcW w:w="578" w:type="dxa"/>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Код МСУ</w:t>
            </w:r>
          </w:p>
        </w:tc>
        <w:tc>
          <w:tcPr>
            <w:tcW w:w="1454"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Фамилия</w:t>
            </w:r>
          </w:p>
        </w:tc>
        <w:tc>
          <w:tcPr>
            <w:tcW w:w="1338"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Имя</w:t>
            </w:r>
          </w:p>
        </w:tc>
        <w:tc>
          <w:tcPr>
            <w:tcW w:w="1821"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Отчество</w:t>
            </w:r>
          </w:p>
        </w:tc>
        <w:tc>
          <w:tcPr>
            <w:tcW w:w="3070" w:type="dxa"/>
            <w:tcBorders>
              <w:top w:val="single" w:sz="4" w:space="0" w:color="000000"/>
              <w:left w:val="nil"/>
              <w:bottom w:val="single" w:sz="4" w:space="0" w:color="000000"/>
              <w:right w:val="single" w:sz="4" w:space="0" w:color="000000"/>
            </w:tcBorders>
            <w:shd w:val="clear" w:color="auto" w:fill="auto"/>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Задания с кратким ответом</w:t>
            </w:r>
          </w:p>
        </w:tc>
        <w:tc>
          <w:tcPr>
            <w:tcW w:w="554"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Первичный балл</w:t>
            </w:r>
          </w:p>
        </w:tc>
        <w:tc>
          <w:tcPr>
            <w:tcW w:w="667"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Балл</w:t>
            </w:r>
          </w:p>
        </w:tc>
      </w:tr>
      <w:tr w:rsidR="000F6A1F" w:rsidRPr="00BE138A" w:rsidTr="00992271">
        <w:trPr>
          <w:trHeight w:val="237"/>
        </w:trPr>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1454"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Мамонтов</w:t>
            </w:r>
          </w:p>
        </w:tc>
        <w:tc>
          <w:tcPr>
            <w:tcW w:w="1338"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Владимир</w:t>
            </w:r>
          </w:p>
        </w:tc>
        <w:tc>
          <w:tcPr>
            <w:tcW w:w="1821"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Сергеевич</w:t>
            </w:r>
          </w:p>
        </w:tc>
        <w:tc>
          <w:tcPr>
            <w:tcW w:w="307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-+++-++1-+-++--1+-+--++--1</w:t>
            </w:r>
          </w:p>
        </w:tc>
        <w:tc>
          <w:tcPr>
            <w:tcW w:w="554"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26</w:t>
            </w:r>
          </w:p>
        </w:tc>
        <w:tc>
          <w:tcPr>
            <w:tcW w:w="667"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49</w:t>
            </w:r>
          </w:p>
        </w:tc>
      </w:tr>
      <w:tr w:rsidR="000F6A1F" w:rsidRPr="00BE138A" w:rsidTr="00992271">
        <w:trPr>
          <w:trHeight w:val="222"/>
        </w:trPr>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2</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1454"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Мардвин</w:t>
            </w:r>
          </w:p>
        </w:tc>
        <w:tc>
          <w:tcPr>
            <w:tcW w:w="1338"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Александр</w:t>
            </w:r>
          </w:p>
        </w:tc>
        <w:tc>
          <w:tcPr>
            <w:tcW w:w="1821"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Иванович</w:t>
            </w:r>
          </w:p>
        </w:tc>
        <w:tc>
          <w:tcPr>
            <w:tcW w:w="307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+-++-++2-----+-0-+-+---+-1</w:t>
            </w:r>
          </w:p>
        </w:tc>
        <w:tc>
          <w:tcPr>
            <w:tcW w:w="554"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24</w:t>
            </w:r>
          </w:p>
        </w:tc>
        <w:tc>
          <w:tcPr>
            <w:tcW w:w="667"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46</w:t>
            </w:r>
          </w:p>
        </w:tc>
      </w:tr>
      <w:tr w:rsidR="000F6A1F" w:rsidRPr="00BE138A" w:rsidTr="00992271">
        <w:trPr>
          <w:trHeight w:val="237"/>
        </w:trPr>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3</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1454"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Кузнецов</w:t>
            </w:r>
          </w:p>
        </w:tc>
        <w:tc>
          <w:tcPr>
            <w:tcW w:w="1338"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Станислав</w:t>
            </w:r>
          </w:p>
        </w:tc>
        <w:tc>
          <w:tcPr>
            <w:tcW w:w="1821"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Николаевич</w:t>
            </w:r>
          </w:p>
        </w:tc>
        <w:tc>
          <w:tcPr>
            <w:tcW w:w="307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--+++-+3--+----0-----++--0</w:t>
            </w:r>
          </w:p>
        </w:tc>
        <w:tc>
          <w:tcPr>
            <w:tcW w:w="554"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20</w:t>
            </w:r>
          </w:p>
        </w:tc>
        <w:tc>
          <w:tcPr>
            <w:tcW w:w="667"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41</w:t>
            </w:r>
          </w:p>
        </w:tc>
      </w:tr>
      <w:tr w:rsidR="000F6A1F" w:rsidRPr="00BE138A" w:rsidTr="00992271">
        <w:trPr>
          <w:trHeight w:val="237"/>
        </w:trPr>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4</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1454"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Мамаева</w:t>
            </w:r>
          </w:p>
        </w:tc>
        <w:tc>
          <w:tcPr>
            <w:tcW w:w="1338"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Кристина</w:t>
            </w:r>
          </w:p>
        </w:tc>
        <w:tc>
          <w:tcPr>
            <w:tcW w:w="1821"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Олеговна</w:t>
            </w:r>
          </w:p>
        </w:tc>
        <w:tc>
          <w:tcPr>
            <w:tcW w:w="307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++++-++1-----++1+--+-----0</w:t>
            </w:r>
          </w:p>
        </w:tc>
        <w:tc>
          <w:tcPr>
            <w:tcW w:w="554"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24</w:t>
            </w:r>
          </w:p>
        </w:tc>
        <w:tc>
          <w:tcPr>
            <w:tcW w:w="667"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46</w:t>
            </w:r>
          </w:p>
        </w:tc>
      </w:tr>
      <w:tr w:rsidR="000F6A1F" w:rsidRPr="00BE138A" w:rsidTr="00992271">
        <w:trPr>
          <w:trHeight w:val="237"/>
        </w:trPr>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5</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1454"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Мардвин</w:t>
            </w:r>
          </w:p>
        </w:tc>
        <w:tc>
          <w:tcPr>
            <w:tcW w:w="1338"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Дмитрий</w:t>
            </w:r>
          </w:p>
        </w:tc>
        <w:tc>
          <w:tcPr>
            <w:tcW w:w="1821"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Дмитриевич</w:t>
            </w:r>
          </w:p>
        </w:tc>
        <w:tc>
          <w:tcPr>
            <w:tcW w:w="307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++++-++4----+--1+-+-++-+-0</w:t>
            </w:r>
          </w:p>
        </w:tc>
        <w:tc>
          <w:tcPr>
            <w:tcW w:w="554"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32</w:t>
            </w:r>
          </w:p>
        </w:tc>
        <w:tc>
          <w:tcPr>
            <w:tcW w:w="667"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56</w:t>
            </w:r>
          </w:p>
        </w:tc>
      </w:tr>
      <w:tr w:rsidR="000F6A1F" w:rsidRPr="00BE138A" w:rsidTr="00992271">
        <w:trPr>
          <w:trHeight w:val="222"/>
        </w:trPr>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6</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1454"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Ситникова</w:t>
            </w:r>
          </w:p>
        </w:tc>
        <w:tc>
          <w:tcPr>
            <w:tcW w:w="1338"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Диана</w:t>
            </w:r>
          </w:p>
        </w:tc>
        <w:tc>
          <w:tcPr>
            <w:tcW w:w="1821"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Владимировна</w:t>
            </w:r>
          </w:p>
        </w:tc>
        <w:tc>
          <w:tcPr>
            <w:tcW w:w="307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--+++++3----+-+1+-----+--2</w:t>
            </w:r>
          </w:p>
        </w:tc>
        <w:tc>
          <w:tcPr>
            <w:tcW w:w="554"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29</w:t>
            </w:r>
          </w:p>
        </w:tc>
        <w:tc>
          <w:tcPr>
            <w:tcW w:w="667"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53</w:t>
            </w:r>
          </w:p>
        </w:tc>
      </w:tr>
      <w:tr w:rsidR="000F6A1F" w:rsidRPr="00BE138A" w:rsidTr="00992271">
        <w:trPr>
          <w:trHeight w:val="237"/>
        </w:trPr>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7</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1454"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Халтанова</w:t>
            </w:r>
          </w:p>
        </w:tc>
        <w:tc>
          <w:tcPr>
            <w:tcW w:w="1338"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Наталья</w:t>
            </w:r>
          </w:p>
        </w:tc>
        <w:tc>
          <w:tcPr>
            <w:tcW w:w="1821"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Сергеевна</w:t>
            </w:r>
          </w:p>
        </w:tc>
        <w:tc>
          <w:tcPr>
            <w:tcW w:w="307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+++++++4+-+-++-2+++-++-++2</w:t>
            </w:r>
          </w:p>
        </w:tc>
        <w:tc>
          <w:tcPr>
            <w:tcW w:w="554"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42</w:t>
            </w:r>
          </w:p>
        </w:tc>
        <w:tc>
          <w:tcPr>
            <w:tcW w:w="667"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69</w:t>
            </w:r>
          </w:p>
        </w:tc>
      </w:tr>
      <w:tr w:rsidR="000F6A1F" w:rsidRPr="00BE138A" w:rsidTr="00992271">
        <w:trPr>
          <w:trHeight w:val="237"/>
        </w:trPr>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8</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1454"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Нефедьева</w:t>
            </w:r>
          </w:p>
        </w:tc>
        <w:tc>
          <w:tcPr>
            <w:tcW w:w="1338"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Людмила</w:t>
            </w:r>
          </w:p>
        </w:tc>
        <w:tc>
          <w:tcPr>
            <w:tcW w:w="1821"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Станиславовна</w:t>
            </w:r>
          </w:p>
        </w:tc>
        <w:tc>
          <w:tcPr>
            <w:tcW w:w="307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+++-+++5----+-+2+++----++1</w:t>
            </w:r>
          </w:p>
        </w:tc>
        <w:tc>
          <w:tcPr>
            <w:tcW w:w="554"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37</w:t>
            </w:r>
          </w:p>
        </w:tc>
        <w:tc>
          <w:tcPr>
            <w:tcW w:w="667"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62</w:t>
            </w:r>
          </w:p>
        </w:tc>
      </w:tr>
      <w:tr w:rsidR="000F6A1F" w:rsidRPr="00BE138A" w:rsidTr="00992271">
        <w:trPr>
          <w:trHeight w:val="237"/>
        </w:trPr>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9</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1454"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Сахьянова</w:t>
            </w:r>
          </w:p>
        </w:tc>
        <w:tc>
          <w:tcPr>
            <w:tcW w:w="1338"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Анна</w:t>
            </w:r>
          </w:p>
        </w:tc>
        <w:tc>
          <w:tcPr>
            <w:tcW w:w="1821"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Валерьевна</w:t>
            </w:r>
          </w:p>
        </w:tc>
        <w:tc>
          <w:tcPr>
            <w:tcW w:w="307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+++++++5-----++2+++--+++-3</w:t>
            </w:r>
          </w:p>
        </w:tc>
        <w:tc>
          <w:tcPr>
            <w:tcW w:w="554"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46</w:t>
            </w:r>
          </w:p>
        </w:tc>
        <w:tc>
          <w:tcPr>
            <w:tcW w:w="667"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73</w:t>
            </w:r>
          </w:p>
        </w:tc>
      </w:tr>
      <w:tr w:rsidR="000F6A1F" w:rsidRPr="00BE138A" w:rsidTr="00992271">
        <w:trPr>
          <w:trHeight w:val="222"/>
        </w:trPr>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10</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1454"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Барлукова</w:t>
            </w:r>
          </w:p>
        </w:tc>
        <w:tc>
          <w:tcPr>
            <w:tcW w:w="1338"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Анастасия</w:t>
            </w:r>
          </w:p>
        </w:tc>
        <w:tc>
          <w:tcPr>
            <w:tcW w:w="1821"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Валерьевна</w:t>
            </w:r>
          </w:p>
        </w:tc>
        <w:tc>
          <w:tcPr>
            <w:tcW w:w="307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--+++++5---+++-2--+----+-3</w:t>
            </w:r>
          </w:p>
        </w:tc>
        <w:tc>
          <w:tcPr>
            <w:tcW w:w="554"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33</w:t>
            </w:r>
          </w:p>
        </w:tc>
        <w:tc>
          <w:tcPr>
            <w:tcW w:w="667"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57</w:t>
            </w:r>
          </w:p>
        </w:tc>
      </w:tr>
      <w:tr w:rsidR="000F6A1F" w:rsidRPr="00BE138A" w:rsidTr="00992271">
        <w:trPr>
          <w:trHeight w:val="237"/>
        </w:trPr>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11</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1454"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Бельгаева</w:t>
            </w:r>
          </w:p>
        </w:tc>
        <w:tc>
          <w:tcPr>
            <w:tcW w:w="1338"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Виктория</w:t>
            </w:r>
          </w:p>
        </w:tc>
        <w:tc>
          <w:tcPr>
            <w:tcW w:w="1821"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Владимировна</w:t>
            </w:r>
          </w:p>
        </w:tc>
        <w:tc>
          <w:tcPr>
            <w:tcW w:w="307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++++-++3-----++2-+-+--+--2</w:t>
            </w:r>
          </w:p>
        </w:tc>
        <w:tc>
          <w:tcPr>
            <w:tcW w:w="554"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33</w:t>
            </w:r>
          </w:p>
        </w:tc>
        <w:tc>
          <w:tcPr>
            <w:tcW w:w="667"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57</w:t>
            </w:r>
          </w:p>
        </w:tc>
      </w:tr>
      <w:tr w:rsidR="000F6A1F" w:rsidRPr="00BE138A" w:rsidTr="00992271">
        <w:trPr>
          <w:trHeight w:val="237"/>
        </w:trPr>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1454"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Агапова</w:t>
            </w:r>
          </w:p>
        </w:tc>
        <w:tc>
          <w:tcPr>
            <w:tcW w:w="1338"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Ксения</w:t>
            </w:r>
          </w:p>
        </w:tc>
        <w:tc>
          <w:tcPr>
            <w:tcW w:w="1821"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Алексеевна</w:t>
            </w:r>
          </w:p>
        </w:tc>
        <w:tc>
          <w:tcPr>
            <w:tcW w:w="307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-++----3----++-1+++-+----1</w:t>
            </w:r>
          </w:p>
        </w:tc>
        <w:tc>
          <w:tcPr>
            <w:tcW w:w="554"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21</w:t>
            </w:r>
          </w:p>
        </w:tc>
        <w:tc>
          <w:tcPr>
            <w:tcW w:w="667"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43</w:t>
            </w:r>
          </w:p>
        </w:tc>
      </w:tr>
      <w:tr w:rsidR="000F6A1F" w:rsidRPr="00BE138A" w:rsidTr="00992271">
        <w:trPr>
          <w:trHeight w:val="237"/>
        </w:trPr>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13</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1454"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Антонов</w:t>
            </w:r>
          </w:p>
        </w:tc>
        <w:tc>
          <w:tcPr>
            <w:tcW w:w="1338"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Александр</w:t>
            </w:r>
          </w:p>
        </w:tc>
        <w:tc>
          <w:tcPr>
            <w:tcW w:w="1821"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Леонидович</w:t>
            </w:r>
          </w:p>
        </w:tc>
        <w:tc>
          <w:tcPr>
            <w:tcW w:w="307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+-+--++0-+-+++-1+++---++-0</w:t>
            </w:r>
          </w:p>
        </w:tc>
        <w:tc>
          <w:tcPr>
            <w:tcW w:w="554"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29</w:t>
            </w:r>
          </w:p>
        </w:tc>
        <w:tc>
          <w:tcPr>
            <w:tcW w:w="667"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53</w:t>
            </w:r>
          </w:p>
        </w:tc>
      </w:tr>
      <w:tr w:rsidR="000F6A1F" w:rsidRPr="00BE138A" w:rsidTr="00992271">
        <w:trPr>
          <w:trHeight w:val="222"/>
        </w:trPr>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14</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1454"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Дурновцева</w:t>
            </w:r>
          </w:p>
        </w:tc>
        <w:tc>
          <w:tcPr>
            <w:tcW w:w="1338"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Юлия</w:t>
            </w:r>
          </w:p>
        </w:tc>
        <w:tc>
          <w:tcPr>
            <w:tcW w:w="1821"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Анатольевна</w:t>
            </w:r>
          </w:p>
        </w:tc>
        <w:tc>
          <w:tcPr>
            <w:tcW w:w="307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+++-+++5++--+-+2++---+-++4</w:t>
            </w:r>
          </w:p>
        </w:tc>
        <w:tc>
          <w:tcPr>
            <w:tcW w:w="554"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43</w:t>
            </w:r>
          </w:p>
        </w:tc>
        <w:tc>
          <w:tcPr>
            <w:tcW w:w="667"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70</w:t>
            </w:r>
          </w:p>
        </w:tc>
      </w:tr>
      <w:tr w:rsidR="000F6A1F" w:rsidRPr="00BE138A" w:rsidTr="00992271">
        <w:trPr>
          <w:trHeight w:val="237"/>
        </w:trPr>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15</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1454"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Караев</w:t>
            </w:r>
          </w:p>
        </w:tc>
        <w:tc>
          <w:tcPr>
            <w:tcW w:w="1338"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Темуркан</w:t>
            </w:r>
          </w:p>
        </w:tc>
        <w:tc>
          <w:tcPr>
            <w:tcW w:w="1821"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Викторович</w:t>
            </w:r>
          </w:p>
        </w:tc>
        <w:tc>
          <w:tcPr>
            <w:tcW w:w="307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+-+--+-0----++-2--+-+-+--0</w:t>
            </w:r>
          </w:p>
        </w:tc>
        <w:tc>
          <w:tcPr>
            <w:tcW w:w="554"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24</w:t>
            </w:r>
          </w:p>
        </w:tc>
        <w:tc>
          <w:tcPr>
            <w:tcW w:w="667"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46</w:t>
            </w:r>
          </w:p>
        </w:tc>
      </w:tr>
      <w:tr w:rsidR="000F6A1F" w:rsidRPr="00BE138A" w:rsidTr="00992271">
        <w:trPr>
          <w:trHeight w:val="237"/>
        </w:trPr>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16</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1454"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Крапивина</w:t>
            </w:r>
          </w:p>
        </w:tc>
        <w:tc>
          <w:tcPr>
            <w:tcW w:w="1338"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Ксения</w:t>
            </w:r>
          </w:p>
        </w:tc>
        <w:tc>
          <w:tcPr>
            <w:tcW w:w="1821"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Николаевна</w:t>
            </w:r>
          </w:p>
        </w:tc>
        <w:tc>
          <w:tcPr>
            <w:tcW w:w="307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--+--++0-----+-1--+----+-2</w:t>
            </w:r>
          </w:p>
        </w:tc>
        <w:tc>
          <w:tcPr>
            <w:tcW w:w="554"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20</w:t>
            </w:r>
          </w:p>
        </w:tc>
        <w:tc>
          <w:tcPr>
            <w:tcW w:w="667"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41</w:t>
            </w:r>
          </w:p>
        </w:tc>
      </w:tr>
      <w:tr w:rsidR="000F6A1F" w:rsidRPr="00BE138A" w:rsidTr="00992271">
        <w:trPr>
          <w:trHeight w:val="237"/>
        </w:trPr>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17</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1454"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Дыленов</w:t>
            </w:r>
          </w:p>
        </w:tc>
        <w:tc>
          <w:tcPr>
            <w:tcW w:w="1338"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Сергей</w:t>
            </w:r>
          </w:p>
        </w:tc>
        <w:tc>
          <w:tcPr>
            <w:tcW w:w="1821"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Андреевич</w:t>
            </w:r>
          </w:p>
        </w:tc>
        <w:tc>
          <w:tcPr>
            <w:tcW w:w="307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+-+++++3--+----0+----+-+-0</w:t>
            </w:r>
          </w:p>
        </w:tc>
        <w:tc>
          <w:tcPr>
            <w:tcW w:w="554"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29</w:t>
            </w:r>
          </w:p>
        </w:tc>
        <w:tc>
          <w:tcPr>
            <w:tcW w:w="667"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53</w:t>
            </w:r>
          </w:p>
        </w:tc>
      </w:tr>
      <w:tr w:rsidR="000F6A1F" w:rsidRPr="00BE138A" w:rsidTr="00992271">
        <w:trPr>
          <w:trHeight w:val="222"/>
        </w:trPr>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18</w:t>
            </w:r>
          </w:p>
        </w:tc>
        <w:tc>
          <w:tcPr>
            <w:tcW w:w="578" w:type="dxa"/>
            <w:tcBorders>
              <w:top w:val="single" w:sz="4" w:space="0" w:color="000000"/>
              <w:left w:val="nil"/>
              <w:bottom w:val="single" w:sz="4" w:space="0" w:color="000000"/>
              <w:right w:val="single" w:sz="4" w:space="0" w:color="auto"/>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1454" w:type="dxa"/>
            <w:tcBorders>
              <w:top w:val="nil"/>
              <w:left w:val="single" w:sz="4" w:space="0" w:color="auto"/>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Иванова</w:t>
            </w:r>
          </w:p>
        </w:tc>
        <w:tc>
          <w:tcPr>
            <w:tcW w:w="1338" w:type="dxa"/>
            <w:tcBorders>
              <w:top w:val="nil"/>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Юлия</w:t>
            </w:r>
          </w:p>
        </w:tc>
        <w:tc>
          <w:tcPr>
            <w:tcW w:w="1821"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Баторовна</w:t>
            </w:r>
          </w:p>
        </w:tc>
        <w:tc>
          <w:tcPr>
            <w:tcW w:w="307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++++-++5+-+-+++2++++-++++4</w:t>
            </w:r>
          </w:p>
        </w:tc>
        <w:tc>
          <w:tcPr>
            <w:tcW w:w="554"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49</w:t>
            </w:r>
          </w:p>
        </w:tc>
        <w:tc>
          <w:tcPr>
            <w:tcW w:w="667"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992271" w:rsidRDefault="000F6A1F"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80</w:t>
            </w:r>
          </w:p>
        </w:tc>
      </w:tr>
    </w:tbl>
    <w:p w:rsidR="00B212E7" w:rsidRPr="00BE138A" w:rsidRDefault="00B212E7" w:rsidP="00992271">
      <w:pPr>
        <w:pStyle w:val="31"/>
        <w:jc w:val="both"/>
        <w:rPr>
          <w:sz w:val="24"/>
          <w:szCs w:val="24"/>
        </w:rPr>
      </w:pPr>
    </w:p>
    <w:p w:rsidR="00B212E7" w:rsidRPr="00992271" w:rsidRDefault="00B212E7" w:rsidP="00992271">
      <w:pPr>
        <w:pStyle w:val="affe"/>
        <w:rPr>
          <w:b/>
        </w:rPr>
      </w:pPr>
      <w:r w:rsidRPr="00992271">
        <w:rPr>
          <w:b/>
        </w:rPr>
        <w:t>Физика</w:t>
      </w:r>
    </w:p>
    <w:p w:rsidR="00B212E7" w:rsidRPr="00BE138A" w:rsidRDefault="00B212E7" w:rsidP="00992271">
      <w:pPr>
        <w:pStyle w:val="affe"/>
      </w:pPr>
      <w:r w:rsidRPr="00BE138A">
        <w:t>Учитель – Петрова З.И. Из 17(12 в прошлом году) обучающихся – сдавали 5 (2).  Среднее количество баллов – 34.6(48  - в прошлом году), по району – 38.2 (44.3) балла, в рейтинге школ на 8 (4)   месте   из 11 (12) школ.</w:t>
      </w:r>
    </w:p>
    <w:p w:rsidR="00B212E7" w:rsidRPr="00992271" w:rsidRDefault="00B212E7" w:rsidP="00992271">
      <w:pPr>
        <w:pStyle w:val="affe"/>
        <w:rPr>
          <w:b/>
        </w:rPr>
      </w:pPr>
      <w:r w:rsidRPr="00992271">
        <w:rPr>
          <w:b/>
        </w:rPr>
        <w:t>Информатика</w:t>
      </w:r>
    </w:p>
    <w:p w:rsidR="00B212E7" w:rsidRPr="00BE138A" w:rsidRDefault="00B212E7" w:rsidP="00992271">
      <w:pPr>
        <w:pStyle w:val="affe"/>
      </w:pPr>
      <w:r w:rsidRPr="00BE138A">
        <w:t>Учитель – Петрова З.И. Из 17 (12) обучающихся – сдавал  1 (1). Мамонтов В не сдал. Среднее количество баллов – 0(30), по району – 46(46.8) балла, в рейтинге школ на последнем 5 ( 5)  место  из5 ( 5) школ.</w:t>
      </w:r>
    </w:p>
    <w:p w:rsidR="00B212E7" w:rsidRPr="00BE138A" w:rsidRDefault="00B212E7" w:rsidP="00BE138A">
      <w:pPr>
        <w:pStyle w:val="31"/>
        <w:ind w:firstLine="709"/>
        <w:jc w:val="both"/>
        <w:rPr>
          <w:b/>
          <w:sz w:val="24"/>
          <w:szCs w:val="24"/>
        </w:rPr>
      </w:pPr>
      <w:r w:rsidRPr="00BE138A">
        <w:rPr>
          <w:b/>
          <w:sz w:val="24"/>
          <w:szCs w:val="24"/>
        </w:rPr>
        <w:t>Биология</w:t>
      </w:r>
    </w:p>
    <w:p w:rsidR="00B212E7" w:rsidRPr="00BE138A" w:rsidRDefault="00B212E7" w:rsidP="00BE138A">
      <w:pPr>
        <w:pStyle w:val="31"/>
        <w:ind w:left="420" w:firstLine="709"/>
        <w:jc w:val="both"/>
        <w:rPr>
          <w:sz w:val="24"/>
          <w:szCs w:val="24"/>
        </w:rPr>
      </w:pPr>
      <w:r w:rsidRPr="00BE138A">
        <w:rPr>
          <w:b/>
          <w:sz w:val="24"/>
          <w:szCs w:val="24"/>
        </w:rPr>
        <w:t xml:space="preserve">Учитель – Бочкина Т.И. </w:t>
      </w:r>
      <w:r w:rsidRPr="00BE138A">
        <w:rPr>
          <w:sz w:val="24"/>
          <w:szCs w:val="24"/>
        </w:rPr>
        <w:t>Из 17 (12 в прошлом году) обучающихся – сдавали 3 (3). Одна ученица Крапивина К (Титова Л.) не  прошла минимальный порог. Среднее количество баллов –  33.3( 49.3 - в прошлом году), по району – 41.7 (46.5) балла, в рейтинге школ на 9    месте (3) из 10(7) школ.</w:t>
      </w:r>
    </w:p>
    <w:p w:rsidR="00B212E7" w:rsidRPr="00BE138A" w:rsidRDefault="00B212E7" w:rsidP="00BE138A">
      <w:pPr>
        <w:pStyle w:val="31"/>
        <w:ind w:left="420" w:firstLine="709"/>
        <w:jc w:val="both"/>
        <w:rPr>
          <w:b/>
          <w:sz w:val="24"/>
          <w:szCs w:val="24"/>
        </w:rPr>
      </w:pPr>
    </w:p>
    <w:tbl>
      <w:tblPr>
        <w:tblStyle w:val="120"/>
        <w:tblW w:w="10098" w:type="dxa"/>
        <w:tblInd w:w="108" w:type="dxa"/>
        <w:tblLook w:val="04A0"/>
      </w:tblPr>
      <w:tblGrid>
        <w:gridCol w:w="417"/>
        <w:gridCol w:w="1242"/>
        <w:gridCol w:w="996"/>
        <w:gridCol w:w="1364"/>
        <w:gridCol w:w="2360"/>
        <w:gridCol w:w="2693"/>
        <w:gridCol w:w="567"/>
        <w:gridCol w:w="459"/>
      </w:tblGrid>
      <w:tr w:rsidR="00992271" w:rsidRPr="00BE138A" w:rsidTr="00992271">
        <w:trPr>
          <w:trHeight w:val="1170"/>
        </w:trPr>
        <w:tc>
          <w:tcPr>
            <w:tcW w:w="417" w:type="dxa"/>
            <w:noWrap/>
            <w:hideMark/>
          </w:tcPr>
          <w:p w:rsidR="00992271" w:rsidRPr="00992271" w:rsidRDefault="00992271" w:rsidP="00992271">
            <w:pPr>
              <w:jc w:val="both"/>
              <w:rPr>
                <w:b/>
                <w:bCs/>
              </w:rPr>
            </w:pPr>
            <w:r w:rsidRPr="00992271">
              <w:rPr>
                <w:b/>
                <w:bCs/>
              </w:rPr>
              <w:t>№</w:t>
            </w:r>
          </w:p>
        </w:tc>
        <w:tc>
          <w:tcPr>
            <w:tcW w:w="1242" w:type="dxa"/>
            <w:noWrap/>
            <w:hideMark/>
          </w:tcPr>
          <w:p w:rsidR="00992271" w:rsidRPr="00992271" w:rsidRDefault="00992271" w:rsidP="00992271">
            <w:pPr>
              <w:jc w:val="both"/>
              <w:rPr>
                <w:b/>
                <w:bCs/>
              </w:rPr>
            </w:pPr>
            <w:r w:rsidRPr="00992271">
              <w:rPr>
                <w:b/>
                <w:bCs/>
              </w:rPr>
              <w:t>Фамилия</w:t>
            </w:r>
          </w:p>
        </w:tc>
        <w:tc>
          <w:tcPr>
            <w:tcW w:w="996" w:type="dxa"/>
            <w:noWrap/>
            <w:hideMark/>
          </w:tcPr>
          <w:p w:rsidR="00992271" w:rsidRPr="00992271" w:rsidRDefault="00992271" w:rsidP="00992271">
            <w:pPr>
              <w:jc w:val="both"/>
              <w:rPr>
                <w:b/>
                <w:bCs/>
              </w:rPr>
            </w:pPr>
            <w:r w:rsidRPr="00992271">
              <w:rPr>
                <w:b/>
                <w:bCs/>
              </w:rPr>
              <w:t>Имя</w:t>
            </w:r>
          </w:p>
        </w:tc>
        <w:tc>
          <w:tcPr>
            <w:tcW w:w="1364" w:type="dxa"/>
            <w:noWrap/>
            <w:hideMark/>
          </w:tcPr>
          <w:p w:rsidR="00992271" w:rsidRPr="00992271" w:rsidRDefault="00992271" w:rsidP="00992271">
            <w:pPr>
              <w:ind w:right="297"/>
              <w:jc w:val="both"/>
              <w:rPr>
                <w:b/>
                <w:bCs/>
              </w:rPr>
            </w:pPr>
            <w:r w:rsidRPr="00992271">
              <w:rPr>
                <w:b/>
                <w:bCs/>
              </w:rPr>
              <w:t>Отчество</w:t>
            </w:r>
          </w:p>
        </w:tc>
        <w:tc>
          <w:tcPr>
            <w:tcW w:w="2360" w:type="dxa"/>
            <w:hideMark/>
          </w:tcPr>
          <w:p w:rsidR="00992271" w:rsidRPr="00992271" w:rsidRDefault="00992271" w:rsidP="00992271">
            <w:pPr>
              <w:jc w:val="both"/>
              <w:rPr>
                <w:b/>
                <w:bCs/>
              </w:rPr>
            </w:pPr>
            <w:r w:rsidRPr="00992271">
              <w:rPr>
                <w:b/>
                <w:bCs/>
              </w:rPr>
              <w:t>Задания с кратким ответом</w:t>
            </w:r>
          </w:p>
        </w:tc>
        <w:tc>
          <w:tcPr>
            <w:tcW w:w="2693" w:type="dxa"/>
            <w:hideMark/>
          </w:tcPr>
          <w:p w:rsidR="00992271" w:rsidRPr="00992271" w:rsidRDefault="00992271" w:rsidP="00992271">
            <w:pPr>
              <w:jc w:val="both"/>
              <w:rPr>
                <w:b/>
                <w:bCs/>
              </w:rPr>
            </w:pPr>
            <w:r w:rsidRPr="00992271">
              <w:rPr>
                <w:b/>
                <w:bCs/>
              </w:rPr>
              <w:t>Задания с развёрнутым ответом</w:t>
            </w:r>
          </w:p>
        </w:tc>
        <w:tc>
          <w:tcPr>
            <w:tcW w:w="567" w:type="dxa"/>
            <w:textDirection w:val="btLr"/>
            <w:hideMark/>
          </w:tcPr>
          <w:p w:rsidR="00992271" w:rsidRPr="00992271" w:rsidRDefault="00992271" w:rsidP="00992271">
            <w:pPr>
              <w:jc w:val="both"/>
              <w:rPr>
                <w:b/>
                <w:bCs/>
              </w:rPr>
            </w:pPr>
            <w:r w:rsidRPr="00992271">
              <w:rPr>
                <w:b/>
                <w:bCs/>
              </w:rPr>
              <w:t>Первичный балл</w:t>
            </w:r>
          </w:p>
        </w:tc>
        <w:tc>
          <w:tcPr>
            <w:tcW w:w="459" w:type="dxa"/>
            <w:textDirection w:val="btLr"/>
            <w:hideMark/>
          </w:tcPr>
          <w:p w:rsidR="00992271" w:rsidRPr="00992271" w:rsidRDefault="00992271" w:rsidP="00992271">
            <w:pPr>
              <w:jc w:val="both"/>
              <w:rPr>
                <w:b/>
                <w:bCs/>
              </w:rPr>
            </w:pPr>
            <w:r w:rsidRPr="00992271">
              <w:rPr>
                <w:b/>
                <w:bCs/>
              </w:rPr>
              <w:t>Балл</w:t>
            </w:r>
          </w:p>
        </w:tc>
      </w:tr>
      <w:tr w:rsidR="00992271" w:rsidRPr="00BE138A" w:rsidTr="00992271">
        <w:trPr>
          <w:trHeight w:val="237"/>
        </w:trPr>
        <w:tc>
          <w:tcPr>
            <w:tcW w:w="417" w:type="dxa"/>
            <w:noWrap/>
            <w:hideMark/>
          </w:tcPr>
          <w:p w:rsidR="00992271" w:rsidRPr="00992271" w:rsidRDefault="00992271" w:rsidP="00992271">
            <w:pPr>
              <w:jc w:val="both"/>
              <w:rPr>
                <w:b/>
                <w:bCs/>
              </w:rPr>
            </w:pPr>
            <w:r w:rsidRPr="00992271">
              <w:rPr>
                <w:b/>
                <w:bCs/>
              </w:rPr>
              <w:t>1</w:t>
            </w:r>
          </w:p>
        </w:tc>
        <w:tc>
          <w:tcPr>
            <w:tcW w:w="1242" w:type="dxa"/>
            <w:noWrap/>
            <w:hideMark/>
          </w:tcPr>
          <w:p w:rsidR="00992271" w:rsidRPr="00992271" w:rsidRDefault="00992271" w:rsidP="00992271">
            <w:pPr>
              <w:jc w:val="both"/>
              <w:rPr>
                <w:b/>
                <w:bCs/>
              </w:rPr>
            </w:pPr>
            <w:r w:rsidRPr="00992271">
              <w:rPr>
                <w:b/>
                <w:bCs/>
              </w:rPr>
              <w:t>Халтанова</w:t>
            </w:r>
          </w:p>
        </w:tc>
        <w:tc>
          <w:tcPr>
            <w:tcW w:w="996" w:type="dxa"/>
            <w:noWrap/>
            <w:hideMark/>
          </w:tcPr>
          <w:p w:rsidR="00992271" w:rsidRPr="00992271" w:rsidRDefault="00992271" w:rsidP="00992271">
            <w:pPr>
              <w:jc w:val="both"/>
              <w:rPr>
                <w:b/>
                <w:bCs/>
              </w:rPr>
            </w:pPr>
            <w:r w:rsidRPr="00992271">
              <w:rPr>
                <w:b/>
                <w:bCs/>
              </w:rPr>
              <w:t>Наталья</w:t>
            </w:r>
          </w:p>
        </w:tc>
        <w:tc>
          <w:tcPr>
            <w:tcW w:w="1364" w:type="dxa"/>
            <w:noWrap/>
            <w:hideMark/>
          </w:tcPr>
          <w:p w:rsidR="00992271" w:rsidRPr="00992271" w:rsidRDefault="00992271" w:rsidP="00992271">
            <w:pPr>
              <w:jc w:val="both"/>
              <w:rPr>
                <w:b/>
                <w:bCs/>
              </w:rPr>
            </w:pPr>
            <w:r w:rsidRPr="00992271">
              <w:rPr>
                <w:b/>
                <w:bCs/>
              </w:rPr>
              <w:t>Сергеевна</w:t>
            </w:r>
          </w:p>
        </w:tc>
        <w:tc>
          <w:tcPr>
            <w:tcW w:w="2360" w:type="dxa"/>
            <w:noWrap/>
            <w:hideMark/>
          </w:tcPr>
          <w:p w:rsidR="00992271" w:rsidRPr="00992271" w:rsidRDefault="00992271" w:rsidP="00992271">
            <w:pPr>
              <w:jc w:val="both"/>
              <w:rPr>
                <w:b/>
                <w:bCs/>
              </w:rPr>
            </w:pPr>
            <w:r w:rsidRPr="00992271">
              <w:rPr>
                <w:b/>
                <w:bCs/>
              </w:rPr>
              <w:t>++-10-001022002012002</w:t>
            </w:r>
          </w:p>
        </w:tc>
        <w:tc>
          <w:tcPr>
            <w:tcW w:w="2693" w:type="dxa"/>
            <w:noWrap/>
            <w:hideMark/>
          </w:tcPr>
          <w:p w:rsidR="00992271" w:rsidRPr="00992271" w:rsidRDefault="00992271" w:rsidP="00992271">
            <w:pPr>
              <w:jc w:val="both"/>
              <w:rPr>
                <w:b/>
                <w:bCs/>
              </w:rPr>
            </w:pPr>
            <w:r w:rsidRPr="00992271">
              <w:rPr>
                <w:b/>
                <w:bCs/>
              </w:rPr>
              <w:t>1(2)1(3)0(3)1(3)0(3)0(3)0(3)</w:t>
            </w:r>
          </w:p>
        </w:tc>
        <w:tc>
          <w:tcPr>
            <w:tcW w:w="567" w:type="dxa"/>
            <w:noWrap/>
            <w:hideMark/>
          </w:tcPr>
          <w:p w:rsidR="00992271" w:rsidRPr="00992271" w:rsidRDefault="00992271" w:rsidP="00992271">
            <w:pPr>
              <w:jc w:val="both"/>
              <w:rPr>
                <w:b/>
                <w:bCs/>
              </w:rPr>
            </w:pPr>
            <w:r w:rsidRPr="00992271">
              <w:rPr>
                <w:b/>
                <w:bCs/>
              </w:rPr>
              <w:t>#</w:t>
            </w:r>
          </w:p>
        </w:tc>
        <w:tc>
          <w:tcPr>
            <w:tcW w:w="459" w:type="dxa"/>
            <w:noWrap/>
            <w:hideMark/>
          </w:tcPr>
          <w:p w:rsidR="00992271" w:rsidRPr="00992271" w:rsidRDefault="00992271" w:rsidP="00992271">
            <w:pPr>
              <w:jc w:val="both"/>
              <w:rPr>
                <w:b/>
                <w:bCs/>
              </w:rPr>
            </w:pPr>
            <w:r w:rsidRPr="00992271">
              <w:rPr>
                <w:b/>
                <w:bCs/>
              </w:rPr>
              <w:t>39</w:t>
            </w:r>
          </w:p>
        </w:tc>
      </w:tr>
      <w:tr w:rsidR="00992271" w:rsidRPr="00BE138A" w:rsidTr="00992271">
        <w:trPr>
          <w:trHeight w:val="222"/>
        </w:trPr>
        <w:tc>
          <w:tcPr>
            <w:tcW w:w="417" w:type="dxa"/>
            <w:noWrap/>
            <w:hideMark/>
          </w:tcPr>
          <w:p w:rsidR="00992271" w:rsidRPr="00992271" w:rsidRDefault="00992271" w:rsidP="00992271">
            <w:pPr>
              <w:jc w:val="both"/>
              <w:rPr>
                <w:b/>
                <w:bCs/>
              </w:rPr>
            </w:pPr>
            <w:r w:rsidRPr="00992271">
              <w:rPr>
                <w:b/>
                <w:bCs/>
              </w:rPr>
              <w:t>2</w:t>
            </w:r>
          </w:p>
        </w:tc>
        <w:tc>
          <w:tcPr>
            <w:tcW w:w="1242" w:type="dxa"/>
            <w:noWrap/>
            <w:hideMark/>
          </w:tcPr>
          <w:p w:rsidR="00992271" w:rsidRPr="00992271" w:rsidRDefault="00992271" w:rsidP="00992271">
            <w:pPr>
              <w:jc w:val="both"/>
              <w:rPr>
                <w:b/>
                <w:bCs/>
              </w:rPr>
            </w:pPr>
            <w:r w:rsidRPr="00992271">
              <w:rPr>
                <w:b/>
                <w:bCs/>
              </w:rPr>
              <w:t>Крапивина</w:t>
            </w:r>
          </w:p>
        </w:tc>
        <w:tc>
          <w:tcPr>
            <w:tcW w:w="996" w:type="dxa"/>
            <w:noWrap/>
            <w:hideMark/>
          </w:tcPr>
          <w:p w:rsidR="00992271" w:rsidRPr="00992271" w:rsidRDefault="00992271" w:rsidP="00992271">
            <w:pPr>
              <w:jc w:val="both"/>
              <w:rPr>
                <w:b/>
                <w:bCs/>
              </w:rPr>
            </w:pPr>
            <w:r w:rsidRPr="00992271">
              <w:rPr>
                <w:b/>
                <w:bCs/>
              </w:rPr>
              <w:t>Ксения</w:t>
            </w:r>
          </w:p>
        </w:tc>
        <w:tc>
          <w:tcPr>
            <w:tcW w:w="1364" w:type="dxa"/>
            <w:noWrap/>
            <w:hideMark/>
          </w:tcPr>
          <w:p w:rsidR="00992271" w:rsidRPr="00992271" w:rsidRDefault="00992271" w:rsidP="00992271">
            <w:pPr>
              <w:jc w:val="both"/>
              <w:rPr>
                <w:b/>
                <w:bCs/>
              </w:rPr>
            </w:pPr>
            <w:r w:rsidRPr="00992271">
              <w:rPr>
                <w:b/>
                <w:bCs/>
              </w:rPr>
              <w:t>Николаевна</w:t>
            </w:r>
          </w:p>
        </w:tc>
        <w:tc>
          <w:tcPr>
            <w:tcW w:w="2360" w:type="dxa"/>
            <w:noWrap/>
            <w:hideMark/>
          </w:tcPr>
          <w:p w:rsidR="00992271" w:rsidRPr="00992271" w:rsidRDefault="00992271" w:rsidP="00992271">
            <w:pPr>
              <w:jc w:val="both"/>
              <w:rPr>
                <w:b/>
                <w:bCs/>
              </w:rPr>
            </w:pPr>
            <w:r w:rsidRPr="00992271">
              <w:rPr>
                <w:b/>
                <w:bCs/>
              </w:rPr>
              <w:t>+--01-201101100000001</w:t>
            </w:r>
          </w:p>
        </w:tc>
        <w:tc>
          <w:tcPr>
            <w:tcW w:w="2693" w:type="dxa"/>
            <w:noWrap/>
            <w:hideMark/>
          </w:tcPr>
          <w:p w:rsidR="00992271" w:rsidRPr="00992271" w:rsidRDefault="00992271" w:rsidP="00992271">
            <w:pPr>
              <w:jc w:val="both"/>
              <w:rPr>
                <w:b/>
                <w:bCs/>
              </w:rPr>
            </w:pPr>
            <w:r w:rsidRPr="00992271">
              <w:rPr>
                <w:b/>
                <w:bCs/>
              </w:rPr>
              <w:t>1(2)0(3)0(3)0(3)0(3)0(3)0(3)</w:t>
            </w:r>
          </w:p>
        </w:tc>
        <w:tc>
          <w:tcPr>
            <w:tcW w:w="567" w:type="dxa"/>
            <w:noWrap/>
            <w:hideMark/>
          </w:tcPr>
          <w:p w:rsidR="00992271" w:rsidRPr="00992271" w:rsidRDefault="00992271" w:rsidP="00992271">
            <w:pPr>
              <w:jc w:val="both"/>
              <w:rPr>
                <w:b/>
                <w:bCs/>
              </w:rPr>
            </w:pPr>
            <w:r w:rsidRPr="00992271">
              <w:rPr>
                <w:b/>
                <w:bCs/>
              </w:rPr>
              <w:t>#</w:t>
            </w:r>
          </w:p>
        </w:tc>
        <w:tc>
          <w:tcPr>
            <w:tcW w:w="459" w:type="dxa"/>
            <w:noWrap/>
            <w:hideMark/>
          </w:tcPr>
          <w:p w:rsidR="00992271" w:rsidRPr="00992271" w:rsidRDefault="00992271" w:rsidP="00992271">
            <w:pPr>
              <w:jc w:val="both"/>
              <w:rPr>
                <w:b/>
                <w:bCs/>
              </w:rPr>
            </w:pPr>
            <w:r w:rsidRPr="00992271">
              <w:rPr>
                <w:b/>
                <w:bCs/>
              </w:rPr>
              <w:t>23</w:t>
            </w:r>
          </w:p>
        </w:tc>
      </w:tr>
      <w:tr w:rsidR="00992271" w:rsidRPr="00BE138A" w:rsidTr="00992271">
        <w:trPr>
          <w:trHeight w:val="237"/>
        </w:trPr>
        <w:tc>
          <w:tcPr>
            <w:tcW w:w="417" w:type="dxa"/>
            <w:noWrap/>
            <w:hideMark/>
          </w:tcPr>
          <w:p w:rsidR="00992271" w:rsidRPr="00992271" w:rsidRDefault="00992271" w:rsidP="00992271">
            <w:pPr>
              <w:jc w:val="both"/>
              <w:rPr>
                <w:b/>
                <w:bCs/>
              </w:rPr>
            </w:pPr>
            <w:r w:rsidRPr="00992271">
              <w:rPr>
                <w:b/>
                <w:bCs/>
              </w:rPr>
              <w:t>3</w:t>
            </w:r>
          </w:p>
        </w:tc>
        <w:tc>
          <w:tcPr>
            <w:tcW w:w="1242" w:type="dxa"/>
            <w:noWrap/>
            <w:hideMark/>
          </w:tcPr>
          <w:p w:rsidR="00992271" w:rsidRPr="00992271" w:rsidRDefault="00992271" w:rsidP="00992271">
            <w:pPr>
              <w:jc w:val="both"/>
              <w:rPr>
                <w:b/>
                <w:bCs/>
              </w:rPr>
            </w:pPr>
            <w:r w:rsidRPr="00992271">
              <w:rPr>
                <w:b/>
                <w:bCs/>
              </w:rPr>
              <w:t>Иванова</w:t>
            </w:r>
          </w:p>
        </w:tc>
        <w:tc>
          <w:tcPr>
            <w:tcW w:w="996" w:type="dxa"/>
            <w:noWrap/>
            <w:hideMark/>
          </w:tcPr>
          <w:p w:rsidR="00992271" w:rsidRPr="00992271" w:rsidRDefault="00992271" w:rsidP="00992271">
            <w:pPr>
              <w:jc w:val="both"/>
              <w:rPr>
                <w:b/>
                <w:bCs/>
              </w:rPr>
            </w:pPr>
            <w:r w:rsidRPr="00992271">
              <w:rPr>
                <w:b/>
                <w:bCs/>
              </w:rPr>
              <w:t>Юлия</w:t>
            </w:r>
          </w:p>
        </w:tc>
        <w:tc>
          <w:tcPr>
            <w:tcW w:w="1364" w:type="dxa"/>
            <w:noWrap/>
            <w:hideMark/>
          </w:tcPr>
          <w:p w:rsidR="00992271" w:rsidRPr="00992271" w:rsidRDefault="00992271" w:rsidP="00992271">
            <w:pPr>
              <w:jc w:val="both"/>
              <w:rPr>
                <w:b/>
                <w:bCs/>
              </w:rPr>
            </w:pPr>
            <w:r w:rsidRPr="00992271">
              <w:rPr>
                <w:b/>
                <w:bCs/>
              </w:rPr>
              <w:t>Баторовна</w:t>
            </w:r>
          </w:p>
        </w:tc>
        <w:tc>
          <w:tcPr>
            <w:tcW w:w="2360" w:type="dxa"/>
            <w:noWrap/>
            <w:hideMark/>
          </w:tcPr>
          <w:p w:rsidR="00992271" w:rsidRPr="00992271" w:rsidRDefault="00992271" w:rsidP="00992271">
            <w:pPr>
              <w:jc w:val="both"/>
              <w:rPr>
                <w:b/>
                <w:bCs/>
              </w:rPr>
            </w:pPr>
            <w:r w:rsidRPr="00992271">
              <w:rPr>
                <w:b/>
                <w:bCs/>
              </w:rPr>
              <w:t>++-11-101011201111002</w:t>
            </w:r>
          </w:p>
        </w:tc>
        <w:tc>
          <w:tcPr>
            <w:tcW w:w="2693" w:type="dxa"/>
            <w:noWrap/>
            <w:hideMark/>
          </w:tcPr>
          <w:p w:rsidR="00992271" w:rsidRPr="00992271" w:rsidRDefault="00992271" w:rsidP="00992271">
            <w:pPr>
              <w:jc w:val="both"/>
              <w:rPr>
                <w:b/>
                <w:bCs/>
              </w:rPr>
            </w:pPr>
            <w:r w:rsidRPr="00992271">
              <w:rPr>
                <w:b/>
                <w:bCs/>
              </w:rPr>
              <w:t>0(2)0(3)0(3)0(3)1(3)0(3)0(3)</w:t>
            </w:r>
          </w:p>
        </w:tc>
        <w:tc>
          <w:tcPr>
            <w:tcW w:w="567" w:type="dxa"/>
            <w:noWrap/>
            <w:hideMark/>
          </w:tcPr>
          <w:p w:rsidR="00992271" w:rsidRPr="00992271" w:rsidRDefault="00992271" w:rsidP="00992271">
            <w:pPr>
              <w:jc w:val="both"/>
              <w:rPr>
                <w:b/>
                <w:bCs/>
              </w:rPr>
            </w:pPr>
            <w:r w:rsidRPr="00992271">
              <w:rPr>
                <w:b/>
                <w:bCs/>
              </w:rPr>
              <w:t>#</w:t>
            </w:r>
          </w:p>
        </w:tc>
        <w:tc>
          <w:tcPr>
            <w:tcW w:w="459" w:type="dxa"/>
            <w:noWrap/>
            <w:hideMark/>
          </w:tcPr>
          <w:p w:rsidR="00992271" w:rsidRPr="00992271" w:rsidRDefault="00992271" w:rsidP="00992271">
            <w:pPr>
              <w:jc w:val="both"/>
              <w:rPr>
                <w:b/>
                <w:bCs/>
              </w:rPr>
            </w:pPr>
            <w:r w:rsidRPr="00992271">
              <w:rPr>
                <w:b/>
                <w:bCs/>
              </w:rPr>
              <w:t>38</w:t>
            </w:r>
          </w:p>
        </w:tc>
      </w:tr>
      <w:tr w:rsidR="00992271" w:rsidRPr="00BE138A" w:rsidTr="00992271">
        <w:trPr>
          <w:trHeight w:val="237"/>
        </w:trPr>
        <w:tc>
          <w:tcPr>
            <w:tcW w:w="9072" w:type="dxa"/>
            <w:gridSpan w:val="6"/>
            <w:noWrap/>
            <w:hideMark/>
          </w:tcPr>
          <w:p w:rsidR="00992271" w:rsidRPr="00992271" w:rsidRDefault="00992271" w:rsidP="00992271">
            <w:pPr>
              <w:jc w:val="both"/>
            </w:pPr>
            <w:r w:rsidRPr="00992271">
              <w:t>Минимальная граница</w:t>
            </w:r>
          </w:p>
        </w:tc>
        <w:tc>
          <w:tcPr>
            <w:tcW w:w="1026" w:type="dxa"/>
            <w:gridSpan w:val="2"/>
            <w:noWrap/>
            <w:hideMark/>
          </w:tcPr>
          <w:p w:rsidR="00992271" w:rsidRPr="00BE138A" w:rsidRDefault="00992271" w:rsidP="00992271">
            <w:pPr>
              <w:jc w:val="both"/>
              <w:rPr>
                <w:b/>
                <w:bCs/>
                <w:sz w:val="24"/>
                <w:szCs w:val="24"/>
              </w:rPr>
            </w:pPr>
            <w:r w:rsidRPr="00BE138A">
              <w:rPr>
                <w:b/>
                <w:bCs/>
                <w:sz w:val="24"/>
                <w:szCs w:val="24"/>
              </w:rPr>
              <w:t>36</w:t>
            </w:r>
          </w:p>
        </w:tc>
      </w:tr>
      <w:tr w:rsidR="00992271" w:rsidRPr="00BE138A" w:rsidTr="00992271">
        <w:trPr>
          <w:trHeight w:val="222"/>
        </w:trPr>
        <w:tc>
          <w:tcPr>
            <w:tcW w:w="9072" w:type="dxa"/>
            <w:gridSpan w:val="6"/>
            <w:noWrap/>
            <w:hideMark/>
          </w:tcPr>
          <w:p w:rsidR="00992271" w:rsidRPr="00992271" w:rsidRDefault="00992271" w:rsidP="00992271">
            <w:pPr>
              <w:jc w:val="both"/>
            </w:pPr>
            <w:r w:rsidRPr="00992271">
              <w:t>Всего участников</w:t>
            </w:r>
          </w:p>
        </w:tc>
        <w:tc>
          <w:tcPr>
            <w:tcW w:w="1026" w:type="dxa"/>
            <w:gridSpan w:val="2"/>
            <w:noWrap/>
            <w:hideMark/>
          </w:tcPr>
          <w:p w:rsidR="00992271" w:rsidRPr="00BE138A" w:rsidRDefault="00992271" w:rsidP="00BE138A">
            <w:pPr>
              <w:ind w:firstLine="709"/>
              <w:jc w:val="both"/>
              <w:rPr>
                <w:b/>
                <w:bCs/>
                <w:sz w:val="24"/>
                <w:szCs w:val="24"/>
              </w:rPr>
            </w:pPr>
            <w:r w:rsidRPr="00BE138A">
              <w:rPr>
                <w:b/>
                <w:bCs/>
                <w:sz w:val="24"/>
                <w:szCs w:val="24"/>
              </w:rPr>
              <w:t>3</w:t>
            </w:r>
          </w:p>
        </w:tc>
      </w:tr>
    </w:tbl>
    <w:p w:rsidR="00B212E7" w:rsidRPr="00BE138A" w:rsidRDefault="00B212E7" w:rsidP="00BE138A">
      <w:pPr>
        <w:pStyle w:val="31"/>
        <w:ind w:left="420" w:firstLine="709"/>
        <w:jc w:val="both"/>
        <w:rPr>
          <w:b/>
          <w:sz w:val="24"/>
          <w:szCs w:val="24"/>
        </w:rPr>
      </w:pPr>
    </w:p>
    <w:p w:rsidR="00B212E7" w:rsidRPr="00BE138A" w:rsidRDefault="00B212E7" w:rsidP="00BE138A">
      <w:pPr>
        <w:pStyle w:val="31"/>
        <w:ind w:left="420" w:firstLine="709"/>
        <w:jc w:val="both"/>
        <w:rPr>
          <w:b/>
          <w:sz w:val="24"/>
          <w:szCs w:val="24"/>
        </w:rPr>
      </w:pPr>
      <w:r w:rsidRPr="00BE138A">
        <w:rPr>
          <w:b/>
          <w:sz w:val="24"/>
          <w:szCs w:val="24"/>
        </w:rPr>
        <w:t>История</w:t>
      </w:r>
    </w:p>
    <w:p w:rsidR="00B212E7" w:rsidRPr="00BE138A" w:rsidRDefault="00B212E7" w:rsidP="00BE138A">
      <w:pPr>
        <w:pStyle w:val="31"/>
        <w:ind w:left="420" w:firstLine="709"/>
        <w:jc w:val="both"/>
        <w:rPr>
          <w:sz w:val="24"/>
          <w:szCs w:val="24"/>
        </w:rPr>
      </w:pPr>
      <w:r w:rsidRPr="00BE138A">
        <w:rPr>
          <w:b/>
          <w:sz w:val="24"/>
          <w:szCs w:val="24"/>
        </w:rPr>
        <w:t xml:space="preserve">Учитель – Ибрагимова О.В. </w:t>
      </w:r>
      <w:r w:rsidRPr="00BE138A">
        <w:rPr>
          <w:sz w:val="24"/>
          <w:szCs w:val="24"/>
        </w:rPr>
        <w:t>Из 17 (12) обучающихся – 7 сдавали (3 в прошлом году). Не прошли минимальный порог 3 (все прошли в прошлом году). Среднее количество баллов –33  ( 45), по району – 42.3 (52) балла, в рейтинге школ на 5 (6)  месте из 6 (8) школ.</w:t>
      </w:r>
    </w:p>
    <w:p w:rsidR="00B212E7" w:rsidRPr="00BE138A" w:rsidRDefault="00B212E7" w:rsidP="00BE138A">
      <w:pPr>
        <w:pStyle w:val="31"/>
        <w:ind w:left="420" w:firstLine="709"/>
        <w:jc w:val="both"/>
        <w:rPr>
          <w:sz w:val="24"/>
          <w:szCs w:val="24"/>
        </w:rPr>
      </w:pPr>
    </w:p>
    <w:tbl>
      <w:tblPr>
        <w:tblW w:w="10245" w:type="dxa"/>
        <w:tblInd w:w="108" w:type="dxa"/>
        <w:tblLook w:val="04A0"/>
      </w:tblPr>
      <w:tblGrid>
        <w:gridCol w:w="426"/>
        <w:gridCol w:w="459"/>
        <w:gridCol w:w="1383"/>
        <w:gridCol w:w="1175"/>
        <w:gridCol w:w="1622"/>
        <w:gridCol w:w="4215"/>
        <w:gridCol w:w="506"/>
        <w:gridCol w:w="459"/>
      </w:tblGrid>
      <w:tr w:rsidR="003065E4" w:rsidRPr="00BE138A" w:rsidTr="003065E4">
        <w:trPr>
          <w:trHeight w:val="1170"/>
        </w:trPr>
        <w:tc>
          <w:tcPr>
            <w:tcW w:w="4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w:t>
            </w:r>
          </w:p>
        </w:tc>
        <w:tc>
          <w:tcPr>
            <w:tcW w:w="459" w:type="dxa"/>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Код МСУ</w:t>
            </w:r>
          </w:p>
        </w:tc>
        <w:tc>
          <w:tcPr>
            <w:tcW w:w="1383"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Фамилия</w:t>
            </w:r>
          </w:p>
        </w:tc>
        <w:tc>
          <w:tcPr>
            <w:tcW w:w="1175"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Имя</w:t>
            </w:r>
          </w:p>
        </w:tc>
        <w:tc>
          <w:tcPr>
            <w:tcW w:w="1622"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Отчество</w:t>
            </w:r>
          </w:p>
        </w:tc>
        <w:tc>
          <w:tcPr>
            <w:tcW w:w="4215" w:type="dxa"/>
            <w:tcBorders>
              <w:top w:val="single" w:sz="4" w:space="0" w:color="000000"/>
              <w:left w:val="nil"/>
              <w:bottom w:val="single" w:sz="4" w:space="0" w:color="000000"/>
              <w:right w:val="single" w:sz="4" w:space="0" w:color="000000"/>
            </w:tcBorders>
            <w:shd w:val="clear" w:color="auto" w:fill="auto"/>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Задания с развёрнутым ответом</w:t>
            </w:r>
          </w:p>
        </w:tc>
        <w:tc>
          <w:tcPr>
            <w:tcW w:w="506"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Первичный балл</w:t>
            </w:r>
          </w:p>
        </w:tc>
        <w:tc>
          <w:tcPr>
            <w:tcW w:w="459"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Балл</w:t>
            </w:r>
          </w:p>
        </w:tc>
      </w:tr>
      <w:tr w:rsidR="003065E4" w:rsidRPr="00BE138A" w:rsidTr="003065E4">
        <w:trPr>
          <w:trHeight w:val="237"/>
        </w:trPr>
        <w:tc>
          <w:tcPr>
            <w:tcW w:w="4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w:t>
            </w:r>
          </w:p>
        </w:tc>
        <w:tc>
          <w:tcPr>
            <w:tcW w:w="459"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1383" w:type="dxa"/>
            <w:tcBorders>
              <w:top w:val="nil"/>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Нефедьева</w:t>
            </w:r>
          </w:p>
        </w:tc>
        <w:tc>
          <w:tcPr>
            <w:tcW w:w="1175" w:type="dxa"/>
            <w:tcBorders>
              <w:top w:val="nil"/>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Людмила</w:t>
            </w:r>
          </w:p>
        </w:tc>
        <w:tc>
          <w:tcPr>
            <w:tcW w:w="1622"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Станиславовна</w:t>
            </w:r>
          </w:p>
        </w:tc>
        <w:tc>
          <w:tcPr>
            <w:tcW w:w="4215"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0(2)0(2)0(2)0(3)0(4)2(2)0(2)0(2)0(1)1(1)0(2)0(1)</w:t>
            </w:r>
          </w:p>
        </w:tc>
        <w:tc>
          <w:tcPr>
            <w:tcW w:w="506"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10</w:t>
            </w:r>
          </w:p>
        </w:tc>
        <w:tc>
          <w:tcPr>
            <w:tcW w:w="459"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34</w:t>
            </w:r>
          </w:p>
        </w:tc>
      </w:tr>
      <w:tr w:rsidR="003065E4" w:rsidRPr="00BE138A" w:rsidTr="003065E4">
        <w:trPr>
          <w:trHeight w:val="222"/>
        </w:trPr>
        <w:tc>
          <w:tcPr>
            <w:tcW w:w="4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2</w:t>
            </w:r>
          </w:p>
        </w:tc>
        <w:tc>
          <w:tcPr>
            <w:tcW w:w="459"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1383" w:type="dxa"/>
            <w:tcBorders>
              <w:top w:val="nil"/>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Сахьянова</w:t>
            </w:r>
          </w:p>
        </w:tc>
        <w:tc>
          <w:tcPr>
            <w:tcW w:w="1175" w:type="dxa"/>
            <w:tcBorders>
              <w:top w:val="nil"/>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Анна</w:t>
            </w:r>
          </w:p>
        </w:tc>
        <w:tc>
          <w:tcPr>
            <w:tcW w:w="1622"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Валерьевна</w:t>
            </w:r>
          </w:p>
        </w:tc>
        <w:tc>
          <w:tcPr>
            <w:tcW w:w="4215"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0(2)1(2)0(2)1(3)1(4)2(2)0(2)0(2)0(1)1(1)0(2)0(1)</w:t>
            </w:r>
          </w:p>
        </w:tc>
        <w:tc>
          <w:tcPr>
            <w:tcW w:w="506"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14</w:t>
            </w:r>
          </w:p>
        </w:tc>
        <w:tc>
          <w:tcPr>
            <w:tcW w:w="459"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38</w:t>
            </w:r>
          </w:p>
        </w:tc>
      </w:tr>
      <w:tr w:rsidR="003065E4" w:rsidRPr="00BE138A" w:rsidTr="003065E4">
        <w:trPr>
          <w:trHeight w:val="237"/>
        </w:trPr>
        <w:tc>
          <w:tcPr>
            <w:tcW w:w="4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3</w:t>
            </w:r>
          </w:p>
        </w:tc>
        <w:tc>
          <w:tcPr>
            <w:tcW w:w="459"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1383" w:type="dxa"/>
            <w:tcBorders>
              <w:top w:val="nil"/>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Ситникова</w:t>
            </w:r>
          </w:p>
        </w:tc>
        <w:tc>
          <w:tcPr>
            <w:tcW w:w="1175" w:type="dxa"/>
            <w:tcBorders>
              <w:top w:val="nil"/>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Диана</w:t>
            </w:r>
          </w:p>
        </w:tc>
        <w:tc>
          <w:tcPr>
            <w:tcW w:w="1622"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Владимировна</w:t>
            </w:r>
          </w:p>
        </w:tc>
        <w:tc>
          <w:tcPr>
            <w:tcW w:w="4215"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0(2)0(2)0(2)0(3)0(4)0(2)0(2)0(2)0(1)0(1)0(2)0(1)</w:t>
            </w:r>
          </w:p>
        </w:tc>
        <w:tc>
          <w:tcPr>
            <w:tcW w:w="506"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7</w:t>
            </w:r>
          </w:p>
        </w:tc>
        <w:tc>
          <w:tcPr>
            <w:tcW w:w="459"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25</w:t>
            </w:r>
          </w:p>
        </w:tc>
      </w:tr>
      <w:tr w:rsidR="003065E4" w:rsidRPr="00BE138A" w:rsidTr="003065E4">
        <w:trPr>
          <w:trHeight w:val="237"/>
        </w:trPr>
        <w:tc>
          <w:tcPr>
            <w:tcW w:w="4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4</w:t>
            </w:r>
          </w:p>
        </w:tc>
        <w:tc>
          <w:tcPr>
            <w:tcW w:w="459"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1383" w:type="dxa"/>
            <w:tcBorders>
              <w:top w:val="nil"/>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Дыленов</w:t>
            </w:r>
          </w:p>
        </w:tc>
        <w:tc>
          <w:tcPr>
            <w:tcW w:w="1175" w:type="dxa"/>
            <w:tcBorders>
              <w:top w:val="nil"/>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Сергей</w:t>
            </w:r>
          </w:p>
        </w:tc>
        <w:tc>
          <w:tcPr>
            <w:tcW w:w="1622"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Андреевич</w:t>
            </w:r>
          </w:p>
        </w:tc>
        <w:tc>
          <w:tcPr>
            <w:tcW w:w="4215"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0(2)0(2)0(2)0(3)0(4)2(2)0(2)0(2)0(1)1(1)0(2)0(1)</w:t>
            </w:r>
          </w:p>
        </w:tc>
        <w:tc>
          <w:tcPr>
            <w:tcW w:w="506"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16</w:t>
            </w:r>
          </w:p>
        </w:tc>
        <w:tc>
          <w:tcPr>
            <w:tcW w:w="459"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41</w:t>
            </w:r>
          </w:p>
        </w:tc>
      </w:tr>
      <w:tr w:rsidR="003065E4" w:rsidRPr="00BE138A" w:rsidTr="003065E4">
        <w:trPr>
          <w:trHeight w:val="237"/>
        </w:trPr>
        <w:tc>
          <w:tcPr>
            <w:tcW w:w="4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5</w:t>
            </w:r>
          </w:p>
        </w:tc>
        <w:tc>
          <w:tcPr>
            <w:tcW w:w="459"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1383" w:type="dxa"/>
            <w:tcBorders>
              <w:top w:val="nil"/>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Барлукова</w:t>
            </w:r>
          </w:p>
        </w:tc>
        <w:tc>
          <w:tcPr>
            <w:tcW w:w="1175" w:type="dxa"/>
            <w:tcBorders>
              <w:top w:val="nil"/>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Анастасия</w:t>
            </w:r>
          </w:p>
        </w:tc>
        <w:tc>
          <w:tcPr>
            <w:tcW w:w="1622"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Валерьевна</w:t>
            </w:r>
          </w:p>
        </w:tc>
        <w:tc>
          <w:tcPr>
            <w:tcW w:w="4215"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0(2)1(2)0(2)1(3)0(4)0(2)0(2)0(2)0(1)0(1)0(2)0(1)</w:t>
            </w:r>
          </w:p>
        </w:tc>
        <w:tc>
          <w:tcPr>
            <w:tcW w:w="506"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8</w:t>
            </w:r>
          </w:p>
        </w:tc>
        <w:tc>
          <w:tcPr>
            <w:tcW w:w="459"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29</w:t>
            </w:r>
          </w:p>
        </w:tc>
      </w:tr>
      <w:tr w:rsidR="003065E4" w:rsidRPr="00BE138A" w:rsidTr="003065E4">
        <w:trPr>
          <w:trHeight w:val="222"/>
        </w:trPr>
        <w:tc>
          <w:tcPr>
            <w:tcW w:w="4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6</w:t>
            </w:r>
          </w:p>
        </w:tc>
        <w:tc>
          <w:tcPr>
            <w:tcW w:w="459"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1383" w:type="dxa"/>
            <w:tcBorders>
              <w:top w:val="nil"/>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Бельгаева</w:t>
            </w:r>
          </w:p>
        </w:tc>
        <w:tc>
          <w:tcPr>
            <w:tcW w:w="1175" w:type="dxa"/>
            <w:tcBorders>
              <w:top w:val="nil"/>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Виктория</w:t>
            </w:r>
          </w:p>
        </w:tc>
        <w:tc>
          <w:tcPr>
            <w:tcW w:w="1622"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Владимировна</w:t>
            </w:r>
          </w:p>
        </w:tc>
        <w:tc>
          <w:tcPr>
            <w:tcW w:w="4215"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0(2)1(2)0(2)0(3)0(4)2(2)0(2)0(2)0(1)1(1)0(2)0(1)</w:t>
            </w:r>
          </w:p>
        </w:tc>
        <w:tc>
          <w:tcPr>
            <w:tcW w:w="506"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14</w:t>
            </w:r>
          </w:p>
        </w:tc>
        <w:tc>
          <w:tcPr>
            <w:tcW w:w="459"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38</w:t>
            </w:r>
          </w:p>
        </w:tc>
      </w:tr>
      <w:tr w:rsidR="003065E4" w:rsidRPr="00BE138A" w:rsidTr="003065E4">
        <w:trPr>
          <w:trHeight w:val="237"/>
        </w:trPr>
        <w:tc>
          <w:tcPr>
            <w:tcW w:w="4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7</w:t>
            </w:r>
          </w:p>
        </w:tc>
        <w:tc>
          <w:tcPr>
            <w:tcW w:w="459" w:type="dxa"/>
            <w:tcBorders>
              <w:top w:val="single" w:sz="4" w:space="0" w:color="000000"/>
              <w:left w:val="nil"/>
              <w:bottom w:val="single" w:sz="4" w:space="0" w:color="000000"/>
              <w:right w:val="single" w:sz="4" w:space="0" w:color="auto"/>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12</w:t>
            </w:r>
          </w:p>
        </w:tc>
        <w:tc>
          <w:tcPr>
            <w:tcW w:w="1383" w:type="dxa"/>
            <w:tcBorders>
              <w:top w:val="nil"/>
              <w:left w:val="single" w:sz="4" w:space="0" w:color="auto"/>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Дурновцева</w:t>
            </w:r>
          </w:p>
        </w:tc>
        <w:tc>
          <w:tcPr>
            <w:tcW w:w="1175" w:type="dxa"/>
            <w:tcBorders>
              <w:top w:val="nil"/>
              <w:left w:val="nil"/>
              <w:bottom w:val="single" w:sz="4" w:space="0" w:color="000000"/>
              <w:right w:val="single" w:sz="4" w:space="0" w:color="auto"/>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Юлия</w:t>
            </w:r>
          </w:p>
        </w:tc>
        <w:tc>
          <w:tcPr>
            <w:tcW w:w="1622"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Анатольевна</w:t>
            </w:r>
          </w:p>
        </w:tc>
        <w:tc>
          <w:tcPr>
            <w:tcW w:w="4215"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0(2)0(2)0(2)0(3)0(4)0(2)0(2)0(2)0(1)0(1)0(2)0(1)</w:t>
            </w:r>
          </w:p>
        </w:tc>
        <w:tc>
          <w:tcPr>
            <w:tcW w:w="506"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8</w:t>
            </w:r>
          </w:p>
        </w:tc>
        <w:tc>
          <w:tcPr>
            <w:tcW w:w="459" w:type="dxa"/>
            <w:tcBorders>
              <w:top w:val="single" w:sz="4" w:space="0" w:color="000000"/>
              <w:left w:val="nil"/>
              <w:bottom w:val="single" w:sz="4" w:space="0" w:color="000000"/>
              <w:right w:val="single" w:sz="4" w:space="0" w:color="000000"/>
            </w:tcBorders>
            <w:shd w:val="clear" w:color="auto" w:fill="auto"/>
            <w:noWrap/>
            <w:vAlign w:val="center"/>
            <w:hideMark/>
          </w:tcPr>
          <w:p w:rsidR="003065E4" w:rsidRPr="00992271" w:rsidRDefault="003065E4" w:rsidP="00992271">
            <w:pPr>
              <w:spacing w:after="0" w:line="240" w:lineRule="auto"/>
              <w:jc w:val="both"/>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29</w:t>
            </w:r>
          </w:p>
        </w:tc>
      </w:tr>
      <w:tr w:rsidR="003065E4" w:rsidRPr="00BE138A" w:rsidTr="003065E4">
        <w:trPr>
          <w:trHeight w:val="355"/>
        </w:trPr>
        <w:tc>
          <w:tcPr>
            <w:tcW w:w="3443" w:type="dxa"/>
            <w:gridSpan w:val="4"/>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3065E4" w:rsidRPr="003065E4" w:rsidRDefault="003065E4" w:rsidP="00992271">
            <w:pPr>
              <w:spacing w:after="0" w:line="240" w:lineRule="auto"/>
              <w:jc w:val="both"/>
              <w:rPr>
                <w:rFonts w:ascii="Times New Roman" w:eastAsia="Times New Roman" w:hAnsi="Times New Roman" w:cs="Times New Roman"/>
                <w:sz w:val="20"/>
                <w:szCs w:val="20"/>
              </w:rPr>
            </w:pPr>
            <w:r w:rsidRPr="00992271">
              <w:rPr>
                <w:rFonts w:ascii="Times New Roman" w:eastAsia="Times New Roman" w:hAnsi="Times New Roman" w:cs="Times New Roman"/>
                <w:sz w:val="20"/>
                <w:szCs w:val="20"/>
              </w:rPr>
              <w:t>Минимальная граница</w:t>
            </w:r>
          </w:p>
        </w:tc>
        <w:tc>
          <w:tcPr>
            <w:tcW w:w="1622" w:type="dxa"/>
            <w:tcBorders>
              <w:top w:val="single" w:sz="4" w:space="0" w:color="000000"/>
              <w:left w:val="single" w:sz="4" w:space="0" w:color="000000"/>
              <w:bottom w:val="single" w:sz="4" w:space="0" w:color="000000"/>
              <w:right w:val="single" w:sz="4" w:space="0" w:color="auto"/>
            </w:tcBorders>
            <w:shd w:val="clear" w:color="auto" w:fill="auto"/>
            <w:vAlign w:val="center"/>
          </w:tcPr>
          <w:p w:rsidR="003065E4" w:rsidRDefault="003065E4">
            <w:pPr>
              <w:rPr>
                <w:rFonts w:ascii="Times New Roman" w:eastAsia="Times New Roman" w:hAnsi="Times New Roman" w:cs="Times New Roman"/>
                <w:b/>
                <w:bCs/>
                <w:sz w:val="20"/>
                <w:szCs w:val="20"/>
              </w:rPr>
            </w:pPr>
          </w:p>
          <w:p w:rsidR="003065E4" w:rsidRPr="00992271" w:rsidRDefault="003065E4" w:rsidP="003065E4">
            <w:pPr>
              <w:spacing w:after="0" w:line="240" w:lineRule="auto"/>
              <w:jc w:val="both"/>
              <w:rPr>
                <w:rFonts w:ascii="Times New Roman" w:eastAsia="Times New Roman" w:hAnsi="Times New Roman" w:cs="Times New Roman"/>
                <w:b/>
                <w:bCs/>
                <w:sz w:val="20"/>
                <w:szCs w:val="20"/>
              </w:rPr>
            </w:pPr>
          </w:p>
        </w:tc>
        <w:tc>
          <w:tcPr>
            <w:tcW w:w="5180"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3065E4" w:rsidRDefault="003065E4">
            <w:pPr>
              <w:rPr>
                <w:rFonts w:ascii="Times New Roman" w:eastAsia="Times New Roman" w:hAnsi="Times New Roman" w:cs="Times New Roman"/>
                <w:b/>
                <w:bCs/>
                <w:sz w:val="20"/>
                <w:szCs w:val="20"/>
              </w:rPr>
            </w:pPr>
            <w:r w:rsidRPr="00992271">
              <w:rPr>
                <w:rFonts w:ascii="Times New Roman" w:eastAsia="Times New Roman" w:hAnsi="Times New Roman" w:cs="Times New Roman"/>
                <w:b/>
                <w:bCs/>
                <w:sz w:val="20"/>
                <w:szCs w:val="20"/>
              </w:rPr>
              <w:t>32</w:t>
            </w:r>
          </w:p>
          <w:p w:rsidR="003065E4" w:rsidRPr="00992271" w:rsidRDefault="003065E4" w:rsidP="003065E4">
            <w:pPr>
              <w:spacing w:after="0" w:line="240" w:lineRule="auto"/>
              <w:jc w:val="both"/>
              <w:rPr>
                <w:rFonts w:ascii="Times New Roman" w:eastAsia="Times New Roman" w:hAnsi="Times New Roman" w:cs="Times New Roman"/>
                <w:b/>
                <w:bCs/>
                <w:sz w:val="20"/>
                <w:szCs w:val="20"/>
              </w:rPr>
            </w:pPr>
          </w:p>
        </w:tc>
      </w:tr>
    </w:tbl>
    <w:p w:rsidR="00B212E7" w:rsidRPr="00BE138A" w:rsidRDefault="00B212E7" w:rsidP="003065E4">
      <w:pPr>
        <w:pStyle w:val="31"/>
        <w:jc w:val="both"/>
        <w:rPr>
          <w:b/>
          <w:sz w:val="24"/>
          <w:szCs w:val="24"/>
        </w:rPr>
      </w:pPr>
    </w:p>
    <w:p w:rsidR="00B212E7" w:rsidRPr="00BE138A" w:rsidRDefault="00B212E7" w:rsidP="00BE138A">
      <w:pPr>
        <w:pStyle w:val="31"/>
        <w:ind w:left="420" w:firstLine="709"/>
        <w:jc w:val="both"/>
        <w:rPr>
          <w:b/>
          <w:sz w:val="24"/>
          <w:szCs w:val="24"/>
        </w:rPr>
      </w:pPr>
      <w:r w:rsidRPr="00BE138A">
        <w:rPr>
          <w:b/>
          <w:sz w:val="24"/>
          <w:szCs w:val="24"/>
        </w:rPr>
        <w:t>Обществознание</w:t>
      </w:r>
    </w:p>
    <w:p w:rsidR="00B212E7" w:rsidRPr="00BE138A" w:rsidRDefault="00B212E7" w:rsidP="003065E4">
      <w:pPr>
        <w:pStyle w:val="31"/>
        <w:ind w:left="420" w:firstLine="709"/>
        <w:jc w:val="both"/>
        <w:rPr>
          <w:sz w:val="24"/>
          <w:szCs w:val="24"/>
        </w:rPr>
      </w:pPr>
      <w:r w:rsidRPr="00BE138A">
        <w:rPr>
          <w:b/>
          <w:sz w:val="24"/>
          <w:szCs w:val="24"/>
        </w:rPr>
        <w:t xml:space="preserve">Учитель – Ибрагимова О.В. </w:t>
      </w:r>
      <w:r w:rsidRPr="00BE138A">
        <w:rPr>
          <w:sz w:val="24"/>
          <w:szCs w:val="24"/>
        </w:rPr>
        <w:t>Из 18 с учетом выпускницы прошлых лет Барлуковой А (12) обучающихся – сдавали 15 (9). Не все прошли минимальный порог – 9 обучающихся. Среднее количество баллов – 36 (  в прошлом году  49), по району – 40.6 (48.8) балла, в рейтинге школ на 7 (6 ) месте  из 11 (12) школ Боханского района.</w:t>
      </w:r>
    </w:p>
    <w:tbl>
      <w:tblPr>
        <w:tblW w:w="10031" w:type="dxa"/>
        <w:tblInd w:w="108" w:type="dxa"/>
        <w:tblLook w:val="04A0"/>
      </w:tblPr>
      <w:tblGrid>
        <w:gridCol w:w="983"/>
        <w:gridCol w:w="656"/>
        <w:gridCol w:w="1400"/>
        <w:gridCol w:w="1289"/>
        <w:gridCol w:w="1752"/>
        <w:gridCol w:w="2273"/>
        <w:gridCol w:w="794"/>
        <w:gridCol w:w="404"/>
        <w:gridCol w:w="480"/>
      </w:tblGrid>
      <w:tr w:rsidR="000F6A1F" w:rsidRPr="003065E4" w:rsidTr="003065E4">
        <w:trPr>
          <w:trHeight w:val="1170"/>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w:t>
            </w:r>
          </w:p>
        </w:tc>
        <w:tc>
          <w:tcPr>
            <w:tcW w:w="656" w:type="dxa"/>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Код МСУ</w:t>
            </w:r>
          </w:p>
        </w:tc>
        <w:tc>
          <w:tcPr>
            <w:tcW w:w="140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Фамилия</w:t>
            </w:r>
          </w:p>
        </w:tc>
        <w:tc>
          <w:tcPr>
            <w:tcW w:w="1289"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Имя</w:t>
            </w:r>
          </w:p>
        </w:tc>
        <w:tc>
          <w:tcPr>
            <w:tcW w:w="1752"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Отчество</w:t>
            </w:r>
          </w:p>
        </w:tc>
        <w:tc>
          <w:tcPr>
            <w:tcW w:w="2273" w:type="dxa"/>
            <w:tcBorders>
              <w:top w:val="single" w:sz="4" w:space="0" w:color="000000"/>
              <w:left w:val="nil"/>
              <w:bottom w:val="single" w:sz="4" w:space="0" w:color="000000"/>
              <w:right w:val="single" w:sz="4" w:space="0" w:color="000000"/>
            </w:tcBorders>
            <w:shd w:val="clear" w:color="auto" w:fill="auto"/>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Задания с кратким ответом</w:t>
            </w:r>
          </w:p>
        </w:tc>
        <w:tc>
          <w:tcPr>
            <w:tcW w:w="1198"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Первичный балл</w:t>
            </w:r>
          </w:p>
        </w:tc>
        <w:tc>
          <w:tcPr>
            <w:tcW w:w="48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0F6A1F" w:rsidRPr="003065E4" w:rsidRDefault="000F6A1F" w:rsidP="003065E4">
            <w:pPr>
              <w:spacing w:after="0" w:line="240" w:lineRule="auto"/>
              <w:ind w:firstLine="5"/>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Балл</w:t>
            </w:r>
          </w:p>
        </w:tc>
      </w:tr>
      <w:tr w:rsidR="000F6A1F" w:rsidRPr="003065E4" w:rsidTr="003065E4">
        <w:trPr>
          <w:trHeight w:val="237"/>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w:t>
            </w:r>
          </w:p>
        </w:tc>
        <w:tc>
          <w:tcPr>
            <w:tcW w:w="656"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12</w:t>
            </w:r>
          </w:p>
        </w:tc>
        <w:tc>
          <w:tcPr>
            <w:tcW w:w="1400"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Мардвин</w:t>
            </w:r>
          </w:p>
        </w:tc>
        <w:tc>
          <w:tcPr>
            <w:tcW w:w="1289"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Дмитрий</w:t>
            </w:r>
          </w:p>
        </w:tc>
        <w:tc>
          <w:tcPr>
            <w:tcW w:w="1752"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Дмитриевич</w:t>
            </w:r>
          </w:p>
        </w:tc>
        <w:tc>
          <w:tcPr>
            <w:tcW w:w="2273"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---101100-1+10100012</w:t>
            </w:r>
          </w:p>
        </w:tc>
        <w:tc>
          <w:tcPr>
            <w:tcW w:w="119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w:t>
            </w:r>
          </w:p>
        </w:tc>
        <w:tc>
          <w:tcPr>
            <w:tcW w:w="48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5"/>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25</w:t>
            </w:r>
          </w:p>
        </w:tc>
      </w:tr>
      <w:tr w:rsidR="000F6A1F" w:rsidRPr="003065E4" w:rsidTr="003065E4">
        <w:trPr>
          <w:trHeight w:val="222"/>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2</w:t>
            </w:r>
          </w:p>
        </w:tc>
        <w:tc>
          <w:tcPr>
            <w:tcW w:w="656"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12</w:t>
            </w:r>
          </w:p>
        </w:tc>
        <w:tc>
          <w:tcPr>
            <w:tcW w:w="1400"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Мамаева</w:t>
            </w:r>
          </w:p>
        </w:tc>
        <w:tc>
          <w:tcPr>
            <w:tcW w:w="1289"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Кристина</w:t>
            </w:r>
          </w:p>
        </w:tc>
        <w:tc>
          <w:tcPr>
            <w:tcW w:w="1752"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Олеговна</w:t>
            </w:r>
          </w:p>
        </w:tc>
        <w:tc>
          <w:tcPr>
            <w:tcW w:w="2273"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-++100011-0+00110220</w:t>
            </w:r>
          </w:p>
        </w:tc>
        <w:tc>
          <w:tcPr>
            <w:tcW w:w="119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w:t>
            </w:r>
          </w:p>
        </w:tc>
        <w:tc>
          <w:tcPr>
            <w:tcW w:w="48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5"/>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29</w:t>
            </w:r>
          </w:p>
        </w:tc>
      </w:tr>
      <w:tr w:rsidR="000F6A1F" w:rsidRPr="003065E4" w:rsidTr="003065E4">
        <w:trPr>
          <w:trHeight w:val="237"/>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3</w:t>
            </w:r>
          </w:p>
        </w:tc>
        <w:tc>
          <w:tcPr>
            <w:tcW w:w="656"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12</w:t>
            </w:r>
          </w:p>
        </w:tc>
        <w:tc>
          <w:tcPr>
            <w:tcW w:w="1400"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Кузнецов</w:t>
            </w:r>
          </w:p>
        </w:tc>
        <w:tc>
          <w:tcPr>
            <w:tcW w:w="1289"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Станислав</w:t>
            </w:r>
          </w:p>
        </w:tc>
        <w:tc>
          <w:tcPr>
            <w:tcW w:w="1752"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Николаевич</w:t>
            </w:r>
          </w:p>
        </w:tc>
        <w:tc>
          <w:tcPr>
            <w:tcW w:w="2273"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++-100100+1+00100220</w:t>
            </w:r>
          </w:p>
        </w:tc>
        <w:tc>
          <w:tcPr>
            <w:tcW w:w="119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w:t>
            </w:r>
          </w:p>
        </w:tc>
        <w:tc>
          <w:tcPr>
            <w:tcW w:w="48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5"/>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35</w:t>
            </w:r>
          </w:p>
        </w:tc>
      </w:tr>
      <w:tr w:rsidR="000F6A1F" w:rsidRPr="003065E4" w:rsidTr="003065E4">
        <w:trPr>
          <w:trHeight w:val="237"/>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4</w:t>
            </w:r>
          </w:p>
        </w:tc>
        <w:tc>
          <w:tcPr>
            <w:tcW w:w="656"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12</w:t>
            </w:r>
          </w:p>
        </w:tc>
        <w:tc>
          <w:tcPr>
            <w:tcW w:w="1400"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Нефедьева</w:t>
            </w:r>
          </w:p>
        </w:tc>
        <w:tc>
          <w:tcPr>
            <w:tcW w:w="1289"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Людмила</w:t>
            </w:r>
          </w:p>
        </w:tc>
        <w:tc>
          <w:tcPr>
            <w:tcW w:w="1752"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Станиславовна</w:t>
            </w:r>
          </w:p>
        </w:tc>
        <w:tc>
          <w:tcPr>
            <w:tcW w:w="2273"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---112120+1+22121110</w:t>
            </w:r>
          </w:p>
        </w:tc>
        <w:tc>
          <w:tcPr>
            <w:tcW w:w="119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w:t>
            </w:r>
          </w:p>
        </w:tc>
        <w:tc>
          <w:tcPr>
            <w:tcW w:w="48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5"/>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45</w:t>
            </w:r>
          </w:p>
        </w:tc>
      </w:tr>
      <w:tr w:rsidR="000F6A1F" w:rsidRPr="003065E4" w:rsidTr="003065E4">
        <w:trPr>
          <w:trHeight w:val="237"/>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5</w:t>
            </w:r>
          </w:p>
        </w:tc>
        <w:tc>
          <w:tcPr>
            <w:tcW w:w="656"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12</w:t>
            </w:r>
          </w:p>
        </w:tc>
        <w:tc>
          <w:tcPr>
            <w:tcW w:w="1400"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Халтанова</w:t>
            </w:r>
          </w:p>
        </w:tc>
        <w:tc>
          <w:tcPr>
            <w:tcW w:w="1289"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Наталья</w:t>
            </w:r>
          </w:p>
        </w:tc>
        <w:tc>
          <w:tcPr>
            <w:tcW w:w="1752"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Сергеевна</w:t>
            </w:r>
          </w:p>
        </w:tc>
        <w:tc>
          <w:tcPr>
            <w:tcW w:w="2273"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+++211110+1-10121022</w:t>
            </w:r>
          </w:p>
        </w:tc>
        <w:tc>
          <w:tcPr>
            <w:tcW w:w="119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w:t>
            </w:r>
          </w:p>
        </w:tc>
        <w:tc>
          <w:tcPr>
            <w:tcW w:w="48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5"/>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47</w:t>
            </w:r>
          </w:p>
        </w:tc>
      </w:tr>
      <w:tr w:rsidR="000F6A1F" w:rsidRPr="003065E4" w:rsidTr="003065E4">
        <w:trPr>
          <w:trHeight w:val="222"/>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6</w:t>
            </w:r>
          </w:p>
        </w:tc>
        <w:tc>
          <w:tcPr>
            <w:tcW w:w="656"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12</w:t>
            </w:r>
          </w:p>
        </w:tc>
        <w:tc>
          <w:tcPr>
            <w:tcW w:w="1400"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Ситникова</w:t>
            </w:r>
          </w:p>
        </w:tc>
        <w:tc>
          <w:tcPr>
            <w:tcW w:w="1289"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Диана</w:t>
            </w:r>
          </w:p>
        </w:tc>
        <w:tc>
          <w:tcPr>
            <w:tcW w:w="1752"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Владимировна</w:t>
            </w:r>
          </w:p>
        </w:tc>
        <w:tc>
          <w:tcPr>
            <w:tcW w:w="2273"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-+-100120-1+00201210</w:t>
            </w:r>
          </w:p>
        </w:tc>
        <w:tc>
          <w:tcPr>
            <w:tcW w:w="119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w:t>
            </w:r>
          </w:p>
        </w:tc>
        <w:tc>
          <w:tcPr>
            <w:tcW w:w="48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5"/>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29</w:t>
            </w:r>
          </w:p>
        </w:tc>
      </w:tr>
      <w:tr w:rsidR="000F6A1F" w:rsidRPr="003065E4" w:rsidTr="003065E4">
        <w:trPr>
          <w:trHeight w:val="237"/>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7</w:t>
            </w:r>
          </w:p>
        </w:tc>
        <w:tc>
          <w:tcPr>
            <w:tcW w:w="656"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12</w:t>
            </w:r>
          </w:p>
        </w:tc>
        <w:tc>
          <w:tcPr>
            <w:tcW w:w="1400"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Сахьянова</w:t>
            </w:r>
          </w:p>
        </w:tc>
        <w:tc>
          <w:tcPr>
            <w:tcW w:w="1289"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Анна</w:t>
            </w:r>
          </w:p>
        </w:tc>
        <w:tc>
          <w:tcPr>
            <w:tcW w:w="1752"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Валерьевна</w:t>
            </w:r>
          </w:p>
        </w:tc>
        <w:tc>
          <w:tcPr>
            <w:tcW w:w="2273"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++-212121-2+12111211</w:t>
            </w:r>
          </w:p>
        </w:tc>
        <w:tc>
          <w:tcPr>
            <w:tcW w:w="119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w:t>
            </w:r>
          </w:p>
        </w:tc>
        <w:tc>
          <w:tcPr>
            <w:tcW w:w="48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5"/>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60</w:t>
            </w:r>
          </w:p>
        </w:tc>
      </w:tr>
      <w:tr w:rsidR="000F6A1F" w:rsidRPr="003065E4" w:rsidTr="003065E4">
        <w:trPr>
          <w:trHeight w:val="237"/>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8</w:t>
            </w:r>
          </w:p>
        </w:tc>
        <w:tc>
          <w:tcPr>
            <w:tcW w:w="656"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12</w:t>
            </w:r>
          </w:p>
        </w:tc>
        <w:tc>
          <w:tcPr>
            <w:tcW w:w="1400"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Крапивина</w:t>
            </w:r>
          </w:p>
        </w:tc>
        <w:tc>
          <w:tcPr>
            <w:tcW w:w="1289"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Ксения</w:t>
            </w:r>
          </w:p>
        </w:tc>
        <w:tc>
          <w:tcPr>
            <w:tcW w:w="1752"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Николаевна</w:t>
            </w:r>
          </w:p>
        </w:tc>
        <w:tc>
          <w:tcPr>
            <w:tcW w:w="2273"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++-121101-1-00020020</w:t>
            </w:r>
          </w:p>
        </w:tc>
        <w:tc>
          <w:tcPr>
            <w:tcW w:w="119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w:t>
            </w:r>
          </w:p>
        </w:tc>
        <w:tc>
          <w:tcPr>
            <w:tcW w:w="48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5"/>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35</w:t>
            </w:r>
          </w:p>
        </w:tc>
      </w:tr>
      <w:tr w:rsidR="000F6A1F" w:rsidRPr="003065E4" w:rsidTr="003065E4">
        <w:trPr>
          <w:trHeight w:val="237"/>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9</w:t>
            </w:r>
          </w:p>
        </w:tc>
        <w:tc>
          <w:tcPr>
            <w:tcW w:w="656"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12</w:t>
            </w:r>
          </w:p>
        </w:tc>
        <w:tc>
          <w:tcPr>
            <w:tcW w:w="1400"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Бельгаева</w:t>
            </w:r>
          </w:p>
        </w:tc>
        <w:tc>
          <w:tcPr>
            <w:tcW w:w="1289"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Виктория</w:t>
            </w:r>
          </w:p>
        </w:tc>
        <w:tc>
          <w:tcPr>
            <w:tcW w:w="1752"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Владимировна</w:t>
            </w:r>
          </w:p>
        </w:tc>
        <w:tc>
          <w:tcPr>
            <w:tcW w:w="2273"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+++212211-1-12110110</w:t>
            </w:r>
          </w:p>
        </w:tc>
        <w:tc>
          <w:tcPr>
            <w:tcW w:w="119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w:t>
            </w:r>
          </w:p>
        </w:tc>
        <w:tc>
          <w:tcPr>
            <w:tcW w:w="48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5"/>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45</w:t>
            </w:r>
          </w:p>
        </w:tc>
      </w:tr>
      <w:tr w:rsidR="000F6A1F" w:rsidRPr="003065E4" w:rsidTr="003065E4">
        <w:trPr>
          <w:trHeight w:val="222"/>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10</w:t>
            </w:r>
          </w:p>
        </w:tc>
        <w:tc>
          <w:tcPr>
            <w:tcW w:w="656"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12</w:t>
            </w:r>
          </w:p>
        </w:tc>
        <w:tc>
          <w:tcPr>
            <w:tcW w:w="1400"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Барлукова</w:t>
            </w:r>
          </w:p>
        </w:tc>
        <w:tc>
          <w:tcPr>
            <w:tcW w:w="1289"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Анастасия</w:t>
            </w:r>
          </w:p>
        </w:tc>
        <w:tc>
          <w:tcPr>
            <w:tcW w:w="1752"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Валерьевна</w:t>
            </w:r>
          </w:p>
        </w:tc>
        <w:tc>
          <w:tcPr>
            <w:tcW w:w="2273"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+++221100-1+10010200</w:t>
            </w:r>
          </w:p>
        </w:tc>
        <w:tc>
          <w:tcPr>
            <w:tcW w:w="119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w:t>
            </w:r>
          </w:p>
        </w:tc>
        <w:tc>
          <w:tcPr>
            <w:tcW w:w="48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5"/>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35</w:t>
            </w:r>
          </w:p>
        </w:tc>
      </w:tr>
      <w:tr w:rsidR="000F6A1F" w:rsidRPr="003065E4" w:rsidTr="003065E4">
        <w:trPr>
          <w:trHeight w:val="237"/>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11</w:t>
            </w:r>
          </w:p>
        </w:tc>
        <w:tc>
          <w:tcPr>
            <w:tcW w:w="656"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12</w:t>
            </w:r>
          </w:p>
        </w:tc>
        <w:tc>
          <w:tcPr>
            <w:tcW w:w="1400"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Агапова</w:t>
            </w:r>
          </w:p>
        </w:tc>
        <w:tc>
          <w:tcPr>
            <w:tcW w:w="1289"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Ксения</w:t>
            </w:r>
          </w:p>
        </w:tc>
        <w:tc>
          <w:tcPr>
            <w:tcW w:w="1752"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Алексеевна</w:t>
            </w:r>
          </w:p>
        </w:tc>
        <w:tc>
          <w:tcPr>
            <w:tcW w:w="2273"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-+-100100-2-10001010</w:t>
            </w:r>
          </w:p>
        </w:tc>
        <w:tc>
          <w:tcPr>
            <w:tcW w:w="119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w:t>
            </w:r>
          </w:p>
        </w:tc>
        <w:tc>
          <w:tcPr>
            <w:tcW w:w="48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5"/>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20</w:t>
            </w:r>
          </w:p>
        </w:tc>
      </w:tr>
      <w:tr w:rsidR="000F6A1F" w:rsidRPr="003065E4" w:rsidTr="003065E4">
        <w:trPr>
          <w:trHeight w:val="237"/>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12</w:t>
            </w:r>
          </w:p>
        </w:tc>
        <w:tc>
          <w:tcPr>
            <w:tcW w:w="656"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12</w:t>
            </w:r>
          </w:p>
        </w:tc>
        <w:tc>
          <w:tcPr>
            <w:tcW w:w="1400"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Дурновцева</w:t>
            </w:r>
          </w:p>
        </w:tc>
        <w:tc>
          <w:tcPr>
            <w:tcW w:w="1289"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Юлия</w:t>
            </w:r>
          </w:p>
        </w:tc>
        <w:tc>
          <w:tcPr>
            <w:tcW w:w="1752"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Анатольевна</w:t>
            </w:r>
          </w:p>
        </w:tc>
        <w:tc>
          <w:tcPr>
            <w:tcW w:w="2273"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++-101102-1-00020221</w:t>
            </w:r>
          </w:p>
        </w:tc>
        <w:tc>
          <w:tcPr>
            <w:tcW w:w="119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w:t>
            </w:r>
          </w:p>
        </w:tc>
        <w:tc>
          <w:tcPr>
            <w:tcW w:w="48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5"/>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45</w:t>
            </w:r>
          </w:p>
        </w:tc>
      </w:tr>
      <w:tr w:rsidR="000F6A1F" w:rsidRPr="003065E4" w:rsidTr="003065E4">
        <w:trPr>
          <w:trHeight w:val="237"/>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13</w:t>
            </w:r>
          </w:p>
        </w:tc>
        <w:tc>
          <w:tcPr>
            <w:tcW w:w="656"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12</w:t>
            </w:r>
          </w:p>
        </w:tc>
        <w:tc>
          <w:tcPr>
            <w:tcW w:w="1400"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Караев</w:t>
            </w:r>
          </w:p>
        </w:tc>
        <w:tc>
          <w:tcPr>
            <w:tcW w:w="1289"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Темуркан</w:t>
            </w:r>
          </w:p>
        </w:tc>
        <w:tc>
          <w:tcPr>
            <w:tcW w:w="1752"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Викторович</w:t>
            </w:r>
          </w:p>
        </w:tc>
        <w:tc>
          <w:tcPr>
            <w:tcW w:w="2273"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---002120-2-00000100</w:t>
            </w:r>
          </w:p>
        </w:tc>
        <w:tc>
          <w:tcPr>
            <w:tcW w:w="119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w:t>
            </w:r>
          </w:p>
        </w:tc>
        <w:tc>
          <w:tcPr>
            <w:tcW w:w="48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5"/>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20</w:t>
            </w:r>
          </w:p>
        </w:tc>
      </w:tr>
      <w:tr w:rsidR="000F6A1F" w:rsidRPr="003065E4" w:rsidTr="003065E4">
        <w:trPr>
          <w:trHeight w:val="222"/>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14</w:t>
            </w:r>
          </w:p>
        </w:tc>
        <w:tc>
          <w:tcPr>
            <w:tcW w:w="656"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12</w:t>
            </w:r>
          </w:p>
        </w:tc>
        <w:tc>
          <w:tcPr>
            <w:tcW w:w="1400"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Иванова</w:t>
            </w:r>
          </w:p>
        </w:tc>
        <w:tc>
          <w:tcPr>
            <w:tcW w:w="1289"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Юлия</w:t>
            </w:r>
          </w:p>
        </w:tc>
        <w:tc>
          <w:tcPr>
            <w:tcW w:w="1752"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Баторовна</w:t>
            </w:r>
          </w:p>
        </w:tc>
        <w:tc>
          <w:tcPr>
            <w:tcW w:w="2273"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+++101121-1+10202000</w:t>
            </w:r>
          </w:p>
        </w:tc>
        <w:tc>
          <w:tcPr>
            <w:tcW w:w="119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w:t>
            </w:r>
          </w:p>
        </w:tc>
        <w:tc>
          <w:tcPr>
            <w:tcW w:w="48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5"/>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44</w:t>
            </w:r>
          </w:p>
        </w:tc>
      </w:tr>
      <w:tr w:rsidR="000F6A1F" w:rsidRPr="003065E4" w:rsidTr="003065E4">
        <w:trPr>
          <w:trHeight w:val="237"/>
        </w:trPr>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15</w:t>
            </w:r>
          </w:p>
        </w:tc>
        <w:tc>
          <w:tcPr>
            <w:tcW w:w="656" w:type="dxa"/>
            <w:tcBorders>
              <w:top w:val="single" w:sz="4" w:space="0" w:color="000000"/>
              <w:left w:val="nil"/>
              <w:bottom w:val="single" w:sz="4" w:space="0" w:color="000000"/>
              <w:right w:val="single" w:sz="4" w:space="0" w:color="auto"/>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12</w:t>
            </w:r>
          </w:p>
        </w:tc>
        <w:tc>
          <w:tcPr>
            <w:tcW w:w="1400" w:type="dxa"/>
            <w:tcBorders>
              <w:top w:val="nil"/>
              <w:left w:val="single" w:sz="4" w:space="0" w:color="auto"/>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Дыленов</w:t>
            </w:r>
          </w:p>
        </w:tc>
        <w:tc>
          <w:tcPr>
            <w:tcW w:w="1289"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Сергей</w:t>
            </w:r>
          </w:p>
        </w:tc>
        <w:tc>
          <w:tcPr>
            <w:tcW w:w="1752"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Андреевич</w:t>
            </w:r>
          </w:p>
        </w:tc>
        <w:tc>
          <w:tcPr>
            <w:tcW w:w="2273" w:type="dxa"/>
            <w:tcBorders>
              <w:top w:val="single" w:sz="4" w:space="0" w:color="000000"/>
              <w:left w:val="nil"/>
              <w:bottom w:val="single" w:sz="4" w:space="0" w:color="000000"/>
              <w:right w:val="single" w:sz="4" w:space="0" w:color="auto"/>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---021101-2+10100002</w:t>
            </w:r>
          </w:p>
        </w:tc>
        <w:tc>
          <w:tcPr>
            <w:tcW w:w="119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w:t>
            </w:r>
          </w:p>
        </w:tc>
        <w:tc>
          <w:tcPr>
            <w:tcW w:w="480"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5"/>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29</w:t>
            </w:r>
          </w:p>
        </w:tc>
      </w:tr>
      <w:tr w:rsidR="000F6A1F" w:rsidRPr="003065E4" w:rsidTr="003065E4">
        <w:trPr>
          <w:trHeight w:val="237"/>
        </w:trPr>
        <w:tc>
          <w:tcPr>
            <w:tcW w:w="1639" w:type="dxa"/>
            <w:gridSpan w:val="2"/>
            <w:tcBorders>
              <w:top w:val="nil"/>
              <w:left w:val="single" w:sz="4" w:space="0" w:color="000000"/>
              <w:bottom w:val="single" w:sz="4" w:space="0" w:color="000000"/>
              <w:right w:val="single" w:sz="4" w:space="0" w:color="auto"/>
            </w:tcBorders>
            <w:shd w:val="clear" w:color="auto" w:fill="auto"/>
            <w:noWrap/>
            <w:vAlign w:val="center"/>
            <w:hideMark/>
          </w:tcPr>
          <w:p w:rsidR="000F6A1F" w:rsidRPr="003065E4" w:rsidRDefault="000F6A1F" w:rsidP="003065E4">
            <w:pPr>
              <w:spacing w:after="0" w:line="240" w:lineRule="auto"/>
              <w:ind w:firstLine="34"/>
              <w:jc w:val="both"/>
              <w:rPr>
                <w:rFonts w:ascii="Times New Roman" w:eastAsia="Times New Roman" w:hAnsi="Times New Roman" w:cs="Times New Roman"/>
                <w:sz w:val="20"/>
                <w:szCs w:val="20"/>
              </w:rPr>
            </w:pPr>
            <w:r w:rsidRPr="003065E4">
              <w:rPr>
                <w:rFonts w:ascii="Times New Roman" w:eastAsia="Times New Roman" w:hAnsi="Times New Roman" w:cs="Times New Roman"/>
                <w:sz w:val="20"/>
                <w:szCs w:val="20"/>
              </w:rPr>
              <w:t>Средние</w:t>
            </w:r>
          </w:p>
          <w:p w:rsidR="000F6A1F" w:rsidRPr="003065E4" w:rsidRDefault="000F6A1F" w:rsidP="003065E4">
            <w:pPr>
              <w:spacing w:after="0" w:line="240" w:lineRule="auto"/>
              <w:ind w:firstLine="34"/>
              <w:jc w:val="both"/>
              <w:rPr>
                <w:rFonts w:ascii="Times New Roman" w:eastAsia="Times New Roman" w:hAnsi="Times New Roman" w:cs="Times New Roman"/>
                <w:sz w:val="20"/>
                <w:szCs w:val="20"/>
              </w:rPr>
            </w:pPr>
          </w:p>
        </w:tc>
        <w:tc>
          <w:tcPr>
            <w:tcW w:w="6714" w:type="dxa"/>
            <w:gridSpan w:val="4"/>
            <w:tcBorders>
              <w:top w:val="nil"/>
              <w:left w:val="single" w:sz="4" w:space="0" w:color="auto"/>
              <w:bottom w:val="single" w:sz="4" w:space="0" w:color="000000"/>
              <w:right w:val="nil"/>
            </w:tcBorders>
            <w:shd w:val="clear" w:color="auto" w:fill="auto"/>
            <w:vAlign w:val="center"/>
          </w:tcPr>
          <w:p w:rsidR="000F6A1F" w:rsidRPr="003065E4" w:rsidRDefault="000F6A1F" w:rsidP="003065E4">
            <w:pPr>
              <w:spacing w:after="0" w:line="240" w:lineRule="auto"/>
              <w:ind w:firstLine="34"/>
              <w:jc w:val="both"/>
              <w:rPr>
                <w:rFonts w:ascii="Times New Roman" w:eastAsia="Times New Roman" w:hAnsi="Times New Roman" w:cs="Times New Roman"/>
                <w:sz w:val="20"/>
                <w:szCs w:val="20"/>
              </w:rPr>
            </w:pPr>
          </w:p>
        </w:tc>
        <w:tc>
          <w:tcPr>
            <w:tcW w:w="794" w:type="dxa"/>
            <w:tcBorders>
              <w:top w:val="nil"/>
              <w:left w:val="single" w:sz="4" w:space="0" w:color="auto"/>
              <w:bottom w:val="single" w:sz="4" w:space="0" w:color="000000"/>
              <w:right w:val="single" w:sz="4" w:space="0" w:color="000000"/>
            </w:tcBorders>
            <w:shd w:val="clear" w:color="auto" w:fill="auto"/>
            <w:vAlign w:val="center"/>
          </w:tcPr>
          <w:p w:rsidR="000F6A1F" w:rsidRPr="003065E4" w:rsidRDefault="000F6A1F" w:rsidP="003065E4">
            <w:pPr>
              <w:spacing w:after="0" w:line="240" w:lineRule="auto"/>
              <w:ind w:firstLine="34"/>
              <w:jc w:val="both"/>
              <w:rPr>
                <w:rFonts w:ascii="Times New Roman" w:eastAsia="Times New Roman" w:hAnsi="Times New Roman" w:cs="Times New Roman"/>
                <w:sz w:val="20"/>
                <w:szCs w:val="20"/>
              </w:rPr>
            </w:pPr>
          </w:p>
        </w:tc>
        <w:tc>
          <w:tcPr>
            <w:tcW w:w="404" w:type="dxa"/>
            <w:tcBorders>
              <w:top w:val="single" w:sz="4" w:space="0" w:color="000000"/>
              <w:left w:val="nil"/>
              <w:bottom w:val="single" w:sz="4" w:space="0" w:color="000000"/>
              <w:right w:val="single" w:sz="4" w:space="0" w:color="000000"/>
            </w:tcBorders>
            <w:shd w:val="clear" w:color="auto" w:fill="auto"/>
            <w:noWrap/>
            <w:vAlign w:val="center"/>
            <w:hideMark/>
          </w:tcPr>
          <w:p w:rsidR="000F6A1F" w:rsidRPr="00BE138A" w:rsidRDefault="000F6A1F" w:rsidP="00BE138A">
            <w:pPr>
              <w:spacing w:after="0" w:line="240" w:lineRule="auto"/>
              <w:ind w:firstLine="709"/>
              <w:jc w:val="both"/>
              <w:rPr>
                <w:rFonts w:ascii="Times New Roman" w:eastAsia="Times New Roman" w:hAnsi="Times New Roman" w:cs="Times New Roman"/>
                <w:b/>
                <w:bCs/>
                <w:sz w:val="24"/>
                <w:szCs w:val="24"/>
              </w:rPr>
            </w:pPr>
            <w:r w:rsidRPr="00BE138A">
              <w:rPr>
                <w:rFonts w:ascii="Times New Roman" w:eastAsia="Times New Roman" w:hAnsi="Times New Roman" w:cs="Times New Roman"/>
                <w:b/>
                <w:bCs/>
                <w:sz w:val="24"/>
                <w:szCs w:val="24"/>
              </w:rPr>
              <w:t>#</w:t>
            </w:r>
          </w:p>
        </w:tc>
        <w:tc>
          <w:tcPr>
            <w:tcW w:w="480" w:type="dxa"/>
            <w:tcBorders>
              <w:top w:val="nil"/>
              <w:left w:val="nil"/>
              <w:bottom w:val="single" w:sz="4" w:space="0" w:color="000000"/>
              <w:right w:val="single" w:sz="4" w:space="0" w:color="000000"/>
            </w:tcBorders>
            <w:shd w:val="clear" w:color="auto" w:fill="auto"/>
            <w:noWrap/>
            <w:vAlign w:val="center"/>
            <w:hideMark/>
          </w:tcPr>
          <w:p w:rsidR="000F6A1F" w:rsidRPr="003065E4" w:rsidRDefault="000F6A1F" w:rsidP="003065E4">
            <w:pPr>
              <w:spacing w:after="0" w:line="240" w:lineRule="auto"/>
              <w:ind w:firstLine="5"/>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36</w:t>
            </w:r>
          </w:p>
        </w:tc>
      </w:tr>
      <w:tr w:rsidR="005123FC" w:rsidRPr="00BE138A" w:rsidTr="003065E4">
        <w:trPr>
          <w:gridAfter w:val="2"/>
          <w:wAfter w:w="884" w:type="dxa"/>
          <w:trHeight w:val="237"/>
        </w:trPr>
        <w:tc>
          <w:tcPr>
            <w:tcW w:w="8353" w:type="dxa"/>
            <w:gridSpan w:val="6"/>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5123FC" w:rsidRPr="003065E4" w:rsidRDefault="005123FC" w:rsidP="003065E4">
            <w:pPr>
              <w:spacing w:after="0" w:line="240" w:lineRule="auto"/>
              <w:ind w:firstLine="34"/>
              <w:jc w:val="both"/>
              <w:rPr>
                <w:rFonts w:ascii="Times New Roman" w:eastAsia="Times New Roman" w:hAnsi="Times New Roman" w:cs="Times New Roman"/>
                <w:sz w:val="20"/>
                <w:szCs w:val="20"/>
              </w:rPr>
            </w:pPr>
            <w:r w:rsidRPr="003065E4">
              <w:rPr>
                <w:rFonts w:ascii="Times New Roman" w:eastAsia="Times New Roman" w:hAnsi="Times New Roman" w:cs="Times New Roman"/>
                <w:sz w:val="20"/>
                <w:szCs w:val="20"/>
              </w:rPr>
              <w:t>Минимальная граница</w:t>
            </w:r>
          </w:p>
          <w:p w:rsidR="005123FC" w:rsidRPr="003065E4" w:rsidRDefault="005123FC" w:rsidP="003065E4">
            <w:pPr>
              <w:spacing w:after="0" w:line="240" w:lineRule="auto"/>
              <w:ind w:firstLine="34"/>
              <w:jc w:val="both"/>
              <w:rPr>
                <w:rFonts w:ascii="Times New Roman" w:eastAsia="Times New Roman" w:hAnsi="Times New Roman" w:cs="Times New Roman"/>
                <w:b/>
                <w:bCs/>
                <w:sz w:val="20"/>
                <w:szCs w:val="20"/>
              </w:rPr>
            </w:pPr>
          </w:p>
        </w:tc>
        <w:tc>
          <w:tcPr>
            <w:tcW w:w="794" w:type="dxa"/>
            <w:tcBorders>
              <w:top w:val="single" w:sz="4" w:space="0" w:color="000000"/>
              <w:left w:val="single" w:sz="4" w:space="0" w:color="auto"/>
              <w:bottom w:val="single" w:sz="4" w:space="0" w:color="000000"/>
              <w:right w:val="single" w:sz="4" w:space="0" w:color="000000"/>
            </w:tcBorders>
            <w:shd w:val="clear" w:color="auto" w:fill="auto"/>
            <w:vAlign w:val="center"/>
          </w:tcPr>
          <w:p w:rsidR="005123FC" w:rsidRPr="003065E4" w:rsidRDefault="003065E4"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42</w:t>
            </w:r>
          </w:p>
        </w:tc>
      </w:tr>
      <w:tr w:rsidR="005123FC" w:rsidRPr="00BE138A" w:rsidTr="003065E4">
        <w:trPr>
          <w:gridAfter w:val="2"/>
          <w:wAfter w:w="884" w:type="dxa"/>
          <w:trHeight w:val="222"/>
        </w:trPr>
        <w:tc>
          <w:tcPr>
            <w:tcW w:w="8353" w:type="dxa"/>
            <w:gridSpan w:val="6"/>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5123FC" w:rsidRPr="003065E4" w:rsidRDefault="005123FC" w:rsidP="003065E4">
            <w:pPr>
              <w:spacing w:after="0" w:line="240" w:lineRule="auto"/>
              <w:ind w:firstLine="34"/>
              <w:jc w:val="both"/>
              <w:rPr>
                <w:rFonts w:ascii="Times New Roman" w:eastAsia="Times New Roman" w:hAnsi="Times New Roman" w:cs="Times New Roman"/>
                <w:sz w:val="20"/>
                <w:szCs w:val="20"/>
              </w:rPr>
            </w:pPr>
            <w:r w:rsidRPr="003065E4">
              <w:rPr>
                <w:rFonts w:ascii="Times New Roman" w:eastAsia="Times New Roman" w:hAnsi="Times New Roman" w:cs="Times New Roman"/>
                <w:sz w:val="20"/>
                <w:szCs w:val="20"/>
              </w:rPr>
              <w:t>Всего участников</w:t>
            </w:r>
          </w:p>
          <w:p w:rsidR="005123FC" w:rsidRPr="003065E4" w:rsidRDefault="005123FC" w:rsidP="003065E4">
            <w:pPr>
              <w:spacing w:after="0" w:line="240" w:lineRule="auto"/>
              <w:ind w:firstLine="34"/>
              <w:jc w:val="both"/>
              <w:rPr>
                <w:rFonts w:ascii="Times New Roman" w:eastAsia="Times New Roman" w:hAnsi="Times New Roman" w:cs="Times New Roman"/>
                <w:b/>
                <w:bCs/>
                <w:sz w:val="20"/>
                <w:szCs w:val="20"/>
              </w:rPr>
            </w:pPr>
          </w:p>
        </w:tc>
        <w:tc>
          <w:tcPr>
            <w:tcW w:w="794" w:type="dxa"/>
            <w:tcBorders>
              <w:top w:val="single" w:sz="4" w:space="0" w:color="000000"/>
              <w:left w:val="single" w:sz="4" w:space="0" w:color="auto"/>
              <w:bottom w:val="single" w:sz="4" w:space="0" w:color="000000"/>
              <w:right w:val="single" w:sz="4" w:space="0" w:color="000000"/>
            </w:tcBorders>
            <w:shd w:val="clear" w:color="auto" w:fill="auto"/>
            <w:vAlign w:val="center"/>
          </w:tcPr>
          <w:p w:rsidR="005123FC" w:rsidRPr="003065E4" w:rsidRDefault="003065E4" w:rsidP="003065E4">
            <w:pPr>
              <w:spacing w:after="0" w:line="240" w:lineRule="auto"/>
              <w:ind w:firstLine="34"/>
              <w:jc w:val="both"/>
              <w:rPr>
                <w:rFonts w:ascii="Times New Roman" w:eastAsia="Times New Roman" w:hAnsi="Times New Roman" w:cs="Times New Roman"/>
                <w:b/>
                <w:bCs/>
                <w:sz w:val="20"/>
                <w:szCs w:val="20"/>
              </w:rPr>
            </w:pPr>
            <w:r w:rsidRPr="003065E4">
              <w:rPr>
                <w:rFonts w:ascii="Times New Roman" w:eastAsia="Times New Roman" w:hAnsi="Times New Roman" w:cs="Times New Roman"/>
                <w:b/>
                <w:bCs/>
                <w:sz w:val="20"/>
                <w:szCs w:val="20"/>
              </w:rPr>
              <w:t>15</w:t>
            </w:r>
          </w:p>
        </w:tc>
      </w:tr>
    </w:tbl>
    <w:p w:rsidR="00B212E7" w:rsidRPr="00BE138A" w:rsidRDefault="00B212E7" w:rsidP="00BE138A">
      <w:pPr>
        <w:spacing w:line="240" w:lineRule="auto"/>
        <w:ind w:firstLine="709"/>
        <w:jc w:val="both"/>
        <w:rPr>
          <w:rFonts w:ascii="Times New Roman" w:hAnsi="Times New Roman" w:cs="Times New Roman"/>
          <w:sz w:val="24"/>
          <w:szCs w:val="24"/>
        </w:rPr>
      </w:pPr>
    </w:p>
    <w:p w:rsidR="00B212E7" w:rsidRPr="00BE138A" w:rsidRDefault="00B212E7"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Выводы: </w:t>
      </w:r>
    </w:p>
    <w:p w:rsidR="00B212E7" w:rsidRPr="00BE138A" w:rsidRDefault="00B212E7" w:rsidP="00CF6C7F">
      <w:pPr>
        <w:pStyle w:val="a7"/>
        <w:numPr>
          <w:ilvl w:val="0"/>
          <w:numId w:val="18"/>
        </w:numPr>
        <w:spacing w:line="240" w:lineRule="auto"/>
        <w:ind w:left="0" w:firstLine="284"/>
        <w:jc w:val="both"/>
        <w:rPr>
          <w:rFonts w:ascii="Times New Roman" w:hAnsi="Times New Roman" w:cs="Times New Roman"/>
          <w:sz w:val="24"/>
          <w:szCs w:val="24"/>
        </w:rPr>
      </w:pPr>
      <w:r w:rsidRPr="00BE138A">
        <w:rPr>
          <w:rFonts w:ascii="Times New Roman" w:hAnsi="Times New Roman" w:cs="Times New Roman"/>
          <w:sz w:val="24"/>
          <w:szCs w:val="24"/>
        </w:rPr>
        <w:t>В течение учебного года велась работа по подготовке и проведению ГИА в формате  ЕГЭ.</w:t>
      </w:r>
    </w:p>
    <w:p w:rsidR="00B212E7" w:rsidRPr="00BE138A" w:rsidRDefault="00B212E7" w:rsidP="00CF6C7F">
      <w:pPr>
        <w:pStyle w:val="a7"/>
        <w:numPr>
          <w:ilvl w:val="0"/>
          <w:numId w:val="18"/>
        </w:numPr>
        <w:spacing w:line="240" w:lineRule="auto"/>
        <w:ind w:left="0" w:firstLine="284"/>
        <w:jc w:val="both"/>
        <w:rPr>
          <w:rFonts w:ascii="Times New Roman" w:hAnsi="Times New Roman" w:cs="Times New Roman"/>
          <w:sz w:val="24"/>
          <w:szCs w:val="24"/>
        </w:rPr>
      </w:pPr>
      <w:r w:rsidRPr="00BE138A">
        <w:rPr>
          <w:rFonts w:ascii="Times New Roman" w:hAnsi="Times New Roman" w:cs="Times New Roman"/>
          <w:sz w:val="24"/>
          <w:szCs w:val="24"/>
        </w:rPr>
        <w:t>Обеспечено проведение государственной итоговой аттестации;</w:t>
      </w:r>
    </w:p>
    <w:p w:rsidR="00B212E7" w:rsidRPr="00BE138A" w:rsidRDefault="00B212E7" w:rsidP="00CF6C7F">
      <w:pPr>
        <w:pStyle w:val="a7"/>
        <w:numPr>
          <w:ilvl w:val="0"/>
          <w:numId w:val="18"/>
        </w:numPr>
        <w:spacing w:line="240" w:lineRule="auto"/>
        <w:ind w:left="0" w:firstLine="284"/>
        <w:jc w:val="both"/>
        <w:rPr>
          <w:rFonts w:ascii="Times New Roman" w:hAnsi="Times New Roman" w:cs="Times New Roman"/>
          <w:sz w:val="24"/>
          <w:szCs w:val="24"/>
        </w:rPr>
      </w:pPr>
      <w:r w:rsidRPr="00BE138A">
        <w:rPr>
          <w:rFonts w:ascii="Times New Roman" w:hAnsi="Times New Roman" w:cs="Times New Roman"/>
          <w:sz w:val="24"/>
          <w:szCs w:val="24"/>
        </w:rPr>
        <w:t>Осуществлялось своевременное проведение информирования всех участников образовательного процесса с нормативно- распорядительными документами;</w:t>
      </w:r>
    </w:p>
    <w:p w:rsidR="00B212E7" w:rsidRPr="00BE138A" w:rsidRDefault="00B212E7" w:rsidP="00CF6C7F">
      <w:pPr>
        <w:pStyle w:val="a7"/>
        <w:numPr>
          <w:ilvl w:val="0"/>
          <w:numId w:val="18"/>
        </w:numPr>
        <w:spacing w:line="240" w:lineRule="auto"/>
        <w:ind w:left="0" w:firstLine="284"/>
        <w:jc w:val="both"/>
        <w:rPr>
          <w:rFonts w:ascii="Times New Roman" w:hAnsi="Times New Roman" w:cs="Times New Roman"/>
          <w:sz w:val="24"/>
          <w:szCs w:val="24"/>
        </w:rPr>
      </w:pPr>
      <w:r w:rsidRPr="00BE138A">
        <w:rPr>
          <w:rFonts w:ascii="Times New Roman" w:hAnsi="Times New Roman" w:cs="Times New Roman"/>
          <w:sz w:val="24"/>
          <w:szCs w:val="24"/>
        </w:rPr>
        <w:lastRenderedPageBreak/>
        <w:t>Не все выпускники 11 класса получили аттестат об основном среднем (полном) общем образовании. 2 обучающихся не сдали - Нефедьева Л.и Крапивина К., что составляет 11.8%( в прошлом году все прошли успешно аттестацию)</w:t>
      </w:r>
    </w:p>
    <w:p w:rsidR="00B212E7" w:rsidRPr="00BE138A" w:rsidRDefault="00B212E7" w:rsidP="00CF6C7F">
      <w:pPr>
        <w:pStyle w:val="a7"/>
        <w:numPr>
          <w:ilvl w:val="0"/>
          <w:numId w:val="18"/>
        </w:numPr>
        <w:spacing w:line="240" w:lineRule="auto"/>
        <w:ind w:left="0" w:firstLine="284"/>
        <w:jc w:val="both"/>
        <w:rPr>
          <w:rFonts w:ascii="Times New Roman" w:hAnsi="Times New Roman" w:cs="Times New Roman"/>
          <w:sz w:val="24"/>
          <w:szCs w:val="24"/>
        </w:rPr>
      </w:pPr>
      <w:r w:rsidRPr="00BE138A">
        <w:rPr>
          <w:rFonts w:ascii="Times New Roman" w:hAnsi="Times New Roman" w:cs="Times New Roman"/>
          <w:sz w:val="24"/>
          <w:szCs w:val="24"/>
        </w:rPr>
        <w:t>По всем предметам произошло снижение результатов по сравнению с прошлым годом.</w:t>
      </w:r>
    </w:p>
    <w:p w:rsidR="00B212E7" w:rsidRPr="00BE138A" w:rsidRDefault="00B212E7" w:rsidP="00CF6C7F">
      <w:pPr>
        <w:pStyle w:val="a7"/>
        <w:numPr>
          <w:ilvl w:val="0"/>
          <w:numId w:val="18"/>
        </w:numPr>
        <w:spacing w:line="240" w:lineRule="auto"/>
        <w:ind w:left="0" w:firstLine="284"/>
        <w:jc w:val="both"/>
        <w:rPr>
          <w:rFonts w:ascii="Times New Roman" w:hAnsi="Times New Roman" w:cs="Times New Roman"/>
          <w:sz w:val="24"/>
          <w:szCs w:val="24"/>
        </w:rPr>
      </w:pPr>
      <w:r w:rsidRPr="00BE138A">
        <w:rPr>
          <w:rFonts w:ascii="Times New Roman" w:hAnsi="Times New Roman" w:cs="Times New Roman"/>
          <w:sz w:val="24"/>
          <w:szCs w:val="24"/>
        </w:rPr>
        <w:t>Только по русому языку (учитель Бадашкеева И.А.) все ребята прошли минимальный порог. По всем остальным 6 предметам есть обучающиеся, которые не смогли пройти минимальный порог.</w:t>
      </w:r>
    </w:p>
    <w:p w:rsidR="00B212E7" w:rsidRPr="00BE138A" w:rsidRDefault="00B212E7" w:rsidP="00BE138A">
      <w:pPr>
        <w:pStyle w:val="a7"/>
        <w:spacing w:line="240" w:lineRule="auto"/>
        <w:ind w:left="1069" w:firstLine="709"/>
        <w:jc w:val="both"/>
        <w:rPr>
          <w:rFonts w:ascii="Times New Roman" w:hAnsi="Times New Roman" w:cs="Times New Roman"/>
          <w:sz w:val="24"/>
          <w:szCs w:val="24"/>
        </w:rPr>
      </w:pPr>
    </w:p>
    <w:p w:rsidR="00B212E7" w:rsidRPr="00BE138A" w:rsidRDefault="00B212E7" w:rsidP="00BE138A">
      <w:pPr>
        <w:pStyle w:val="a7"/>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Контроль за качеством обученности обучающихся   11–х классов выявил ряд пробелов:</w:t>
      </w:r>
    </w:p>
    <w:p w:rsidR="00B212E7" w:rsidRPr="00BE138A" w:rsidRDefault="00B212E7" w:rsidP="00BE138A">
      <w:pPr>
        <w:pStyle w:val="a7"/>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 недостаточное стимулирование познавательной активности школьников со стороны родителей обучающихся,</w:t>
      </w:r>
    </w:p>
    <w:p w:rsidR="00B212E7" w:rsidRPr="00BE138A" w:rsidRDefault="00B212E7" w:rsidP="00BE138A">
      <w:pPr>
        <w:pStyle w:val="a7"/>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 недостаточный уровень работы по индивидуализации и дифференциализации обучения обучающихся,</w:t>
      </w:r>
    </w:p>
    <w:p w:rsidR="00B212E7" w:rsidRPr="00BE138A" w:rsidRDefault="00B212E7" w:rsidP="00BE138A">
      <w:pPr>
        <w:pStyle w:val="a7"/>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 низкий уровень мотивации к получению знаний как по уважительной, так и неуважительной причине.</w:t>
      </w:r>
    </w:p>
    <w:p w:rsidR="00B212E7" w:rsidRPr="00BE138A" w:rsidRDefault="00B212E7" w:rsidP="00BE138A">
      <w:pPr>
        <w:pStyle w:val="a7"/>
        <w:spacing w:line="240" w:lineRule="auto"/>
        <w:ind w:left="0" w:firstLine="709"/>
        <w:jc w:val="both"/>
        <w:rPr>
          <w:rFonts w:ascii="Times New Roman" w:hAnsi="Times New Roman" w:cs="Times New Roman"/>
          <w:sz w:val="24"/>
          <w:szCs w:val="24"/>
        </w:rPr>
      </w:pPr>
    </w:p>
    <w:p w:rsidR="00B212E7" w:rsidRPr="00BE138A" w:rsidRDefault="00B212E7" w:rsidP="00BE138A">
      <w:pPr>
        <w:pStyle w:val="a7"/>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Решение:</w:t>
      </w:r>
    </w:p>
    <w:p w:rsidR="00B212E7" w:rsidRPr="00BE138A" w:rsidRDefault="00B212E7" w:rsidP="00BE138A">
      <w:pPr>
        <w:pStyle w:val="a7"/>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 усовершенствовать систему внутришкольного мониторинга уровня обученности обучающихся выпускных классов;</w:t>
      </w:r>
    </w:p>
    <w:p w:rsidR="00B212E7" w:rsidRPr="00BE138A" w:rsidRDefault="00B212E7" w:rsidP="00BE138A">
      <w:pPr>
        <w:pStyle w:val="a7"/>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 совершенствовать методику преподавания с учетом требований итоговой аттестации;</w:t>
      </w:r>
    </w:p>
    <w:p w:rsidR="00B212E7" w:rsidRPr="00BE138A" w:rsidRDefault="00B212E7" w:rsidP="00BE138A">
      <w:pPr>
        <w:pStyle w:val="a7"/>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 разработать систему стимулов, позволяющих эффективно влиять на подготовку к ЕГЭ в школе и обеспечивающих достижения поставленных целей.</w:t>
      </w:r>
    </w:p>
    <w:p w:rsidR="00B212E7" w:rsidRPr="00BE138A" w:rsidRDefault="00B212E7"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Учителям-предметникам в педагогической деятельности: </w:t>
      </w:r>
    </w:p>
    <w:p w:rsidR="00B212E7" w:rsidRPr="00BE138A" w:rsidRDefault="00B212E7" w:rsidP="00CF6C7F">
      <w:pPr>
        <w:numPr>
          <w:ilvl w:val="1"/>
          <w:numId w:val="23"/>
        </w:numPr>
        <w:tabs>
          <w:tab w:val="num" w:pos="993"/>
        </w:tabs>
        <w:spacing w:after="0" w:line="240" w:lineRule="auto"/>
        <w:ind w:left="0"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стимулировать познавательную деятельность учащихся как средства саморазвития и самореализации личности; </w:t>
      </w:r>
    </w:p>
    <w:p w:rsidR="00B212E7" w:rsidRPr="00BE138A" w:rsidRDefault="00B212E7" w:rsidP="00CF6C7F">
      <w:pPr>
        <w:numPr>
          <w:ilvl w:val="1"/>
          <w:numId w:val="23"/>
        </w:numPr>
        <w:tabs>
          <w:tab w:val="num" w:pos="993"/>
        </w:tabs>
        <w:spacing w:after="0" w:line="240" w:lineRule="auto"/>
        <w:ind w:left="0"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применять формы и методы работы со средними, слабыми учащимися по развитию их интеллектуальных способностей; </w:t>
      </w:r>
    </w:p>
    <w:p w:rsidR="00B212E7" w:rsidRPr="00BE138A" w:rsidRDefault="00B212E7" w:rsidP="00CF6C7F">
      <w:pPr>
        <w:numPr>
          <w:ilvl w:val="1"/>
          <w:numId w:val="23"/>
        </w:numPr>
        <w:tabs>
          <w:tab w:val="num" w:pos="993"/>
        </w:tabs>
        <w:spacing w:after="0" w:line="240" w:lineRule="auto"/>
        <w:ind w:left="0"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использовать индивидуализацию и дифференциацию обучения учащихся; </w:t>
      </w:r>
    </w:p>
    <w:p w:rsidR="00B212E7" w:rsidRPr="00BE138A" w:rsidRDefault="00B212E7" w:rsidP="00CF6C7F">
      <w:pPr>
        <w:numPr>
          <w:ilvl w:val="1"/>
          <w:numId w:val="23"/>
        </w:numPr>
        <w:tabs>
          <w:tab w:val="num" w:pos="993"/>
        </w:tabs>
        <w:spacing w:after="0" w:line="240" w:lineRule="auto"/>
        <w:ind w:left="0"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работать над повышением уровня самостоятельности выпускников при подготовке к государственной (итоговой) аттестации; </w:t>
      </w:r>
    </w:p>
    <w:p w:rsidR="00B212E7" w:rsidRPr="00BE138A" w:rsidRDefault="00B212E7" w:rsidP="00CF6C7F">
      <w:pPr>
        <w:numPr>
          <w:ilvl w:val="1"/>
          <w:numId w:val="23"/>
        </w:numPr>
        <w:tabs>
          <w:tab w:val="num" w:pos="993"/>
        </w:tabs>
        <w:spacing w:after="0" w:line="240" w:lineRule="auto"/>
        <w:ind w:left="0"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осуществлять взаимодействие между семьёй и школой с целью организации совместных действий для решения успешности обучения и социализации личности.</w:t>
      </w:r>
    </w:p>
    <w:p w:rsidR="00B212E7" w:rsidRPr="00BE138A" w:rsidRDefault="00B212E7" w:rsidP="00BE138A">
      <w:pPr>
        <w:spacing w:after="0" w:line="240" w:lineRule="auto"/>
        <w:ind w:firstLine="709"/>
        <w:jc w:val="both"/>
        <w:rPr>
          <w:rFonts w:ascii="Times New Roman" w:eastAsia="Times New Roman" w:hAnsi="Times New Roman" w:cs="Times New Roman"/>
          <w:sz w:val="24"/>
          <w:szCs w:val="24"/>
          <w:highlight w:val="yellow"/>
        </w:rPr>
      </w:pPr>
    </w:p>
    <w:p w:rsidR="00B212E7" w:rsidRPr="00BE138A" w:rsidRDefault="005123FC"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w:t>
      </w:r>
    </w:p>
    <w:p w:rsidR="007148C1" w:rsidRPr="00BE138A" w:rsidRDefault="004B0156" w:rsidP="003065E4">
      <w:pPr>
        <w:pStyle w:val="a7"/>
        <w:spacing w:line="240" w:lineRule="auto"/>
        <w:ind w:left="0" w:firstLine="709"/>
        <w:jc w:val="center"/>
        <w:rPr>
          <w:rFonts w:ascii="Times New Roman" w:hAnsi="Times New Roman" w:cs="Times New Roman"/>
          <w:b/>
          <w:sz w:val="24"/>
          <w:szCs w:val="24"/>
        </w:rPr>
      </w:pPr>
      <w:r w:rsidRPr="00BE138A">
        <w:rPr>
          <w:rFonts w:ascii="Times New Roman" w:hAnsi="Times New Roman" w:cs="Times New Roman"/>
          <w:b/>
          <w:sz w:val="24"/>
          <w:szCs w:val="24"/>
        </w:rPr>
        <w:t>Результаты</w:t>
      </w:r>
      <w:r w:rsidR="00B22144" w:rsidRPr="00BE138A">
        <w:rPr>
          <w:rFonts w:ascii="Times New Roman" w:hAnsi="Times New Roman" w:cs="Times New Roman"/>
          <w:b/>
          <w:sz w:val="24"/>
          <w:szCs w:val="24"/>
        </w:rPr>
        <w:t xml:space="preserve"> внешней экспертизы. </w:t>
      </w:r>
      <w:r w:rsidRPr="00BE138A">
        <w:rPr>
          <w:rFonts w:ascii="Times New Roman" w:hAnsi="Times New Roman" w:cs="Times New Roman"/>
          <w:b/>
          <w:sz w:val="24"/>
          <w:szCs w:val="24"/>
        </w:rPr>
        <w:t xml:space="preserve"> ВПР.</w:t>
      </w:r>
    </w:p>
    <w:p w:rsidR="007565E3" w:rsidRPr="00BE138A" w:rsidRDefault="007565E3" w:rsidP="00BE138A">
      <w:pPr>
        <w:pStyle w:val="a5"/>
        <w:ind w:firstLine="709"/>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 xml:space="preserve">           В соответствии с Приказом Министерства образования и науки </w:t>
      </w:r>
      <w:r w:rsidR="00E36A31" w:rsidRPr="00BE138A">
        <w:rPr>
          <w:rFonts w:ascii="Times New Roman" w:eastAsia="Calibri" w:hAnsi="Times New Roman" w:cs="Times New Roman"/>
          <w:sz w:val="24"/>
          <w:szCs w:val="24"/>
        </w:rPr>
        <w:t xml:space="preserve"> </w:t>
      </w:r>
      <w:r w:rsidRPr="00BE138A">
        <w:rPr>
          <w:rFonts w:ascii="Times New Roman" w:eastAsia="Calibri" w:hAnsi="Times New Roman" w:cs="Times New Roman"/>
          <w:sz w:val="24"/>
          <w:szCs w:val="24"/>
        </w:rPr>
        <w:t xml:space="preserve"> проведены  Всероссийские  проверочные  работы по модели 1  в 4 </w:t>
      </w:r>
      <w:r w:rsidR="00E802C6" w:rsidRPr="00BE138A">
        <w:rPr>
          <w:rFonts w:ascii="Times New Roman" w:eastAsia="Calibri" w:hAnsi="Times New Roman" w:cs="Times New Roman"/>
          <w:sz w:val="24"/>
          <w:szCs w:val="24"/>
        </w:rPr>
        <w:t xml:space="preserve"> </w:t>
      </w:r>
      <w:r w:rsidRPr="00BE138A">
        <w:rPr>
          <w:rFonts w:ascii="Times New Roman" w:eastAsia="Calibri" w:hAnsi="Times New Roman" w:cs="Times New Roman"/>
          <w:sz w:val="24"/>
          <w:szCs w:val="24"/>
        </w:rPr>
        <w:t>» (часть 1 – диктант),</w:t>
      </w:r>
    </w:p>
    <w:p w:rsidR="007565E3" w:rsidRPr="00BE138A" w:rsidRDefault="00E36A31" w:rsidP="00BE138A">
      <w:pPr>
        <w:pStyle w:val="a5"/>
        <w:ind w:firstLine="709"/>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 xml:space="preserve"> </w:t>
      </w:r>
      <w:r w:rsidR="007565E3" w:rsidRPr="00BE138A">
        <w:rPr>
          <w:rFonts w:ascii="Times New Roman" w:eastAsia="Calibri" w:hAnsi="Times New Roman" w:cs="Times New Roman"/>
          <w:sz w:val="24"/>
          <w:szCs w:val="24"/>
        </w:rPr>
        <w:t xml:space="preserve"> – по учебному предмету «Русский язык» (часть 2),</w:t>
      </w:r>
    </w:p>
    <w:p w:rsidR="007565E3" w:rsidRPr="00BE138A" w:rsidRDefault="00E36A31" w:rsidP="00BE138A">
      <w:pPr>
        <w:pStyle w:val="a5"/>
        <w:ind w:firstLine="709"/>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 xml:space="preserve"> </w:t>
      </w:r>
      <w:r w:rsidR="007565E3" w:rsidRPr="00BE138A">
        <w:rPr>
          <w:rFonts w:ascii="Times New Roman" w:eastAsia="Calibri" w:hAnsi="Times New Roman" w:cs="Times New Roman"/>
          <w:sz w:val="24"/>
          <w:szCs w:val="24"/>
        </w:rPr>
        <w:t xml:space="preserve"> – по учебному предмету «Математика»,</w:t>
      </w:r>
    </w:p>
    <w:p w:rsidR="007565E3" w:rsidRPr="00BE138A" w:rsidRDefault="00E36A31" w:rsidP="00BE138A">
      <w:pPr>
        <w:pStyle w:val="a5"/>
        <w:ind w:firstLine="709"/>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 xml:space="preserve"> </w:t>
      </w:r>
      <w:r w:rsidR="007565E3" w:rsidRPr="00BE138A">
        <w:rPr>
          <w:rFonts w:ascii="Times New Roman" w:eastAsia="Calibri" w:hAnsi="Times New Roman" w:cs="Times New Roman"/>
          <w:sz w:val="24"/>
          <w:szCs w:val="24"/>
        </w:rPr>
        <w:t xml:space="preserve"> – по учебному предмету «Окружающий мир»</w:t>
      </w:r>
    </w:p>
    <w:p w:rsidR="007565E3" w:rsidRPr="00BE138A" w:rsidRDefault="007565E3" w:rsidP="00BE138A">
      <w:pPr>
        <w:pStyle w:val="a5"/>
        <w:ind w:firstLine="709"/>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 по учебному предмету «Русский язык» - 5 класс</w:t>
      </w:r>
    </w:p>
    <w:p w:rsidR="00B87102" w:rsidRPr="00BE138A" w:rsidRDefault="00B87102" w:rsidP="00BE138A">
      <w:pPr>
        <w:pStyle w:val="a5"/>
        <w:ind w:firstLine="709"/>
        <w:jc w:val="both"/>
        <w:rPr>
          <w:rFonts w:ascii="Times New Roman" w:eastAsia="Calibri" w:hAnsi="Times New Roman" w:cs="Times New Roman"/>
          <w:sz w:val="24"/>
          <w:szCs w:val="24"/>
        </w:rPr>
      </w:pPr>
    </w:p>
    <w:p w:rsidR="007565E3" w:rsidRPr="00BE138A" w:rsidRDefault="007565E3" w:rsidP="00BE138A">
      <w:pPr>
        <w:pStyle w:val="a5"/>
        <w:ind w:firstLine="709"/>
        <w:jc w:val="both"/>
        <w:rPr>
          <w:rFonts w:ascii="Times New Roman" w:eastAsia="Calibri" w:hAnsi="Times New Roman" w:cs="Times New Roman"/>
          <w:sz w:val="24"/>
          <w:szCs w:val="24"/>
        </w:rPr>
      </w:pPr>
      <w:r w:rsidRPr="00BE138A">
        <w:rPr>
          <w:rFonts w:ascii="Times New Roman" w:eastAsia="Times New Roman" w:hAnsi="Times New Roman" w:cs="Times New Roman"/>
          <w:sz w:val="24"/>
          <w:szCs w:val="24"/>
        </w:rPr>
        <w:t xml:space="preserve">Всероссийские проверочные работы основаны на системно-деятельностном, компетентностном и уровневом подходах. В рамках ВПР наряду с предметными результатами обучения выпускников начальной школы и пятиклассников оцениваются также метапредметные результаты, в том числе уровень сформированности универсальных учебных действий (УУД) и овладения межпредметными понятиями. Предусмотрена оценка сформированности следующих УУД. Личностные действия: личностное, профессиональное, жизненное самоопределение. Регулятивные действия: планирование, контроль и коррекция, саморегуляция. Общеучебные универсальные учебные действия: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моделирование, преобразование модели. Логические универсальные действия: анализ объектов в целях выделения признаков; синтез, в том числе выведение следствий; установление причинно-следственных связей; построение логической цепи рассуждений; доказательство. Коммуникативные действия: умение с достаточной полнотой и точностью выражать свои мысли в соответствии с задачами и </w:t>
      </w:r>
      <w:r w:rsidRPr="00BE138A">
        <w:rPr>
          <w:rFonts w:ascii="Times New Roman" w:eastAsia="Times New Roman" w:hAnsi="Times New Roman" w:cs="Times New Roman"/>
          <w:sz w:val="24"/>
          <w:szCs w:val="24"/>
        </w:rPr>
        <w:lastRenderedPageBreak/>
        <w:t>условиями коммуникации. Для учащихся задания ВПР носили практико-ориентированный характер, направленные личностное, профессиональное, жизненное самоопределение</w:t>
      </w:r>
    </w:p>
    <w:p w:rsidR="00E802C6" w:rsidRPr="00BE138A" w:rsidRDefault="00E802C6" w:rsidP="00BE138A">
      <w:pPr>
        <w:tabs>
          <w:tab w:val="left" w:pos="567"/>
        </w:tabs>
        <w:spacing w:after="0" w:line="240" w:lineRule="auto"/>
        <w:ind w:firstLine="709"/>
        <w:jc w:val="both"/>
        <w:rPr>
          <w:rFonts w:ascii="Times New Roman" w:eastAsia="Calibri" w:hAnsi="Times New Roman" w:cs="Times New Roman"/>
          <w:b/>
          <w:sz w:val="24"/>
          <w:szCs w:val="24"/>
        </w:rPr>
      </w:pPr>
    </w:p>
    <w:p w:rsidR="000553B8" w:rsidRPr="00BE138A" w:rsidRDefault="00E802C6" w:rsidP="00BE138A">
      <w:pPr>
        <w:tabs>
          <w:tab w:val="left" w:pos="567"/>
        </w:tabs>
        <w:spacing w:after="0" w:line="240" w:lineRule="auto"/>
        <w:ind w:firstLine="709"/>
        <w:jc w:val="both"/>
        <w:rPr>
          <w:rFonts w:ascii="Times New Roman" w:eastAsia="Calibri" w:hAnsi="Times New Roman" w:cs="Times New Roman"/>
          <w:b/>
          <w:sz w:val="24"/>
          <w:szCs w:val="24"/>
        </w:rPr>
      </w:pPr>
      <w:r w:rsidRPr="00BE138A">
        <w:rPr>
          <w:rFonts w:ascii="Times New Roman" w:eastAsia="Calibri" w:hAnsi="Times New Roman" w:cs="Times New Roman"/>
          <w:b/>
          <w:sz w:val="24"/>
          <w:szCs w:val="24"/>
        </w:rPr>
        <w:t>Итоги ВПР:</w:t>
      </w:r>
    </w:p>
    <w:p w:rsidR="000553B8" w:rsidRPr="00BE138A" w:rsidRDefault="000553B8" w:rsidP="003065E4">
      <w:pPr>
        <w:tabs>
          <w:tab w:val="left" w:pos="567"/>
        </w:tabs>
        <w:spacing w:after="0" w:line="240" w:lineRule="auto"/>
        <w:jc w:val="both"/>
        <w:rPr>
          <w:rFonts w:ascii="Times New Roman" w:eastAsia="Calibri" w:hAnsi="Times New Roman" w:cs="Times New Roman"/>
          <w:b/>
          <w:sz w:val="24"/>
          <w:szCs w:val="24"/>
        </w:rPr>
      </w:pPr>
    </w:p>
    <w:p w:rsidR="00BF2CE9" w:rsidRPr="00BE138A" w:rsidRDefault="00BF2CE9" w:rsidP="00BE138A">
      <w:pPr>
        <w:tabs>
          <w:tab w:val="left" w:pos="567"/>
        </w:tabs>
        <w:spacing w:after="0" w:line="240" w:lineRule="auto"/>
        <w:ind w:firstLine="709"/>
        <w:jc w:val="both"/>
        <w:rPr>
          <w:rFonts w:ascii="Times New Roman" w:eastAsia="Calibri" w:hAnsi="Times New Roman" w:cs="Times New Roman"/>
          <w:b/>
          <w:sz w:val="24"/>
          <w:szCs w:val="24"/>
        </w:rPr>
      </w:pPr>
      <w:r w:rsidRPr="00BE138A">
        <w:rPr>
          <w:rFonts w:ascii="Times New Roman" w:eastAsia="Calibri" w:hAnsi="Times New Roman" w:cs="Times New Roman"/>
          <w:b/>
          <w:sz w:val="24"/>
          <w:szCs w:val="24"/>
        </w:rPr>
        <w:t>Болдохонова И.С.  «Хандагайская НШДС»</w:t>
      </w:r>
    </w:p>
    <w:p w:rsidR="00BF2CE9" w:rsidRPr="00BE138A" w:rsidRDefault="00BF2CE9" w:rsidP="00BE138A">
      <w:pPr>
        <w:pStyle w:val="a7"/>
        <w:tabs>
          <w:tab w:val="left" w:pos="567"/>
        </w:tabs>
        <w:spacing w:after="0" w:line="240" w:lineRule="auto"/>
        <w:ind w:left="1440" w:firstLine="709"/>
        <w:jc w:val="both"/>
        <w:rPr>
          <w:rFonts w:ascii="Times New Roman" w:eastAsia="Calibri" w:hAnsi="Times New Roman" w:cs="Times New Roman"/>
          <w:b/>
          <w:sz w:val="24"/>
          <w:szCs w:val="24"/>
        </w:rPr>
      </w:pPr>
      <w:r w:rsidRPr="00BE138A">
        <w:rPr>
          <w:rFonts w:ascii="Times New Roman" w:eastAsia="Calibri" w:hAnsi="Times New Roman" w:cs="Times New Roman"/>
          <w:b/>
          <w:sz w:val="24"/>
          <w:szCs w:val="24"/>
        </w:rPr>
        <w:t>Итоги ВПР по русскому языку :</w:t>
      </w:r>
    </w:p>
    <w:p w:rsidR="00BF2CE9" w:rsidRPr="00BE138A" w:rsidRDefault="00BF2CE9" w:rsidP="00BE138A">
      <w:pPr>
        <w:tabs>
          <w:tab w:val="left" w:pos="567"/>
        </w:tabs>
        <w:spacing w:after="0" w:line="240" w:lineRule="auto"/>
        <w:ind w:firstLine="709"/>
        <w:jc w:val="both"/>
        <w:rPr>
          <w:rFonts w:ascii="Times New Roman" w:eastAsia="Calibri" w:hAnsi="Times New Roman" w:cs="Times New Roman"/>
          <w:b/>
          <w:sz w:val="24"/>
          <w:szCs w:val="24"/>
        </w:rPr>
      </w:pPr>
    </w:p>
    <w:tbl>
      <w:tblPr>
        <w:tblW w:w="7754" w:type="dxa"/>
        <w:tblInd w:w="943" w:type="dxa"/>
        <w:tblLook w:val="04A0"/>
      </w:tblPr>
      <w:tblGrid>
        <w:gridCol w:w="3985"/>
        <w:gridCol w:w="1843"/>
        <w:gridCol w:w="1926"/>
      </w:tblGrid>
      <w:tr w:rsidR="00BF2CE9" w:rsidRPr="00BE138A" w:rsidTr="00223DA4">
        <w:trPr>
          <w:trHeight w:val="300"/>
        </w:trPr>
        <w:tc>
          <w:tcPr>
            <w:tcW w:w="398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376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Русский язык 4 класс</w:t>
            </w:r>
          </w:p>
        </w:tc>
      </w:tr>
      <w:tr w:rsidR="00BF2CE9" w:rsidRPr="00BE138A" w:rsidTr="00223DA4">
        <w:trPr>
          <w:trHeight w:val="187"/>
        </w:trPr>
        <w:tc>
          <w:tcPr>
            <w:tcW w:w="3985" w:type="dxa"/>
            <w:vMerge/>
            <w:tcBorders>
              <w:top w:val="single" w:sz="4" w:space="0" w:color="auto"/>
              <w:left w:val="single" w:sz="4" w:space="0" w:color="auto"/>
              <w:bottom w:val="single" w:sz="4" w:space="0" w:color="000000"/>
              <w:right w:val="single" w:sz="4" w:space="0" w:color="auto"/>
            </w:tcBorders>
            <w:vAlign w:val="center"/>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1926" w:type="dxa"/>
            <w:tcBorders>
              <w:top w:val="nil"/>
              <w:left w:val="nil"/>
              <w:bottom w:val="single" w:sz="4" w:space="0" w:color="auto"/>
              <w:right w:val="single" w:sz="4" w:space="0" w:color="auto"/>
            </w:tcBorders>
            <w:shd w:val="clear" w:color="auto" w:fill="auto"/>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BF2CE9" w:rsidRPr="00BE138A" w:rsidTr="00223DA4">
        <w:trPr>
          <w:trHeight w:val="295"/>
        </w:trPr>
        <w:tc>
          <w:tcPr>
            <w:tcW w:w="3985" w:type="dxa"/>
            <w:tcBorders>
              <w:top w:val="nil"/>
              <w:left w:val="single" w:sz="4" w:space="0" w:color="auto"/>
              <w:bottom w:val="single" w:sz="4" w:space="0" w:color="auto"/>
              <w:right w:val="single" w:sz="4" w:space="0" w:color="auto"/>
            </w:tcBorders>
            <w:shd w:val="clear" w:color="auto" w:fill="auto"/>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2016-2017 уч. год</w:t>
            </w:r>
          </w:p>
        </w:tc>
        <w:tc>
          <w:tcPr>
            <w:tcW w:w="1843" w:type="dxa"/>
            <w:tcBorders>
              <w:top w:val="nil"/>
              <w:left w:val="nil"/>
              <w:bottom w:val="single" w:sz="4" w:space="0" w:color="auto"/>
              <w:right w:val="single" w:sz="4" w:space="0" w:color="auto"/>
            </w:tcBorders>
            <w:shd w:val="clear" w:color="000000" w:fill="FFFF00"/>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1926" w:type="dxa"/>
            <w:tcBorders>
              <w:top w:val="nil"/>
              <w:left w:val="nil"/>
              <w:bottom w:val="single" w:sz="4" w:space="0" w:color="auto"/>
              <w:right w:val="single" w:sz="4" w:space="0" w:color="auto"/>
            </w:tcBorders>
            <w:shd w:val="clear" w:color="000000" w:fill="FFFF00"/>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50</w:t>
            </w:r>
          </w:p>
        </w:tc>
      </w:tr>
      <w:tr w:rsidR="00BF2CE9" w:rsidRPr="00BE138A" w:rsidTr="00223DA4">
        <w:trPr>
          <w:trHeight w:val="247"/>
        </w:trPr>
        <w:tc>
          <w:tcPr>
            <w:tcW w:w="3985" w:type="dxa"/>
            <w:tcBorders>
              <w:top w:val="nil"/>
              <w:left w:val="single" w:sz="4" w:space="0" w:color="auto"/>
              <w:bottom w:val="single" w:sz="4" w:space="0" w:color="auto"/>
              <w:right w:val="single" w:sz="4" w:space="0" w:color="auto"/>
            </w:tcBorders>
            <w:shd w:val="clear" w:color="auto" w:fill="auto"/>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2017-2018 уч. года</w:t>
            </w:r>
          </w:p>
        </w:tc>
        <w:tc>
          <w:tcPr>
            <w:tcW w:w="1843" w:type="dxa"/>
            <w:tcBorders>
              <w:top w:val="nil"/>
              <w:left w:val="nil"/>
              <w:bottom w:val="single" w:sz="4" w:space="0" w:color="auto"/>
              <w:right w:val="single" w:sz="4" w:space="0" w:color="auto"/>
            </w:tcBorders>
            <w:shd w:val="clear" w:color="000000" w:fill="D99795"/>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c>
          <w:tcPr>
            <w:tcW w:w="1926" w:type="dxa"/>
            <w:tcBorders>
              <w:top w:val="nil"/>
              <w:left w:val="nil"/>
              <w:bottom w:val="single" w:sz="4" w:space="0" w:color="auto"/>
              <w:right w:val="single" w:sz="4" w:space="0" w:color="auto"/>
            </w:tcBorders>
            <w:shd w:val="clear" w:color="000000" w:fill="D99795"/>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r>
      <w:tr w:rsidR="00BF2CE9" w:rsidRPr="00BE138A" w:rsidTr="00223DA4">
        <w:trPr>
          <w:trHeight w:val="341"/>
        </w:trPr>
        <w:tc>
          <w:tcPr>
            <w:tcW w:w="3985" w:type="dxa"/>
            <w:tcBorders>
              <w:top w:val="nil"/>
              <w:left w:val="single" w:sz="4" w:space="0" w:color="auto"/>
              <w:bottom w:val="single" w:sz="4" w:space="0" w:color="auto"/>
              <w:right w:val="single" w:sz="4" w:space="0" w:color="auto"/>
            </w:tcBorders>
            <w:shd w:val="clear" w:color="auto" w:fill="auto"/>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 2018-2019 уч. года </w:t>
            </w:r>
          </w:p>
        </w:tc>
        <w:tc>
          <w:tcPr>
            <w:tcW w:w="1843" w:type="dxa"/>
            <w:tcBorders>
              <w:top w:val="nil"/>
              <w:left w:val="nil"/>
              <w:bottom w:val="single" w:sz="4" w:space="0" w:color="auto"/>
              <w:right w:val="single" w:sz="4" w:space="0" w:color="auto"/>
            </w:tcBorders>
            <w:shd w:val="clear" w:color="auto" w:fill="auto"/>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66,6</w:t>
            </w:r>
          </w:p>
        </w:tc>
        <w:tc>
          <w:tcPr>
            <w:tcW w:w="1926" w:type="dxa"/>
            <w:tcBorders>
              <w:top w:val="nil"/>
              <w:left w:val="nil"/>
              <w:bottom w:val="single" w:sz="4" w:space="0" w:color="auto"/>
              <w:right w:val="single" w:sz="4" w:space="0" w:color="auto"/>
            </w:tcBorders>
            <w:shd w:val="clear" w:color="auto" w:fill="auto"/>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66,6</w:t>
            </w:r>
          </w:p>
        </w:tc>
      </w:tr>
    </w:tbl>
    <w:p w:rsidR="00BF2CE9" w:rsidRPr="00BE138A" w:rsidRDefault="00BF2CE9" w:rsidP="003065E4">
      <w:pPr>
        <w:tabs>
          <w:tab w:val="left" w:pos="567"/>
        </w:tabs>
        <w:spacing w:after="0" w:line="240" w:lineRule="auto"/>
        <w:jc w:val="both"/>
        <w:rPr>
          <w:rFonts w:ascii="Times New Roman" w:eastAsia="Calibri" w:hAnsi="Times New Roman" w:cs="Times New Roman"/>
          <w:b/>
          <w:bCs/>
          <w:sz w:val="24"/>
          <w:szCs w:val="24"/>
        </w:rPr>
      </w:pPr>
    </w:p>
    <w:p w:rsidR="00BF2CE9" w:rsidRPr="00BE138A" w:rsidRDefault="00BF2CE9" w:rsidP="00BE138A">
      <w:pPr>
        <w:tabs>
          <w:tab w:val="left" w:pos="567"/>
        </w:tabs>
        <w:spacing w:after="0" w:line="240" w:lineRule="auto"/>
        <w:ind w:left="720" w:firstLine="709"/>
        <w:jc w:val="both"/>
        <w:rPr>
          <w:rFonts w:ascii="Times New Roman" w:eastAsia="Calibri" w:hAnsi="Times New Roman" w:cs="Times New Roman"/>
          <w:b/>
          <w:sz w:val="24"/>
          <w:szCs w:val="24"/>
        </w:rPr>
      </w:pPr>
      <w:r w:rsidRPr="00BE138A">
        <w:rPr>
          <w:rFonts w:ascii="Times New Roman" w:eastAsia="Calibri" w:hAnsi="Times New Roman" w:cs="Times New Roman"/>
          <w:b/>
          <w:sz w:val="24"/>
          <w:szCs w:val="24"/>
        </w:rPr>
        <w:t>Итоги ВПР по математике:</w:t>
      </w:r>
    </w:p>
    <w:p w:rsidR="00BF2CE9" w:rsidRPr="00BE138A" w:rsidRDefault="00BF2CE9" w:rsidP="00BE138A">
      <w:pPr>
        <w:tabs>
          <w:tab w:val="left" w:pos="567"/>
        </w:tabs>
        <w:spacing w:after="0" w:line="240" w:lineRule="auto"/>
        <w:ind w:left="720" w:firstLine="709"/>
        <w:jc w:val="both"/>
        <w:rPr>
          <w:rFonts w:ascii="Times New Roman" w:eastAsia="Calibri" w:hAnsi="Times New Roman" w:cs="Times New Roman"/>
          <w:b/>
          <w:sz w:val="24"/>
          <w:szCs w:val="24"/>
        </w:rPr>
      </w:pPr>
    </w:p>
    <w:tbl>
      <w:tblPr>
        <w:tblW w:w="7654" w:type="dxa"/>
        <w:tblInd w:w="959" w:type="dxa"/>
        <w:tblLook w:val="04A0"/>
      </w:tblPr>
      <w:tblGrid>
        <w:gridCol w:w="3969"/>
        <w:gridCol w:w="1843"/>
        <w:gridCol w:w="1842"/>
      </w:tblGrid>
      <w:tr w:rsidR="00BF2CE9" w:rsidRPr="00BE138A" w:rsidTr="00223DA4">
        <w:trPr>
          <w:trHeight w:val="300"/>
        </w:trPr>
        <w:tc>
          <w:tcPr>
            <w:tcW w:w="396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36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Математика 4 класс</w:t>
            </w:r>
          </w:p>
        </w:tc>
      </w:tr>
      <w:tr w:rsidR="00BF2CE9" w:rsidRPr="00BE138A" w:rsidTr="00223DA4">
        <w:trPr>
          <w:trHeight w:val="185"/>
        </w:trPr>
        <w:tc>
          <w:tcPr>
            <w:tcW w:w="3969" w:type="dxa"/>
            <w:vMerge/>
            <w:tcBorders>
              <w:top w:val="single" w:sz="4" w:space="0" w:color="auto"/>
              <w:left w:val="single" w:sz="4" w:space="0" w:color="auto"/>
              <w:bottom w:val="single" w:sz="4" w:space="0" w:color="000000"/>
              <w:right w:val="single" w:sz="4" w:space="0" w:color="auto"/>
            </w:tcBorders>
            <w:vAlign w:val="center"/>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1842" w:type="dxa"/>
            <w:tcBorders>
              <w:top w:val="nil"/>
              <w:left w:val="nil"/>
              <w:bottom w:val="single" w:sz="4" w:space="0" w:color="auto"/>
              <w:right w:val="single" w:sz="4" w:space="0" w:color="auto"/>
            </w:tcBorders>
            <w:shd w:val="clear" w:color="auto" w:fill="auto"/>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BF2CE9" w:rsidRPr="00BE138A" w:rsidTr="00223DA4">
        <w:trPr>
          <w:trHeight w:val="279"/>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2016-2017 уч. год</w:t>
            </w:r>
          </w:p>
        </w:tc>
        <w:tc>
          <w:tcPr>
            <w:tcW w:w="1843" w:type="dxa"/>
            <w:tcBorders>
              <w:top w:val="nil"/>
              <w:left w:val="nil"/>
              <w:bottom w:val="single" w:sz="4" w:space="0" w:color="auto"/>
              <w:right w:val="single" w:sz="4" w:space="0" w:color="auto"/>
            </w:tcBorders>
            <w:shd w:val="clear" w:color="000000" w:fill="FFFF00"/>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1842" w:type="dxa"/>
            <w:tcBorders>
              <w:top w:val="nil"/>
              <w:left w:val="nil"/>
              <w:bottom w:val="single" w:sz="4" w:space="0" w:color="auto"/>
              <w:right w:val="single" w:sz="4" w:space="0" w:color="auto"/>
            </w:tcBorders>
            <w:shd w:val="clear" w:color="000000" w:fill="FFFF00"/>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r>
      <w:tr w:rsidR="00BF2CE9" w:rsidRPr="00BE138A" w:rsidTr="00223DA4">
        <w:trPr>
          <w:trHeight w:val="24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2017-2018 уч. года</w:t>
            </w:r>
          </w:p>
        </w:tc>
        <w:tc>
          <w:tcPr>
            <w:tcW w:w="1843" w:type="dxa"/>
            <w:tcBorders>
              <w:top w:val="nil"/>
              <w:left w:val="nil"/>
              <w:bottom w:val="single" w:sz="4" w:space="0" w:color="auto"/>
              <w:right w:val="single" w:sz="4" w:space="0" w:color="auto"/>
            </w:tcBorders>
            <w:shd w:val="clear" w:color="000000" w:fill="D99795"/>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c>
          <w:tcPr>
            <w:tcW w:w="1842" w:type="dxa"/>
            <w:tcBorders>
              <w:top w:val="nil"/>
              <w:left w:val="nil"/>
              <w:bottom w:val="single" w:sz="4" w:space="0" w:color="auto"/>
              <w:right w:val="single" w:sz="4" w:space="0" w:color="auto"/>
            </w:tcBorders>
            <w:shd w:val="clear" w:color="000000" w:fill="D99795"/>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r>
      <w:tr w:rsidR="00BF2CE9" w:rsidRPr="00BE138A" w:rsidTr="00223DA4">
        <w:trPr>
          <w:trHeight w:val="197"/>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 2018-2019 уч. года </w:t>
            </w:r>
          </w:p>
        </w:tc>
        <w:tc>
          <w:tcPr>
            <w:tcW w:w="1843" w:type="dxa"/>
            <w:tcBorders>
              <w:top w:val="nil"/>
              <w:left w:val="nil"/>
              <w:bottom w:val="single" w:sz="4" w:space="0" w:color="auto"/>
              <w:right w:val="single" w:sz="4" w:space="0" w:color="auto"/>
            </w:tcBorders>
            <w:shd w:val="clear" w:color="000000" w:fill="FFFFFF"/>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1842" w:type="dxa"/>
            <w:tcBorders>
              <w:top w:val="nil"/>
              <w:left w:val="nil"/>
              <w:bottom w:val="single" w:sz="4" w:space="0" w:color="auto"/>
              <w:right w:val="single" w:sz="4" w:space="0" w:color="auto"/>
            </w:tcBorders>
            <w:shd w:val="clear" w:color="000000" w:fill="FFFFFF"/>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r>
    </w:tbl>
    <w:p w:rsidR="00BF2CE9" w:rsidRPr="00BE138A" w:rsidRDefault="00BF2CE9" w:rsidP="003065E4">
      <w:pPr>
        <w:tabs>
          <w:tab w:val="left" w:pos="567"/>
        </w:tabs>
        <w:spacing w:after="0" w:line="240" w:lineRule="auto"/>
        <w:jc w:val="both"/>
        <w:rPr>
          <w:rFonts w:ascii="Times New Roman" w:eastAsia="Calibri" w:hAnsi="Times New Roman" w:cs="Times New Roman"/>
          <w:b/>
          <w:sz w:val="24"/>
          <w:szCs w:val="24"/>
        </w:rPr>
      </w:pPr>
    </w:p>
    <w:p w:rsidR="00BF2CE9" w:rsidRPr="00BE138A" w:rsidRDefault="00BF2CE9" w:rsidP="00BE138A">
      <w:pPr>
        <w:tabs>
          <w:tab w:val="left" w:pos="567"/>
        </w:tabs>
        <w:spacing w:after="0" w:line="240" w:lineRule="auto"/>
        <w:ind w:firstLine="709"/>
        <w:jc w:val="both"/>
        <w:rPr>
          <w:rFonts w:ascii="Times New Roman" w:eastAsia="Calibri" w:hAnsi="Times New Roman" w:cs="Times New Roman"/>
          <w:b/>
          <w:sz w:val="24"/>
          <w:szCs w:val="24"/>
        </w:rPr>
      </w:pPr>
      <w:r w:rsidRPr="00BE138A">
        <w:rPr>
          <w:rFonts w:ascii="Times New Roman" w:eastAsia="Calibri" w:hAnsi="Times New Roman" w:cs="Times New Roman"/>
          <w:b/>
          <w:sz w:val="24"/>
          <w:szCs w:val="24"/>
        </w:rPr>
        <w:t>Итоги ВПР по окружающему  миру:</w:t>
      </w:r>
    </w:p>
    <w:p w:rsidR="00BF2CE9" w:rsidRPr="00BE138A" w:rsidRDefault="00BF2CE9" w:rsidP="00BE138A">
      <w:pPr>
        <w:tabs>
          <w:tab w:val="left" w:pos="567"/>
        </w:tabs>
        <w:spacing w:after="0" w:line="240" w:lineRule="auto"/>
        <w:ind w:firstLine="709"/>
        <w:jc w:val="both"/>
        <w:rPr>
          <w:rFonts w:ascii="Times New Roman" w:eastAsia="Calibri" w:hAnsi="Times New Roman" w:cs="Times New Roman"/>
          <w:b/>
          <w:sz w:val="24"/>
          <w:szCs w:val="24"/>
        </w:rPr>
      </w:pPr>
    </w:p>
    <w:tbl>
      <w:tblPr>
        <w:tblW w:w="7513" w:type="dxa"/>
        <w:tblInd w:w="959" w:type="dxa"/>
        <w:tblLook w:val="04A0"/>
      </w:tblPr>
      <w:tblGrid>
        <w:gridCol w:w="3827"/>
        <w:gridCol w:w="1843"/>
        <w:gridCol w:w="1843"/>
      </w:tblGrid>
      <w:tr w:rsidR="00BF2CE9" w:rsidRPr="00BE138A" w:rsidTr="00EE5B43">
        <w:trPr>
          <w:trHeight w:val="300"/>
        </w:trPr>
        <w:tc>
          <w:tcPr>
            <w:tcW w:w="382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368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Окружающий мир 4 класс</w:t>
            </w:r>
          </w:p>
        </w:tc>
      </w:tr>
      <w:tr w:rsidR="00BF2CE9" w:rsidRPr="00BE138A" w:rsidTr="00EE5B43">
        <w:trPr>
          <w:trHeight w:val="174"/>
        </w:trPr>
        <w:tc>
          <w:tcPr>
            <w:tcW w:w="3827" w:type="dxa"/>
            <w:vMerge/>
            <w:tcBorders>
              <w:top w:val="single" w:sz="4" w:space="0" w:color="auto"/>
              <w:left w:val="single" w:sz="4" w:space="0" w:color="auto"/>
              <w:bottom w:val="single" w:sz="4" w:space="0" w:color="000000"/>
              <w:right w:val="single" w:sz="4" w:space="0" w:color="auto"/>
            </w:tcBorders>
            <w:vAlign w:val="center"/>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1843" w:type="dxa"/>
            <w:tcBorders>
              <w:top w:val="nil"/>
              <w:left w:val="nil"/>
              <w:bottom w:val="single" w:sz="4" w:space="0" w:color="auto"/>
              <w:right w:val="single" w:sz="4" w:space="0" w:color="auto"/>
            </w:tcBorders>
            <w:shd w:val="clear" w:color="auto" w:fill="auto"/>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BF2CE9" w:rsidRPr="00BE138A" w:rsidTr="00EE5B43">
        <w:trPr>
          <w:trHeight w:val="319"/>
        </w:trPr>
        <w:tc>
          <w:tcPr>
            <w:tcW w:w="3827" w:type="dxa"/>
            <w:tcBorders>
              <w:top w:val="nil"/>
              <w:left w:val="single" w:sz="4" w:space="0" w:color="auto"/>
              <w:bottom w:val="single" w:sz="4" w:space="0" w:color="auto"/>
              <w:right w:val="single" w:sz="4" w:space="0" w:color="auto"/>
            </w:tcBorders>
            <w:shd w:val="clear" w:color="auto" w:fill="auto"/>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2016-2017 уч. год</w:t>
            </w:r>
          </w:p>
        </w:tc>
        <w:tc>
          <w:tcPr>
            <w:tcW w:w="1843" w:type="dxa"/>
            <w:tcBorders>
              <w:top w:val="nil"/>
              <w:left w:val="nil"/>
              <w:bottom w:val="single" w:sz="4" w:space="0" w:color="auto"/>
              <w:right w:val="single" w:sz="4" w:space="0" w:color="auto"/>
            </w:tcBorders>
            <w:shd w:val="clear" w:color="000000" w:fill="FFFF00"/>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1843" w:type="dxa"/>
            <w:tcBorders>
              <w:top w:val="nil"/>
              <w:left w:val="nil"/>
              <w:bottom w:val="single" w:sz="4" w:space="0" w:color="auto"/>
              <w:right w:val="single" w:sz="4" w:space="0" w:color="auto"/>
            </w:tcBorders>
            <w:shd w:val="clear" w:color="000000" w:fill="FFFF00"/>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r>
      <w:tr w:rsidR="00BF2CE9" w:rsidRPr="00BE138A" w:rsidTr="00EE5B43">
        <w:trPr>
          <w:trHeight w:val="126"/>
        </w:trPr>
        <w:tc>
          <w:tcPr>
            <w:tcW w:w="3827" w:type="dxa"/>
            <w:tcBorders>
              <w:top w:val="nil"/>
              <w:left w:val="single" w:sz="4" w:space="0" w:color="auto"/>
              <w:bottom w:val="single" w:sz="4" w:space="0" w:color="auto"/>
              <w:right w:val="single" w:sz="4" w:space="0" w:color="auto"/>
            </w:tcBorders>
            <w:shd w:val="clear" w:color="auto" w:fill="auto"/>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2017-2018 уч. года</w:t>
            </w:r>
          </w:p>
        </w:tc>
        <w:tc>
          <w:tcPr>
            <w:tcW w:w="1843" w:type="dxa"/>
            <w:tcBorders>
              <w:top w:val="nil"/>
              <w:left w:val="nil"/>
              <w:bottom w:val="single" w:sz="4" w:space="0" w:color="auto"/>
              <w:right w:val="single" w:sz="4" w:space="0" w:color="auto"/>
            </w:tcBorders>
            <w:shd w:val="clear" w:color="000000" w:fill="D99795"/>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000000" w:fill="D99795"/>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r>
      <w:tr w:rsidR="00BF2CE9" w:rsidRPr="00BE138A" w:rsidTr="00EE5B43">
        <w:trPr>
          <w:trHeight w:val="271"/>
        </w:trPr>
        <w:tc>
          <w:tcPr>
            <w:tcW w:w="3827" w:type="dxa"/>
            <w:tcBorders>
              <w:top w:val="nil"/>
              <w:left w:val="single" w:sz="4" w:space="0" w:color="auto"/>
              <w:bottom w:val="single" w:sz="4" w:space="0" w:color="auto"/>
              <w:right w:val="single" w:sz="4" w:space="0" w:color="auto"/>
            </w:tcBorders>
            <w:shd w:val="clear" w:color="auto" w:fill="auto"/>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 2018-2019 уч. года </w:t>
            </w:r>
          </w:p>
        </w:tc>
        <w:tc>
          <w:tcPr>
            <w:tcW w:w="1843" w:type="dxa"/>
            <w:tcBorders>
              <w:top w:val="nil"/>
              <w:left w:val="nil"/>
              <w:bottom w:val="single" w:sz="4" w:space="0" w:color="auto"/>
              <w:right w:val="single" w:sz="4" w:space="0" w:color="auto"/>
            </w:tcBorders>
            <w:shd w:val="clear" w:color="auto" w:fill="auto"/>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1843" w:type="dxa"/>
            <w:tcBorders>
              <w:top w:val="nil"/>
              <w:left w:val="nil"/>
              <w:bottom w:val="single" w:sz="4" w:space="0" w:color="auto"/>
              <w:right w:val="single" w:sz="4" w:space="0" w:color="auto"/>
            </w:tcBorders>
            <w:shd w:val="clear" w:color="auto" w:fill="auto"/>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66,6</w:t>
            </w:r>
          </w:p>
        </w:tc>
      </w:tr>
    </w:tbl>
    <w:p w:rsidR="00BF2CE9" w:rsidRPr="00BE138A" w:rsidRDefault="00BF2CE9" w:rsidP="00BE138A">
      <w:pPr>
        <w:tabs>
          <w:tab w:val="left" w:pos="567"/>
        </w:tabs>
        <w:spacing w:after="0" w:line="240" w:lineRule="auto"/>
        <w:ind w:firstLine="709"/>
        <w:jc w:val="both"/>
        <w:rPr>
          <w:rFonts w:ascii="Times New Roman" w:eastAsia="Calibri" w:hAnsi="Times New Roman" w:cs="Times New Roman"/>
          <w:b/>
          <w:sz w:val="24"/>
          <w:szCs w:val="24"/>
        </w:rPr>
      </w:pPr>
    </w:p>
    <w:tbl>
      <w:tblPr>
        <w:tblpPr w:leftFromText="180" w:rightFromText="180" w:vertAnchor="text" w:horzAnchor="margin" w:tblpXSpec="center" w:tblpY="-27"/>
        <w:tblOverlap w:val="never"/>
        <w:tblW w:w="8623" w:type="dxa"/>
        <w:tblLook w:val="04A0"/>
      </w:tblPr>
      <w:tblGrid>
        <w:gridCol w:w="4004"/>
        <w:gridCol w:w="1701"/>
        <w:gridCol w:w="1463"/>
        <w:gridCol w:w="1640"/>
      </w:tblGrid>
      <w:tr w:rsidR="00EE5B43" w:rsidRPr="00BE138A" w:rsidTr="00EE5B43">
        <w:trPr>
          <w:trHeight w:val="270"/>
        </w:trPr>
        <w:tc>
          <w:tcPr>
            <w:tcW w:w="4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B43" w:rsidRPr="00BE138A" w:rsidRDefault="00EE5B4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E5B43" w:rsidRPr="00BE138A" w:rsidRDefault="00EE5B4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Русский язык 4класс</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EE5B43" w:rsidRPr="00BE138A" w:rsidRDefault="00EE5B4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Математика </w:t>
            </w:r>
          </w:p>
          <w:p w:rsidR="00EE5B43" w:rsidRPr="00BE138A" w:rsidRDefault="00EE5B4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4 класс</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E5B43" w:rsidRPr="00BE138A" w:rsidRDefault="00EE5B4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Окружающий мир 4 класс</w:t>
            </w:r>
          </w:p>
        </w:tc>
      </w:tr>
      <w:tr w:rsidR="00EE5B43" w:rsidRPr="00BE138A" w:rsidTr="00EE5B43">
        <w:trPr>
          <w:trHeight w:val="855"/>
        </w:trPr>
        <w:tc>
          <w:tcPr>
            <w:tcW w:w="4004" w:type="dxa"/>
            <w:tcBorders>
              <w:top w:val="nil"/>
              <w:left w:val="single" w:sz="4" w:space="0" w:color="auto"/>
              <w:bottom w:val="single" w:sz="4" w:space="0" w:color="auto"/>
              <w:right w:val="single" w:sz="4" w:space="0" w:color="auto"/>
            </w:tcBorders>
            <w:shd w:val="clear" w:color="auto" w:fill="auto"/>
            <w:vAlign w:val="bottom"/>
            <w:hideMark/>
          </w:tcPr>
          <w:p w:rsidR="00EE5B43" w:rsidRPr="00BE138A" w:rsidRDefault="00EE5B4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подтвердивших школьные отметки результатами ВПР в 2018-2019 учебном году по предмету</w:t>
            </w:r>
          </w:p>
        </w:tc>
        <w:tc>
          <w:tcPr>
            <w:tcW w:w="1701" w:type="dxa"/>
            <w:tcBorders>
              <w:top w:val="nil"/>
              <w:left w:val="nil"/>
              <w:bottom w:val="single" w:sz="4" w:space="0" w:color="auto"/>
              <w:right w:val="single" w:sz="4" w:space="0" w:color="auto"/>
            </w:tcBorders>
            <w:shd w:val="clear" w:color="auto" w:fill="auto"/>
            <w:noWrap/>
            <w:vAlign w:val="bottom"/>
            <w:hideMark/>
          </w:tcPr>
          <w:p w:rsidR="00EE5B43" w:rsidRPr="00BE138A" w:rsidRDefault="00EE5B4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66,6</w:t>
            </w:r>
          </w:p>
        </w:tc>
        <w:tc>
          <w:tcPr>
            <w:tcW w:w="1359" w:type="dxa"/>
            <w:tcBorders>
              <w:top w:val="nil"/>
              <w:left w:val="nil"/>
              <w:bottom w:val="single" w:sz="4" w:space="0" w:color="auto"/>
              <w:right w:val="single" w:sz="4" w:space="0" w:color="auto"/>
            </w:tcBorders>
            <w:shd w:val="clear" w:color="auto" w:fill="auto"/>
            <w:noWrap/>
            <w:vAlign w:val="bottom"/>
            <w:hideMark/>
          </w:tcPr>
          <w:p w:rsidR="00EE5B43" w:rsidRPr="00BE138A" w:rsidRDefault="00EE5B4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bottom"/>
            <w:hideMark/>
          </w:tcPr>
          <w:p w:rsidR="00EE5B43" w:rsidRPr="00BE138A" w:rsidRDefault="00EE5B4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r>
    </w:tbl>
    <w:p w:rsidR="00BF2CE9" w:rsidRPr="00BE138A" w:rsidRDefault="00BF2CE9" w:rsidP="00BE138A">
      <w:pPr>
        <w:spacing w:line="240" w:lineRule="auto"/>
        <w:ind w:firstLine="709"/>
        <w:jc w:val="both"/>
        <w:rPr>
          <w:rFonts w:ascii="Times New Roman" w:hAnsi="Times New Roman" w:cs="Times New Roman"/>
          <w:sz w:val="24"/>
          <w:szCs w:val="24"/>
        </w:rPr>
      </w:pPr>
    </w:p>
    <w:p w:rsidR="00BF2CE9" w:rsidRPr="00BE138A" w:rsidRDefault="00BF2CE9" w:rsidP="00BE138A">
      <w:pPr>
        <w:tabs>
          <w:tab w:val="left" w:pos="567"/>
        </w:tabs>
        <w:spacing w:after="0" w:line="240" w:lineRule="auto"/>
        <w:ind w:firstLine="709"/>
        <w:jc w:val="both"/>
        <w:rPr>
          <w:rFonts w:ascii="Times New Roman" w:eastAsia="Calibri" w:hAnsi="Times New Roman" w:cs="Times New Roman"/>
          <w:b/>
          <w:sz w:val="24"/>
          <w:szCs w:val="24"/>
        </w:rPr>
      </w:pPr>
    </w:p>
    <w:p w:rsidR="00EE5B43" w:rsidRPr="00BE138A" w:rsidRDefault="00EE5B43" w:rsidP="00BE138A">
      <w:pPr>
        <w:tabs>
          <w:tab w:val="left" w:pos="567"/>
        </w:tabs>
        <w:spacing w:after="0" w:line="240" w:lineRule="auto"/>
        <w:ind w:firstLine="709"/>
        <w:jc w:val="both"/>
        <w:rPr>
          <w:rFonts w:ascii="Times New Roman" w:eastAsia="Calibri" w:hAnsi="Times New Roman" w:cs="Times New Roman"/>
          <w:b/>
          <w:sz w:val="24"/>
          <w:szCs w:val="24"/>
        </w:rPr>
      </w:pPr>
    </w:p>
    <w:p w:rsidR="00EE5B43" w:rsidRPr="00BE138A" w:rsidRDefault="00EE5B43" w:rsidP="00BE138A">
      <w:pPr>
        <w:tabs>
          <w:tab w:val="left" w:pos="567"/>
        </w:tabs>
        <w:spacing w:after="0" w:line="240" w:lineRule="auto"/>
        <w:ind w:firstLine="709"/>
        <w:jc w:val="both"/>
        <w:rPr>
          <w:rFonts w:ascii="Times New Roman" w:eastAsia="Calibri" w:hAnsi="Times New Roman" w:cs="Times New Roman"/>
          <w:b/>
          <w:sz w:val="24"/>
          <w:szCs w:val="24"/>
        </w:rPr>
      </w:pPr>
    </w:p>
    <w:p w:rsidR="00EE5B43" w:rsidRPr="00BE138A" w:rsidRDefault="00EE5B43" w:rsidP="00BE138A">
      <w:pPr>
        <w:tabs>
          <w:tab w:val="left" w:pos="567"/>
        </w:tabs>
        <w:spacing w:after="0" w:line="240" w:lineRule="auto"/>
        <w:ind w:firstLine="709"/>
        <w:jc w:val="both"/>
        <w:rPr>
          <w:rFonts w:ascii="Times New Roman" w:eastAsia="Calibri" w:hAnsi="Times New Roman" w:cs="Times New Roman"/>
          <w:b/>
          <w:sz w:val="24"/>
          <w:szCs w:val="24"/>
        </w:rPr>
      </w:pPr>
    </w:p>
    <w:p w:rsidR="00EE5B43" w:rsidRPr="00BE138A" w:rsidRDefault="00EE5B43" w:rsidP="00BE138A">
      <w:pPr>
        <w:tabs>
          <w:tab w:val="left" w:pos="567"/>
        </w:tabs>
        <w:spacing w:after="0" w:line="240" w:lineRule="auto"/>
        <w:ind w:firstLine="709"/>
        <w:jc w:val="both"/>
        <w:rPr>
          <w:rFonts w:ascii="Times New Roman" w:eastAsia="Calibri" w:hAnsi="Times New Roman" w:cs="Times New Roman"/>
          <w:b/>
          <w:sz w:val="24"/>
          <w:szCs w:val="24"/>
        </w:rPr>
      </w:pPr>
    </w:p>
    <w:p w:rsidR="000553B8" w:rsidRPr="00BE138A" w:rsidRDefault="000553B8" w:rsidP="00BE138A">
      <w:pPr>
        <w:tabs>
          <w:tab w:val="left" w:pos="567"/>
        </w:tabs>
        <w:spacing w:after="0" w:line="240" w:lineRule="auto"/>
        <w:ind w:firstLine="709"/>
        <w:jc w:val="both"/>
        <w:rPr>
          <w:rFonts w:ascii="Times New Roman" w:eastAsia="Calibri" w:hAnsi="Times New Roman" w:cs="Times New Roman"/>
          <w:b/>
          <w:sz w:val="24"/>
          <w:szCs w:val="24"/>
        </w:rPr>
      </w:pPr>
      <w:r w:rsidRPr="00BE138A">
        <w:rPr>
          <w:rFonts w:ascii="Times New Roman" w:eastAsia="Calibri" w:hAnsi="Times New Roman" w:cs="Times New Roman"/>
          <w:b/>
          <w:sz w:val="24"/>
          <w:szCs w:val="24"/>
        </w:rPr>
        <w:t>Танганова Е.П. «Готольская НОШ»</w:t>
      </w:r>
      <w:r w:rsidR="00EE5B43" w:rsidRPr="00BE138A">
        <w:rPr>
          <w:rFonts w:ascii="Times New Roman" w:eastAsia="Calibri" w:hAnsi="Times New Roman" w:cs="Times New Roman"/>
          <w:b/>
          <w:sz w:val="24"/>
          <w:szCs w:val="24"/>
        </w:rPr>
        <w:t xml:space="preserve">       </w:t>
      </w:r>
      <w:r w:rsidRPr="00BE138A">
        <w:rPr>
          <w:rFonts w:ascii="Times New Roman" w:eastAsia="Calibri" w:hAnsi="Times New Roman" w:cs="Times New Roman"/>
          <w:b/>
          <w:sz w:val="24"/>
          <w:szCs w:val="24"/>
        </w:rPr>
        <w:t>Итоги ВПР по русскому языку</w:t>
      </w:r>
    </w:p>
    <w:p w:rsidR="000553B8" w:rsidRPr="00BE138A" w:rsidRDefault="000553B8" w:rsidP="00BE138A">
      <w:pPr>
        <w:tabs>
          <w:tab w:val="left" w:pos="567"/>
        </w:tabs>
        <w:spacing w:after="0" w:line="240" w:lineRule="auto"/>
        <w:ind w:firstLine="709"/>
        <w:jc w:val="both"/>
        <w:rPr>
          <w:rFonts w:ascii="Times New Roman" w:eastAsia="Calibri" w:hAnsi="Times New Roman" w:cs="Times New Roman"/>
          <w:b/>
          <w:sz w:val="24"/>
          <w:szCs w:val="24"/>
        </w:rPr>
      </w:pPr>
    </w:p>
    <w:tbl>
      <w:tblPr>
        <w:tblW w:w="7754" w:type="dxa"/>
        <w:tblInd w:w="943" w:type="dxa"/>
        <w:tblLook w:val="04A0"/>
      </w:tblPr>
      <w:tblGrid>
        <w:gridCol w:w="3985"/>
        <w:gridCol w:w="1843"/>
        <w:gridCol w:w="1926"/>
      </w:tblGrid>
      <w:tr w:rsidR="000553B8" w:rsidRPr="00BE138A" w:rsidTr="000553B8">
        <w:trPr>
          <w:trHeight w:val="300"/>
        </w:trPr>
        <w:tc>
          <w:tcPr>
            <w:tcW w:w="398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376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Русский язык 4 класс</w:t>
            </w:r>
          </w:p>
        </w:tc>
      </w:tr>
      <w:tr w:rsidR="000553B8" w:rsidRPr="00BE138A" w:rsidTr="000553B8">
        <w:trPr>
          <w:trHeight w:val="187"/>
        </w:trPr>
        <w:tc>
          <w:tcPr>
            <w:tcW w:w="3985" w:type="dxa"/>
            <w:vMerge/>
            <w:tcBorders>
              <w:top w:val="single" w:sz="4" w:space="0" w:color="auto"/>
              <w:left w:val="single" w:sz="4" w:space="0" w:color="auto"/>
              <w:bottom w:val="single" w:sz="4" w:space="0" w:color="000000"/>
              <w:right w:val="single" w:sz="4" w:space="0" w:color="auto"/>
            </w:tcBorders>
            <w:vAlign w:val="center"/>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1926" w:type="dxa"/>
            <w:tcBorders>
              <w:top w:val="nil"/>
              <w:left w:val="nil"/>
              <w:bottom w:val="single" w:sz="4" w:space="0" w:color="auto"/>
              <w:right w:val="single" w:sz="4" w:space="0" w:color="auto"/>
            </w:tcBorders>
            <w:shd w:val="clear" w:color="auto" w:fill="auto"/>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0553B8" w:rsidRPr="00BE138A" w:rsidTr="000553B8">
        <w:trPr>
          <w:trHeight w:val="295"/>
        </w:trPr>
        <w:tc>
          <w:tcPr>
            <w:tcW w:w="3985" w:type="dxa"/>
            <w:tcBorders>
              <w:top w:val="nil"/>
              <w:left w:val="single" w:sz="4" w:space="0" w:color="auto"/>
              <w:bottom w:val="single" w:sz="4" w:space="0" w:color="auto"/>
              <w:right w:val="single" w:sz="4" w:space="0" w:color="auto"/>
            </w:tcBorders>
            <w:shd w:val="clear" w:color="auto" w:fill="auto"/>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2016-2017 уч. год</w:t>
            </w:r>
          </w:p>
        </w:tc>
        <w:tc>
          <w:tcPr>
            <w:tcW w:w="1843" w:type="dxa"/>
            <w:tcBorders>
              <w:top w:val="nil"/>
              <w:left w:val="nil"/>
              <w:bottom w:val="single" w:sz="4" w:space="0" w:color="auto"/>
              <w:right w:val="single" w:sz="4" w:space="0" w:color="auto"/>
            </w:tcBorders>
            <w:shd w:val="clear" w:color="000000" w:fill="FFFF00"/>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c>
          <w:tcPr>
            <w:tcW w:w="1926" w:type="dxa"/>
            <w:tcBorders>
              <w:top w:val="nil"/>
              <w:left w:val="nil"/>
              <w:bottom w:val="single" w:sz="4" w:space="0" w:color="auto"/>
              <w:right w:val="single" w:sz="4" w:space="0" w:color="auto"/>
            </w:tcBorders>
            <w:shd w:val="clear" w:color="000000" w:fill="FFFF00"/>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r>
      <w:tr w:rsidR="000553B8" w:rsidRPr="00BE138A" w:rsidTr="000553B8">
        <w:trPr>
          <w:trHeight w:val="247"/>
        </w:trPr>
        <w:tc>
          <w:tcPr>
            <w:tcW w:w="3985" w:type="dxa"/>
            <w:tcBorders>
              <w:top w:val="nil"/>
              <w:left w:val="single" w:sz="4" w:space="0" w:color="auto"/>
              <w:bottom w:val="single" w:sz="4" w:space="0" w:color="auto"/>
              <w:right w:val="single" w:sz="4" w:space="0" w:color="auto"/>
            </w:tcBorders>
            <w:shd w:val="clear" w:color="auto" w:fill="auto"/>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2017-2018 уч. года</w:t>
            </w:r>
          </w:p>
        </w:tc>
        <w:tc>
          <w:tcPr>
            <w:tcW w:w="1843" w:type="dxa"/>
            <w:tcBorders>
              <w:top w:val="nil"/>
              <w:left w:val="nil"/>
              <w:bottom w:val="single" w:sz="4" w:space="0" w:color="auto"/>
              <w:right w:val="single" w:sz="4" w:space="0" w:color="auto"/>
            </w:tcBorders>
            <w:shd w:val="clear" w:color="000000" w:fill="D99795"/>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c>
          <w:tcPr>
            <w:tcW w:w="1926" w:type="dxa"/>
            <w:tcBorders>
              <w:top w:val="nil"/>
              <w:left w:val="nil"/>
              <w:bottom w:val="single" w:sz="4" w:space="0" w:color="auto"/>
              <w:right w:val="single" w:sz="4" w:space="0" w:color="auto"/>
            </w:tcBorders>
            <w:shd w:val="clear" w:color="000000" w:fill="D99795"/>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r>
      <w:tr w:rsidR="000553B8" w:rsidRPr="00BE138A" w:rsidTr="000553B8">
        <w:trPr>
          <w:trHeight w:val="341"/>
        </w:trPr>
        <w:tc>
          <w:tcPr>
            <w:tcW w:w="3985" w:type="dxa"/>
            <w:tcBorders>
              <w:top w:val="nil"/>
              <w:left w:val="single" w:sz="4" w:space="0" w:color="auto"/>
              <w:bottom w:val="single" w:sz="4" w:space="0" w:color="auto"/>
              <w:right w:val="single" w:sz="4" w:space="0" w:color="auto"/>
            </w:tcBorders>
            <w:shd w:val="clear" w:color="auto" w:fill="auto"/>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 2018-2019 уч. года </w:t>
            </w:r>
          </w:p>
        </w:tc>
        <w:tc>
          <w:tcPr>
            <w:tcW w:w="1843" w:type="dxa"/>
            <w:tcBorders>
              <w:top w:val="nil"/>
              <w:left w:val="nil"/>
              <w:bottom w:val="single" w:sz="4" w:space="0" w:color="auto"/>
              <w:right w:val="single" w:sz="4" w:space="0" w:color="auto"/>
            </w:tcBorders>
            <w:shd w:val="clear" w:color="auto" w:fill="auto"/>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1926" w:type="dxa"/>
            <w:tcBorders>
              <w:top w:val="nil"/>
              <w:left w:val="nil"/>
              <w:bottom w:val="single" w:sz="4" w:space="0" w:color="auto"/>
              <w:right w:val="single" w:sz="4" w:space="0" w:color="auto"/>
            </w:tcBorders>
            <w:shd w:val="clear" w:color="auto" w:fill="auto"/>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50</w:t>
            </w:r>
          </w:p>
        </w:tc>
      </w:tr>
    </w:tbl>
    <w:p w:rsidR="000553B8" w:rsidRPr="00BE138A" w:rsidRDefault="000553B8" w:rsidP="00BE138A">
      <w:pPr>
        <w:tabs>
          <w:tab w:val="left" w:pos="567"/>
        </w:tabs>
        <w:spacing w:after="0" w:line="240" w:lineRule="auto"/>
        <w:ind w:firstLine="709"/>
        <w:jc w:val="both"/>
        <w:rPr>
          <w:rFonts w:ascii="Times New Roman" w:eastAsia="Calibri" w:hAnsi="Times New Roman" w:cs="Times New Roman"/>
          <w:b/>
          <w:bCs/>
          <w:sz w:val="24"/>
          <w:szCs w:val="24"/>
        </w:rPr>
      </w:pPr>
    </w:p>
    <w:p w:rsidR="000553B8" w:rsidRPr="00BE138A" w:rsidRDefault="000553B8" w:rsidP="00BE138A">
      <w:pPr>
        <w:tabs>
          <w:tab w:val="left" w:pos="567"/>
        </w:tabs>
        <w:spacing w:after="0" w:line="240" w:lineRule="auto"/>
        <w:ind w:left="720" w:firstLine="709"/>
        <w:jc w:val="both"/>
        <w:rPr>
          <w:rFonts w:ascii="Times New Roman" w:eastAsia="Calibri" w:hAnsi="Times New Roman" w:cs="Times New Roman"/>
          <w:b/>
          <w:sz w:val="24"/>
          <w:szCs w:val="24"/>
        </w:rPr>
      </w:pPr>
      <w:r w:rsidRPr="00BE138A">
        <w:rPr>
          <w:rFonts w:ascii="Times New Roman" w:eastAsia="Calibri" w:hAnsi="Times New Roman" w:cs="Times New Roman"/>
          <w:b/>
          <w:sz w:val="24"/>
          <w:szCs w:val="24"/>
        </w:rPr>
        <w:t>Итоги ВПР по математике:</w:t>
      </w:r>
    </w:p>
    <w:p w:rsidR="000553B8" w:rsidRPr="00BE138A" w:rsidRDefault="000553B8" w:rsidP="00BE138A">
      <w:pPr>
        <w:tabs>
          <w:tab w:val="left" w:pos="567"/>
        </w:tabs>
        <w:spacing w:after="0" w:line="240" w:lineRule="auto"/>
        <w:ind w:left="720" w:firstLine="709"/>
        <w:jc w:val="both"/>
        <w:rPr>
          <w:rFonts w:ascii="Times New Roman" w:eastAsia="Calibri" w:hAnsi="Times New Roman" w:cs="Times New Roman"/>
          <w:b/>
          <w:sz w:val="24"/>
          <w:szCs w:val="24"/>
        </w:rPr>
      </w:pPr>
    </w:p>
    <w:tbl>
      <w:tblPr>
        <w:tblW w:w="7654" w:type="dxa"/>
        <w:tblInd w:w="959" w:type="dxa"/>
        <w:tblLook w:val="04A0"/>
      </w:tblPr>
      <w:tblGrid>
        <w:gridCol w:w="3969"/>
        <w:gridCol w:w="1843"/>
        <w:gridCol w:w="1842"/>
      </w:tblGrid>
      <w:tr w:rsidR="000553B8" w:rsidRPr="00BE138A" w:rsidTr="000553B8">
        <w:trPr>
          <w:trHeight w:val="300"/>
        </w:trPr>
        <w:tc>
          <w:tcPr>
            <w:tcW w:w="396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36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Математика 4 класс</w:t>
            </w:r>
          </w:p>
        </w:tc>
      </w:tr>
      <w:tr w:rsidR="000553B8" w:rsidRPr="00BE138A" w:rsidTr="000553B8">
        <w:trPr>
          <w:trHeight w:val="185"/>
        </w:trPr>
        <w:tc>
          <w:tcPr>
            <w:tcW w:w="3969" w:type="dxa"/>
            <w:vMerge/>
            <w:tcBorders>
              <w:top w:val="single" w:sz="4" w:space="0" w:color="auto"/>
              <w:left w:val="single" w:sz="4" w:space="0" w:color="auto"/>
              <w:bottom w:val="single" w:sz="4" w:space="0" w:color="000000"/>
              <w:right w:val="single" w:sz="4" w:space="0" w:color="auto"/>
            </w:tcBorders>
            <w:vAlign w:val="center"/>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1842" w:type="dxa"/>
            <w:tcBorders>
              <w:top w:val="nil"/>
              <w:left w:val="nil"/>
              <w:bottom w:val="single" w:sz="4" w:space="0" w:color="auto"/>
              <w:right w:val="single" w:sz="4" w:space="0" w:color="auto"/>
            </w:tcBorders>
            <w:shd w:val="clear" w:color="auto" w:fill="auto"/>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0553B8" w:rsidRPr="00BE138A" w:rsidTr="000553B8">
        <w:trPr>
          <w:trHeight w:val="279"/>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lastRenderedPageBreak/>
              <w:t>результат 2016-2017 уч. год</w:t>
            </w:r>
          </w:p>
        </w:tc>
        <w:tc>
          <w:tcPr>
            <w:tcW w:w="1843" w:type="dxa"/>
            <w:tcBorders>
              <w:top w:val="nil"/>
              <w:left w:val="nil"/>
              <w:bottom w:val="single" w:sz="4" w:space="0" w:color="auto"/>
              <w:right w:val="single" w:sz="4" w:space="0" w:color="auto"/>
            </w:tcBorders>
            <w:shd w:val="clear" w:color="000000" w:fill="FFFF00"/>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c>
          <w:tcPr>
            <w:tcW w:w="1842" w:type="dxa"/>
            <w:tcBorders>
              <w:top w:val="nil"/>
              <w:left w:val="nil"/>
              <w:bottom w:val="single" w:sz="4" w:space="0" w:color="auto"/>
              <w:right w:val="single" w:sz="4" w:space="0" w:color="auto"/>
            </w:tcBorders>
            <w:shd w:val="clear" w:color="000000" w:fill="FFFF00"/>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r>
      <w:tr w:rsidR="000553B8" w:rsidRPr="00BE138A" w:rsidTr="000553B8">
        <w:trPr>
          <w:trHeight w:val="24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2017-2018 уч. года</w:t>
            </w:r>
          </w:p>
        </w:tc>
        <w:tc>
          <w:tcPr>
            <w:tcW w:w="1843" w:type="dxa"/>
            <w:tcBorders>
              <w:top w:val="nil"/>
              <w:left w:val="nil"/>
              <w:bottom w:val="single" w:sz="4" w:space="0" w:color="auto"/>
              <w:right w:val="single" w:sz="4" w:space="0" w:color="auto"/>
            </w:tcBorders>
            <w:shd w:val="clear" w:color="000000" w:fill="D99795"/>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c>
          <w:tcPr>
            <w:tcW w:w="1842" w:type="dxa"/>
            <w:tcBorders>
              <w:top w:val="nil"/>
              <w:left w:val="nil"/>
              <w:bottom w:val="single" w:sz="4" w:space="0" w:color="auto"/>
              <w:right w:val="single" w:sz="4" w:space="0" w:color="auto"/>
            </w:tcBorders>
            <w:shd w:val="clear" w:color="000000" w:fill="D99795"/>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r>
      <w:tr w:rsidR="000553B8" w:rsidRPr="00BE138A" w:rsidTr="000553B8">
        <w:trPr>
          <w:trHeight w:val="197"/>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2018-2019 уч. года</w:t>
            </w:r>
          </w:p>
        </w:tc>
        <w:tc>
          <w:tcPr>
            <w:tcW w:w="1843" w:type="dxa"/>
            <w:tcBorders>
              <w:top w:val="nil"/>
              <w:left w:val="nil"/>
              <w:bottom w:val="single" w:sz="4" w:space="0" w:color="auto"/>
              <w:right w:val="single" w:sz="4" w:space="0" w:color="auto"/>
            </w:tcBorders>
            <w:shd w:val="clear" w:color="000000" w:fill="FFFFFF"/>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1842" w:type="dxa"/>
            <w:tcBorders>
              <w:top w:val="nil"/>
              <w:left w:val="nil"/>
              <w:bottom w:val="single" w:sz="4" w:space="0" w:color="auto"/>
              <w:right w:val="single" w:sz="4" w:space="0" w:color="auto"/>
            </w:tcBorders>
            <w:shd w:val="clear" w:color="000000" w:fill="FFFFFF"/>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r>
    </w:tbl>
    <w:p w:rsidR="000553B8" w:rsidRPr="00BE138A" w:rsidRDefault="000553B8" w:rsidP="00BE138A">
      <w:pPr>
        <w:tabs>
          <w:tab w:val="left" w:pos="567"/>
        </w:tabs>
        <w:spacing w:after="0" w:line="240" w:lineRule="auto"/>
        <w:ind w:firstLine="709"/>
        <w:jc w:val="both"/>
        <w:rPr>
          <w:rFonts w:ascii="Times New Roman" w:eastAsia="Calibri" w:hAnsi="Times New Roman" w:cs="Times New Roman"/>
          <w:b/>
          <w:sz w:val="24"/>
          <w:szCs w:val="24"/>
        </w:rPr>
      </w:pPr>
    </w:p>
    <w:p w:rsidR="000553B8" w:rsidRPr="00BE138A" w:rsidRDefault="000553B8" w:rsidP="00BE138A">
      <w:pPr>
        <w:tabs>
          <w:tab w:val="left" w:pos="567"/>
        </w:tabs>
        <w:spacing w:after="0" w:line="240" w:lineRule="auto"/>
        <w:ind w:firstLine="709"/>
        <w:jc w:val="both"/>
        <w:rPr>
          <w:rFonts w:ascii="Times New Roman" w:eastAsia="Calibri" w:hAnsi="Times New Roman" w:cs="Times New Roman"/>
          <w:b/>
          <w:sz w:val="24"/>
          <w:szCs w:val="24"/>
        </w:rPr>
      </w:pPr>
      <w:r w:rsidRPr="00BE138A">
        <w:rPr>
          <w:rFonts w:ascii="Times New Roman" w:eastAsia="Calibri" w:hAnsi="Times New Roman" w:cs="Times New Roman"/>
          <w:b/>
          <w:sz w:val="24"/>
          <w:szCs w:val="24"/>
        </w:rPr>
        <w:t>Итоги ВПР по окружающему  миру:</w:t>
      </w:r>
    </w:p>
    <w:p w:rsidR="000553B8" w:rsidRPr="00BE138A" w:rsidRDefault="000553B8" w:rsidP="00BE138A">
      <w:pPr>
        <w:tabs>
          <w:tab w:val="left" w:pos="567"/>
        </w:tabs>
        <w:spacing w:after="0" w:line="240" w:lineRule="auto"/>
        <w:ind w:firstLine="709"/>
        <w:jc w:val="both"/>
        <w:rPr>
          <w:rFonts w:ascii="Times New Roman" w:eastAsia="Calibri" w:hAnsi="Times New Roman" w:cs="Times New Roman"/>
          <w:b/>
          <w:sz w:val="24"/>
          <w:szCs w:val="24"/>
        </w:rPr>
      </w:pPr>
    </w:p>
    <w:tbl>
      <w:tblPr>
        <w:tblW w:w="7513" w:type="dxa"/>
        <w:tblInd w:w="959" w:type="dxa"/>
        <w:tblLook w:val="04A0"/>
      </w:tblPr>
      <w:tblGrid>
        <w:gridCol w:w="3827"/>
        <w:gridCol w:w="1843"/>
        <w:gridCol w:w="1843"/>
      </w:tblGrid>
      <w:tr w:rsidR="000553B8" w:rsidRPr="00BE138A" w:rsidTr="00EE5B43">
        <w:trPr>
          <w:trHeight w:val="300"/>
        </w:trPr>
        <w:tc>
          <w:tcPr>
            <w:tcW w:w="382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368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Окружающий мир 4 класс</w:t>
            </w:r>
          </w:p>
        </w:tc>
      </w:tr>
      <w:tr w:rsidR="000553B8" w:rsidRPr="00BE138A" w:rsidTr="00EE5B43">
        <w:trPr>
          <w:trHeight w:val="174"/>
        </w:trPr>
        <w:tc>
          <w:tcPr>
            <w:tcW w:w="3827" w:type="dxa"/>
            <w:vMerge/>
            <w:tcBorders>
              <w:top w:val="single" w:sz="4" w:space="0" w:color="auto"/>
              <w:left w:val="single" w:sz="4" w:space="0" w:color="auto"/>
              <w:bottom w:val="single" w:sz="4" w:space="0" w:color="000000"/>
              <w:right w:val="single" w:sz="4" w:space="0" w:color="auto"/>
            </w:tcBorders>
            <w:vAlign w:val="center"/>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1843" w:type="dxa"/>
            <w:tcBorders>
              <w:top w:val="nil"/>
              <w:left w:val="nil"/>
              <w:bottom w:val="single" w:sz="4" w:space="0" w:color="auto"/>
              <w:right w:val="single" w:sz="4" w:space="0" w:color="auto"/>
            </w:tcBorders>
            <w:shd w:val="clear" w:color="auto" w:fill="auto"/>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0553B8" w:rsidRPr="00BE138A" w:rsidTr="00EE5B43">
        <w:trPr>
          <w:trHeight w:val="319"/>
        </w:trPr>
        <w:tc>
          <w:tcPr>
            <w:tcW w:w="3827" w:type="dxa"/>
            <w:tcBorders>
              <w:top w:val="nil"/>
              <w:left w:val="single" w:sz="4" w:space="0" w:color="auto"/>
              <w:bottom w:val="single" w:sz="4" w:space="0" w:color="auto"/>
              <w:right w:val="single" w:sz="4" w:space="0" w:color="auto"/>
            </w:tcBorders>
            <w:shd w:val="clear" w:color="auto" w:fill="auto"/>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2016-2017 уч. год</w:t>
            </w:r>
          </w:p>
        </w:tc>
        <w:tc>
          <w:tcPr>
            <w:tcW w:w="1843" w:type="dxa"/>
            <w:tcBorders>
              <w:top w:val="nil"/>
              <w:left w:val="nil"/>
              <w:bottom w:val="single" w:sz="4" w:space="0" w:color="auto"/>
              <w:right w:val="single" w:sz="4" w:space="0" w:color="auto"/>
            </w:tcBorders>
            <w:shd w:val="clear" w:color="000000" w:fill="FFFF00"/>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000000" w:fill="FFFF00"/>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r>
      <w:tr w:rsidR="000553B8" w:rsidRPr="00BE138A" w:rsidTr="00EE5B43">
        <w:trPr>
          <w:trHeight w:val="126"/>
        </w:trPr>
        <w:tc>
          <w:tcPr>
            <w:tcW w:w="3827" w:type="dxa"/>
            <w:tcBorders>
              <w:top w:val="nil"/>
              <w:left w:val="single" w:sz="4" w:space="0" w:color="auto"/>
              <w:bottom w:val="single" w:sz="4" w:space="0" w:color="auto"/>
              <w:right w:val="single" w:sz="4" w:space="0" w:color="auto"/>
            </w:tcBorders>
            <w:shd w:val="clear" w:color="auto" w:fill="auto"/>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2017-2018уч. года</w:t>
            </w:r>
          </w:p>
        </w:tc>
        <w:tc>
          <w:tcPr>
            <w:tcW w:w="1843" w:type="dxa"/>
            <w:tcBorders>
              <w:top w:val="nil"/>
              <w:left w:val="nil"/>
              <w:bottom w:val="single" w:sz="4" w:space="0" w:color="auto"/>
              <w:right w:val="single" w:sz="4" w:space="0" w:color="auto"/>
            </w:tcBorders>
            <w:shd w:val="clear" w:color="000000" w:fill="D99795"/>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000000" w:fill="D99795"/>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r>
      <w:tr w:rsidR="000553B8" w:rsidRPr="00BE138A" w:rsidTr="00EE5B43">
        <w:trPr>
          <w:trHeight w:val="271"/>
        </w:trPr>
        <w:tc>
          <w:tcPr>
            <w:tcW w:w="3827" w:type="dxa"/>
            <w:tcBorders>
              <w:top w:val="nil"/>
              <w:left w:val="single" w:sz="4" w:space="0" w:color="auto"/>
              <w:bottom w:val="single" w:sz="4" w:space="0" w:color="auto"/>
              <w:right w:val="single" w:sz="4" w:space="0" w:color="auto"/>
            </w:tcBorders>
            <w:shd w:val="clear" w:color="auto" w:fill="auto"/>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 2018-2019 уч. года </w:t>
            </w:r>
          </w:p>
        </w:tc>
        <w:tc>
          <w:tcPr>
            <w:tcW w:w="1843" w:type="dxa"/>
            <w:tcBorders>
              <w:top w:val="nil"/>
              <w:left w:val="nil"/>
              <w:bottom w:val="single" w:sz="4" w:space="0" w:color="auto"/>
              <w:right w:val="single" w:sz="4" w:space="0" w:color="auto"/>
            </w:tcBorders>
            <w:shd w:val="clear" w:color="auto" w:fill="auto"/>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1843" w:type="dxa"/>
            <w:tcBorders>
              <w:top w:val="nil"/>
              <w:left w:val="nil"/>
              <w:bottom w:val="single" w:sz="4" w:space="0" w:color="auto"/>
              <w:right w:val="single" w:sz="4" w:space="0" w:color="auto"/>
            </w:tcBorders>
            <w:shd w:val="clear" w:color="auto" w:fill="auto"/>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r>
    </w:tbl>
    <w:tbl>
      <w:tblPr>
        <w:tblpPr w:leftFromText="180" w:rightFromText="180" w:vertAnchor="text" w:horzAnchor="margin" w:tblpX="925" w:tblpY="580"/>
        <w:tblOverlap w:val="never"/>
        <w:tblW w:w="8510" w:type="dxa"/>
        <w:tblLook w:val="04A0"/>
      </w:tblPr>
      <w:tblGrid>
        <w:gridCol w:w="3652"/>
        <w:gridCol w:w="1701"/>
        <w:gridCol w:w="1463"/>
        <w:gridCol w:w="1694"/>
      </w:tblGrid>
      <w:tr w:rsidR="000553B8" w:rsidRPr="00BE138A" w:rsidTr="003065E4">
        <w:trPr>
          <w:trHeight w:val="270"/>
        </w:trPr>
        <w:tc>
          <w:tcPr>
            <w:tcW w:w="3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Русский язык. 4 кл.</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Математика . 4 кл.</w:t>
            </w:r>
          </w:p>
        </w:tc>
        <w:tc>
          <w:tcPr>
            <w:tcW w:w="1694" w:type="dxa"/>
            <w:tcBorders>
              <w:top w:val="single" w:sz="4" w:space="0" w:color="auto"/>
              <w:left w:val="nil"/>
              <w:bottom w:val="single" w:sz="4" w:space="0" w:color="auto"/>
              <w:right w:val="single" w:sz="4" w:space="0" w:color="auto"/>
            </w:tcBorders>
            <w:shd w:val="clear" w:color="auto" w:fill="auto"/>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Окружающий мир. 4 кл.</w:t>
            </w:r>
          </w:p>
        </w:tc>
      </w:tr>
      <w:tr w:rsidR="000553B8" w:rsidRPr="00BE138A" w:rsidTr="003065E4">
        <w:trPr>
          <w:trHeight w:val="855"/>
        </w:trPr>
        <w:tc>
          <w:tcPr>
            <w:tcW w:w="3652" w:type="dxa"/>
            <w:tcBorders>
              <w:top w:val="nil"/>
              <w:left w:val="single" w:sz="4" w:space="0" w:color="auto"/>
              <w:bottom w:val="single" w:sz="4" w:space="0" w:color="auto"/>
              <w:right w:val="single" w:sz="4" w:space="0" w:color="auto"/>
            </w:tcBorders>
            <w:shd w:val="clear" w:color="auto" w:fill="auto"/>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подтвердивших школьные отметки результатами ВПР в 2018-2019 учебном году по предмету</w:t>
            </w:r>
          </w:p>
        </w:tc>
        <w:tc>
          <w:tcPr>
            <w:tcW w:w="1701" w:type="dxa"/>
            <w:tcBorders>
              <w:top w:val="nil"/>
              <w:left w:val="nil"/>
              <w:bottom w:val="single" w:sz="4" w:space="0" w:color="auto"/>
              <w:right w:val="single" w:sz="4" w:space="0" w:color="auto"/>
            </w:tcBorders>
            <w:shd w:val="clear" w:color="auto" w:fill="auto"/>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1463" w:type="dxa"/>
            <w:tcBorders>
              <w:top w:val="nil"/>
              <w:left w:val="nil"/>
              <w:bottom w:val="single" w:sz="4" w:space="0" w:color="auto"/>
              <w:right w:val="single" w:sz="4" w:space="0" w:color="auto"/>
            </w:tcBorders>
            <w:shd w:val="clear" w:color="auto" w:fill="auto"/>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1694" w:type="dxa"/>
            <w:tcBorders>
              <w:top w:val="nil"/>
              <w:left w:val="nil"/>
              <w:bottom w:val="single" w:sz="4" w:space="0" w:color="auto"/>
              <w:right w:val="single" w:sz="4" w:space="0" w:color="auto"/>
            </w:tcBorders>
            <w:shd w:val="clear" w:color="auto" w:fill="auto"/>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r>
    </w:tbl>
    <w:p w:rsidR="00EE5B43" w:rsidRPr="00BE138A" w:rsidRDefault="00EE5B43" w:rsidP="003065E4">
      <w:pPr>
        <w:tabs>
          <w:tab w:val="left" w:pos="1590"/>
        </w:tabs>
        <w:spacing w:after="0" w:line="240" w:lineRule="auto"/>
        <w:jc w:val="both"/>
        <w:rPr>
          <w:rFonts w:ascii="Times New Roman" w:hAnsi="Times New Roman" w:cs="Times New Roman"/>
          <w:b/>
          <w:sz w:val="24"/>
          <w:szCs w:val="24"/>
        </w:rPr>
      </w:pPr>
    </w:p>
    <w:p w:rsidR="00EE5B43" w:rsidRPr="00BE138A" w:rsidRDefault="00EE5B43" w:rsidP="00BE138A">
      <w:pPr>
        <w:tabs>
          <w:tab w:val="left" w:pos="1590"/>
        </w:tabs>
        <w:spacing w:after="0" w:line="240" w:lineRule="auto"/>
        <w:ind w:firstLine="709"/>
        <w:jc w:val="both"/>
        <w:rPr>
          <w:rFonts w:ascii="Times New Roman" w:hAnsi="Times New Roman" w:cs="Times New Roman"/>
          <w:b/>
          <w:sz w:val="24"/>
          <w:szCs w:val="24"/>
        </w:rPr>
      </w:pPr>
    </w:p>
    <w:p w:rsidR="00EE5B43" w:rsidRPr="00BE138A" w:rsidRDefault="00EE5B43" w:rsidP="00BE138A">
      <w:pPr>
        <w:tabs>
          <w:tab w:val="left" w:pos="1590"/>
        </w:tabs>
        <w:spacing w:after="0" w:line="240" w:lineRule="auto"/>
        <w:ind w:firstLine="709"/>
        <w:jc w:val="both"/>
        <w:rPr>
          <w:rFonts w:ascii="Times New Roman" w:hAnsi="Times New Roman" w:cs="Times New Roman"/>
          <w:b/>
          <w:sz w:val="24"/>
          <w:szCs w:val="24"/>
        </w:rPr>
      </w:pPr>
    </w:p>
    <w:p w:rsidR="00EE5B43" w:rsidRPr="00BE138A" w:rsidRDefault="00EE5B43" w:rsidP="00BE138A">
      <w:pPr>
        <w:tabs>
          <w:tab w:val="left" w:pos="1590"/>
        </w:tabs>
        <w:spacing w:after="0" w:line="240" w:lineRule="auto"/>
        <w:ind w:firstLine="709"/>
        <w:jc w:val="both"/>
        <w:rPr>
          <w:rFonts w:ascii="Times New Roman" w:hAnsi="Times New Roman" w:cs="Times New Roman"/>
          <w:b/>
          <w:sz w:val="24"/>
          <w:szCs w:val="24"/>
        </w:rPr>
      </w:pPr>
    </w:p>
    <w:p w:rsidR="00EE5B43" w:rsidRPr="00BE138A" w:rsidRDefault="00EE5B43" w:rsidP="00BE138A">
      <w:pPr>
        <w:tabs>
          <w:tab w:val="left" w:pos="1590"/>
        </w:tabs>
        <w:spacing w:after="0" w:line="240" w:lineRule="auto"/>
        <w:ind w:firstLine="709"/>
        <w:jc w:val="both"/>
        <w:rPr>
          <w:rFonts w:ascii="Times New Roman" w:hAnsi="Times New Roman" w:cs="Times New Roman"/>
          <w:b/>
          <w:sz w:val="24"/>
          <w:szCs w:val="24"/>
        </w:rPr>
      </w:pPr>
    </w:p>
    <w:p w:rsidR="00EE5B43" w:rsidRPr="00BE138A" w:rsidRDefault="00EE5B43" w:rsidP="00BE138A">
      <w:pPr>
        <w:tabs>
          <w:tab w:val="left" w:pos="1590"/>
        </w:tabs>
        <w:spacing w:after="0" w:line="240" w:lineRule="auto"/>
        <w:ind w:firstLine="709"/>
        <w:jc w:val="both"/>
        <w:rPr>
          <w:rFonts w:ascii="Times New Roman" w:hAnsi="Times New Roman" w:cs="Times New Roman"/>
          <w:b/>
          <w:sz w:val="24"/>
          <w:szCs w:val="24"/>
        </w:rPr>
      </w:pPr>
    </w:p>
    <w:p w:rsidR="00EE5B43" w:rsidRPr="00BE138A" w:rsidRDefault="00EE5B43" w:rsidP="00BE138A">
      <w:pPr>
        <w:tabs>
          <w:tab w:val="left" w:pos="1590"/>
        </w:tabs>
        <w:spacing w:after="0" w:line="240" w:lineRule="auto"/>
        <w:ind w:firstLine="709"/>
        <w:jc w:val="both"/>
        <w:rPr>
          <w:rFonts w:ascii="Times New Roman" w:hAnsi="Times New Roman" w:cs="Times New Roman"/>
          <w:b/>
          <w:sz w:val="24"/>
          <w:szCs w:val="24"/>
        </w:rPr>
      </w:pPr>
    </w:p>
    <w:p w:rsidR="000553B8" w:rsidRPr="00BE138A" w:rsidRDefault="00EE5B43" w:rsidP="00BE138A">
      <w:pPr>
        <w:tabs>
          <w:tab w:val="left" w:pos="1590"/>
        </w:tabs>
        <w:spacing w:after="0" w:line="240" w:lineRule="auto"/>
        <w:ind w:firstLine="709"/>
        <w:jc w:val="both"/>
        <w:rPr>
          <w:rFonts w:ascii="Times New Roman" w:hAnsi="Times New Roman" w:cs="Times New Roman"/>
          <w:b/>
          <w:sz w:val="24"/>
          <w:szCs w:val="24"/>
        </w:rPr>
      </w:pPr>
      <w:r w:rsidRPr="00BE138A">
        <w:rPr>
          <w:rFonts w:ascii="Times New Roman" w:hAnsi="Times New Roman" w:cs="Times New Roman"/>
          <w:b/>
          <w:sz w:val="24"/>
          <w:szCs w:val="24"/>
        </w:rPr>
        <w:t xml:space="preserve">               </w:t>
      </w:r>
      <w:r w:rsidR="000553B8" w:rsidRPr="00BE138A">
        <w:rPr>
          <w:rFonts w:ascii="Times New Roman" w:hAnsi="Times New Roman" w:cs="Times New Roman"/>
          <w:b/>
          <w:sz w:val="24"/>
          <w:szCs w:val="24"/>
        </w:rPr>
        <w:t>Матюнова Л.М.</w:t>
      </w:r>
      <w:r w:rsidR="002C2D10" w:rsidRPr="00BE138A">
        <w:rPr>
          <w:rFonts w:ascii="Times New Roman" w:hAnsi="Times New Roman" w:cs="Times New Roman"/>
          <w:b/>
          <w:sz w:val="24"/>
          <w:szCs w:val="24"/>
        </w:rPr>
        <w:t xml:space="preserve">  Начальные классы Хандагайская НШДС</w:t>
      </w:r>
    </w:p>
    <w:p w:rsidR="000553B8" w:rsidRPr="00BE138A" w:rsidRDefault="000553B8" w:rsidP="00BE138A">
      <w:pPr>
        <w:tabs>
          <w:tab w:val="left" w:pos="1590"/>
        </w:tabs>
        <w:spacing w:after="0" w:line="240" w:lineRule="auto"/>
        <w:ind w:firstLine="709"/>
        <w:jc w:val="both"/>
        <w:rPr>
          <w:rFonts w:ascii="Times New Roman" w:hAnsi="Times New Roman" w:cs="Times New Roman"/>
          <w:b/>
          <w:sz w:val="24"/>
          <w:szCs w:val="24"/>
        </w:rPr>
      </w:pPr>
      <w:r w:rsidRPr="00BE138A">
        <w:rPr>
          <w:rFonts w:ascii="Times New Roman" w:hAnsi="Times New Roman" w:cs="Times New Roman"/>
          <w:b/>
          <w:sz w:val="24"/>
          <w:szCs w:val="24"/>
        </w:rPr>
        <w:t>2015 – 2016 уч. год</w:t>
      </w:r>
    </w:p>
    <w:p w:rsidR="000553B8" w:rsidRPr="00BE138A" w:rsidRDefault="000553B8" w:rsidP="00BE138A">
      <w:pPr>
        <w:tabs>
          <w:tab w:val="left" w:pos="1590"/>
        </w:tabs>
        <w:spacing w:after="0" w:line="240" w:lineRule="auto"/>
        <w:ind w:firstLine="709"/>
        <w:jc w:val="both"/>
        <w:rPr>
          <w:rFonts w:ascii="Times New Roman" w:hAnsi="Times New Roman" w:cs="Times New Roman"/>
          <w:sz w:val="24"/>
          <w:szCs w:val="24"/>
        </w:rPr>
      </w:pPr>
    </w:p>
    <w:tbl>
      <w:tblPr>
        <w:tblStyle w:val="aff0"/>
        <w:tblW w:w="10474" w:type="dxa"/>
        <w:jc w:val="center"/>
        <w:tblLook w:val="04A0"/>
      </w:tblPr>
      <w:tblGrid>
        <w:gridCol w:w="2376"/>
        <w:gridCol w:w="1347"/>
        <w:gridCol w:w="1347"/>
        <w:gridCol w:w="1346"/>
        <w:gridCol w:w="1347"/>
        <w:gridCol w:w="1355"/>
        <w:gridCol w:w="1356"/>
      </w:tblGrid>
      <w:tr w:rsidR="000553B8" w:rsidRPr="00BE138A" w:rsidTr="000553B8">
        <w:trPr>
          <w:trHeight w:val="463"/>
          <w:jc w:val="center"/>
        </w:trPr>
        <w:tc>
          <w:tcPr>
            <w:tcW w:w="2376" w:type="dxa"/>
            <w:vMerge w:val="restart"/>
            <w:tcBorders>
              <w:tl2br w:val="single" w:sz="4" w:space="0" w:color="auto"/>
            </w:tcBorders>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 xml:space="preserve">            предмет</w:t>
            </w:r>
          </w:p>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ФИ</w:t>
            </w:r>
          </w:p>
        </w:tc>
        <w:tc>
          <w:tcPr>
            <w:tcW w:w="2694" w:type="dxa"/>
            <w:gridSpan w:val="2"/>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Русский язык</w:t>
            </w:r>
          </w:p>
        </w:tc>
        <w:tc>
          <w:tcPr>
            <w:tcW w:w="2693" w:type="dxa"/>
            <w:gridSpan w:val="2"/>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Математика</w:t>
            </w:r>
          </w:p>
        </w:tc>
        <w:tc>
          <w:tcPr>
            <w:tcW w:w="2711" w:type="dxa"/>
            <w:gridSpan w:val="2"/>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Окружающий мир</w:t>
            </w:r>
          </w:p>
        </w:tc>
      </w:tr>
      <w:tr w:rsidR="000553B8" w:rsidRPr="00BE138A" w:rsidTr="000553B8">
        <w:trPr>
          <w:jc w:val="center"/>
        </w:trPr>
        <w:tc>
          <w:tcPr>
            <w:tcW w:w="2376" w:type="dxa"/>
            <w:vMerge/>
            <w:tcBorders>
              <w:tl2br w:val="single" w:sz="4" w:space="0" w:color="auto"/>
            </w:tcBorders>
          </w:tcPr>
          <w:p w:rsidR="000553B8" w:rsidRPr="00BE138A" w:rsidRDefault="000553B8" w:rsidP="003065E4">
            <w:pPr>
              <w:tabs>
                <w:tab w:val="left" w:pos="1590"/>
              </w:tabs>
              <w:ind w:firstLine="26"/>
              <w:jc w:val="both"/>
              <w:rPr>
                <w:rFonts w:ascii="Times New Roman" w:hAnsi="Times New Roman" w:cs="Times New Roman"/>
                <w:sz w:val="24"/>
                <w:szCs w:val="24"/>
              </w:rPr>
            </w:pP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Оценка</w:t>
            </w:r>
          </w:p>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за ВПР</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Оценка</w:t>
            </w:r>
          </w:p>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годовая</w:t>
            </w:r>
          </w:p>
        </w:tc>
        <w:tc>
          <w:tcPr>
            <w:tcW w:w="134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Оценка</w:t>
            </w:r>
          </w:p>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за ВПР</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Оценка</w:t>
            </w:r>
          </w:p>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годовая</w:t>
            </w:r>
          </w:p>
        </w:tc>
        <w:tc>
          <w:tcPr>
            <w:tcW w:w="1355"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Оценка</w:t>
            </w:r>
          </w:p>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за ВПР</w:t>
            </w:r>
          </w:p>
        </w:tc>
        <w:tc>
          <w:tcPr>
            <w:tcW w:w="135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Оценка</w:t>
            </w:r>
          </w:p>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годовая</w:t>
            </w:r>
          </w:p>
        </w:tc>
      </w:tr>
      <w:tr w:rsidR="000553B8" w:rsidRPr="00BE138A" w:rsidTr="000553B8">
        <w:trPr>
          <w:jc w:val="center"/>
        </w:trPr>
        <w:tc>
          <w:tcPr>
            <w:tcW w:w="2376" w:type="dxa"/>
            <w:vAlign w:val="center"/>
          </w:tcPr>
          <w:p w:rsidR="000553B8" w:rsidRPr="00BE138A" w:rsidRDefault="000553B8" w:rsidP="003065E4">
            <w:pPr>
              <w:ind w:firstLine="26"/>
              <w:jc w:val="both"/>
              <w:rPr>
                <w:rFonts w:ascii="Times New Roman" w:hAnsi="Times New Roman" w:cs="Times New Roman"/>
                <w:sz w:val="24"/>
                <w:szCs w:val="24"/>
              </w:rPr>
            </w:pPr>
            <w:r w:rsidRPr="00BE138A">
              <w:rPr>
                <w:rFonts w:ascii="Times New Roman" w:hAnsi="Times New Roman" w:cs="Times New Roman"/>
                <w:sz w:val="24"/>
                <w:szCs w:val="24"/>
              </w:rPr>
              <w:t>Вологжина  Полина</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134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1355"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35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5</w:t>
            </w:r>
          </w:p>
        </w:tc>
      </w:tr>
      <w:tr w:rsidR="000553B8" w:rsidRPr="00BE138A" w:rsidTr="000553B8">
        <w:trPr>
          <w:jc w:val="center"/>
        </w:trPr>
        <w:tc>
          <w:tcPr>
            <w:tcW w:w="2376" w:type="dxa"/>
            <w:vAlign w:val="center"/>
          </w:tcPr>
          <w:p w:rsidR="000553B8" w:rsidRPr="00BE138A" w:rsidRDefault="000553B8" w:rsidP="003065E4">
            <w:pPr>
              <w:ind w:firstLine="26"/>
              <w:jc w:val="both"/>
              <w:rPr>
                <w:rFonts w:ascii="Times New Roman" w:hAnsi="Times New Roman" w:cs="Times New Roman"/>
                <w:sz w:val="24"/>
                <w:szCs w:val="24"/>
              </w:rPr>
            </w:pPr>
            <w:r w:rsidRPr="00BE138A">
              <w:rPr>
                <w:rFonts w:ascii="Times New Roman" w:hAnsi="Times New Roman" w:cs="Times New Roman"/>
                <w:sz w:val="24"/>
                <w:szCs w:val="24"/>
              </w:rPr>
              <w:t>Гоман  Карина</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134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1355"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135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5</w:t>
            </w:r>
          </w:p>
        </w:tc>
      </w:tr>
      <w:tr w:rsidR="000553B8" w:rsidRPr="00BE138A" w:rsidTr="000553B8">
        <w:trPr>
          <w:jc w:val="center"/>
        </w:trPr>
        <w:tc>
          <w:tcPr>
            <w:tcW w:w="2376" w:type="dxa"/>
            <w:vAlign w:val="center"/>
          </w:tcPr>
          <w:p w:rsidR="000553B8" w:rsidRPr="00BE138A" w:rsidRDefault="000553B8" w:rsidP="003065E4">
            <w:pPr>
              <w:ind w:firstLine="26"/>
              <w:jc w:val="both"/>
              <w:rPr>
                <w:rFonts w:ascii="Times New Roman" w:hAnsi="Times New Roman" w:cs="Times New Roman"/>
                <w:sz w:val="24"/>
                <w:szCs w:val="24"/>
              </w:rPr>
            </w:pPr>
            <w:r w:rsidRPr="00BE138A">
              <w:rPr>
                <w:rFonts w:ascii="Times New Roman" w:hAnsi="Times New Roman" w:cs="Times New Roman"/>
                <w:sz w:val="24"/>
                <w:szCs w:val="24"/>
              </w:rPr>
              <w:t>Кузьмин  Вадим</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134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1355"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35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4</w:t>
            </w:r>
          </w:p>
        </w:tc>
      </w:tr>
      <w:tr w:rsidR="000553B8" w:rsidRPr="00BE138A" w:rsidTr="000553B8">
        <w:trPr>
          <w:jc w:val="center"/>
        </w:trPr>
        <w:tc>
          <w:tcPr>
            <w:tcW w:w="2376" w:type="dxa"/>
            <w:vAlign w:val="center"/>
          </w:tcPr>
          <w:p w:rsidR="000553B8" w:rsidRPr="00BE138A" w:rsidRDefault="000553B8" w:rsidP="003065E4">
            <w:pPr>
              <w:ind w:firstLine="26"/>
              <w:jc w:val="both"/>
              <w:rPr>
                <w:rFonts w:ascii="Times New Roman" w:hAnsi="Times New Roman" w:cs="Times New Roman"/>
                <w:sz w:val="24"/>
                <w:szCs w:val="24"/>
              </w:rPr>
            </w:pPr>
            <w:r w:rsidRPr="00BE138A">
              <w:rPr>
                <w:rFonts w:ascii="Times New Roman" w:hAnsi="Times New Roman" w:cs="Times New Roman"/>
                <w:sz w:val="24"/>
                <w:szCs w:val="24"/>
              </w:rPr>
              <w:t>Хенгелова  Милана</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134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1355"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35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4</w:t>
            </w:r>
          </w:p>
        </w:tc>
      </w:tr>
      <w:tr w:rsidR="000553B8" w:rsidRPr="00BE138A" w:rsidTr="000553B8">
        <w:trPr>
          <w:jc w:val="center"/>
        </w:trPr>
        <w:tc>
          <w:tcPr>
            <w:tcW w:w="2376" w:type="dxa"/>
            <w:vAlign w:val="center"/>
          </w:tcPr>
          <w:p w:rsidR="000553B8" w:rsidRPr="00BE138A" w:rsidRDefault="000553B8" w:rsidP="003065E4">
            <w:pPr>
              <w:ind w:firstLine="26"/>
              <w:jc w:val="both"/>
              <w:rPr>
                <w:rFonts w:ascii="Times New Roman" w:hAnsi="Times New Roman" w:cs="Times New Roman"/>
                <w:sz w:val="24"/>
                <w:szCs w:val="24"/>
              </w:rPr>
            </w:pPr>
            <w:r w:rsidRPr="00BE138A">
              <w:rPr>
                <w:rFonts w:ascii="Times New Roman" w:eastAsia="Times New Roman" w:hAnsi="Times New Roman" w:cs="Times New Roman"/>
                <w:sz w:val="24"/>
                <w:szCs w:val="24"/>
              </w:rPr>
              <w:t>% подтвердивших школьные отметки</w:t>
            </w:r>
          </w:p>
        </w:tc>
        <w:tc>
          <w:tcPr>
            <w:tcW w:w="2694" w:type="dxa"/>
            <w:gridSpan w:val="2"/>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100</w:t>
            </w:r>
          </w:p>
        </w:tc>
        <w:tc>
          <w:tcPr>
            <w:tcW w:w="2693" w:type="dxa"/>
            <w:gridSpan w:val="2"/>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100</w:t>
            </w:r>
          </w:p>
        </w:tc>
        <w:tc>
          <w:tcPr>
            <w:tcW w:w="2711" w:type="dxa"/>
            <w:gridSpan w:val="2"/>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100</w:t>
            </w:r>
          </w:p>
        </w:tc>
      </w:tr>
    </w:tbl>
    <w:p w:rsidR="000553B8" w:rsidRPr="00BE138A" w:rsidRDefault="000553B8" w:rsidP="00BE138A">
      <w:pPr>
        <w:tabs>
          <w:tab w:val="left" w:pos="1590"/>
        </w:tabs>
        <w:spacing w:after="0" w:line="240" w:lineRule="auto"/>
        <w:ind w:firstLine="709"/>
        <w:jc w:val="both"/>
        <w:rPr>
          <w:rFonts w:ascii="Times New Roman" w:hAnsi="Times New Roman" w:cs="Times New Roman"/>
          <w:b/>
          <w:sz w:val="24"/>
          <w:szCs w:val="24"/>
        </w:rPr>
      </w:pPr>
    </w:p>
    <w:p w:rsidR="000553B8" w:rsidRPr="00BE138A" w:rsidRDefault="000553B8" w:rsidP="00BE138A">
      <w:pPr>
        <w:tabs>
          <w:tab w:val="left" w:pos="1590"/>
        </w:tabs>
        <w:spacing w:after="0" w:line="240" w:lineRule="auto"/>
        <w:ind w:firstLine="709"/>
        <w:jc w:val="both"/>
        <w:rPr>
          <w:rFonts w:ascii="Times New Roman" w:hAnsi="Times New Roman" w:cs="Times New Roman"/>
          <w:b/>
          <w:sz w:val="24"/>
          <w:szCs w:val="24"/>
        </w:rPr>
      </w:pPr>
      <w:r w:rsidRPr="00BE138A">
        <w:rPr>
          <w:rFonts w:ascii="Times New Roman" w:hAnsi="Times New Roman" w:cs="Times New Roman"/>
          <w:b/>
          <w:sz w:val="24"/>
          <w:szCs w:val="24"/>
        </w:rPr>
        <w:t>2017 – 2018 уч. год</w:t>
      </w:r>
    </w:p>
    <w:p w:rsidR="000553B8" w:rsidRPr="00BE138A" w:rsidRDefault="000553B8" w:rsidP="00BE138A">
      <w:pPr>
        <w:tabs>
          <w:tab w:val="left" w:pos="1590"/>
        </w:tabs>
        <w:spacing w:after="0" w:line="240" w:lineRule="auto"/>
        <w:ind w:firstLine="709"/>
        <w:jc w:val="both"/>
        <w:rPr>
          <w:rFonts w:ascii="Times New Roman" w:hAnsi="Times New Roman" w:cs="Times New Roman"/>
          <w:sz w:val="24"/>
          <w:szCs w:val="24"/>
        </w:rPr>
      </w:pPr>
    </w:p>
    <w:tbl>
      <w:tblPr>
        <w:tblStyle w:val="aff0"/>
        <w:tblW w:w="10474" w:type="dxa"/>
        <w:jc w:val="center"/>
        <w:tblLook w:val="04A0"/>
      </w:tblPr>
      <w:tblGrid>
        <w:gridCol w:w="2376"/>
        <w:gridCol w:w="1347"/>
        <w:gridCol w:w="1347"/>
        <w:gridCol w:w="1346"/>
        <w:gridCol w:w="1347"/>
        <w:gridCol w:w="1355"/>
        <w:gridCol w:w="1356"/>
      </w:tblGrid>
      <w:tr w:rsidR="000553B8" w:rsidRPr="00BE138A" w:rsidTr="000553B8">
        <w:trPr>
          <w:trHeight w:val="463"/>
          <w:jc w:val="center"/>
        </w:trPr>
        <w:tc>
          <w:tcPr>
            <w:tcW w:w="2376" w:type="dxa"/>
            <w:vMerge w:val="restart"/>
            <w:tcBorders>
              <w:tl2br w:val="single" w:sz="4" w:space="0" w:color="auto"/>
            </w:tcBorders>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 xml:space="preserve">            предмет</w:t>
            </w:r>
          </w:p>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ФИ</w:t>
            </w:r>
          </w:p>
        </w:tc>
        <w:tc>
          <w:tcPr>
            <w:tcW w:w="2694" w:type="dxa"/>
            <w:gridSpan w:val="2"/>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Русский язык</w:t>
            </w:r>
          </w:p>
        </w:tc>
        <w:tc>
          <w:tcPr>
            <w:tcW w:w="2693" w:type="dxa"/>
            <w:gridSpan w:val="2"/>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Математика</w:t>
            </w:r>
          </w:p>
        </w:tc>
        <w:tc>
          <w:tcPr>
            <w:tcW w:w="2711" w:type="dxa"/>
            <w:gridSpan w:val="2"/>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Окружающий мир</w:t>
            </w:r>
          </w:p>
        </w:tc>
      </w:tr>
      <w:tr w:rsidR="000553B8" w:rsidRPr="00BE138A" w:rsidTr="000553B8">
        <w:trPr>
          <w:jc w:val="center"/>
        </w:trPr>
        <w:tc>
          <w:tcPr>
            <w:tcW w:w="2376" w:type="dxa"/>
            <w:vMerge/>
            <w:tcBorders>
              <w:tl2br w:val="single" w:sz="4" w:space="0" w:color="auto"/>
            </w:tcBorders>
          </w:tcPr>
          <w:p w:rsidR="000553B8" w:rsidRPr="00BE138A" w:rsidRDefault="000553B8" w:rsidP="003065E4">
            <w:pPr>
              <w:tabs>
                <w:tab w:val="left" w:pos="1590"/>
              </w:tabs>
              <w:ind w:firstLine="26"/>
              <w:jc w:val="both"/>
              <w:rPr>
                <w:rFonts w:ascii="Times New Roman" w:hAnsi="Times New Roman" w:cs="Times New Roman"/>
                <w:sz w:val="24"/>
                <w:szCs w:val="24"/>
              </w:rPr>
            </w:pP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Оценка</w:t>
            </w:r>
          </w:p>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за ВПР</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Оценка</w:t>
            </w:r>
          </w:p>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годовая</w:t>
            </w:r>
          </w:p>
        </w:tc>
        <w:tc>
          <w:tcPr>
            <w:tcW w:w="134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Оценка</w:t>
            </w:r>
          </w:p>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за ВПР</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Оценка</w:t>
            </w:r>
          </w:p>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годовая</w:t>
            </w:r>
          </w:p>
        </w:tc>
        <w:tc>
          <w:tcPr>
            <w:tcW w:w="1355"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Оценка</w:t>
            </w:r>
          </w:p>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за ВПР</w:t>
            </w:r>
          </w:p>
        </w:tc>
        <w:tc>
          <w:tcPr>
            <w:tcW w:w="135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Оценка</w:t>
            </w:r>
          </w:p>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годовая</w:t>
            </w:r>
          </w:p>
        </w:tc>
      </w:tr>
      <w:tr w:rsidR="000553B8" w:rsidRPr="00BE138A" w:rsidTr="000553B8">
        <w:trPr>
          <w:jc w:val="center"/>
        </w:trPr>
        <w:tc>
          <w:tcPr>
            <w:tcW w:w="2376" w:type="dxa"/>
            <w:vAlign w:val="center"/>
          </w:tcPr>
          <w:p w:rsidR="000553B8" w:rsidRPr="00BE138A" w:rsidRDefault="000553B8" w:rsidP="003065E4">
            <w:pPr>
              <w:ind w:firstLine="26"/>
              <w:jc w:val="both"/>
              <w:rPr>
                <w:rFonts w:ascii="Times New Roman" w:hAnsi="Times New Roman" w:cs="Times New Roman"/>
                <w:sz w:val="24"/>
                <w:szCs w:val="24"/>
              </w:rPr>
            </w:pPr>
            <w:r w:rsidRPr="00BE138A">
              <w:rPr>
                <w:rFonts w:ascii="Times New Roman" w:hAnsi="Times New Roman" w:cs="Times New Roman"/>
                <w:sz w:val="24"/>
                <w:szCs w:val="24"/>
              </w:rPr>
              <w:t>Гоман Доминика</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134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1355"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35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4</w:t>
            </w:r>
          </w:p>
        </w:tc>
      </w:tr>
      <w:tr w:rsidR="000553B8" w:rsidRPr="00BE138A" w:rsidTr="000553B8">
        <w:trPr>
          <w:jc w:val="center"/>
        </w:trPr>
        <w:tc>
          <w:tcPr>
            <w:tcW w:w="2376" w:type="dxa"/>
            <w:vAlign w:val="center"/>
          </w:tcPr>
          <w:p w:rsidR="000553B8" w:rsidRPr="00BE138A" w:rsidRDefault="000553B8" w:rsidP="003065E4">
            <w:pPr>
              <w:ind w:firstLine="26"/>
              <w:jc w:val="both"/>
              <w:rPr>
                <w:rFonts w:ascii="Times New Roman" w:hAnsi="Times New Roman" w:cs="Times New Roman"/>
                <w:sz w:val="24"/>
                <w:szCs w:val="24"/>
              </w:rPr>
            </w:pPr>
            <w:r w:rsidRPr="00BE138A">
              <w:rPr>
                <w:rFonts w:ascii="Times New Roman" w:hAnsi="Times New Roman" w:cs="Times New Roman"/>
                <w:sz w:val="24"/>
                <w:szCs w:val="24"/>
              </w:rPr>
              <w:t>Хенгелов Владислав</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34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355"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135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4</w:t>
            </w:r>
          </w:p>
        </w:tc>
      </w:tr>
      <w:tr w:rsidR="000553B8" w:rsidRPr="00BE138A" w:rsidTr="000553B8">
        <w:trPr>
          <w:jc w:val="center"/>
        </w:trPr>
        <w:tc>
          <w:tcPr>
            <w:tcW w:w="2376" w:type="dxa"/>
            <w:vAlign w:val="center"/>
          </w:tcPr>
          <w:p w:rsidR="000553B8" w:rsidRPr="00BE138A" w:rsidRDefault="000553B8" w:rsidP="003065E4">
            <w:pPr>
              <w:ind w:firstLine="26"/>
              <w:jc w:val="both"/>
              <w:rPr>
                <w:rFonts w:ascii="Times New Roman" w:hAnsi="Times New Roman" w:cs="Times New Roman"/>
                <w:sz w:val="24"/>
                <w:szCs w:val="24"/>
              </w:rPr>
            </w:pPr>
            <w:r w:rsidRPr="00BE138A">
              <w:rPr>
                <w:rFonts w:ascii="Times New Roman" w:hAnsi="Times New Roman" w:cs="Times New Roman"/>
                <w:sz w:val="24"/>
                <w:szCs w:val="24"/>
              </w:rPr>
              <w:t>Бархатова Елена</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134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1355"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135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4</w:t>
            </w:r>
          </w:p>
        </w:tc>
      </w:tr>
      <w:tr w:rsidR="000553B8" w:rsidRPr="00BE138A" w:rsidTr="000553B8">
        <w:trPr>
          <w:jc w:val="center"/>
        </w:trPr>
        <w:tc>
          <w:tcPr>
            <w:tcW w:w="2376" w:type="dxa"/>
            <w:vAlign w:val="center"/>
          </w:tcPr>
          <w:p w:rsidR="000553B8" w:rsidRPr="00BE138A" w:rsidRDefault="000553B8" w:rsidP="003065E4">
            <w:pPr>
              <w:ind w:firstLine="26"/>
              <w:jc w:val="both"/>
              <w:rPr>
                <w:rFonts w:ascii="Times New Roman" w:hAnsi="Times New Roman" w:cs="Times New Roman"/>
                <w:sz w:val="24"/>
                <w:szCs w:val="24"/>
              </w:rPr>
            </w:pPr>
            <w:r w:rsidRPr="00BE138A">
              <w:rPr>
                <w:rFonts w:ascii="Times New Roman" w:eastAsia="Times New Roman" w:hAnsi="Times New Roman" w:cs="Times New Roman"/>
                <w:sz w:val="24"/>
                <w:szCs w:val="24"/>
              </w:rPr>
              <w:t>% подтвердивших школьные отметки</w:t>
            </w:r>
          </w:p>
        </w:tc>
        <w:tc>
          <w:tcPr>
            <w:tcW w:w="2694" w:type="dxa"/>
            <w:gridSpan w:val="2"/>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100</w:t>
            </w:r>
          </w:p>
        </w:tc>
        <w:tc>
          <w:tcPr>
            <w:tcW w:w="2693" w:type="dxa"/>
            <w:gridSpan w:val="2"/>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100</w:t>
            </w:r>
          </w:p>
        </w:tc>
        <w:tc>
          <w:tcPr>
            <w:tcW w:w="2711" w:type="dxa"/>
            <w:gridSpan w:val="2"/>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100</w:t>
            </w:r>
          </w:p>
        </w:tc>
      </w:tr>
    </w:tbl>
    <w:p w:rsidR="000553B8" w:rsidRPr="00BE138A" w:rsidRDefault="000553B8" w:rsidP="00BE138A">
      <w:pPr>
        <w:tabs>
          <w:tab w:val="left" w:pos="567"/>
        </w:tabs>
        <w:spacing w:after="0" w:line="240" w:lineRule="auto"/>
        <w:ind w:firstLine="709"/>
        <w:jc w:val="both"/>
        <w:rPr>
          <w:rFonts w:ascii="Times New Roman" w:eastAsia="Calibri" w:hAnsi="Times New Roman" w:cs="Times New Roman"/>
          <w:b/>
          <w:sz w:val="24"/>
          <w:szCs w:val="24"/>
        </w:rPr>
      </w:pPr>
    </w:p>
    <w:p w:rsidR="000553B8" w:rsidRPr="00BE138A" w:rsidRDefault="00BF2CE9" w:rsidP="00BE138A">
      <w:pPr>
        <w:tabs>
          <w:tab w:val="left" w:pos="567"/>
        </w:tabs>
        <w:spacing w:after="0" w:line="240" w:lineRule="auto"/>
        <w:ind w:firstLine="709"/>
        <w:jc w:val="both"/>
        <w:rPr>
          <w:rFonts w:ascii="Times New Roman" w:eastAsia="Calibri" w:hAnsi="Times New Roman" w:cs="Times New Roman"/>
          <w:b/>
          <w:sz w:val="24"/>
          <w:szCs w:val="24"/>
        </w:rPr>
      </w:pPr>
      <w:r w:rsidRPr="00BE138A">
        <w:rPr>
          <w:rFonts w:ascii="Times New Roman" w:eastAsia="Calibri" w:hAnsi="Times New Roman" w:cs="Times New Roman"/>
          <w:b/>
          <w:sz w:val="24"/>
          <w:szCs w:val="24"/>
        </w:rPr>
        <w:t>Бадашкеева И.А.</w:t>
      </w:r>
    </w:p>
    <w:p w:rsidR="00BF2CE9" w:rsidRPr="00BE138A" w:rsidRDefault="00BF2CE9" w:rsidP="00BE138A">
      <w:pPr>
        <w:tabs>
          <w:tab w:val="left" w:pos="567"/>
        </w:tabs>
        <w:spacing w:after="0" w:line="240" w:lineRule="auto"/>
        <w:ind w:firstLine="709"/>
        <w:jc w:val="both"/>
        <w:rPr>
          <w:rFonts w:ascii="Times New Roman" w:eastAsia="Calibri" w:hAnsi="Times New Roman" w:cs="Times New Roman"/>
          <w:b/>
          <w:sz w:val="24"/>
          <w:szCs w:val="24"/>
        </w:rPr>
      </w:pPr>
      <w:r w:rsidRPr="00BE138A">
        <w:rPr>
          <w:rFonts w:ascii="Times New Roman" w:eastAsia="Calibri" w:hAnsi="Times New Roman" w:cs="Times New Roman"/>
          <w:b/>
          <w:sz w:val="24"/>
          <w:szCs w:val="24"/>
        </w:rPr>
        <w:t>Итоги ВПР по русскому языку:</w:t>
      </w:r>
    </w:p>
    <w:tbl>
      <w:tblPr>
        <w:tblpPr w:leftFromText="180" w:rightFromText="180" w:vertAnchor="text" w:horzAnchor="margin" w:tblpXSpec="center" w:tblpY="145"/>
        <w:tblW w:w="8715" w:type="dxa"/>
        <w:tblLook w:val="04A0"/>
      </w:tblPr>
      <w:tblGrid>
        <w:gridCol w:w="3936"/>
        <w:gridCol w:w="1984"/>
        <w:gridCol w:w="2795"/>
      </w:tblGrid>
      <w:tr w:rsidR="00BF2CE9" w:rsidRPr="00BE138A" w:rsidTr="00D81725">
        <w:trPr>
          <w:trHeight w:val="300"/>
        </w:trPr>
        <w:tc>
          <w:tcPr>
            <w:tcW w:w="393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F2CE9" w:rsidRPr="00BE138A" w:rsidRDefault="00BF2CE9" w:rsidP="003065E4">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477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F2CE9" w:rsidRPr="00BE138A" w:rsidRDefault="00BF2CE9" w:rsidP="003065E4">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Русский язык 5 класс</w:t>
            </w:r>
          </w:p>
        </w:tc>
      </w:tr>
      <w:tr w:rsidR="00BF2CE9" w:rsidRPr="00BE138A" w:rsidTr="00D81725">
        <w:trPr>
          <w:trHeight w:val="247"/>
        </w:trPr>
        <w:tc>
          <w:tcPr>
            <w:tcW w:w="3936" w:type="dxa"/>
            <w:vMerge/>
            <w:tcBorders>
              <w:top w:val="single" w:sz="4" w:space="0" w:color="auto"/>
              <w:left w:val="single" w:sz="4" w:space="0" w:color="auto"/>
              <w:bottom w:val="single" w:sz="4" w:space="0" w:color="000000"/>
              <w:right w:val="single" w:sz="4" w:space="0" w:color="auto"/>
            </w:tcBorders>
            <w:vAlign w:val="center"/>
            <w:hideMark/>
          </w:tcPr>
          <w:p w:rsidR="00BF2CE9" w:rsidRPr="00BE138A" w:rsidRDefault="00BF2CE9" w:rsidP="003065E4">
            <w:pPr>
              <w:spacing w:after="0" w:line="240" w:lineRule="auto"/>
              <w:jc w:val="both"/>
              <w:rPr>
                <w:rFonts w:ascii="Times New Roman" w:eastAsia="Times New Roman" w:hAnsi="Times New Roman" w:cs="Times New Roman"/>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BF2CE9" w:rsidRPr="00BE138A" w:rsidRDefault="00BF2CE9" w:rsidP="003065E4">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2795" w:type="dxa"/>
            <w:tcBorders>
              <w:top w:val="nil"/>
              <w:left w:val="nil"/>
              <w:bottom w:val="single" w:sz="4" w:space="0" w:color="auto"/>
              <w:right w:val="single" w:sz="4" w:space="0" w:color="auto"/>
            </w:tcBorders>
            <w:shd w:val="clear" w:color="auto" w:fill="auto"/>
            <w:vAlign w:val="bottom"/>
            <w:hideMark/>
          </w:tcPr>
          <w:p w:rsidR="00BF2CE9" w:rsidRPr="00BE138A" w:rsidRDefault="00BF2CE9" w:rsidP="003065E4">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BF2CE9" w:rsidRPr="00BE138A" w:rsidTr="00D81725">
        <w:trPr>
          <w:trHeight w:val="166"/>
        </w:trPr>
        <w:tc>
          <w:tcPr>
            <w:tcW w:w="3936" w:type="dxa"/>
            <w:tcBorders>
              <w:top w:val="nil"/>
              <w:left w:val="single" w:sz="4" w:space="0" w:color="auto"/>
              <w:bottom w:val="single" w:sz="4" w:space="0" w:color="auto"/>
              <w:right w:val="single" w:sz="4" w:space="0" w:color="auto"/>
            </w:tcBorders>
            <w:shd w:val="clear" w:color="auto" w:fill="auto"/>
            <w:vAlign w:val="bottom"/>
            <w:hideMark/>
          </w:tcPr>
          <w:p w:rsidR="00BF2CE9" w:rsidRPr="00BE138A" w:rsidRDefault="00BF2CE9" w:rsidP="003065E4">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2018-2019 уч. года</w:t>
            </w:r>
          </w:p>
        </w:tc>
        <w:tc>
          <w:tcPr>
            <w:tcW w:w="1984" w:type="dxa"/>
            <w:tcBorders>
              <w:top w:val="nil"/>
              <w:left w:val="nil"/>
              <w:bottom w:val="single" w:sz="4" w:space="0" w:color="auto"/>
              <w:right w:val="single" w:sz="4" w:space="0" w:color="auto"/>
            </w:tcBorders>
            <w:shd w:val="clear" w:color="000000" w:fill="FFFF00"/>
            <w:noWrap/>
            <w:vAlign w:val="bottom"/>
            <w:hideMark/>
          </w:tcPr>
          <w:p w:rsidR="00BF2CE9" w:rsidRPr="00BE138A" w:rsidRDefault="00BF2CE9" w:rsidP="003065E4">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88.2%</w:t>
            </w:r>
          </w:p>
        </w:tc>
        <w:tc>
          <w:tcPr>
            <w:tcW w:w="2795" w:type="dxa"/>
            <w:tcBorders>
              <w:top w:val="nil"/>
              <w:left w:val="nil"/>
              <w:bottom w:val="single" w:sz="4" w:space="0" w:color="auto"/>
              <w:right w:val="single" w:sz="4" w:space="0" w:color="auto"/>
            </w:tcBorders>
            <w:shd w:val="clear" w:color="000000" w:fill="FFFF00"/>
            <w:noWrap/>
            <w:vAlign w:val="bottom"/>
            <w:hideMark/>
          </w:tcPr>
          <w:p w:rsidR="00BF2CE9" w:rsidRPr="00BE138A" w:rsidRDefault="00BF2CE9" w:rsidP="003065E4">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52.9%</w:t>
            </w:r>
          </w:p>
        </w:tc>
      </w:tr>
    </w:tbl>
    <w:p w:rsidR="00BF2CE9" w:rsidRPr="00BE138A" w:rsidRDefault="00BF2CE9" w:rsidP="00BE138A">
      <w:pPr>
        <w:tabs>
          <w:tab w:val="left" w:pos="567"/>
        </w:tabs>
        <w:spacing w:after="0" w:line="240" w:lineRule="auto"/>
        <w:ind w:firstLine="709"/>
        <w:jc w:val="both"/>
        <w:rPr>
          <w:rFonts w:ascii="Times New Roman" w:eastAsia="Calibri" w:hAnsi="Times New Roman" w:cs="Times New Roman"/>
          <w:b/>
          <w:sz w:val="24"/>
          <w:szCs w:val="24"/>
        </w:rPr>
      </w:pPr>
    </w:p>
    <w:p w:rsidR="00BF2CE9" w:rsidRPr="00BE138A" w:rsidRDefault="00BF2CE9" w:rsidP="00BE138A">
      <w:pPr>
        <w:tabs>
          <w:tab w:val="left" w:pos="567"/>
        </w:tabs>
        <w:spacing w:after="0" w:line="240" w:lineRule="auto"/>
        <w:ind w:firstLine="709"/>
        <w:jc w:val="both"/>
        <w:rPr>
          <w:rFonts w:ascii="Times New Roman" w:eastAsia="Calibri" w:hAnsi="Times New Roman" w:cs="Times New Roman"/>
          <w:b/>
          <w:sz w:val="24"/>
          <w:szCs w:val="24"/>
        </w:rPr>
      </w:pPr>
    </w:p>
    <w:p w:rsidR="00BF2CE9" w:rsidRPr="00BE138A" w:rsidRDefault="00BF2CE9" w:rsidP="00BE138A">
      <w:pPr>
        <w:tabs>
          <w:tab w:val="left" w:pos="567"/>
        </w:tabs>
        <w:spacing w:after="0" w:line="240" w:lineRule="auto"/>
        <w:ind w:firstLine="709"/>
        <w:jc w:val="both"/>
        <w:rPr>
          <w:rFonts w:ascii="Times New Roman" w:eastAsia="Calibri" w:hAnsi="Times New Roman" w:cs="Times New Roman"/>
          <w:b/>
          <w:sz w:val="24"/>
          <w:szCs w:val="24"/>
        </w:rPr>
      </w:pPr>
    </w:p>
    <w:tbl>
      <w:tblPr>
        <w:tblW w:w="8789" w:type="dxa"/>
        <w:tblInd w:w="675" w:type="dxa"/>
        <w:tblLook w:val="04A0"/>
      </w:tblPr>
      <w:tblGrid>
        <w:gridCol w:w="3969"/>
        <w:gridCol w:w="1985"/>
        <w:gridCol w:w="2835"/>
      </w:tblGrid>
      <w:tr w:rsidR="00BF2CE9" w:rsidRPr="00BE138A" w:rsidTr="00D81725">
        <w:trPr>
          <w:trHeight w:val="300"/>
        </w:trPr>
        <w:tc>
          <w:tcPr>
            <w:tcW w:w="396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48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Русский язык 6 класс</w:t>
            </w:r>
          </w:p>
        </w:tc>
      </w:tr>
      <w:tr w:rsidR="00BF2CE9" w:rsidRPr="00BE138A" w:rsidTr="00D81725">
        <w:trPr>
          <w:trHeight w:val="189"/>
        </w:trPr>
        <w:tc>
          <w:tcPr>
            <w:tcW w:w="3969" w:type="dxa"/>
            <w:vMerge/>
            <w:tcBorders>
              <w:top w:val="single" w:sz="4" w:space="0" w:color="auto"/>
              <w:left w:val="single" w:sz="4" w:space="0" w:color="auto"/>
              <w:bottom w:val="single" w:sz="4" w:space="0" w:color="000000"/>
              <w:right w:val="single" w:sz="4" w:space="0" w:color="auto"/>
            </w:tcBorders>
            <w:vAlign w:val="center"/>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2835" w:type="dxa"/>
            <w:tcBorders>
              <w:top w:val="nil"/>
              <w:left w:val="nil"/>
              <w:bottom w:val="single" w:sz="4" w:space="0" w:color="auto"/>
              <w:right w:val="single" w:sz="4" w:space="0" w:color="auto"/>
            </w:tcBorders>
            <w:shd w:val="clear" w:color="auto" w:fill="auto"/>
            <w:vAlign w:val="bottom"/>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BF2CE9" w:rsidRPr="00BE138A" w:rsidTr="00D81725">
        <w:trPr>
          <w:trHeight w:val="253"/>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 2018-2019 уч. года </w:t>
            </w:r>
          </w:p>
        </w:tc>
        <w:tc>
          <w:tcPr>
            <w:tcW w:w="1985" w:type="dxa"/>
            <w:tcBorders>
              <w:top w:val="nil"/>
              <w:left w:val="nil"/>
              <w:bottom w:val="single" w:sz="4" w:space="0" w:color="auto"/>
              <w:right w:val="single" w:sz="4" w:space="0" w:color="auto"/>
            </w:tcBorders>
            <w:shd w:val="clear" w:color="000000" w:fill="FFFF00"/>
            <w:noWrap/>
            <w:vAlign w:val="bottom"/>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2835" w:type="dxa"/>
            <w:tcBorders>
              <w:top w:val="nil"/>
              <w:left w:val="nil"/>
              <w:bottom w:val="single" w:sz="4" w:space="0" w:color="auto"/>
              <w:right w:val="single" w:sz="4" w:space="0" w:color="auto"/>
            </w:tcBorders>
            <w:shd w:val="clear" w:color="000000" w:fill="FFFF00"/>
            <w:noWrap/>
            <w:vAlign w:val="bottom"/>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38.4%</w:t>
            </w:r>
          </w:p>
        </w:tc>
      </w:tr>
    </w:tbl>
    <w:p w:rsidR="00BF2CE9" w:rsidRPr="00BE138A" w:rsidRDefault="00BF2CE9" w:rsidP="00D81725">
      <w:pPr>
        <w:spacing w:line="240" w:lineRule="auto"/>
        <w:jc w:val="both"/>
        <w:rPr>
          <w:rFonts w:ascii="Times New Roman" w:hAnsi="Times New Roman" w:cs="Times New Roman"/>
          <w:sz w:val="24"/>
          <w:szCs w:val="24"/>
        </w:rPr>
      </w:pPr>
    </w:p>
    <w:p w:rsidR="00BF2CE9" w:rsidRPr="00BE138A" w:rsidRDefault="00BF2CE9" w:rsidP="00D81725">
      <w:pPr>
        <w:spacing w:line="240" w:lineRule="auto"/>
        <w:jc w:val="both"/>
        <w:rPr>
          <w:rFonts w:ascii="Times New Roman" w:hAnsi="Times New Roman" w:cs="Times New Roman"/>
          <w:sz w:val="24"/>
          <w:szCs w:val="24"/>
        </w:rPr>
      </w:pPr>
    </w:p>
    <w:tbl>
      <w:tblPr>
        <w:tblW w:w="8789" w:type="dxa"/>
        <w:tblInd w:w="675" w:type="dxa"/>
        <w:tblLook w:val="04A0"/>
      </w:tblPr>
      <w:tblGrid>
        <w:gridCol w:w="3969"/>
        <w:gridCol w:w="2127"/>
        <w:gridCol w:w="2693"/>
      </w:tblGrid>
      <w:tr w:rsidR="00BF2CE9" w:rsidRPr="00BE138A" w:rsidTr="00D81725">
        <w:trPr>
          <w:trHeight w:val="300"/>
        </w:trPr>
        <w:tc>
          <w:tcPr>
            <w:tcW w:w="396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48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Русский язык 7 класс</w:t>
            </w:r>
          </w:p>
        </w:tc>
      </w:tr>
      <w:tr w:rsidR="00BF2CE9" w:rsidRPr="00BE138A" w:rsidTr="00D81725">
        <w:trPr>
          <w:trHeight w:val="189"/>
        </w:trPr>
        <w:tc>
          <w:tcPr>
            <w:tcW w:w="3969" w:type="dxa"/>
            <w:vMerge/>
            <w:tcBorders>
              <w:top w:val="single" w:sz="4" w:space="0" w:color="auto"/>
              <w:left w:val="single" w:sz="4" w:space="0" w:color="auto"/>
              <w:bottom w:val="single" w:sz="4" w:space="0" w:color="000000"/>
              <w:right w:val="single" w:sz="4" w:space="0" w:color="auto"/>
            </w:tcBorders>
            <w:vAlign w:val="center"/>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bottom"/>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2693" w:type="dxa"/>
            <w:tcBorders>
              <w:top w:val="nil"/>
              <w:left w:val="nil"/>
              <w:bottom w:val="single" w:sz="4" w:space="0" w:color="auto"/>
              <w:right w:val="single" w:sz="4" w:space="0" w:color="auto"/>
            </w:tcBorders>
            <w:shd w:val="clear" w:color="auto" w:fill="auto"/>
            <w:vAlign w:val="bottom"/>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BF2CE9" w:rsidRPr="00BE138A" w:rsidTr="00D81725">
        <w:trPr>
          <w:trHeight w:val="253"/>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 2018-2019 уч. года </w:t>
            </w:r>
          </w:p>
        </w:tc>
        <w:tc>
          <w:tcPr>
            <w:tcW w:w="2127" w:type="dxa"/>
            <w:tcBorders>
              <w:top w:val="nil"/>
              <w:left w:val="nil"/>
              <w:bottom w:val="single" w:sz="4" w:space="0" w:color="auto"/>
              <w:right w:val="single" w:sz="4" w:space="0" w:color="auto"/>
            </w:tcBorders>
            <w:shd w:val="clear" w:color="000000" w:fill="FFFF00"/>
            <w:noWrap/>
            <w:vAlign w:val="bottom"/>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73.7%</w:t>
            </w:r>
          </w:p>
        </w:tc>
        <w:tc>
          <w:tcPr>
            <w:tcW w:w="2693" w:type="dxa"/>
            <w:tcBorders>
              <w:top w:val="nil"/>
              <w:left w:val="nil"/>
              <w:bottom w:val="single" w:sz="4" w:space="0" w:color="auto"/>
              <w:right w:val="single" w:sz="4" w:space="0" w:color="auto"/>
            </w:tcBorders>
            <w:shd w:val="clear" w:color="000000" w:fill="FFFF00"/>
            <w:noWrap/>
            <w:vAlign w:val="bottom"/>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42.1%</w:t>
            </w:r>
          </w:p>
        </w:tc>
      </w:tr>
    </w:tbl>
    <w:p w:rsidR="00BF2CE9" w:rsidRPr="00BE138A" w:rsidRDefault="00BF2CE9" w:rsidP="00D81725">
      <w:pPr>
        <w:spacing w:line="240" w:lineRule="auto"/>
        <w:jc w:val="both"/>
        <w:rPr>
          <w:rFonts w:ascii="Times New Roman" w:hAnsi="Times New Roman" w:cs="Times New Roman"/>
          <w:sz w:val="24"/>
          <w:szCs w:val="24"/>
        </w:rPr>
      </w:pPr>
    </w:p>
    <w:tbl>
      <w:tblPr>
        <w:tblpPr w:leftFromText="180" w:rightFromText="180" w:vertAnchor="text" w:horzAnchor="margin" w:tblpX="749" w:tblpY="580"/>
        <w:tblOverlap w:val="never"/>
        <w:tblW w:w="8755" w:type="dxa"/>
        <w:tblLook w:val="04A0"/>
      </w:tblPr>
      <w:tblGrid>
        <w:gridCol w:w="5529"/>
        <w:gridCol w:w="709"/>
        <w:gridCol w:w="709"/>
        <w:gridCol w:w="1808"/>
      </w:tblGrid>
      <w:tr w:rsidR="00BF2CE9" w:rsidRPr="00BE138A" w:rsidTr="00D81725">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F2CE9" w:rsidRPr="00BE138A" w:rsidRDefault="00BF2CE9" w:rsidP="00D81725">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РУ5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F2CE9" w:rsidRPr="00BE138A" w:rsidRDefault="00BF2CE9" w:rsidP="00D81725">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РУ6</w:t>
            </w:r>
          </w:p>
        </w:tc>
        <w:tc>
          <w:tcPr>
            <w:tcW w:w="1808" w:type="dxa"/>
            <w:tcBorders>
              <w:top w:val="single" w:sz="4" w:space="0" w:color="auto"/>
              <w:left w:val="nil"/>
              <w:bottom w:val="single" w:sz="4" w:space="0" w:color="auto"/>
              <w:right w:val="single" w:sz="4" w:space="0" w:color="auto"/>
            </w:tcBorders>
            <w:shd w:val="clear" w:color="auto" w:fill="auto"/>
            <w:noWrap/>
            <w:vAlign w:val="bottom"/>
            <w:hideMark/>
          </w:tcPr>
          <w:p w:rsidR="00BF2CE9" w:rsidRPr="00BE138A" w:rsidRDefault="00BF2CE9" w:rsidP="00D81725">
            <w:pPr>
              <w:spacing w:after="0" w:line="240" w:lineRule="auto"/>
              <w:ind w:firstLine="709"/>
              <w:jc w:val="both"/>
              <w:rPr>
                <w:rFonts w:ascii="Times New Roman" w:eastAsia="Times New Roman" w:hAnsi="Times New Roman" w:cs="Times New Roman"/>
                <w:sz w:val="24"/>
                <w:szCs w:val="24"/>
              </w:rPr>
            </w:pPr>
          </w:p>
          <w:p w:rsidR="00BF2CE9" w:rsidRPr="00BE138A" w:rsidRDefault="00BF2CE9" w:rsidP="00D81725">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РУ7</w:t>
            </w:r>
          </w:p>
        </w:tc>
      </w:tr>
      <w:tr w:rsidR="00BF2CE9" w:rsidRPr="00BE138A" w:rsidTr="00D81725">
        <w:trPr>
          <w:trHeight w:val="85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подтвердивших школьные отметки результатами ВПР в 2018-2019 учебном году по предмету</w:t>
            </w:r>
          </w:p>
        </w:tc>
        <w:tc>
          <w:tcPr>
            <w:tcW w:w="709" w:type="dxa"/>
            <w:tcBorders>
              <w:top w:val="nil"/>
              <w:left w:val="nil"/>
              <w:bottom w:val="single" w:sz="4" w:space="0" w:color="auto"/>
              <w:right w:val="single" w:sz="4" w:space="0" w:color="auto"/>
            </w:tcBorders>
            <w:shd w:val="clear" w:color="auto" w:fill="auto"/>
            <w:noWrap/>
            <w:vAlign w:val="bottom"/>
            <w:hideMark/>
          </w:tcPr>
          <w:p w:rsidR="00BF2CE9" w:rsidRPr="00BE138A" w:rsidRDefault="00BF2CE9" w:rsidP="00D81725">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50</w:t>
            </w:r>
          </w:p>
        </w:tc>
        <w:tc>
          <w:tcPr>
            <w:tcW w:w="709" w:type="dxa"/>
            <w:tcBorders>
              <w:top w:val="nil"/>
              <w:left w:val="nil"/>
              <w:bottom w:val="single" w:sz="4" w:space="0" w:color="auto"/>
              <w:right w:val="single" w:sz="4" w:space="0" w:color="auto"/>
            </w:tcBorders>
            <w:shd w:val="clear" w:color="auto" w:fill="auto"/>
            <w:noWrap/>
            <w:vAlign w:val="bottom"/>
            <w:hideMark/>
          </w:tcPr>
          <w:p w:rsidR="00BF2CE9" w:rsidRPr="00BE138A" w:rsidRDefault="00BF2CE9" w:rsidP="00D81725">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52.6</w:t>
            </w:r>
          </w:p>
        </w:tc>
        <w:tc>
          <w:tcPr>
            <w:tcW w:w="1808" w:type="dxa"/>
            <w:tcBorders>
              <w:top w:val="nil"/>
              <w:left w:val="nil"/>
              <w:bottom w:val="single" w:sz="4" w:space="0" w:color="auto"/>
              <w:right w:val="single" w:sz="4" w:space="0" w:color="auto"/>
            </w:tcBorders>
            <w:shd w:val="clear" w:color="auto" w:fill="auto"/>
            <w:noWrap/>
            <w:vAlign w:val="bottom"/>
            <w:hideMark/>
          </w:tcPr>
          <w:p w:rsidR="00BF2CE9" w:rsidRPr="00BE138A" w:rsidRDefault="00BF2CE9" w:rsidP="00D81725">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37.5</w:t>
            </w:r>
          </w:p>
        </w:tc>
      </w:tr>
    </w:tbl>
    <w:p w:rsidR="00BF2CE9" w:rsidRPr="00BE138A" w:rsidRDefault="00BF2CE9"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Также, подтверждение школьных отметок  с результатами ВПР</w:t>
      </w:r>
    </w:p>
    <w:p w:rsidR="00D81725" w:rsidRDefault="007D5457" w:rsidP="00BE138A">
      <w:pPr>
        <w:tabs>
          <w:tab w:val="left" w:pos="1590"/>
        </w:tabs>
        <w:spacing w:line="240" w:lineRule="auto"/>
        <w:ind w:firstLine="709"/>
        <w:jc w:val="both"/>
        <w:rPr>
          <w:rFonts w:ascii="Times New Roman" w:eastAsia="Calibri" w:hAnsi="Times New Roman" w:cs="Times New Roman"/>
          <w:b/>
          <w:sz w:val="24"/>
          <w:szCs w:val="24"/>
        </w:rPr>
      </w:pPr>
      <w:r w:rsidRPr="00BE138A">
        <w:rPr>
          <w:rFonts w:ascii="Times New Roman" w:eastAsia="Calibri" w:hAnsi="Times New Roman" w:cs="Times New Roman"/>
          <w:b/>
          <w:sz w:val="24"/>
          <w:szCs w:val="24"/>
        </w:rPr>
        <w:t>П</w:t>
      </w:r>
    </w:p>
    <w:p w:rsidR="00D81725" w:rsidRDefault="00D81725" w:rsidP="00BE138A">
      <w:pPr>
        <w:tabs>
          <w:tab w:val="left" w:pos="1590"/>
        </w:tabs>
        <w:spacing w:line="240" w:lineRule="auto"/>
        <w:ind w:firstLine="709"/>
        <w:jc w:val="both"/>
        <w:rPr>
          <w:rFonts w:ascii="Times New Roman" w:eastAsia="Calibri" w:hAnsi="Times New Roman" w:cs="Times New Roman"/>
          <w:b/>
          <w:sz w:val="24"/>
          <w:szCs w:val="24"/>
        </w:rPr>
      </w:pPr>
    </w:p>
    <w:p w:rsidR="00D81725" w:rsidRDefault="00D81725" w:rsidP="00BE138A">
      <w:pPr>
        <w:tabs>
          <w:tab w:val="left" w:pos="1590"/>
        </w:tabs>
        <w:spacing w:line="240" w:lineRule="auto"/>
        <w:ind w:firstLine="709"/>
        <w:jc w:val="both"/>
        <w:rPr>
          <w:rFonts w:ascii="Times New Roman" w:eastAsia="Calibri" w:hAnsi="Times New Roman" w:cs="Times New Roman"/>
          <w:b/>
          <w:sz w:val="24"/>
          <w:szCs w:val="24"/>
        </w:rPr>
      </w:pPr>
    </w:p>
    <w:p w:rsidR="00D81725" w:rsidRDefault="00D81725" w:rsidP="00BE138A">
      <w:pPr>
        <w:tabs>
          <w:tab w:val="left" w:pos="1590"/>
        </w:tabs>
        <w:spacing w:line="240" w:lineRule="auto"/>
        <w:ind w:firstLine="709"/>
        <w:jc w:val="both"/>
        <w:rPr>
          <w:rFonts w:ascii="Times New Roman" w:eastAsia="Calibri" w:hAnsi="Times New Roman" w:cs="Times New Roman"/>
          <w:b/>
          <w:sz w:val="24"/>
          <w:szCs w:val="24"/>
        </w:rPr>
      </w:pPr>
    </w:p>
    <w:p w:rsidR="007D5457" w:rsidRPr="00BE138A" w:rsidRDefault="00D81725" w:rsidP="00D81725">
      <w:pPr>
        <w:pStyle w:val="affe"/>
      </w:pPr>
      <w:r>
        <w:rPr>
          <w:rFonts w:eastAsia="Calibri"/>
        </w:rPr>
        <w:t>П</w:t>
      </w:r>
      <w:r w:rsidR="007D5457" w:rsidRPr="00BE138A">
        <w:rPr>
          <w:rFonts w:eastAsia="Calibri"/>
        </w:rPr>
        <w:t>етрова З.И.  – физика</w:t>
      </w:r>
    </w:p>
    <w:p w:rsidR="007D5457" w:rsidRPr="00BE138A" w:rsidRDefault="007D5457" w:rsidP="00D81725">
      <w:pPr>
        <w:pStyle w:val="affe"/>
        <w:rPr>
          <w:rFonts w:eastAsia="Calibri"/>
        </w:rPr>
      </w:pPr>
      <w:r w:rsidRPr="00BE138A">
        <w:rPr>
          <w:rFonts w:eastAsia="Calibri"/>
        </w:rPr>
        <w:t>Шипнякова А.Н. – математика 5кл</w:t>
      </w:r>
    </w:p>
    <w:p w:rsidR="007D5457" w:rsidRPr="00BE138A" w:rsidRDefault="007D5457" w:rsidP="00D81725">
      <w:pPr>
        <w:pStyle w:val="affe"/>
        <w:rPr>
          <w:rFonts w:eastAsia="Calibri"/>
        </w:rPr>
      </w:pPr>
      <w:r w:rsidRPr="00BE138A">
        <w:rPr>
          <w:rFonts w:eastAsia="Calibri"/>
        </w:rPr>
        <w:t>Павлова Л.Р. - математика</w:t>
      </w:r>
    </w:p>
    <w:p w:rsidR="007D5457" w:rsidRPr="00BE138A" w:rsidRDefault="007D5457" w:rsidP="00D81725">
      <w:pPr>
        <w:pStyle w:val="affe"/>
        <w:rPr>
          <w:rFonts w:eastAsia="Calibri"/>
        </w:rPr>
      </w:pPr>
    </w:p>
    <w:tbl>
      <w:tblPr>
        <w:tblW w:w="8647" w:type="dxa"/>
        <w:tblInd w:w="817" w:type="dxa"/>
        <w:tblLook w:val="04A0"/>
      </w:tblPr>
      <w:tblGrid>
        <w:gridCol w:w="4111"/>
        <w:gridCol w:w="1843"/>
        <w:gridCol w:w="2693"/>
      </w:tblGrid>
      <w:tr w:rsidR="007D5457" w:rsidRPr="00BE138A" w:rsidTr="00D81725">
        <w:trPr>
          <w:trHeight w:val="300"/>
        </w:trPr>
        <w:tc>
          <w:tcPr>
            <w:tcW w:w="411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453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Физика7 класс</w:t>
            </w:r>
          </w:p>
        </w:tc>
      </w:tr>
      <w:tr w:rsidR="007D5457" w:rsidRPr="00BE138A" w:rsidTr="00D81725">
        <w:trPr>
          <w:trHeight w:val="187"/>
        </w:trPr>
        <w:tc>
          <w:tcPr>
            <w:tcW w:w="4111" w:type="dxa"/>
            <w:vMerge/>
            <w:tcBorders>
              <w:top w:val="single" w:sz="4" w:space="0" w:color="auto"/>
              <w:left w:val="single" w:sz="4" w:space="0" w:color="auto"/>
              <w:bottom w:val="single" w:sz="4" w:space="0" w:color="000000"/>
              <w:right w:val="single" w:sz="4" w:space="0" w:color="auto"/>
            </w:tcBorders>
            <w:vAlign w:val="center"/>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2693" w:type="dxa"/>
            <w:tcBorders>
              <w:top w:val="nil"/>
              <w:left w:val="nil"/>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7D5457" w:rsidRPr="00BE138A" w:rsidTr="00D81725">
        <w:trPr>
          <w:trHeight w:val="29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2016-2017 уч. год</w:t>
            </w:r>
          </w:p>
        </w:tc>
        <w:tc>
          <w:tcPr>
            <w:tcW w:w="1843" w:type="dxa"/>
            <w:tcBorders>
              <w:top w:val="nil"/>
              <w:left w:val="nil"/>
              <w:bottom w:val="single" w:sz="4" w:space="0" w:color="auto"/>
              <w:right w:val="single" w:sz="4" w:space="0" w:color="auto"/>
            </w:tcBorders>
            <w:shd w:val="clear" w:color="000000" w:fill="FFFF00"/>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000000" w:fill="FFFF00"/>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r>
      <w:tr w:rsidR="007D5457" w:rsidRPr="00BE138A" w:rsidTr="00D81725">
        <w:trPr>
          <w:trHeight w:val="247"/>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2017-2018 уч. года</w:t>
            </w:r>
          </w:p>
        </w:tc>
        <w:tc>
          <w:tcPr>
            <w:tcW w:w="1843" w:type="dxa"/>
            <w:tcBorders>
              <w:top w:val="nil"/>
              <w:left w:val="nil"/>
              <w:bottom w:val="single" w:sz="4" w:space="0" w:color="auto"/>
              <w:right w:val="single" w:sz="4" w:space="0" w:color="auto"/>
            </w:tcBorders>
            <w:shd w:val="clear" w:color="000000" w:fill="D99795"/>
            <w:noWrap/>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000000" w:fill="D99795"/>
            <w:noWrap/>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r>
      <w:tr w:rsidR="007D5457" w:rsidRPr="00BE138A" w:rsidTr="00D81725">
        <w:trPr>
          <w:trHeight w:val="341"/>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 2018-2019 уч. года </w:t>
            </w:r>
          </w:p>
        </w:tc>
        <w:tc>
          <w:tcPr>
            <w:tcW w:w="1843" w:type="dxa"/>
            <w:tcBorders>
              <w:top w:val="nil"/>
              <w:left w:val="nil"/>
              <w:bottom w:val="single" w:sz="4" w:space="0" w:color="auto"/>
              <w:right w:val="single" w:sz="4" w:space="0" w:color="auto"/>
            </w:tcBorders>
            <w:shd w:val="clear" w:color="auto" w:fill="auto"/>
            <w:noWrap/>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88,9%</w:t>
            </w:r>
          </w:p>
        </w:tc>
        <w:tc>
          <w:tcPr>
            <w:tcW w:w="2693" w:type="dxa"/>
            <w:tcBorders>
              <w:top w:val="nil"/>
              <w:left w:val="nil"/>
              <w:bottom w:val="single" w:sz="4" w:space="0" w:color="auto"/>
              <w:right w:val="single" w:sz="4" w:space="0" w:color="auto"/>
            </w:tcBorders>
            <w:shd w:val="clear" w:color="auto" w:fill="auto"/>
            <w:noWrap/>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50%</w:t>
            </w:r>
          </w:p>
        </w:tc>
      </w:tr>
      <w:tr w:rsidR="007D5457" w:rsidRPr="00BE138A" w:rsidTr="00D81725">
        <w:trPr>
          <w:trHeight w:val="300"/>
        </w:trPr>
        <w:tc>
          <w:tcPr>
            <w:tcW w:w="411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453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Математика 5 класс</w:t>
            </w:r>
          </w:p>
        </w:tc>
      </w:tr>
      <w:tr w:rsidR="007D5457" w:rsidRPr="00BE138A" w:rsidTr="00D81725">
        <w:trPr>
          <w:trHeight w:val="187"/>
        </w:trPr>
        <w:tc>
          <w:tcPr>
            <w:tcW w:w="4111" w:type="dxa"/>
            <w:vMerge/>
            <w:tcBorders>
              <w:top w:val="single" w:sz="4" w:space="0" w:color="auto"/>
              <w:left w:val="single" w:sz="4" w:space="0" w:color="auto"/>
              <w:bottom w:val="single" w:sz="4" w:space="0" w:color="000000"/>
              <w:right w:val="single" w:sz="4" w:space="0" w:color="auto"/>
            </w:tcBorders>
            <w:vAlign w:val="center"/>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2693" w:type="dxa"/>
            <w:tcBorders>
              <w:top w:val="nil"/>
              <w:left w:val="nil"/>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7D5457" w:rsidRPr="00BE138A" w:rsidTr="00D81725">
        <w:trPr>
          <w:trHeight w:val="29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2016-2017 уч. год</w:t>
            </w:r>
          </w:p>
        </w:tc>
        <w:tc>
          <w:tcPr>
            <w:tcW w:w="1843" w:type="dxa"/>
            <w:tcBorders>
              <w:top w:val="nil"/>
              <w:left w:val="nil"/>
              <w:bottom w:val="single" w:sz="4" w:space="0" w:color="auto"/>
              <w:right w:val="single" w:sz="4" w:space="0" w:color="auto"/>
            </w:tcBorders>
            <w:shd w:val="clear" w:color="000000" w:fill="FFFF00"/>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000000" w:fill="FFFF00"/>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r>
      <w:tr w:rsidR="007D5457" w:rsidRPr="00BE138A" w:rsidTr="00D81725">
        <w:trPr>
          <w:trHeight w:val="247"/>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2017-2018 уч. года</w:t>
            </w:r>
          </w:p>
        </w:tc>
        <w:tc>
          <w:tcPr>
            <w:tcW w:w="1843" w:type="dxa"/>
            <w:tcBorders>
              <w:top w:val="nil"/>
              <w:left w:val="nil"/>
              <w:bottom w:val="single" w:sz="4" w:space="0" w:color="auto"/>
              <w:right w:val="single" w:sz="4" w:space="0" w:color="auto"/>
            </w:tcBorders>
            <w:shd w:val="clear" w:color="000000" w:fill="D99795"/>
            <w:noWrap/>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000000" w:fill="D99795"/>
            <w:noWrap/>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r>
      <w:tr w:rsidR="007D5457" w:rsidRPr="00BE138A" w:rsidTr="00D81725">
        <w:trPr>
          <w:trHeight w:val="341"/>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 2018-2019 уч. года </w:t>
            </w:r>
          </w:p>
        </w:tc>
        <w:tc>
          <w:tcPr>
            <w:tcW w:w="1843" w:type="dxa"/>
            <w:tcBorders>
              <w:top w:val="nil"/>
              <w:left w:val="nil"/>
              <w:bottom w:val="single" w:sz="4" w:space="0" w:color="auto"/>
              <w:right w:val="single" w:sz="4" w:space="0" w:color="auto"/>
            </w:tcBorders>
            <w:shd w:val="clear" w:color="auto" w:fill="auto"/>
            <w:noWrap/>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94,4%</w:t>
            </w:r>
          </w:p>
        </w:tc>
        <w:tc>
          <w:tcPr>
            <w:tcW w:w="2693" w:type="dxa"/>
            <w:tcBorders>
              <w:top w:val="nil"/>
              <w:left w:val="nil"/>
              <w:bottom w:val="single" w:sz="4" w:space="0" w:color="auto"/>
              <w:right w:val="single" w:sz="4" w:space="0" w:color="auto"/>
            </w:tcBorders>
            <w:shd w:val="clear" w:color="auto" w:fill="auto"/>
            <w:noWrap/>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50%</w:t>
            </w:r>
          </w:p>
        </w:tc>
      </w:tr>
      <w:tr w:rsidR="007D5457" w:rsidRPr="00BE138A" w:rsidTr="00D81725">
        <w:trPr>
          <w:trHeight w:val="300"/>
        </w:trPr>
        <w:tc>
          <w:tcPr>
            <w:tcW w:w="411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453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Математика 6 класс</w:t>
            </w:r>
          </w:p>
        </w:tc>
      </w:tr>
      <w:tr w:rsidR="007D5457" w:rsidRPr="00BE138A" w:rsidTr="00D81725">
        <w:trPr>
          <w:trHeight w:val="187"/>
        </w:trPr>
        <w:tc>
          <w:tcPr>
            <w:tcW w:w="4111" w:type="dxa"/>
            <w:vMerge/>
            <w:tcBorders>
              <w:top w:val="single" w:sz="4" w:space="0" w:color="auto"/>
              <w:left w:val="single" w:sz="4" w:space="0" w:color="auto"/>
              <w:bottom w:val="single" w:sz="4" w:space="0" w:color="000000"/>
              <w:right w:val="single" w:sz="4" w:space="0" w:color="auto"/>
            </w:tcBorders>
            <w:vAlign w:val="center"/>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2693" w:type="dxa"/>
            <w:tcBorders>
              <w:top w:val="nil"/>
              <w:left w:val="nil"/>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7D5457" w:rsidRPr="00BE138A" w:rsidTr="00D81725">
        <w:trPr>
          <w:trHeight w:val="29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2016-2017 уч. год</w:t>
            </w:r>
          </w:p>
        </w:tc>
        <w:tc>
          <w:tcPr>
            <w:tcW w:w="1843" w:type="dxa"/>
            <w:tcBorders>
              <w:top w:val="nil"/>
              <w:left w:val="nil"/>
              <w:bottom w:val="single" w:sz="4" w:space="0" w:color="auto"/>
              <w:right w:val="single" w:sz="4" w:space="0" w:color="auto"/>
            </w:tcBorders>
            <w:shd w:val="clear" w:color="000000" w:fill="FFFF00"/>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000000" w:fill="FFFF00"/>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r>
      <w:tr w:rsidR="007D5457" w:rsidRPr="00BE138A" w:rsidTr="00D81725">
        <w:trPr>
          <w:trHeight w:val="247"/>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2017-2018 уч. года</w:t>
            </w:r>
          </w:p>
        </w:tc>
        <w:tc>
          <w:tcPr>
            <w:tcW w:w="1843" w:type="dxa"/>
            <w:tcBorders>
              <w:top w:val="nil"/>
              <w:left w:val="nil"/>
              <w:bottom w:val="single" w:sz="4" w:space="0" w:color="auto"/>
              <w:right w:val="single" w:sz="4" w:space="0" w:color="auto"/>
            </w:tcBorders>
            <w:shd w:val="clear" w:color="000000" w:fill="D99795"/>
            <w:noWrap/>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000000" w:fill="D99795"/>
            <w:noWrap/>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r>
      <w:tr w:rsidR="007D5457" w:rsidRPr="00BE138A" w:rsidTr="00D81725">
        <w:trPr>
          <w:trHeight w:val="341"/>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 2018-2019 уч. года </w:t>
            </w:r>
          </w:p>
        </w:tc>
        <w:tc>
          <w:tcPr>
            <w:tcW w:w="1843" w:type="dxa"/>
            <w:tcBorders>
              <w:top w:val="nil"/>
              <w:left w:val="nil"/>
              <w:bottom w:val="single" w:sz="4" w:space="0" w:color="auto"/>
              <w:right w:val="single" w:sz="4" w:space="0" w:color="auto"/>
            </w:tcBorders>
            <w:shd w:val="clear" w:color="auto" w:fill="auto"/>
            <w:noWrap/>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2693" w:type="dxa"/>
            <w:tcBorders>
              <w:top w:val="nil"/>
              <w:left w:val="nil"/>
              <w:bottom w:val="single" w:sz="4" w:space="0" w:color="auto"/>
              <w:right w:val="single" w:sz="4" w:space="0" w:color="auto"/>
            </w:tcBorders>
            <w:shd w:val="clear" w:color="auto" w:fill="auto"/>
            <w:noWrap/>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30,76%</w:t>
            </w:r>
          </w:p>
        </w:tc>
      </w:tr>
      <w:tr w:rsidR="007D5457" w:rsidRPr="00BE138A" w:rsidTr="00D81725">
        <w:trPr>
          <w:trHeight w:val="300"/>
        </w:trPr>
        <w:tc>
          <w:tcPr>
            <w:tcW w:w="411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453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Математика7 класс</w:t>
            </w:r>
          </w:p>
        </w:tc>
      </w:tr>
      <w:tr w:rsidR="007D5457" w:rsidRPr="00BE138A" w:rsidTr="00D81725">
        <w:trPr>
          <w:trHeight w:val="187"/>
        </w:trPr>
        <w:tc>
          <w:tcPr>
            <w:tcW w:w="4111" w:type="dxa"/>
            <w:vMerge/>
            <w:tcBorders>
              <w:top w:val="single" w:sz="4" w:space="0" w:color="auto"/>
              <w:left w:val="single" w:sz="4" w:space="0" w:color="auto"/>
              <w:bottom w:val="single" w:sz="4" w:space="0" w:color="000000"/>
              <w:right w:val="single" w:sz="4" w:space="0" w:color="auto"/>
            </w:tcBorders>
            <w:vAlign w:val="center"/>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2693" w:type="dxa"/>
            <w:tcBorders>
              <w:top w:val="nil"/>
              <w:left w:val="nil"/>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7D5457" w:rsidRPr="00BE138A" w:rsidTr="00D81725">
        <w:trPr>
          <w:trHeight w:val="29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2016-2017 уч. год</w:t>
            </w:r>
          </w:p>
        </w:tc>
        <w:tc>
          <w:tcPr>
            <w:tcW w:w="1843" w:type="dxa"/>
            <w:tcBorders>
              <w:top w:val="nil"/>
              <w:left w:val="nil"/>
              <w:bottom w:val="single" w:sz="4" w:space="0" w:color="auto"/>
              <w:right w:val="single" w:sz="4" w:space="0" w:color="auto"/>
            </w:tcBorders>
            <w:shd w:val="clear" w:color="000000" w:fill="FFFF00"/>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000000" w:fill="FFFF00"/>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r>
      <w:tr w:rsidR="007D5457" w:rsidRPr="00BE138A" w:rsidTr="00D81725">
        <w:trPr>
          <w:trHeight w:val="247"/>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2017-2018 уч. года</w:t>
            </w:r>
          </w:p>
        </w:tc>
        <w:tc>
          <w:tcPr>
            <w:tcW w:w="1843" w:type="dxa"/>
            <w:tcBorders>
              <w:top w:val="nil"/>
              <w:left w:val="nil"/>
              <w:bottom w:val="single" w:sz="4" w:space="0" w:color="auto"/>
              <w:right w:val="single" w:sz="4" w:space="0" w:color="auto"/>
            </w:tcBorders>
            <w:shd w:val="clear" w:color="000000" w:fill="D99795"/>
            <w:noWrap/>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000000" w:fill="D99795"/>
            <w:noWrap/>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r>
      <w:tr w:rsidR="007D5457" w:rsidRPr="00BE138A" w:rsidTr="00D81725">
        <w:trPr>
          <w:trHeight w:val="341"/>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 2018-2019 уч. года </w:t>
            </w:r>
          </w:p>
        </w:tc>
        <w:tc>
          <w:tcPr>
            <w:tcW w:w="1843" w:type="dxa"/>
            <w:tcBorders>
              <w:top w:val="nil"/>
              <w:left w:val="nil"/>
              <w:bottom w:val="single" w:sz="4" w:space="0" w:color="auto"/>
              <w:right w:val="single" w:sz="4" w:space="0" w:color="auto"/>
            </w:tcBorders>
            <w:shd w:val="clear" w:color="auto" w:fill="auto"/>
            <w:noWrap/>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89,4%</w:t>
            </w:r>
          </w:p>
        </w:tc>
        <w:tc>
          <w:tcPr>
            <w:tcW w:w="2693" w:type="dxa"/>
            <w:tcBorders>
              <w:top w:val="nil"/>
              <w:left w:val="nil"/>
              <w:bottom w:val="single" w:sz="4" w:space="0" w:color="auto"/>
              <w:right w:val="single" w:sz="4" w:space="0" w:color="auto"/>
            </w:tcBorders>
            <w:shd w:val="clear" w:color="auto" w:fill="auto"/>
            <w:noWrap/>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47,4%</w:t>
            </w:r>
          </w:p>
        </w:tc>
      </w:tr>
    </w:tbl>
    <w:p w:rsidR="007D5457" w:rsidRPr="00BE138A" w:rsidRDefault="007D5457" w:rsidP="00BE138A">
      <w:pPr>
        <w:tabs>
          <w:tab w:val="left" w:pos="567"/>
        </w:tabs>
        <w:spacing w:after="0" w:line="240" w:lineRule="auto"/>
        <w:ind w:firstLine="709"/>
        <w:jc w:val="both"/>
        <w:rPr>
          <w:rFonts w:ascii="Times New Roman" w:eastAsia="Calibri" w:hAnsi="Times New Roman" w:cs="Times New Roman"/>
          <w:b/>
          <w:sz w:val="24"/>
          <w:szCs w:val="24"/>
        </w:rPr>
      </w:pPr>
    </w:p>
    <w:p w:rsidR="007D5457" w:rsidRPr="00BE138A" w:rsidRDefault="007D5457" w:rsidP="00BE138A">
      <w:pPr>
        <w:tabs>
          <w:tab w:val="left" w:pos="567"/>
        </w:tabs>
        <w:spacing w:after="0" w:line="240" w:lineRule="auto"/>
        <w:ind w:firstLine="709"/>
        <w:jc w:val="both"/>
        <w:rPr>
          <w:rFonts w:ascii="Times New Roman" w:eastAsia="Calibri" w:hAnsi="Times New Roman" w:cs="Times New Roman"/>
          <w:b/>
          <w:sz w:val="24"/>
          <w:szCs w:val="24"/>
        </w:rPr>
      </w:pPr>
    </w:p>
    <w:p w:rsidR="007D5457" w:rsidRPr="00BE138A" w:rsidRDefault="007D5457" w:rsidP="00BE138A">
      <w:pPr>
        <w:tabs>
          <w:tab w:val="left" w:pos="567"/>
        </w:tabs>
        <w:spacing w:after="0" w:line="240" w:lineRule="auto"/>
        <w:ind w:firstLine="709"/>
        <w:jc w:val="both"/>
        <w:rPr>
          <w:rFonts w:ascii="Times New Roman" w:eastAsia="Calibri" w:hAnsi="Times New Roman" w:cs="Times New Roman"/>
          <w:b/>
          <w:sz w:val="24"/>
          <w:szCs w:val="24"/>
        </w:rPr>
      </w:pPr>
    </w:p>
    <w:p w:rsidR="00186D19" w:rsidRPr="00BE138A" w:rsidRDefault="00186D19" w:rsidP="00BE138A">
      <w:pPr>
        <w:tabs>
          <w:tab w:val="left" w:pos="567"/>
        </w:tabs>
        <w:spacing w:after="0" w:line="240" w:lineRule="auto"/>
        <w:ind w:firstLine="709"/>
        <w:jc w:val="both"/>
        <w:rPr>
          <w:rFonts w:ascii="Times New Roman" w:eastAsia="Calibri" w:hAnsi="Times New Roman" w:cs="Times New Roman"/>
          <w:b/>
          <w:sz w:val="24"/>
          <w:szCs w:val="24"/>
        </w:rPr>
      </w:pPr>
      <w:r w:rsidRPr="00BE138A">
        <w:rPr>
          <w:rFonts w:ascii="Times New Roman" w:eastAsia="Calibri" w:hAnsi="Times New Roman" w:cs="Times New Roman"/>
          <w:b/>
          <w:sz w:val="24"/>
          <w:szCs w:val="24"/>
        </w:rPr>
        <w:t>Бочкина Т.И.  Итоги ВПР по биологии:</w:t>
      </w:r>
    </w:p>
    <w:p w:rsidR="00186D19" w:rsidRPr="00BE138A" w:rsidRDefault="00186D19" w:rsidP="00BE138A">
      <w:pPr>
        <w:tabs>
          <w:tab w:val="left" w:pos="567"/>
        </w:tabs>
        <w:spacing w:after="0" w:line="240" w:lineRule="auto"/>
        <w:ind w:firstLine="709"/>
        <w:jc w:val="both"/>
        <w:rPr>
          <w:rFonts w:ascii="Times New Roman" w:eastAsia="Calibri" w:hAnsi="Times New Roman" w:cs="Times New Roman"/>
          <w:b/>
          <w:sz w:val="24"/>
          <w:szCs w:val="24"/>
        </w:rPr>
      </w:pPr>
    </w:p>
    <w:tbl>
      <w:tblPr>
        <w:tblW w:w="8647" w:type="dxa"/>
        <w:tblInd w:w="817" w:type="dxa"/>
        <w:tblLook w:val="04A0"/>
      </w:tblPr>
      <w:tblGrid>
        <w:gridCol w:w="4111"/>
        <w:gridCol w:w="1843"/>
        <w:gridCol w:w="2693"/>
      </w:tblGrid>
      <w:tr w:rsidR="00186D19" w:rsidRPr="00BE138A" w:rsidTr="00D81725">
        <w:trPr>
          <w:trHeight w:val="300"/>
        </w:trPr>
        <w:tc>
          <w:tcPr>
            <w:tcW w:w="411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6D19" w:rsidRPr="00BE138A" w:rsidRDefault="00186D1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453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86D19" w:rsidRPr="00BE138A" w:rsidRDefault="00186D1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 Биология 8 класс</w:t>
            </w:r>
          </w:p>
        </w:tc>
      </w:tr>
      <w:tr w:rsidR="00186D19" w:rsidRPr="00BE138A" w:rsidTr="00D81725">
        <w:trPr>
          <w:trHeight w:val="187"/>
        </w:trPr>
        <w:tc>
          <w:tcPr>
            <w:tcW w:w="4111" w:type="dxa"/>
            <w:vMerge/>
            <w:tcBorders>
              <w:top w:val="single" w:sz="4" w:space="0" w:color="auto"/>
              <w:left w:val="single" w:sz="4" w:space="0" w:color="auto"/>
              <w:bottom w:val="single" w:sz="4" w:space="0" w:color="000000"/>
              <w:right w:val="single" w:sz="4" w:space="0" w:color="auto"/>
            </w:tcBorders>
            <w:vAlign w:val="center"/>
            <w:hideMark/>
          </w:tcPr>
          <w:p w:rsidR="00186D19" w:rsidRPr="00BE138A" w:rsidRDefault="00186D19" w:rsidP="00D81725">
            <w:pPr>
              <w:spacing w:after="0" w:line="240" w:lineRule="auto"/>
              <w:ind w:firstLine="34"/>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186D19" w:rsidRPr="00BE138A" w:rsidRDefault="00186D1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2693" w:type="dxa"/>
            <w:tcBorders>
              <w:top w:val="nil"/>
              <w:left w:val="nil"/>
              <w:bottom w:val="single" w:sz="4" w:space="0" w:color="auto"/>
              <w:right w:val="single" w:sz="4" w:space="0" w:color="auto"/>
            </w:tcBorders>
            <w:shd w:val="clear" w:color="auto" w:fill="auto"/>
            <w:vAlign w:val="bottom"/>
            <w:hideMark/>
          </w:tcPr>
          <w:p w:rsidR="00186D19" w:rsidRPr="00BE138A" w:rsidRDefault="00186D1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186D19" w:rsidRPr="00BE138A" w:rsidTr="00D81725">
        <w:trPr>
          <w:trHeight w:val="247"/>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186D19" w:rsidRPr="00BE138A" w:rsidRDefault="00186D1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2017-2018 уч. года</w:t>
            </w:r>
          </w:p>
        </w:tc>
        <w:tc>
          <w:tcPr>
            <w:tcW w:w="1843" w:type="dxa"/>
            <w:tcBorders>
              <w:top w:val="nil"/>
              <w:left w:val="nil"/>
              <w:bottom w:val="single" w:sz="4" w:space="0" w:color="auto"/>
              <w:right w:val="single" w:sz="4" w:space="0" w:color="auto"/>
            </w:tcBorders>
            <w:shd w:val="clear" w:color="auto" w:fill="E5B8B7" w:themeFill="accent2" w:themeFillTint="66"/>
            <w:noWrap/>
            <w:vAlign w:val="bottom"/>
            <w:hideMark/>
          </w:tcPr>
          <w:p w:rsidR="00186D19" w:rsidRPr="00BE138A" w:rsidRDefault="00186D1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2693" w:type="dxa"/>
            <w:tcBorders>
              <w:top w:val="nil"/>
              <w:left w:val="nil"/>
              <w:bottom w:val="single" w:sz="4" w:space="0" w:color="auto"/>
              <w:right w:val="single" w:sz="4" w:space="0" w:color="auto"/>
            </w:tcBorders>
            <w:shd w:val="clear" w:color="auto" w:fill="E5B8B7" w:themeFill="accent2" w:themeFillTint="66"/>
            <w:noWrap/>
            <w:vAlign w:val="bottom"/>
            <w:hideMark/>
          </w:tcPr>
          <w:p w:rsidR="00186D19" w:rsidRPr="00BE138A" w:rsidRDefault="00186D1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84%</w:t>
            </w:r>
          </w:p>
        </w:tc>
      </w:tr>
      <w:tr w:rsidR="00186D19" w:rsidRPr="00BE138A" w:rsidTr="00D81725">
        <w:trPr>
          <w:trHeight w:val="341"/>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186D19" w:rsidRPr="00BE138A" w:rsidRDefault="00186D1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 2018-2019 уч. года </w:t>
            </w:r>
          </w:p>
        </w:tc>
        <w:tc>
          <w:tcPr>
            <w:tcW w:w="1843" w:type="dxa"/>
            <w:tcBorders>
              <w:top w:val="nil"/>
              <w:left w:val="nil"/>
              <w:bottom w:val="single" w:sz="4" w:space="0" w:color="auto"/>
              <w:right w:val="single" w:sz="4" w:space="0" w:color="auto"/>
            </w:tcBorders>
            <w:shd w:val="clear" w:color="auto" w:fill="FABF8F" w:themeFill="accent6" w:themeFillTint="99"/>
            <w:noWrap/>
            <w:vAlign w:val="bottom"/>
            <w:hideMark/>
          </w:tcPr>
          <w:p w:rsidR="00186D19" w:rsidRPr="00BE138A" w:rsidRDefault="00186D1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89%</w:t>
            </w:r>
          </w:p>
        </w:tc>
        <w:tc>
          <w:tcPr>
            <w:tcW w:w="2693" w:type="dxa"/>
            <w:tcBorders>
              <w:top w:val="nil"/>
              <w:left w:val="nil"/>
              <w:bottom w:val="single" w:sz="4" w:space="0" w:color="auto"/>
              <w:right w:val="single" w:sz="4" w:space="0" w:color="auto"/>
            </w:tcBorders>
            <w:shd w:val="clear" w:color="auto" w:fill="FABF8F" w:themeFill="accent6" w:themeFillTint="99"/>
            <w:noWrap/>
            <w:vAlign w:val="bottom"/>
            <w:hideMark/>
          </w:tcPr>
          <w:p w:rsidR="00186D19" w:rsidRPr="00BE138A" w:rsidRDefault="00186D1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47%</w:t>
            </w:r>
          </w:p>
        </w:tc>
      </w:tr>
    </w:tbl>
    <w:p w:rsidR="00186D19" w:rsidRPr="00BE138A" w:rsidRDefault="00186D19" w:rsidP="00BE138A">
      <w:pPr>
        <w:spacing w:line="240" w:lineRule="auto"/>
        <w:ind w:firstLine="709"/>
        <w:jc w:val="both"/>
        <w:rPr>
          <w:rFonts w:ascii="Times New Roman" w:hAnsi="Times New Roman" w:cs="Times New Roman"/>
          <w:sz w:val="24"/>
          <w:szCs w:val="24"/>
        </w:rPr>
      </w:pPr>
      <w:r w:rsidRPr="00BE138A">
        <w:rPr>
          <w:rFonts w:ascii="Times New Roman" w:eastAsia="Calibri" w:hAnsi="Times New Roman" w:cs="Times New Roman"/>
          <w:b/>
          <w:sz w:val="24"/>
          <w:szCs w:val="24"/>
        </w:rPr>
        <w:t xml:space="preserve">  </w:t>
      </w:r>
      <w:r w:rsidR="002C2D10" w:rsidRPr="00BE138A">
        <w:rPr>
          <w:rFonts w:ascii="Times New Roman" w:eastAsia="Calibri" w:hAnsi="Times New Roman" w:cs="Times New Roman"/>
          <w:b/>
          <w:sz w:val="24"/>
          <w:szCs w:val="24"/>
        </w:rPr>
        <w:t xml:space="preserve">                  </w:t>
      </w:r>
      <w:r w:rsidRPr="00BE138A">
        <w:rPr>
          <w:rFonts w:ascii="Times New Roman" w:hAnsi="Times New Roman" w:cs="Times New Roman"/>
          <w:sz w:val="24"/>
          <w:szCs w:val="24"/>
        </w:rPr>
        <w:t xml:space="preserve">Процент соответствия отметкам за 3 учебную четверть 2018-2019гг: </w:t>
      </w:r>
    </w:p>
    <w:tbl>
      <w:tblPr>
        <w:tblStyle w:val="aff0"/>
        <w:tblW w:w="0" w:type="auto"/>
        <w:tblInd w:w="534" w:type="dxa"/>
        <w:tblLook w:val="04A0"/>
      </w:tblPr>
      <w:tblGrid>
        <w:gridCol w:w="2656"/>
        <w:gridCol w:w="3190"/>
        <w:gridCol w:w="3191"/>
      </w:tblGrid>
      <w:tr w:rsidR="00186D19" w:rsidRPr="00BE138A" w:rsidTr="00D81725">
        <w:tc>
          <w:tcPr>
            <w:tcW w:w="2656" w:type="dxa"/>
          </w:tcPr>
          <w:p w:rsidR="00186D19" w:rsidRPr="00BE138A" w:rsidRDefault="00186D19" w:rsidP="00BE138A">
            <w:pPr>
              <w:ind w:firstLine="709"/>
              <w:jc w:val="both"/>
              <w:rPr>
                <w:rFonts w:ascii="Times New Roman" w:hAnsi="Times New Roman" w:cs="Times New Roman"/>
                <w:sz w:val="24"/>
                <w:szCs w:val="24"/>
              </w:rPr>
            </w:pPr>
            <w:r w:rsidRPr="00BE138A">
              <w:rPr>
                <w:rFonts w:ascii="Times New Roman" w:hAnsi="Times New Roman" w:cs="Times New Roman"/>
                <w:sz w:val="24"/>
                <w:szCs w:val="24"/>
              </w:rPr>
              <w:t>Соответствует</w:t>
            </w:r>
          </w:p>
        </w:tc>
        <w:tc>
          <w:tcPr>
            <w:tcW w:w="3190" w:type="dxa"/>
          </w:tcPr>
          <w:p w:rsidR="00186D19" w:rsidRPr="00BE138A" w:rsidRDefault="00186D19" w:rsidP="00BE138A">
            <w:pPr>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Понизили </w:t>
            </w:r>
          </w:p>
        </w:tc>
        <w:tc>
          <w:tcPr>
            <w:tcW w:w="3191" w:type="dxa"/>
          </w:tcPr>
          <w:p w:rsidR="00186D19" w:rsidRPr="00BE138A" w:rsidRDefault="00186D19" w:rsidP="00BE138A">
            <w:pPr>
              <w:ind w:firstLine="709"/>
              <w:jc w:val="both"/>
              <w:rPr>
                <w:rFonts w:ascii="Times New Roman" w:hAnsi="Times New Roman" w:cs="Times New Roman"/>
                <w:sz w:val="24"/>
                <w:szCs w:val="24"/>
              </w:rPr>
            </w:pPr>
            <w:r w:rsidRPr="00BE138A">
              <w:rPr>
                <w:rFonts w:ascii="Times New Roman" w:hAnsi="Times New Roman" w:cs="Times New Roman"/>
                <w:sz w:val="24"/>
                <w:szCs w:val="24"/>
              </w:rPr>
              <w:t>Повысили</w:t>
            </w:r>
          </w:p>
        </w:tc>
      </w:tr>
      <w:tr w:rsidR="00186D19" w:rsidRPr="00BE138A" w:rsidTr="00D81725">
        <w:tc>
          <w:tcPr>
            <w:tcW w:w="2656" w:type="dxa"/>
          </w:tcPr>
          <w:p w:rsidR="00186D19" w:rsidRPr="00BE138A" w:rsidRDefault="00186D19" w:rsidP="00BE138A">
            <w:pPr>
              <w:ind w:firstLine="709"/>
              <w:jc w:val="both"/>
              <w:rPr>
                <w:rFonts w:ascii="Times New Roman" w:hAnsi="Times New Roman" w:cs="Times New Roman"/>
                <w:sz w:val="24"/>
                <w:szCs w:val="24"/>
              </w:rPr>
            </w:pPr>
            <w:r w:rsidRPr="00BE138A">
              <w:rPr>
                <w:rFonts w:ascii="Times New Roman" w:hAnsi="Times New Roman" w:cs="Times New Roman"/>
                <w:sz w:val="24"/>
                <w:szCs w:val="24"/>
              </w:rPr>
              <w:t>57%</w:t>
            </w:r>
          </w:p>
        </w:tc>
        <w:tc>
          <w:tcPr>
            <w:tcW w:w="3190" w:type="dxa"/>
          </w:tcPr>
          <w:p w:rsidR="00186D19" w:rsidRPr="00BE138A" w:rsidRDefault="00186D19" w:rsidP="00BE138A">
            <w:pPr>
              <w:ind w:firstLine="709"/>
              <w:jc w:val="both"/>
              <w:rPr>
                <w:rFonts w:ascii="Times New Roman" w:hAnsi="Times New Roman" w:cs="Times New Roman"/>
                <w:sz w:val="24"/>
                <w:szCs w:val="24"/>
              </w:rPr>
            </w:pPr>
            <w:r w:rsidRPr="00BE138A">
              <w:rPr>
                <w:rFonts w:ascii="Times New Roman" w:hAnsi="Times New Roman" w:cs="Times New Roman"/>
                <w:sz w:val="24"/>
                <w:szCs w:val="24"/>
              </w:rPr>
              <w:t>36%</w:t>
            </w:r>
          </w:p>
        </w:tc>
        <w:tc>
          <w:tcPr>
            <w:tcW w:w="3191" w:type="dxa"/>
          </w:tcPr>
          <w:p w:rsidR="00186D19" w:rsidRPr="00BE138A" w:rsidRDefault="00186D19" w:rsidP="00BE138A">
            <w:pPr>
              <w:ind w:firstLine="709"/>
              <w:jc w:val="both"/>
              <w:rPr>
                <w:rFonts w:ascii="Times New Roman" w:hAnsi="Times New Roman" w:cs="Times New Roman"/>
                <w:sz w:val="24"/>
                <w:szCs w:val="24"/>
              </w:rPr>
            </w:pPr>
            <w:r w:rsidRPr="00BE138A">
              <w:rPr>
                <w:rFonts w:ascii="Times New Roman" w:hAnsi="Times New Roman" w:cs="Times New Roman"/>
                <w:sz w:val="24"/>
                <w:szCs w:val="24"/>
              </w:rPr>
              <w:t>7%</w:t>
            </w:r>
          </w:p>
        </w:tc>
      </w:tr>
    </w:tbl>
    <w:p w:rsidR="00186D19" w:rsidRPr="00BE138A" w:rsidRDefault="00186D19" w:rsidP="00BE138A">
      <w:pPr>
        <w:spacing w:line="240" w:lineRule="auto"/>
        <w:ind w:firstLine="709"/>
        <w:jc w:val="both"/>
        <w:rPr>
          <w:rFonts w:ascii="Times New Roman" w:hAnsi="Times New Roman" w:cs="Times New Roman"/>
          <w:sz w:val="24"/>
          <w:szCs w:val="24"/>
        </w:rPr>
      </w:pPr>
    </w:p>
    <w:tbl>
      <w:tblPr>
        <w:tblpPr w:leftFromText="180" w:rightFromText="180" w:vertAnchor="text" w:horzAnchor="margin" w:tblpXSpec="center" w:tblpY="-364"/>
        <w:tblW w:w="8998" w:type="dxa"/>
        <w:tblLook w:val="04A0"/>
      </w:tblPr>
      <w:tblGrid>
        <w:gridCol w:w="4681"/>
        <w:gridCol w:w="2190"/>
        <w:gridCol w:w="1572"/>
        <w:gridCol w:w="555"/>
      </w:tblGrid>
      <w:tr w:rsidR="00186D19" w:rsidRPr="00BE138A" w:rsidTr="00896334">
        <w:trPr>
          <w:trHeight w:val="300"/>
        </w:trPr>
        <w:tc>
          <w:tcPr>
            <w:tcW w:w="468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6D19" w:rsidRPr="00BE138A" w:rsidRDefault="00186D1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lastRenderedPageBreak/>
              <w:t>предмет/класс</w:t>
            </w:r>
          </w:p>
        </w:tc>
        <w:tc>
          <w:tcPr>
            <w:tcW w:w="431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86D19" w:rsidRPr="00BE138A" w:rsidRDefault="00186D1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Биология 7 класс</w:t>
            </w:r>
          </w:p>
        </w:tc>
      </w:tr>
      <w:tr w:rsidR="00186D19" w:rsidRPr="00BE138A" w:rsidTr="00896334">
        <w:trPr>
          <w:trHeight w:val="247"/>
        </w:trPr>
        <w:tc>
          <w:tcPr>
            <w:tcW w:w="4681" w:type="dxa"/>
            <w:vMerge/>
            <w:tcBorders>
              <w:top w:val="single" w:sz="4" w:space="0" w:color="auto"/>
              <w:left w:val="single" w:sz="4" w:space="0" w:color="auto"/>
              <w:bottom w:val="single" w:sz="4" w:space="0" w:color="000000"/>
              <w:right w:val="single" w:sz="4" w:space="0" w:color="auto"/>
            </w:tcBorders>
            <w:vAlign w:val="center"/>
            <w:hideMark/>
          </w:tcPr>
          <w:p w:rsidR="00186D19" w:rsidRPr="00BE138A" w:rsidRDefault="00186D19" w:rsidP="00D81725">
            <w:pPr>
              <w:spacing w:after="0" w:line="240" w:lineRule="auto"/>
              <w:jc w:val="both"/>
              <w:rPr>
                <w:rFonts w:ascii="Times New Roman" w:eastAsia="Times New Roman" w:hAnsi="Times New Roman" w:cs="Times New Roman"/>
                <w:sz w:val="24"/>
                <w:szCs w:val="24"/>
              </w:rPr>
            </w:pPr>
          </w:p>
        </w:tc>
        <w:tc>
          <w:tcPr>
            <w:tcW w:w="2190" w:type="dxa"/>
            <w:tcBorders>
              <w:top w:val="nil"/>
              <w:left w:val="nil"/>
              <w:bottom w:val="single" w:sz="4" w:space="0" w:color="auto"/>
              <w:right w:val="single" w:sz="4" w:space="0" w:color="auto"/>
            </w:tcBorders>
            <w:shd w:val="clear" w:color="auto" w:fill="auto"/>
            <w:vAlign w:val="bottom"/>
            <w:hideMark/>
          </w:tcPr>
          <w:p w:rsidR="00186D19" w:rsidRPr="00BE138A" w:rsidRDefault="00186D1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2127" w:type="dxa"/>
            <w:gridSpan w:val="2"/>
            <w:tcBorders>
              <w:top w:val="nil"/>
              <w:left w:val="nil"/>
              <w:bottom w:val="single" w:sz="4" w:space="0" w:color="auto"/>
              <w:right w:val="single" w:sz="4" w:space="0" w:color="auto"/>
            </w:tcBorders>
            <w:shd w:val="clear" w:color="auto" w:fill="auto"/>
            <w:vAlign w:val="bottom"/>
            <w:hideMark/>
          </w:tcPr>
          <w:p w:rsidR="00186D19" w:rsidRPr="00BE138A" w:rsidRDefault="00186D1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186D19" w:rsidRPr="00BE138A" w:rsidTr="00896334">
        <w:trPr>
          <w:trHeight w:val="166"/>
        </w:trPr>
        <w:tc>
          <w:tcPr>
            <w:tcW w:w="4681" w:type="dxa"/>
            <w:tcBorders>
              <w:top w:val="nil"/>
              <w:left w:val="single" w:sz="4" w:space="0" w:color="auto"/>
              <w:bottom w:val="single" w:sz="4" w:space="0" w:color="auto"/>
              <w:right w:val="single" w:sz="4" w:space="0" w:color="auto"/>
            </w:tcBorders>
            <w:shd w:val="clear" w:color="auto" w:fill="auto"/>
            <w:vAlign w:val="bottom"/>
            <w:hideMark/>
          </w:tcPr>
          <w:p w:rsidR="00186D19" w:rsidRPr="00BE138A" w:rsidRDefault="00186D1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2017-2018 уч. года</w:t>
            </w:r>
          </w:p>
        </w:tc>
        <w:tc>
          <w:tcPr>
            <w:tcW w:w="2190" w:type="dxa"/>
            <w:tcBorders>
              <w:top w:val="nil"/>
              <w:left w:val="nil"/>
              <w:bottom w:val="single" w:sz="4" w:space="0" w:color="auto"/>
              <w:right w:val="single" w:sz="4" w:space="0" w:color="auto"/>
            </w:tcBorders>
            <w:shd w:val="clear" w:color="auto" w:fill="E5B8B7" w:themeFill="accent2" w:themeFillTint="66"/>
            <w:noWrap/>
            <w:vAlign w:val="bottom"/>
            <w:hideMark/>
          </w:tcPr>
          <w:p w:rsidR="00186D19" w:rsidRPr="00BE138A" w:rsidRDefault="00186D1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100%</w:t>
            </w:r>
          </w:p>
        </w:tc>
        <w:tc>
          <w:tcPr>
            <w:tcW w:w="2127" w:type="dxa"/>
            <w:gridSpan w:val="2"/>
            <w:tcBorders>
              <w:top w:val="nil"/>
              <w:left w:val="nil"/>
              <w:bottom w:val="single" w:sz="4" w:space="0" w:color="auto"/>
              <w:right w:val="single" w:sz="4" w:space="0" w:color="auto"/>
            </w:tcBorders>
            <w:shd w:val="clear" w:color="auto" w:fill="E5B8B7" w:themeFill="accent2" w:themeFillTint="66"/>
            <w:noWrap/>
            <w:vAlign w:val="bottom"/>
            <w:hideMark/>
          </w:tcPr>
          <w:p w:rsidR="00186D19" w:rsidRPr="00BE138A" w:rsidRDefault="00186D1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84%</w:t>
            </w:r>
          </w:p>
        </w:tc>
      </w:tr>
      <w:tr w:rsidR="00186D19" w:rsidRPr="00BE138A" w:rsidTr="00896334">
        <w:trPr>
          <w:trHeight w:val="259"/>
        </w:trPr>
        <w:tc>
          <w:tcPr>
            <w:tcW w:w="4681" w:type="dxa"/>
            <w:tcBorders>
              <w:top w:val="nil"/>
              <w:left w:val="single" w:sz="4" w:space="0" w:color="auto"/>
              <w:bottom w:val="single" w:sz="4" w:space="0" w:color="auto"/>
              <w:right w:val="single" w:sz="4" w:space="0" w:color="auto"/>
            </w:tcBorders>
            <w:shd w:val="clear" w:color="auto" w:fill="auto"/>
            <w:vAlign w:val="bottom"/>
            <w:hideMark/>
          </w:tcPr>
          <w:p w:rsidR="00186D19" w:rsidRPr="00BE138A" w:rsidRDefault="00186D1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 2018-2019 уч. года </w:t>
            </w:r>
          </w:p>
        </w:tc>
        <w:tc>
          <w:tcPr>
            <w:tcW w:w="2190" w:type="dxa"/>
            <w:tcBorders>
              <w:top w:val="nil"/>
              <w:left w:val="nil"/>
              <w:bottom w:val="single" w:sz="4" w:space="0" w:color="auto"/>
              <w:right w:val="single" w:sz="4" w:space="0" w:color="auto"/>
            </w:tcBorders>
            <w:shd w:val="clear" w:color="auto" w:fill="FABF8F" w:themeFill="accent6" w:themeFillTint="99"/>
            <w:noWrap/>
            <w:vAlign w:val="bottom"/>
            <w:hideMark/>
          </w:tcPr>
          <w:p w:rsidR="00186D19" w:rsidRPr="00BE138A" w:rsidRDefault="00186D1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2127" w:type="dxa"/>
            <w:gridSpan w:val="2"/>
            <w:tcBorders>
              <w:top w:val="nil"/>
              <w:left w:val="nil"/>
              <w:bottom w:val="single" w:sz="4" w:space="0" w:color="auto"/>
              <w:right w:val="single" w:sz="4" w:space="0" w:color="auto"/>
            </w:tcBorders>
            <w:shd w:val="clear" w:color="auto" w:fill="FABF8F" w:themeFill="accent6" w:themeFillTint="99"/>
            <w:noWrap/>
            <w:vAlign w:val="bottom"/>
            <w:hideMark/>
          </w:tcPr>
          <w:p w:rsidR="00186D19" w:rsidRPr="00BE138A" w:rsidRDefault="00186D1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76%</w:t>
            </w:r>
          </w:p>
        </w:tc>
      </w:tr>
      <w:tr w:rsidR="00186D19" w:rsidRPr="00BE138A" w:rsidTr="00896334">
        <w:tblPrEx>
          <w:tblBorders>
            <w:top w:val="single" w:sz="4" w:space="0" w:color="auto"/>
          </w:tblBorders>
          <w:tblLook w:val="0000"/>
        </w:tblPrEx>
        <w:trPr>
          <w:gridAfter w:val="1"/>
          <w:wAfter w:w="555" w:type="dxa"/>
          <w:trHeight w:val="100"/>
        </w:trPr>
        <w:tc>
          <w:tcPr>
            <w:tcW w:w="8443" w:type="dxa"/>
            <w:gridSpan w:val="3"/>
          </w:tcPr>
          <w:p w:rsidR="00186D19" w:rsidRPr="00BE138A" w:rsidRDefault="00186D19"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Процент соответствия отметкам за 3 учебную четверть 2018-2019гг: </w:t>
            </w:r>
          </w:p>
          <w:tbl>
            <w:tblPr>
              <w:tblStyle w:val="aff0"/>
              <w:tblW w:w="8217" w:type="dxa"/>
              <w:tblLook w:val="04A0"/>
            </w:tblPr>
            <w:tblGrid>
              <w:gridCol w:w="2442"/>
              <w:gridCol w:w="2208"/>
              <w:gridCol w:w="3567"/>
            </w:tblGrid>
            <w:tr w:rsidR="00186D19" w:rsidRPr="00BE138A" w:rsidTr="00223DA4">
              <w:tc>
                <w:tcPr>
                  <w:tcW w:w="2442" w:type="dxa"/>
                </w:tcPr>
                <w:p w:rsidR="00186D19" w:rsidRPr="00BE138A" w:rsidRDefault="00186D19" w:rsidP="00202F6D">
                  <w:pPr>
                    <w:framePr w:hSpace="180" w:wrap="around" w:vAnchor="text" w:hAnchor="margin" w:xAlign="center" w:y="-364"/>
                    <w:ind w:firstLine="709"/>
                    <w:jc w:val="both"/>
                    <w:rPr>
                      <w:rFonts w:ascii="Times New Roman" w:hAnsi="Times New Roman" w:cs="Times New Roman"/>
                      <w:sz w:val="24"/>
                      <w:szCs w:val="24"/>
                    </w:rPr>
                  </w:pPr>
                  <w:r w:rsidRPr="00BE138A">
                    <w:rPr>
                      <w:rFonts w:ascii="Times New Roman" w:hAnsi="Times New Roman" w:cs="Times New Roman"/>
                      <w:sz w:val="24"/>
                      <w:szCs w:val="24"/>
                    </w:rPr>
                    <w:t>Соответствует</w:t>
                  </w:r>
                </w:p>
              </w:tc>
              <w:tc>
                <w:tcPr>
                  <w:tcW w:w="2208" w:type="dxa"/>
                </w:tcPr>
                <w:p w:rsidR="00186D19" w:rsidRPr="00BE138A" w:rsidRDefault="00186D19" w:rsidP="00202F6D">
                  <w:pPr>
                    <w:framePr w:hSpace="180" w:wrap="around" w:vAnchor="text" w:hAnchor="margin" w:xAlign="center" w:y="-364"/>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Понизили </w:t>
                  </w:r>
                </w:p>
              </w:tc>
              <w:tc>
                <w:tcPr>
                  <w:tcW w:w="3567" w:type="dxa"/>
                </w:tcPr>
                <w:p w:rsidR="00186D19" w:rsidRPr="00BE138A" w:rsidRDefault="00186D19" w:rsidP="00202F6D">
                  <w:pPr>
                    <w:framePr w:hSpace="180" w:wrap="around" w:vAnchor="text" w:hAnchor="margin" w:xAlign="center" w:y="-364"/>
                    <w:ind w:firstLine="709"/>
                    <w:jc w:val="both"/>
                    <w:rPr>
                      <w:rFonts w:ascii="Times New Roman" w:hAnsi="Times New Roman" w:cs="Times New Roman"/>
                      <w:sz w:val="24"/>
                      <w:szCs w:val="24"/>
                    </w:rPr>
                  </w:pPr>
                  <w:r w:rsidRPr="00BE138A">
                    <w:rPr>
                      <w:rFonts w:ascii="Times New Roman" w:hAnsi="Times New Roman" w:cs="Times New Roman"/>
                      <w:sz w:val="24"/>
                      <w:szCs w:val="24"/>
                    </w:rPr>
                    <w:t>Повысили</w:t>
                  </w:r>
                </w:p>
              </w:tc>
            </w:tr>
            <w:tr w:rsidR="00186D19" w:rsidRPr="00BE138A" w:rsidTr="00223DA4">
              <w:tc>
                <w:tcPr>
                  <w:tcW w:w="2442" w:type="dxa"/>
                </w:tcPr>
                <w:p w:rsidR="00186D19" w:rsidRPr="00BE138A" w:rsidRDefault="00186D19" w:rsidP="00202F6D">
                  <w:pPr>
                    <w:framePr w:hSpace="180" w:wrap="around" w:vAnchor="text" w:hAnchor="margin" w:xAlign="center" w:y="-364"/>
                    <w:ind w:firstLine="709"/>
                    <w:jc w:val="both"/>
                    <w:rPr>
                      <w:rFonts w:ascii="Times New Roman" w:hAnsi="Times New Roman" w:cs="Times New Roman"/>
                      <w:sz w:val="24"/>
                      <w:szCs w:val="24"/>
                    </w:rPr>
                  </w:pPr>
                  <w:r w:rsidRPr="00BE138A">
                    <w:rPr>
                      <w:rFonts w:ascii="Times New Roman" w:hAnsi="Times New Roman" w:cs="Times New Roman"/>
                      <w:sz w:val="24"/>
                      <w:szCs w:val="24"/>
                    </w:rPr>
                    <w:t>77%</w:t>
                  </w:r>
                </w:p>
              </w:tc>
              <w:tc>
                <w:tcPr>
                  <w:tcW w:w="2208" w:type="dxa"/>
                </w:tcPr>
                <w:p w:rsidR="00186D19" w:rsidRPr="00BE138A" w:rsidRDefault="00186D19" w:rsidP="00202F6D">
                  <w:pPr>
                    <w:framePr w:hSpace="180" w:wrap="around" w:vAnchor="text" w:hAnchor="margin" w:xAlign="center" w:y="-364"/>
                    <w:ind w:firstLine="709"/>
                    <w:jc w:val="both"/>
                    <w:rPr>
                      <w:rFonts w:ascii="Times New Roman" w:hAnsi="Times New Roman" w:cs="Times New Roman"/>
                      <w:sz w:val="24"/>
                      <w:szCs w:val="24"/>
                    </w:rPr>
                  </w:pPr>
                  <w:r w:rsidRPr="00BE138A">
                    <w:rPr>
                      <w:rFonts w:ascii="Times New Roman" w:hAnsi="Times New Roman" w:cs="Times New Roman"/>
                      <w:sz w:val="24"/>
                      <w:szCs w:val="24"/>
                    </w:rPr>
                    <w:t>15%</w:t>
                  </w:r>
                </w:p>
              </w:tc>
              <w:tc>
                <w:tcPr>
                  <w:tcW w:w="3567" w:type="dxa"/>
                </w:tcPr>
                <w:p w:rsidR="00186D19" w:rsidRPr="00BE138A" w:rsidRDefault="00186D19" w:rsidP="00202F6D">
                  <w:pPr>
                    <w:framePr w:hSpace="180" w:wrap="around" w:vAnchor="text" w:hAnchor="margin" w:xAlign="center" w:y="-364"/>
                    <w:ind w:firstLine="709"/>
                    <w:jc w:val="both"/>
                    <w:rPr>
                      <w:rFonts w:ascii="Times New Roman" w:hAnsi="Times New Roman" w:cs="Times New Roman"/>
                      <w:sz w:val="24"/>
                      <w:szCs w:val="24"/>
                    </w:rPr>
                  </w:pPr>
                  <w:r w:rsidRPr="00BE138A">
                    <w:rPr>
                      <w:rFonts w:ascii="Times New Roman" w:hAnsi="Times New Roman" w:cs="Times New Roman"/>
                      <w:sz w:val="24"/>
                      <w:szCs w:val="24"/>
                    </w:rPr>
                    <w:t>8%</w:t>
                  </w:r>
                </w:p>
              </w:tc>
            </w:tr>
          </w:tbl>
          <w:p w:rsidR="00186D19" w:rsidRPr="00BE138A" w:rsidRDefault="00186D19" w:rsidP="00BE138A">
            <w:pPr>
              <w:spacing w:line="240" w:lineRule="auto"/>
              <w:ind w:firstLine="709"/>
              <w:jc w:val="both"/>
              <w:rPr>
                <w:rFonts w:ascii="Times New Roman" w:hAnsi="Times New Roman" w:cs="Times New Roman"/>
                <w:sz w:val="24"/>
                <w:szCs w:val="24"/>
              </w:rPr>
            </w:pPr>
          </w:p>
        </w:tc>
      </w:tr>
    </w:tbl>
    <w:p w:rsidR="00186D19" w:rsidRPr="00BE138A" w:rsidRDefault="00186D19" w:rsidP="00BE138A">
      <w:pPr>
        <w:tabs>
          <w:tab w:val="left" w:pos="567"/>
        </w:tabs>
        <w:spacing w:after="0" w:line="240" w:lineRule="auto"/>
        <w:ind w:firstLine="709"/>
        <w:jc w:val="both"/>
        <w:rPr>
          <w:rFonts w:ascii="Times New Roman" w:eastAsia="Calibri" w:hAnsi="Times New Roman" w:cs="Times New Roman"/>
          <w:b/>
          <w:sz w:val="24"/>
          <w:szCs w:val="24"/>
        </w:rPr>
      </w:pPr>
    </w:p>
    <w:p w:rsidR="00186D19" w:rsidRPr="00BE138A" w:rsidRDefault="00186D19" w:rsidP="00BE138A">
      <w:pPr>
        <w:tabs>
          <w:tab w:val="left" w:pos="567"/>
        </w:tabs>
        <w:spacing w:after="0" w:line="240" w:lineRule="auto"/>
        <w:ind w:firstLine="709"/>
        <w:jc w:val="both"/>
        <w:rPr>
          <w:rFonts w:ascii="Times New Roman" w:eastAsia="Calibri" w:hAnsi="Times New Roman" w:cs="Times New Roman"/>
          <w:b/>
          <w:sz w:val="24"/>
          <w:szCs w:val="24"/>
        </w:rPr>
      </w:pPr>
    </w:p>
    <w:tbl>
      <w:tblPr>
        <w:tblW w:w="8930" w:type="dxa"/>
        <w:tblInd w:w="534" w:type="dxa"/>
        <w:tblLook w:val="04A0"/>
      </w:tblPr>
      <w:tblGrid>
        <w:gridCol w:w="4394"/>
        <w:gridCol w:w="1843"/>
        <w:gridCol w:w="2693"/>
      </w:tblGrid>
      <w:tr w:rsidR="00186D19" w:rsidRPr="00BE138A" w:rsidTr="00D81725">
        <w:trPr>
          <w:trHeight w:val="300"/>
        </w:trPr>
        <w:tc>
          <w:tcPr>
            <w:tcW w:w="439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6D19" w:rsidRPr="00BE138A" w:rsidRDefault="00186D19" w:rsidP="00D81725">
            <w:pPr>
              <w:spacing w:after="0" w:line="240" w:lineRule="auto"/>
              <w:ind w:firstLine="33"/>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453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86D19" w:rsidRPr="00BE138A" w:rsidRDefault="00186D19" w:rsidP="00D81725">
            <w:pPr>
              <w:spacing w:after="0" w:line="240" w:lineRule="auto"/>
              <w:ind w:firstLine="33"/>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Биология 6 класс</w:t>
            </w:r>
          </w:p>
        </w:tc>
      </w:tr>
      <w:tr w:rsidR="00186D19" w:rsidRPr="00BE138A" w:rsidTr="00D81725">
        <w:trPr>
          <w:trHeight w:val="189"/>
        </w:trPr>
        <w:tc>
          <w:tcPr>
            <w:tcW w:w="4394" w:type="dxa"/>
            <w:vMerge/>
            <w:tcBorders>
              <w:top w:val="single" w:sz="4" w:space="0" w:color="auto"/>
              <w:left w:val="single" w:sz="4" w:space="0" w:color="auto"/>
              <w:bottom w:val="single" w:sz="4" w:space="0" w:color="000000"/>
              <w:right w:val="single" w:sz="4" w:space="0" w:color="auto"/>
            </w:tcBorders>
            <w:vAlign w:val="center"/>
            <w:hideMark/>
          </w:tcPr>
          <w:p w:rsidR="00186D19" w:rsidRPr="00BE138A" w:rsidRDefault="00186D19" w:rsidP="00D81725">
            <w:pPr>
              <w:spacing w:after="0" w:line="240" w:lineRule="auto"/>
              <w:ind w:firstLine="33"/>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186D19" w:rsidRPr="00BE138A" w:rsidRDefault="00186D19" w:rsidP="00D81725">
            <w:pPr>
              <w:spacing w:after="0" w:line="240" w:lineRule="auto"/>
              <w:ind w:firstLine="33"/>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2693" w:type="dxa"/>
            <w:tcBorders>
              <w:top w:val="nil"/>
              <w:left w:val="nil"/>
              <w:bottom w:val="single" w:sz="4" w:space="0" w:color="auto"/>
              <w:right w:val="single" w:sz="4" w:space="0" w:color="auto"/>
            </w:tcBorders>
            <w:shd w:val="clear" w:color="auto" w:fill="auto"/>
            <w:vAlign w:val="bottom"/>
            <w:hideMark/>
          </w:tcPr>
          <w:p w:rsidR="00186D19" w:rsidRPr="00BE138A" w:rsidRDefault="00186D19" w:rsidP="00D81725">
            <w:pPr>
              <w:spacing w:after="0" w:line="240" w:lineRule="auto"/>
              <w:ind w:firstLine="33"/>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186D19" w:rsidRPr="00BE138A" w:rsidTr="00D81725">
        <w:trPr>
          <w:trHeight w:val="253"/>
        </w:trPr>
        <w:tc>
          <w:tcPr>
            <w:tcW w:w="4394" w:type="dxa"/>
            <w:tcBorders>
              <w:top w:val="nil"/>
              <w:left w:val="single" w:sz="4" w:space="0" w:color="auto"/>
              <w:bottom w:val="single" w:sz="4" w:space="0" w:color="auto"/>
              <w:right w:val="single" w:sz="4" w:space="0" w:color="auto"/>
            </w:tcBorders>
            <w:shd w:val="clear" w:color="auto" w:fill="auto"/>
            <w:vAlign w:val="bottom"/>
            <w:hideMark/>
          </w:tcPr>
          <w:p w:rsidR="00186D19" w:rsidRPr="00BE138A" w:rsidRDefault="00186D19" w:rsidP="00D81725">
            <w:pPr>
              <w:spacing w:after="0" w:line="240" w:lineRule="auto"/>
              <w:ind w:firstLine="33"/>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 2018-2019 уч. года </w:t>
            </w:r>
          </w:p>
        </w:tc>
        <w:tc>
          <w:tcPr>
            <w:tcW w:w="1843" w:type="dxa"/>
            <w:tcBorders>
              <w:top w:val="nil"/>
              <w:left w:val="nil"/>
              <w:bottom w:val="single" w:sz="4" w:space="0" w:color="auto"/>
              <w:right w:val="single" w:sz="4" w:space="0" w:color="auto"/>
            </w:tcBorders>
            <w:shd w:val="clear" w:color="auto" w:fill="E5B8B7" w:themeFill="accent2" w:themeFillTint="66"/>
            <w:noWrap/>
            <w:vAlign w:val="bottom"/>
            <w:hideMark/>
          </w:tcPr>
          <w:p w:rsidR="00186D19" w:rsidRPr="00BE138A" w:rsidRDefault="00186D19" w:rsidP="00D81725">
            <w:pPr>
              <w:spacing w:after="0" w:line="240" w:lineRule="auto"/>
              <w:ind w:firstLine="33"/>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94%</w:t>
            </w:r>
          </w:p>
        </w:tc>
        <w:tc>
          <w:tcPr>
            <w:tcW w:w="2693" w:type="dxa"/>
            <w:tcBorders>
              <w:top w:val="nil"/>
              <w:left w:val="nil"/>
              <w:bottom w:val="single" w:sz="4" w:space="0" w:color="auto"/>
              <w:right w:val="single" w:sz="4" w:space="0" w:color="auto"/>
            </w:tcBorders>
            <w:shd w:val="clear" w:color="auto" w:fill="E5B8B7" w:themeFill="accent2" w:themeFillTint="66"/>
            <w:noWrap/>
            <w:vAlign w:val="bottom"/>
            <w:hideMark/>
          </w:tcPr>
          <w:p w:rsidR="00186D19" w:rsidRPr="00BE138A" w:rsidRDefault="00186D19" w:rsidP="00D81725">
            <w:pPr>
              <w:spacing w:after="0" w:line="240" w:lineRule="auto"/>
              <w:ind w:firstLine="33"/>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61%</w:t>
            </w:r>
          </w:p>
        </w:tc>
      </w:tr>
    </w:tbl>
    <w:p w:rsidR="00186D19" w:rsidRPr="00BE138A" w:rsidRDefault="00186D19" w:rsidP="00BE138A">
      <w:pPr>
        <w:tabs>
          <w:tab w:val="left" w:pos="567"/>
        </w:tabs>
        <w:spacing w:after="0" w:line="240" w:lineRule="auto"/>
        <w:ind w:firstLine="709"/>
        <w:jc w:val="both"/>
        <w:rPr>
          <w:rFonts w:ascii="Times New Roman" w:eastAsia="Calibri" w:hAnsi="Times New Roman" w:cs="Times New Roman"/>
          <w:b/>
          <w:bCs/>
          <w:sz w:val="24"/>
          <w:szCs w:val="24"/>
        </w:rPr>
      </w:pPr>
    </w:p>
    <w:p w:rsidR="00186D19" w:rsidRPr="00BE138A" w:rsidRDefault="00186D19"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Процент соответствия отметкам за 3 учебную четверть 2018-2019 гг: </w:t>
      </w:r>
    </w:p>
    <w:tbl>
      <w:tblPr>
        <w:tblStyle w:val="aff0"/>
        <w:tblW w:w="0" w:type="auto"/>
        <w:tblInd w:w="959" w:type="dxa"/>
        <w:tblLook w:val="04A0"/>
      </w:tblPr>
      <w:tblGrid>
        <w:gridCol w:w="2231"/>
        <w:gridCol w:w="3190"/>
        <w:gridCol w:w="3191"/>
      </w:tblGrid>
      <w:tr w:rsidR="00186D19" w:rsidRPr="00BE138A" w:rsidTr="002C2D10">
        <w:tc>
          <w:tcPr>
            <w:tcW w:w="2231" w:type="dxa"/>
          </w:tcPr>
          <w:p w:rsidR="00186D19" w:rsidRPr="00BE138A" w:rsidRDefault="00186D19" w:rsidP="00D81725">
            <w:pPr>
              <w:ind w:firstLine="34"/>
              <w:jc w:val="both"/>
              <w:rPr>
                <w:rFonts w:ascii="Times New Roman" w:hAnsi="Times New Roman" w:cs="Times New Roman"/>
                <w:sz w:val="24"/>
                <w:szCs w:val="24"/>
              </w:rPr>
            </w:pPr>
            <w:r w:rsidRPr="00BE138A">
              <w:rPr>
                <w:rFonts w:ascii="Times New Roman" w:hAnsi="Times New Roman" w:cs="Times New Roman"/>
                <w:sz w:val="24"/>
                <w:szCs w:val="24"/>
              </w:rPr>
              <w:t>Соответствует</w:t>
            </w:r>
          </w:p>
        </w:tc>
        <w:tc>
          <w:tcPr>
            <w:tcW w:w="3190" w:type="dxa"/>
          </w:tcPr>
          <w:p w:rsidR="00186D19" w:rsidRPr="00BE138A" w:rsidRDefault="00186D19" w:rsidP="00D81725">
            <w:pPr>
              <w:ind w:firstLine="34"/>
              <w:jc w:val="both"/>
              <w:rPr>
                <w:rFonts w:ascii="Times New Roman" w:hAnsi="Times New Roman" w:cs="Times New Roman"/>
                <w:sz w:val="24"/>
                <w:szCs w:val="24"/>
              </w:rPr>
            </w:pPr>
            <w:r w:rsidRPr="00BE138A">
              <w:rPr>
                <w:rFonts w:ascii="Times New Roman" w:hAnsi="Times New Roman" w:cs="Times New Roman"/>
                <w:sz w:val="24"/>
                <w:szCs w:val="24"/>
              </w:rPr>
              <w:t xml:space="preserve">Понизили </w:t>
            </w:r>
          </w:p>
        </w:tc>
        <w:tc>
          <w:tcPr>
            <w:tcW w:w="3191" w:type="dxa"/>
          </w:tcPr>
          <w:p w:rsidR="00186D19" w:rsidRPr="00BE138A" w:rsidRDefault="00186D19" w:rsidP="00D81725">
            <w:pPr>
              <w:ind w:firstLine="34"/>
              <w:jc w:val="both"/>
              <w:rPr>
                <w:rFonts w:ascii="Times New Roman" w:hAnsi="Times New Roman" w:cs="Times New Roman"/>
                <w:sz w:val="24"/>
                <w:szCs w:val="24"/>
              </w:rPr>
            </w:pPr>
            <w:r w:rsidRPr="00BE138A">
              <w:rPr>
                <w:rFonts w:ascii="Times New Roman" w:hAnsi="Times New Roman" w:cs="Times New Roman"/>
                <w:sz w:val="24"/>
                <w:szCs w:val="24"/>
              </w:rPr>
              <w:t>Повысили</w:t>
            </w:r>
          </w:p>
        </w:tc>
      </w:tr>
      <w:tr w:rsidR="00186D19" w:rsidRPr="00BE138A" w:rsidTr="002C2D10">
        <w:tc>
          <w:tcPr>
            <w:tcW w:w="2231" w:type="dxa"/>
          </w:tcPr>
          <w:p w:rsidR="00186D19" w:rsidRPr="00BE138A" w:rsidRDefault="00186D19" w:rsidP="00D81725">
            <w:pPr>
              <w:ind w:firstLine="34"/>
              <w:jc w:val="both"/>
              <w:rPr>
                <w:rFonts w:ascii="Times New Roman" w:hAnsi="Times New Roman" w:cs="Times New Roman"/>
                <w:sz w:val="24"/>
                <w:szCs w:val="24"/>
              </w:rPr>
            </w:pPr>
            <w:r w:rsidRPr="00BE138A">
              <w:rPr>
                <w:rFonts w:ascii="Times New Roman" w:hAnsi="Times New Roman" w:cs="Times New Roman"/>
                <w:sz w:val="24"/>
                <w:szCs w:val="24"/>
              </w:rPr>
              <w:t>50%</w:t>
            </w:r>
          </w:p>
        </w:tc>
        <w:tc>
          <w:tcPr>
            <w:tcW w:w="3190" w:type="dxa"/>
          </w:tcPr>
          <w:p w:rsidR="00186D19" w:rsidRPr="00BE138A" w:rsidRDefault="00186D19" w:rsidP="00D81725">
            <w:pPr>
              <w:ind w:firstLine="34"/>
              <w:jc w:val="both"/>
              <w:rPr>
                <w:rFonts w:ascii="Times New Roman" w:hAnsi="Times New Roman" w:cs="Times New Roman"/>
                <w:sz w:val="24"/>
                <w:szCs w:val="24"/>
              </w:rPr>
            </w:pPr>
            <w:r w:rsidRPr="00BE138A">
              <w:rPr>
                <w:rFonts w:ascii="Times New Roman" w:hAnsi="Times New Roman" w:cs="Times New Roman"/>
                <w:sz w:val="24"/>
                <w:szCs w:val="24"/>
              </w:rPr>
              <w:t>44%</w:t>
            </w:r>
          </w:p>
        </w:tc>
        <w:tc>
          <w:tcPr>
            <w:tcW w:w="3191" w:type="dxa"/>
          </w:tcPr>
          <w:p w:rsidR="00186D19" w:rsidRPr="00BE138A" w:rsidRDefault="00186D19" w:rsidP="00D81725">
            <w:pPr>
              <w:ind w:firstLine="34"/>
              <w:jc w:val="both"/>
              <w:rPr>
                <w:rFonts w:ascii="Times New Roman" w:hAnsi="Times New Roman" w:cs="Times New Roman"/>
                <w:sz w:val="24"/>
                <w:szCs w:val="24"/>
              </w:rPr>
            </w:pPr>
            <w:r w:rsidRPr="00BE138A">
              <w:rPr>
                <w:rFonts w:ascii="Times New Roman" w:hAnsi="Times New Roman" w:cs="Times New Roman"/>
                <w:sz w:val="24"/>
                <w:szCs w:val="24"/>
              </w:rPr>
              <w:t>6%</w:t>
            </w:r>
          </w:p>
        </w:tc>
      </w:tr>
    </w:tbl>
    <w:p w:rsidR="00186D19" w:rsidRPr="00BE138A" w:rsidRDefault="00186D19" w:rsidP="00D81725">
      <w:pPr>
        <w:tabs>
          <w:tab w:val="left" w:pos="567"/>
        </w:tabs>
        <w:spacing w:after="0" w:line="240" w:lineRule="auto"/>
        <w:jc w:val="both"/>
        <w:rPr>
          <w:rFonts w:ascii="Times New Roman" w:eastAsia="Calibri" w:hAnsi="Times New Roman" w:cs="Times New Roman"/>
          <w:b/>
          <w:sz w:val="24"/>
          <w:szCs w:val="24"/>
        </w:rPr>
      </w:pPr>
    </w:p>
    <w:p w:rsidR="002C2D10" w:rsidRPr="00BE138A" w:rsidRDefault="007E207F" w:rsidP="00D81725">
      <w:pPr>
        <w:spacing w:after="0" w:line="240" w:lineRule="auto"/>
        <w:ind w:firstLine="709"/>
        <w:jc w:val="both"/>
        <w:rPr>
          <w:rFonts w:ascii="Times New Roman" w:eastAsia="Calibri" w:hAnsi="Times New Roman" w:cs="Times New Roman"/>
          <w:b/>
          <w:sz w:val="24"/>
          <w:szCs w:val="24"/>
        </w:rPr>
      </w:pPr>
      <w:r w:rsidRPr="00BE138A">
        <w:rPr>
          <w:rFonts w:ascii="Times New Roman" w:eastAsia="Calibri" w:hAnsi="Times New Roman" w:cs="Times New Roman"/>
          <w:b/>
          <w:sz w:val="24"/>
          <w:szCs w:val="24"/>
        </w:rPr>
        <w:tab/>
        <w:t>ВПР</w:t>
      </w:r>
      <w:r w:rsidR="00B56109" w:rsidRPr="00BE138A">
        <w:rPr>
          <w:rFonts w:ascii="Times New Roman" w:eastAsia="Calibri" w:hAnsi="Times New Roman" w:cs="Times New Roman"/>
          <w:b/>
          <w:sz w:val="24"/>
          <w:szCs w:val="24"/>
        </w:rPr>
        <w:t xml:space="preserve"> по географии:</w:t>
      </w:r>
      <w:r w:rsidR="00D81725">
        <w:rPr>
          <w:rFonts w:ascii="Times New Roman" w:eastAsia="Calibri" w:hAnsi="Times New Roman" w:cs="Times New Roman"/>
          <w:b/>
          <w:sz w:val="24"/>
          <w:szCs w:val="24"/>
        </w:rPr>
        <w:t xml:space="preserve">    </w:t>
      </w:r>
      <w:r w:rsidR="002C2D10" w:rsidRPr="00BE138A">
        <w:rPr>
          <w:rFonts w:ascii="Times New Roman" w:eastAsia="Calibri" w:hAnsi="Times New Roman" w:cs="Times New Roman"/>
          <w:b/>
          <w:sz w:val="24"/>
          <w:szCs w:val="24"/>
        </w:rPr>
        <w:t>Иванов Б.Р.</w:t>
      </w:r>
    </w:p>
    <w:p w:rsidR="002C2D10" w:rsidRPr="00BE138A" w:rsidRDefault="002C2D10" w:rsidP="00BE138A">
      <w:pPr>
        <w:spacing w:after="0" w:line="240" w:lineRule="auto"/>
        <w:ind w:firstLine="709"/>
        <w:jc w:val="both"/>
        <w:rPr>
          <w:rFonts w:ascii="Times New Roman" w:eastAsia="Calibri" w:hAnsi="Times New Roman" w:cs="Times New Roman"/>
          <w:b/>
          <w:sz w:val="24"/>
          <w:szCs w:val="24"/>
        </w:rPr>
      </w:pPr>
    </w:p>
    <w:tbl>
      <w:tblPr>
        <w:tblW w:w="8647" w:type="dxa"/>
        <w:tblInd w:w="959" w:type="dxa"/>
        <w:tblLook w:val="04A0"/>
      </w:tblPr>
      <w:tblGrid>
        <w:gridCol w:w="3827"/>
        <w:gridCol w:w="1843"/>
        <w:gridCol w:w="2977"/>
      </w:tblGrid>
      <w:tr w:rsidR="002C2D10" w:rsidRPr="00BE138A" w:rsidTr="00D81725">
        <w:trPr>
          <w:trHeight w:val="300"/>
        </w:trPr>
        <w:tc>
          <w:tcPr>
            <w:tcW w:w="382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C2D10" w:rsidRPr="00BE138A" w:rsidRDefault="002C2D10"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48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C2D10" w:rsidRPr="00BE138A" w:rsidRDefault="002C2D10"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 География 6 класс</w:t>
            </w:r>
          </w:p>
        </w:tc>
      </w:tr>
      <w:tr w:rsidR="002C2D10" w:rsidRPr="00BE138A" w:rsidTr="00D81725">
        <w:trPr>
          <w:trHeight w:val="241"/>
        </w:trPr>
        <w:tc>
          <w:tcPr>
            <w:tcW w:w="3827" w:type="dxa"/>
            <w:vMerge/>
            <w:tcBorders>
              <w:top w:val="single" w:sz="4" w:space="0" w:color="auto"/>
              <w:left w:val="single" w:sz="4" w:space="0" w:color="auto"/>
              <w:bottom w:val="single" w:sz="4" w:space="0" w:color="000000"/>
              <w:right w:val="single" w:sz="4" w:space="0" w:color="auto"/>
            </w:tcBorders>
            <w:vAlign w:val="center"/>
            <w:hideMark/>
          </w:tcPr>
          <w:p w:rsidR="002C2D10" w:rsidRPr="00BE138A" w:rsidRDefault="002C2D10" w:rsidP="00D81725">
            <w:pPr>
              <w:spacing w:after="0" w:line="240" w:lineRule="auto"/>
              <w:ind w:firstLine="34"/>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2C2D10" w:rsidRPr="00BE138A" w:rsidRDefault="002C2D10"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2977" w:type="dxa"/>
            <w:tcBorders>
              <w:top w:val="nil"/>
              <w:left w:val="nil"/>
              <w:bottom w:val="single" w:sz="4" w:space="0" w:color="auto"/>
              <w:right w:val="single" w:sz="4" w:space="0" w:color="auto"/>
            </w:tcBorders>
            <w:shd w:val="clear" w:color="auto" w:fill="auto"/>
            <w:vAlign w:val="bottom"/>
            <w:hideMark/>
          </w:tcPr>
          <w:p w:rsidR="002C2D10" w:rsidRPr="00BE138A" w:rsidRDefault="002C2D10"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2C2D10" w:rsidRPr="00BE138A" w:rsidTr="00D81725">
        <w:trPr>
          <w:trHeight w:val="112"/>
        </w:trPr>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2D10" w:rsidRPr="00BE138A" w:rsidRDefault="002C2D10"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2018-2019 уч. года</w:t>
            </w:r>
          </w:p>
        </w:tc>
        <w:tc>
          <w:tcPr>
            <w:tcW w:w="1843" w:type="dxa"/>
            <w:tcBorders>
              <w:top w:val="single" w:sz="4" w:space="0" w:color="auto"/>
              <w:left w:val="nil"/>
              <w:bottom w:val="single" w:sz="4" w:space="0" w:color="auto"/>
              <w:right w:val="single" w:sz="4" w:space="0" w:color="auto"/>
            </w:tcBorders>
            <w:shd w:val="clear" w:color="000000" w:fill="FFFF00"/>
            <w:noWrap/>
            <w:vAlign w:val="bottom"/>
            <w:hideMark/>
          </w:tcPr>
          <w:p w:rsidR="002C2D10" w:rsidRPr="00BE138A" w:rsidRDefault="002C2D10"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2977" w:type="dxa"/>
            <w:tcBorders>
              <w:top w:val="single" w:sz="4" w:space="0" w:color="auto"/>
              <w:left w:val="nil"/>
              <w:bottom w:val="single" w:sz="4" w:space="0" w:color="auto"/>
              <w:right w:val="single" w:sz="4" w:space="0" w:color="auto"/>
            </w:tcBorders>
            <w:shd w:val="clear" w:color="000000" w:fill="FFFF00"/>
            <w:noWrap/>
            <w:vAlign w:val="bottom"/>
            <w:hideMark/>
          </w:tcPr>
          <w:p w:rsidR="002C2D10" w:rsidRPr="00BE138A" w:rsidRDefault="007E207F"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46</w:t>
            </w:r>
          </w:p>
        </w:tc>
      </w:tr>
    </w:tbl>
    <w:p w:rsidR="002C2D10" w:rsidRPr="00BE138A" w:rsidRDefault="002C2D10" w:rsidP="00BE138A">
      <w:pPr>
        <w:spacing w:after="0" w:line="240" w:lineRule="auto"/>
        <w:ind w:firstLine="709"/>
        <w:jc w:val="both"/>
        <w:rPr>
          <w:rFonts w:ascii="Times New Roman" w:eastAsia="Calibri" w:hAnsi="Times New Roman" w:cs="Times New Roman"/>
          <w:b/>
          <w:sz w:val="24"/>
          <w:szCs w:val="24"/>
        </w:rPr>
      </w:pPr>
    </w:p>
    <w:p w:rsidR="002C2D10" w:rsidRPr="00BE138A" w:rsidRDefault="002C2D10" w:rsidP="00BE138A">
      <w:pPr>
        <w:tabs>
          <w:tab w:val="left" w:pos="567"/>
        </w:tabs>
        <w:spacing w:after="0" w:line="240" w:lineRule="auto"/>
        <w:ind w:firstLine="709"/>
        <w:jc w:val="both"/>
        <w:rPr>
          <w:rFonts w:ascii="Times New Roman" w:eastAsia="Calibri" w:hAnsi="Times New Roman" w:cs="Times New Roman"/>
          <w:b/>
          <w:sz w:val="24"/>
          <w:szCs w:val="24"/>
        </w:rPr>
      </w:pPr>
      <w:r w:rsidRPr="00BE138A">
        <w:rPr>
          <w:rFonts w:ascii="Times New Roman" w:eastAsia="Calibri" w:hAnsi="Times New Roman" w:cs="Times New Roman"/>
          <w:b/>
          <w:sz w:val="24"/>
          <w:szCs w:val="24"/>
        </w:rPr>
        <w:t xml:space="preserve">               Егорова ТП</w:t>
      </w:r>
    </w:p>
    <w:p w:rsidR="002C2D10" w:rsidRPr="00BE138A" w:rsidRDefault="002C2D10" w:rsidP="00BE138A">
      <w:pPr>
        <w:spacing w:after="0" w:line="240" w:lineRule="auto"/>
        <w:ind w:firstLine="709"/>
        <w:jc w:val="both"/>
        <w:rPr>
          <w:rFonts w:ascii="Times New Roman" w:eastAsia="Calibri" w:hAnsi="Times New Roman" w:cs="Times New Roman"/>
          <w:b/>
          <w:sz w:val="24"/>
          <w:szCs w:val="24"/>
        </w:rPr>
      </w:pPr>
    </w:p>
    <w:tbl>
      <w:tblPr>
        <w:tblW w:w="8647" w:type="dxa"/>
        <w:tblInd w:w="959" w:type="dxa"/>
        <w:tblLook w:val="04A0"/>
      </w:tblPr>
      <w:tblGrid>
        <w:gridCol w:w="3732"/>
        <w:gridCol w:w="1843"/>
        <w:gridCol w:w="3072"/>
      </w:tblGrid>
      <w:tr w:rsidR="00B56109" w:rsidRPr="00BE138A" w:rsidTr="00D81725">
        <w:trPr>
          <w:trHeight w:val="300"/>
        </w:trPr>
        <w:tc>
          <w:tcPr>
            <w:tcW w:w="373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491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География 6 класс</w:t>
            </w:r>
          </w:p>
        </w:tc>
      </w:tr>
      <w:tr w:rsidR="00B56109" w:rsidRPr="00BE138A" w:rsidTr="00D81725">
        <w:trPr>
          <w:trHeight w:val="117"/>
        </w:trPr>
        <w:tc>
          <w:tcPr>
            <w:tcW w:w="3732" w:type="dxa"/>
            <w:vMerge/>
            <w:tcBorders>
              <w:top w:val="single" w:sz="4" w:space="0" w:color="auto"/>
              <w:left w:val="single" w:sz="4" w:space="0" w:color="auto"/>
              <w:bottom w:val="single" w:sz="4" w:space="0" w:color="000000"/>
              <w:right w:val="single" w:sz="4" w:space="0" w:color="auto"/>
            </w:tcBorders>
            <w:vAlign w:val="center"/>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3072" w:type="dxa"/>
            <w:tcBorders>
              <w:top w:val="nil"/>
              <w:left w:val="nil"/>
              <w:bottom w:val="single" w:sz="4" w:space="0" w:color="auto"/>
              <w:right w:val="single" w:sz="4" w:space="0" w:color="auto"/>
            </w:tcBorders>
            <w:shd w:val="clear" w:color="auto" w:fill="auto"/>
            <w:vAlign w:val="bottom"/>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B56109" w:rsidRPr="00BE138A" w:rsidTr="00D81725">
        <w:trPr>
          <w:trHeight w:val="271"/>
        </w:trPr>
        <w:tc>
          <w:tcPr>
            <w:tcW w:w="3732" w:type="dxa"/>
            <w:tcBorders>
              <w:top w:val="nil"/>
              <w:left w:val="single" w:sz="4" w:space="0" w:color="auto"/>
              <w:bottom w:val="single" w:sz="4" w:space="0" w:color="auto"/>
              <w:right w:val="single" w:sz="4" w:space="0" w:color="auto"/>
            </w:tcBorders>
            <w:shd w:val="clear" w:color="auto" w:fill="auto"/>
            <w:vAlign w:val="bottom"/>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 2017-2018 уч. года </w:t>
            </w:r>
          </w:p>
        </w:tc>
        <w:tc>
          <w:tcPr>
            <w:tcW w:w="1843" w:type="dxa"/>
            <w:tcBorders>
              <w:top w:val="nil"/>
              <w:left w:val="nil"/>
              <w:bottom w:val="single" w:sz="4" w:space="0" w:color="auto"/>
              <w:right w:val="single" w:sz="4" w:space="0" w:color="auto"/>
            </w:tcBorders>
            <w:shd w:val="clear" w:color="000000" w:fill="D99795"/>
            <w:noWrap/>
            <w:vAlign w:val="bottom"/>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88</w:t>
            </w:r>
          </w:p>
        </w:tc>
        <w:tc>
          <w:tcPr>
            <w:tcW w:w="3072" w:type="dxa"/>
            <w:tcBorders>
              <w:top w:val="nil"/>
              <w:left w:val="nil"/>
              <w:bottom w:val="single" w:sz="4" w:space="0" w:color="auto"/>
              <w:right w:val="single" w:sz="4" w:space="0" w:color="auto"/>
            </w:tcBorders>
            <w:shd w:val="clear" w:color="000000" w:fill="D99795"/>
            <w:noWrap/>
            <w:vAlign w:val="bottom"/>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24</w:t>
            </w:r>
          </w:p>
        </w:tc>
      </w:tr>
    </w:tbl>
    <w:p w:rsidR="002C2D10" w:rsidRPr="00BE138A" w:rsidRDefault="002C2D10" w:rsidP="00BE138A">
      <w:pPr>
        <w:tabs>
          <w:tab w:val="left" w:pos="567"/>
        </w:tabs>
        <w:spacing w:after="0" w:line="240" w:lineRule="auto"/>
        <w:ind w:firstLine="709"/>
        <w:jc w:val="both"/>
        <w:rPr>
          <w:rFonts w:ascii="Times New Roman" w:eastAsia="Calibri" w:hAnsi="Times New Roman" w:cs="Times New Roman"/>
          <w:b/>
          <w:sz w:val="24"/>
          <w:szCs w:val="24"/>
        </w:rPr>
      </w:pPr>
    </w:p>
    <w:tbl>
      <w:tblPr>
        <w:tblW w:w="8647" w:type="dxa"/>
        <w:tblInd w:w="959" w:type="dxa"/>
        <w:tblLook w:val="04A0"/>
      </w:tblPr>
      <w:tblGrid>
        <w:gridCol w:w="3827"/>
        <w:gridCol w:w="1843"/>
        <w:gridCol w:w="2977"/>
      </w:tblGrid>
      <w:tr w:rsidR="00B56109" w:rsidRPr="00BE138A" w:rsidTr="00D81725">
        <w:trPr>
          <w:trHeight w:val="300"/>
        </w:trPr>
        <w:tc>
          <w:tcPr>
            <w:tcW w:w="382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48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 География 7 класс</w:t>
            </w:r>
          </w:p>
        </w:tc>
      </w:tr>
      <w:tr w:rsidR="00B56109" w:rsidRPr="00BE138A" w:rsidTr="00D81725">
        <w:trPr>
          <w:trHeight w:val="241"/>
        </w:trPr>
        <w:tc>
          <w:tcPr>
            <w:tcW w:w="3827" w:type="dxa"/>
            <w:vMerge/>
            <w:tcBorders>
              <w:top w:val="single" w:sz="4" w:space="0" w:color="auto"/>
              <w:left w:val="single" w:sz="4" w:space="0" w:color="auto"/>
              <w:bottom w:val="single" w:sz="4" w:space="0" w:color="000000"/>
              <w:right w:val="single" w:sz="4" w:space="0" w:color="auto"/>
            </w:tcBorders>
            <w:vAlign w:val="center"/>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2977" w:type="dxa"/>
            <w:tcBorders>
              <w:top w:val="nil"/>
              <w:left w:val="nil"/>
              <w:bottom w:val="single" w:sz="4" w:space="0" w:color="auto"/>
              <w:right w:val="single" w:sz="4" w:space="0" w:color="auto"/>
            </w:tcBorders>
            <w:shd w:val="clear" w:color="auto" w:fill="auto"/>
            <w:vAlign w:val="bottom"/>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B56109" w:rsidRPr="00BE138A" w:rsidTr="00D81725">
        <w:trPr>
          <w:trHeight w:val="112"/>
        </w:trPr>
        <w:tc>
          <w:tcPr>
            <w:tcW w:w="3827" w:type="dxa"/>
            <w:tcBorders>
              <w:top w:val="nil"/>
              <w:left w:val="single" w:sz="4" w:space="0" w:color="auto"/>
              <w:bottom w:val="single" w:sz="4" w:space="0" w:color="auto"/>
              <w:right w:val="single" w:sz="4" w:space="0" w:color="auto"/>
            </w:tcBorders>
            <w:shd w:val="clear" w:color="auto" w:fill="auto"/>
            <w:vAlign w:val="bottom"/>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 2017-2018 уч. года </w:t>
            </w:r>
          </w:p>
        </w:tc>
        <w:tc>
          <w:tcPr>
            <w:tcW w:w="1843" w:type="dxa"/>
            <w:tcBorders>
              <w:top w:val="nil"/>
              <w:left w:val="nil"/>
              <w:bottom w:val="single" w:sz="4" w:space="0" w:color="auto"/>
              <w:right w:val="single" w:sz="4" w:space="0" w:color="auto"/>
            </w:tcBorders>
            <w:shd w:val="clear" w:color="000000" w:fill="FFFF00"/>
            <w:noWrap/>
            <w:vAlign w:val="bottom"/>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p>
        </w:tc>
        <w:tc>
          <w:tcPr>
            <w:tcW w:w="2977" w:type="dxa"/>
            <w:tcBorders>
              <w:top w:val="nil"/>
              <w:left w:val="nil"/>
              <w:bottom w:val="single" w:sz="4" w:space="0" w:color="auto"/>
              <w:right w:val="single" w:sz="4" w:space="0" w:color="auto"/>
            </w:tcBorders>
            <w:shd w:val="clear" w:color="000000" w:fill="FFFF00"/>
            <w:noWrap/>
            <w:vAlign w:val="bottom"/>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p>
        </w:tc>
      </w:tr>
      <w:tr w:rsidR="00B56109" w:rsidRPr="00BE138A" w:rsidTr="00D81725">
        <w:trPr>
          <w:trHeight w:val="112"/>
        </w:trPr>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2018-2019 уч. года</w:t>
            </w:r>
          </w:p>
        </w:tc>
        <w:tc>
          <w:tcPr>
            <w:tcW w:w="1843" w:type="dxa"/>
            <w:tcBorders>
              <w:top w:val="single" w:sz="4" w:space="0" w:color="auto"/>
              <w:left w:val="nil"/>
              <w:bottom w:val="single" w:sz="4" w:space="0" w:color="auto"/>
              <w:right w:val="single" w:sz="4" w:space="0" w:color="auto"/>
            </w:tcBorders>
            <w:shd w:val="clear" w:color="000000" w:fill="FFFF00"/>
            <w:noWrap/>
            <w:vAlign w:val="bottom"/>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2977" w:type="dxa"/>
            <w:tcBorders>
              <w:top w:val="single" w:sz="4" w:space="0" w:color="auto"/>
              <w:left w:val="nil"/>
              <w:bottom w:val="single" w:sz="4" w:space="0" w:color="auto"/>
              <w:right w:val="single" w:sz="4" w:space="0" w:color="auto"/>
            </w:tcBorders>
            <w:shd w:val="clear" w:color="000000" w:fill="FFFF00"/>
            <w:noWrap/>
            <w:vAlign w:val="bottom"/>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42</w:t>
            </w:r>
          </w:p>
        </w:tc>
      </w:tr>
    </w:tbl>
    <w:p w:rsidR="00B56109" w:rsidRPr="00BE138A" w:rsidRDefault="00B56109" w:rsidP="00BE138A">
      <w:pPr>
        <w:spacing w:after="0" w:line="240" w:lineRule="auto"/>
        <w:ind w:firstLine="709"/>
        <w:jc w:val="both"/>
        <w:rPr>
          <w:rFonts w:ascii="Times New Roman" w:eastAsia="Calibri" w:hAnsi="Times New Roman" w:cs="Times New Roman"/>
          <w:b/>
          <w:sz w:val="24"/>
          <w:szCs w:val="24"/>
        </w:rPr>
      </w:pPr>
    </w:p>
    <w:tbl>
      <w:tblPr>
        <w:tblW w:w="8647" w:type="dxa"/>
        <w:tblInd w:w="959" w:type="dxa"/>
        <w:tblLook w:val="04A0"/>
      </w:tblPr>
      <w:tblGrid>
        <w:gridCol w:w="3827"/>
        <w:gridCol w:w="1843"/>
        <w:gridCol w:w="2977"/>
      </w:tblGrid>
      <w:tr w:rsidR="00B56109" w:rsidRPr="00BE138A" w:rsidTr="00C46080">
        <w:trPr>
          <w:trHeight w:val="300"/>
        </w:trPr>
        <w:tc>
          <w:tcPr>
            <w:tcW w:w="382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56109" w:rsidRPr="00BE138A" w:rsidRDefault="00B56109"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48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56109" w:rsidRPr="00BE138A" w:rsidRDefault="00B56109"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 География 10 класс</w:t>
            </w:r>
          </w:p>
        </w:tc>
      </w:tr>
      <w:tr w:rsidR="00B56109" w:rsidRPr="00BE138A" w:rsidTr="00C46080">
        <w:trPr>
          <w:trHeight w:val="241"/>
        </w:trPr>
        <w:tc>
          <w:tcPr>
            <w:tcW w:w="3827" w:type="dxa"/>
            <w:vMerge/>
            <w:tcBorders>
              <w:top w:val="single" w:sz="4" w:space="0" w:color="auto"/>
              <w:left w:val="single" w:sz="4" w:space="0" w:color="auto"/>
              <w:bottom w:val="single" w:sz="4" w:space="0" w:color="000000"/>
              <w:right w:val="single" w:sz="4" w:space="0" w:color="auto"/>
            </w:tcBorders>
            <w:vAlign w:val="center"/>
            <w:hideMark/>
          </w:tcPr>
          <w:p w:rsidR="00B56109" w:rsidRPr="00BE138A" w:rsidRDefault="00B56109" w:rsidP="00C46080">
            <w:pPr>
              <w:spacing w:after="0" w:line="240" w:lineRule="auto"/>
              <w:ind w:firstLine="34"/>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B56109" w:rsidRPr="00BE138A" w:rsidRDefault="00B56109"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2977" w:type="dxa"/>
            <w:tcBorders>
              <w:top w:val="nil"/>
              <w:left w:val="nil"/>
              <w:bottom w:val="single" w:sz="4" w:space="0" w:color="auto"/>
              <w:right w:val="single" w:sz="4" w:space="0" w:color="auto"/>
            </w:tcBorders>
            <w:shd w:val="clear" w:color="auto" w:fill="auto"/>
            <w:vAlign w:val="bottom"/>
            <w:hideMark/>
          </w:tcPr>
          <w:p w:rsidR="00B56109" w:rsidRPr="00BE138A" w:rsidRDefault="00B56109"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B56109" w:rsidRPr="00BE138A" w:rsidTr="00C46080">
        <w:trPr>
          <w:trHeight w:val="249"/>
        </w:trPr>
        <w:tc>
          <w:tcPr>
            <w:tcW w:w="3827" w:type="dxa"/>
            <w:tcBorders>
              <w:top w:val="nil"/>
              <w:left w:val="single" w:sz="4" w:space="0" w:color="auto"/>
              <w:bottom w:val="single" w:sz="4" w:space="0" w:color="auto"/>
              <w:right w:val="single" w:sz="4" w:space="0" w:color="auto"/>
            </w:tcBorders>
            <w:shd w:val="clear" w:color="auto" w:fill="auto"/>
            <w:vAlign w:val="bottom"/>
            <w:hideMark/>
          </w:tcPr>
          <w:p w:rsidR="00B56109" w:rsidRPr="00BE138A" w:rsidRDefault="00B56109"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 2017-2018 уч. года </w:t>
            </w:r>
          </w:p>
        </w:tc>
        <w:tc>
          <w:tcPr>
            <w:tcW w:w="1843" w:type="dxa"/>
            <w:tcBorders>
              <w:top w:val="nil"/>
              <w:left w:val="nil"/>
              <w:bottom w:val="single" w:sz="4" w:space="0" w:color="auto"/>
              <w:right w:val="single" w:sz="4" w:space="0" w:color="auto"/>
            </w:tcBorders>
            <w:shd w:val="clear" w:color="000000" w:fill="9BBB59"/>
            <w:noWrap/>
            <w:vAlign w:val="bottom"/>
            <w:hideMark/>
          </w:tcPr>
          <w:p w:rsidR="00B56109" w:rsidRPr="00BE138A" w:rsidRDefault="00B56109"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2977" w:type="dxa"/>
            <w:tcBorders>
              <w:top w:val="nil"/>
              <w:left w:val="nil"/>
              <w:bottom w:val="single" w:sz="4" w:space="0" w:color="auto"/>
              <w:right w:val="single" w:sz="4" w:space="0" w:color="auto"/>
            </w:tcBorders>
            <w:shd w:val="clear" w:color="000000" w:fill="9BBB59"/>
            <w:noWrap/>
            <w:vAlign w:val="bottom"/>
            <w:hideMark/>
          </w:tcPr>
          <w:p w:rsidR="00B56109" w:rsidRPr="00BE138A" w:rsidRDefault="00B56109"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44</w:t>
            </w:r>
          </w:p>
        </w:tc>
      </w:tr>
      <w:tr w:rsidR="00B56109" w:rsidRPr="00BE138A" w:rsidTr="00C46080">
        <w:trPr>
          <w:trHeight w:val="289"/>
        </w:trPr>
        <w:tc>
          <w:tcPr>
            <w:tcW w:w="3827" w:type="dxa"/>
            <w:tcBorders>
              <w:top w:val="nil"/>
              <w:left w:val="single" w:sz="4" w:space="0" w:color="auto"/>
              <w:bottom w:val="single" w:sz="4" w:space="0" w:color="auto"/>
              <w:right w:val="single" w:sz="4" w:space="0" w:color="auto"/>
            </w:tcBorders>
            <w:shd w:val="clear" w:color="auto" w:fill="auto"/>
            <w:vAlign w:val="bottom"/>
            <w:hideMark/>
          </w:tcPr>
          <w:p w:rsidR="00B56109" w:rsidRPr="00BE138A" w:rsidRDefault="00B56109"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2018-2019 уч. года</w:t>
            </w:r>
          </w:p>
        </w:tc>
        <w:tc>
          <w:tcPr>
            <w:tcW w:w="1843" w:type="dxa"/>
            <w:tcBorders>
              <w:top w:val="nil"/>
              <w:left w:val="nil"/>
              <w:bottom w:val="single" w:sz="4" w:space="0" w:color="auto"/>
              <w:right w:val="single" w:sz="4" w:space="0" w:color="auto"/>
            </w:tcBorders>
            <w:shd w:val="clear" w:color="000000" w:fill="FFFF00"/>
            <w:noWrap/>
            <w:vAlign w:val="bottom"/>
            <w:hideMark/>
          </w:tcPr>
          <w:p w:rsidR="00B56109" w:rsidRPr="00BE138A" w:rsidRDefault="00B56109"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2977" w:type="dxa"/>
            <w:tcBorders>
              <w:top w:val="nil"/>
              <w:left w:val="nil"/>
              <w:bottom w:val="single" w:sz="4" w:space="0" w:color="auto"/>
              <w:right w:val="single" w:sz="4" w:space="0" w:color="auto"/>
            </w:tcBorders>
            <w:shd w:val="clear" w:color="000000" w:fill="FFFF00"/>
            <w:noWrap/>
            <w:vAlign w:val="bottom"/>
            <w:hideMark/>
          </w:tcPr>
          <w:p w:rsidR="00B56109" w:rsidRPr="00BE138A" w:rsidRDefault="00B56109"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50</w:t>
            </w:r>
          </w:p>
        </w:tc>
      </w:tr>
    </w:tbl>
    <w:tbl>
      <w:tblPr>
        <w:tblStyle w:val="120"/>
        <w:tblpPr w:leftFromText="180" w:rightFromText="180" w:vertAnchor="text" w:horzAnchor="margin" w:tblpX="959" w:tblpY="993"/>
        <w:tblW w:w="8613" w:type="dxa"/>
        <w:tblLook w:val="04A0"/>
      </w:tblPr>
      <w:tblGrid>
        <w:gridCol w:w="6629"/>
        <w:gridCol w:w="850"/>
        <w:gridCol w:w="1134"/>
      </w:tblGrid>
      <w:tr w:rsidR="002F02D3" w:rsidRPr="00BE138A" w:rsidTr="00C46080">
        <w:trPr>
          <w:trHeight w:val="561"/>
        </w:trPr>
        <w:tc>
          <w:tcPr>
            <w:tcW w:w="6629" w:type="dxa"/>
            <w:hideMark/>
          </w:tcPr>
          <w:p w:rsidR="002F02D3" w:rsidRPr="00BE138A" w:rsidRDefault="002F02D3" w:rsidP="00C46080">
            <w:pPr>
              <w:jc w:val="both"/>
              <w:rPr>
                <w:sz w:val="24"/>
                <w:szCs w:val="24"/>
              </w:rPr>
            </w:pPr>
            <w:r w:rsidRPr="00BE138A">
              <w:rPr>
                <w:sz w:val="24"/>
                <w:szCs w:val="24"/>
              </w:rPr>
              <w:t>% подтвердивших школьные отметки результатами ВПР в 2018-2019 учебном году по предмету</w:t>
            </w:r>
          </w:p>
        </w:tc>
        <w:tc>
          <w:tcPr>
            <w:tcW w:w="850" w:type="dxa"/>
            <w:noWrap/>
            <w:hideMark/>
          </w:tcPr>
          <w:p w:rsidR="002F02D3" w:rsidRPr="00BE138A" w:rsidRDefault="002F02D3" w:rsidP="00C46080">
            <w:pPr>
              <w:jc w:val="both"/>
              <w:rPr>
                <w:sz w:val="24"/>
                <w:szCs w:val="24"/>
              </w:rPr>
            </w:pPr>
            <w:r w:rsidRPr="00BE138A">
              <w:rPr>
                <w:sz w:val="24"/>
                <w:szCs w:val="24"/>
              </w:rPr>
              <w:t>74</w:t>
            </w:r>
          </w:p>
        </w:tc>
        <w:tc>
          <w:tcPr>
            <w:tcW w:w="1134" w:type="dxa"/>
            <w:noWrap/>
            <w:hideMark/>
          </w:tcPr>
          <w:p w:rsidR="002F02D3" w:rsidRPr="00BE138A" w:rsidRDefault="002F02D3" w:rsidP="00C46080">
            <w:pPr>
              <w:jc w:val="both"/>
              <w:rPr>
                <w:sz w:val="24"/>
                <w:szCs w:val="24"/>
              </w:rPr>
            </w:pPr>
            <w:r w:rsidRPr="00BE138A">
              <w:rPr>
                <w:sz w:val="24"/>
                <w:szCs w:val="24"/>
              </w:rPr>
              <w:t>60</w:t>
            </w:r>
          </w:p>
        </w:tc>
      </w:tr>
    </w:tbl>
    <w:p w:rsidR="002F02D3" w:rsidRPr="00BE138A" w:rsidRDefault="002F02D3" w:rsidP="00C46080">
      <w:pPr>
        <w:spacing w:line="240" w:lineRule="auto"/>
        <w:ind w:firstLine="709"/>
        <w:jc w:val="both"/>
        <w:rPr>
          <w:rFonts w:ascii="Times New Roman" w:eastAsia="Calibri" w:hAnsi="Times New Roman" w:cs="Times New Roman"/>
          <w:b/>
          <w:sz w:val="24"/>
          <w:szCs w:val="24"/>
        </w:rPr>
      </w:pPr>
      <w:r w:rsidRPr="00BE138A">
        <w:rPr>
          <w:rFonts w:ascii="Times New Roman" w:hAnsi="Times New Roman" w:cs="Times New Roman"/>
          <w:sz w:val="24"/>
          <w:szCs w:val="24"/>
        </w:rPr>
        <w:t>Также, подтверждение школьных отметок  с результатами ВПР</w:t>
      </w:r>
    </w:p>
    <w:p w:rsidR="00C46080" w:rsidRDefault="00814734" w:rsidP="00BE138A">
      <w:pPr>
        <w:tabs>
          <w:tab w:val="left" w:pos="567"/>
        </w:tabs>
        <w:spacing w:after="0" w:line="240" w:lineRule="auto"/>
        <w:ind w:firstLine="709"/>
        <w:jc w:val="both"/>
        <w:rPr>
          <w:rFonts w:ascii="Times New Roman" w:eastAsia="Calibri" w:hAnsi="Times New Roman" w:cs="Times New Roman"/>
          <w:b/>
          <w:sz w:val="24"/>
          <w:szCs w:val="24"/>
        </w:rPr>
      </w:pPr>
      <w:r w:rsidRPr="00BE138A">
        <w:rPr>
          <w:rFonts w:ascii="Times New Roman" w:eastAsia="Calibri" w:hAnsi="Times New Roman" w:cs="Times New Roman"/>
          <w:b/>
          <w:sz w:val="24"/>
          <w:szCs w:val="24"/>
        </w:rPr>
        <w:t xml:space="preserve">                </w:t>
      </w:r>
    </w:p>
    <w:p w:rsidR="00C46080" w:rsidRDefault="00C46080" w:rsidP="00BE138A">
      <w:pPr>
        <w:tabs>
          <w:tab w:val="left" w:pos="567"/>
        </w:tabs>
        <w:spacing w:after="0" w:line="240" w:lineRule="auto"/>
        <w:ind w:firstLine="709"/>
        <w:jc w:val="both"/>
        <w:rPr>
          <w:rFonts w:ascii="Times New Roman" w:eastAsia="Calibri" w:hAnsi="Times New Roman" w:cs="Times New Roman"/>
          <w:b/>
          <w:sz w:val="24"/>
          <w:szCs w:val="24"/>
        </w:rPr>
      </w:pPr>
    </w:p>
    <w:p w:rsidR="00C46080" w:rsidRDefault="00C46080" w:rsidP="00BE138A">
      <w:pPr>
        <w:tabs>
          <w:tab w:val="left" w:pos="567"/>
        </w:tabs>
        <w:spacing w:after="0" w:line="240" w:lineRule="auto"/>
        <w:ind w:firstLine="709"/>
        <w:jc w:val="both"/>
        <w:rPr>
          <w:rFonts w:ascii="Times New Roman" w:eastAsia="Calibri" w:hAnsi="Times New Roman" w:cs="Times New Roman"/>
          <w:b/>
          <w:sz w:val="24"/>
          <w:szCs w:val="24"/>
        </w:rPr>
      </w:pPr>
    </w:p>
    <w:p w:rsidR="00C46080" w:rsidRDefault="00C46080" w:rsidP="00BE138A">
      <w:pPr>
        <w:tabs>
          <w:tab w:val="left" w:pos="567"/>
        </w:tabs>
        <w:spacing w:after="0" w:line="240" w:lineRule="auto"/>
        <w:ind w:firstLine="709"/>
        <w:jc w:val="both"/>
        <w:rPr>
          <w:rFonts w:ascii="Times New Roman" w:eastAsia="Calibri" w:hAnsi="Times New Roman" w:cs="Times New Roman"/>
          <w:b/>
          <w:sz w:val="24"/>
          <w:szCs w:val="24"/>
        </w:rPr>
      </w:pPr>
    </w:p>
    <w:p w:rsidR="00C46080" w:rsidRDefault="00C46080" w:rsidP="00BE138A">
      <w:pPr>
        <w:tabs>
          <w:tab w:val="left" w:pos="567"/>
        </w:tabs>
        <w:spacing w:after="0" w:line="240" w:lineRule="auto"/>
        <w:ind w:firstLine="709"/>
        <w:jc w:val="both"/>
        <w:rPr>
          <w:rFonts w:ascii="Times New Roman" w:eastAsia="Calibri" w:hAnsi="Times New Roman" w:cs="Times New Roman"/>
          <w:b/>
          <w:sz w:val="24"/>
          <w:szCs w:val="24"/>
        </w:rPr>
      </w:pPr>
    </w:p>
    <w:p w:rsidR="002F02D3" w:rsidRPr="00BE138A" w:rsidRDefault="002F02D3" w:rsidP="00BE138A">
      <w:pPr>
        <w:tabs>
          <w:tab w:val="left" w:pos="567"/>
        </w:tabs>
        <w:spacing w:after="0" w:line="240" w:lineRule="auto"/>
        <w:ind w:firstLine="709"/>
        <w:jc w:val="both"/>
        <w:rPr>
          <w:rFonts w:ascii="Times New Roman" w:eastAsia="Calibri" w:hAnsi="Times New Roman" w:cs="Times New Roman"/>
          <w:b/>
          <w:sz w:val="24"/>
          <w:szCs w:val="24"/>
        </w:rPr>
      </w:pPr>
      <w:r w:rsidRPr="00BE138A">
        <w:rPr>
          <w:rFonts w:ascii="Times New Roman" w:eastAsia="Calibri" w:hAnsi="Times New Roman" w:cs="Times New Roman"/>
          <w:b/>
          <w:sz w:val="24"/>
          <w:szCs w:val="24"/>
        </w:rPr>
        <w:t>Итоги ВПР по истории:</w:t>
      </w:r>
    </w:p>
    <w:p w:rsidR="002F02D3" w:rsidRPr="00BE138A" w:rsidRDefault="002F02D3" w:rsidP="00BE138A">
      <w:pPr>
        <w:tabs>
          <w:tab w:val="left" w:pos="567"/>
        </w:tabs>
        <w:spacing w:after="0" w:line="240" w:lineRule="auto"/>
        <w:ind w:firstLine="709"/>
        <w:jc w:val="both"/>
        <w:rPr>
          <w:rFonts w:ascii="Times New Roman" w:eastAsia="Calibri" w:hAnsi="Times New Roman" w:cs="Times New Roman"/>
          <w:b/>
          <w:sz w:val="24"/>
          <w:szCs w:val="24"/>
        </w:rPr>
      </w:pPr>
    </w:p>
    <w:tbl>
      <w:tblPr>
        <w:tblW w:w="8521" w:type="dxa"/>
        <w:tblInd w:w="943" w:type="dxa"/>
        <w:tblLook w:val="04A0"/>
      </w:tblPr>
      <w:tblGrid>
        <w:gridCol w:w="3985"/>
        <w:gridCol w:w="1843"/>
        <w:gridCol w:w="2693"/>
      </w:tblGrid>
      <w:tr w:rsidR="002F02D3" w:rsidRPr="00BE138A" w:rsidTr="00C46080">
        <w:trPr>
          <w:trHeight w:val="300"/>
        </w:trPr>
        <w:tc>
          <w:tcPr>
            <w:tcW w:w="398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453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02D3" w:rsidRPr="00BE138A" w:rsidRDefault="002F02D3" w:rsidP="00C46080">
            <w:pPr>
              <w:spacing w:after="0" w:line="240" w:lineRule="auto"/>
              <w:jc w:val="both"/>
              <w:rPr>
                <w:rFonts w:ascii="Times New Roman" w:eastAsia="Times New Roman" w:hAnsi="Times New Roman" w:cs="Times New Roman"/>
                <w:b/>
                <w:sz w:val="24"/>
                <w:szCs w:val="24"/>
              </w:rPr>
            </w:pPr>
            <w:r w:rsidRPr="00BE138A">
              <w:rPr>
                <w:rFonts w:ascii="Times New Roman" w:eastAsia="Times New Roman" w:hAnsi="Times New Roman" w:cs="Times New Roman"/>
                <w:b/>
                <w:sz w:val="24"/>
                <w:szCs w:val="24"/>
              </w:rPr>
              <w:t>История 5 класс</w:t>
            </w:r>
          </w:p>
        </w:tc>
      </w:tr>
      <w:tr w:rsidR="002F02D3" w:rsidRPr="00BE138A" w:rsidTr="00C46080">
        <w:trPr>
          <w:trHeight w:val="187"/>
        </w:trPr>
        <w:tc>
          <w:tcPr>
            <w:tcW w:w="3985" w:type="dxa"/>
            <w:vMerge/>
            <w:tcBorders>
              <w:top w:val="single" w:sz="4" w:space="0" w:color="auto"/>
              <w:left w:val="single" w:sz="4" w:space="0" w:color="auto"/>
              <w:bottom w:val="single" w:sz="4" w:space="0" w:color="000000"/>
              <w:right w:val="single" w:sz="4" w:space="0" w:color="auto"/>
            </w:tcBorders>
            <w:vAlign w:val="center"/>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2693" w:type="dxa"/>
            <w:tcBorders>
              <w:top w:val="nil"/>
              <w:left w:val="nil"/>
              <w:bottom w:val="single" w:sz="4" w:space="0" w:color="auto"/>
              <w:right w:val="single" w:sz="4" w:space="0" w:color="auto"/>
            </w:tcBorders>
            <w:shd w:val="clear" w:color="auto" w:fill="auto"/>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2F02D3" w:rsidRPr="00BE138A" w:rsidTr="00C46080">
        <w:trPr>
          <w:trHeight w:val="295"/>
        </w:trPr>
        <w:tc>
          <w:tcPr>
            <w:tcW w:w="3985" w:type="dxa"/>
            <w:tcBorders>
              <w:top w:val="nil"/>
              <w:left w:val="single" w:sz="4" w:space="0" w:color="auto"/>
              <w:bottom w:val="single" w:sz="4" w:space="0" w:color="auto"/>
              <w:right w:val="single" w:sz="4" w:space="0" w:color="auto"/>
            </w:tcBorders>
            <w:shd w:val="clear" w:color="auto" w:fill="auto"/>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2017-2018 уч. год</w:t>
            </w:r>
          </w:p>
        </w:tc>
        <w:tc>
          <w:tcPr>
            <w:tcW w:w="1843" w:type="dxa"/>
            <w:tcBorders>
              <w:top w:val="nil"/>
              <w:left w:val="nil"/>
              <w:bottom w:val="single" w:sz="4" w:space="0" w:color="auto"/>
              <w:right w:val="single" w:sz="4" w:space="0" w:color="auto"/>
            </w:tcBorders>
            <w:shd w:val="clear" w:color="000000" w:fill="FFFF00"/>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highlight w:val="yellow"/>
              </w:rPr>
            </w:pPr>
            <w:r w:rsidRPr="00BE138A">
              <w:rPr>
                <w:rFonts w:ascii="Times New Roman" w:eastAsia="Times New Roman" w:hAnsi="Times New Roman" w:cs="Times New Roman"/>
                <w:sz w:val="24"/>
                <w:szCs w:val="24"/>
                <w:highlight w:val="yellow"/>
              </w:rPr>
              <w:t>100</w:t>
            </w:r>
          </w:p>
        </w:tc>
        <w:tc>
          <w:tcPr>
            <w:tcW w:w="2693" w:type="dxa"/>
            <w:tcBorders>
              <w:top w:val="nil"/>
              <w:left w:val="nil"/>
              <w:bottom w:val="single" w:sz="4" w:space="0" w:color="auto"/>
              <w:right w:val="single" w:sz="4" w:space="0" w:color="auto"/>
            </w:tcBorders>
            <w:shd w:val="clear" w:color="000000" w:fill="FFFF00"/>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highlight w:val="yellow"/>
              </w:rPr>
            </w:pPr>
            <w:r w:rsidRPr="00BE138A">
              <w:rPr>
                <w:rFonts w:ascii="Times New Roman" w:eastAsia="Times New Roman" w:hAnsi="Times New Roman" w:cs="Times New Roman"/>
                <w:sz w:val="24"/>
                <w:szCs w:val="24"/>
                <w:highlight w:val="yellow"/>
              </w:rPr>
              <w:t>72,7</w:t>
            </w:r>
          </w:p>
        </w:tc>
      </w:tr>
      <w:tr w:rsidR="002F02D3" w:rsidRPr="00BE138A" w:rsidTr="00C46080">
        <w:trPr>
          <w:trHeight w:val="247"/>
        </w:trPr>
        <w:tc>
          <w:tcPr>
            <w:tcW w:w="3985" w:type="dxa"/>
            <w:tcBorders>
              <w:top w:val="nil"/>
              <w:left w:val="single" w:sz="4" w:space="0" w:color="auto"/>
              <w:bottom w:val="single" w:sz="4" w:space="0" w:color="auto"/>
              <w:right w:val="single" w:sz="4" w:space="0" w:color="auto"/>
            </w:tcBorders>
            <w:shd w:val="clear" w:color="auto" w:fill="auto"/>
            <w:vAlign w:val="bottom"/>
            <w:hideMark/>
          </w:tcPr>
          <w:p w:rsidR="002F02D3" w:rsidRPr="00BE138A" w:rsidRDefault="002F02D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2018-2019 уч. года</w:t>
            </w:r>
          </w:p>
        </w:tc>
        <w:tc>
          <w:tcPr>
            <w:tcW w:w="1843" w:type="dxa"/>
            <w:tcBorders>
              <w:top w:val="nil"/>
              <w:left w:val="nil"/>
              <w:bottom w:val="single" w:sz="4" w:space="0" w:color="auto"/>
              <w:right w:val="single" w:sz="4" w:space="0" w:color="auto"/>
            </w:tcBorders>
            <w:shd w:val="clear" w:color="000000" w:fill="D99795"/>
            <w:noWrap/>
            <w:vAlign w:val="bottom"/>
            <w:hideMark/>
          </w:tcPr>
          <w:p w:rsidR="002F02D3" w:rsidRPr="00BE138A" w:rsidRDefault="002F02D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2693" w:type="dxa"/>
            <w:tcBorders>
              <w:top w:val="nil"/>
              <w:left w:val="nil"/>
              <w:bottom w:val="single" w:sz="4" w:space="0" w:color="auto"/>
              <w:right w:val="single" w:sz="4" w:space="0" w:color="auto"/>
            </w:tcBorders>
            <w:shd w:val="clear" w:color="000000" w:fill="D99795"/>
            <w:noWrap/>
            <w:vAlign w:val="bottom"/>
            <w:hideMark/>
          </w:tcPr>
          <w:p w:rsidR="002F02D3" w:rsidRPr="00BE138A" w:rsidRDefault="002F02D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61,1</w:t>
            </w:r>
          </w:p>
        </w:tc>
      </w:tr>
    </w:tbl>
    <w:p w:rsidR="00814734" w:rsidRPr="00BE138A" w:rsidRDefault="00814734" w:rsidP="00BE138A">
      <w:pPr>
        <w:pStyle w:val="a5"/>
        <w:ind w:firstLine="709"/>
        <w:jc w:val="both"/>
        <w:rPr>
          <w:rFonts w:ascii="Times New Roman" w:hAnsi="Times New Roman" w:cs="Times New Roman"/>
          <w:b/>
          <w:sz w:val="24"/>
          <w:szCs w:val="24"/>
        </w:rPr>
      </w:pPr>
    </w:p>
    <w:p w:rsidR="002F02D3" w:rsidRPr="00BE138A" w:rsidRDefault="002F02D3" w:rsidP="00BE138A">
      <w:pPr>
        <w:pStyle w:val="a5"/>
        <w:ind w:firstLine="709"/>
        <w:jc w:val="both"/>
        <w:rPr>
          <w:rFonts w:ascii="Times New Roman" w:hAnsi="Times New Roman" w:cs="Times New Roman"/>
          <w:b/>
          <w:sz w:val="24"/>
          <w:szCs w:val="24"/>
        </w:rPr>
      </w:pPr>
      <w:r w:rsidRPr="00BE138A">
        <w:rPr>
          <w:rFonts w:ascii="Times New Roman" w:hAnsi="Times New Roman" w:cs="Times New Roman"/>
          <w:b/>
          <w:sz w:val="24"/>
          <w:szCs w:val="24"/>
        </w:rPr>
        <w:t>Выводы: 2017-201</w:t>
      </w:r>
      <w:r w:rsidR="00896334" w:rsidRPr="00BE138A">
        <w:rPr>
          <w:rFonts w:ascii="Times New Roman" w:hAnsi="Times New Roman" w:cs="Times New Roman"/>
          <w:b/>
          <w:sz w:val="24"/>
          <w:szCs w:val="24"/>
        </w:rPr>
        <w:t>8</w:t>
      </w:r>
      <w:r w:rsidRPr="00BE138A">
        <w:rPr>
          <w:rFonts w:ascii="Times New Roman" w:hAnsi="Times New Roman" w:cs="Times New Roman"/>
          <w:b/>
          <w:sz w:val="24"/>
          <w:szCs w:val="24"/>
        </w:rPr>
        <w:t xml:space="preserve"> уч.год</w:t>
      </w: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Работу выполняли 11   учащихся 5 класса, что составило  91,6% от общего количества обучающихся в классе (отсутствовал 1 ученик). </w:t>
      </w: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Результаты ВПР свидетельствуют о хорошем уровне обученности учащихся 5 класса по предмету история. Успеваемость составила 100%  (Двоек нет). </w:t>
      </w: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lastRenderedPageBreak/>
        <w:t>Максимальное количество баллов не набрал ни один из учащихся. Наибольшее количество баллов набрал 1 учащийся – 12 баллов (80 % выполнения).</w:t>
      </w: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Оценку «3» получили 27,3%  обучающихся, оценку «4» - 45,4% обучающихся, оценку «5» - 27,3%  обучающихся.</w:t>
      </w: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Обучающиеся 5 класса хорошо справились с заданием №1 на установление  соответствия между предложенными   темами и иллюстрациями, заданием №2 (отрывок из исторического источника),№3 (объясните смысл слова), №5 (работа по карте).  </w:t>
      </w: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Затруднения вызвали задания №4 (Составить рассказ о событии (явлении, процессе) из предложенного перечня тем по истории Древнего мира).  Сложным для ребят оказалось задание по краеведению (задание №7,8). В основном, обучающиеся называют памятное место (исторический памятник, памятник культуры и т.д.), связанное с историей региона, населенного пункта, но затрудняются дать развернутый ответ:  какое значение для региона, населенного пункта, или страны в целом, имело это событие.</w:t>
      </w: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Система оценивания выполнения всей работы достаточно лояльная. Максимальный балл за выполнение работы составил 15 баллов, при этом, на оценку «3» надо было набрать 4 балла. </w:t>
      </w:r>
    </w:p>
    <w:p w:rsidR="002F02D3" w:rsidRPr="00BE138A" w:rsidRDefault="002F02D3" w:rsidP="00BE138A">
      <w:pPr>
        <w:pStyle w:val="a5"/>
        <w:ind w:firstLine="709"/>
        <w:jc w:val="both"/>
        <w:rPr>
          <w:rFonts w:ascii="Times New Roman" w:hAnsi="Times New Roman" w:cs="Times New Roman"/>
          <w:b/>
          <w:sz w:val="24"/>
          <w:szCs w:val="24"/>
        </w:rPr>
      </w:pP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b/>
          <w:sz w:val="24"/>
          <w:szCs w:val="24"/>
        </w:rPr>
        <w:t>Выводы:2018-2019 уч. г.</w:t>
      </w:r>
      <w:r w:rsidRPr="00BE138A">
        <w:rPr>
          <w:rFonts w:ascii="Times New Roman" w:hAnsi="Times New Roman" w:cs="Times New Roman"/>
          <w:sz w:val="24"/>
          <w:szCs w:val="24"/>
        </w:rPr>
        <w:t xml:space="preserve">  Обучающиеся 5 класса хорошо справились с ВПР по истории. </w:t>
      </w: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Понизили оценки 3 обучающихся (Белькова А., Забанова Т., Тугулханова В.)</w:t>
      </w:r>
    </w:p>
    <w:p w:rsidR="002F02D3" w:rsidRPr="00BE138A" w:rsidRDefault="002F02D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Работу выполняли 18   учащихся 5 класса, что составило  100%.</w:t>
      </w:r>
    </w:p>
    <w:p w:rsidR="002F02D3" w:rsidRPr="00BE138A" w:rsidRDefault="002F02D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Результаты ВПР свидетельствуют о хорошем уровне обученности учащихся 5 класса по предмету история. </w:t>
      </w:r>
      <w:r w:rsidRPr="00BE138A">
        <w:rPr>
          <w:rFonts w:ascii="Times New Roman" w:hAnsi="Times New Roman" w:cs="Times New Roman"/>
          <w:sz w:val="24"/>
          <w:szCs w:val="24"/>
        </w:rPr>
        <w:t xml:space="preserve">У обучающихся сформированы предметные, метапредметные и личностные универсальные учебные действия. </w:t>
      </w:r>
      <w:r w:rsidRPr="00BE138A">
        <w:rPr>
          <w:rFonts w:ascii="Times New Roman" w:eastAsia="Times New Roman" w:hAnsi="Times New Roman" w:cs="Times New Roman"/>
          <w:sz w:val="24"/>
          <w:szCs w:val="24"/>
        </w:rPr>
        <w:t xml:space="preserve">Успеваемость составила 100%  (Двоек нет). </w:t>
      </w:r>
    </w:p>
    <w:p w:rsidR="002F02D3" w:rsidRPr="00BE138A" w:rsidRDefault="002F02D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Максимальное количество баллов не набрал ни один из учащихся.</w:t>
      </w:r>
    </w:p>
    <w:p w:rsidR="002F02D3" w:rsidRPr="00BE138A" w:rsidRDefault="002F02D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hAnsi="Times New Roman" w:cs="Times New Roman"/>
          <w:sz w:val="24"/>
          <w:szCs w:val="24"/>
        </w:rPr>
        <w:t>Система оценивания выполнения всей работы достаточно лояльная. Максимальный балл за выполнение работы составил 15 баллов, при этом, на оценку «3» надо было набрать 4 балла.</w:t>
      </w:r>
    </w:p>
    <w:p w:rsidR="002F02D3" w:rsidRPr="00C46080" w:rsidRDefault="002F02D3" w:rsidP="00C46080">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Анализ результатов выполнения всероссийских проверочных работ по истории обучающимися 5 -х классов позволил сделать вывод о том, что в целом уровень общеобразовательной подготовки учащихся соответствует требованиям ФГОС основного общего образования. </w:t>
      </w:r>
    </w:p>
    <w:tbl>
      <w:tblPr>
        <w:tblpPr w:leftFromText="180" w:rightFromText="180" w:vertAnchor="text" w:horzAnchor="margin" w:tblpXSpec="center" w:tblpY="145"/>
        <w:tblW w:w="9532" w:type="dxa"/>
        <w:tblLook w:val="04A0"/>
      </w:tblPr>
      <w:tblGrid>
        <w:gridCol w:w="4361"/>
        <w:gridCol w:w="2126"/>
        <w:gridCol w:w="2971"/>
        <w:gridCol w:w="74"/>
      </w:tblGrid>
      <w:tr w:rsidR="002F02D3" w:rsidRPr="00BE138A" w:rsidTr="00C46080">
        <w:trPr>
          <w:gridAfter w:val="1"/>
          <w:wAfter w:w="74" w:type="dxa"/>
          <w:trHeight w:val="300"/>
        </w:trPr>
        <w:tc>
          <w:tcPr>
            <w:tcW w:w="436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509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02D3" w:rsidRPr="00BE138A" w:rsidRDefault="002F02D3" w:rsidP="00C46080">
            <w:pPr>
              <w:spacing w:after="0" w:line="240" w:lineRule="auto"/>
              <w:jc w:val="both"/>
              <w:rPr>
                <w:rFonts w:ascii="Times New Roman" w:eastAsia="Times New Roman" w:hAnsi="Times New Roman" w:cs="Times New Roman"/>
                <w:b/>
                <w:sz w:val="24"/>
                <w:szCs w:val="24"/>
              </w:rPr>
            </w:pPr>
            <w:r w:rsidRPr="00BE138A">
              <w:rPr>
                <w:rFonts w:ascii="Times New Roman" w:eastAsia="Times New Roman" w:hAnsi="Times New Roman" w:cs="Times New Roman"/>
                <w:b/>
                <w:sz w:val="24"/>
                <w:szCs w:val="24"/>
              </w:rPr>
              <w:t>История 6  класс</w:t>
            </w:r>
          </w:p>
        </w:tc>
      </w:tr>
      <w:tr w:rsidR="002F02D3" w:rsidRPr="00BE138A" w:rsidTr="00C46080">
        <w:trPr>
          <w:gridAfter w:val="1"/>
          <w:wAfter w:w="74" w:type="dxa"/>
          <w:trHeight w:val="247"/>
        </w:trPr>
        <w:tc>
          <w:tcPr>
            <w:tcW w:w="4361" w:type="dxa"/>
            <w:vMerge/>
            <w:tcBorders>
              <w:top w:val="single" w:sz="4" w:space="0" w:color="auto"/>
              <w:left w:val="single" w:sz="4" w:space="0" w:color="auto"/>
              <w:bottom w:val="single" w:sz="4" w:space="0" w:color="000000"/>
              <w:right w:val="single" w:sz="4" w:space="0" w:color="auto"/>
            </w:tcBorders>
            <w:vAlign w:val="center"/>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p>
        </w:tc>
        <w:tc>
          <w:tcPr>
            <w:tcW w:w="2126" w:type="dxa"/>
            <w:tcBorders>
              <w:top w:val="nil"/>
              <w:left w:val="nil"/>
              <w:bottom w:val="single" w:sz="4" w:space="0" w:color="auto"/>
              <w:right w:val="single" w:sz="4" w:space="0" w:color="auto"/>
            </w:tcBorders>
            <w:shd w:val="clear" w:color="auto" w:fill="auto"/>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2971" w:type="dxa"/>
            <w:tcBorders>
              <w:top w:val="nil"/>
              <w:left w:val="nil"/>
              <w:bottom w:val="single" w:sz="4" w:space="0" w:color="auto"/>
              <w:right w:val="single" w:sz="4" w:space="0" w:color="auto"/>
            </w:tcBorders>
            <w:shd w:val="clear" w:color="auto" w:fill="auto"/>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2F02D3" w:rsidRPr="00BE138A" w:rsidTr="00C46080">
        <w:trPr>
          <w:gridAfter w:val="1"/>
          <w:wAfter w:w="74" w:type="dxa"/>
          <w:trHeight w:val="199"/>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2018-2019 уч. год</w:t>
            </w:r>
          </w:p>
        </w:tc>
        <w:tc>
          <w:tcPr>
            <w:tcW w:w="2126" w:type="dxa"/>
            <w:tcBorders>
              <w:top w:val="nil"/>
              <w:left w:val="nil"/>
              <w:bottom w:val="single" w:sz="4" w:space="0" w:color="auto"/>
              <w:right w:val="single" w:sz="4" w:space="0" w:color="auto"/>
            </w:tcBorders>
            <w:shd w:val="clear" w:color="000000" w:fill="9BBB59"/>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100</w:t>
            </w:r>
          </w:p>
        </w:tc>
        <w:tc>
          <w:tcPr>
            <w:tcW w:w="2971" w:type="dxa"/>
            <w:tcBorders>
              <w:top w:val="nil"/>
              <w:left w:val="nil"/>
              <w:bottom w:val="single" w:sz="4" w:space="0" w:color="auto"/>
              <w:right w:val="single" w:sz="4" w:space="0" w:color="auto"/>
            </w:tcBorders>
            <w:shd w:val="clear" w:color="000000" w:fill="9BBB59"/>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61,5</w:t>
            </w:r>
          </w:p>
        </w:tc>
      </w:tr>
      <w:tr w:rsidR="002F02D3" w:rsidRPr="00BE138A" w:rsidTr="00896334">
        <w:tblPrEx>
          <w:tblBorders>
            <w:top w:val="single" w:sz="4" w:space="0" w:color="auto"/>
          </w:tblBorders>
          <w:tblLook w:val="0000"/>
        </w:tblPrEx>
        <w:trPr>
          <w:trHeight w:val="100"/>
        </w:trPr>
        <w:tc>
          <w:tcPr>
            <w:tcW w:w="9532" w:type="dxa"/>
            <w:gridSpan w:val="4"/>
          </w:tcPr>
          <w:p w:rsidR="00344374" w:rsidRPr="00BE138A" w:rsidRDefault="00344374" w:rsidP="00BE138A">
            <w:pPr>
              <w:pStyle w:val="a5"/>
              <w:ind w:firstLine="709"/>
              <w:jc w:val="both"/>
              <w:rPr>
                <w:rFonts w:ascii="Times New Roman" w:hAnsi="Times New Roman" w:cs="Times New Roman"/>
                <w:b/>
                <w:sz w:val="24"/>
                <w:szCs w:val="24"/>
              </w:rPr>
            </w:pP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b/>
                <w:sz w:val="24"/>
                <w:szCs w:val="24"/>
              </w:rPr>
              <w:t>Выводы:</w:t>
            </w:r>
            <w:r w:rsidRPr="00BE138A">
              <w:rPr>
                <w:rFonts w:ascii="Times New Roman" w:hAnsi="Times New Roman" w:cs="Times New Roman"/>
                <w:sz w:val="24"/>
                <w:szCs w:val="24"/>
              </w:rPr>
              <w:t xml:space="preserve">Обучающиеся 6 класса, в целом, хорошо справились  с ВПР по истории. </w:t>
            </w: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Понизили оценки Золотова Александра и Тугарина Марина.</w:t>
            </w: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УУД сформированы на базовом уровне. </w:t>
            </w:r>
          </w:p>
          <w:p w:rsidR="002F02D3" w:rsidRPr="00BE138A" w:rsidRDefault="002F02D3" w:rsidP="00C46080">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Типичные ошибки:не умение работать с историческими фактами, слабые знания об исторических личностях. Для повышения качества знаний использовать на уроках приемы различных образовательных технологий (приемы изучения фактического материала, хронологии, приемы работы с документами, приемы использования исторических карт и т.д.).</w:t>
            </w:r>
          </w:p>
        </w:tc>
      </w:tr>
    </w:tbl>
    <w:p w:rsidR="002F02D3" w:rsidRPr="00BE138A" w:rsidRDefault="002F02D3" w:rsidP="00BE138A">
      <w:pPr>
        <w:tabs>
          <w:tab w:val="left" w:pos="567"/>
        </w:tabs>
        <w:spacing w:after="0" w:line="240" w:lineRule="auto"/>
        <w:ind w:firstLine="709"/>
        <w:jc w:val="both"/>
        <w:rPr>
          <w:rFonts w:ascii="Times New Roman" w:eastAsia="Calibri" w:hAnsi="Times New Roman" w:cs="Times New Roman"/>
          <w:b/>
          <w:sz w:val="24"/>
          <w:szCs w:val="24"/>
        </w:rPr>
      </w:pPr>
    </w:p>
    <w:tbl>
      <w:tblPr>
        <w:tblW w:w="8930" w:type="dxa"/>
        <w:tblInd w:w="959" w:type="dxa"/>
        <w:tblLook w:val="04A0"/>
      </w:tblPr>
      <w:tblGrid>
        <w:gridCol w:w="3969"/>
        <w:gridCol w:w="1843"/>
        <w:gridCol w:w="3118"/>
      </w:tblGrid>
      <w:tr w:rsidR="002F02D3" w:rsidRPr="00BE138A" w:rsidTr="00C46080">
        <w:trPr>
          <w:trHeight w:val="300"/>
        </w:trPr>
        <w:tc>
          <w:tcPr>
            <w:tcW w:w="396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F02D3" w:rsidRPr="00BE138A" w:rsidRDefault="002F02D3"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496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02D3" w:rsidRPr="00BE138A" w:rsidRDefault="002F02D3" w:rsidP="00C46080">
            <w:pPr>
              <w:spacing w:after="0" w:line="240" w:lineRule="auto"/>
              <w:ind w:firstLine="34"/>
              <w:jc w:val="both"/>
              <w:rPr>
                <w:rFonts w:ascii="Times New Roman" w:eastAsia="Times New Roman" w:hAnsi="Times New Roman" w:cs="Times New Roman"/>
                <w:b/>
                <w:sz w:val="24"/>
                <w:szCs w:val="24"/>
              </w:rPr>
            </w:pPr>
            <w:r w:rsidRPr="00BE138A">
              <w:rPr>
                <w:rFonts w:ascii="Times New Roman" w:eastAsia="Times New Roman" w:hAnsi="Times New Roman" w:cs="Times New Roman"/>
                <w:b/>
                <w:sz w:val="24"/>
                <w:szCs w:val="24"/>
              </w:rPr>
              <w:t>История 7 класс</w:t>
            </w:r>
          </w:p>
        </w:tc>
      </w:tr>
      <w:tr w:rsidR="002F02D3" w:rsidRPr="00BE138A" w:rsidTr="00C46080">
        <w:trPr>
          <w:trHeight w:val="189"/>
        </w:trPr>
        <w:tc>
          <w:tcPr>
            <w:tcW w:w="3969" w:type="dxa"/>
            <w:vMerge/>
            <w:tcBorders>
              <w:top w:val="single" w:sz="4" w:space="0" w:color="auto"/>
              <w:left w:val="single" w:sz="4" w:space="0" w:color="auto"/>
              <w:bottom w:val="single" w:sz="4" w:space="0" w:color="000000"/>
              <w:right w:val="single" w:sz="4" w:space="0" w:color="auto"/>
            </w:tcBorders>
            <w:vAlign w:val="center"/>
            <w:hideMark/>
          </w:tcPr>
          <w:p w:rsidR="002F02D3" w:rsidRPr="00BE138A" w:rsidRDefault="002F02D3" w:rsidP="00C46080">
            <w:pPr>
              <w:spacing w:after="0" w:line="240" w:lineRule="auto"/>
              <w:ind w:firstLine="34"/>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2F02D3" w:rsidRPr="00BE138A" w:rsidRDefault="002F02D3"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3118" w:type="dxa"/>
            <w:tcBorders>
              <w:top w:val="nil"/>
              <w:left w:val="nil"/>
              <w:bottom w:val="single" w:sz="4" w:space="0" w:color="auto"/>
              <w:right w:val="single" w:sz="4" w:space="0" w:color="auto"/>
            </w:tcBorders>
            <w:shd w:val="clear" w:color="auto" w:fill="auto"/>
            <w:vAlign w:val="bottom"/>
            <w:hideMark/>
          </w:tcPr>
          <w:p w:rsidR="002F02D3" w:rsidRPr="00BE138A" w:rsidRDefault="002F02D3"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2F02D3" w:rsidRPr="00BE138A" w:rsidTr="00C46080">
        <w:trPr>
          <w:trHeight w:val="231"/>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2F02D3" w:rsidRPr="00BE138A" w:rsidRDefault="002F02D3"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2018-2019 уч. год</w:t>
            </w:r>
          </w:p>
        </w:tc>
        <w:tc>
          <w:tcPr>
            <w:tcW w:w="1843" w:type="dxa"/>
            <w:tcBorders>
              <w:top w:val="nil"/>
              <w:left w:val="nil"/>
              <w:bottom w:val="single" w:sz="4" w:space="0" w:color="auto"/>
              <w:right w:val="single" w:sz="4" w:space="0" w:color="auto"/>
            </w:tcBorders>
            <w:shd w:val="clear" w:color="auto" w:fill="auto"/>
            <w:vAlign w:val="bottom"/>
            <w:hideMark/>
          </w:tcPr>
          <w:p w:rsidR="002F02D3" w:rsidRPr="00BE138A" w:rsidRDefault="002F02D3"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93,7</w:t>
            </w:r>
          </w:p>
        </w:tc>
        <w:tc>
          <w:tcPr>
            <w:tcW w:w="3118" w:type="dxa"/>
            <w:tcBorders>
              <w:top w:val="nil"/>
              <w:left w:val="nil"/>
              <w:bottom w:val="single" w:sz="4" w:space="0" w:color="auto"/>
              <w:right w:val="single" w:sz="4" w:space="0" w:color="auto"/>
            </w:tcBorders>
            <w:shd w:val="clear" w:color="auto" w:fill="auto"/>
            <w:vAlign w:val="bottom"/>
            <w:hideMark/>
          </w:tcPr>
          <w:p w:rsidR="002F02D3" w:rsidRPr="00BE138A" w:rsidRDefault="002F02D3"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62,5</w:t>
            </w:r>
          </w:p>
        </w:tc>
      </w:tr>
    </w:tbl>
    <w:p w:rsidR="002F02D3" w:rsidRPr="00BE138A" w:rsidRDefault="002F02D3" w:rsidP="00BE138A">
      <w:pPr>
        <w:tabs>
          <w:tab w:val="left" w:pos="567"/>
        </w:tabs>
        <w:spacing w:after="0" w:line="240" w:lineRule="auto"/>
        <w:ind w:firstLine="709"/>
        <w:jc w:val="both"/>
        <w:rPr>
          <w:rFonts w:ascii="Times New Roman" w:eastAsia="Calibri" w:hAnsi="Times New Roman" w:cs="Times New Roman"/>
          <w:b/>
          <w:bCs/>
          <w:sz w:val="24"/>
          <w:szCs w:val="24"/>
        </w:rPr>
      </w:pP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b/>
          <w:sz w:val="24"/>
          <w:szCs w:val="24"/>
        </w:rPr>
        <w:t>Выводы:</w:t>
      </w:r>
      <w:r w:rsidRPr="00BE138A">
        <w:rPr>
          <w:rFonts w:ascii="Times New Roman" w:hAnsi="Times New Roman" w:cs="Times New Roman"/>
          <w:sz w:val="24"/>
          <w:szCs w:val="24"/>
        </w:rPr>
        <w:t xml:space="preserve">Обучающиеся 7 класса достаточно хорошо справились с ВПР по истории. </w:t>
      </w: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Понизили свои оценки 4 обучающихся (Антонов А., Еремеева С., Попова В., Налетова С.,) </w:t>
      </w:r>
    </w:p>
    <w:p w:rsidR="002F02D3" w:rsidRPr="00BE138A" w:rsidRDefault="002F02D3" w:rsidP="00BE138A">
      <w:pPr>
        <w:spacing w:after="0" w:line="240" w:lineRule="auto"/>
        <w:ind w:firstLine="709"/>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Работа включала в себя 12 заданий. Лучше выполнены задания с кратким ответом. Хорошо справились с заданиями 1, 2, 7.</w:t>
      </w:r>
    </w:p>
    <w:p w:rsidR="002F02D3" w:rsidRPr="00BE138A" w:rsidRDefault="002F02D3" w:rsidP="00BE138A">
      <w:pPr>
        <w:spacing w:after="0" w:line="240" w:lineRule="auto"/>
        <w:ind w:firstLine="709"/>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 xml:space="preserve">     Затруднения вызвало задание 9. (Задание 9 предполагает проверку владения простейшими приёмами аргументации. Необходимо выбрать из списка исторический факт, который можно использовать для аргументации заной в задании точки зрения и объяснить, как с помощью выбранного факта можно аргументировать эту точку зрения).</w:t>
      </w:r>
    </w:p>
    <w:p w:rsidR="002F02D3" w:rsidRPr="00BE138A" w:rsidRDefault="002F02D3" w:rsidP="00BE138A">
      <w:pPr>
        <w:spacing w:after="0" w:line="240" w:lineRule="auto"/>
        <w:ind w:firstLine="709"/>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 xml:space="preserve">     Работа показала, что у большинства обучающихся сформированы общеучебные универсальные действия.</w:t>
      </w:r>
    </w:p>
    <w:p w:rsidR="002F02D3" w:rsidRPr="00BE138A" w:rsidRDefault="002F02D3" w:rsidP="00BE138A">
      <w:pPr>
        <w:spacing w:after="0" w:line="240" w:lineRule="auto"/>
        <w:ind w:firstLine="709"/>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lastRenderedPageBreak/>
        <w:t xml:space="preserve">    Необходимо обратить внимание на формирование логических универсальных действий.</w:t>
      </w:r>
    </w:p>
    <w:p w:rsidR="002F02D3" w:rsidRPr="00BE138A" w:rsidRDefault="002F02D3" w:rsidP="00BE138A">
      <w:pPr>
        <w:tabs>
          <w:tab w:val="left" w:pos="567"/>
        </w:tabs>
        <w:spacing w:after="0" w:line="240" w:lineRule="auto"/>
        <w:ind w:left="720" w:firstLine="709"/>
        <w:jc w:val="both"/>
        <w:rPr>
          <w:rFonts w:ascii="Times New Roman" w:eastAsia="Calibri" w:hAnsi="Times New Roman" w:cs="Times New Roman"/>
          <w:b/>
          <w:sz w:val="24"/>
          <w:szCs w:val="24"/>
        </w:rPr>
      </w:pPr>
      <w:r w:rsidRPr="00BE138A">
        <w:rPr>
          <w:rFonts w:ascii="Times New Roman" w:eastAsia="Calibri" w:hAnsi="Times New Roman" w:cs="Times New Roman"/>
          <w:b/>
          <w:sz w:val="24"/>
          <w:szCs w:val="24"/>
        </w:rPr>
        <w:t>Итоги ВПР по обществознанию:</w:t>
      </w:r>
    </w:p>
    <w:p w:rsidR="002F02D3" w:rsidRPr="00BE138A" w:rsidRDefault="002F02D3" w:rsidP="00BE138A">
      <w:pPr>
        <w:tabs>
          <w:tab w:val="left" w:pos="567"/>
        </w:tabs>
        <w:spacing w:after="0" w:line="240" w:lineRule="auto"/>
        <w:ind w:left="720" w:firstLine="709"/>
        <w:jc w:val="both"/>
        <w:rPr>
          <w:rFonts w:ascii="Times New Roman" w:eastAsia="Calibri" w:hAnsi="Times New Roman" w:cs="Times New Roman"/>
          <w:b/>
          <w:sz w:val="24"/>
          <w:szCs w:val="24"/>
        </w:rPr>
      </w:pPr>
    </w:p>
    <w:tbl>
      <w:tblPr>
        <w:tblW w:w="8930" w:type="dxa"/>
        <w:tblInd w:w="959" w:type="dxa"/>
        <w:tblLook w:val="04A0"/>
      </w:tblPr>
      <w:tblGrid>
        <w:gridCol w:w="3969"/>
        <w:gridCol w:w="1843"/>
        <w:gridCol w:w="3118"/>
      </w:tblGrid>
      <w:tr w:rsidR="002F02D3" w:rsidRPr="00BE138A" w:rsidTr="00C46080">
        <w:trPr>
          <w:trHeight w:val="300"/>
        </w:trPr>
        <w:tc>
          <w:tcPr>
            <w:tcW w:w="396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496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02D3" w:rsidRPr="00BE138A" w:rsidRDefault="002F02D3" w:rsidP="00C46080">
            <w:pPr>
              <w:spacing w:after="0" w:line="240" w:lineRule="auto"/>
              <w:jc w:val="both"/>
              <w:rPr>
                <w:rFonts w:ascii="Times New Roman" w:eastAsia="Times New Roman" w:hAnsi="Times New Roman" w:cs="Times New Roman"/>
                <w:b/>
                <w:sz w:val="24"/>
                <w:szCs w:val="24"/>
              </w:rPr>
            </w:pPr>
            <w:r w:rsidRPr="00BE138A">
              <w:rPr>
                <w:rFonts w:ascii="Times New Roman" w:eastAsia="Times New Roman" w:hAnsi="Times New Roman" w:cs="Times New Roman"/>
                <w:b/>
                <w:sz w:val="24"/>
                <w:szCs w:val="24"/>
              </w:rPr>
              <w:t>Обществознание  6 класс</w:t>
            </w:r>
          </w:p>
        </w:tc>
      </w:tr>
      <w:tr w:rsidR="002F02D3" w:rsidRPr="00BE138A" w:rsidTr="00C46080">
        <w:trPr>
          <w:trHeight w:val="185"/>
        </w:trPr>
        <w:tc>
          <w:tcPr>
            <w:tcW w:w="3969" w:type="dxa"/>
            <w:vMerge/>
            <w:tcBorders>
              <w:top w:val="single" w:sz="4" w:space="0" w:color="auto"/>
              <w:left w:val="single" w:sz="4" w:space="0" w:color="auto"/>
              <w:bottom w:val="single" w:sz="4" w:space="0" w:color="000000"/>
              <w:right w:val="single" w:sz="4" w:space="0" w:color="auto"/>
            </w:tcBorders>
            <w:vAlign w:val="center"/>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3118" w:type="dxa"/>
            <w:tcBorders>
              <w:top w:val="nil"/>
              <w:left w:val="nil"/>
              <w:bottom w:val="single" w:sz="4" w:space="0" w:color="auto"/>
              <w:right w:val="single" w:sz="4" w:space="0" w:color="auto"/>
            </w:tcBorders>
            <w:shd w:val="clear" w:color="auto" w:fill="auto"/>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2F02D3" w:rsidRPr="00BE138A" w:rsidTr="00C46080">
        <w:trPr>
          <w:trHeight w:val="279"/>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2018-2019 уч. год</w:t>
            </w:r>
          </w:p>
        </w:tc>
        <w:tc>
          <w:tcPr>
            <w:tcW w:w="1843" w:type="dxa"/>
            <w:tcBorders>
              <w:top w:val="nil"/>
              <w:left w:val="nil"/>
              <w:bottom w:val="single" w:sz="4" w:space="0" w:color="auto"/>
              <w:right w:val="single" w:sz="4" w:space="0" w:color="auto"/>
            </w:tcBorders>
            <w:shd w:val="clear" w:color="000000" w:fill="FFFF00"/>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91,7</w:t>
            </w:r>
          </w:p>
        </w:tc>
        <w:tc>
          <w:tcPr>
            <w:tcW w:w="3118" w:type="dxa"/>
            <w:tcBorders>
              <w:top w:val="nil"/>
              <w:left w:val="nil"/>
              <w:bottom w:val="single" w:sz="4" w:space="0" w:color="auto"/>
              <w:right w:val="single" w:sz="4" w:space="0" w:color="auto"/>
            </w:tcBorders>
            <w:shd w:val="clear" w:color="000000" w:fill="FFFF00"/>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41,7</w:t>
            </w:r>
          </w:p>
        </w:tc>
      </w:tr>
    </w:tbl>
    <w:p w:rsidR="002F02D3" w:rsidRPr="00BE138A" w:rsidRDefault="002F02D3" w:rsidP="00BE138A">
      <w:pPr>
        <w:tabs>
          <w:tab w:val="left" w:pos="567"/>
        </w:tabs>
        <w:spacing w:after="0" w:line="240" w:lineRule="auto"/>
        <w:ind w:left="720" w:firstLine="709"/>
        <w:jc w:val="both"/>
        <w:rPr>
          <w:rFonts w:ascii="Times New Roman" w:eastAsia="Calibri" w:hAnsi="Times New Roman" w:cs="Times New Roman"/>
          <w:b/>
          <w:sz w:val="24"/>
          <w:szCs w:val="24"/>
        </w:rPr>
      </w:pP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b/>
          <w:sz w:val="24"/>
          <w:szCs w:val="24"/>
        </w:rPr>
        <w:t>Выводы:</w:t>
      </w:r>
      <w:r w:rsidRPr="00BE138A">
        <w:rPr>
          <w:rFonts w:ascii="Times New Roman" w:hAnsi="Times New Roman" w:cs="Times New Roman"/>
          <w:sz w:val="24"/>
          <w:szCs w:val="24"/>
        </w:rPr>
        <w:t>У обучающихся 6 классане сформировано умение анализировать информацию в различных знаковых системах (диаграмма), навыки критического мышления, умениедавать обоснованные оценки социальным событиям и процессам; а также  слабое развитие социального кругозора – умение н</w:t>
      </w:r>
      <w:r w:rsidRPr="00BE138A">
        <w:rPr>
          <w:rFonts w:ascii="Times New Roman" w:hAnsi="Times New Roman" w:cs="Times New Roman"/>
          <w:iCs/>
          <w:sz w:val="24"/>
          <w:szCs w:val="24"/>
        </w:rPr>
        <w:t>аблюдать и характеризовать явления и события, происходящие в различных сферах общественной жизни.</w:t>
      </w: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Большинство ребят не успели справиться с заданиями из-за недостаточного запаса времени. Все задания требовали развернутого ответа, что отразилось на объеме выполненной работы. </w:t>
      </w: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iCs/>
          <w:sz w:val="24"/>
          <w:szCs w:val="24"/>
        </w:rPr>
        <w:t xml:space="preserve">  Задание № 2, 6, 7,  8 соответствует материалу 8-9 класса, обучающиеся 6 класса справиться с их выполнением не могут.</w:t>
      </w: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iCs/>
          <w:sz w:val="24"/>
          <w:szCs w:val="24"/>
        </w:rPr>
        <w:t xml:space="preserve">  Проводить работу по формированию умений работать с графическими источниками, переводить информацию из одной знаковой системы в другую, развивать критическое мышление, а также умения давать развернутые ответы на открытые вопросы с опорой на социальную действительность.</w:t>
      </w:r>
    </w:p>
    <w:p w:rsidR="002F02D3" w:rsidRPr="00C46080" w:rsidRDefault="002F02D3" w:rsidP="00C46080">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Рекомендации: учитывать хронометраж времени при выполнении заданий проверочной работы.</w:t>
      </w:r>
    </w:p>
    <w:tbl>
      <w:tblPr>
        <w:tblW w:w="8930" w:type="dxa"/>
        <w:tblInd w:w="959" w:type="dxa"/>
        <w:tblLook w:val="04A0"/>
      </w:tblPr>
      <w:tblGrid>
        <w:gridCol w:w="3969"/>
        <w:gridCol w:w="1843"/>
        <w:gridCol w:w="3118"/>
      </w:tblGrid>
      <w:tr w:rsidR="002F02D3" w:rsidRPr="00BE138A" w:rsidTr="00C46080">
        <w:trPr>
          <w:trHeight w:val="300"/>
        </w:trPr>
        <w:tc>
          <w:tcPr>
            <w:tcW w:w="396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F02D3" w:rsidRPr="00BE138A" w:rsidRDefault="002F02D3"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49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F02D3" w:rsidRPr="00BE138A" w:rsidRDefault="002F02D3" w:rsidP="00C46080">
            <w:pPr>
              <w:spacing w:after="0" w:line="240" w:lineRule="auto"/>
              <w:ind w:firstLine="34"/>
              <w:jc w:val="both"/>
              <w:rPr>
                <w:rFonts w:ascii="Times New Roman" w:eastAsia="Times New Roman" w:hAnsi="Times New Roman" w:cs="Times New Roman"/>
                <w:b/>
                <w:sz w:val="24"/>
                <w:szCs w:val="24"/>
              </w:rPr>
            </w:pPr>
            <w:r w:rsidRPr="00BE138A">
              <w:rPr>
                <w:rFonts w:ascii="Times New Roman" w:eastAsia="Times New Roman" w:hAnsi="Times New Roman" w:cs="Times New Roman"/>
                <w:b/>
                <w:sz w:val="24"/>
                <w:szCs w:val="24"/>
              </w:rPr>
              <w:t>Обществознание  7 класс</w:t>
            </w:r>
          </w:p>
        </w:tc>
      </w:tr>
      <w:tr w:rsidR="002F02D3" w:rsidRPr="00BE138A" w:rsidTr="00C46080">
        <w:trPr>
          <w:trHeight w:val="181"/>
        </w:trPr>
        <w:tc>
          <w:tcPr>
            <w:tcW w:w="3969" w:type="dxa"/>
            <w:vMerge/>
            <w:tcBorders>
              <w:top w:val="single" w:sz="4" w:space="0" w:color="auto"/>
              <w:left w:val="single" w:sz="4" w:space="0" w:color="auto"/>
              <w:bottom w:val="single" w:sz="4" w:space="0" w:color="000000"/>
              <w:right w:val="single" w:sz="4" w:space="0" w:color="auto"/>
            </w:tcBorders>
            <w:vAlign w:val="center"/>
            <w:hideMark/>
          </w:tcPr>
          <w:p w:rsidR="002F02D3" w:rsidRPr="00BE138A" w:rsidRDefault="002F02D3" w:rsidP="00C46080">
            <w:pPr>
              <w:spacing w:after="0" w:line="240" w:lineRule="auto"/>
              <w:ind w:firstLine="34"/>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2F02D3" w:rsidRPr="00BE138A" w:rsidRDefault="002F02D3"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3118" w:type="dxa"/>
            <w:tcBorders>
              <w:top w:val="nil"/>
              <w:left w:val="nil"/>
              <w:bottom w:val="single" w:sz="4" w:space="0" w:color="auto"/>
              <w:right w:val="single" w:sz="4" w:space="0" w:color="auto"/>
            </w:tcBorders>
            <w:shd w:val="clear" w:color="auto" w:fill="auto"/>
            <w:vAlign w:val="bottom"/>
            <w:hideMark/>
          </w:tcPr>
          <w:p w:rsidR="002F02D3" w:rsidRPr="00BE138A" w:rsidRDefault="002F02D3"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2F02D3" w:rsidRPr="00BE138A" w:rsidTr="00C46080">
        <w:trPr>
          <w:trHeight w:val="2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2F02D3" w:rsidRPr="00BE138A" w:rsidRDefault="002F02D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2018-2019 уч. год</w:t>
            </w:r>
          </w:p>
        </w:tc>
        <w:tc>
          <w:tcPr>
            <w:tcW w:w="1843" w:type="dxa"/>
            <w:tcBorders>
              <w:top w:val="nil"/>
              <w:left w:val="nil"/>
              <w:bottom w:val="single" w:sz="4" w:space="0" w:color="auto"/>
              <w:right w:val="single" w:sz="4" w:space="0" w:color="auto"/>
            </w:tcBorders>
            <w:shd w:val="clear" w:color="000000" w:fill="9BBB59"/>
            <w:vAlign w:val="bottom"/>
            <w:hideMark/>
          </w:tcPr>
          <w:p w:rsidR="002F02D3" w:rsidRPr="00BE138A" w:rsidRDefault="002F02D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76,5</w:t>
            </w:r>
          </w:p>
        </w:tc>
        <w:tc>
          <w:tcPr>
            <w:tcW w:w="3118" w:type="dxa"/>
            <w:tcBorders>
              <w:top w:val="nil"/>
              <w:left w:val="nil"/>
              <w:bottom w:val="single" w:sz="4" w:space="0" w:color="auto"/>
              <w:right w:val="single" w:sz="4" w:space="0" w:color="auto"/>
            </w:tcBorders>
            <w:shd w:val="clear" w:color="000000" w:fill="9BBB59"/>
            <w:vAlign w:val="bottom"/>
            <w:hideMark/>
          </w:tcPr>
          <w:p w:rsidR="002F02D3" w:rsidRPr="00BE138A" w:rsidRDefault="002F02D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47,1</w:t>
            </w:r>
          </w:p>
        </w:tc>
      </w:tr>
    </w:tbl>
    <w:p w:rsidR="002F02D3" w:rsidRPr="00BE138A" w:rsidRDefault="002F02D3" w:rsidP="00BE138A">
      <w:pPr>
        <w:tabs>
          <w:tab w:val="left" w:pos="567"/>
        </w:tabs>
        <w:spacing w:after="0" w:line="240" w:lineRule="auto"/>
        <w:ind w:left="720" w:firstLine="709"/>
        <w:jc w:val="both"/>
        <w:rPr>
          <w:rFonts w:ascii="Times New Roman" w:eastAsia="Calibri" w:hAnsi="Times New Roman" w:cs="Times New Roman"/>
          <w:b/>
          <w:sz w:val="24"/>
          <w:szCs w:val="24"/>
        </w:rPr>
      </w:pP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b/>
          <w:sz w:val="24"/>
          <w:szCs w:val="24"/>
        </w:rPr>
        <w:t>Выводы:</w:t>
      </w:r>
      <w:r w:rsidRPr="00BE138A">
        <w:rPr>
          <w:rFonts w:ascii="Times New Roman" w:hAnsi="Times New Roman" w:cs="Times New Roman"/>
          <w:sz w:val="24"/>
          <w:szCs w:val="24"/>
        </w:rPr>
        <w:t>ВПР для 7 класса по обществознанию проводилась в 2019 году впервые, она не является обязательной и проводится по решению школы как апробация.</w:t>
      </w:r>
    </w:p>
    <w:p w:rsidR="002F02D3" w:rsidRPr="00BE138A" w:rsidRDefault="002F02D3" w:rsidP="00BE138A">
      <w:pPr>
        <w:spacing w:after="0" w:line="240" w:lineRule="auto"/>
        <w:ind w:firstLine="709"/>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Работа состоит из 9 заданий, из которых 4 задания предполагают краткий ответ в виде комбинации цифр или слова (словосочетания); 5 заданий – развернутый ответ.  Задания охватывают различные аспекты содержания базовых социальных ролей (гражданина, потребителя, труженика (работника), члена семьи), а также основы межличностных отношений и особенности поведения человека в современной информационной среде.</w:t>
      </w: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Обучающиеся 7 класса слабо справились с ВПР по обществознанию. Понизили свои оценки 13 обучающихся (Антонов А., Кузьмин В., Петров Э., Хенгелова М., Вологжина П., Попова Ж.,  Федоров Е., Налетова С., Гергенова М., Попова В., Ряхина А., Еремеева С.,)</w:t>
      </w: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Задания ВПР для 7 класса оказались достаточно сложными, такие темы как «Собственность», «Мораль», «Моральный выбор – это ответственность» изучаются в 8 классе. Темы: «Правоотношения и субъекты права», «Гражданские правоотношения», «Права и свободы человека и гражданина» изучаются в 9 классе по учебнику Л.Н.Боголюбова.</w:t>
      </w:r>
      <w:r w:rsidRPr="00BE138A">
        <w:rPr>
          <w:rFonts w:ascii="Times New Roman" w:hAnsi="Times New Roman" w:cs="Times New Roman"/>
          <w:iCs/>
          <w:sz w:val="24"/>
          <w:szCs w:val="24"/>
        </w:rPr>
        <w:t>Задание № 4, 6, 7,  8 соответствует материалу 8-9 класса, соответственно обучающиеся 7 класса справиться с их выполнением не могут.</w:t>
      </w: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Не сформировано умение анализировать информацию в различных знаковых системах (диаграмма), навыки критического мышления, умения давать обоснованные оценки социальным событиям и процессам;</w:t>
      </w:r>
    </w:p>
    <w:tbl>
      <w:tblPr>
        <w:tblpPr w:leftFromText="180" w:rightFromText="180" w:vertAnchor="text" w:horzAnchor="margin" w:tblpX="40" w:tblpY="580"/>
        <w:tblOverlap w:val="never"/>
        <w:tblW w:w="10011" w:type="dxa"/>
        <w:tblLook w:val="04A0"/>
      </w:tblPr>
      <w:tblGrid>
        <w:gridCol w:w="3970"/>
        <w:gridCol w:w="1080"/>
        <w:gridCol w:w="1134"/>
        <w:gridCol w:w="1134"/>
        <w:gridCol w:w="1276"/>
        <w:gridCol w:w="1417"/>
      </w:tblGrid>
      <w:tr w:rsidR="002F02D3" w:rsidRPr="00BE138A" w:rsidTr="00C46080">
        <w:trPr>
          <w:trHeight w:val="263"/>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История 5 класс</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История  6 класс</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История  7 класс</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Общество  6 класс</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Общество  7 класс</w:t>
            </w:r>
          </w:p>
        </w:tc>
      </w:tr>
      <w:tr w:rsidR="002F02D3" w:rsidRPr="00BE138A" w:rsidTr="00C46080">
        <w:trPr>
          <w:trHeight w:val="833"/>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подтвердивших школьные отметки результатами ВПР в 2018-2019 учебном году по предмету</w:t>
            </w:r>
          </w:p>
        </w:tc>
        <w:tc>
          <w:tcPr>
            <w:tcW w:w="1080" w:type="dxa"/>
            <w:tcBorders>
              <w:top w:val="nil"/>
              <w:left w:val="nil"/>
              <w:bottom w:val="single" w:sz="4" w:space="0" w:color="auto"/>
              <w:right w:val="single" w:sz="4" w:space="0" w:color="auto"/>
            </w:tcBorders>
            <w:shd w:val="clear" w:color="auto" w:fill="auto"/>
            <w:noWrap/>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66,6</w:t>
            </w:r>
          </w:p>
        </w:tc>
        <w:tc>
          <w:tcPr>
            <w:tcW w:w="1134" w:type="dxa"/>
            <w:tcBorders>
              <w:top w:val="nil"/>
              <w:left w:val="nil"/>
              <w:bottom w:val="single" w:sz="4" w:space="0" w:color="auto"/>
              <w:right w:val="single" w:sz="4" w:space="0" w:color="auto"/>
            </w:tcBorders>
            <w:shd w:val="clear" w:color="auto" w:fill="auto"/>
            <w:noWrap/>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53,8</w:t>
            </w:r>
          </w:p>
        </w:tc>
        <w:tc>
          <w:tcPr>
            <w:tcW w:w="1134" w:type="dxa"/>
            <w:tcBorders>
              <w:top w:val="nil"/>
              <w:left w:val="nil"/>
              <w:bottom w:val="single" w:sz="4" w:space="0" w:color="auto"/>
              <w:right w:val="single" w:sz="4" w:space="0" w:color="auto"/>
            </w:tcBorders>
            <w:shd w:val="clear" w:color="auto" w:fill="auto"/>
            <w:noWrap/>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68,7</w:t>
            </w:r>
          </w:p>
        </w:tc>
        <w:tc>
          <w:tcPr>
            <w:tcW w:w="1276" w:type="dxa"/>
            <w:tcBorders>
              <w:top w:val="nil"/>
              <w:left w:val="nil"/>
              <w:bottom w:val="single" w:sz="4" w:space="0" w:color="auto"/>
              <w:right w:val="single" w:sz="4" w:space="0" w:color="auto"/>
            </w:tcBorders>
            <w:shd w:val="clear" w:color="auto" w:fill="auto"/>
            <w:noWrap/>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25</w:t>
            </w:r>
          </w:p>
        </w:tc>
        <w:tc>
          <w:tcPr>
            <w:tcW w:w="1417" w:type="dxa"/>
            <w:tcBorders>
              <w:top w:val="nil"/>
              <w:left w:val="nil"/>
              <w:bottom w:val="single" w:sz="4" w:space="0" w:color="auto"/>
              <w:right w:val="single" w:sz="4" w:space="0" w:color="auto"/>
            </w:tcBorders>
            <w:shd w:val="clear" w:color="auto" w:fill="auto"/>
            <w:noWrap/>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23,5</w:t>
            </w:r>
          </w:p>
        </w:tc>
      </w:tr>
    </w:tbl>
    <w:p w:rsidR="002F02D3" w:rsidRPr="00BE138A" w:rsidRDefault="002F02D3"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Также, подтверждение школьных отметок  с результатами ВПР</w:t>
      </w:r>
    </w:p>
    <w:p w:rsidR="002F02D3" w:rsidRPr="00BE138A" w:rsidRDefault="002F02D3" w:rsidP="00BE138A">
      <w:pPr>
        <w:spacing w:line="240" w:lineRule="auto"/>
        <w:ind w:firstLine="709"/>
        <w:jc w:val="both"/>
        <w:rPr>
          <w:rFonts w:ascii="Times New Roman" w:hAnsi="Times New Roman" w:cs="Times New Roman"/>
          <w:sz w:val="24"/>
          <w:szCs w:val="24"/>
        </w:rPr>
      </w:pPr>
    </w:p>
    <w:p w:rsidR="002F02D3" w:rsidRPr="00BE138A" w:rsidRDefault="002F02D3" w:rsidP="00BE138A">
      <w:pPr>
        <w:spacing w:line="240" w:lineRule="auto"/>
        <w:ind w:firstLine="709"/>
        <w:jc w:val="both"/>
        <w:rPr>
          <w:rFonts w:ascii="Times New Roman" w:hAnsi="Times New Roman" w:cs="Times New Roman"/>
          <w:sz w:val="24"/>
          <w:szCs w:val="24"/>
        </w:rPr>
      </w:pPr>
    </w:p>
    <w:p w:rsidR="002F02D3" w:rsidRPr="00BE138A" w:rsidRDefault="002F02D3" w:rsidP="00BE138A">
      <w:pPr>
        <w:tabs>
          <w:tab w:val="left" w:pos="1590"/>
        </w:tabs>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ab/>
      </w:r>
    </w:p>
    <w:p w:rsidR="00F83897" w:rsidRPr="00BE138A" w:rsidRDefault="00F83897" w:rsidP="00BE138A">
      <w:pPr>
        <w:spacing w:after="0" w:line="240" w:lineRule="auto"/>
        <w:ind w:firstLine="709"/>
        <w:jc w:val="both"/>
        <w:rPr>
          <w:rFonts w:ascii="Times New Roman" w:eastAsia="Calibri" w:hAnsi="Times New Roman" w:cs="Times New Roman"/>
          <w:b/>
          <w:bCs/>
          <w:sz w:val="24"/>
          <w:szCs w:val="24"/>
        </w:rPr>
      </w:pPr>
    </w:p>
    <w:p w:rsidR="00814734" w:rsidRPr="00BE138A" w:rsidRDefault="00814734" w:rsidP="00BE138A">
      <w:pPr>
        <w:spacing w:after="0" w:line="240" w:lineRule="auto"/>
        <w:ind w:firstLine="709"/>
        <w:jc w:val="both"/>
        <w:rPr>
          <w:rFonts w:ascii="Times New Roman" w:eastAsia="Calibri" w:hAnsi="Times New Roman" w:cs="Times New Roman"/>
          <w:b/>
          <w:sz w:val="24"/>
          <w:szCs w:val="24"/>
        </w:rPr>
      </w:pPr>
    </w:p>
    <w:p w:rsidR="00814734" w:rsidRPr="00BE138A" w:rsidRDefault="00814734" w:rsidP="00BE138A">
      <w:pPr>
        <w:spacing w:after="0" w:line="240" w:lineRule="auto"/>
        <w:ind w:firstLine="709"/>
        <w:jc w:val="both"/>
        <w:rPr>
          <w:rFonts w:ascii="Times New Roman" w:eastAsia="Calibri" w:hAnsi="Times New Roman" w:cs="Times New Roman"/>
          <w:b/>
          <w:sz w:val="24"/>
          <w:szCs w:val="24"/>
        </w:rPr>
      </w:pPr>
    </w:p>
    <w:p w:rsidR="00B87102" w:rsidRPr="00BE138A" w:rsidRDefault="00B87102" w:rsidP="00BE138A">
      <w:pPr>
        <w:spacing w:after="0" w:line="240" w:lineRule="auto"/>
        <w:ind w:firstLine="709"/>
        <w:jc w:val="both"/>
        <w:rPr>
          <w:rFonts w:ascii="Times New Roman" w:eastAsia="Calibri" w:hAnsi="Times New Roman" w:cs="Times New Roman"/>
          <w:sz w:val="24"/>
          <w:szCs w:val="24"/>
        </w:rPr>
      </w:pPr>
      <w:r w:rsidRPr="00BE138A">
        <w:rPr>
          <w:rFonts w:ascii="Times New Roman" w:eastAsia="Calibri" w:hAnsi="Times New Roman" w:cs="Times New Roman"/>
          <w:b/>
          <w:sz w:val="24"/>
          <w:szCs w:val="24"/>
        </w:rPr>
        <w:t>Вывод</w:t>
      </w:r>
      <w:r w:rsidRPr="00BE138A">
        <w:rPr>
          <w:rFonts w:ascii="Times New Roman" w:eastAsia="Calibri" w:hAnsi="Times New Roman" w:cs="Times New Roman"/>
          <w:sz w:val="24"/>
          <w:szCs w:val="24"/>
        </w:rPr>
        <w:t xml:space="preserve">: приведенные данные свидетельствуют о том, что уровень подготовки выпускников начальной школы по математике, по русскому языку и окружающему миру, пятиклассников   в </w:t>
      </w:r>
      <w:r w:rsidRPr="00BE138A">
        <w:rPr>
          <w:rFonts w:ascii="Times New Roman" w:eastAsia="Calibri" w:hAnsi="Times New Roman" w:cs="Times New Roman"/>
          <w:b/>
          <w:i/>
          <w:sz w:val="24"/>
          <w:szCs w:val="24"/>
        </w:rPr>
        <w:t xml:space="preserve">целом соответствует требованиям федерального компонента государственного образовательного стандарта и программным требованиям. </w:t>
      </w:r>
      <w:r w:rsidRPr="00BE138A">
        <w:rPr>
          <w:rFonts w:ascii="Times New Roman" w:eastAsia="Calibri" w:hAnsi="Times New Roman" w:cs="Times New Roman"/>
          <w:sz w:val="24"/>
          <w:szCs w:val="24"/>
        </w:rPr>
        <w:t xml:space="preserve">Обработка и анализ, полученных в результате мониторингов данных, позволяет провести  сравнительный анализ результатов каждого задания, выяснить причины   положительной или отрицательной динамики, провести коррекцию и наметить стратегию дальнейшей работы. Педагоги грамотно осуществили системно – деятельностный подход в обучении, что способствовало формированию предметных и метапредметных результатов. </w:t>
      </w:r>
    </w:p>
    <w:p w:rsidR="00B40ED8" w:rsidRPr="00BE138A" w:rsidRDefault="00B40ED8" w:rsidP="00C46080">
      <w:pPr>
        <w:spacing w:line="240" w:lineRule="auto"/>
        <w:ind w:firstLine="709"/>
        <w:jc w:val="both"/>
        <w:textAlignment w:val="baseline"/>
        <w:rPr>
          <w:rFonts w:ascii="Times New Roman" w:hAnsi="Times New Roman" w:cs="Times New Roman"/>
          <w:sz w:val="24"/>
          <w:szCs w:val="24"/>
        </w:rPr>
      </w:pPr>
    </w:p>
    <w:p w:rsidR="003E62A1" w:rsidRPr="00BE138A" w:rsidRDefault="005E66A1" w:rsidP="00BE138A">
      <w:pPr>
        <w:spacing w:line="240" w:lineRule="auto"/>
        <w:ind w:firstLine="709"/>
        <w:jc w:val="both"/>
        <w:textAlignment w:val="baseline"/>
        <w:rPr>
          <w:rFonts w:ascii="Times New Roman" w:hAnsi="Times New Roman" w:cs="Times New Roman"/>
          <w:b/>
          <w:iCs/>
          <w:sz w:val="24"/>
          <w:szCs w:val="24"/>
        </w:rPr>
      </w:pPr>
      <w:r w:rsidRPr="00BE138A">
        <w:rPr>
          <w:rFonts w:ascii="Times New Roman" w:hAnsi="Times New Roman" w:cs="Times New Roman"/>
          <w:b/>
          <w:iCs/>
          <w:sz w:val="24"/>
          <w:szCs w:val="24"/>
        </w:rPr>
        <w:t>Количество победителей и призеров творческих конкурсов, соревнований</w:t>
      </w:r>
    </w:p>
    <w:p w:rsidR="00D74AC7" w:rsidRPr="00BE138A" w:rsidRDefault="00D74AC7" w:rsidP="00BE138A">
      <w:pPr>
        <w:spacing w:line="240" w:lineRule="auto"/>
        <w:ind w:firstLine="709"/>
        <w:jc w:val="both"/>
        <w:textAlignment w:val="baseline"/>
        <w:rPr>
          <w:rFonts w:ascii="Times New Roman" w:hAnsi="Times New Roman" w:cs="Times New Roman"/>
          <w:sz w:val="24"/>
          <w:szCs w:val="24"/>
        </w:rPr>
      </w:pPr>
      <w:r w:rsidRPr="00BE138A">
        <w:rPr>
          <w:rFonts w:ascii="Times New Roman" w:hAnsi="Times New Roman" w:cs="Times New Roman"/>
          <w:sz w:val="24"/>
          <w:szCs w:val="24"/>
        </w:rPr>
        <w:t>Одним из приоритетных направлений работы школы является - создание системы поддержки талантливых детей.</w:t>
      </w:r>
    </w:p>
    <w:p w:rsidR="00D74AC7" w:rsidRPr="00BE138A" w:rsidRDefault="00D74AC7" w:rsidP="00BE138A">
      <w:pPr>
        <w:spacing w:after="120" w:line="240" w:lineRule="auto"/>
        <w:ind w:firstLine="709"/>
        <w:jc w:val="both"/>
        <w:textAlignment w:val="baseline"/>
        <w:rPr>
          <w:rFonts w:ascii="Times New Roman" w:hAnsi="Times New Roman" w:cs="Times New Roman"/>
          <w:sz w:val="24"/>
          <w:szCs w:val="24"/>
        </w:rPr>
      </w:pPr>
      <w:r w:rsidRPr="00BE138A">
        <w:rPr>
          <w:rFonts w:ascii="Times New Roman" w:hAnsi="Times New Roman" w:cs="Times New Roman"/>
          <w:sz w:val="24"/>
          <w:szCs w:val="24"/>
        </w:rPr>
        <w:t>В 201</w:t>
      </w:r>
      <w:r w:rsidR="00C46080">
        <w:rPr>
          <w:rFonts w:ascii="Times New Roman" w:hAnsi="Times New Roman" w:cs="Times New Roman"/>
          <w:sz w:val="24"/>
          <w:szCs w:val="24"/>
        </w:rPr>
        <w:t>9</w:t>
      </w:r>
      <w:r w:rsidRPr="00BE138A">
        <w:rPr>
          <w:rFonts w:ascii="Times New Roman" w:hAnsi="Times New Roman" w:cs="Times New Roman"/>
          <w:sz w:val="24"/>
          <w:szCs w:val="24"/>
        </w:rPr>
        <w:t>г в школе проходили различные мероприятия, конференции, олимпиады, конкурсы по системе поддержке одаренных детей.</w:t>
      </w:r>
    </w:p>
    <w:p w:rsidR="00EC5DEB" w:rsidRPr="00BE138A" w:rsidRDefault="00D74AC7" w:rsidP="00BE138A">
      <w:pPr>
        <w:spacing w:after="120" w:line="240" w:lineRule="auto"/>
        <w:ind w:firstLine="709"/>
        <w:jc w:val="both"/>
        <w:textAlignment w:val="baseline"/>
        <w:rPr>
          <w:rFonts w:ascii="Times New Roman" w:hAnsi="Times New Roman" w:cs="Times New Roman"/>
          <w:sz w:val="24"/>
          <w:szCs w:val="24"/>
        </w:rPr>
      </w:pPr>
      <w:r w:rsidRPr="00BE138A">
        <w:rPr>
          <w:rFonts w:ascii="Times New Roman" w:hAnsi="Times New Roman" w:cs="Times New Roman"/>
          <w:sz w:val="24"/>
          <w:szCs w:val="24"/>
        </w:rPr>
        <w:t>Многие учащиеся стали призерами , победителями, и просто участниками различных испытаний  очного и заочного характера.</w:t>
      </w:r>
    </w:p>
    <w:p w:rsidR="00EC5DEB" w:rsidRPr="00BE138A" w:rsidRDefault="00EC5DEB" w:rsidP="00BE138A">
      <w:pPr>
        <w:shd w:val="clear" w:color="auto" w:fill="FFFFFF"/>
        <w:spacing w:after="0" w:line="240" w:lineRule="auto"/>
        <w:ind w:firstLine="709"/>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В целом, на основании достигнутых результатов можно сделать вывод о том, что работа по созданию условий для проявления и развития способностей каждого ребенка, в том числе и одаренных детей в школе ведется целенаправленно и достаточно эффективно. Рациональный подход к обучению, педагогическое сопровождение, система внеклассной, спортивной и воспитательной работы дают возможность всестороннего гармоничного развития личности.</w:t>
      </w:r>
    </w:p>
    <w:p w:rsidR="00EC5DEB" w:rsidRPr="00BE138A" w:rsidRDefault="00EC5DEB" w:rsidP="00BE138A">
      <w:pPr>
        <w:spacing w:after="120" w:line="240" w:lineRule="auto"/>
        <w:ind w:firstLine="709"/>
        <w:jc w:val="both"/>
        <w:textAlignment w:val="baseline"/>
        <w:rPr>
          <w:rFonts w:ascii="Times New Roman" w:hAnsi="Times New Roman" w:cs="Times New Roman"/>
          <w:sz w:val="24"/>
          <w:szCs w:val="24"/>
        </w:rPr>
      </w:pPr>
    </w:p>
    <w:p w:rsidR="003E62A1" w:rsidRPr="00BE138A" w:rsidRDefault="003E62A1" w:rsidP="00BE138A">
      <w:pPr>
        <w:spacing w:after="120" w:line="240" w:lineRule="auto"/>
        <w:ind w:firstLine="709"/>
        <w:jc w:val="both"/>
        <w:textAlignment w:val="baseline"/>
        <w:rPr>
          <w:rFonts w:ascii="Times New Roman" w:hAnsi="Times New Roman" w:cs="Times New Roman"/>
          <w:sz w:val="24"/>
          <w:szCs w:val="24"/>
        </w:rPr>
      </w:pPr>
      <w:r w:rsidRPr="00BE138A">
        <w:rPr>
          <w:rFonts w:ascii="Times New Roman" w:hAnsi="Times New Roman" w:cs="Times New Roman"/>
          <w:sz w:val="24"/>
          <w:szCs w:val="24"/>
        </w:rPr>
        <w:t>Результаты представлены в таблице:</w:t>
      </w:r>
    </w:p>
    <w:p w:rsidR="00C74708" w:rsidRPr="00BE138A" w:rsidRDefault="00C74708"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b/>
          <w:sz w:val="24"/>
          <w:szCs w:val="24"/>
        </w:rPr>
        <w:t xml:space="preserve">Выводы: </w:t>
      </w:r>
      <w:r w:rsidRPr="00BE138A">
        <w:rPr>
          <w:rFonts w:ascii="Times New Roman" w:hAnsi="Times New Roman" w:cs="Times New Roman"/>
          <w:sz w:val="24"/>
          <w:szCs w:val="24"/>
        </w:rPr>
        <w:t>Видна положительная динамика в дости</w:t>
      </w:r>
      <w:r w:rsidR="003E62A1" w:rsidRPr="00BE138A">
        <w:rPr>
          <w:rFonts w:ascii="Times New Roman" w:hAnsi="Times New Roman" w:cs="Times New Roman"/>
          <w:sz w:val="24"/>
          <w:szCs w:val="24"/>
        </w:rPr>
        <w:t>жениях обучающихся за последние</w:t>
      </w:r>
      <w:r w:rsidRPr="00BE138A">
        <w:rPr>
          <w:rFonts w:ascii="Times New Roman" w:hAnsi="Times New Roman" w:cs="Times New Roman"/>
          <w:sz w:val="24"/>
          <w:szCs w:val="24"/>
        </w:rPr>
        <w:t xml:space="preserve"> год</w:t>
      </w:r>
      <w:r w:rsidR="003E62A1" w:rsidRPr="00BE138A">
        <w:rPr>
          <w:rFonts w:ascii="Times New Roman" w:hAnsi="Times New Roman" w:cs="Times New Roman"/>
          <w:sz w:val="24"/>
          <w:szCs w:val="24"/>
        </w:rPr>
        <w:t>ы</w:t>
      </w:r>
      <w:r w:rsidRPr="00BE138A">
        <w:rPr>
          <w:rFonts w:ascii="Times New Roman" w:hAnsi="Times New Roman" w:cs="Times New Roman"/>
          <w:sz w:val="24"/>
          <w:szCs w:val="24"/>
        </w:rPr>
        <w:t>. Из таблиц видно, что наши школьники стабильно участвуют в олимпиадах, соревнованиях, конкурсах разного уровня. Видна положительная динамика охвата мероприятиями школьников и положительная динамика колиества призовых мест. В школе сложились свои добрые традиции: День знаний, олимпиады по всем предметам, интеллектуальный марафон, итоги, которого подводятся на итоговой конференции в конце учебного года, предметные недели, научно - практическая конференция, школьные спортивные соревнования, смотр строя и песни, выставки детского творчества.</w:t>
      </w:r>
    </w:p>
    <w:p w:rsidR="00C74708" w:rsidRPr="00BE138A" w:rsidRDefault="00C74708" w:rsidP="00BE138A">
      <w:pPr>
        <w:spacing w:line="240" w:lineRule="auto"/>
        <w:ind w:firstLine="709"/>
        <w:jc w:val="both"/>
        <w:rPr>
          <w:rFonts w:ascii="Times New Roman" w:hAnsi="Times New Roman" w:cs="Times New Roman"/>
          <w:b/>
          <w:sz w:val="24"/>
          <w:szCs w:val="24"/>
        </w:rPr>
      </w:pPr>
      <w:r w:rsidRPr="00BE138A">
        <w:rPr>
          <w:rFonts w:ascii="Times New Roman" w:hAnsi="Times New Roman" w:cs="Times New Roman"/>
          <w:sz w:val="24"/>
          <w:szCs w:val="24"/>
        </w:rPr>
        <w:t xml:space="preserve">Резуль таты регулярно освещаются на школьной линейке. Дети – победители и призёры награждаются грамотами и подарками. Стимулирование мотивации к участию в конкурсах повышает потребность в самосовершенствовании. </w:t>
      </w:r>
    </w:p>
    <w:p w:rsidR="00C74708" w:rsidRPr="00BE138A" w:rsidRDefault="00C74708" w:rsidP="00BE138A">
      <w:pPr>
        <w:spacing w:after="100" w:afterAutospacing="1" w:line="240" w:lineRule="auto"/>
        <w:ind w:firstLine="709"/>
        <w:contextualSpacing/>
        <w:jc w:val="both"/>
        <w:rPr>
          <w:rFonts w:ascii="Times New Roman" w:hAnsi="Times New Roman" w:cs="Times New Roman"/>
          <w:sz w:val="24"/>
          <w:szCs w:val="24"/>
        </w:rPr>
      </w:pPr>
      <w:r w:rsidRPr="00BE138A">
        <w:rPr>
          <w:rFonts w:ascii="Times New Roman" w:hAnsi="Times New Roman" w:cs="Times New Roman"/>
          <w:b/>
          <w:sz w:val="24"/>
          <w:szCs w:val="24"/>
        </w:rPr>
        <w:t>Рекомендации:</w:t>
      </w:r>
    </w:p>
    <w:p w:rsidR="00C74708" w:rsidRPr="00BE138A" w:rsidRDefault="00C74708" w:rsidP="00BE138A">
      <w:pPr>
        <w:numPr>
          <w:ilvl w:val="0"/>
          <w:numId w:val="2"/>
        </w:numPr>
        <w:spacing w:after="0" w:line="240" w:lineRule="auto"/>
        <w:ind w:left="0" w:firstLine="709"/>
        <w:jc w:val="both"/>
        <w:textAlignment w:val="baseline"/>
        <w:rPr>
          <w:rFonts w:ascii="Times New Roman" w:hAnsi="Times New Roman" w:cs="Times New Roman"/>
          <w:sz w:val="24"/>
          <w:szCs w:val="24"/>
        </w:rPr>
      </w:pPr>
      <w:r w:rsidRPr="00BE138A">
        <w:rPr>
          <w:rFonts w:ascii="Times New Roman" w:hAnsi="Times New Roman" w:cs="Times New Roman"/>
          <w:sz w:val="24"/>
          <w:szCs w:val="24"/>
        </w:rPr>
        <w:t>Учителям-предметникам:</w:t>
      </w:r>
    </w:p>
    <w:p w:rsidR="00C74708" w:rsidRPr="00BE138A" w:rsidRDefault="00C74708" w:rsidP="00BE138A">
      <w:pPr>
        <w:pStyle w:val="a7"/>
        <w:numPr>
          <w:ilvl w:val="0"/>
          <w:numId w:val="3"/>
        </w:numPr>
        <w:spacing w:after="0" w:line="240" w:lineRule="auto"/>
        <w:ind w:left="0" w:firstLine="709"/>
        <w:jc w:val="both"/>
        <w:textAlignment w:val="baseline"/>
        <w:rPr>
          <w:rFonts w:ascii="Times New Roman" w:hAnsi="Times New Roman" w:cs="Times New Roman"/>
          <w:sz w:val="24"/>
          <w:szCs w:val="24"/>
        </w:rPr>
      </w:pPr>
      <w:r w:rsidRPr="00BE138A">
        <w:rPr>
          <w:rFonts w:ascii="Times New Roman" w:hAnsi="Times New Roman" w:cs="Times New Roman"/>
          <w:sz w:val="24"/>
          <w:szCs w:val="24"/>
        </w:rPr>
        <w:t>продолжить целенаправленную работу с одарёнными детьми,  в том числе через индивидуальные занятия; более активное использовать олимпиадные задания в учебном процессе;</w:t>
      </w:r>
    </w:p>
    <w:p w:rsidR="00C74708" w:rsidRPr="00BE138A" w:rsidRDefault="00C74708" w:rsidP="00BE138A">
      <w:pPr>
        <w:pStyle w:val="a7"/>
        <w:numPr>
          <w:ilvl w:val="0"/>
          <w:numId w:val="3"/>
        </w:numPr>
        <w:spacing w:after="0" w:line="240" w:lineRule="auto"/>
        <w:ind w:left="0" w:firstLine="709"/>
        <w:jc w:val="both"/>
        <w:textAlignment w:val="baseline"/>
        <w:rPr>
          <w:rFonts w:ascii="Times New Roman" w:hAnsi="Times New Roman" w:cs="Times New Roman"/>
          <w:sz w:val="24"/>
          <w:szCs w:val="24"/>
        </w:rPr>
      </w:pPr>
      <w:r w:rsidRPr="00BE138A">
        <w:rPr>
          <w:rFonts w:ascii="Times New Roman" w:hAnsi="Times New Roman" w:cs="Times New Roman"/>
          <w:sz w:val="24"/>
          <w:szCs w:val="24"/>
        </w:rPr>
        <w:t>активнее привлекать обучающихся к использованию дополнительной литературы;</w:t>
      </w:r>
    </w:p>
    <w:p w:rsidR="00C74708" w:rsidRPr="00BE138A" w:rsidRDefault="00C74708" w:rsidP="00BE138A">
      <w:pPr>
        <w:pStyle w:val="a7"/>
        <w:numPr>
          <w:ilvl w:val="0"/>
          <w:numId w:val="3"/>
        </w:numPr>
        <w:spacing w:after="0" w:line="240" w:lineRule="auto"/>
        <w:ind w:left="0" w:firstLine="709"/>
        <w:jc w:val="both"/>
        <w:textAlignment w:val="baseline"/>
        <w:rPr>
          <w:rFonts w:ascii="Times New Roman" w:hAnsi="Times New Roman" w:cs="Times New Roman"/>
          <w:sz w:val="24"/>
          <w:szCs w:val="24"/>
        </w:rPr>
      </w:pPr>
      <w:r w:rsidRPr="00BE138A">
        <w:rPr>
          <w:rFonts w:ascii="Times New Roman" w:hAnsi="Times New Roman" w:cs="Times New Roman"/>
          <w:sz w:val="24"/>
          <w:szCs w:val="24"/>
        </w:rPr>
        <w:t>продолжить работу по развитию навыков исследовательской работы;</w:t>
      </w:r>
    </w:p>
    <w:p w:rsidR="00C74708" w:rsidRPr="00BE138A" w:rsidRDefault="00C74708" w:rsidP="00BE138A">
      <w:pPr>
        <w:numPr>
          <w:ilvl w:val="0"/>
          <w:numId w:val="2"/>
        </w:numPr>
        <w:spacing w:after="0" w:line="240" w:lineRule="auto"/>
        <w:ind w:left="0" w:firstLine="709"/>
        <w:jc w:val="both"/>
        <w:textAlignment w:val="baseline"/>
        <w:rPr>
          <w:rFonts w:ascii="Times New Roman" w:hAnsi="Times New Roman" w:cs="Times New Roman"/>
          <w:sz w:val="24"/>
          <w:szCs w:val="24"/>
        </w:rPr>
      </w:pPr>
      <w:r w:rsidRPr="00BE138A">
        <w:rPr>
          <w:rFonts w:ascii="Times New Roman" w:hAnsi="Times New Roman" w:cs="Times New Roman"/>
          <w:sz w:val="24"/>
          <w:szCs w:val="24"/>
        </w:rPr>
        <w:t xml:space="preserve">Руководителям ШМО </w:t>
      </w:r>
    </w:p>
    <w:p w:rsidR="00C74708" w:rsidRPr="00BE138A" w:rsidRDefault="00C74708" w:rsidP="00BE138A">
      <w:pPr>
        <w:spacing w:line="240" w:lineRule="auto"/>
        <w:ind w:firstLine="709"/>
        <w:jc w:val="both"/>
        <w:textAlignment w:val="baseline"/>
        <w:rPr>
          <w:rFonts w:ascii="Times New Roman" w:hAnsi="Times New Roman" w:cs="Times New Roman"/>
          <w:sz w:val="24"/>
          <w:szCs w:val="24"/>
        </w:rPr>
      </w:pPr>
      <w:r w:rsidRPr="00BE138A">
        <w:rPr>
          <w:rFonts w:ascii="Times New Roman" w:hAnsi="Times New Roman" w:cs="Times New Roman"/>
          <w:sz w:val="24"/>
          <w:szCs w:val="24"/>
        </w:rPr>
        <w:t>-провести содержательный анализ результатов муниципального этапа олимпиады по выявлению причин и устранению типичных ошибок.</w:t>
      </w:r>
    </w:p>
    <w:p w:rsidR="00C74708" w:rsidRPr="00BE138A" w:rsidRDefault="00C74708" w:rsidP="00BE138A">
      <w:pPr>
        <w:pStyle w:val="a7"/>
        <w:spacing w:after="100" w:afterAutospacing="1"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-внести коррективы в банк данных «Одаренные дети».</w:t>
      </w:r>
    </w:p>
    <w:p w:rsidR="00C74708" w:rsidRPr="00BE138A" w:rsidRDefault="00C74708" w:rsidP="00BE138A">
      <w:pPr>
        <w:pStyle w:val="a7"/>
        <w:spacing w:after="100" w:afterAutospacing="1"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-контролировать работу учителей с одаренными детьми, составить рейтинг среди учителей по работе с одаренными детьми.</w:t>
      </w:r>
      <w:r w:rsidR="003E62A1" w:rsidRPr="00BE138A">
        <w:rPr>
          <w:rFonts w:ascii="Times New Roman" w:hAnsi="Times New Roman" w:cs="Times New Roman"/>
          <w:b/>
          <w:sz w:val="24"/>
          <w:szCs w:val="24"/>
        </w:rPr>
        <w:t xml:space="preserve"> </w:t>
      </w:r>
    </w:p>
    <w:p w:rsidR="00D74AC7" w:rsidRPr="00BE138A" w:rsidRDefault="00D74AC7" w:rsidP="00BE138A">
      <w:pPr>
        <w:spacing w:after="120" w:line="240" w:lineRule="auto"/>
        <w:ind w:firstLine="709"/>
        <w:jc w:val="both"/>
        <w:textAlignment w:val="baseline"/>
        <w:rPr>
          <w:rFonts w:ascii="Times New Roman" w:hAnsi="Times New Roman" w:cs="Times New Roman"/>
          <w:sz w:val="24"/>
          <w:szCs w:val="24"/>
        </w:rPr>
      </w:pPr>
    </w:p>
    <w:p w:rsidR="00C46080" w:rsidRDefault="00C46080" w:rsidP="00BE138A">
      <w:pPr>
        <w:spacing w:after="120" w:line="240" w:lineRule="auto"/>
        <w:ind w:firstLine="709"/>
        <w:jc w:val="both"/>
        <w:textAlignment w:val="baseline"/>
        <w:rPr>
          <w:rFonts w:ascii="Times New Roman" w:eastAsia="TimesNewRoman" w:hAnsi="Times New Roman" w:cs="Times New Roman"/>
          <w:b/>
          <w:sz w:val="24"/>
          <w:szCs w:val="24"/>
        </w:rPr>
      </w:pPr>
    </w:p>
    <w:p w:rsidR="00C46080" w:rsidRDefault="00C46080" w:rsidP="00BE138A">
      <w:pPr>
        <w:spacing w:after="120" w:line="240" w:lineRule="auto"/>
        <w:ind w:firstLine="709"/>
        <w:jc w:val="both"/>
        <w:textAlignment w:val="baseline"/>
        <w:rPr>
          <w:rFonts w:ascii="Times New Roman" w:eastAsia="TimesNewRoman" w:hAnsi="Times New Roman" w:cs="Times New Roman"/>
          <w:b/>
          <w:sz w:val="24"/>
          <w:szCs w:val="24"/>
        </w:rPr>
      </w:pPr>
    </w:p>
    <w:p w:rsidR="00280C4F" w:rsidRPr="00BE138A" w:rsidRDefault="00F84A0A" w:rsidP="00BE138A">
      <w:pPr>
        <w:spacing w:after="120" w:line="240" w:lineRule="auto"/>
        <w:ind w:firstLine="709"/>
        <w:jc w:val="both"/>
        <w:textAlignment w:val="baseline"/>
        <w:rPr>
          <w:rFonts w:ascii="Times New Roman" w:eastAsia="TimesNewRoman" w:hAnsi="Times New Roman" w:cs="Times New Roman"/>
          <w:b/>
          <w:sz w:val="24"/>
          <w:szCs w:val="24"/>
        </w:rPr>
      </w:pPr>
      <w:r w:rsidRPr="00BE138A">
        <w:rPr>
          <w:rFonts w:ascii="Times New Roman" w:eastAsia="TimesNewRoman" w:hAnsi="Times New Roman" w:cs="Times New Roman"/>
          <w:b/>
          <w:sz w:val="24"/>
          <w:szCs w:val="24"/>
        </w:rPr>
        <w:t>Раздел 5. Оценка востребованности выпускников</w:t>
      </w:r>
      <w:r w:rsidR="00C70123" w:rsidRPr="00BE138A">
        <w:rPr>
          <w:rFonts w:ascii="Times New Roman" w:eastAsia="TimesNewRoman" w:hAnsi="Times New Roman" w:cs="Times New Roman"/>
          <w:b/>
          <w:sz w:val="24"/>
          <w:szCs w:val="24"/>
        </w:rPr>
        <w:t xml:space="preserve"> НИСОШ за 18</w:t>
      </w:r>
      <w:r w:rsidR="00785BC2" w:rsidRPr="00BE138A">
        <w:rPr>
          <w:rFonts w:ascii="Times New Roman" w:eastAsia="TimesNewRoman" w:hAnsi="Times New Roman" w:cs="Times New Roman"/>
          <w:b/>
          <w:sz w:val="24"/>
          <w:szCs w:val="24"/>
        </w:rPr>
        <w:t>- 19</w:t>
      </w:r>
      <w:r w:rsidR="00C70123" w:rsidRPr="00BE138A">
        <w:rPr>
          <w:rFonts w:ascii="Times New Roman" w:eastAsia="TimesNewRoman" w:hAnsi="Times New Roman" w:cs="Times New Roman"/>
          <w:b/>
          <w:sz w:val="24"/>
          <w:szCs w:val="24"/>
        </w:rPr>
        <w:t>г</w:t>
      </w:r>
    </w:p>
    <w:p w:rsidR="000A0B6D" w:rsidRPr="00BE138A" w:rsidRDefault="00F84A0A" w:rsidP="00C46080">
      <w:pPr>
        <w:spacing w:after="120" w:line="240" w:lineRule="auto"/>
        <w:ind w:firstLine="709"/>
        <w:jc w:val="both"/>
        <w:textAlignment w:val="baseline"/>
        <w:rPr>
          <w:rFonts w:ascii="Times New Roman" w:hAnsi="Times New Roman" w:cs="Times New Roman"/>
          <w:b/>
          <w:sz w:val="24"/>
          <w:szCs w:val="24"/>
        </w:rPr>
      </w:pPr>
      <w:r w:rsidRPr="00BE138A">
        <w:rPr>
          <w:rFonts w:ascii="Times New Roman" w:hAnsi="Times New Roman" w:cs="Times New Roman"/>
          <w:b/>
          <w:sz w:val="24"/>
          <w:szCs w:val="24"/>
        </w:rPr>
        <w:t>Определение выпускников 9, 11 классов</w:t>
      </w:r>
    </w:p>
    <w:tbl>
      <w:tblPr>
        <w:tblStyle w:val="aff0"/>
        <w:tblW w:w="9781" w:type="dxa"/>
        <w:tblInd w:w="250" w:type="dxa"/>
        <w:tblLook w:val="04A0"/>
      </w:tblPr>
      <w:tblGrid>
        <w:gridCol w:w="1069"/>
        <w:gridCol w:w="987"/>
        <w:gridCol w:w="1545"/>
        <w:gridCol w:w="1094"/>
        <w:gridCol w:w="1273"/>
        <w:gridCol w:w="1697"/>
        <w:gridCol w:w="2116"/>
      </w:tblGrid>
      <w:tr w:rsidR="007A11EE" w:rsidRPr="00BE138A" w:rsidTr="00C46080">
        <w:trPr>
          <w:trHeight w:val="574"/>
        </w:trPr>
        <w:tc>
          <w:tcPr>
            <w:tcW w:w="1047" w:type="dxa"/>
          </w:tcPr>
          <w:p w:rsidR="007A11EE" w:rsidRPr="00BE138A" w:rsidRDefault="007A11EE" w:rsidP="00C46080">
            <w:pPr>
              <w:pStyle w:val="affe"/>
              <w:ind w:firstLine="0"/>
            </w:pPr>
            <w:r w:rsidRPr="00BE138A">
              <w:t>Год выпуска</w:t>
            </w:r>
          </w:p>
        </w:tc>
        <w:tc>
          <w:tcPr>
            <w:tcW w:w="989" w:type="dxa"/>
          </w:tcPr>
          <w:p w:rsidR="007A11EE" w:rsidRPr="00BE138A" w:rsidRDefault="007A11EE" w:rsidP="00C46080">
            <w:pPr>
              <w:pStyle w:val="affe"/>
              <w:ind w:firstLine="0"/>
            </w:pPr>
            <w:r w:rsidRPr="00BE138A">
              <w:t>класс</w:t>
            </w:r>
          </w:p>
        </w:tc>
        <w:tc>
          <w:tcPr>
            <w:tcW w:w="1546" w:type="dxa"/>
          </w:tcPr>
          <w:p w:rsidR="007A11EE" w:rsidRPr="00BE138A" w:rsidRDefault="007A11EE" w:rsidP="00C46080">
            <w:pPr>
              <w:pStyle w:val="affe"/>
              <w:ind w:firstLine="0"/>
            </w:pPr>
            <w:r w:rsidRPr="00BE138A">
              <w:t>Количество</w:t>
            </w:r>
          </w:p>
        </w:tc>
        <w:tc>
          <w:tcPr>
            <w:tcW w:w="1096" w:type="dxa"/>
          </w:tcPr>
          <w:p w:rsidR="007A11EE" w:rsidRPr="00BE138A" w:rsidRDefault="007A11EE" w:rsidP="00C46080">
            <w:pPr>
              <w:pStyle w:val="affe"/>
              <w:ind w:firstLine="0"/>
            </w:pPr>
            <w:r w:rsidRPr="00BE138A">
              <w:t>ВУЗы</w:t>
            </w:r>
          </w:p>
        </w:tc>
        <w:tc>
          <w:tcPr>
            <w:tcW w:w="1276" w:type="dxa"/>
          </w:tcPr>
          <w:p w:rsidR="007A11EE" w:rsidRPr="00BE138A" w:rsidRDefault="007A11EE" w:rsidP="00C46080">
            <w:pPr>
              <w:pStyle w:val="affe"/>
              <w:ind w:firstLine="0"/>
            </w:pPr>
            <w:r w:rsidRPr="00BE138A">
              <w:t>С</w:t>
            </w:r>
            <w:r w:rsidR="00785BC2" w:rsidRPr="00BE138A">
              <w:t>С</w:t>
            </w:r>
            <w:r w:rsidRPr="00BE138A">
              <w:t>УЗы</w:t>
            </w:r>
          </w:p>
        </w:tc>
        <w:tc>
          <w:tcPr>
            <w:tcW w:w="1701" w:type="dxa"/>
          </w:tcPr>
          <w:p w:rsidR="007A11EE" w:rsidRPr="00BE138A" w:rsidRDefault="007A11EE" w:rsidP="00C46080">
            <w:pPr>
              <w:pStyle w:val="affe"/>
              <w:ind w:firstLine="0"/>
            </w:pPr>
            <w:r w:rsidRPr="00BE138A">
              <w:t>Обучение в 10 классе</w:t>
            </w:r>
          </w:p>
        </w:tc>
        <w:tc>
          <w:tcPr>
            <w:tcW w:w="2126" w:type="dxa"/>
          </w:tcPr>
          <w:p w:rsidR="007A11EE" w:rsidRPr="00BE138A" w:rsidRDefault="007A11EE" w:rsidP="00C46080">
            <w:pPr>
              <w:pStyle w:val="affe"/>
              <w:ind w:firstLine="0"/>
            </w:pPr>
            <w:r w:rsidRPr="00BE138A">
              <w:t>Не учатся</w:t>
            </w:r>
          </w:p>
        </w:tc>
      </w:tr>
      <w:tr w:rsidR="007A11EE" w:rsidRPr="00BE138A" w:rsidTr="00C46080">
        <w:trPr>
          <w:trHeight w:val="239"/>
        </w:trPr>
        <w:tc>
          <w:tcPr>
            <w:tcW w:w="1047" w:type="dxa"/>
          </w:tcPr>
          <w:p w:rsidR="007A11EE" w:rsidRPr="00BE138A" w:rsidRDefault="007A11EE" w:rsidP="00C46080">
            <w:pPr>
              <w:pStyle w:val="affe"/>
              <w:ind w:firstLine="0"/>
            </w:pPr>
            <w:r w:rsidRPr="00BE138A">
              <w:t>2018</w:t>
            </w:r>
          </w:p>
        </w:tc>
        <w:tc>
          <w:tcPr>
            <w:tcW w:w="989" w:type="dxa"/>
          </w:tcPr>
          <w:p w:rsidR="007A11EE" w:rsidRPr="00BE138A" w:rsidRDefault="007A11EE" w:rsidP="00C46080">
            <w:pPr>
              <w:pStyle w:val="affe"/>
              <w:ind w:firstLine="0"/>
            </w:pPr>
            <w:r w:rsidRPr="00BE138A">
              <w:t>9</w:t>
            </w:r>
          </w:p>
        </w:tc>
        <w:tc>
          <w:tcPr>
            <w:tcW w:w="1546" w:type="dxa"/>
          </w:tcPr>
          <w:p w:rsidR="007A11EE" w:rsidRPr="00BE138A" w:rsidRDefault="007A11EE" w:rsidP="00C46080">
            <w:pPr>
              <w:pStyle w:val="affe"/>
              <w:ind w:firstLine="0"/>
            </w:pPr>
            <w:r w:rsidRPr="00BE138A">
              <w:t>25</w:t>
            </w:r>
          </w:p>
        </w:tc>
        <w:tc>
          <w:tcPr>
            <w:tcW w:w="1096" w:type="dxa"/>
          </w:tcPr>
          <w:p w:rsidR="007A11EE" w:rsidRPr="00BE138A" w:rsidRDefault="007A11EE" w:rsidP="00C46080">
            <w:pPr>
              <w:pStyle w:val="affe"/>
              <w:ind w:firstLine="0"/>
            </w:pPr>
            <w:r w:rsidRPr="00BE138A">
              <w:t>-</w:t>
            </w:r>
          </w:p>
        </w:tc>
        <w:tc>
          <w:tcPr>
            <w:tcW w:w="1276" w:type="dxa"/>
          </w:tcPr>
          <w:p w:rsidR="007A11EE" w:rsidRPr="00BE138A" w:rsidRDefault="007A11EE" w:rsidP="00C46080">
            <w:pPr>
              <w:pStyle w:val="affe"/>
              <w:ind w:firstLine="0"/>
            </w:pPr>
            <w:r w:rsidRPr="00BE138A">
              <w:t>14</w:t>
            </w:r>
          </w:p>
        </w:tc>
        <w:tc>
          <w:tcPr>
            <w:tcW w:w="1701" w:type="dxa"/>
          </w:tcPr>
          <w:p w:rsidR="007A11EE" w:rsidRPr="00BE138A" w:rsidRDefault="007A11EE" w:rsidP="00C46080">
            <w:pPr>
              <w:pStyle w:val="affe"/>
              <w:ind w:firstLine="0"/>
            </w:pPr>
            <w:r w:rsidRPr="00BE138A">
              <w:t>9</w:t>
            </w:r>
          </w:p>
        </w:tc>
        <w:tc>
          <w:tcPr>
            <w:tcW w:w="2126" w:type="dxa"/>
          </w:tcPr>
          <w:p w:rsidR="007A11EE" w:rsidRPr="00BE138A" w:rsidRDefault="007A11EE" w:rsidP="00C46080">
            <w:pPr>
              <w:pStyle w:val="affe"/>
              <w:ind w:firstLine="0"/>
            </w:pPr>
          </w:p>
        </w:tc>
      </w:tr>
      <w:tr w:rsidR="007A11EE" w:rsidRPr="00BE138A" w:rsidTr="00C46080">
        <w:tc>
          <w:tcPr>
            <w:tcW w:w="1047" w:type="dxa"/>
          </w:tcPr>
          <w:p w:rsidR="007A11EE" w:rsidRPr="00BE138A" w:rsidRDefault="007A11EE" w:rsidP="00C46080">
            <w:pPr>
              <w:pStyle w:val="affe"/>
              <w:ind w:firstLine="0"/>
            </w:pPr>
            <w:r w:rsidRPr="00BE138A">
              <w:t>2018</w:t>
            </w:r>
          </w:p>
        </w:tc>
        <w:tc>
          <w:tcPr>
            <w:tcW w:w="989" w:type="dxa"/>
          </w:tcPr>
          <w:p w:rsidR="007A11EE" w:rsidRPr="00BE138A" w:rsidRDefault="007A11EE" w:rsidP="00C46080">
            <w:pPr>
              <w:pStyle w:val="affe"/>
              <w:ind w:firstLine="0"/>
            </w:pPr>
            <w:r w:rsidRPr="00BE138A">
              <w:t>11</w:t>
            </w:r>
          </w:p>
        </w:tc>
        <w:tc>
          <w:tcPr>
            <w:tcW w:w="1546" w:type="dxa"/>
          </w:tcPr>
          <w:p w:rsidR="007A11EE" w:rsidRPr="00BE138A" w:rsidRDefault="007A11EE" w:rsidP="00C46080">
            <w:pPr>
              <w:pStyle w:val="affe"/>
              <w:ind w:firstLine="0"/>
            </w:pPr>
            <w:r w:rsidRPr="00BE138A">
              <w:t>12</w:t>
            </w:r>
          </w:p>
        </w:tc>
        <w:tc>
          <w:tcPr>
            <w:tcW w:w="1096" w:type="dxa"/>
          </w:tcPr>
          <w:p w:rsidR="007A11EE" w:rsidRPr="00BE138A" w:rsidRDefault="007A11EE" w:rsidP="00C46080">
            <w:pPr>
              <w:pStyle w:val="affe"/>
              <w:ind w:firstLine="0"/>
            </w:pPr>
            <w:r w:rsidRPr="00BE138A">
              <w:t xml:space="preserve">7 </w:t>
            </w:r>
          </w:p>
        </w:tc>
        <w:tc>
          <w:tcPr>
            <w:tcW w:w="1276" w:type="dxa"/>
          </w:tcPr>
          <w:p w:rsidR="007A11EE" w:rsidRPr="00BE138A" w:rsidRDefault="007A11EE" w:rsidP="00C46080">
            <w:pPr>
              <w:pStyle w:val="affe"/>
              <w:ind w:firstLine="0"/>
            </w:pPr>
            <w:r w:rsidRPr="00BE138A">
              <w:t xml:space="preserve">5 </w:t>
            </w:r>
          </w:p>
        </w:tc>
        <w:tc>
          <w:tcPr>
            <w:tcW w:w="1701" w:type="dxa"/>
          </w:tcPr>
          <w:p w:rsidR="007A11EE" w:rsidRPr="00BE138A" w:rsidRDefault="007A11EE" w:rsidP="00C46080">
            <w:pPr>
              <w:pStyle w:val="affe"/>
              <w:ind w:firstLine="0"/>
            </w:pPr>
            <w:r w:rsidRPr="00BE138A">
              <w:t>-</w:t>
            </w:r>
          </w:p>
        </w:tc>
        <w:tc>
          <w:tcPr>
            <w:tcW w:w="2126" w:type="dxa"/>
          </w:tcPr>
          <w:p w:rsidR="007A11EE" w:rsidRPr="00BE138A" w:rsidRDefault="007A11EE" w:rsidP="00C46080">
            <w:pPr>
              <w:pStyle w:val="affe"/>
              <w:ind w:firstLine="0"/>
            </w:pPr>
          </w:p>
        </w:tc>
      </w:tr>
      <w:tr w:rsidR="007A11EE" w:rsidRPr="00BE138A" w:rsidTr="00C46080">
        <w:trPr>
          <w:trHeight w:val="252"/>
        </w:trPr>
        <w:tc>
          <w:tcPr>
            <w:tcW w:w="1047" w:type="dxa"/>
          </w:tcPr>
          <w:p w:rsidR="007A11EE" w:rsidRPr="00BE138A" w:rsidRDefault="007A11EE" w:rsidP="00C46080">
            <w:pPr>
              <w:pStyle w:val="affe"/>
              <w:ind w:firstLine="0"/>
            </w:pPr>
            <w:r w:rsidRPr="00BE138A">
              <w:t>2019</w:t>
            </w:r>
          </w:p>
        </w:tc>
        <w:tc>
          <w:tcPr>
            <w:tcW w:w="989" w:type="dxa"/>
          </w:tcPr>
          <w:p w:rsidR="007A11EE" w:rsidRPr="00BE138A" w:rsidRDefault="007A11EE" w:rsidP="00C46080">
            <w:pPr>
              <w:pStyle w:val="affe"/>
              <w:ind w:firstLine="0"/>
            </w:pPr>
            <w:r w:rsidRPr="00BE138A">
              <w:t>9</w:t>
            </w:r>
          </w:p>
        </w:tc>
        <w:tc>
          <w:tcPr>
            <w:tcW w:w="1546" w:type="dxa"/>
          </w:tcPr>
          <w:p w:rsidR="007A11EE" w:rsidRPr="00BE138A" w:rsidRDefault="007A11EE" w:rsidP="00C46080">
            <w:pPr>
              <w:pStyle w:val="affe"/>
              <w:ind w:firstLine="0"/>
            </w:pPr>
            <w:r w:rsidRPr="00BE138A">
              <w:t>19</w:t>
            </w:r>
          </w:p>
        </w:tc>
        <w:tc>
          <w:tcPr>
            <w:tcW w:w="1096" w:type="dxa"/>
          </w:tcPr>
          <w:p w:rsidR="007A11EE" w:rsidRPr="00BE138A" w:rsidRDefault="007A11EE" w:rsidP="00C46080">
            <w:pPr>
              <w:pStyle w:val="affe"/>
              <w:ind w:firstLine="0"/>
            </w:pPr>
            <w:r w:rsidRPr="00BE138A">
              <w:t>-</w:t>
            </w:r>
          </w:p>
        </w:tc>
        <w:tc>
          <w:tcPr>
            <w:tcW w:w="1276" w:type="dxa"/>
          </w:tcPr>
          <w:p w:rsidR="007A11EE" w:rsidRPr="00BE138A" w:rsidRDefault="007A11EE" w:rsidP="00C46080">
            <w:pPr>
              <w:pStyle w:val="affe"/>
              <w:ind w:firstLine="0"/>
            </w:pPr>
            <w:r w:rsidRPr="00BE138A">
              <w:t>13</w:t>
            </w:r>
          </w:p>
        </w:tc>
        <w:tc>
          <w:tcPr>
            <w:tcW w:w="1701" w:type="dxa"/>
          </w:tcPr>
          <w:p w:rsidR="007A11EE" w:rsidRPr="00BE138A" w:rsidRDefault="007A11EE" w:rsidP="00C46080">
            <w:pPr>
              <w:pStyle w:val="affe"/>
              <w:ind w:firstLine="0"/>
            </w:pPr>
            <w:r w:rsidRPr="00BE138A">
              <w:t>6</w:t>
            </w:r>
          </w:p>
        </w:tc>
        <w:tc>
          <w:tcPr>
            <w:tcW w:w="2126" w:type="dxa"/>
          </w:tcPr>
          <w:p w:rsidR="007A11EE" w:rsidRPr="00BE138A" w:rsidRDefault="007A11EE" w:rsidP="00C46080">
            <w:pPr>
              <w:pStyle w:val="affe"/>
              <w:ind w:firstLine="0"/>
            </w:pPr>
          </w:p>
        </w:tc>
      </w:tr>
      <w:tr w:rsidR="007A11EE" w:rsidRPr="00BE138A" w:rsidTr="00C46080">
        <w:trPr>
          <w:trHeight w:val="159"/>
        </w:trPr>
        <w:tc>
          <w:tcPr>
            <w:tcW w:w="1047" w:type="dxa"/>
          </w:tcPr>
          <w:p w:rsidR="007A11EE" w:rsidRPr="00BE138A" w:rsidRDefault="007A11EE" w:rsidP="00C46080">
            <w:pPr>
              <w:pStyle w:val="affe"/>
              <w:ind w:firstLine="0"/>
            </w:pPr>
            <w:r w:rsidRPr="00BE138A">
              <w:t>2019</w:t>
            </w:r>
          </w:p>
        </w:tc>
        <w:tc>
          <w:tcPr>
            <w:tcW w:w="989" w:type="dxa"/>
          </w:tcPr>
          <w:p w:rsidR="007A11EE" w:rsidRPr="00BE138A" w:rsidRDefault="007A11EE" w:rsidP="00C46080">
            <w:pPr>
              <w:pStyle w:val="affe"/>
              <w:ind w:firstLine="0"/>
            </w:pPr>
            <w:r w:rsidRPr="00BE138A">
              <w:t>11</w:t>
            </w:r>
          </w:p>
        </w:tc>
        <w:tc>
          <w:tcPr>
            <w:tcW w:w="1546" w:type="dxa"/>
          </w:tcPr>
          <w:p w:rsidR="007A11EE" w:rsidRPr="00BE138A" w:rsidRDefault="007A11EE" w:rsidP="00C46080">
            <w:pPr>
              <w:pStyle w:val="affe"/>
              <w:ind w:firstLine="0"/>
            </w:pPr>
            <w:r w:rsidRPr="00BE138A">
              <w:t>17</w:t>
            </w:r>
          </w:p>
        </w:tc>
        <w:tc>
          <w:tcPr>
            <w:tcW w:w="1096" w:type="dxa"/>
          </w:tcPr>
          <w:p w:rsidR="007A11EE" w:rsidRPr="00BE138A" w:rsidRDefault="007A11EE" w:rsidP="00C46080">
            <w:pPr>
              <w:pStyle w:val="affe"/>
              <w:ind w:firstLine="0"/>
            </w:pPr>
            <w:r w:rsidRPr="00BE138A">
              <w:t>5</w:t>
            </w:r>
          </w:p>
        </w:tc>
        <w:tc>
          <w:tcPr>
            <w:tcW w:w="1276" w:type="dxa"/>
          </w:tcPr>
          <w:p w:rsidR="007A11EE" w:rsidRPr="00BE138A" w:rsidRDefault="007A11EE" w:rsidP="00C46080">
            <w:pPr>
              <w:pStyle w:val="affe"/>
              <w:ind w:firstLine="0"/>
            </w:pPr>
            <w:r w:rsidRPr="00BE138A">
              <w:t>10</w:t>
            </w:r>
          </w:p>
        </w:tc>
        <w:tc>
          <w:tcPr>
            <w:tcW w:w="1701" w:type="dxa"/>
          </w:tcPr>
          <w:p w:rsidR="007A11EE" w:rsidRPr="00BE138A" w:rsidRDefault="00785BC2" w:rsidP="00C46080">
            <w:pPr>
              <w:pStyle w:val="affe"/>
              <w:ind w:firstLine="0"/>
            </w:pPr>
            <w:r w:rsidRPr="00BE138A">
              <w:t>-</w:t>
            </w:r>
          </w:p>
        </w:tc>
        <w:tc>
          <w:tcPr>
            <w:tcW w:w="2126" w:type="dxa"/>
          </w:tcPr>
          <w:p w:rsidR="007A11EE" w:rsidRPr="00BE138A" w:rsidRDefault="007A11EE" w:rsidP="00C46080">
            <w:pPr>
              <w:pStyle w:val="affe"/>
              <w:ind w:firstLine="0"/>
            </w:pPr>
            <w:r w:rsidRPr="00BE138A">
              <w:t>2 (1 – в армию)</w:t>
            </w:r>
          </w:p>
        </w:tc>
      </w:tr>
    </w:tbl>
    <w:p w:rsidR="00F84A0A" w:rsidRPr="00BE138A" w:rsidRDefault="00F84A0A" w:rsidP="00BE138A">
      <w:pPr>
        <w:spacing w:after="120" w:line="240" w:lineRule="auto"/>
        <w:ind w:firstLine="709"/>
        <w:jc w:val="both"/>
        <w:textAlignment w:val="baseline"/>
        <w:rPr>
          <w:rFonts w:ascii="Times New Roman" w:hAnsi="Times New Roman" w:cs="Times New Roman"/>
          <w:b/>
          <w:sz w:val="24"/>
          <w:szCs w:val="24"/>
        </w:rPr>
      </w:pPr>
    </w:p>
    <w:p w:rsidR="000A7E64" w:rsidRPr="00BE138A" w:rsidRDefault="004E2E4A" w:rsidP="00BE138A">
      <w:pPr>
        <w:spacing w:after="120" w:line="240" w:lineRule="auto"/>
        <w:ind w:firstLine="709"/>
        <w:jc w:val="both"/>
        <w:textAlignment w:val="baseline"/>
        <w:rPr>
          <w:rFonts w:ascii="Times New Roman" w:hAnsi="Times New Roman" w:cs="Times New Roman"/>
          <w:sz w:val="24"/>
          <w:szCs w:val="24"/>
        </w:rPr>
      </w:pPr>
      <w:r w:rsidRPr="00BE138A">
        <w:rPr>
          <w:rFonts w:ascii="Times New Roman" w:hAnsi="Times New Roman" w:cs="Times New Roman"/>
          <w:sz w:val="24"/>
          <w:szCs w:val="24"/>
        </w:rPr>
        <w:t xml:space="preserve">Обучающиеся 11 класса </w:t>
      </w:r>
      <w:r w:rsidR="007A11EE" w:rsidRPr="00BE138A">
        <w:rPr>
          <w:rFonts w:ascii="Times New Roman" w:hAnsi="Times New Roman" w:cs="Times New Roman"/>
          <w:sz w:val="24"/>
          <w:szCs w:val="24"/>
        </w:rPr>
        <w:t xml:space="preserve">не </w:t>
      </w:r>
      <w:r w:rsidRPr="00BE138A">
        <w:rPr>
          <w:rFonts w:ascii="Times New Roman" w:hAnsi="Times New Roman" w:cs="Times New Roman"/>
          <w:sz w:val="24"/>
          <w:szCs w:val="24"/>
        </w:rPr>
        <w:t>вс</w:t>
      </w:r>
      <w:r w:rsidR="007A11EE" w:rsidRPr="00BE138A">
        <w:rPr>
          <w:rFonts w:ascii="Times New Roman" w:hAnsi="Times New Roman" w:cs="Times New Roman"/>
          <w:sz w:val="24"/>
          <w:szCs w:val="24"/>
        </w:rPr>
        <w:t>е поступили в учебные заведения.</w:t>
      </w:r>
      <w:r w:rsidRPr="00BE138A">
        <w:rPr>
          <w:rFonts w:ascii="Times New Roman" w:hAnsi="Times New Roman" w:cs="Times New Roman"/>
          <w:sz w:val="24"/>
          <w:szCs w:val="24"/>
        </w:rPr>
        <w:t xml:space="preserve"> </w:t>
      </w:r>
      <w:r w:rsidR="007A11EE" w:rsidRPr="00BE138A">
        <w:rPr>
          <w:rFonts w:ascii="Times New Roman" w:hAnsi="Times New Roman" w:cs="Times New Roman"/>
          <w:sz w:val="24"/>
          <w:szCs w:val="24"/>
        </w:rPr>
        <w:t>В</w:t>
      </w:r>
      <w:r w:rsidR="000A7E64" w:rsidRPr="00BE138A">
        <w:rPr>
          <w:rFonts w:ascii="Times New Roman" w:hAnsi="Times New Roman" w:cs="Times New Roman"/>
          <w:sz w:val="24"/>
          <w:szCs w:val="24"/>
        </w:rPr>
        <w:t xml:space="preserve"> высшие учебные заведения г. Иркутска</w:t>
      </w:r>
      <w:r w:rsidR="007A11EE" w:rsidRPr="00BE138A">
        <w:rPr>
          <w:rFonts w:ascii="Times New Roman" w:hAnsi="Times New Roman" w:cs="Times New Roman"/>
          <w:sz w:val="24"/>
          <w:szCs w:val="24"/>
        </w:rPr>
        <w:t xml:space="preserve"> поступили </w:t>
      </w:r>
      <w:r w:rsidR="000A7E64" w:rsidRPr="00BE138A">
        <w:rPr>
          <w:rFonts w:ascii="Times New Roman" w:hAnsi="Times New Roman" w:cs="Times New Roman"/>
          <w:sz w:val="24"/>
          <w:szCs w:val="24"/>
        </w:rPr>
        <w:t xml:space="preserve"> </w:t>
      </w:r>
      <w:r w:rsidR="007A11EE" w:rsidRPr="00BE138A">
        <w:rPr>
          <w:rFonts w:ascii="Times New Roman" w:hAnsi="Times New Roman" w:cs="Times New Roman"/>
          <w:sz w:val="24"/>
          <w:szCs w:val="24"/>
        </w:rPr>
        <w:t xml:space="preserve">  5 выпускников, в С</w:t>
      </w:r>
      <w:r w:rsidR="00785BC2" w:rsidRPr="00BE138A">
        <w:rPr>
          <w:rFonts w:ascii="Times New Roman" w:hAnsi="Times New Roman" w:cs="Times New Roman"/>
          <w:sz w:val="24"/>
          <w:szCs w:val="24"/>
        </w:rPr>
        <w:t>С</w:t>
      </w:r>
      <w:r w:rsidR="007A11EE" w:rsidRPr="00BE138A">
        <w:rPr>
          <w:rFonts w:ascii="Times New Roman" w:hAnsi="Times New Roman" w:cs="Times New Roman"/>
          <w:sz w:val="24"/>
          <w:szCs w:val="24"/>
        </w:rPr>
        <w:t>УЗы – 13 выпускников, из них в г. Иркутск, в г. Ангарск, а также в Боханский педагогический колледж имени Д.Банзарова и Боханский аграрный техникум</w:t>
      </w:r>
      <w:r w:rsidR="000A7E64" w:rsidRPr="00BE138A">
        <w:rPr>
          <w:rFonts w:ascii="Times New Roman" w:hAnsi="Times New Roman" w:cs="Times New Roman"/>
          <w:sz w:val="24"/>
          <w:szCs w:val="24"/>
        </w:rPr>
        <w:t>.</w:t>
      </w:r>
      <w:r w:rsidR="007A11EE" w:rsidRPr="00BE138A">
        <w:rPr>
          <w:rFonts w:ascii="Times New Roman" w:hAnsi="Times New Roman" w:cs="Times New Roman"/>
          <w:sz w:val="24"/>
          <w:szCs w:val="24"/>
        </w:rPr>
        <w:t xml:space="preserve">  2 обучающихся не пытались поступить в учебные заведения. По своему желанию Антонов Александр </w:t>
      </w:r>
      <w:r w:rsidR="00785BC2" w:rsidRPr="00BE138A">
        <w:rPr>
          <w:rFonts w:ascii="Times New Roman" w:hAnsi="Times New Roman" w:cs="Times New Roman"/>
          <w:sz w:val="24"/>
          <w:szCs w:val="24"/>
        </w:rPr>
        <w:t>проходит службу в ВС РФ, выпускница Бельгаева Виктория решила сделать паузу в учебе, реализует себя в масс-медиа.</w:t>
      </w:r>
    </w:p>
    <w:p w:rsidR="004E2E4A" w:rsidRPr="00BE138A" w:rsidRDefault="000A7E64" w:rsidP="00BE138A">
      <w:pPr>
        <w:spacing w:after="120" w:line="240" w:lineRule="auto"/>
        <w:ind w:firstLine="709"/>
        <w:jc w:val="both"/>
        <w:textAlignment w:val="baseline"/>
        <w:rPr>
          <w:rFonts w:ascii="Times New Roman" w:hAnsi="Times New Roman" w:cs="Times New Roman"/>
          <w:sz w:val="24"/>
          <w:szCs w:val="24"/>
        </w:rPr>
      </w:pPr>
      <w:r w:rsidRPr="00BE138A">
        <w:rPr>
          <w:rFonts w:ascii="Times New Roman" w:hAnsi="Times New Roman" w:cs="Times New Roman"/>
          <w:sz w:val="24"/>
          <w:szCs w:val="24"/>
        </w:rPr>
        <w:t xml:space="preserve">Ребята 9 класса все продолжают обучение. В 10 класс поступили </w:t>
      </w:r>
      <w:r w:rsidR="00785BC2" w:rsidRPr="00BE138A">
        <w:rPr>
          <w:rFonts w:ascii="Times New Roman" w:hAnsi="Times New Roman" w:cs="Times New Roman"/>
          <w:sz w:val="24"/>
          <w:szCs w:val="24"/>
        </w:rPr>
        <w:t>6</w:t>
      </w:r>
      <w:r w:rsidRPr="00BE138A">
        <w:rPr>
          <w:rFonts w:ascii="Times New Roman" w:hAnsi="Times New Roman" w:cs="Times New Roman"/>
          <w:sz w:val="24"/>
          <w:szCs w:val="24"/>
        </w:rPr>
        <w:t xml:space="preserve"> обучающихся, остальные поступили в С</w:t>
      </w:r>
      <w:r w:rsidR="00785BC2" w:rsidRPr="00BE138A">
        <w:rPr>
          <w:rFonts w:ascii="Times New Roman" w:hAnsi="Times New Roman" w:cs="Times New Roman"/>
          <w:sz w:val="24"/>
          <w:szCs w:val="24"/>
        </w:rPr>
        <w:t>С</w:t>
      </w:r>
      <w:r w:rsidRPr="00BE138A">
        <w:rPr>
          <w:rFonts w:ascii="Times New Roman" w:hAnsi="Times New Roman" w:cs="Times New Roman"/>
          <w:sz w:val="24"/>
          <w:szCs w:val="24"/>
        </w:rPr>
        <w:t>УЗы районного центра Бохан: в Аграрный техникум и в Педагогический колледж имени Д.Банзарова.</w:t>
      </w:r>
    </w:p>
    <w:p w:rsidR="003E62A1" w:rsidRPr="00BE138A" w:rsidRDefault="003E62A1"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C46080" w:rsidRDefault="00C46080" w:rsidP="00BE138A">
      <w:pPr>
        <w:autoSpaceDE w:val="0"/>
        <w:autoSpaceDN w:val="0"/>
        <w:adjustRightInd w:val="0"/>
        <w:spacing w:after="0" w:line="240" w:lineRule="auto"/>
        <w:ind w:firstLine="709"/>
        <w:jc w:val="both"/>
        <w:rPr>
          <w:rFonts w:ascii="Times New Roman" w:eastAsia="TimesNewRoman" w:hAnsi="Times New Roman" w:cs="Times New Roman"/>
          <w:b/>
          <w:sz w:val="24"/>
          <w:szCs w:val="24"/>
        </w:rPr>
      </w:pPr>
    </w:p>
    <w:p w:rsidR="00D74AC7" w:rsidRPr="00BE138A" w:rsidRDefault="000A0B6D" w:rsidP="00C46080">
      <w:pPr>
        <w:autoSpaceDE w:val="0"/>
        <w:autoSpaceDN w:val="0"/>
        <w:adjustRightInd w:val="0"/>
        <w:spacing w:after="0" w:line="240" w:lineRule="auto"/>
        <w:ind w:firstLine="709"/>
        <w:jc w:val="center"/>
        <w:rPr>
          <w:rFonts w:ascii="Times New Roman" w:hAnsi="Times New Roman" w:cs="Times New Roman"/>
          <w:b/>
          <w:bCs/>
          <w:sz w:val="24"/>
          <w:szCs w:val="24"/>
        </w:rPr>
      </w:pPr>
      <w:r w:rsidRPr="00BE138A">
        <w:rPr>
          <w:rFonts w:ascii="Times New Roman" w:eastAsia="TimesNewRoman" w:hAnsi="Times New Roman" w:cs="Times New Roman"/>
          <w:b/>
          <w:sz w:val="24"/>
          <w:szCs w:val="24"/>
        </w:rPr>
        <w:lastRenderedPageBreak/>
        <w:t>Раздел 6. Оценка качества кадрового обеспечения</w:t>
      </w:r>
    </w:p>
    <w:p w:rsidR="00737838" w:rsidRPr="00BE138A" w:rsidRDefault="00737838" w:rsidP="00C46080">
      <w:pPr>
        <w:pStyle w:val="a7"/>
        <w:autoSpaceDE w:val="0"/>
        <w:autoSpaceDN w:val="0"/>
        <w:adjustRightInd w:val="0"/>
        <w:spacing w:line="240" w:lineRule="auto"/>
        <w:ind w:left="0" w:firstLine="709"/>
        <w:jc w:val="center"/>
        <w:rPr>
          <w:rFonts w:ascii="Times New Roman" w:hAnsi="Times New Roman" w:cs="Times New Roman"/>
          <w:b/>
          <w:sz w:val="24"/>
          <w:szCs w:val="24"/>
          <w:lang w:eastAsia="en-US"/>
        </w:rPr>
      </w:pPr>
      <w:r w:rsidRPr="00BE138A">
        <w:rPr>
          <w:rFonts w:ascii="Times New Roman" w:hAnsi="Times New Roman" w:cs="Times New Roman"/>
          <w:b/>
          <w:bCs/>
          <w:sz w:val="24"/>
          <w:szCs w:val="24"/>
        </w:rPr>
        <w:t>Уровень кадровог</w:t>
      </w:r>
      <w:r w:rsidR="004E2E4A" w:rsidRPr="00BE138A">
        <w:rPr>
          <w:rFonts w:ascii="Times New Roman" w:hAnsi="Times New Roman" w:cs="Times New Roman"/>
          <w:b/>
          <w:bCs/>
          <w:sz w:val="24"/>
          <w:szCs w:val="24"/>
        </w:rPr>
        <w:t>о обеспечения школы на 201</w:t>
      </w:r>
      <w:r w:rsidR="00EB6739" w:rsidRPr="00BE138A">
        <w:rPr>
          <w:rFonts w:ascii="Times New Roman" w:hAnsi="Times New Roman" w:cs="Times New Roman"/>
          <w:b/>
          <w:bCs/>
          <w:sz w:val="24"/>
          <w:szCs w:val="24"/>
        </w:rPr>
        <w:t>9</w:t>
      </w:r>
      <w:r w:rsidRPr="00BE138A">
        <w:rPr>
          <w:rFonts w:ascii="Times New Roman" w:hAnsi="Times New Roman" w:cs="Times New Roman"/>
          <w:b/>
          <w:bCs/>
          <w:sz w:val="24"/>
          <w:szCs w:val="24"/>
        </w:rPr>
        <w:t>г.</w:t>
      </w:r>
    </w:p>
    <w:p w:rsidR="00283BE6" w:rsidRPr="00BE138A" w:rsidRDefault="00283BE6" w:rsidP="00BE138A">
      <w:pPr>
        <w:pStyle w:val="31"/>
        <w:ind w:left="720" w:firstLine="709"/>
        <w:jc w:val="both"/>
        <w:rPr>
          <w:b/>
          <w:sz w:val="24"/>
          <w:szCs w:val="24"/>
        </w:rPr>
      </w:pPr>
      <w:r w:rsidRPr="00BE138A">
        <w:rPr>
          <w:b/>
          <w:sz w:val="24"/>
          <w:szCs w:val="24"/>
        </w:rPr>
        <w:t>Общие сведения о составе и квалификации педагогических кадров (вместе с дошкольным образованием и структурными подразделениями) на 31.12.2019г</w:t>
      </w:r>
    </w:p>
    <w:p w:rsidR="004D23D8" w:rsidRPr="00BE138A" w:rsidRDefault="00283BE6" w:rsidP="00BE138A">
      <w:pPr>
        <w:pStyle w:val="a7"/>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В  МБОУ «Ново-Идинская СОШ» работают </w:t>
      </w:r>
      <w:r w:rsidR="004D23D8" w:rsidRPr="00BE138A">
        <w:rPr>
          <w:rFonts w:ascii="Times New Roman" w:hAnsi="Times New Roman" w:cs="Times New Roman"/>
          <w:sz w:val="24"/>
          <w:szCs w:val="24"/>
        </w:rPr>
        <w:t>38 педагогов:</w:t>
      </w:r>
    </w:p>
    <w:p w:rsidR="00283BE6" w:rsidRPr="00BE138A" w:rsidRDefault="004D23D8" w:rsidP="00CF6C7F">
      <w:pPr>
        <w:pStyle w:val="a7"/>
        <w:numPr>
          <w:ilvl w:val="1"/>
          <w:numId w:val="13"/>
        </w:numPr>
        <w:tabs>
          <w:tab w:val="clear" w:pos="1440"/>
          <w:tab w:val="num" w:pos="284"/>
        </w:tabs>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В</w:t>
      </w:r>
      <w:r w:rsidR="00A671D2" w:rsidRPr="00BE138A">
        <w:rPr>
          <w:rFonts w:ascii="Times New Roman" w:hAnsi="Times New Roman" w:cs="Times New Roman"/>
          <w:sz w:val="24"/>
          <w:szCs w:val="24"/>
        </w:rPr>
        <w:t xml:space="preserve"> головной школе работают </w:t>
      </w:r>
      <w:r w:rsidR="00283BE6" w:rsidRPr="00BE138A">
        <w:rPr>
          <w:rFonts w:ascii="Times New Roman" w:hAnsi="Times New Roman" w:cs="Times New Roman"/>
          <w:sz w:val="24"/>
          <w:szCs w:val="24"/>
        </w:rPr>
        <w:t>31педагогиче</w:t>
      </w:r>
      <w:r w:rsidR="00A671D2" w:rsidRPr="00BE138A">
        <w:rPr>
          <w:rFonts w:ascii="Times New Roman" w:hAnsi="Times New Roman" w:cs="Times New Roman"/>
          <w:sz w:val="24"/>
          <w:szCs w:val="24"/>
        </w:rPr>
        <w:t>с</w:t>
      </w:r>
      <w:r w:rsidR="00283BE6" w:rsidRPr="00BE138A">
        <w:rPr>
          <w:rFonts w:ascii="Times New Roman" w:hAnsi="Times New Roman" w:cs="Times New Roman"/>
          <w:sz w:val="24"/>
          <w:szCs w:val="24"/>
        </w:rPr>
        <w:t>ких работника</w:t>
      </w:r>
      <w:r w:rsidRPr="00BE138A">
        <w:rPr>
          <w:rFonts w:ascii="Times New Roman" w:hAnsi="Times New Roman" w:cs="Times New Roman"/>
          <w:sz w:val="24"/>
          <w:szCs w:val="24"/>
        </w:rPr>
        <w:t xml:space="preserve"> (</w:t>
      </w:r>
      <w:r w:rsidR="00A671D2" w:rsidRPr="00BE138A">
        <w:rPr>
          <w:rFonts w:ascii="Times New Roman" w:hAnsi="Times New Roman" w:cs="Times New Roman"/>
          <w:sz w:val="24"/>
          <w:szCs w:val="24"/>
        </w:rPr>
        <w:t xml:space="preserve">в том числе 3 учителей в декретном отпуске): директор школы, заместитель директора по УВР, заместитель </w:t>
      </w:r>
      <w:r w:rsidRPr="00BE138A">
        <w:rPr>
          <w:rFonts w:ascii="Times New Roman" w:hAnsi="Times New Roman" w:cs="Times New Roman"/>
          <w:sz w:val="24"/>
          <w:szCs w:val="24"/>
        </w:rPr>
        <w:t xml:space="preserve">директора по ВР (совмешение </w:t>
      </w:r>
      <w:r w:rsidR="00283BE6" w:rsidRPr="00BE138A">
        <w:rPr>
          <w:rFonts w:ascii="Times New Roman" w:hAnsi="Times New Roman" w:cs="Times New Roman"/>
          <w:sz w:val="24"/>
          <w:szCs w:val="24"/>
        </w:rPr>
        <w:t>0,3</w:t>
      </w:r>
      <w:r w:rsidRPr="00BE138A">
        <w:rPr>
          <w:rFonts w:ascii="Times New Roman" w:hAnsi="Times New Roman" w:cs="Times New Roman"/>
          <w:sz w:val="24"/>
          <w:szCs w:val="24"/>
        </w:rPr>
        <w:t xml:space="preserve"> </w:t>
      </w:r>
      <w:r w:rsidR="00283BE6" w:rsidRPr="00BE138A">
        <w:rPr>
          <w:rFonts w:ascii="Times New Roman" w:hAnsi="Times New Roman" w:cs="Times New Roman"/>
          <w:sz w:val="24"/>
          <w:szCs w:val="24"/>
        </w:rPr>
        <w:t>ст</w:t>
      </w:r>
      <w:r w:rsidRPr="00BE138A">
        <w:rPr>
          <w:rFonts w:ascii="Times New Roman" w:hAnsi="Times New Roman" w:cs="Times New Roman"/>
          <w:sz w:val="24"/>
          <w:szCs w:val="24"/>
        </w:rPr>
        <w:t>авки</w:t>
      </w:r>
      <w:r w:rsidR="00283BE6" w:rsidRPr="00BE138A">
        <w:rPr>
          <w:rFonts w:ascii="Times New Roman" w:hAnsi="Times New Roman" w:cs="Times New Roman"/>
          <w:sz w:val="24"/>
          <w:szCs w:val="24"/>
        </w:rPr>
        <w:t xml:space="preserve"> старшего вожатого), 1</w:t>
      </w:r>
      <w:r w:rsidRPr="00BE138A">
        <w:rPr>
          <w:rFonts w:ascii="Times New Roman" w:hAnsi="Times New Roman" w:cs="Times New Roman"/>
          <w:sz w:val="24"/>
          <w:szCs w:val="24"/>
        </w:rPr>
        <w:t xml:space="preserve"> </w:t>
      </w:r>
      <w:r w:rsidR="00283BE6" w:rsidRPr="00BE138A">
        <w:rPr>
          <w:rFonts w:ascii="Times New Roman" w:hAnsi="Times New Roman" w:cs="Times New Roman"/>
          <w:sz w:val="24"/>
          <w:szCs w:val="24"/>
        </w:rPr>
        <w:t>учитель математики, 2</w:t>
      </w:r>
      <w:r w:rsidRPr="00BE138A">
        <w:rPr>
          <w:rFonts w:ascii="Times New Roman" w:hAnsi="Times New Roman" w:cs="Times New Roman"/>
          <w:sz w:val="24"/>
          <w:szCs w:val="24"/>
        </w:rPr>
        <w:t xml:space="preserve"> </w:t>
      </w:r>
      <w:r w:rsidR="00283BE6" w:rsidRPr="00BE138A">
        <w:rPr>
          <w:rFonts w:ascii="Times New Roman" w:hAnsi="Times New Roman" w:cs="Times New Roman"/>
          <w:sz w:val="24"/>
          <w:szCs w:val="24"/>
        </w:rPr>
        <w:t>учителя русского языка и литературы</w:t>
      </w:r>
      <w:r w:rsidRPr="00BE138A">
        <w:rPr>
          <w:rFonts w:ascii="Times New Roman" w:hAnsi="Times New Roman" w:cs="Times New Roman"/>
          <w:sz w:val="24"/>
          <w:szCs w:val="24"/>
        </w:rPr>
        <w:t xml:space="preserve"> </w:t>
      </w:r>
      <w:r w:rsidR="00283BE6" w:rsidRPr="00BE138A">
        <w:rPr>
          <w:rFonts w:ascii="Times New Roman" w:hAnsi="Times New Roman" w:cs="Times New Roman"/>
          <w:sz w:val="24"/>
          <w:szCs w:val="24"/>
        </w:rPr>
        <w:t>(1</w:t>
      </w:r>
      <w:r w:rsidRPr="00BE138A">
        <w:rPr>
          <w:rFonts w:ascii="Times New Roman" w:hAnsi="Times New Roman" w:cs="Times New Roman"/>
          <w:sz w:val="24"/>
          <w:szCs w:val="24"/>
        </w:rPr>
        <w:t xml:space="preserve"> </w:t>
      </w:r>
      <w:r w:rsidR="00283BE6" w:rsidRPr="00BE138A">
        <w:rPr>
          <w:rFonts w:ascii="Times New Roman" w:hAnsi="Times New Roman" w:cs="Times New Roman"/>
          <w:sz w:val="24"/>
          <w:szCs w:val="24"/>
        </w:rPr>
        <w:t>учитель  совмещает должность  педагога-библиотекаря), 1</w:t>
      </w:r>
      <w:r w:rsidRPr="00BE138A">
        <w:rPr>
          <w:rFonts w:ascii="Times New Roman" w:hAnsi="Times New Roman" w:cs="Times New Roman"/>
          <w:sz w:val="24"/>
          <w:szCs w:val="24"/>
        </w:rPr>
        <w:t xml:space="preserve"> </w:t>
      </w:r>
      <w:r w:rsidR="00283BE6" w:rsidRPr="00BE138A">
        <w:rPr>
          <w:rFonts w:ascii="Times New Roman" w:hAnsi="Times New Roman" w:cs="Times New Roman"/>
          <w:sz w:val="24"/>
          <w:szCs w:val="24"/>
        </w:rPr>
        <w:t>учитель бурятского языка и литературы (совм. 0,5ст старшего вожатого), 2</w:t>
      </w:r>
      <w:r w:rsidRPr="00BE138A">
        <w:rPr>
          <w:rFonts w:ascii="Times New Roman" w:hAnsi="Times New Roman" w:cs="Times New Roman"/>
          <w:sz w:val="24"/>
          <w:szCs w:val="24"/>
        </w:rPr>
        <w:t xml:space="preserve"> </w:t>
      </w:r>
      <w:r w:rsidR="00283BE6" w:rsidRPr="00BE138A">
        <w:rPr>
          <w:rFonts w:ascii="Times New Roman" w:hAnsi="Times New Roman" w:cs="Times New Roman"/>
          <w:sz w:val="24"/>
          <w:szCs w:val="24"/>
        </w:rPr>
        <w:t>учителя английского языка,1учитель биологии,</w:t>
      </w:r>
      <w:r w:rsidRPr="00BE138A">
        <w:rPr>
          <w:rFonts w:ascii="Times New Roman" w:hAnsi="Times New Roman" w:cs="Times New Roman"/>
          <w:sz w:val="24"/>
          <w:szCs w:val="24"/>
        </w:rPr>
        <w:t xml:space="preserve"> </w:t>
      </w:r>
      <w:r w:rsidR="00283BE6" w:rsidRPr="00BE138A">
        <w:rPr>
          <w:rFonts w:ascii="Times New Roman" w:hAnsi="Times New Roman" w:cs="Times New Roman"/>
          <w:sz w:val="24"/>
          <w:szCs w:val="24"/>
        </w:rPr>
        <w:t>1</w:t>
      </w:r>
      <w:r w:rsidRPr="00BE138A">
        <w:rPr>
          <w:rFonts w:ascii="Times New Roman" w:hAnsi="Times New Roman" w:cs="Times New Roman"/>
          <w:sz w:val="24"/>
          <w:szCs w:val="24"/>
        </w:rPr>
        <w:t xml:space="preserve"> </w:t>
      </w:r>
      <w:r w:rsidR="00283BE6" w:rsidRPr="00BE138A">
        <w:rPr>
          <w:rFonts w:ascii="Times New Roman" w:hAnsi="Times New Roman" w:cs="Times New Roman"/>
          <w:sz w:val="24"/>
          <w:szCs w:val="24"/>
        </w:rPr>
        <w:t>учитель географии,</w:t>
      </w:r>
      <w:r w:rsidR="00A671D2" w:rsidRPr="00BE138A">
        <w:rPr>
          <w:rFonts w:ascii="Times New Roman" w:hAnsi="Times New Roman" w:cs="Times New Roman"/>
          <w:sz w:val="24"/>
          <w:szCs w:val="24"/>
        </w:rPr>
        <w:t xml:space="preserve"> </w:t>
      </w:r>
      <w:r w:rsidR="00283BE6" w:rsidRPr="00BE138A">
        <w:rPr>
          <w:rFonts w:ascii="Times New Roman" w:hAnsi="Times New Roman" w:cs="Times New Roman"/>
          <w:sz w:val="24"/>
          <w:szCs w:val="24"/>
        </w:rPr>
        <w:t>5</w:t>
      </w:r>
      <w:r w:rsidRPr="00BE138A">
        <w:rPr>
          <w:rFonts w:ascii="Times New Roman" w:hAnsi="Times New Roman" w:cs="Times New Roman"/>
          <w:sz w:val="24"/>
          <w:szCs w:val="24"/>
        </w:rPr>
        <w:t xml:space="preserve"> </w:t>
      </w:r>
      <w:r w:rsidR="00283BE6" w:rsidRPr="00BE138A">
        <w:rPr>
          <w:rFonts w:ascii="Times New Roman" w:hAnsi="Times New Roman" w:cs="Times New Roman"/>
          <w:sz w:val="24"/>
          <w:szCs w:val="24"/>
        </w:rPr>
        <w:t>учителей начальных классов (1  совм. учитель –логопед,1</w:t>
      </w:r>
      <w:r w:rsidRPr="00BE138A">
        <w:rPr>
          <w:rFonts w:ascii="Times New Roman" w:hAnsi="Times New Roman" w:cs="Times New Roman"/>
          <w:sz w:val="24"/>
          <w:szCs w:val="24"/>
        </w:rPr>
        <w:t xml:space="preserve"> </w:t>
      </w:r>
      <w:r w:rsidR="00283BE6" w:rsidRPr="00BE138A">
        <w:rPr>
          <w:rFonts w:ascii="Times New Roman" w:hAnsi="Times New Roman" w:cs="Times New Roman"/>
          <w:sz w:val="24"/>
          <w:szCs w:val="24"/>
        </w:rPr>
        <w:t>совм.пение,0,2ст старшего вожатого),2</w:t>
      </w:r>
      <w:r w:rsidRPr="00BE138A">
        <w:rPr>
          <w:rFonts w:ascii="Times New Roman" w:hAnsi="Times New Roman" w:cs="Times New Roman"/>
          <w:sz w:val="24"/>
          <w:szCs w:val="24"/>
        </w:rPr>
        <w:t xml:space="preserve"> </w:t>
      </w:r>
      <w:r w:rsidR="00283BE6" w:rsidRPr="00BE138A">
        <w:rPr>
          <w:rFonts w:ascii="Times New Roman" w:hAnsi="Times New Roman" w:cs="Times New Roman"/>
          <w:sz w:val="24"/>
          <w:szCs w:val="24"/>
        </w:rPr>
        <w:t>учителя трудового воспитания, 3учителя СКО, 1</w:t>
      </w:r>
      <w:r w:rsidRPr="00BE138A">
        <w:rPr>
          <w:rFonts w:ascii="Times New Roman" w:hAnsi="Times New Roman" w:cs="Times New Roman"/>
          <w:sz w:val="24"/>
          <w:szCs w:val="24"/>
        </w:rPr>
        <w:t xml:space="preserve"> </w:t>
      </w:r>
      <w:r w:rsidR="00283BE6" w:rsidRPr="00BE138A">
        <w:rPr>
          <w:rFonts w:ascii="Times New Roman" w:hAnsi="Times New Roman" w:cs="Times New Roman"/>
          <w:sz w:val="24"/>
          <w:szCs w:val="24"/>
        </w:rPr>
        <w:t>учитель химии, 2</w:t>
      </w:r>
      <w:r w:rsidRPr="00BE138A">
        <w:rPr>
          <w:rFonts w:ascii="Times New Roman" w:hAnsi="Times New Roman" w:cs="Times New Roman"/>
          <w:sz w:val="24"/>
          <w:szCs w:val="24"/>
        </w:rPr>
        <w:t xml:space="preserve"> </w:t>
      </w:r>
      <w:r w:rsidR="00283BE6" w:rsidRPr="00BE138A">
        <w:rPr>
          <w:rFonts w:ascii="Times New Roman" w:hAnsi="Times New Roman" w:cs="Times New Roman"/>
          <w:sz w:val="24"/>
          <w:szCs w:val="24"/>
        </w:rPr>
        <w:t>учителя физической культуры, 1воспитатель  интерната, 1</w:t>
      </w:r>
      <w:r w:rsidRPr="00BE138A">
        <w:rPr>
          <w:rFonts w:ascii="Times New Roman" w:hAnsi="Times New Roman" w:cs="Times New Roman"/>
          <w:sz w:val="24"/>
          <w:szCs w:val="24"/>
        </w:rPr>
        <w:t xml:space="preserve"> </w:t>
      </w:r>
      <w:r w:rsidR="00283BE6" w:rsidRPr="00BE138A">
        <w:rPr>
          <w:rFonts w:ascii="Times New Roman" w:hAnsi="Times New Roman" w:cs="Times New Roman"/>
          <w:sz w:val="24"/>
          <w:szCs w:val="24"/>
        </w:rPr>
        <w:t>учитель физики и информатики,1</w:t>
      </w:r>
      <w:r w:rsidRPr="00BE138A">
        <w:rPr>
          <w:rFonts w:ascii="Times New Roman" w:hAnsi="Times New Roman" w:cs="Times New Roman"/>
          <w:sz w:val="24"/>
          <w:szCs w:val="24"/>
        </w:rPr>
        <w:t xml:space="preserve"> </w:t>
      </w:r>
      <w:r w:rsidR="00283BE6" w:rsidRPr="00BE138A">
        <w:rPr>
          <w:rFonts w:ascii="Times New Roman" w:hAnsi="Times New Roman" w:cs="Times New Roman"/>
          <w:sz w:val="24"/>
          <w:szCs w:val="24"/>
        </w:rPr>
        <w:t>учитель истории и обществознания,</w:t>
      </w:r>
      <w:r w:rsidR="00A671D2" w:rsidRPr="00BE138A">
        <w:rPr>
          <w:rFonts w:ascii="Times New Roman" w:hAnsi="Times New Roman" w:cs="Times New Roman"/>
          <w:sz w:val="24"/>
          <w:szCs w:val="24"/>
        </w:rPr>
        <w:t xml:space="preserve"> </w:t>
      </w:r>
      <w:r w:rsidRPr="00BE138A">
        <w:rPr>
          <w:rFonts w:ascii="Times New Roman" w:hAnsi="Times New Roman" w:cs="Times New Roman"/>
          <w:sz w:val="24"/>
          <w:szCs w:val="24"/>
        </w:rPr>
        <w:t>1 педагог-психолог</w:t>
      </w:r>
      <w:r w:rsidR="00283BE6" w:rsidRPr="00BE138A">
        <w:rPr>
          <w:rFonts w:ascii="Times New Roman" w:hAnsi="Times New Roman" w:cs="Times New Roman"/>
          <w:sz w:val="24"/>
          <w:szCs w:val="24"/>
        </w:rPr>
        <w:t>.</w:t>
      </w:r>
    </w:p>
    <w:p w:rsidR="00283BE6" w:rsidRPr="00BE138A" w:rsidRDefault="00283BE6" w:rsidP="00CF6C7F">
      <w:pPr>
        <w:pStyle w:val="a7"/>
        <w:numPr>
          <w:ilvl w:val="1"/>
          <w:numId w:val="13"/>
        </w:numPr>
        <w:tabs>
          <w:tab w:val="num" w:pos="284"/>
        </w:tabs>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В структурном подразделении «Загликская НОШ» работают 2 учителя начальных классов и 3 технических персонала.</w:t>
      </w:r>
    </w:p>
    <w:p w:rsidR="00283BE6" w:rsidRPr="00BE138A" w:rsidRDefault="00283BE6" w:rsidP="00CF6C7F">
      <w:pPr>
        <w:pStyle w:val="a7"/>
        <w:numPr>
          <w:ilvl w:val="1"/>
          <w:numId w:val="13"/>
        </w:numPr>
        <w:tabs>
          <w:tab w:val="num" w:pos="284"/>
        </w:tabs>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В структурном подразделении «Готольская НОШ» работает 1 учитель начальных классов и 3 технических персонала.</w:t>
      </w:r>
    </w:p>
    <w:p w:rsidR="00283BE6" w:rsidRPr="00BE138A" w:rsidRDefault="00283BE6" w:rsidP="00CF6C7F">
      <w:pPr>
        <w:pStyle w:val="a7"/>
        <w:numPr>
          <w:ilvl w:val="1"/>
          <w:numId w:val="13"/>
        </w:numPr>
        <w:tabs>
          <w:tab w:val="num" w:pos="284"/>
        </w:tabs>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В структурном подразделении «Хандагайская  НОШДС» работают 2 учителя начальных классов, 2 воспитателя детского сада  и 6 технического персонала.</w:t>
      </w:r>
    </w:p>
    <w:p w:rsidR="00283BE6" w:rsidRPr="00BE138A" w:rsidRDefault="00283BE6" w:rsidP="00CF6C7F">
      <w:pPr>
        <w:pStyle w:val="a7"/>
        <w:numPr>
          <w:ilvl w:val="1"/>
          <w:numId w:val="13"/>
        </w:numPr>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В структурном подразделении «Булыкская  НОШДС» работают  2сторожа.</w:t>
      </w:r>
    </w:p>
    <w:p w:rsidR="00283BE6" w:rsidRPr="00BE138A" w:rsidRDefault="00C46080" w:rsidP="00C4608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3BE6" w:rsidRPr="00BE138A">
        <w:rPr>
          <w:rFonts w:ascii="Times New Roman" w:hAnsi="Times New Roman" w:cs="Times New Roman"/>
          <w:sz w:val="24"/>
          <w:szCs w:val="24"/>
        </w:rPr>
        <w:t>Возрастной состав педагогического коллектива</w:t>
      </w:r>
      <w:r w:rsidR="004D23D8" w:rsidRPr="00BE138A">
        <w:rPr>
          <w:rFonts w:ascii="Times New Roman" w:hAnsi="Times New Roman" w:cs="Times New Roman"/>
          <w:sz w:val="24"/>
          <w:szCs w:val="24"/>
        </w:rPr>
        <w:t xml:space="preserve"> головной школы</w:t>
      </w:r>
      <w:r w:rsidR="00283BE6" w:rsidRPr="00BE138A">
        <w:rPr>
          <w:rFonts w:ascii="Times New Roman" w:hAnsi="Times New Roman" w:cs="Times New Roman"/>
          <w:sz w:val="24"/>
          <w:szCs w:val="24"/>
        </w:rPr>
        <w:t xml:space="preserve"> МБОУ «Ново-Идинская СОШ»:</w:t>
      </w:r>
    </w:p>
    <w:tbl>
      <w:tblPr>
        <w:tblStyle w:val="aff0"/>
        <w:tblW w:w="0" w:type="auto"/>
        <w:tblInd w:w="720" w:type="dxa"/>
        <w:tblLook w:val="04A0"/>
      </w:tblPr>
      <w:tblGrid>
        <w:gridCol w:w="1231"/>
        <w:gridCol w:w="1023"/>
        <w:gridCol w:w="1263"/>
        <w:gridCol w:w="1133"/>
        <w:gridCol w:w="1134"/>
        <w:gridCol w:w="1418"/>
      </w:tblGrid>
      <w:tr w:rsidR="00283BE6" w:rsidRPr="00BE138A" w:rsidTr="00272237">
        <w:tc>
          <w:tcPr>
            <w:tcW w:w="1231"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До 25</w:t>
            </w:r>
          </w:p>
        </w:tc>
        <w:tc>
          <w:tcPr>
            <w:tcW w:w="1023"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25-30</w:t>
            </w:r>
          </w:p>
        </w:tc>
        <w:tc>
          <w:tcPr>
            <w:tcW w:w="1263"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30-50</w:t>
            </w:r>
          </w:p>
        </w:tc>
        <w:tc>
          <w:tcPr>
            <w:tcW w:w="1133"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50-55</w:t>
            </w:r>
          </w:p>
        </w:tc>
        <w:tc>
          <w:tcPr>
            <w:tcW w:w="1134" w:type="dxa"/>
            <w:tcBorders>
              <w:right w:val="single" w:sz="4" w:space="0" w:color="auto"/>
            </w:tcBorders>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55-60</w:t>
            </w:r>
          </w:p>
        </w:tc>
        <w:tc>
          <w:tcPr>
            <w:tcW w:w="1418" w:type="dxa"/>
            <w:tcBorders>
              <w:left w:val="single" w:sz="4" w:space="0" w:color="auto"/>
            </w:tcBorders>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Старше 60</w:t>
            </w:r>
          </w:p>
        </w:tc>
      </w:tr>
      <w:tr w:rsidR="00283BE6" w:rsidRPr="00BE138A" w:rsidTr="00272237">
        <w:tc>
          <w:tcPr>
            <w:tcW w:w="1231"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1/3,23%</w:t>
            </w:r>
          </w:p>
        </w:tc>
        <w:tc>
          <w:tcPr>
            <w:tcW w:w="1023"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1/3,23</w:t>
            </w:r>
          </w:p>
        </w:tc>
        <w:tc>
          <w:tcPr>
            <w:tcW w:w="1263"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14/45,16</w:t>
            </w:r>
          </w:p>
        </w:tc>
        <w:tc>
          <w:tcPr>
            <w:tcW w:w="1133"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4/12,90</w:t>
            </w:r>
          </w:p>
        </w:tc>
        <w:tc>
          <w:tcPr>
            <w:tcW w:w="1134" w:type="dxa"/>
            <w:tcBorders>
              <w:right w:val="single" w:sz="4" w:space="0" w:color="auto"/>
            </w:tcBorders>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4/12,90</w:t>
            </w:r>
          </w:p>
        </w:tc>
        <w:tc>
          <w:tcPr>
            <w:tcW w:w="1418" w:type="dxa"/>
            <w:tcBorders>
              <w:left w:val="single" w:sz="4" w:space="0" w:color="auto"/>
            </w:tcBorders>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7/22,58</w:t>
            </w:r>
          </w:p>
        </w:tc>
      </w:tr>
    </w:tbl>
    <w:p w:rsidR="00283BE6" w:rsidRPr="00C46080" w:rsidRDefault="00283BE6" w:rsidP="00C46080">
      <w:pPr>
        <w:spacing w:line="240" w:lineRule="auto"/>
        <w:jc w:val="both"/>
        <w:rPr>
          <w:rFonts w:ascii="Times New Roman" w:hAnsi="Times New Roman" w:cs="Times New Roman"/>
          <w:sz w:val="24"/>
          <w:szCs w:val="24"/>
        </w:rPr>
      </w:pPr>
      <w:r w:rsidRPr="00C46080">
        <w:rPr>
          <w:rFonts w:ascii="Times New Roman" w:hAnsi="Times New Roman" w:cs="Times New Roman"/>
          <w:sz w:val="24"/>
          <w:szCs w:val="24"/>
        </w:rPr>
        <w:t xml:space="preserve">Возрастной состав </w:t>
      </w:r>
      <w:r w:rsidR="00C46080">
        <w:rPr>
          <w:rFonts w:ascii="Times New Roman" w:hAnsi="Times New Roman" w:cs="Times New Roman"/>
          <w:sz w:val="24"/>
          <w:szCs w:val="24"/>
        </w:rPr>
        <w:t xml:space="preserve"> </w:t>
      </w:r>
      <w:r w:rsidRPr="00C46080">
        <w:rPr>
          <w:rFonts w:ascii="Times New Roman" w:hAnsi="Times New Roman" w:cs="Times New Roman"/>
          <w:sz w:val="24"/>
          <w:szCs w:val="24"/>
        </w:rPr>
        <w:t xml:space="preserve"> структурного подразделения «Загликская НОШ»:  </w:t>
      </w:r>
    </w:p>
    <w:tbl>
      <w:tblPr>
        <w:tblStyle w:val="aff0"/>
        <w:tblW w:w="7185" w:type="dxa"/>
        <w:tblInd w:w="720" w:type="dxa"/>
        <w:tblLook w:val="04A0"/>
      </w:tblPr>
      <w:tblGrid>
        <w:gridCol w:w="1231"/>
        <w:gridCol w:w="992"/>
        <w:gridCol w:w="1276"/>
        <w:gridCol w:w="1134"/>
        <w:gridCol w:w="1134"/>
        <w:gridCol w:w="1418"/>
      </w:tblGrid>
      <w:tr w:rsidR="00283BE6" w:rsidRPr="00BE138A" w:rsidTr="00272237">
        <w:tc>
          <w:tcPr>
            <w:tcW w:w="1231"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До 25</w:t>
            </w:r>
          </w:p>
        </w:tc>
        <w:tc>
          <w:tcPr>
            <w:tcW w:w="992"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25-30</w:t>
            </w:r>
          </w:p>
        </w:tc>
        <w:tc>
          <w:tcPr>
            <w:tcW w:w="1276"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30-50</w:t>
            </w:r>
          </w:p>
        </w:tc>
        <w:tc>
          <w:tcPr>
            <w:tcW w:w="1134"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50-55</w:t>
            </w:r>
          </w:p>
        </w:tc>
        <w:tc>
          <w:tcPr>
            <w:tcW w:w="1134"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55-60</w:t>
            </w:r>
          </w:p>
        </w:tc>
        <w:tc>
          <w:tcPr>
            <w:tcW w:w="1418"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Старше 60</w:t>
            </w:r>
          </w:p>
        </w:tc>
      </w:tr>
      <w:tr w:rsidR="00283BE6" w:rsidRPr="00BE138A" w:rsidTr="00272237">
        <w:tc>
          <w:tcPr>
            <w:tcW w:w="1231"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0</w:t>
            </w:r>
          </w:p>
        </w:tc>
        <w:tc>
          <w:tcPr>
            <w:tcW w:w="992"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0</w:t>
            </w:r>
          </w:p>
        </w:tc>
        <w:tc>
          <w:tcPr>
            <w:tcW w:w="1276"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0</w:t>
            </w:r>
          </w:p>
        </w:tc>
        <w:tc>
          <w:tcPr>
            <w:tcW w:w="1134"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0</w:t>
            </w:r>
          </w:p>
        </w:tc>
        <w:tc>
          <w:tcPr>
            <w:tcW w:w="1134"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2/100%</w:t>
            </w:r>
          </w:p>
        </w:tc>
        <w:tc>
          <w:tcPr>
            <w:tcW w:w="1418"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0</w:t>
            </w:r>
          </w:p>
        </w:tc>
      </w:tr>
    </w:tbl>
    <w:p w:rsidR="00283BE6" w:rsidRPr="00C46080" w:rsidRDefault="00283BE6" w:rsidP="00C46080">
      <w:pPr>
        <w:spacing w:line="240" w:lineRule="auto"/>
        <w:jc w:val="both"/>
        <w:rPr>
          <w:rFonts w:ascii="Times New Roman" w:hAnsi="Times New Roman" w:cs="Times New Roman"/>
          <w:sz w:val="24"/>
          <w:szCs w:val="24"/>
        </w:rPr>
      </w:pPr>
      <w:r w:rsidRPr="00C46080">
        <w:rPr>
          <w:rFonts w:ascii="Times New Roman" w:hAnsi="Times New Roman" w:cs="Times New Roman"/>
          <w:sz w:val="24"/>
          <w:szCs w:val="24"/>
        </w:rPr>
        <w:t xml:space="preserve">Возрастной состав </w:t>
      </w:r>
      <w:r w:rsidR="00C46080">
        <w:rPr>
          <w:rFonts w:ascii="Times New Roman" w:hAnsi="Times New Roman" w:cs="Times New Roman"/>
          <w:sz w:val="24"/>
          <w:szCs w:val="24"/>
        </w:rPr>
        <w:t xml:space="preserve"> </w:t>
      </w:r>
      <w:r w:rsidRPr="00C46080">
        <w:rPr>
          <w:rFonts w:ascii="Times New Roman" w:hAnsi="Times New Roman" w:cs="Times New Roman"/>
          <w:sz w:val="24"/>
          <w:szCs w:val="24"/>
        </w:rPr>
        <w:t xml:space="preserve"> структурного подразделения  «Готольская НОШ»:</w:t>
      </w:r>
    </w:p>
    <w:tbl>
      <w:tblPr>
        <w:tblStyle w:val="aff0"/>
        <w:tblW w:w="7185" w:type="dxa"/>
        <w:tblInd w:w="720" w:type="dxa"/>
        <w:tblLook w:val="04A0"/>
      </w:tblPr>
      <w:tblGrid>
        <w:gridCol w:w="1231"/>
        <w:gridCol w:w="992"/>
        <w:gridCol w:w="1276"/>
        <w:gridCol w:w="1134"/>
        <w:gridCol w:w="1134"/>
        <w:gridCol w:w="1418"/>
      </w:tblGrid>
      <w:tr w:rsidR="00283BE6" w:rsidRPr="00BE138A" w:rsidTr="00272237">
        <w:tc>
          <w:tcPr>
            <w:tcW w:w="1231"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До 25</w:t>
            </w:r>
          </w:p>
        </w:tc>
        <w:tc>
          <w:tcPr>
            <w:tcW w:w="992"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25-30</w:t>
            </w:r>
          </w:p>
        </w:tc>
        <w:tc>
          <w:tcPr>
            <w:tcW w:w="1276"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30-50</w:t>
            </w:r>
          </w:p>
        </w:tc>
        <w:tc>
          <w:tcPr>
            <w:tcW w:w="1134"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50-55</w:t>
            </w:r>
          </w:p>
        </w:tc>
        <w:tc>
          <w:tcPr>
            <w:tcW w:w="1134"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55-60</w:t>
            </w:r>
          </w:p>
        </w:tc>
        <w:tc>
          <w:tcPr>
            <w:tcW w:w="1418"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Старше 60</w:t>
            </w:r>
          </w:p>
        </w:tc>
      </w:tr>
      <w:tr w:rsidR="00283BE6" w:rsidRPr="00BE138A" w:rsidTr="00272237">
        <w:tc>
          <w:tcPr>
            <w:tcW w:w="1231"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0</w:t>
            </w:r>
          </w:p>
        </w:tc>
        <w:tc>
          <w:tcPr>
            <w:tcW w:w="992" w:type="dxa"/>
          </w:tcPr>
          <w:p w:rsidR="00283BE6" w:rsidRPr="00BE138A" w:rsidRDefault="00283BE6" w:rsidP="00C46080">
            <w:pPr>
              <w:pStyle w:val="a7"/>
              <w:ind w:left="0" w:hanging="11"/>
              <w:jc w:val="both"/>
              <w:rPr>
                <w:rFonts w:ascii="Times New Roman" w:hAnsi="Times New Roman" w:cs="Times New Roman"/>
                <w:sz w:val="24"/>
                <w:szCs w:val="24"/>
              </w:rPr>
            </w:pPr>
          </w:p>
        </w:tc>
        <w:tc>
          <w:tcPr>
            <w:tcW w:w="1276"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1/100%</w:t>
            </w:r>
          </w:p>
        </w:tc>
        <w:tc>
          <w:tcPr>
            <w:tcW w:w="1134"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0</w:t>
            </w:r>
          </w:p>
        </w:tc>
        <w:tc>
          <w:tcPr>
            <w:tcW w:w="1134"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0</w:t>
            </w:r>
          </w:p>
        </w:tc>
        <w:tc>
          <w:tcPr>
            <w:tcW w:w="1418" w:type="dxa"/>
          </w:tcPr>
          <w:p w:rsidR="00283BE6" w:rsidRPr="00BE138A" w:rsidRDefault="00283BE6" w:rsidP="00C46080">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0</w:t>
            </w:r>
          </w:p>
        </w:tc>
      </w:tr>
    </w:tbl>
    <w:p w:rsidR="00283BE6" w:rsidRPr="00C46080" w:rsidRDefault="00283BE6" w:rsidP="00C46080">
      <w:pPr>
        <w:spacing w:line="240" w:lineRule="auto"/>
        <w:jc w:val="both"/>
        <w:rPr>
          <w:rFonts w:ascii="Times New Roman" w:hAnsi="Times New Roman" w:cs="Times New Roman"/>
          <w:sz w:val="24"/>
          <w:szCs w:val="24"/>
        </w:rPr>
      </w:pPr>
      <w:r w:rsidRPr="00C46080">
        <w:rPr>
          <w:rFonts w:ascii="Times New Roman" w:hAnsi="Times New Roman" w:cs="Times New Roman"/>
          <w:sz w:val="24"/>
          <w:szCs w:val="24"/>
        </w:rPr>
        <w:t xml:space="preserve">Возрастной состав </w:t>
      </w:r>
      <w:r w:rsidR="00C46080">
        <w:rPr>
          <w:rFonts w:ascii="Times New Roman" w:hAnsi="Times New Roman" w:cs="Times New Roman"/>
          <w:sz w:val="24"/>
          <w:szCs w:val="24"/>
        </w:rPr>
        <w:t xml:space="preserve"> </w:t>
      </w:r>
      <w:r w:rsidRPr="00C46080">
        <w:rPr>
          <w:rFonts w:ascii="Times New Roman" w:hAnsi="Times New Roman" w:cs="Times New Roman"/>
          <w:sz w:val="24"/>
          <w:szCs w:val="24"/>
        </w:rPr>
        <w:t xml:space="preserve"> структурного подразделения  «Хандагайская НОШДС»:</w:t>
      </w:r>
    </w:p>
    <w:tbl>
      <w:tblPr>
        <w:tblStyle w:val="aff0"/>
        <w:tblW w:w="7185" w:type="dxa"/>
        <w:tblInd w:w="720" w:type="dxa"/>
        <w:tblLook w:val="04A0"/>
      </w:tblPr>
      <w:tblGrid>
        <w:gridCol w:w="1231"/>
        <w:gridCol w:w="992"/>
        <w:gridCol w:w="1276"/>
        <w:gridCol w:w="1134"/>
        <w:gridCol w:w="1134"/>
        <w:gridCol w:w="1418"/>
      </w:tblGrid>
      <w:tr w:rsidR="00283BE6" w:rsidRPr="00BE138A" w:rsidTr="00272237">
        <w:tc>
          <w:tcPr>
            <w:tcW w:w="1231" w:type="dxa"/>
          </w:tcPr>
          <w:p w:rsidR="00283BE6" w:rsidRPr="00BE138A" w:rsidRDefault="00283BE6" w:rsidP="00213462">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До 25</w:t>
            </w:r>
          </w:p>
        </w:tc>
        <w:tc>
          <w:tcPr>
            <w:tcW w:w="992" w:type="dxa"/>
          </w:tcPr>
          <w:p w:rsidR="00283BE6" w:rsidRPr="00BE138A" w:rsidRDefault="00283BE6" w:rsidP="00213462">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25-30</w:t>
            </w:r>
          </w:p>
        </w:tc>
        <w:tc>
          <w:tcPr>
            <w:tcW w:w="1276" w:type="dxa"/>
          </w:tcPr>
          <w:p w:rsidR="00283BE6" w:rsidRPr="00BE138A" w:rsidRDefault="00283BE6" w:rsidP="00213462">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30-50</w:t>
            </w:r>
          </w:p>
        </w:tc>
        <w:tc>
          <w:tcPr>
            <w:tcW w:w="1134" w:type="dxa"/>
          </w:tcPr>
          <w:p w:rsidR="00283BE6" w:rsidRPr="00BE138A" w:rsidRDefault="00283BE6" w:rsidP="00213462">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50-55</w:t>
            </w:r>
          </w:p>
        </w:tc>
        <w:tc>
          <w:tcPr>
            <w:tcW w:w="1134" w:type="dxa"/>
          </w:tcPr>
          <w:p w:rsidR="00283BE6" w:rsidRPr="00BE138A" w:rsidRDefault="00283BE6" w:rsidP="00213462">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55-60</w:t>
            </w:r>
          </w:p>
        </w:tc>
        <w:tc>
          <w:tcPr>
            <w:tcW w:w="1418" w:type="dxa"/>
          </w:tcPr>
          <w:p w:rsidR="00283BE6" w:rsidRPr="00BE138A" w:rsidRDefault="00283BE6" w:rsidP="00213462">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Старше 60</w:t>
            </w:r>
          </w:p>
        </w:tc>
      </w:tr>
      <w:tr w:rsidR="00283BE6" w:rsidRPr="00BE138A" w:rsidTr="00272237">
        <w:tc>
          <w:tcPr>
            <w:tcW w:w="1231" w:type="dxa"/>
          </w:tcPr>
          <w:p w:rsidR="00283BE6" w:rsidRPr="00BE138A" w:rsidRDefault="00283BE6" w:rsidP="00213462">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0</w:t>
            </w:r>
          </w:p>
        </w:tc>
        <w:tc>
          <w:tcPr>
            <w:tcW w:w="992" w:type="dxa"/>
          </w:tcPr>
          <w:p w:rsidR="00283BE6" w:rsidRPr="00BE138A" w:rsidRDefault="00283BE6" w:rsidP="00213462">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0</w:t>
            </w:r>
          </w:p>
        </w:tc>
        <w:tc>
          <w:tcPr>
            <w:tcW w:w="1276" w:type="dxa"/>
          </w:tcPr>
          <w:p w:rsidR="00283BE6" w:rsidRPr="00BE138A" w:rsidRDefault="00283BE6" w:rsidP="00213462">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4/100%</w:t>
            </w:r>
          </w:p>
        </w:tc>
        <w:tc>
          <w:tcPr>
            <w:tcW w:w="1134" w:type="dxa"/>
          </w:tcPr>
          <w:p w:rsidR="00283BE6" w:rsidRPr="00BE138A" w:rsidRDefault="00283BE6" w:rsidP="00213462">
            <w:pPr>
              <w:pStyle w:val="a7"/>
              <w:ind w:left="0" w:hanging="11"/>
              <w:jc w:val="both"/>
              <w:rPr>
                <w:rFonts w:ascii="Times New Roman" w:hAnsi="Times New Roman" w:cs="Times New Roman"/>
                <w:sz w:val="24"/>
                <w:szCs w:val="24"/>
              </w:rPr>
            </w:pPr>
            <w:r w:rsidRPr="00BE138A">
              <w:rPr>
                <w:rFonts w:ascii="Times New Roman" w:hAnsi="Times New Roman" w:cs="Times New Roman"/>
                <w:sz w:val="24"/>
                <w:szCs w:val="24"/>
              </w:rPr>
              <w:t>0</w:t>
            </w:r>
          </w:p>
        </w:tc>
        <w:tc>
          <w:tcPr>
            <w:tcW w:w="1134" w:type="dxa"/>
          </w:tcPr>
          <w:p w:rsidR="00283BE6" w:rsidRPr="00BE138A" w:rsidRDefault="00283BE6" w:rsidP="00213462">
            <w:pPr>
              <w:pStyle w:val="a7"/>
              <w:ind w:left="0" w:hanging="11"/>
              <w:jc w:val="both"/>
              <w:rPr>
                <w:rFonts w:ascii="Times New Roman" w:hAnsi="Times New Roman" w:cs="Times New Roman"/>
                <w:sz w:val="24"/>
                <w:szCs w:val="24"/>
              </w:rPr>
            </w:pPr>
          </w:p>
        </w:tc>
        <w:tc>
          <w:tcPr>
            <w:tcW w:w="1418" w:type="dxa"/>
          </w:tcPr>
          <w:p w:rsidR="00283BE6" w:rsidRPr="00BE138A" w:rsidRDefault="00283BE6" w:rsidP="00213462">
            <w:pPr>
              <w:pStyle w:val="a7"/>
              <w:ind w:left="0" w:hanging="11"/>
              <w:jc w:val="both"/>
              <w:rPr>
                <w:rFonts w:ascii="Times New Roman" w:hAnsi="Times New Roman" w:cs="Times New Roman"/>
                <w:sz w:val="24"/>
                <w:szCs w:val="24"/>
              </w:rPr>
            </w:pPr>
          </w:p>
        </w:tc>
      </w:tr>
    </w:tbl>
    <w:p w:rsidR="00283BE6" w:rsidRPr="00BE138A" w:rsidRDefault="00283BE6" w:rsidP="00BE138A">
      <w:pPr>
        <w:pStyle w:val="a7"/>
        <w:spacing w:line="240" w:lineRule="auto"/>
        <w:ind w:left="0" w:firstLine="709"/>
        <w:jc w:val="both"/>
        <w:rPr>
          <w:rFonts w:ascii="Times New Roman" w:hAnsi="Times New Roman" w:cs="Times New Roman"/>
          <w:sz w:val="24"/>
          <w:szCs w:val="24"/>
        </w:rPr>
      </w:pPr>
    </w:p>
    <w:p w:rsidR="00EB6739" w:rsidRPr="00BE138A" w:rsidRDefault="00283BE6" w:rsidP="00BE138A">
      <w:pPr>
        <w:pStyle w:val="affe"/>
        <w:ind w:firstLine="709"/>
      </w:pPr>
      <w:r w:rsidRPr="00BE138A">
        <w:t xml:space="preserve"> МБОУ «Ново-Идинская СОШ» укомплектовано педагогическими кадрами.</w:t>
      </w:r>
    </w:p>
    <w:p w:rsidR="004E1348" w:rsidRPr="00BE138A" w:rsidRDefault="004E1348" w:rsidP="00BE138A">
      <w:pPr>
        <w:pStyle w:val="affe"/>
        <w:ind w:firstLine="709"/>
      </w:pPr>
      <w:r w:rsidRPr="00BE138A">
        <w:t>2019г</w:t>
      </w:r>
    </w:p>
    <w:p w:rsidR="00EB6739" w:rsidRPr="00BE138A" w:rsidRDefault="00EB6739" w:rsidP="00BE138A">
      <w:pPr>
        <w:pStyle w:val="affe"/>
        <w:ind w:firstLine="709"/>
      </w:pPr>
    </w:p>
    <w:tbl>
      <w:tblPr>
        <w:tblW w:w="10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0"/>
        <w:gridCol w:w="1843"/>
        <w:gridCol w:w="2546"/>
      </w:tblGrid>
      <w:tr w:rsidR="00EB6739" w:rsidRPr="00BE138A" w:rsidTr="00213462">
        <w:tc>
          <w:tcPr>
            <w:tcW w:w="5670" w:type="dxa"/>
            <w:tcBorders>
              <w:top w:val="single" w:sz="4" w:space="0" w:color="auto"/>
              <w:left w:val="single" w:sz="4" w:space="0" w:color="auto"/>
              <w:bottom w:val="single" w:sz="4" w:space="0" w:color="auto"/>
              <w:right w:val="single" w:sz="4" w:space="0" w:color="auto"/>
            </w:tcBorders>
          </w:tcPr>
          <w:p w:rsidR="00EB6739" w:rsidRPr="00BE138A" w:rsidRDefault="00EB6739" w:rsidP="00213462">
            <w:pPr>
              <w:pStyle w:val="affe"/>
              <w:ind w:firstLine="34"/>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Количество человек</w:t>
            </w:r>
          </w:p>
        </w:tc>
        <w:tc>
          <w:tcPr>
            <w:tcW w:w="2546"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 xml:space="preserve">% от общего числа педагогов </w:t>
            </w:r>
          </w:p>
        </w:tc>
      </w:tr>
      <w:tr w:rsidR="00EB6739" w:rsidRPr="00BE138A" w:rsidTr="00213462">
        <w:tc>
          <w:tcPr>
            <w:tcW w:w="10059" w:type="dxa"/>
            <w:gridSpan w:val="3"/>
            <w:tcBorders>
              <w:top w:val="single" w:sz="4" w:space="0" w:color="auto"/>
              <w:left w:val="single" w:sz="4" w:space="0" w:color="auto"/>
              <w:bottom w:val="single" w:sz="4" w:space="0" w:color="auto"/>
              <w:right w:val="single" w:sz="4" w:space="0" w:color="auto"/>
            </w:tcBorders>
            <w:hideMark/>
          </w:tcPr>
          <w:p w:rsidR="00EB6739" w:rsidRPr="00BE138A" w:rsidRDefault="00EB6739" w:rsidP="00CF6C7F">
            <w:pPr>
              <w:pStyle w:val="affe"/>
              <w:numPr>
                <w:ilvl w:val="0"/>
                <w:numId w:val="24"/>
              </w:numPr>
              <w:ind w:firstLine="34"/>
              <w:rPr>
                <w:lang w:eastAsia="en-US"/>
              </w:rPr>
            </w:pPr>
            <w:r w:rsidRPr="00BE138A">
              <w:rPr>
                <w:lang w:eastAsia="en-US"/>
              </w:rPr>
              <w:t xml:space="preserve">Общие сведения                                           </w:t>
            </w: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Общее количество педагогов</w:t>
            </w:r>
          </w:p>
        </w:tc>
        <w:tc>
          <w:tcPr>
            <w:tcW w:w="1843"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38</w:t>
            </w:r>
          </w:p>
        </w:tc>
        <w:tc>
          <w:tcPr>
            <w:tcW w:w="2546" w:type="dxa"/>
            <w:tcBorders>
              <w:top w:val="single" w:sz="4" w:space="0" w:color="auto"/>
              <w:left w:val="single" w:sz="4" w:space="0" w:color="auto"/>
              <w:bottom w:val="single" w:sz="4" w:space="0" w:color="auto"/>
              <w:right w:val="single" w:sz="4" w:space="0" w:color="auto"/>
            </w:tcBorders>
          </w:tcPr>
          <w:p w:rsidR="00EB6739" w:rsidRPr="00BE138A" w:rsidRDefault="00EB6739" w:rsidP="00213462">
            <w:pPr>
              <w:pStyle w:val="affe"/>
              <w:ind w:firstLine="34"/>
              <w:rPr>
                <w:lang w:eastAsia="en-US"/>
              </w:rPr>
            </w:pP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 xml:space="preserve">Высшее педагогическое образование </w:t>
            </w:r>
          </w:p>
        </w:tc>
        <w:tc>
          <w:tcPr>
            <w:tcW w:w="1843"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33</w:t>
            </w:r>
          </w:p>
        </w:tc>
        <w:tc>
          <w:tcPr>
            <w:tcW w:w="2546"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86,84</w:t>
            </w: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Среднее педагогическое образование</w:t>
            </w:r>
          </w:p>
        </w:tc>
        <w:tc>
          <w:tcPr>
            <w:tcW w:w="1843"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5</w:t>
            </w:r>
          </w:p>
        </w:tc>
        <w:tc>
          <w:tcPr>
            <w:tcW w:w="2546"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13,16</w:t>
            </w:r>
          </w:p>
        </w:tc>
      </w:tr>
      <w:tr w:rsidR="00EB6739" w:rsidRPr="00BE138A" w:rsidTr="00213462">
        <w:tc>
          <w:tcPr>
            <w:tcW w:w="10059" w:type="dxa"/>
            <w:gridSpan w:val="3"/>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Педагогический  стаж</w:t>
            </w: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rFonts w:eastAsia="Calibri"/>
                <w:lang w:eastAsia="en-US"/>
              </w:rPr>
            </w:pPr>
            <w:r w:rsidRPr="00BE138A">
              <w:rPr>
                <w:rFonts w:eastAsia="Calibri"/>
                <w:lang w:eastAsia="en-US"/>
              </w:rPr>
              <w:t xml:space="preserve">Стаж работы от 0 до 2  </w:t>
            </w:r>
          </w:p>
        </w:tc>
        <w:tc>
          <w:tcPr>
            <w:tcW w:w="1843"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2</w:t>
            </w:r>
          </w:p>
        </w:tc>
        <w:tc>
          <w:tcPr>
            <w:tcW w:w="2546" w:type="dxa"/>
            <w:tcBorders>
              <w:top w:val="single" w:sz="4" w:space="0" w:color="auto"/>
              <w:left w:val="single" w:sz="4" w:space="0" w:color="auto"/>
              <w:bottom w:val="single" w:sz="4" w:space="0" w:color="auto"/>
              <w:right w:val="single" w:sz="4" w:space="0" w:color="auto"/>
            </w:tcBorders>
          </w:tcPr>
          <w:p w:rsidR="00EB6739" w:rsidRPr="00BE138A" w:rsidRDefault="00EB6739" w:rsidP="00213462">
            <w:pPr>
              <w:pStyle w:val="affe"/>
              <w:ind w:firstLine="34"/>
              <w:rPr>
                <w:lang w:eastAsia="en-US"/>
              </w:rPr>
            </w:pPr>
            <w:r w:rsidRPr="00BE138A">
              <w:rPr>
                <w:lang w:eastAsia="en-US"/>
              </w:rPr>
              <w:t>5,26</w:t>
            </w: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rFonts w:eastAsia="Calibri"/>
                <w:lang w:eastAsia="en-US"/>
              </w:rPr>
            </w:pPr>
            <w:r w:rsidRPr="00BE138A">
              <w:rPr>
                <w:rFonts w:eastAsia="Calibri"/>
                <w:lang w:eastAsia="en-US"/>
              </w:rPr>
              <w:t xml:space="preserve">Стаж работы от 2 до 5  </w:t>
            </w:r>
          </w:p>
        </w:tc>
        <w:tc>
          <w:tcPr>
            <w:tcW w:w="1843"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1</w:t>
            </w:r>
          </w:p>
        </w:tc>
        <w:tc>
          <w:tcPr>
            <w:tcW w:w="2546"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2,63</w:t>
            </w: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rFonts w:eastAsia="Calibri"/>
                <w:lang w:eastAsia="en-US"/>
              </w:rPr>
            </w:pPr>
            <w:r w:rsidRPr="00BE138A">
              <w:rPr>
                <w:rFonts w:eastAsia="Calibri"/>
                <w:lang w:eastAsia="en-US"/>
              </w:rPr>
              <w:t xml:space="preserve">Стаж работы от 5 до 10  </w:t>
            </w:r>
          </w:p>
        </w:tc>
        <w:tc>
          <w:tcPr>
            <w:tcW w:w="1843"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0</w:t>
            </w:r>
          </w:p>
        </w:tc>
        <w:tc>
          <w:tcPr>
            <w:tcW w:w="2546"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0</w:t>
            </w: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rFonts w:eastAsia="Calibri"/>
                <w:lang w:eastAsia="en-US"/>
              </w:rPr>
            </w:pPr>
            <w:r w:rsidRPr="00BE138A">
              <w:rPr>
                <w:rFonts w:eastAsia="Calibri"/>
                <w:lang w:eastAsia="en-US"/>
              </w:rPr>
              <w:t xml:space="preserve">Стаж работы от 10 до 20  </w:t>
            </w:r>
          </w:p>
        </w:tc>
        <w:tc>
          <w:tcPr>
            <w:tcW w:w="1843"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7</w:t>
            </w:r>
          </w:p>
        </w:tc>
        <w:tc>
          <w:tcPr>
            <w:tcW w:w="2546"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18,42</w:t>
            </w: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rFonts w:eastAsia="Calibri"/>
                <w:lang w:eastAsia="en-US"/>
              </w:rPr>
            </w:pPr>
            <w:r w:rsidRPr="00BE138A">
              <w:rPr>
                <w:rFonts w:eastAsia="Calibri"/>
                <w:lang w:eastAsia="en-US"/>
              </w:rPr>
              <w:t xml:space="preserve">Стаж работы более 20  </w:t>
            </w:r>
          </w:p>
        </w:tc>
        <w:tc>
          <w:tcPr>
            <w:tcW w:w="1843"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28</w:t>
            </w:r>
          </w:p>
        </w:tc>
        <w:tc>
          <w:tcPr>
            <w:tcW w:w="2546"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73,68</w:t>
            </w:r>
          </w:p>
        </w:tc>
      </w:tr>
      <w:tr w:rsidR="00EB6739" w:rsidRPr="00BE138A" w:rsidTr="00213462">
        <w:tc>
          <w:tcPr>
            <w:tcW w:w="10059" w:type="dxa"/>
            <w:gridSpan w:val="3"/>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Возрастной состав</w:t>
            </w: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rFonts w:eastAsia="Calibri"/>
                <w:lang w:eastAsia="en-US"/>
              </w:rPr>
            </w:pPr>
            <w:r w:rsidRPr="00BE138A">
              <w:rPr>
                <w:rFonts w:eastAsia="Calibri"/>
                <w:lang w:eastAsia="en-US"/>
              </w:rPr>
              <w:t>18-20 лет</w:t>
            </w:r>
          </w:p>
        </w:tc>
        <w:tc>
          <w:tcPr>
            <w:tcW w:w="1843" w:type="dxa"/>
            <w:tcBorders>
              <w:top w:val="single" w:sz="4" w:space="0" w:color="auto"/>
              <w:left w:val="single" w:sz="4" w:space="0" w:color="auto"/>
              <w:bottom w:val="single" w:sz="4" w:space="0" w:color="auto"/>
              <w:right w:val="single" w:sz="4" w:space="0" w:color="auto"/>
            </w:tcBorders>
          </w:tcPr>
          <w:p w:rsidR="00EB6739" w:rsidRPr="00BE138A" w:rsidRDefault="00EB6739" w:rsidP="00213462">
            <w:pPr>
              <w:pStyle w:val="affe"/>
              <w:ind w:firstLine="34"/>
              <w:rPr>
                <w:lang w:eastAsia="en-US"/>
              </w:rPr>
            </w:pPr>
            <w:r w:rsidRPr="00BE138A">
              <w:rPr>
                <w:lang w:eastAsia="en-US"/>
              </w:rPr>
              <w:t>0</w:t>
            </w:r>
          </w:p>
        </w:tc>
        <w:tc>
          <w:tcPr>
            <w:tcW w:w="2546"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0</w:t>
            </w: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rFonts w:eastAsia="Calibri"/>
                <w:lang w:eastAsia="en-US"/>
              </w:rPr>
            </w:pPr>
            <w:r w:rsidRPr="00BE138A">
              <w:rPr>
                <w:rFonts w:eastAsia="Calibri"/>
                <w:lang w:eastAsia="en-US"/>
              </w:rPr>
              <w:lastRenderedPageBreak/>
              <w:t>21-25</w:t>
            </w:r>
          </w:p>
        </w:tc>
        <w:tc>
          <w:tcPr>
            <w:tcW w:w="1843"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1</w:t>
            </w:r>
          </w:p>
        </w:tc>
        <w:tc>
          <w:tcPr>
            <w:tcW w:w="2546"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2,63</w:t>
            </w: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rFonts w:eastAsia="Calibri"/>
                <w:lang w:eastAsia="en-US"/>
              </w:rPr>
            </w:pPr>
            <w:r w:rsidRPr="00BE138A">
              <w:rPr>
                <w:rFonts w:eastAsia="Calibri"/>
                <w:lang w:eastAsia="en-US"/>
              </w:rPr>
              <w:t>25-30</w:t>
            </w:r>
          </w:p>
        </w:tc>
        <w:tc>
          <w:tcPr>
            <w:tcW w:w="1843"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1</w:t>
            </w:r>
          </w:p>
        </w:tc>
        <w:tc>
          <w:tcPr>
            <w:tcW w:w="2546"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5,26</w:t>
            </w: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rFonts w:eastAsia="Calibri"/>
                <w:lang w:eastAsia="en-US"/>
              </w:rPr>
            </w:pPr>
            <w:r w:rsidRPr="00BE138A">
              <w:rPr>
                <w:rFonts w:eastAsia="Calibri"/>
                <w:lang w:eastAsia="en-US"/>
              </w:rPr>
              <w:t>30-35</w:t>
            </w:r>
          </w:p>
        </w:tc>
        <w:tc>
          <w:tcPr>
            <w:tcW w:w="1843"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2</w:t>
            </w:r>
          </w:p>
        </w:tc>
        <w:tc>
          <w:tcPr>
            <w:tcW w:w="2546"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5,26</w:t>
            </w: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rFonts w:eastAsia="Calibri"/>
                <w:lang w:eastAsia="en-US"/>
              </w:rPr>
            </w:pPr>
            <w:r w:rsidRPr="00BE138A">
              <w:rPr>
                <w:rFonts w:eastAsia="Calibri"/>
                <w:lang w:eastAsia="en-US"/>
              </w:rPr>
              <w:t>35-40</w:t>
            </w:r>
          </w:p>
        </w:tc>
        <w:tc>
          <w:tcPr>
            <w:tcW w:w="1843"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4</w:t>
            </w:r>
          </w:p>
        </w:tc>
        <w:tc>
          <w:tcPr>
            <w:tcW w:w="2546"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10,53</w:t>
            </w: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rFonts w:eastAsia="Calibri"/>
                <w:lang w:eastAsia="en-US"/>
              </w:rPr>
            </w:pPr>
            <w:r w:rsidRPr="00BE138A">
              <w:rPr>
                <w:rFonts w:eastAsia="Calibri"/>
                <w:lang w:eastAsia="en-US"/>
              </w:rPr>
              <w:t>40-45</w:t>
            </w:r>
          </w:p>
        </w:tc>
        <w:tc>
          <w:tcPr>
            <w:tcW w:w="1843"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8</w:t>
            </w:r>
          </w:p>
        </w:tc>
        <w:tc>
          <w:tcPr>
            <w:tcW w:w="2546"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21,05</w:t>
            </w: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rFonts w:eastAsia="Calibri"/>
                <w:lang w:eastAsia="en-US"/>
              </w:rPr>
            </w:pPr>
            <w:r w:rsidRPr="00BE138A">
              <w:rPr>
                <w:rFonts w:eastAsia="Calibri"/>
                <w:lang w:eastAsia="en-US"/>
              </w:rPr>
              <w:t>45-50</w:t>
            </w:r>
          </w:p>
        </w:tc>
        <w:tc>
          <w:tcPr>
            <w:tcW w:w="1843"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5</w:t>
            </w:r>
          </w:p>
        </w:tc>
        <w:tc>
          <w:tcPr>
            <w:tcW w:w="2546"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13,15</w:t>
            </w: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rFonts w:eastAsia="Calibri"/>
                <w:lang w:eastAsia="en-US"/>
              </w:rPr>
            </w:pPr>
            <w:r w:rsidRPr="00BE138A">
              <w:rPr>
                <w:rFonts w:eastAsia="Calibri"/>
                <w:lang w:eastAsia="en-US"/>
              </w:rPr>
              <w:t>50-55</w:t>
            </w:r>
          </w:p>
        </w:tc>
        <w:tc>
          <w:tcPr>
            <w:tcW w:w="1843"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2</w:t>
            </w:r>
          </w:p>
        </w:tc>
        <w:tc>
          <w:tcPr>
            <w:tcW w:w="2546"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5,26</w:t>
            </w: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rFonts w:eastAsia="Calibri"/>
                <w:lang w:eastAsia="en-US"/>
              </w:rPr>
            </w:pPr>
            <w:r w:rsidRPr="00BE138A">
              <w:rPr>
                <w:rFonts w:eastAsia="Calibri"/>
                <w:lang w:eastAsia="en-US"/>
              </w:rPr>
              <w:t>55-60</w:t>
            </w:r>
          </w:p>
        </w:tc>
        <w:tc>
          <w:tcPr>
            <w:tcW w:w="1843"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8</w:t>
            </w:r>
          </w:p>
        </w:tc>
        <w:tc>
          <w:tcPr>
            <w:tcW w:w="2546"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21,05</w:t>
            </w: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rFonts w:eastAsia="Calibri"/>
                <w:lang w:eastAsia="en-US"/>
              </w:rPr>
            </w:pPr>
            <w:r w:rsidRPr="00BE138A">
              <w:rPr>
                <w:rFonts w:eastAsia="Calibri"/>
                <w:lang w:eastAsia="en-US"/>
              </w:rPr>
              <w:t>60-65</w:t>
            </w:r>
          </w:p>
        </w:tc>
        <w:tc>
          <w:tcPr>
            <w:tcW w:w="1843"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7</w:t>
            </w:r>
          </w:p>
        </w:tc>
        <w:tc>
          <w:tcPr>
            <w:tcW w:w="2546"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18,41</w:t>
            </w: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rFonts w:eastAsia="Calibri"/>
                <w:lang w:eastAsia="en-US"/>
              </w:rPr>
            </w:pPr>
            <w:r w:rsidRPr="00BE138A">
              <w:rPr>
                <w:rFonts w:eastAsia="Calibri"/>
                <w:lang w:eastAsia="en-US"/>
              </w:rPr>
              <w:t xml:space="preserve">Наличие молодых специалистов  </w:t>
            </w:r>
          </w:p>
        </w:tc>
        <w:tc>
          <w:tcPr>
            <w:tcW w:w="1843"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2</w:t>
            </w:r>
          </w:p>
        </w:tc>
        <w:tc>
          <w:tcPr>
            <w:tcW w:w="2546"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5,26</w:t>
            </w: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rFonts w:eastAsia="Calibri"/>
                <w:lang w:eastAsia="en-US"/>
              </w:rPr>
              <w:t>Средний возраст педагогов</w:t>
            </w:r>
          </w:p>
        </w:tc>
        <w:tc>
          <w:tcPr>
            <w:tcW w:w="1843"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38</w:t>
            </w:r>
          </w:p>
        </w:tc>
        <w:tc>
          <w:tcPr>
            <w:tcW w:w="2546" w:type="dxa"/>
            <w:tcBorders>
              <w:top w:val="single" w:sz="4" w:space="0" w:color="auto"/>
              <w:left w:val="single" w:sz="4" w:space="0" w:color="auto"/>
              <w:bottom w:val="single" w:sz="4" w:space="0" w:color="auto"/>
              <w:right w:val="single" w:sz="4" w:space="0" w:color="auto"/>
            </w:tcBorders>
          </w:tcPr>
          <w:p w:rsidR="00EB6739" w:rsidRPr="00BE138A" w:rsidRDefault="00EB6739" w:rsidP="00213462">
            <w:pPr>
              <w:pStyle w:val="affe"/>
              <w:ind w:firstLine="34"/>
              <w:rPr>
                <w:lang w:eastAsia="en-US"/>
              </w:rPr>
            </w:pPr>
            <w:r w:rsidRPr="00BE138A">
              <w:rPr>
                <w:lang w:eastAsia="en-US"/>
              </w:rPr>
              <w:t>48,71</w:t>
            </w:r>
          </w:p>
        </w:tc>
      </w:tr>
      <w:tr w:rsidR="00EB6739" w:rsidRPr="00BE138A" w:rsidTr="00213462">
        <w:tc>
          <w:tcPr>
            <w:tcW w:w="10059" w:type="dxa"/>
            <w:gridSpan w:val="3"/>
            <w:tcBorders>
              <w:top w:val="single" w:sz="4" w:space="0" w:color="auto"/>
              <w:left w:val="single" w:sz="4" w:space="0" w:color="auto"/>
              <w:bottom w:val="single" w:sz="4" w:space="0" w:color="auto"/>
              <w:right w:val="single" w:sz="4" w:space="0" w:color="auto"/>
            </w:tcBorders>
            <w:hideMark/>
          </w:tcPr>
          <w:p w:rsidR="00EB6739" w:rsidRPr="00BE138A" w:rsidRDefault="00EB6739" w:rsidP="00CF6C7F">
            <w:pPr>
              <w:pStyle w:val="affe"/>
              <w:numPr>
                <w:ilvl w:val="0"/>
                <w:numId w:val="24"/>
              </w:numPr>
              <w:ind w:firstLine="34"/>
              <w:rPr>
                <w:lang w:eastAsia="en-US"/>
              </w:rPr>
            </w:pPr>
            <w:r w:rsidRPr="00BE138A">
              <w:rPr>
                <w:lang w:eastAsia="en-US"/>
              </w:rPr>
              <w:t>Уровень квалификации педагогического состава</w:t>
            </w: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Высшая кв. категория</w:t>
            </w:r>
          </w:p>
        </w:tc>
        <w:tc>
          <w:tcPr>
            <w:tcW w:w="1843" w:type="dxa"/>
            <w:tcBorders>
              <w:top w:val="single" w:sz="4" w:space="0" w:color="auto"/>
              <w:left w:val="single" w:sz="4" w:space="0" w:color="auto"/>
              <w:bottom w:val="single" w:sz="4" w:space="0" w:color="auto"/>
              <w:right w:val="single" w:sz="4" w:space="0" w:color="auto"/>
            </w:tcBorders>
            <w:hideMark/>
          </w:tcPr>
          <w:p w:rsidR="00EB6739" w:rsidRPr="00BE138A" w:rsidRDefault="004D23D8" w:rsidP="00213462">
            <w:pPr>
              <w:pStyle w:val="affe"/>
              <w:ind w:firstLine="34"/>
              <w:rPr>
                <w:lang w:eastAsia="en-US"/>
              </w:rPr>
            </w:pPr>
            <w:r w:rsidRPr="00BE138A">
              <w:rPr>
                <w:lang w:eastAsia="en-US"/>
              </w:rPr>
              <w:t>7</w:t>
            </w:r>
          </w:p>
        </w:tc>
        <w:tc>
          <w:tcPr>
            <w:tcW w:w="2546" w:type="dxa"/>
            <w:tcBorders>
              <w:top w:val="single" w:sz="4" w:space="0" w:color="auto"/>
              <w:left w:val="single" w:sz="4" w:space="0" w:color="auto"/>
              <w:bottom w:val="single" w:sz="4" w:space="0" w:color="auto"/>
              <w:right w:val="single" w:sz="4" w:space="0" w:color="auto"/>
            </w:tcBorders>
            <w:hideMark/>
          </w:tcPr>
          <w:p w:rsidR="00EB6739" w:rsidRPr="00BE138A" w:rsidRDefault="00804435" w:rsidP="00213462">
            <w:pPr>
              <w:pStyle w:val="affe"/>
              <w:ind w:firstLine="34"/>
              <w:rPr>
                <w:lang w:eastAsia="en-US"/>
              </w:rPr>
            </w:pPr>
            <w:r w:rsidRPr="00BE138A">
              <w:rPr>
                <w:lang w:eastAsia="en-US"/>
              </w:rPr>
              <w:t>18.4</w:t>
            </w: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 xml:space="preserve">Первая  кв. категория </w:t>
            </w:r>
          </w:p>
        </w:tc>
        <w:tc>
          <w:tcPr>
            <w:tcW w:w="1843" w:type="dxa"/>
            <w:tcBorders>
              <w:top w:val="single" w:sz="4" w:space="0" w:color="auto"/>
              <w:left w:val="single" w:sz="4" w:space="0" w:color="auto"/>
              <w:bottom w:val="single" w:sz="4" w:space="0" w:color="auto"/>
              <w:right w:val="single" w:sz="4" w:space="0" w:color="auto"/>
            </w:tcBorders>
            <w:hideMark/>
          </w:tcPr>
          <w:p w:rsidR="00EB6739" w:rsidRPr="00BE138A" w:rsidRDefault="004E1348" w:rsidP="00213462">
            <w:pPr>
              <w:pStyle w:val="affe"/>
              <w:ind w:firstLine="34"/>
              <w:rPr>
                <w:lang w:eastAsia="en-US"/>
              </w:rPr>
            </w:pPr>
            <w:r w:rsidRPr="00BE138A">
              <w:rPr>
                <w:lang w:eastAsia="en-US"/>
              </w:rPr>
              <w:t>10</w:t>
            </w:r>
          </w:p>
        </w:tc>
        <w:tc>
          <w:tcPr>
            <w:tcW w:w="2546" w:type="dxa"/>
            <w:tcBorders>
              <w:top w:val="single" w:sz="4" w:space="0" w:color="auto"/>
              <w:left w:val="single" w:sz="4" w:space="0" w:color="auto"/>
              <w:bottom w:val="single" w:sz="4" w:space="0" w:color="auto"/>
              <w:right w:val="single" w:sz="4" w:space="0" w:color="auto"/>
            </w:tcBorders>
            <w:hideMark/>
          </w:tcPr>
          <w:p w:rsidR="00EB6739" w:rsidRPr="00BE138A" w:rsidRDefault="00804435" w:rsidP="00213462">
            <w:pPr>
              <w:pStyle w:val="affe"/>
              <w:ind w:firstLine="34"/>
              <w:rPr>
                <w:lang w:eastAsia="en-US"/>
              </w:rPr>
            </w:pPr>
            <w:r w:rsidRPr="00BE138A">
              <w:rPr>
                <w:lang w:eastAsia="en-US"/>
              </w:rPr>
              <w:t>26.3</w:t>
            </w: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Соответствие занимаемой должности</w:t>
            </w:r>
          </w:p>
        </w:tc>
        <w:tc>
          <w:tcPr>
            <w:tcW w:w="1843" w:type="dxa"/>
            <w:tcBorders>
              <w:top w:val="single" w:sz="4" w:space="0" w:color="auto"/>
              <w:left w:val="single" w:sz="4" w:space="0" w:color="auto"/>
              <w:bottom w:val="single" w:sz="4" w:space="0" w:color="auto"/>
              <w:right w:val="single" w:sz="4" w:space="0" w:color="auto"/>
            </w:tcBorders>
          </w:tcPr>
          <w:p w:rsidR="00EB6739" w:rsidRPr="00BE138A" w:rsidRDefault="00804435" w:rsidP="00213462">
            <w:pPr>
              <w:pStyle w:val="affe"/>
              <w:ind w:firstLine="34"/>
              <w:rPr>
                <w:lang w:eastAsia="en-US"/>
              </w:rPr>
            </w:pPr>
            <w:r w:rsidRPr="00BE138A">
              <w:rPr>
                <w:lang w:eastAsia="en-US"/>
              </w:rPr>
              <w:t>1</w:t>
            </w:r>
            <w:r w:rsidR="004E1348" w:rsidRPr="00BE138A">
              <w:rPr>
                <w:lang w:eastAsia="en-US"/>
              </w:rPr>
              <w:t>9</w:t>
            </w:r>
          </w:p>
        </w:tc>
        <w:tc>
          <w:tcPr>
            <w:tcW w:w="2546" w:type="dxa"/>
            <w:tcBorders>
              <w:top w:val="single" w:sz="4" w:space="0" w:color="auto"/>
              <w:left w:val="single" w:sz="4" w:space="0" w:color="auto"/>
              <w:bottom w:val="single" w:sz="4" w:space="0" w:color="auto"/>
              <w:right w:val="single" w:sz="4" w:space="0" w:color="auto"/>
            </w:tcBorders>
            <w:hideMark/>
          </w:tcPr>
          <w:p w:rsidR="00EB6739" w:rsidRPr="00BE138A" w:rsidRDefault="00804435" w:rsidP="00213462">
            <w:pPr>
              <w:pStyle w:val="affe"/>
              <w:ind w:firstLine="34"/>
              <w:rPr>
                <w:lang w:eastAsia="en-US"/>
              </w:rPr>
            </w:pPr>
            <w:r w:rsidRPr="00BE138A">
              <w:rPr>
                <w:lang w:eastAsia="en-US"/>
              </w:rPr>
              <w:t>50</w:t>
            </w: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EB6739" w:rsidP="00213462">
            <w:pPr>
              <w:pStyle w:val="affe"/>
              <w:ind w:firstLine="34"/>
              <w:rPr>
                <w:lang w:eastAsia="en-US"/>
              </w:rPr>
            </w:pPr>
            <w:r w:rsidRPr="00BE138A">
              <w:rPr>
                <w:lang w:eastAsia="en-US"/>
              </w:rPr>
              <w:t>Без категории</w:t>
            </w:r>
          </w:p>
        </w:tc>
        <w:tc>
          <w:tcPr>
            <w:tcW w:w="1843" w:type="dxa"/>
            <w:tcBorders>
              <w:top w:val="single" w:sz="4" w:space="0" w:color="auto"/>
              <w:left w:val="single" w:sz="4" w:space="0" w:color="auto"/>
              <w:bottom w:val="single" w:sz="4" w:space="0" w:color="auto"/>
              <w:right w:val="single" w:sz="4" w:space="0" w:color="auto"/>
            </w:tcBorders>
          </w:tcPr>
          <w:p w:rsidR="00EB6739" w:rsidRPr="00BE138A" w:rsidRDefault="004E1348" w:rsidP="00213462">
            <w:pPr>
              <w:pStyle w:val="affe"/>
              <w:ind w:firstLine="34"/>
              <w:rPr>
                <w:lang w:eastAsia="en-US"/>
              </w:rPr>
            </w:pPr>
            <w:r w:rsidRPr="00BE138A">
              <w:rPr>
                <w:lang w:eastAsia="en-US"/>
              </w:rPr>
              <w:t>2</w:t>
            </w:r>
          </w:p>
        </w:tc>
        <w:tc>
          <w:tcPr>
            <w:tcW w:w="2546" w:type="dxa"/>
            <w:tcBorders>
              <w:top w:val="single" w:sz="4" w:space="0" w:color="auto"/>
              <w:left w:val="single" w:sz="4" w:space="0" w:color="auto"/>
              <w:bottom w:val="single" w:sz="4" w:space="0" w:color="auto"/>
              <w:right w:val="single" w:sz="4" w:space="0" w:color="auto"/>
            </w:tcBorders>
            <w:hideMark/>
          </w:tcPr>
          <w:p w:rsidR="00EB6739" w:rsidRPr="00BE138A" w:rsidRDefault="00804435" w:rsidP="00213462">
            <w:pPr>
              <w:pStyle w:val="affe"/>
              <w:ind w:firstLine="34"/>
              <w:rPr>
                <w:lang w:eastAsia="en-US"/>
              </w:rPr>
            </w:pPr>
            <w:r w:rsidRPr="00BE138A">
              <w:rPr>
                <w:lang w:eastAsia="en-US"/>
              </w:rPr>
              <w:t>5.3</w:t>
            </w:r>
          </w:p>
        </w:tc>
      </w:tr>
      <w:tr w:rsidR="00EB6739" w:rsidRPr="00BE138A" w:rsidTr="00213462">
        <w:tc>
          <w:tcPr>
            <w:tcW w:w="10059" w:type="dxa"/>
            <w:gridSpan w:val="3"/>
            <w:tcBorders>
              <w:top w:val="single" w:sz="4" w:space="0" w:color="auto"/>
              <w:left w:val="single" w:sz="4" w:space="0" w:color="auto"/>
              <w:bottom w:val="single" w:sz="4" w:space="0" w:color="auto"/>
              <w:right w:val="single" w:sz="4" w:space="0" w:color="auto"/>
            </w:tcBorders>
            <w:hideMark/>
          </w:tcPr>
          <w:p w:rsidR="00EB6739" w:rsidRPr="00BE138A" w:rsidRDefault="004E1348" w:rsidP="00CF6C7F">
            <w:pPr>
              <w:pStyle w:val="affe"/>
              <w:numPr>
                <w:ilvl w:val="0"/>
                <w:numId w:val="24"/>
              </w:numPr>
              <w:ind w:firstLine="34"/>
              <w:rPr>
                <w:lang w:eastAsia="en-US"/>
              </w:rPr>
            </w:pPr>
            <w:r w:rsidRPr="00BE138A">
              <w:rPr>
                <w:lang w:eastAsia="en-US"/>
              </w:rPr>
              <w:t xml:space="preserve"> Отраслевые награды</w:t>
            </w: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4E1348" w:rsidP="00213462">
            <w:pPr>
              <w:pStyle w:val="affe"/>
              <w:ind w:firstLine="34"/>
              <w:rPr>
                <w:lang w:eastAsia="en-US"/>
              </w:rPr>
            </w:pPr>
            <w:r w:rsidRPr="00BE138A">
              <w:rPr>
                <w:spacing w:val="-9"/>
              </w:rPr>
              <w:t>Знак «Почетный работник общего образования»</w:t>
            </w:r>
          </w:p>
        </w:tc>
        <w:tc>
          <w:tcPr>
            <w:tcW w:w="1843" w:type="dxa"/>
            <w:tcBorders>
              <w:top w:val="single" w:sz="4" w:space="0" w:color="auto"/>
              <w:left w:val="single" w:sz="4" w:space="0" w:color="auto"/>
              <w:bottom w:val="single" w:sz="4" w:space="0" w:color="auto"/>
              <w:right w:val="single" w:sz="4" w:space="0" w:color="auto"/>
            </w:tcBorders>
          </w:tcPr>
          <w:p w:rsidR="00EB6739" w:rsidRPr="00BE138A" w:rsidRDefault="004E1348" w:rsidP="00213462">
            <w:pPr>
              <w:pStyle w:val="affe"/>
              <w:ind w:left="-108" w:firstLine="34"/>
              <w:rPr>
                <w:lang w:eastAsia="en-US"/>
              </w:rPr>
            </w:pPr>
            <w:r w:rsidRPr="00BE138A">
              <w:rPr>
                <w:spacing w:val="-9"/>
              </w:rPr>
              <w:t>2</w:t>
            </w:r>
            <w:r w:rsidR="00804435" w:rsidRPr="00BE138A">
              <w:rPr>
                <w:spacing w:val="-9"/>
              </w:rPr>
              <w:t xml:space="preserve"> </w:t>
            </w:r>
            <w:r w:rsidRPr="00BE138A">
              <w:rPr>
                <w:spacing w:val="-9"/>
              </w:rPr>
              <w:t>педагога (Середкина Е.А., Бухаев Ю.Б.)</w:t>
            </w:r>
          </w:p>
        </w:tc>
        <w:tc>
          <w:tcPr>
            <w:tcW w:w="2546" w:type="dxa"/>
            <w:tcBorders>
              <w:top w:val="single" w:sz="4" w:space="0" w:color="auto"/>
              <w:left w:val="single" w:sz="4" w:space="0" w:color="auto"/>
              <w:bottom w:val="single" w:sz="4" w:space="0" w:color="auto"/>
              <w:right w:val="single" w:sz="4" w:space="0" w:color="auto"/>
            </w:tcBorders>
          </w:tcPr>
          <w:p w:rsidR="00EB6739" w:rsidRPr="00BE138A" w:rsidRDefault="00804435" w:rsidP="00213462">
            <w:pPr>
              <w:pStyle w:val="affe"/>
              <w:ind w:firstLine="34"/>
              <w:rPr>
                <w:lang w:eastAsia="en-US"/>
              </w:rPr>
            </w:pPr>
            <w:r w:rsidRPr="00BE138A">
              <w:rPr>
                <w:lang w:eastAsia="en-US"/>
              </w:rPr>
              <w:t>5.3</w:t>
            </w:r>
          </w:p>
        </w:tc>
      </w:tr>
      <w:tr w:rsidR="00EB6739" w:rsidRPr="00BE138A" w:rsidTr="00213462">
        <w:trPr>
          <w:trHeight w:val="490"/>
        </w:trPr>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4E1348" w:rsidP="00213462">
            <w:pPr>
              <w:pStyle w:val="affe"/>
              <w:ind w:firstLine="34"/>
              <w:rPr>
                <w:lang w:eastAsia="en-US"/>
              </w:rPr>
            </w:pPr>
            <w:r w:rsidRPr="00BE138A">
              <w:rPr>
                <w:spacing w:val="-9"/>
              </w:rPr>
              <w:t>Звание «Почетный работник образования УОБАО»</w:t>
            </w:r>
          </w:p>
        </w:tc>
        <w:tc>
          <w:tcPr>
            <w:tcW w:w="1843" w:type="dxa"/>
            <w:tcBorders>
              <w:top w:val="single" w:sz="4" w:space="0" w:color="auto"/>
              <w:left w:val="single" w:sz="4" w:space="0" w:color="auto"/>
              <w:bottom w:val="single" w:sz="4" w:space="0" w:color="auto"/>
              <w:right w:val="single" w:sz="4" w:space="0" w:color="auto"/>
            </w:tcBorders>
          </w:tcPr>
          <w:p w:rsidR="00EB6739" w:rsidRPr="00BE138A" w:rsidRDefault="004E1348" w:rsidP="00213462">
            <w:pPr>
              <w:shd w:val="clear" w:color="auto" w:fill="FFFFFF"/>
              <w:spacing w:line="240" w:lineRule="auto"/>
              <w:ind w:left="-108" w:firstLine="34"/>
              <w:jc w:val="both"/>
              <w:rPr>
                <w:rFonts w:ascii="Times New Roman" w:hAnsi="Times New Roman" w:cs="Times New Roman"/>
                <w:spacing w:val="-9"/>
                <w:sz w:val="24"/>
                <w:szCs w:val="24"/>
              </w:rPr>
            </w:pPr>
            <w:r w:rsidRPr="00BE138A">
              <w:rPr>
                <w:rFonts w:ascii="Times New Roman" w:hAnsi="Times New Roman" w:cs="Times New Roman"/>
                <w:spacing w:val="-9"/>
                <w:sz w:val="24"/>
                <w:szCs w:val="24"/>
              </w:rPr>
              <w:t xml:space="preserve">2 </w:t>
            </w:r>
            <w:r w:rsidRPr="00BE138A">
              <w:rPr>
                <w:rFonts w:ascii="Times New Roman" w:eastAsia="Times New Roman" w:hAnsi="Times New Roman" w:cs="Times New Roman"/>
                <w:spacing w:val="-9"/>
                <w:sz w:val="24"/>
                <w:szCs w:val="24"/>
              </w:rPr>
              <w:t>педагога (Бочкина Т.И., Бухаев Ю.Б.)</w:t>
            </w:r>
          </w:p>
        </w:tc>
        <w:tc>
          <w:tcPr>
            <w:tcW w:w="2546" w:type="dxa"/>
            <w:tcBorders>
              <w:top w:val="single" w:sz="4" w:space="0" w:color="auto"/>
              <w:left w:val="single" w:sz="4" w:space="0" w:color="auto"/>
              <w:bottom w:val="single" w:sz="4" w:space="0" w:color="auto"/>
              <w:right w:val="single" w:sz="4" w:space="0" w:color="auto"/>
            </w:tcBorders>
          </w:tcPr>
          <w:p w:rsidR="00EB6739" w:rsidRPr="00BE138A" w:rsidRDefault="00804435" w:rsidP="00213462">
            <w:pPr>
              <w:pStyle w:val="affe"/>
              <w:ind w:firstLine="34"/>
              <w:rPr>
                <w:lang w:eastAsia="en-US"/>
              </w:rPr>
            </w:pPr>
            <w:r w:rsidRPr="00BE138A">
              <w:rPr>
                <w:lang w:eastAsia="en-US"/>
              </w:rPr>
              <w:t>5.3</w:t>
            </w:r>
          </w:p>
        </w:tc>
      </w:tr>
      <w:tr w:rsidR="00EB6739" w:rsidRPr="00BE138A" w:rsidTr="00213462">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4E1348" w:rsidP="00213462">
            <w:pPr>
              <w:pStyle w:val="affe"/>
              <w:ind w:firstLine="34"/>
              <w:rPr>
                <w:lang w:eastAsia="en-US"/>
              </w:rPr>
            </w:pPr>
            <w:r w:rsidRPr="00BE138A">
              <w:rPr>
                <w:spacing w:val="-9"/>
              </w:rPr>
              <w:t>Почетная грамота Государственного совета по науке и образовании СССР</w:t>
            </w:r>
          </w:p>
        </w:tc>
        <w:tc>
          <w:tcPr>
            <w:tcW w:w="1843" w:type="dxa"/>
            <w:tcBorders>
              <w:top w:val="single" w:sz="4" w:space="0" w:color="auto"/>
              <w:left w:val="single" w:sz="4" w:space="0" w:color="auto"/>
              <w:bottom w:val="single" w:sz="4" w:space="0" w:color="auto"/>
              <w:right w:val="single" w:sz="4" w:space="0" w:color="auto"/>
            </w:tcBorders>
          </w:tcPr>
          <w:p w:rsidR="00EB6739" w:rsidRPr="00BE138A" w:rsidRDefault="004E1348" w:rsidP="00213462">
            <w:pPr>
              <w:pStyle w:val="affe"/>
              <w:ind w:left="-108" w:firstLine="34"/>
              <w:rPr>
                <w:lang w:eastAsia="en-US"/>
              </w:rPr>
            </w:pPr>
            <w:r w:rsidRPr="00BE138A">
              <w:rPr>
                <w:spacing w:val="-9"/>
              </w:rPr>
              <w:t>1 -- Хойлова Т. Е.</w:t>
            </w:r>
          </w:p>
        </w:tc>
        <w:tc>
          <w:tcPr>
            <w:tcW w:w="2546" w:type="dxa"/>
            <w:tcBorders>
              <w:top w:val="single" w:sz="4" w:space="0" w:color="auto"/>
              <w:left w:val="single" w:sz="4" w:space="0" w:color="auto"/>
              <w:bottom w:val="single" w:sz="4" w:space="0" w:color="auto"/>
              <w:right w:val="single" w:sz="4" w:space="0" w:color="auto"/>
            </w:tcBorders>
          </w:tcPr>
          <w:p w:rsidR="00EB6739" w:rsidRPr="00BE138A" w:rsidRDefault="00804435" w:rsidP="00213462">
            <w:pPr>
              <w:pStyle w:val="affe"/>
              <w:ind w:firstLine="34"/>
              <w:rPr>
                <w:lang w:eastAsia="en-US"/>
              </w:rPr>
            </w:pPr>
            <w:r w:rsidRPr="00BE138A">
              <w:rPr>
                <w:lang w:eastAsia="en-US"/>
              </w:rPr>
              <w:t>2.7</w:t>
            </w:r>
          </w:p>
        </w:tc>
      </w:tr>
      <w:tr w:rsidR="00EB6739" w:rsidRPr="00BE138A" w:rsidTr="00213462">
        <w:trPr>
          <w:trHeight w:val="546"/>
        </w:trPr>
        <w:tc>
          <w:tcPr>
            <w:tcW w:w="5670" w:type="dxa"/>
            <w:tcBorders>
              <w:top w:val="single" w:sz="4" w:space="0" w:color="auto"/>
              <w:left w:val="single" w:sz="4" w:space="0" w:color="auto"/>
              <w:bottom w:val="single" w:sz="4" w:space="0" w:color="auto"/>
              <w:right w:val="single" w:sz="4" w:space="0" w:color="auto"/>
            </w:tcBorders>
            <w:hideMark/>
          </w:tcPr>
          <w:p w:rsidR="00EB6739" w:rsidRPr="00BE138A" w:rsidRDefault="004E1348" w:rsidP="00213462">
            <w:pPr>
              <w:pStyle w:val="affe"/>
              <w:ind w:firstLine="34"/>
              <w:rPr>
                <w:lang w:eastAsia="en-US"/>
              </w:rPr>
            </w:pPr>
            <w:r w:rsidRPr="00BE138A">
              <w:rPr>
                <w:spacing w:val="-9"/>
              </w:rPr>
              <w:t>Почетная грамота Министерства образования РФ</w:t>
            </w:r>
          </w:p>
        </w:tc>
        <w:tc>
          <w:tcPr>
            <w:tcW w:w="1843" w:type="dxa"/>
            <w:tcBorders>
              <w:top w:val="single" w:sz="4" w:space="0" w:color="auto"/>
              <w:left w:val="single" w:sz="4" w:space="0" w:color="auto"/>
              <w:bottom w:val="single" w:sz="4" w:space="0" w:color="auto"/>
              <w:right w:val="single" w:sz="4" w:space="0" w:color="auto"/>
            </w:tcBorders>
          </w:tcPr>
          <w:p w:rsidR="00EB6739" w:rsidRPr="00BE138A" w:rsidRDefault="00804435" w:rsidP="00213462">
            <w:pPr>
              <w:pStyle w:val="affe"/>
              <w:ind w:left="-108" w:firstLine="34"/>
              <w:rPr>
                <w:lang w:eastAsia="en-US"/>
              </w:rPr>
            </w:pPr>
            <w:r w:rsidRPr="00BE138A">
              <w:rPr>
                <w:spacing w:val="-9"/>
              </w:rPr>
              <w:t xml:space="preserve">2 - </w:t>
            </w:r>
            <w:r w:rsidR="004E1348" w:rsidRPr="00BE138A">
              <w:rPr>
                <w:spacing w:val="-9"/>
              </w:rPr>
              <w:t>Бухаева Т.И., Бочкина Т.И.</w:t>
            </w:r>
          </w:p>
        </w:tc>
        <w:tc>
          <w:tcPr>
            <w:tcW w:w="2546" w:type="dxa"/>
            <w:tcBorders>
              <w:top w:val="single" w:sz="4" w:space="0" w:color="auto"/>
              <w:left w:val="single" w:sz="4" w:space="0" w:color="auto"/>
              <w:bottom w:val="single" w:sz="4" w:space="0" w:color="auto"/>
              <w:right w:val="single" w:sz="4" w:space="0" w:color="auto"/>
            </w:tcBorders>
          </w:tcPr>
          <w:p w:rsidR="00EB6739" w:rsidRPr="00BE138A" w:rsidRDefault="00804435" w:rsidP="00213462">
            <w:pPr>
              <w:pStyle w:val="affe"/>
              <w:ind w:firstLine="34"/>
              <w:rPr>
                <w:lang w:eastAsia="en-US"/>
              </w:rPr>
            </w:pPr>
            <w:r w:rsidRPr="00BE138A">
              <w:rPr>
                <w:lang w:eastAsia="en-US"/>
              </w:rPr>
              <w:t>5.3</w:t>
            </w:r>
          </w:p>
        </w:tc>
      </w:tr>
    </w:tbl>
    <w:p w:rsidR="00EB6739" w:rsidRPr="00BE138A" w:rsidRDefault="004E1348" w:rsidP="00BE138A">
      <w:pPr>
        <w:spacing w:line="240" w:lineRule="auto"/>
        <w:ind w:firstLine="709"/>
        <w:jc w:val="both"/>
        <w:rPr>
          <w:rFonts w:ascii="Times New Roman" w:hAnsi="Times New Roman" w:cs="Times New Roman"/>
          <w:b/>
          <w:sz w:val="24"/>
          <w:szCs w:val="24"/>
        </w:rPr>
      </w:pPr>
      <w:r w:rsidRPr="00BE138A">
        <w:rPr>
          <w:rFonts w:ascii="Times New Roman" w:hAnsi="Times New Roman" w:cs="Times New Roman"/>
          <w:spacing w:val="-9"/>
          <w:sz w:val="24"/>
          <w:szCs w:val="24"/>
        </w:rPr>
        <w:t xml:space="preserve"> </w:t>
      </w:r>
    </w:p>
    <w:p w:rsidR="00283BE6" w:rsidRPr="00BE138A" w:rsidRDefault="00283BE6" w:rsidP="00BE138A">
      <w:pPr>
        <w:pStyle w:val="affe"/>
        <w:ind w:firstLine="709"/>
      </w:pPr>
      <w:r w:rsidRPr="00BE138A">
        <w:rPr>
          <w:b/>
        </w:rPr>
        <w:t>Аттестация учителей –</w:t>
      </w:r>
      <w:r w:rsidRPr="00BE138A">
        <w:t xml:space="preserve"> составная часть повышения мастерства учителя, она предполагает повышение профессионализма, развитие творческой активности, стимулирование деятельности, дифференцированную оценку результатов педагогического труда.  </w:t>
      </w:r>
    </w:p>
    <w:p w:rsidR="00283BE6" w:rsidRPr="00BE138A" w:rsidRDefault="00283BE6" w:rsidP="00BE138A">
      <w:pPr>
        <w:pStyle w:val="affe"/>
        <w:ind w:firstLine="709"/>
      </w:pPr>
      <w:r w:rsidRPr="00BE138A">
        <w:t xml:space="preserve">В 2018 – 2019 учебном году аттестацию на  </w:t>
      </w:r>
      <w:r w:rsidRPr="00BE138A">
        <w:rPr>
          <w:b/>
        </w:rPr>
        <w:t>высшую квалификационную категорию</w:t>
      </w:r>
      <w:r w:rsidRPr="00BE138A">
        <w:t xml:space="preserve"> прошли 4 педагога: </w:t>
      </w:r>
    </w:p>
    <w:p w:rsidR="00283BE6" w:rsidRPr="00BE138A" w:rsidRDefault="00283BE6" w:rsidP="00BE138A">
      <w:pPr>
        <w:pStyle w:val="affe"/>
        <w:ind w:firstLine="709"/>
      </w:pPr>
      <w:r w:rsidRPr="00BE138A">
        <w:t>1. Бочкина Татьяна Иннокентьевна, учитель биологии, январь 2019г.</w:t>
      </w:r>
    </w:p>
    <w:p w:rsidR="00283BE6" w:rsidRPr="00BE138A" w:rsidRDefault="00283BE6" w:rsidP="00BE138A">
      <w:pPr>
        <w:pStyle w:val="affe"/>
        <w:ind w:firstLine="709"/>
      </w:pPr>
      <w:r w:rsidRPr="00BE138A">
        <w:t>2. Ибрагимова Оксана Вячеславовна, учитель истории и обществознания, январь 2019г.</w:t>
      </w:r>
    </w:p>
    <w:p w:rsidR="00283BE6" w:rsidRPr="00BE138A" w:rsidRDefault="00283BE6" w:rsidP="00BE138A">
      <w:pPr>
        <w:pStyle w:val="affe"/>
        <w:ind w:firstLine="709"/>
      </w:pPr>
      <w:r w:rsidRPr="00BE138A">
        <w:t>3. Соболеева Анна Феликсовна, учитель бурятского языка, январь 2019г.</w:t>
      </w:r>
    </w:p>
    <w:p w:rsidR="00283BE6" w:rsidRPr="00BE138A" w:rsidRDefault="00283BE6" w:rsidP="00BE138A">
      <w:pPr>
        <w:pStyle w:val="affe"/>
        <w:ind w:firstLine="709"/>
      </w:pPr>
      <w:r w:rsidRPr="00BE138A">
        <w:t>4. Середкина Марина Валериевна, учитель технологии, январь 2019г.</w:t>
      </w:r>
    </w:p>
    <w:p w:rsidR="00283BE6" w:rsidRPr="00BE138A" w:rsidRDefault="00283BE6" w:rsidP="00BE138A">
      <w:pPr>
        <w:pStyle w:val="affe"/>
        <w:ind w:firstLine="709"/>
      </w:pPr>
      <w:r w:rsidRPr="00BE138A">
        <w:t xml:space="preserve"> Подтвердили свою аттестацию на </w:t>
      </w:r>
      <w:r w:rsidRPr="00BE138A">
        <w:rPr>
          <w:b/>
        </w:rPr>
        <w:t xml:space="preserve">СЗД </w:t>
      </w:r>
      <w:r w:rsidRPr="00BE138A">
        <w:t>– 4 учителя: Жаргалова Ж.Ж., Барлукова Е.И.,  Гергенова В.М., Бухаева И.В.</w:t>
      </w:r>
    </w:p>
    <w:p w:rsidR="00283BE6" w:rsidRPr="00BE138A" w:rsidRDefault="00283BE6" w:rsidP="00BE138A">
      <w:pPr>
        <w:pStyle w:val="affe"/>
        <w:ind w:firstLine="709"/>
      </w:pPr>
      <w:r w:rsidRPr="00BE138A">
        <w:t xml:space="preserve"> </w:t>
      </w:r>
    </w:p>
    <w:p w:rsidR="00283BE6" w:rsidRPr="00BE138A" w:rsidRDefault="00283BE6" w:rsidP="00BE138A">
      <w:pPr>
        <w:pStyle w:val="affe"/>
        <w:ind w:firstLine="709"/>
      </w:pPr>
      <w:r w:rsidRPr="00BE138A">
        <w:rPr>
          <w:b/>
        </w:rPr>
        <w:t>На следующий 2019-2020 учебный год</w:t>
      </w:r>
      <w:r w:rsidRPr="00BE138A">
        <w:t xml:space="preserve"> изъявили желание пройти аттестацию 5 учителей по поданной информации и в целях необходимости по истечению срока аттестации:</w:t>
      </w:r>
    </w:p>
    <w:p w:rsidR="00283BE6" w:rsidRPr="00BE138A" w:rsidRDefault="00283BE6" w:rsidP="00BE138A">
      <w:pPr>
        <w:pStyle w:val="affe"/>
        <w:ind w:firstLine="709"/>
      </w:pPr>
      <w:r w:rsidRPr="00BE138A">
        <w:t xml:space="preserve"> - на высшую квалификационную категорию: Бадашкеева И.А.</w:t>
      </w:r>
    </w:p>
    <w:p w:rsidR="00283BE6" w:rsidRPr="00BE138A" w:rsidRDefault="00283BE6" w:rsidP="00BE138A">
      <w:pPr>
        <w:pStyle w:val="affe"/>
        <w:ind w:firstLine="709"/>
      </w:pPr>
      <w:r w:rsidRPr="00BE138A">
        <w:t xml:space="preserve"> - на 1 квалификационную категорию: Егорова Л.Е., Шипнякова А.Н. Жаргалова Ж.Ж,; </w:t>
      </w:r>
    </w:p>
    <w:p w:rsidR="00283BE6" w:rsidRPr="00BE138A" w:rsidRDefault="00283BE6" w:rsidP="00BE138A">
      <w:pPr>
        <w:pStyle w:val="affe"/>
        <w:ind w:firstLine="709"/>
      </w:pPr>
      <w:r w:rsidRPr="00BE138A">
        <w:t xml:space="preserve">           - на соответствие занимаемой должности: Матюнова Л.М., </w:t>
      </w:r>
    </w:p>
    <w:p w:rsidR="00283BE6" w:rsidRPr="00BE138A" w:rsidRDefault="00283BE6" w:rsidP="00BE138A">
      <w:pPr>
        <w:pStyle w:val="affe"/>
        <w:ind w:firstLine="709"/>
      </w:pPr>
      <w:r w:rsidRPr="00BE138A">
        <w:t xml:space="preserve"> Подходит срок прохождения аттестации у следующих учителей, но которые не подали сведения и находятся в раздумиях: Урбанова С.Е., Бухаева Л.П. Бадашкеева И.Ф, Дулганова Г.И., Мезенцева Н.Ю., Агапова Н.В. </w:t>
      </w:r>
    </w:p>
    <w:p w:rsidR="00283BE6" w:rsidRPr="00BE138A" w:rsidRDefault="00283BE6" w:rsidP="00BE138A">
      <w:pPr>
        <w:pStyle w:val="affe"/>
        <w:ind w:firstLine="709"/>
      </w:pPr>
      <w:r w:rsidRPr="00BE138A">
        <w:t>Показатели убеждают, что в школе сложился стабильный, творческий педагогический коллектив, способный на высоком профессиональном уровне решать образовательные задачи. Кадровый состав соответствует необходимому   уровню.</w:t>
      </w:r>
    </w:p>
    <w:p w:rsidR="00283BE6" w:rsidRPr="00BE138A" w:rsidRDefault="00283BE6" w:rsidP="00BE138A">
      <w:pPr>
        <w:pStyle w:val="affe"/>
        <w:ind w:firstLine="709"/>
      </w:pPr>
      <w:r w:rsidRPr="00BE138A">
        <w:t xml:space="preserve">Работа по самообразованию педагогов в 2018-2019 учебном году велась согласно плану методической работы по организации самообразования каждого учителя.  В течение года были организованы мероприятия, направленные на реализацию индивидуальных планов по самообразованию.  </w:t>
      </w:r>
    </w:p>
    <w:p w:rsidR="00804435" w:rsidRPr="00BE138A" w:rsidRDefault="00283BE6" w:rsidP="00BE138A">
      <w:pPr>
        <w:pStyle w:val="affe"/>
        <w:ind w:firstLine="709"/>
      </w:pPr>
      <w:r w:rsidRPr="00BE138A">
        <w:rPr>
          <w:b/>
          <w:bCs/>
        </w:rPr>
        <w:t xml:space="preserve"> </w:t>
      </w:r>
      <w:r w:rsidRPr="00BE138A">
        <w:t xml:space="preserve">    Вся деятельность педагогического коллектива направлена на реализацию поставленных образовательных  задач – осуществление качественного образования.</w:t>
      </w:r>
    </w:p>
    <w:p w:rsidR="00D74AC7" w:rsidRPr="00BE138A" w:rsidRDefault="00804435" w:rsidP="00BE138A">
      <w:pPr>
        <w:spacing w:after="120" w:line="240" w:lineRule="auto"/>
        <w:ind w:firstLine="709"/>
        <w:jc w:val="both"/>
        <w:textAlignment w:val="baseline"/>
        <w:rPr>
          <w:rFonts w:ascii="Times New Roman" w:hAnsi="Times New Roman" w:cs="Times New Roman"/>
          <w:sz w:val="24"/>
          <w:szCs w:val="24"/>
        </w:rPr>
      </w:pPr>
      <w:r w:rsidRPr="00BE138A">
        <w:rPr>
          <w:rFonts w:ascii="Times New Roman" w:hAnsi="Times New Roman" w:cs="Times New Roman"/>
          <w:sz w:val="24"/>
          <w:szCs w:val="24"/>
        </w:rPr>
        <w:lastRenderedPageBreak/>
        <w:t xml:space="preserve"> </w:t>
      </w:r>
      <w:r w:rsidR="00077357" w:rsidRPr="00BE138A">
        <w:rPr>
          <w:rFonts w:ascii="Times New Roman" w:hAnsi="Times New Roman" w:cs="Times New Roman"/>
          <w:sz w:val="24"/>
          <w:szCs w:val="24"/>
        </w:rPr>
        <w:t>Совершенствование педа</w:t>
      </w:r>
      <w:r w:rsidR="00794938" w:rsidRPr="00BE138A">
        <w:rPr>
          <w:rFonts w:ascii="Times New Roman" w:hAnsi="Times New Roman" w:cs="Times New Roman"/>
          <w:sz w:val="24"/>
          <w:szCs w:val="24"/>
        </w:rPr>
        <w:t>гогического и методического мастерства осществляется через организацию и проведение методических дней и семинаров – практикумов, тематических педсоветов по реализации ФГОС ООО,  НОО, участие педагогов в профессиональных, очных и творческих и исследовательских дистанционных  конкурсах. Учителя являются активными участниками всех педсоветов, семинаров, дают открытые уроки на методических  днях..</w:t>
      </w:r>
    </w:p>
    <w:p w:rsidR="004C4DF4" w:rsidRPr="00BE138A" w:rsidRDefault="004C4DF4" w:rsidP="00BE138A">
      <w:pPr>
        <w:autoSpaceDE w:val="0"/>
        <w:autoSpaceDN w:val="0"/>
        <w:adjustRightInd w:val="0"/>
        <w:spacing w:after="0" w:line="240" w:lineRule="auto"/>
        <w:ind w:firstLine="709"/>
        <w:jc w:val="both"/>
        <w:rPr>
          <w:rFonts w:ascii="Times New Roman" w:hAnsi="Times New Roman" w:cs="Times New Roman"/>
          <w:b/>
          <w:iCs/>
          <w:sz w:val="24"/>
          <w:szCs w:val="24"/>
        </w:rPr>
      </w:pPr>
      <w:r w:rsidRPr="00BE138A">
        <w:rPr>
          <w:rFonts w:ascii="Times New Roman" w:hAnsi="Times New Roman" w:cs="Times New Roman"/>
          <w:b/>
          <w:iCs/>
          <w:sz w:val="24"/>
          <w:szCs w:val="24"/>
        </w:rPr>
        <w:t>Вывод:</w:t>
      </w:r>
    </w:p>
    <w:p w:rsidR="004C4DF4" w:rsidRPr="00BE138A" w:rsidRDefault="004C4DF4" w:rsidP="00BE138A">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BE138A">
        <w:rPr>
          <w:rFonts w:ascii="Times New Roman" w:hAnsi="Times New Roman" w:cs="Times New Roman"/>
          <w:sz w:val="24"/>
          <w:szCs w:val="24"/>
        </w:rPr>
        <w:t>1.</w:t>
      </w:r>
      <w:r w:rsidRPr="00BE138A">
        <w:rPr>
          <w:rFonts w:ascii="Times New Roman" w:eastAsia="TimesNewRoman" w:hAnsi="Times New Roman" w:cs="Times New Roman"/>
          <w:sz w:val="24"/>
          <w:szCs w:val="24"/>
        </w:rPr>
        <w:t>В школе  сформирован профессиональный коллектив</w:t>
      </w:r>
      <w:r w:rsidRPr="00BE138A">
        <w:rPr>
          <w:rFonts w:ascii="Times New Roman" w:hAnsi="Times New Roman" w:cs="Times New Roman"/>
          <w:sz w:val="24"/>
          <w:szCs w:val="24"/>
        </w:rPr>
        <w:t xml:space="preserve">, </w:t>
      </w:r>
      <w:r w:rsidRPr="00BE138A">
        <w:rPr>
          <w:rFonts w:ascii="Times New Roman" w:eastAsia="TimesNewRoman" w:hAnsi="Times New Roman" w:cs="Times New Roman"/>
          <w:sz w:val="24"/>
          <w:szCs w:val="24"/>
        </w:rPr>
        <w:t>в котором уровень образования</w:t>
      </w:r>
      <w:r w:rsidR="003E62A1" w:rsidRPr="00BE138A">
        <w:rPr>
          <w:rFonts w:ascii="Times New Roman" w:eastAsia="TimesNewRoman" w:hAnsi="Times New Roman" w:cs="Times New Roman"/>
          <w:sz w:val="24"/>
          <w:szCs w:val="24"/>
        </w:rPr>
        <w:t xml:space="preserve"> </w:t>
      </w:r>
      <w:r w:rsidRPr="00BE138A">
        <w:rPr>
          <w:rFonts w:ascii="Times New Roman" w:eastAsia="TimesNewRoman" w:hAnsi="Times New Roman" w:cs="Times New Roman"/>
          <w:sz w:val="24"/>
          <w:szCs w:val="24"/>
        </w:rPr>
        <w:t>педагогов</w:t>
      </w:r>
      <w:r w:rsidRPr="00BE138A">
        <w:rPr>
          <w:rFonts w:ascii="Times New Roman" w:hAnsi="Times New Roman" w:cs="Times New Roman"/>
          <w:sz w:val="24"/>
          <w:szCs w:val="24"/>
        </w:rPr>
        <w:t xml:space="preserve">, </w:t>
      </w:r>
      <w:r w:rsidRPr="00BE138A">
        <w:rPr>
          <w:rFonts w:ascii="Times New Roman" w:eastAsia="TimesNewRoman" w:hAnsi="Times New Roman" w:cs="Times New Roman"/>
          <w:sz w:val="24"/>
          <w:szCs w:val="24"/>
        </w:rPr>
        <w:t>их квалификация</w:t>
      </w:r>
      <w:r w:rsidRPr="00BE138A">
        <w:rPr>
          <w:rFonts w:ascii="Times New Roman" w:hAnsi="Times New Roman" w:cs="Times New Roman"/>
          <w:sz w:val="24"/>
          <w:szCs w:val="24"/>
        </w:rPr>
        <w:t xml:space="preserve">, </w:t>
      </w:r>
      <w:r w:rsidRPr="00BE138A">
        <w:rPr>
          <w:rFonts w:ascii="Times New Roman" w:eastAsia="TimesNewRoman" w:hAnsi="Times New Roman" w:cs="Times New Roman"/>
          <w:sz w:val="24"/>
          <w:szCs w:val="24"/>
        </w:rPr>
        <w:t>мотивация к участию в профессиональной переподготовке</w:t>
      </w:r>
      <w:r w:rsidRPr="00BE138A">
        <w:rPr>
          <w:rFonts w:ascii="Times New Roman" w:hAnsi="Times New Roman" w:cs="Times New Roman"/>
          <w:sz w:val="24"/>
          <w:szCs w:val="24"/>
        </w:rPr>
        <w:t>,</w:t>
      </w:r>
      <w:r w:rsidR="003E62A1" w:rsidRPr="00BE138A">
        <w:rPr>
          <w:rFonts w:ascii="Times New Roman" w:eastAsia="TimesNewRoman" w:hAnsi="Times New Roman" w:cs="Times New Roman"/>
          <w:sz w:val="24"/>
          <w:szCs w:val="24"/>
        </w:rPr>
        <w:t xml:space="preserve"> </w:t>
      </w:r>
      <w:r w:rsidRPr="00BE138A">
        <w:rPr>
          <w:rFonts w:ascii="Times New Roman" w:eastAsia="TimesNewRoman" w:hAnsi="Times New Roman" w:cs="Times New Roman"/>
          <w:sz w:val="24"/>
          <w:szCs w:val="24"/>
        </w:rPr>
        <w:t>аттестации соответствуют необходимым требованиям</w:t>
      </w:r>
      <w:r w:rsidRPr="00BE138A">
        <w:rPr>
          <w:rFonts w:ascii="Times New Roman" w:hAnsi="Times New Roman" w:cs="Times New Roman"/>
          <w:sz w:val="24"/>
          <w:szCs w:val="24"/>
        </w:rPr>
        <w:t>.</w:t>
      </w:r>
    </w:p>
    <w:p w:rsidR="004C4DF4" w:rsidRPr="00BE138A" w:rsidRDefault="004C4DF4" w:rsidP="00BE138A">
      <w:pPr>
        <w:autoSpaceDE w:val="0"/>
        <w:autoSpaceDN w:val="0"/>
        <w:adjustRightInd w:val="0"/>
        <w:spacing w:after="0" w:line="240" w:lineRule="auto"/>
        <w:ind w:firstLine="709"/>
        <w:jc w:val="both"/>
        <w:rPr>
          <w:rFonts w:ascii="Times New Roman" w:hAnsi="Times New Roman" w:cs="Times New Roman"/>
          <w:i/>
          <w:iCs/>
          <w:sz w:val="24"/>
          <w:szCs w:val="24"/>
        </w:rPr>
      </w:pPr>
      <w:r w:rsidRPr="00BE138A">
        <w:rPr>
          <w:rFonts w:ascii="Times New Roman" w:hAnsi="Times New Roman" w:cs="Times New Roman"/>
          <w:i/>
          <w:iCs/>
          <w:sz w:val="24"/>
          <w:szCs w:val="24"/>
        </w:rPr>
        <w:t>Задачи:</w:t>
      </w:r>
    </w:p>
    <w:p w:rsidR="004C4DF4" w:rsidRPr="00BE138A" w:rsidRDefault="004C4DF4" w:rsidP="00BE138A">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BE138A">
        <w:rPr>
          <w:rFonts w:ascii="Times New Roman" w:hAnsi="Times New Roman" w:cs="Times New Roman"/>
          <w:sz w:val="24"/>
          <w:szCs w:val="24"/>
        </w:rPr>
        <w:t>1.</w:t>
      </w:r>
      <w:r w:rsidRPr="00BE138A">
        <w:rPr>
          <w:rFonts w:ascii="Times New Roman" w:eastAsia="TimesNewRoman" w:hAnsi="Times New Roman" w:cs="Times New Roman"/>
          <w:sz w:val="24"/>
          <w:szCs w:val="24"/>
        </w:rPr>
        <w:t>Продолжить работу по привлечению в школу молодых педагогов</w:t>
      </w:r>
      <w:r w:rsidRPr="00BE138A">
        <w:rPr>
          <w:rFonts w:ascii="Times New Roman" w:hAnsi="Times New Roman" w:cs="Times New Roman"/>
          <w:sz w:val="24"/>
          <w:szCs w:val="24"/>
        </w:rPr>
        <w:t xml:space="preserve">; </w:t>
      </w:r>
      <w:r w:rsidRPr="00BE138A">
        <w:rPr>
          <w:rFonts w:ascii="Times New Roman" w:eastAsia="TimesNewRoman" w:hAnsi="Times New Roman" w:cs="Times New Roman"/>
          <w:sz w:val="24"/>
          <w:szCs w:val="24"/>
        </w:rPr>
        <w:t>создавать молодым</w:t>
      </w:r>
      <w:r w:rsidR="003E62A1" w:rsidRPr="00BE138A">
        <w:rPr>
          <w:rFonts w:ascii="Times New Roman" w:eastAsia="TimesNewRoman" w:hAnsi="Times New Roman" w:cs="Times New Roman"/>
          <w:sz w:val="24"/>
          <w:szCs w:val="24"/>
        </w:rPr>
        <w:t xml:space="preserve"> </w:t>
      </w:r>
      <w:r w:rsidRPr="00BE138A">
        <w:rPr>
          <w:rFonts w:ascii="Times New Roman" w:eastAsia="TimesNewRoman" w:hAnsi="Times New Roman" w:cs="Times New Roman"/>
          <w:sz w:val="24"/>
          <w:szCs w:val="24"/>
        </w:rPr>
        <w:t>специалистам условия для профессионального роста</w:t>
      </w:r>
      <w:r w:rsidRPr="00BE138A">
        <w:rPr>
          <w:rFonts w:ascii="Times New Roman" w:hAnsi="Times New Roman" w:cs="Times New Roman"/>
          <w:sz w:val="24"/>
          <w:szCs w:val="24"/>
        </w:rPr>
        <w:t>.</w:t>
      </w:r>
    </w:p>
    <w:p w:rsidR="004C4DF4" w:rsidRPr="00BE138A" w:rsidRDefault="004C4DF4" w:rsidP="00BE138A">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BE138A">
        <w:rPr>
          <w:rFonts w:ascii="Times New Roman" w:hAnsi="Times New Roman" w:cs="Times New Roman"/>
          <w:sz w:val="24"/>
          <w:szCs w:val="24"/>
        </w:rPr>
        <w:t>2.</w:t>
      </w:r>
      <w:r w:rsidRPr="00BE138A">
        <w:rPr>
          <w:rFonts w:ascii="Times New Roman" w:eastAsia="TimesNewRoman" w:hAnsi="Times New Roman" w:cs="Times New Roman"/>
          <w:sz w:val="24"/>
          <w:szCs w:val="24"/>
        </w:rPr>
        <w:t>Продолжить обеспечение педагогам условий для аттестации через индивидуальное</w:t>
      </w:r>
      <w:r w:rsidR="003E62A1" w:rsidRPr="00BE138A">
        <w:rPr>
          <w:rFonts w:ascii="Times New Roman" w:eastAsia="TimesNewRoman" w:hAnsi="Times New Roman" w:cs="Times New Roman"/>
          <w:sz w:val="24"/>
          <w:szCs w:val="24"/>
        </w:rPr>
        <w:t xml:space="preserve"> </w:t>
      </w:r>
      <w:r w:rsidRPr="00BE138A">
        <w:rPr>
          <w:rFonts w:ascii="Times New Roman" w:eastAsia="TimesNewRoman" w:hAnsi="Times New Roman" w:cs="Times New Roman"/>
          <w:sz w:val="24"/>
          <w:szCs w:val="24"/>
        </w:rPr>
        <w:t>планирование методической активности</w:t>
      </w:r>
      <w:r w:rsidRPr="00BE138A">
        <w:rPr>
          <w:rFonts w:ascii="Times New Roman" w:hAnsi="Times New Roman" w:cs="Times New Roman"/>
          <w:sz w:val="24"/>
          <w:szCs w:val="24"/>
        </w:rPr>
        <w:t>.</w:t>
      </w:r>
    </w:p>
    <w:p w:rsidR="00D74AC7" w:rsidRPr="00BE138A" w:rsidRDefault="004C4DF4" w:rsidP="00BE138A">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BE138A">
        <w:rPr>
          <w:rFonts w:ascii="Times New Roman" w:hAnsi="Times New Roman" w:cs="Times New Roman"/>
          <w:sz w:val="24"/>
          <w:szCs w:val="24"/>
        </w:rPr>
        <w:t>3.</w:t>
      </w:r>
      <w:r w:rsidRPr="00BE138A">
        <w:rPr>
          <w:rFonts w:ascii="Times New Roman" w:eastAsia="TimesNewRoman" w:hAnsi="Times New Roman" w:cs="Times New Roman"/>
          <w:sz w:val="24"/>
          <w:szCs w:val="24"/>
        </w:rPr>
        <w:t>Продолжить информационно</w:t>
      </w:r>
      <w:r w:rsidRPr="00BE138A">
        <w:rPr>
          <w:rFonts w:ascii="Times New Roman" w:hAnsi="Times New Roman" w:cs="Times New Roman"/>
          <w:sz w:val="24"/>
          <w:szCs w:val="24"/>
        </w:rPr>
        <w:t>-</w:t>
      </w:r>
      <w:r w:rsidRPr="00BE138A">
        <w:rPr>
          <w:rFonts w:ascii="Times New Roman" w:eastAsia="TimesNewRoman" w:hAnsi="Times New Roman" w:cs="Times New Roman"/>
          <w:sz w:val="24"/>
          <w:szCs w:val="24"/>
        </w:rPr>
        <w:t>разъяснительную и организационную работу с целью</w:t>
      </w:r>
      <w:r w:rsidR="003E62A1" w:rsidRPr="00BE138A">
        <w:rPr>
          <w:rFonts w:ascii="Times New Roman" w:eastAsia="TimesNewRoman" w:hAnsi="Times New Roman" w:cs="Times New Roman"/>
          <w:sz w:val="24"/>
          <w:szCs w:val="24"/>
        </w:rPr>
        <w:t xml:space="preserve"> </w:t>
      </w:r>
      <w:r w:rsidRPr="00BE138A">
        <w:rPr>
          <w:rFonts w:ascii="Times New Roman" w:eastAsia="TimesNewRoman" w:hAnsi="Times New Roman" w:cs="Times New Roman"/>
          <w:sz w:val="24"/>
          <w:szCs w:val="24"/>
        </w:rPr>
        <w:t>прохождения педагогами</w:t>
      </w:r>
      <w:r w:rsidR="00A20A34" w:rsidRPr="00BE138A">
        <w:rPr>
          <w:rFonts w:ascii="Times New Roman" w:eastAsia="TimesNewRoman" w:hAnsi="Times New Roman" w:cs="Times New Roman"/>
          <w:sz w:val="24"/>
          <w:szCs w:val="24"/>
        </w:rPr>
        <w:t xml:space="preserve"> очных и </w:t>
      </w:r>
      <w:r w:rsidRPr="00BE138A">
        <w:rPr>
          <w:rFonts w:ascii="Times New Roman" w:eastAsia="TimesNewRoman" w:hAnsi="Times New Roman" w:cs="Times New Roman"/>
          <w:sz w:val="24"/>
          <w:szCs w:val="24"/>
        </w:rPr>
        <w:t xml:space="preserve"> дистанционных курсов повышения квалификации</w:t>
      </w:r>
      <w:r w:rsidRPr="00BE138A">
        <w:rPr>
          <w:rFonts w:ascii="Times New Roman" w:hAnsi="Times New Roman" w:cs="Times New Roman"/>
          <w:sz w:val="24"/>
          <w:szCs w:val="24"/>
        </w:rPr>
        <w:t>.</w:t>
      </w:r>
    </w:p>
    <w:p w:rsidR="000F5BE8" w:rsidRPr="00BE138A" w:rsidRDefault="000F5BE8" w:rsidP="00BE138A">
      <w:pPr>
        <w:pStyle w:val="aa"/>
        <w:shd w:val="clear" w:color="auto" w:fill="FFFFFF"/>
        <w:spacing w:before="150" w:beforeAutospacing="0" w:after="150" w:afterAutospacing="0"/>
        <w:ind w:firstLine="709"/>
        <w:jc w:val="both"/>
        <w:rPr>
          <w:b/>
        </w:rPr>
      </w:pPr>
      <w:r w:rsidRPr="00BE138A">
        <w:rPr>
          <w:b/>
        </w:rPr>
        <w:t>Повышение квалификации педагогическими работниками школы</w:t>
      </w:r>
    </w:p>
    <w:p w:rsidR="000F5BE8" w:rsidRPr="00BE138A" w:rsidRDefault="000F5BE8"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Важным направлением методической работы в школе являлось постоянное повыше</w:t>
      </w:r>
      <w:r w:rsidR="00804435" w:rsidRPr="00BE138A">
        <w:rPr>
          <w:rFonts w:ascii="Times New Roman" w:hAnsi="Times New Roman" w:cs="Times New Roman"/>
          <w:sz w:val="24"/>
          <w:szCs w:val="24"/>
        </w:rPr>
        <w:t>ние квалификации педагогических</w:t>
      </w:r>
      <w:r w:rsidRPr="00BE138A">
        <w:rPr>
          <w:rFonts w:ascii="Times New Roman" w:hAnsi="Times New Roman" w:cs="Times New Roman"/>
          <w:sz w:val="24"/>
          <w:szCs w:val="24"/>
        </w:rPr>
        <w:t>работников.</w:t>
      </w:r>
      <w:r w:rsidRPr="00BE138A">
        <w:rPr>
          <w:rFonts w:ascii="Times New Roman" w:hAnsi="Times New Roman" w:cs="Times New Roman"/>
          <w:sz w:val="24"/>
          <w:szCs w:val="24"/>
        </w:rPr>
        <w:br/>
        <w:t>Ведущими формами повышения уровня педагогического мастерства являлись курсовая переподготовка, аттестация, самообразование, изучение передового опыта коллег,  конкурсы профессионального мастерства учителя, участие в работе ра</w:t>
      </w:r>
      <w:r w:rsidR="0097193B" w:rsidRPr="00BE138A">
        <w:rPr>
          <w:rFonts w:ascii="Times New Roman" w:hAnsi="Times New Roman" w:cs="Times New Roman"/>
          <w:sz w:val="24"/>
          <w:szCs w:val="24"/>
        </w:rPr>
        <w:t>йонных методических объединений.</w:t>
      </w:r>
    </w:p>
    <w:p w:rsidR="0097193B" w:rsidRPr="00BE138A" w:rsidRDefault="0097193B" w:rsidP="00BE138A">
      <w:pPr>
        <w:spacing w:line="240" w:lineRule="auto"/>
        <w:ind w:firstLine="709"/>
        <w:jc w:val="both"/>
        <w:rPr>
          <w:rFonts w:ascii="Times New Roman" w:hAnsi="Times New Roman" w:cs="Times New Roman"/>
          <w:b/>
          <w:sz w:val="24"/>
          <w:szCs w:val="24"/>
        </w:rPr>
      </w:pPr>
      <w:r w:rsidRPr="00BE138A">
        <w:rPr>
          <w:rFonts w:ascii="Times New Roman" w:hAnsi="Times New Roman" w:cs="Times New Roman"/>
          <w:b/>
          <w:sz w:val="24"/>
          <w:szCs w:val="24"/>
        </w:rPr>
        <w:t>Информация о прохождении курсов повышения квалификации учителями 201</w:t>
      </w:r>
      <w:r w:rsidR="008722D2" w:rsidRPr="00BE138A">
        <w:rPr>
          <w:rFonts w:ascii="Times New Roman" w:hAnsi="Times New Roman" w:cs="Times New Roman"/>
          <w:b/>
          <w:sz w:val="24"/>
          <w:szCs w:val="24"/>
        </w:rPr>
        <w:t>9</w:t>
      </w:r>
      <w:r w:rsidRPr="00BE138A">
        <w:rPr>
          <w:rFonts w:ascii="Times New Roman" w:hAnsi="Times New Roman" w:cs="Times New Roman"/>
          <w:b/>
          <w:sz w:val="24"/>
          <w:szCs w:val="24"/>
        </w:rPr>
        <w:t>г</w:t>
      </w:r>
    </w:p>
    <w:tbl>
      <w:tblPr>
        <w:tblStyle w:val="aff0"/>
        <w:tblpPr w:leftFromText="180" w:rightFromText="180" w:vertAnchor="text" w:tblpX="41" w:tblpY="1"/>
        <w:tblOverlap w:val="never"/>
        <w:tblW w:w="10382" w:type="dxa"/>
        <w:tblLayout w:type="fixed"/>
        <w:tblLook w:val="04A0"/>
      </w:tblPr>
      <w:tblGrid>
        <w:gridCol w:w="601"/>
        <w:gridCol w:w="1276"/>
        <w:gridCol w:w="1275"/>
        <w:gridCol w:w="7230"/>
      </w:tblGrid>
      <w:tr w:rsidR="00416F60" w:rsidRPr="00BE138A" w:rsidTr="00213462">
        <w:tc>
          <w:tcPr>
            <w:tcW w:w="601" w:type="dxa"/>
            <w:vMerge w:val="restart"/>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w:t>
            </w:r>
          </w:p>
        </w:tc>
        <w:tc>
          <w:tcPr>
            <w:tcW w:w="1276" w:type="dxa"/>
            <w:vMerge w:val="restart"/>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ФИО</w:t>
            </w:r>
          </w:p>
        </w:tc>
        <w:tc>
          <w:tcPr>
            <w:tcW w:w="1275" w:type="dxa"/>
            <w:vMerge w:val="restart"/>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Предмет</w:t>
            </w:r>
          </w:p>
        </w:tc>
        <w:tc>
          <w:tcPr>
            <w:tcW w:w="7230"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Курсы повышения квалификации</w:t>
            </w:r>
          </w:p>
        </w:tc>
      </w:tr>
      <w:tr w:rsidR="00416F60" w:rsidRPr="00BE138A" w:rsidTr="00213462">
        <w:tc>
          <w:tcPr>
            <w:tcW w:w="601" w:type="dxa"/>
            <w:vMerge/>
          </w:tcPr>
          <w:p w:rsidR="00416F60" w:rsidRPr="00213462" w:rsidRDefault="00416F60" w:rsidP="00213462">
            <w:pPr>
              <w:jc w:val="both"/>
              <w:rPr>
                <w:rFonts w:ascii="Times New Roman" w:hAnsi="Times New Roman" w:cs="Times New Roman"/>
                <w:sz w:val="20"/>
                <w:szCs w:val="20"/>
              </w:rPr>
            </w:pPr>
          </w:p>
        </w:tc>
        <w:tc>
          <w:tcPr>
            <w:tcW w:w="1276" w:type="dxa"/>
            <w:vMerge/>
          </w:tcPr>
          <w:p w:rsidR="00416F60" w:rsidRPr="00213462" w:rsidRDefault="00416F60" w:rsidP="00213462">
            <w:pPr>
              <w:jc w:val="both"/>
              <w:rPr>
                <w:rFonts w:ascii="Times New Roman" w:hAnsi="Times New Roman" w:cs="Times New Roman"/>
                <w:sz w:val="20"/>
                <w:szCs w:val="20"/>
              </w:rPr>
            </w:pPr>
          </w:p>
        </w:tc>
        <w:tc>
          <w:tcPr>
            <w:tcW w:w="1275" w:type="dxa"/>
            <w:vMerge/>
          </w:tcPr>
          <w:p w:rsidR="00416F60" w:rsidRPr="00213462" w:rsidRDefault="00416F60" w:rsidP="00213462">
            <w:pPr>
              <w:jc w:val="both"/>
              <w:rPr>
                <w:rFonts w:ascii="Times New Roman" w:hAnsi="Times New Roman" w:cs="Times New Roman"/>
                <w:sz w:val="20"/>
                <w:szCs w:val="20"/>
              </w:rPr>
            </w:pPr>
          </w:p>
        </w:tc>
        <w:tc>
          <w:tcPr>
            <w:tcW w:w="7230"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2019г</w:t>
            </w:r>
          </w:p>
        </w:tc>
      </w:tr>
      <w:tr w:rsidR="00416F60" w:rsidRPr="00BE138A" w:rsidTr="00213462">
        <w:tc>
          <w:tcPr>
            <w:tcW w:w="601"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1</w:t>
            </w:r>
          </w:p>
        </w:tc>
        <w:tc>
          <w:tcPr>
            <w:tcW w:w="1276"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Бадашкеева Ирина Алексеевна</w:t>
            </w:r>
          </w:p>
        </w:tc>
        <w:tc>
          <w:tcPr>
            <w:tcW w:w="1275"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Русский язык и литература</w:t>
            </w:r>
          </w:p>
        </w:tc>
        <w:tc>
          <w:tcPr>
            <w:tcW w:w="7230"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1. 04.02.- 12.02.2019г. ГАО ДПО ИРО. «Система работы учителя-словесника в рамках подготовки к внешним оценочным процедурам», 36ч</w:t>
            </w:r>
          </w:p>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2. 13-27.05.2019г. ГАУ ДПО «ИРО Иркутской области», «Моделирование современного учебного занятия по русскому языку», 72ч.</w:t>
            </w:r>
          </w:p>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3. 06.06.2019г. ГАО ДПО ИРО «Филологический марафон, Язык всем знаниям и всей природе ключ», 6ч</w:t>
            </w:r>
          </w:p>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04.10.2019г. ГАУ ДПО ИРО. Иркутск. Сертификат, научно-практическая конференция «Вопросы форм-я в ОО развивающей речевой среды»</w:t>
            </w:r>
          </w:p>
        </w:tc>
      </w:tr>
      <w:tr w:rsidR="00416F60" w:rsidRPr="00BE138A" w:rsidTr="00213462">
        <w:tc>
          <w:tcPr>
            <w:tcW w:w="601"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2</w:t>
            </w:r>
          </w:p>
        </w:tc>
        <w:tc>
          <w:tcPr>
            <w:tcW w:w="1276"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Бочкина Т.И.</w:t>
            </w:r>
          </w:p>
        </w:tc>
        <w:tc>
          <w:tcPr>
            <w:tcW w:w="1275"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биология</w:t>
            </w:r>
          </w:p>
        </w:tc>
        <w:tc>
          <w:tcPr>
            <w:tcW w:w="7230"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1. 15.04.-30.06.2019г. Москва. ФГАУ «Фонд новых форм газвития образования» «Гибкие компетенции проектной деятельности», 36ч</w:t>
            </w:r>
          </w:p>
        </w:tc>
      </w:tr>
      <w:tr w:rsidR="00416F60" w:rsidRPr="00BE138A" w:rsidTr="00213462">
        <w:tc>
          <w:tcPr>
            <w:tcW w:w="601"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1276" w:type="dxa"/>
          </w:tcPr>
          <w:p w:rsidR="00416F60" w:rsidRPr="00213462" w:rsidRDefault="00416F60" w:rsidP="00213462">
            <w:pPr>
              <w:spacing w:before="100" w:beforeAutospacing="1" w:after="119"/>
              <w:jc w:val="both"/>
              <w:rPr>
                <w:rFonts w:ascii="Times New Roman" w:eastAsia="Calibri" w:hAnsi="Times New Roman" w:cs="Times New Roman"/>
                <w:sz w:val="20"/>
                <w:szCs w:val="20"/>
              </w:rPr>
            </w:pPr>
            <w:r w:rsidRPr="00213462">
              <w:rPr>
                <w:rFonts w:ascii="Times New Roman" w:eastAsia="Calibri" w:hAnsi="Times New Roman" w:cs="Times New Roman"/>
                <w:sz w:val="20"/>
                <w:szCs w:val="20"/>
              </w:rPr>
              <w:t>Бухаев Юрий Борисович</w:t>
            </w:r>
          </w:p>
        </w:tc>
        <w:tc>
          <w:tcPr>
            <w:tcW w:w="1275" w:type="dxa"/>
          </w:tcPr>
          <w:p w:rsidR="00416F60" w:rsidRPr="00213462" w:rsidRDefault="00416F60" w:rsidP="00213462">
            <w:pPr>
              <w:spacing w:before="100" w:beforeAutospacing="1" w:after="119"/>
              <w:jc w:val="both"/>
              <w:rPr>
                <w:rFonts w:ascii="Times New Roman" w:eastAsia="Calibri" w:hAnsi="Times New Roman" w:cs="Times New Roman"/>
                <w:sz w:val="20"/>
                <w:szCs w:val="20"/>
              </w:rPr>
            </w:pPr>
            <w:r w:rsidRPr="00213462">
              <w:rPr>
                <w:rFonts w:ascii="Times New Roman" w:eastAsia="Calibri" w:hAnsi="Times New Roman" w:cs="Times New Roman"/>
                <w:sz w:val="20"/>
                <w:szCs w:val="20"/>
              </w:rPr>
              <w:t>Учитель физкультуры</w:t>
            </w:r>
          </w:p>
        </w:tc>
        <w:tc>
          <w:tcPr>
            <w:tcW w:w="7230" w:type="dxa"/>
          </w:tcPr>
          <w:p w:rsidR="00416F60" w:rsidRPr="00213462" w:rsidRDefault="00416F60" w:rsidP="00213462">
            <w:pPr>
              <w:jc w:val="both"/>
              <w:rPr>
                <w:rFonts w:ascii="Times New Roman" w:hAnsi="Times New Roman" w:cs="Times New Roman"/>
                <w:sz w:val="20"/>
                <w:szCs w:val="20"/>
              </w:rPr>
            </w:pPr>
            <w:r w:rsidRPr="00213462">
              <w:rPr>
                <w:rFonts w:ascii="Times New Roman" w:eastAsia="Calibri" w:hAnsi="Times New Roman" w:cs="Times New Roman"/>
                <w:sz w:val="20"/>
                <w:szCs w:val="20"/>
              </w:rPr>
              <w:t>13-14.12.2018г, Иркутск«Волейбол: современные аспекты спортивного судейства, в рамках Чемпионата России по волейболу среди женских команд Высшей Лиги Б». Сертификат, 16ч.</w:t>
            </w:r>
          </w:p>
        </w:tc>
      </w:tr>
      <w:tr w:rsidR="00416F60" w:rsidRPr="00BE138A" w:rsidTr="00213462">
        <w:tc>
          <w:tcPr>
            <w:tcW w:w="601"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4</w:t>
            </w:r>
          </w:p>
        </w:tc>
        <w:tc>
          <w:tcPr>
            <w:tcW w:w="1276"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Егорова Лариса Ефимовна</w:t>
            </w:r>
          </w:p>
        </w:tc>
        <w:tc>
          <w:tcPr>
            <w:tcW w:w="1275"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Учитель</w:t>
            </w:r>
          </w:p>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начальных классов</w:t>
            </w:r>
          </w:p>
        </w:tc>
        <w:tc>
          <w:tcPr>
            <w:tcW w:w="7230"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 xml:space="preserve">22-23.03.19г. ФГБОУ Иркутский пед институт, </w:t>
            </w:r>
            <w:r w:rsidRPr="00213462">
              <w:rPr>
                <w:rFonts w:ascii="Times New Roman" w:eastAsia="Calibri" w:hAnsi="Times New Roman" w:cs="Times New Roman"/>
                <w:sz w:val="20"/>
                <w:szCs w:val="20"/>
              </w:rPr>
              <w:t>"Сопровождение обучающихся С ОВЗ на основе ФГОС".</w:t>
            </w:r>
            <w:r w:rsidRPr="00213462">
              <w:rPr>
                <w:rFonts w:ascii="Times New Roman" w:hAnsi="Times New Roman" w:cs="Times New Roman"/>
                <w:sz w:val="20"/>
                <w:szCs w:val="20"/>
              </w:rPr>
              <w:t>12ч</w:t>
            </w:r>
          </w:p>
        </w:tc>
      </w:tr>
      <w:tr w:rsidR="00416F60" w:rsidRPr="00BE138A" w:rsidTr="00213462">
        <w:tc>
          <w:tcPr>
            <w:tcW w:w="601"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5</w:t>
            </w:r>
          </w:p>
        </w:tc>
        <w:tc>
          <w:tcPr>
            <w:tcW w:w="1276"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Егоров П.Е.</w:t>
            </w:r>
          </w:p>
        </w:tc>
        <w:tc>
          <w:tcPr>
            <w:tcW w:w="1275"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Физкультура, черчение, технология</w:t>
            </w:r>
          </w:p>
        </w:tc>
        <w:tc>
          <w:tcPr>
            <w:tcW w:w="7230"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1. 21.06.-22.06.2019г ГБПОУ «Ирк. Регион. Колледж пед.обр-я». «Ос-сти псих-пед. сопрвождения с ЗПР и УО». 24ч</w:t>
            </w:r>
          </w:p>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2. 15.04.-30.06.2019г. Москва. Обучение заочное. ФГАУ «Фонд новых форм газвития образования» «Гибкие компетенции проектной деятельности», 36ч.</w:t>
            </w:r>
          </w:p>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3.Акционерное общество «Академия «Просвешение», Москва. Обучение в Новосибирске. «Проф. Развитие педагогов, реализующих Концепцию преподавания «ОБЖ» на базе Центров «Точка роста», 72ч.</w:t>
            </w:r>
          </w:p>
        </w:tc>
      </w:tr>
      <w:tr w:rsidR="00416F60" w:rsidRPr="00BE138A" w:rsidTr="00213462">
        <w:tc>
          <w:tcPr>
            <w:tcW w:w="601"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6</w:t>
            </w:r>
          </w:p>
        </w:tc>
        <w:tc>
          <w:tcPr>
            <w:tcW w:w="1276"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Иванов Баир Рампилович</w:t>
            </w:r>
          </w:p>
        </w:tc>
        <w:tc>
          <w:tcPr>
            <w:tcW w:w="1275"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география</w:t>
            </w:r>
          </w:p>
        </w:tc>
        <w:tc>
          <w:tcPr>
            <w:tcW w:w="7230" w:type="dxa"/>
          </w:tcPr>
          <w:p w:rsidR="00416F60" w:rsidRPr="00213462" w:rsidRDefault="00416F60" w:rsidP="00213462">
            <w:pPr>
              <w:tabs>
                <w:tab w:val="left" w:pos="317"/>
              </w:tabs>
              <w:jc w:val="both"/>
              <w:rPr>
                <w:rFonts w:ascii="Times New Roman" w:hAnsi="Times New Roman" w:cs="Times New Roman"/>
                <w:sz w:val="20"/>
                <w:szCs w:val="20"/>
              </w:rPr>
            </w:pPr>
            <w:r w:rsidRPr="00213462">
              <w:rPr>
                <w:rFonts w:ascii="Times New Roman" w:hAnsi="Times New Roman" w:cs="Times New Roman"/>
                <w:sz w:val="20"/>
                <w:szCs w:val="20"/>
              </w:rPr>
              <w:t>1. 5.04.2019г. ЧОУ ДПО «Байкальский центр образования» «Обучение и проверка знаний требований охраны труда», 40ч</w:t>
            </w:r>
          </w:p>
          <w:p w:rsidR="00416F60" w:rsidRPr="00213462" w:rsidRDefault="00416F60" w:rsidP="00213462">
            <w:pPr>
              <w:tabs>
                <w:tab w:val="left" w:pos="317"/>
              </w:tabs>
              <w:jc w:val="both"/>
              <w:rPr>
                <w:rFonts w:ascii="Times New Roman" w:hAnsi="Times New Roman" w:cs="Times New Roman"/>
                <w:sz w:val="20"/>
                <w:szCs w:val="20"/>
              </w:rPr>
            </w:pPr>
            <w:r w:rsidRPr="00213462">
              <w:rPr>
                <w:rFonts w:ascii="Times New Roman" w:hAnsi="Times New Roman" w:cs="Times New Roman"/>
                <w:sz w:val="20"/>
                <w:szCs w:val="20"/>
              </w:rPr>
              <w:t>2. 07.05-22.05.2019г. ГАУ ДПО ИРО «Менеджмент. Маркетинг. Брендинг ОО», 72 ч.</w:t>
            </w:r>
          </w:p>
          <w:p w:rsidR="00416F60" w:rsidRPr="00213462" w:rsidRDefault="00416F60" w:rsidP="00213462">
            <w:pPr>
              <w:tabs>
                <w:tab w:val="left" w:pos="317"/>
              </w:tabs>
              <w:jc w:val="both"/>
              <w:rPr>
                <w:rFonts w:ascii="Times New Roman" w:hAnsi="Times New Roman" w:cs="Times New Roman"/>
                <w:sz w:val="20"/>
                <w:szCs w:val="20"/>
              </w:rPr>
            </w:pPr>
            <w:r w:rsidRPr="00213462">
              <w:rPr>
                <w:rFonts w:ascii="Times New Roman" w:hAnsi="Times New Roman" w:cs="Times New Roman"/>
                <w:sz w:val="20"/>
                <w:szCs w:val="20"/>
              </w:rPr>
              <w:t>3. 06.11.-07.11.2019г</w:t>
            </w:r>
          </w:p>
          <w:p w:rsidR="00416F60" w:rsidRPr="00213462" w:rsidRDefault="00416F60" w:rsidP="00213462">
            <w:pPr>
              <w:tabs>
                <w:tab w:val="left" w:pos="317"/>
              </w:tabs>
              <w:jc w:val="both"/>
              <w:rPr>
                <w:rFonts w:ascii="Times New Roman" w:hAnsi="Times New Roman" w:cs="Times New Roman"/>
                <w:sz w:val="20"/>
                <w:szCs w:val="20"/>
              </w:rPr>
            </w:pPr>
            <w:r w:rsidRPr="00213462">
              <w:rPr>
                <w:rFonts w:ascii="Times New Roman" w:hAnsi="Times New Roman" w:cs="Times New Roman"/>
                <w:sz w:val="20"/>
                <w:szCs w:val="20"/>
              </w:rPr>
              <w:t>Москва. 1 Всероссийский Форум руководителей Центров  «Точка роста», «Нац.проект «Образование»: сообщество, команда, результат».</w:t>
            </w:r>
          </w:p>
          <w:p w:rsidR="00416F60" w:rsidRPr="00213462" w:rsidRDefault="00416F60" w:rsidP="00213462">
            <w:pPr>
              <w:tabs>
                <w:tab w:val="left" w:pos="317"/>
              </w:tabs>
              <w:jc w:val="both"/>
              <w:rPr>
                <w:rFonts w:ascii="Times New Roman" w:hAnsi="Times New Roman" w:cs="Times New Roman"/>
                <w:sz w:val="20"/>
                <w:szCs w:val="20"/>
              </w:rPr>
            </w:pPr>
            <w:r w:rsidRPr="00213462">
              <w:rPr>
                <w:rFonts w:ascii="Times New Roman" w:hAnsi="Times New Roman" w:cs="Times New Roman"/>
                <w:sz w:val="20"/>
                <w:szCs w:val="20"/>
              </w:rPr>
              <w:t>4. 28.10-15.11.2019г. ГАУ ДПО ИРО «Форм-е элементов функциональной грамотности об-хся на уроках естествознания и географии», 36 ч.</w:t>
            </w:r>
          </w:p>
        </w:tc>
      </w:tr>
      <w:tr w:rsidR="00416F60" w:rsidRPr="00BE138A" w:rsidTr="00213462">
        <w:tc>
          <w:tcPr>
            <w:tcW w:w="601"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7</w:t>
            </w:r>
          </w:p>
        </w:tc>
        <w:tc>
          <w:tcPr>
            <w:tcW w:w="1276"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Егорова Софья Григорьевна</w:t>
            </w:r>
          </w:p>
        </w:tc>
        <w:tc>
          <w:tcPr>
            <w:tcW w:w="1275"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Английский язык</w:t>
            </w:r>
          </w:p>
        </w:tc>
        <w:tc>
          <w:tcPr>
            <w:tcW w:w="7230"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1. 14.10.-23.10.2019г. ГАУ ДПО ИРО «Инновац-е информац-е технологии в деят-сти учителя-предметника при реализации образ стандартов (иностранный язык)», 72ч.</w:t>
            </w:r>
          </w:p>
        </w:tc>
      </w:tr>
      <w:tr w:rsidR="00416F60" w:rsidRPr="00BE138A" w:rsidTr="00213462">
        <w:tc>
          <w:tcPr>
            <w:tcW w:w="601"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lastRenderedPageBreak/>
              <w:t>8</w:t>
            </w:r>
          </w:p>
        </w:tc>
        <w:tc>
          <w:tcPr>
            <w:tcW w:w="1276"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Шантанова К.В.</w:t>
            </w:r>
          </w:p>
        </w:tc>
        <w:tc>
          <w:tcPr>
            <w:tcW w:w="1275"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Бурятский язык</w:t>
            </w:r>
          </w:p>
        </w:tc>
        <w:tc>
          <w:tcPr>
            <w:tcW w:w="7230" w:type="dxa"/>
          </w:tcPr>
          <w:p w:rsidR="00416F60" w:rsidRPr="00213462" w:rsidRDefault="00416F60" w:rsidP="00213462">
            <w:pPr>
              <w:ind w:left="-108"/>
              <w:jc w:val="both"/>
              <w:rPr>
                <w:rFonts w:ascii="Times New Roman" w:hAnsi="Times New Roman" w:cs="Times New Roman"/>
                <w:sz w:val="20"/>
                <w:szCs w:val="20"/>
              </w:rPr>
            </w:pPr>
            <w:r w:rsidRPr="00213462">
              <w:rPr>
                <w:rFonts w:ascii="Times New Roman" w:eastAsia="Calibri" w:hAnsi="Times New Roman" w:cs="Times New Roman"/>
                <w:sz w:val="20"/>
                <w:szCs w:val="20"/>
              </w:rPr>
              <w:t>1. 23.10.2019 по 27.10.2019.ГАУ ДПО ИРО,   «Формирование УУД  обучающихся в условиях поликультурной среды», 18ч</w:t>
            </w:r>
          </w:p>
        </w:tc>
      </w:tr>
      <w:tr w:rsidR="00416F60" w:rsidRPr="00BE138A" w:rsidTr="00213462">
        <w:tc>
          <w:tcPr>
            <w:tcW w:w="601"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9</w:t>
            </w:r>
          </w:p>
        </w:tc>
        <w:tc>
          <w:tcPr>
            <w:tcW w:w="1276"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 xml:space="preserve">Урбанова Прасковья Петровна </w:t>
            </w:r>
          </w:p>
        </w:tc>
        <w:tc>
          <w:tcPr>
            <w:tcW w:w="1275"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Физика инфор</w:t>
            </w:r>
          </w:p>
        </w:tc>
        <w:tc>
          <w:tcPr>
            <w:tcW w:w="7230" w:type="dxa"/>
          </w:tcPr>
          <w:p w:rsidR="00416F60" w:rsidRPr="00213462" w:rsidRDefault="00416F60" w:rsidP="00213462">
            <w:pPr>
              <w:jc w:val="both"/>
              <w:rPr>
                <w:rFonts w:ascii="Times New Roman" w:eastAsia="Calibri" w:hAnsi="Times New Roman" w:cs="Times New Roman"/>
                <w:sz w:val="20"/>
                <w:szCs w:val="20"/>
              </w:rPr>
            </w:pPr>
            <w:r w:rsidRPr="00213462">
              <w:rPr>
                <w:rFonts w:ascii="Times New Roman" w:hAnsi="Times New Roman" w:cs="Times New Roman"/>
                <w:sz w:val="20"/>
                <w:szCs w:val="20"/>
              </w:rPr>
              <w:t>15.04.-30.06.2019г. Москва. ФГАУ «Фонд новых форм газвития образования» «Гибкие компетенции проектной деятельности», 36ч</w:t>
            </w:r>
          </w:p>
        </w:tc>
      </w:tr>
      <w:tr w:rsidR="00416F60" w:rsidRPr="00BE138A" w:rsidTr="00213462">
        <w:tc>
          <w:tcPr>
            <w:tcW w:w="601"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10</w:t>
            </w:r>
          </w:p>
        </w:tc>
        <w:tc>
          <w:tcPr>
            <w:tcW w:w="1276"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Середкина Елена Алексеевна</w:t>
            </w:r>
          </w:p>
        </w:tc>
        <w:tc>
          <w:tcPr>
            <w:tcW w:w="1275"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Русский язык    и литература</w:t>
            </w:r>
          </w:p>
        </w:tc>
        <w:tc>
          <w:tcPr>
            <w:tcW w:w="7230"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 xml:space="preserve">1. 20.03.2019г. БСОШ  №2 А. Нарушевич.  «Актуальные вопросы подготовки учащихся к итоговой аттестации по русскому языку в 9. 11 классах», 6ч </w:t>
            </w:r>
          </w:p>
          <w:p w:rsidR="00416F60" w:rsidRPr="00213462" w:rsidRDefault="00416F60" w:rsidP="00213462">
            <w:pPr>
              <w:jc w:val="both"/>
              <w:rPr>
                <w:rFonts w:ascii="Times New Roman" w:hAnsi="Times New Roman" w:cs="Times New Roman"/>
                <w:sz w:val="20"/>
                <w:szCs w:val="20"/>
                <w:lang w:eastAsia="ar-SA"/>
              </w:rPr>
            </w:pPr>
            <w:r w:rsidRPr="00213462">
              <w:rPr>
                <w:rFonts w:ascii="Times New Roman" w:hAnsi="Times New Roman" w:cs="Times New Roman"/>
                <w:sz w:val="20"/>
                <w:szCs w:val="20"/>
              </w:rPr>
              <w:t xml:space="preserve">2. 05.2019г., ГАУ ДПО ИРО., </w:t>
            </w:r>
            <w:r w:rsidRPr="00213462">
              <w:rPr>
                <w:rFonts w:ascii="Times New Roman" w:hAnsi="Times New Roman" w:cs="Times New Roman"/>
                <w:sz w:val="20"/>
                <w:szCs w:val="20"/>
                <w:lang w:eastAsia="ar-SA"/>
              </w:rPr>
              <w:t>«Моделирование современного урока русского языка»,72ч.</w:t>
            </w:r>
          </w:p>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3. 06.06.2019г. ГАО ДПО ИРО «Филологический марафон, Язык всем знаниям и всей природе ключ», 6ч</w:t>
            </w:r>
          </w:p>
        </w:tc>
      </w:tr>
      <w:tr w:rsidR="00416F60" w:rsidRPr="00BE138A" w:rsidTr="00213462">
        <w:tc>
          <w:tcPr>
            <w:tcW w:w="601"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11</w:t>
            </w:r>
          </w:p>
        </w:tc>
        <w:tc>
          <w:tcPr>
            <w:tcW w:w="1276"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Середкина М.В</w:t>
            </w:r>
          </w:p>
        </w:tc>
        <w:tc>
          <w:tcPr>
            <w:tcW w:w="1275"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Технология , ИЗО</w:t>
            </w:r>
          </w:p>
        </w:tc>
        <w:tc>
          <w:tcPr>
            <w:tcW w:w="7230" w:type="dxa"/>
          </w:tcPr>
          <w:p w:rsidR="00416F60" w:rsidRPr="00213462" w:rsidRDefault="00416F60" w:rsidP="00213462">
            <w:pPr>
              <w:jc w:val="both"/>
              <w:rPr>
                <w:rFonts w:ascii="Times New Roman" w:eastAsia="Calibri" w:hAnsi="Times New Roman" w:cs="Times New Roman"/>
                <w:sz w:val="20"/>
                <w:szCs w:val="20"/>
              </w:rPr>
            </w:pPr>
            <w:r w:rsidRPr="00213462">
              <w:rPr>
                <w:rFonts w:ascii="Times New Roman" w:eastAsia="Calibri" w:hAnsi="Times New Roman" w:cs="Times New Roman"/>
                <w:sz w:val="20"/>
                <w:szCs w:val="20"/>
              </w:rPr>
              <w:t>1.  07.10.- 18.10. 19.г, ГАУ ДПО ИРО   «Повышение уровня предметной компетенции педагогов эстет. цикла. МХК, ИЗО», 72ч.</w:t>
            </w:r>
          </w:p>
          <w:p w:rsidR="00416F60" w:rsidRPr="00213462" w:rsidRDefault="00416F60" w:rsidP="00213462">
            <w:pPr>
              <w:jc w:val="both"/>
              <w:rPr>
                <w:rFonts w:ascii="Times New Roman" w:eastAsia="Calibri" w:hAnsi="Times New Roman" w:cs="Times New Roman"/>
                <w:sz w:val="20"/>
                <w:szCs w:val="20"/>
              </w:rPr>
            </w:pPr>
            <w:r w:rsidRPr="00213462">
              <w:rPr>
                <w:rFonts w:ascii="Times New Roman" w:eastAsia="Calibri" w:hAnsi="Times New Roman" w:cs="Times New Roman"/>
                <w:sz w:val="20"/>
                <w:szCs w:val="20"/>
              </w:rPr>
              <w:t>2.  20.11.- 25.11. 19.г ФГБОУ ВО БГУ «Институт повыш-я квал-ции «Основы робототехники и программирования»»,  24ч</w:t>
            </w:r>
          </w:p>
          <w:p w:rsidR="00416F60" w:rsidRPr="00213462" w:rsidRDefault="00416F60" w:rsidP="00213462">
            <w:pPr>
              <w:jc w:val="both"/>
              <w:rPr>
                <w:rFonts w:ascii="Times New Roman" w:eastAsia="Calibri" w:hAnsi="Times New Roman" w:cs="Times New Roman"/>
                <w:sz w:val="20"/>
                <w:szCs w:val="20"/>
              </w:rPr>
            </w:pPr>
            <w:r w:rsidRPr="00213462">
              <w:rPr>
                <w:rFonts w:ascii="Times New Roman" w:eastAsia="Calibri" w:hAnsi="Times New Roman" w:cs="Times New Roman"/>
                <w:sz w:val="20"/>
                <w:szCs w:val="20"/>
              </w:rPr>
              <w:t>3. 18.11.- 29.11. 19.г, ГАУ ДПО ИО «Региональный институт кадр.политики и НПО», «Совершенствование содержания и методики преподавания предметной области «Технология»», 84ч.</w:t>
            </w:r>
          </w:p>
        </w:tc>
      </w:tr>
      <w:tr w:rsidR="00416F60" w:rsidRPr="00BE138A" w:rsidTr="00213462">
        <w:tc>
          <w:tcPr>
            <w:tcW w:w="601"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12</w:t>
            </w:r>
          </w:p>
        </w:tc>
        <w:tc>
          <w:tcPr>
            <w:tcW w:w="1276"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Скворцов Е.Г.</w:t>
            </w:r>
          </w:p>
        </w:tc>
        <w:tc>
          <w:tcPr>
            <w:tcW w:w="1275"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Технология</w:t>
            </w:r>
          </w:p>
        </w:tc>
        <w:tc>
          <w:tcPr>
            <w:tcW w:w="7230" w:type="dxa"/>
          </w:tcPr>
          <w:p w:rsidR="00416F60" w:rsidRPr="00213462" w:rsidRDefault="00416F60" w:rsidP="00213462">
            <w:pPr>
              <w:tabs>
                <w:tab w:val="left" w:pos="317"/>
              </w:tabs>
              <w:jc w:val="both"/>
              <w:rPr>
                <w:rFonts w:ascii="Times New Roman" w:hAnsi="Times New Roman" w:cs="Times New Roman"/>
                <w:sz w:val="20"/>
                <w:szCs w:val="20"/>
              </w:rPr>
            </w:pPr>
            <w:r w:rsidRPr="00213462">
              <w:rPr>
                <w:rFonts w:ascii="Times New Roman" w:hAnsi="Times New Roman" w:cs="Times New Roman"/>
                <w:sz w:val="20"/>
                <w:szCs w:val="20"/>
              </w:rPr>
              <w:t>1. 5.04.2019г. ЧОУ ДПО «Байкальский центр образования» «Обучение и проверка знаний требований охраны труда», 40ч</w:t>
            </w:r>
          </w:p>
          <w:p w:rsidR="00416F60" w:rsidRPr="00213462" w:rsidRDefault="00416F60" w:rsidP="00213462">
            <w:pPr>
              <w:tabs>
                <w:tab w:val="left" w:pos="317"/>
              </w:tabs>
              <w:jc w:val="both"/>
              <w:rPr>
                <w:rFonts w:ascii="Times New Roman" w:hAnsi="Times New Roman" w:cs="Times New Roman"/>
                <w:sz w:val="20"/>
                <w:szCs w:val="20"/>
              </w:rPr>
            </w:pPr>
            <w:r w:rsidRPr="00213462">
              <w:rPr>
                <w:rFonts w:ascii="Times New Roman" w:hAnsi="Times New Roman" w:cs="Times New Roman"/>
                <w:sz w:val="20"/>
                <w:szCs w:val="20"/>
              </w:rPr>
              <w:t>2. 15.04.-30.06.2019г. Москва. ФГАУ «Фонд новых форм газвития образования» «Гибкие компетенции проектной деятельности», 36ч</w:t>
            </w:r>
          </w:p>
        </w:tc>
      </w:tr>
      <w:tr w:rsidR="00416F60" w:rsidRPr="00BE138A" w:rsidTr="00213462">
        <w:tc>
          <w:tcPr>
            <w:tcW w:w="601"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13</w:t>
            </w:r>
          </w:p>
        </w:tc>
        <w:tc>
          <w:tcPr>
            <w:tcW w:w="1276"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Хойлова ТЕ</w:t>
            </w:r>
          </w:p>
        </w:tc>
        <w:tc>
          <w:tcPr>
            <w:tcW w:w="1275"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Чтение</w:t>
            </w:r>
          </w:p>
        </w:tc>
        <w:tc>
          <w:tcPr>
            <w:tcW w:w="7230" w:type="dxa"/>
          </w:tcPr>
          <w:p w:rsidR="00416F60" w:rsidRPr="00213462" w:rsidRDefault="00416F60" w:rsidP="00213462">
            <w:pPr>
              <w:tabs>
                <w:tab w:val="left" w:pos="317"/>
              </w:tabs>
              <w:jc w:val="both"/>
              <w:rPr>
                <w:rFonts w:ascii="Times New Roman" w:hAnsi="Times New Roman" w:cs="Times New Roman"/>
                <w:sz w:val="20"/>
                <w:szCs w:val="20"/>
              </w:rPr>
            </w:pPr>
            <w:r w:rsidRPr="00213462">
              <w:rPr>
                <w:rFonts w:ascii="Times New Roman" w:hAnsi="Times New Roman" w:cs="Times New Roman"/>
                <w:sz w:val="20"/>
                <w:szCs w:val="20"/>
              </w:rPr>
              <w:t>1. 09-22.01.2019г ГАУ ДПО «Событие» Иркутск. «Орг-я инклюз образ-я детей с ОВЗ и детей с наруш-ями инт развития в ОУ с учетом требований ФГОС», 72ч.</w:t>
            </w:r>
          </w:p>
        </w:tc>
      </w:tr>
      <w:tr w:rsidR="00416F60" w:rsidRPr="00BE138A" w:rsidTr="00213462">
        <w:tc>
          <w:tcPr>
            <w:tcW w:w="601"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14</w:t>
            </w:r>
          </w:p>
        </w:tc>
        <w:tc>
          <w:tcPr>
            <w:tcW w:w="1276"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 xml:space="preserve">Шипнякова Анна Николаевна </w:t>
            </w:r>
          </w:p>
        </w:tc>
        <w:tc>
          <w:tcPr>
            <w:tcW w:w="1275"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 xml:space="preserve">Воспитатель, учитель начальных классов </w:t>
            </w:r>
          </w:p>
        </w:tc>
        <w:tc>
          <w:tcPr>
            <w:tcW w:w="7230"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1. 25.02.-11.03.2019г. АНО ДПО «Московская академия проф компетенций» «Икт-технологии в обр деят-сти и совр подходы к воспитанию в нач школе в условиях реал ФГОС», 72ч</w:t>
            </w:r>
          </w:p>
          <w:p w:rsidR="00416F60" w:rsidRPr="00213462" w:rsidRDefault="00416F60" w:rsidP="00213462">
            <w:pPr>
              <w:jc w:val="both"/>
              <w:rPr>
                <w:rFonts w:ascii="Times New Roman" w:eastAsia="Calibri" w:hAnsi="Times New Roman" w:cs="Times New Roman"/>
                <w:sz w:val="20"/>
                <w:szCs w:val="20"/>
              </w:rPr>
            </w:pPr>
            <w:r w:rsidRPr="00213462">
              <w:rPr>
                <w:rFonts w:ascii="Times New Roman" w:hAnsi="Times New Roman" w:cs="Times New Roman"/>
                <w:sz w:val="20"/>
                <w:szCs w:val="20"/>
              </w:rPr>
              <w:t xml:space="preserve">2. </w:t>
            </w:r>
            <w:r w:rsidRPr="00213462">
              <w:rPr>
                <w:rFonts w:ascii="Times New Roman" w:eastAsia="Calibri" w:hAnsi="Times New Roman" w:cs="Times New Roman"/>
                <w:sz w:val="20"/>
                <w:szCs w:val="20"/>
              </w:rPr>
              <w:t>18.03.2019г. Иркутск. «Альманах педагога»., «Использование современных образовательных технологий в учебно-воспитательном процессе в соответствии с требованиями   ФГОС НОО», 12ч. 3. 15.04.2019-26.04.2019г. ГАУ ДПО ИРО.  «Современная образовательная среда как фактор достижения образовательных результатов в условиях реализации федеральных государственных стандартов начального,  основного и среднего общего образования», 36ч.</w:t>
            </w:r>
          </w:p>
          <w:p w:rsidR="00416F60" w:rsidRPr="00213462" w:rsidRDefault="00416F60" w:rsidP="00213462">
            <w:pPr>
              <w:tabs>
                <w:tab w:val="left" w:pos="317"/>
              </w:tabs>
              <w:jc w:val="both"/>
              <w:rPr>
                <w:rFonts w:ascii="Times New Roman" w:hAnsi="Times New Roman" w:cs="Times New Roman"/>
                <w:sz w:val="20"/>
                <w:szCs w:val="20"/>
              </w:rPr>
            </w:pPr>
            <w:r w:rsidRPr="00213462">
              <w:rPr>
                <w:rFonts w:ascii="Times New Roman" w:eastAsia="Calibri" w:hAnsi="Times New Roman" w:cs="Times New Roman"/>
                <w:sz w:val="20"/>
                <w:szCs w:val="20"/>
              </w:rPr>
              <w:t>4. 10.12.2019-22.12.2019г. Всерегион. Научно-обр. центр «Совр образ техн-гии». Липецк.  «Современные пед техн-гии и специфич-е ос-сти прп-я предмета «ОРКСЭ» в условиях реализации ФГОС»36ч</w:t>
            </w:r>
          </w:p>
        </w:tc>
      </w:tr>
      <w:tr w:rsidR="00416F60" w:rsidRPr="00BE138A" w:rsidTr="00213462">
        <w:tc>
          <w:tcPr>
            <w:tcW w:w="601"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15</w:t>
            </w:r>
          </w:p>
        </w:tc>
        <w:tc>
          <w:tcPr>
            <w:tcW w:w="1276"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Барлукова</w:t>
            </w:r>
          </w:p>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Екатерина</w:t>
            </w:r>
          </w:p>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Ильинична</w:t>
            </w:r>
          </w:p>
        </w:tc>
        <w:tc>
          <w:tcPr>
            <w:tcW w:w="1275"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Нач. кл.</w:t>
            </w:r>
          </w:p>
        </w:tc>
        <w:tc>
          <w:tcPr>
            <w:tcW w:w="7230" w:type="dxa"/>
          </w:tcPr>
          <w:p w:rsidR="00416F60" w:rsidRPr="00213462" w:rsidRDefault="00416F60" w:rsidP="00213462">
            <w:pPr>
              <w:pStyle w:val="a5"/>
              <w:jc w:val="both"/>
              <w:rPr>
                <w:rFonts w:ascii="Times New Roman" w:hAnsi="Times New Roman" w:cs="Times New Roman"/>
                <w:sz w:val="20"/>
                <w:szCs w:val="20"/>
              </w:rPr>
            </w:pPr>
            <w:r w:rsidRPr="00213462">
              <w:rPr>
                <w:rFonts w:ascii="Times New Roman" w:hAnsi="Times New Roman" w:cs="Times New Roman"/>
                <w:sz w:val="20"/>
                <w:szCs w:val="20"/>
              </w:rPr>
              <w:t>16-23.04.2019г.г.Омск АНО ДО«СибИНДО»</w:t>
            </w:r>
          </w:p>
          <w:p w:rsidR="00416F60" w:rsidRPr="00213462" w:rsidRDefault="00416F60" w:rsidP="00213462">
            <w:pPr>
              <w:tabs>
                <w:tab w:val="left" w:pos="317"/>
              </w:tabs>
              <w:jc w:val="both"/>
              <w:rPr>
                <w:rFonts w:ascii="Times New Roman" w:hAnsi="Times New Roman" w:cs="Times New Roman"/>
                <w:sz w:val="20"/>
                <w:szCs w:val="20"/>
              </w:rPr>
            </w:pPr>
            <w:r w:rsidRPr="00213462">
              <w:rPr>
                <w:rFonts w:ascii="Times New Roman" w:hAnsi="Times New Roman" w:cs="Times New Roman"/>
                <w:sz w:val="20"/>
                <w:szCs w:val="20"/>
              </w:rPr>
              <w:t>«Учитель начальных классов. НОО в рамках реализации ФГОС», 72ч.</w:t>
            </w:r>
          </w:p>
        </w:tc>
      </w:tr>
      <w:tr w:rsidR="00416F60" w:rsidRPr="00BE138A" w:rsidTr="00213462">
        <w:tc>
          <w:tcPr>
            <w:tcW w:w="601"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16</w:t>
            </w:r>
          </w:p>
        </w:tc>
        <w:tc>
          <w:tcPr>
            <w:tcW w:w="1276" w:type="dxa"/>
            <w:vAlign w:val="center"/>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Болдохонова Инна Сергеевна.</w:t>
            </w:r>
          </w:p>
        </w:tc>
        <w:tc>
          <w:tcPr>
            <w:tcW w:w="1275" w:type="dxa"/>
            <w:vAlign w:val="center"/>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Нач.классы</w:t>
            </w:r>
          </w:p>
        </w:tc>
        <w:tc>
          <w:tcPr>
            <w:tcW w:w="7230" w:type="dxa"/>
          </w:tcPr>
          <w:p w:rsidR="00416F60" w:rsidRPr="00213462" w:rsidRDefault="00416F60" w:rsidP="00213462">
            <w:pPr>
              <w:pStyle w:val="a5"/>
              <w:jc w:val="both"/>
              <w:rPr>
                <w:rFonts w:ascii="Times New Roman" w:eastAsia="Calibri" w:hAnsi="Times New Roman" w:cs="Times New Roman"/>
                <w:sz w:val="20"/>
                <w:szCs w:val="20"/>
              </w:rPr>
            </w:pPr>
            <w:r w:rsidRPr="00213462">
              <w:rPr>
                <w:rFonts w:ascii="Times New Roman" w:eastAsia="Calibri" w:hAnsi="Times New Roman" w:cs="Times New Roman"/>
                <w:sz w:val="20"/>
                <w:szCs w:val="20"/>
              </w:rPr>
              <w:t>1.01.04-24.04.2019г. ГАОУ высшего образованияг.Москвы «Московский городской пед.университет». «Формирование финансовой грамотности у обучающихся: технологии и инструменты», 72ч.</w:t>
            </w:r>
          </w:p>
          <w:p w:rsidR="00416F60" w:rsidRPr="00213462" w:rsidRDefault="00416F60" w:rsidP="00213462">
            <w:pPr>
              <w:pStyle w:val="a5"/>
              <w:jc w:val="both"/>
              <w:rPr>
                <w:rFonts w:ascii="Times New Roman" w:hAnsi="Times New Roman" w:cs="Times New Roman"/>
                <w:sz w:val="20"/>
                <w:szCs w:val="20"/>
              </w:rPr>
            </w:pPr>
            <w:r w:rsidRPr="00213462">
              <w:rPr>
                <w:rFonts w:ascii="Times New Roman" w:hAnsi="Times New Roman" w:cs="Times New Roman"/>
                <w:sz w:val="20"/>
                <w:szCs w:val="20"/>
              </w:rPr>
              <w:t>2. 06.06.2019г. ГАО ДПО ИРО «Филологический марафон, Язык всем знаниям и всей природе ключ», 6ч.</w:t>
            </w:r>
          </w:p>
          <w:p w:rsidR="00416F60" w:rsidRPr="00213462" w:rsidRDefault="00416F60" w:rsidP="00213462">
            <w:pPr>
              <w:tabs>
                <w:tab w:val="left" w:pos="317"/>
              </w:tabs>
              <w:jc w:val="both"/>
              <w:rPr>
                <w:rFonts w:ascii="Times New Roman" w:hAnsi="Times New Roman" w:cs="Times New Roman"/>
                <w:sz w:val="20"/>
                <w:szCs w:val="20"/>
              </w:rPr>
            </w:pPr>
            <w:r w:rsidRPr="00213462">
              <w:rPr>
                <w:rFonts w:ascii="Times New Roman" w:hAnsi="Times New Roman" w:cs="Times New Roman"/>
                <w:sz w:val="20"/>
                <w:szCs w:val="20"/>
              </w:rPr>
              <w:t>3. 05.11.-17.11.19г. Автон. Неком.орг-я ДПО «Межрегион.ин-т разв-я обр-я» Ростов –на-Дону. «Особ-сти орг-ции работы учителя нач кл по обучению и воспит-ю об-хся с ОВЗ по ФГОС НОО ОВЗ и ФГОС с у/о» 72ч.</w:t>
            </w:r>
          </w:p>
        </w:tc>
      </w:tr>
      <w:tr w:rsidR="00416F60" w:rsidRPr="00BE138A" w:rsidTr="00213462">
        <w:tc>
          <w:tcPr>
            <w:tcW w:w="601"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17</w:t>
            </w:r>
          </w:p>
        </w:tc>
        <w:tc>
          <w:tcPr>
            <w:tcW w:w="1276"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Танганова Евдокия Петровна</w:t>
            </w:r>
          </w:p>
        </w:tc>
        <w:tc>
          <w:tcPr>
            <w:tcW w:w="1275"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Нач.класс.</w:t>
            </w:r>
          </w:p>
        </w:tc>
        <w:tc>
          <w:tcPr>
            <w:tcW w:w="7230" w:type="dxa"/>
          </w:tcPr>
          <w:p w:rsidR="00416F60" w:rsidRPr="00213462" w:rsidRDefault="00416F60" w:rsidP="00213462">
            <w:pPr>
              <w:pStyle w:val="a5"/>
              <w:jc w:val="both"/>
              <w:rPr>
                <w:rFonts w:ascii="Times New Roman" w:hAnsi="Times New Roman" w:cs="Times New Roman"/>
                <w:sz w:val="20"/>
                <w:szCs w:val="20"/>
              </w:rPr>
            </w:pPr>
            <w:r w:rsidRPr="00213462">
              <w:rPr>
                <w:rFonts w:ascii="Times New Roman" w:hAnsi="Times New Roman" w:cs="Times New Roman"/>
                <w:sz w:val="20"/>
                <w:szCs w:val="20"/>
              </w:rPr>
              <w:t>1. 25.12-09.01.2019г. г.Омск АНО ДО«СибИНДО»</w:t>
            </w:r>
          </w:p>
          <w:p w:rsidR="00416F60" w:rsidRPr="00213462" w:rsidRDefault="00416F60" w:rsidP="00213462">
            <w:pPr>
              <w:pStyle w:val="a5"/>
              <w:jc w:val="both"/>
              <w:rPr>
                <w:rFonts w:ascii="Times New Roman" w:hAnsi="Times New Roman" w:cs="Times New Roman"/>
                <w:sz w:val="20"/>
                <w:szCs w:val="20"/>
              </w:rPr>
            </w:pPr>
            <w:r w:rsidRPr="00213462">
              <w:rPr>
                <w:rFonts w:ascii="Times New Roman" w:hAnsi="Times New Roman" w:cs="Times New Roman"/>
                <w:sz w:val="20"/>
                <w:szCs w:val="20"/>
              </w:rPr>
              <w:t>«Учитель начальных классов. НОО в рамках реализации ФГОС», 72ч.</w:t>
            </w:r>
          </w:p>
          <w:p w:rsidR="00416F60" w:rsidRPr="00213462" w:rsidRDefault="00416F60" w:rsidP="00213462">
            <w:pPr>
              <w:pStyle w:val="a5"/>
              <w:jc w:val="both"/>
              <w:rPr>
                <w:rFonts w:ascii="Times New Roman" w:eastAsia="Calibri" w:hAnsi="Times New Roman" w:cs="Times New Roman"/>
                <w:sz w:val="20"/>
                <w:szCs w:val="20"/>
              </w:rPr>
            </w:pPr>
          </w:p>
        </w:tc>
      </w:tr>
      <w:tr w:rsidR="00416F60" w:rsidRPr="00BE138A" w:rsidTr="00213462">
        <w:tc>
          <w:tcPr>
            <w:tcW w:w="601"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18</w:t>
            </w:r>
          </w:p>
        </w:tc>
        <w:tc>
          <w:tcPr>
            <w:tcW w:w="1276" w:type="dxa"/>
            <w:vAlign w:val="center"/>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Петрова З.И.</w:t>
            </w:r>
          </w:p>
        </w:tc>
        <w:tc>
          <w:tcPr>
            <w:tcW w:w="1275" w:type="dxa"/>
            <w:vAlign w:val="center"/>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физика</w:t>
            </w:r>
          </w:p>
        </w:tc>
        <w:tc>
          <w:tcPr>
            <w:tcW w:w="7230"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12.11.-15.11.19г. ГАУ ДПО  ИРО, «Аддитивные технологии в системе общего образования», 36ч.</w:t>
            </w:r>
          </w:p>
        </w:tc>
      </w:tr>
      <w:tr w:rsidR="00416F60" w:rsidRPr="00BE138A" w:rsidTr="00213462">
        <w:tc>
          <w:tcPr>
            <w:tcW w:w="601"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19</w:t>
            </w:r>
          </w:p>
        </w:tc>
        <w:tc>
          <w:tcPr>
            <w:tcW w:w="1276" w:type="dxa"/>
            <w:vAlign w:val="center"/>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Турусова А.И.</w:t>
            </w:r>
          </w:p>
        </w:tc>
        <w:tc>
          <w:tcPr>
            <w:tcW w:w="1275" w:type="dxa"/>
            <w:vAlign w:val="center"/>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математика</w:t>
            </w:r>
          </w:p>
        </w:tc>
        <w:tc>
          <w:tcPr>
            <w:tcW w:w="7230"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1. 30.09.-18.10.19г ГАУ ДПО  ИРО, «Особенности преподавания математики в условиях реализации ФГОС ОО», 72ч.</w:t>
            </w:r>
          </w:p>
        </w:tc>
      </w:tr>
      <w:tr w:rsidR="00416F60" w:rsidRPr="00BE138A" w:rsidTr="00213462">
        <w:tc>
          <w:tcPr>
            <w:tcW w:w="601"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20</w:t>
            </w:r>
          </w:p>
        </w:tc>
        <w:tc>
          <w:tcPr>
            <w:tcW w:w="1276" w:type="dxa"/>
            <w:vAlign w:val="center"/>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Хузина Елена Сергеевна</w:t>
            </w:r>
          </w:p>
        </w:tc>
        <w:tc>
          <w:tcPr>
            <w:tcW w:w="1275" w:type="dxa"/>
            <w:vAlign w:val="center"/>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Педагог-психолог</w:t>
            </w:r>
          </w:p>
        </w:tc>
        <w:tc>
          <w:tcPr>
            <w:tcW w:w="7230" w:type="dxa"/>
          </w:tcPr>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1 – 04.12.20-08.12.20г</w:t>
            </w:r>
          </w:p>
          <w:p w:rsidR="00416F60" w:rsidRPr="00213462" w:rsidRDefault="00416F60" w:rsidP="00213462">
            <w:pPr>
              <w:jc w:val="both"/>
              <w:rPr>
                <w:rFonts w:ascii="Times New Roman" w:hAnsi="Times New Roman" w:cs="Times New Roman"/>
                <w:sz w:val="20"/>
                <w:szCs w:val="20"/>
              </w:rPr>
            </w:pPr>
            <w:r w:rsidRPr="00213462">
              <w:rPr>
                <w:rFonts w:ascii="Times New Roman" w:hAnsi="Times New Roman" w:cs="Times New Roman"/>
                <w:sz w:val="20"/>
                <w:szCs w:val="20"/>
              </w:rPr>
              <w:t xml:space="preserve">Сетевой ин-т доппрофобр-я. «Деят-сть психолога в условиях реализации СФГОС: алгоритм работы с детьми с ОВЗ, технологии, приемы и методы. </w:t>
            </w:r>
          </w:p>
        </w:tc>
      </w:tr>
    </w:tbl>
    <w:p w:rsidR="003D4B21" w:rsidRPr="00BE138A" w:rsidRDefault="003D4B21" w:rsidP="00BE138A">
      <w:pPr>
        <w:tabs>
          <w:tab w:val="left" w:pos="3600"/>
          <w:tab w:val="left" w:pos="5760"/>
        </w:tabs>
        <w:spacing w:line="240" w:lineRule="auto"/>
        <w:ind w:firstLine="709"/>
        <w:jc w:val="both"/>
        <w:rPr>
          <w:rFonts w:ascii="Times New Roman" w:hAnsi="Times New Roman" w:cs="Times New Roman"/>
          <w:sz w:val="24"/>
          <w:szCs w:val="24"/>
        </w:rPr>
      </w:pPr>
    </w:p>
    <w:p w:rsidR="003D4B21" w:rsidRPr="00BE138A" w:rsidRDefault="003D4B21" w:rsidP="00BE138A">
      <w:pPr>
        <w:pStyle w:val="aa"/>
        <w:shd w:val="clear" w:color="auto" w:fill="FFFFFF"/>
        <w:spacing w:before="150" w:beforeAutospacing="0" w:after="150" w:afterAutospacing="0"/>
        <w:ind w:firstLine="709"/>
        <w:jc w:val="both"/>
      </w:pPr>
      <w:r w:rsidRPr="00BE138A">
        <w:rPr>
          <w:b/>
        </w:rPr>
        <w:t xml:space="preserve">Выводы: </w:t>
      </w:r>
      <w:r w:rsidRPr="00BE138A">
        <w:t xml:space="preserve">В </w:t>
      </w:r>
      <w:r w:rsidR="0097193B" w:rsidRPr="00BE138A">
        <w:t>201</w:t>
      </w:r>
      <w:r w:rsidR="00416F60" w:rsidRPr="00BE138A">
        <w:t>9</w:t>
      </w:r>
      <w:r w:rsidRPr="00BE138A">
        <w:t xml:space="preserve"> учебном году курсовую подготовку прошли </w:t>
      </w:r>
      <w:r w:rsidR="00416F60" w:rsidRPr="00BE138A">
        <w:t>20</w:t>
      </w:r>
      <w:r w:rsidRPr="00BE138A">
        <w:t xml:space="preserve"> учителей</w:t>
      </w:r>
      <w:r w:rsidR="0097193B" w:rsidRPr="00BE138A">
        <w:t xml:space="preserve"> из </w:t>
      </w:r>
      <w:r w:rsidR="00416F60" w:rsidRPr="00BE138A">
        <w:t>38</w:t>
      </w:r>
      <w:r w:rsidRPr="00BE138A">
        <w:t xml:space="preserve">, что составляет </w:t>
      </w:r>
      <w:r w:rsidR="00416F60" w:rsidRPr="00BE138A">
        <w:t>52.6</w:t>
      </w:r>
      <w:r w:rsidRPr="00BE138A">
        <w:t>% от общего количества учителей</w:t>
      </w:r>
      <w:r w:rsidR="0097193B" w:rsidRPr="00BE138A">
        <w:t xml:space="preserve">. </w:t>
      </w:r>
      <w:r w:rsidRPr="00BE138A">
        <w:t xml:space="preserve"> </w:t>
      </w:r>
      <w:r w:rsidR="0097193B" w:rsidRPr="00BE138A">
        <w:t xml:space="preserve">Основной тематикой являлись курсы </w:t>
      </w:r>
      <w:r w:rsidR="00416F60" w:rsidRPr="00BE138A">
        <w:t>предметные по</w:t>
      </w:r>
      <w:r w:rsidR="0097193B" w:rsidRPr="00BE138A">
        <w:t xml:space="preserve">  </w:t>
      </w:r>
      <w:r w:rsidRPr="00BE138A">
        <w:t xml:space="preserve">ФГОС, особенности преподавания современного урока для детей с ОВЗ в условиях ФГОС, </w:t>
      </w:r>
      <w:r w:rsidR="00416F60" w:rsidRPr="00BE138A">
        <w:t>гибкие технологии по центру общего и дополнительного образования «Точка роста»</w:t>
      </w:r>
      <w:r w:rsidRPr="00BE138A">
        <w:t>.</w:t>
      </w:r>
    </w:p>
    <w:p w:rsidR="004D0FE7" w:rsidRPr="00BE138A" w:rsidRDefault="003D4B21" w:rsidP="00213462">
      <w:pPr>
        <w:spacing w:line="240" w:lineRule="auto"/>
        <w:ind w:firstLine="709"/>
        <w:jc w:val="both"/>
        <w:rPr>
          <w:rFonts w:ascii="Times New Roman" w:hAnsi="Times New Roman" w:cs="Times New Roman"/>
          <w:sz w:val="24"/>
          <w:szCs w:val="24"/>
        </w:rPr>
      </w:pPr>
      <w:r w:rsidRPr="00BE138A">
        <w:rPr>
          <w:rFonts w:ascii="Times New Roman" w:hAnsi="Times New Roman" w:cs="Times New Roman"/>
          <w:b/>
          <w:sz w:val="24"/>
          <w:szCs w:val="24"/>
        </w:rPr>
        <w:t>Рекомендации:</w:t>
      </w:r>
      <w:r w:rsidRPr="00BE138A">
        <w:rPr>
          <w:rFonts w:ascii="Times New Roman" w:hAnsi="Times New Roman" w:cs="Times New Roman"/>
          <w:sz w:val="24"/>
          <w:szCs w:val="24"/>
        </w:rPr>
        <w:t xml:space="preserve"> мотивировать учителей на непрерывное повышение педагогического мастерства через курсовую подготовку по ИКТ</w:t>
      </w:r>
      <w:r w:rsidR="004F7DE2" w:rsidRPr="00BE138A">
        <w:rPr>
          <w:rFonts w:ascii="Times New Roman" w:hAnsi="Times New Roman" w:cs="Times New Roman"/>
          <w:sz w:val="24"/>
          <w:szCs w:val="24"/>
        </w:rPr>
        <w:t xml:space="preserve">, ФГОС, предметные курсы </w:t>
      </w:r>
      <w:r w:rsidRPr="00BE138A">
        <w:rPr>
          <w:rFonts w:ascii="Times New Roman" w:hAnsi="Times New Roman" w:cs="Times New Roman"/>
          <w:sz w:val="24"/>
          <w:szCs w:val="24"/>
        </w:rPr>
        <w:t xml:space="preserve"> и на основе накопительной системы.</w:t>
      </w:r>
      <w:r w:rsidR="00416F60" w:rsidRPr="00BE138A">
        <w:rPr>
          <w:rFonts w:ascii="Times New Roman" w:hAnsi="Times New Roman" w:cs="Times New Roman"/>
          <w:sz w:val="24"/>
          <w:szCs w:val="24"/>
        </w:rPr>
        <w:t xml:space="preserve"> </w:t>
      </w:r>
    </w:p>
    <w:p w:rsidR="004D0FE7" w:rsidRPr="00BE138A" w:rsidRDefault="004D0FE7" w:rsidP="00213462">
      <w:pPr>
        <w:spacing w:line="240" w:lineRule="auto"/>
        <w:jc w:val="both"/>
        <w:rPr>
          <w:rFonts w:ascii="Times New Roman" w:hAnsi="Times New Roman" w:cs="Times New Roman"/>
          <w:b/>
          <w:sz w:val="24"/>
          <w:szCs w:val="24"/>
        </w:rPr>
        <w:sectPr w:rsidR="004D0FE7" w:rsidRPr="00BE138A" w:rsidSect="00513D73">
          <w:type w:val="continuous"/>
          <w:pgSz w:w="11906" w:h="16838"/>
          <w:pgMar w:top="284" w:right="707" w:bottom="142" w:left="1276" w:header="709" w:footer="709" w:gutter="0"/>
          <w:cols w:space="708"/>
          <w:docGrid w:linePitch="360"/>
        </w:sectPr>
      </w:pPr>
    </w:p>
    <w:p w:rsidR="00D74AC7" w:rsidRPr="00BE138A" w:rsidRDefault="003F612F" w:rsidP="00213462">
      <w:pPr>
        <w:spacing w:after="120" w:line="240" w:lineRule="auto"/>
        <w:jc w:val="center"/>
        <w:textAlignment w:val="baseline"/>
        <w:rPr>
          <w:rFonts w:ascii="Times New Roman" w:eastAsia="TimesNewRoman" w:hAnsi="Times New Roman" w:cs="Times New Roman"/>
          <w:b/>
          <w:sz w:val="24"/>
          <w:szCs w:val="24"/>
        </w:rPr>
      </w:pPr>
      <w:r w:rsidRPr="00BE138A">
        <w:rPr>
          <w:rFonts w:ascii="Times New Roman" w:eastAsia="TimesNewRoman" w:hAnsi="Times New Roman" w:cs="Times New Roman"/>
          <w:b/>
          <w:sz w:val="24"/>
          <w:szCs w:val="24"/>
        </w:rPr>
        <w:lastRenderedPageBreak/>
        <w:t>Раздел 7. Оценка качества учебно</w:t>
      </w:r>
      <w:r w:rsidRPr="00BE138A">
        <w:rPr>
          <w:rFonts w:ascii="Times New Roman" w:hAnsi="Times New Roman" w:cs="Times New Roman"/>
          <w:b/>
          <w:sz w:val="24"/>
          <w:szCs w:val="24"/>
        </w:rPr>
        <w:t>-</w:t>
      </w:r>
      <w:r w:rsidR="007E3DDF" w:rsidRPr="00BE138A">
        <w:rPr>
          <w:rFonts w:ascii="Times New Roman" w:eastAsia="TimesNewRoman" w:hAnsi="Times New Roman" w:cs="Times New Roman"/>
          <w:b/>
          <w:sz w:val="24"/>
          <w:szCs w:val="24"/>
        </w:rPr>
        <w:t>методического обеспечения.</w:t>
      </w:r>
    </w:p>
    <w:p w:rsidR="007E3DDF" w:rsidRPr="00BE138A" w:rsidRDefault="007E3DDF" w:rsidP="00BE138A">
      <w:pPr>
        <w:spacing w:line="240" w:lineRule="auto"/>
        <w:ind w:firstLine="709"/>
        <w:jc w:val="both"/>
        <w:rPr>
          <w:rFonts w:ascii="Times New Roman" w:hAnsi="Times New Roman" w:cs="Times New Roman"/>
          <w:b/>
          <w:sz w:val="24"/>
          <w:szCs w:val="24"/>
        </w:rPr>
      </w:pPr>
      <w:r w:rsidRPr="00BE138A">
        <w:rPr>
          <w:rFonts w:ascii="Times New Roman" w:hAnsi="Times New Roman" w:cs="Times New Roman"/>
          <w:b/>
          <w:sz w:val="24"/>
          <w:szCs w:val="24"/>
        </w:rPr>
        <w:t>Уровень обеспеченности учебной и учебно-методической литературой</w:t>
      </w:r>
    </w:p>
    <w:p w:rsidR="007E3DDF" w:rsidRPr="00BE138A" w:rsidRDefault="007E3DDF" w:rsidP="00BE138A">
      <w:pPr>
        <w:suppressAutoHyphens/>
        <w:spacing w:line="240" w:lineRule="auto"/>
        <w:ind w:firstLine="709"/>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ab/>
        <w:t>Учащиеся школы обеспечиваются учебниками в соответствии с «Федеральными перечнями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и в соответствии с учебным планом школы.</w:t>
      </w:r>
    </w:p>
    <w:p w:rsidR="005F3A5C" w:rsidRPr="00BE138A" w:rsidRDefault="007E3DDF" w:rsidP="00BE138A">
      <w:pPr>
        <w:suppressAutoHyphens/>
        <w:spacing w:line="240" w:lineRule="auto"/>
        <w:ind w:firstLine="709"/>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ab/>
        <w:t>В учебном процессе учебники и учебная литература в среднем используются  в течение 5-6 лет согласно инструкции «Об учете библиотечных фондов библиотек образовательных учреждений» приказ № 2488 от 24.08.2000 года.</w:t>
      </w:r>
    </w:p>
    <w:p w:rsidR="005F3A5C" w:rsidRPr="00BE138A" w:rsidRDefault="005F3A5C" w:rsidP="00BE138A">
      <w:pPr>
        <w:suppressAutoHyphens/>
        <w:spacing w:line="240" w:lineRule="auto"/>
        <w:ind w:firstLine="709"/>
        <w:jc w:val="both"/>
        <w:rPr>
          <w:rFonts w:ascii="Times New Roman" w:hAnsi="Times New Roman" w:cs="Times New Roman"/>
          <w:b/>
          <w:sz w:val="24"/>
          <w:szCs w:val="24"/>
          <w:lang w:eastAsia="ar-SA"/>
        </w:rPr>
      </w:pPr>
      <w:r w:rsidRPr="00BE138A">
        <w:rPr>
          <w:rFonts w:ascii="Times New Roman" w:hAnsi="Times New Roman" w:cs="Times New Roman"/>
          <w:b/>
          <w:sz w:val="24"/>
          <w:szCs w:val="24"/>
          <w:lang w:eastAsia="ar-SA"/>
        </w:rPr>
        <w:t>Состояние книжного фонда библиотеки</w:t>
      </w:r>
    </w:p>
    <w:tbl>
      <w:tblPr>
        <w:tblW w:w="4986" w:type="pct"/>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6"/>
        <w:gridCol w:w="1900"/>
        <w:gridCol w:w="1592"/>
        <w:gridCol w:w="1587"/>
        <w:gridCol w:w="1585"/>
      </w:tblGrid>
      <w:tr w:rsidR="005F3A5C" w:rsidRPr="00BE138A" w:rsidTr="00213462">
        <w:trPr>
          <w:jc w:val="center"/>
        </w:trPr>
        <w:tc>
          <w:tcPr>
            <w:tcW w:w="1703" w:type="pct"/>
            <w:tcBorders>
              <w:top w:val="single" w:sz="4" w:space="0" w:color="auto"/>
              <w:left w:val="single" w:sz="4" w:space="0" w:color="auto"/>
              <w:bottom w:val="single" w:sz="4" w:space="0" w:color="auto"/>
              <w:right w:val="single" w:sz="4" w:space="0" w:color="auto"/>
            </w:tcBorders>
          </w:tcPr>
          <w:p w:rsidR="005F3A5C" w:rsidRPr="00BE138A" w:rsidRDefault="005F3A5C" w:rsidP="00213462">
            <w:pPr>
              <w:pStyle w:val="affe"/>
              <w:rPr>
                <w:lang w:eastAsia="ar-SA"/>
              </w:rPr>
            </w:pPr>
          </w:p>
        </w:tc>
        <w:tc>
          <w:tcPr>
            <w:tcW w:w="939" w:type="pct"/>
            <w:tcBorders>
              <w:top w:val="single" w:sz="4" w:space="0" w:color="auto"/>
              <w:left w:val="single" w:sz="4" w:space="0" w:color="auto"/>
              <w:bottom w:val="single" w:sz="4" w:space="0" w:color="auto"/>
              <w:right w:val="single" w:sz="4" w:space="0" w:color="auto"/>
            </w:tcBorders>
          </w:tcPr>
          <w:p w:rsidR="005F3A5C" w:rsidRPr="00BE138A" w:rsidRDefault="005F3A5C" w:rsidP="00213462">
            <w:pPr>
              <w:pStyle w:val="affe"/>
              <w:rPr>
                <w:b/>
                <w:lang w:eastAsia="ar-SA"/>
              </w:rPr>
            </w:pPr>
            <w:r w:rsidRPr="00BE138A">
              <w:rPr>
                <w:b/>
                <w:lang w:eastAsia="ar-SA"/>
              </w:rPr>
              <w:t>2016</w:t>
            </w:r>
          </w:p>
        </w:tc>
        <w:tc>
          <w:tcPr>
            <w:tcW w:w="787" w:type="pct"/>
            <w:tcBorders>
              <w:top w:val="single" w:sz="4" w:space="0" w:color="auto"/>
              <w:left w:val="single" w:sz="4" w:space="0" w:color="auto"/>
              <w:bottom w:val="single" w:sz="4" w:space="0" w:color="auto"/>
              <w:right w:val="single" w:sz="4" w:space="0" w:color="auto"/>
            </w:tcBorders>
          </w:tcPr>
          <w:p w:rsidR="005F3A5C" w:rsidRPr="00BE138A" w:rsidRDefault="005F3A5C" w:rsidP="00213462">
            <w:pPr>
              <w:pStyle w:val="affe"/>
              <w:rPr>
                <w:b/>
                <w:lang w:eastAsia="ar-SA"/>
              </w:rPr>
            </w:pPr>
            <w:r w:rsidRPr="00BE138A">
              <w:rPr>
                <w:b/>
                <w:lang w:eastAsia="ar-SA"/>
              </w:rPr>
              <w:t>2017</w:t>
            </w:r>
          </w:p>
        </w:tc>
        <w:tc>
          <w:tcPr>
            <w:tcW w:w="785" w:type="pct"/>
            <w:tcBorders>
              <w:top w:val="single" w:sz="4" w:space="0" w:color="auto"/>
              <w:left w:val="single" w:sz="4" w:space="0" w:color="auto"/>
              <w:bottom w:val="single" w:sz="4" w:space="0" w:color="auto"/>
              <w:right w:val="single" w:sz="4" w:space="0" w:color="auto"/>
            </w:tcBorders>
          </w:tcPr>
          <w:p w:rsidR="005F3A5C" w:rsidRPr="00BE138A" w:rsidRDefault="005F3A5C" w:rsidP="00213462">
            <w:pPr>
              <w:pStyle w:val="affe"/>
              <w:rPr>
                <w:b/>
                <w:lang w:eastAsia="ar-SA"/>
              </w:rPr>
            </w:pPr>
            <w:r w:rsidRPr="00BE138A">
              <w:rPr>
                <w:b/>
                <w:lang w:eastAsia="ar-SA"/>
              </w:rPr>
              <w:t>2018</w:t>
            </w:r>
          </w:p>
        </w:tc>
        <w:tc>
          <w:tcPr>
            <w:tcW w:w="784" w:type="pct"/>
            <w:tcBorders>
              <w:top w:val="single" w:sz="4" w:space="0" w:color="auto"/>
              <w:left w:val="single" w:sz="4" w:space="0" w:color="auto"/>
              <w:bottom w:val="single" w:sz="4" w:space="0" w:color="auto"/>
              <w:right w:val="single" w:sz="4" w:space="0" w:color="auto"/>
            </w:tcBorders>
          </w:tcPr>
          <w:p w:rsidR="005F3A5C" w:rsidRPr="00BE138A" w:rsidRDefault="005F3A5C" w:rsidP="00213462">
            <w:pPr>
              <w:pStyle w:val="affe"/>
              <w:rPr>
                <w:b/>
                <w:lang w:eastAsia="ar-SA"/>
              </w:rPr>
            </w:pPr>
            <w:r w:rsidRPr="00BE138A">
              <w:rPr>
                <w:b/>
                <w:lang w:eastAsia="ar-SA"/>
              </w:rPr>
              <w:t>2019</w:t>
            </w:r>
          </w:p>
        </w:tc>
      </w:tr>
      <w:tr w:rsidR="005F3A5C" w:rsidRPr="00BE138A" w:rsidTr="00213462">
        <w:trPr>
          <w:jc w:val="center"/>
        </w:trPr>
        <w:tc>
          <w:tcPr>
            <w:tcW w:w="1703" w:type="pct"/>
            <w:tcBorders>
              <w:top w:val="single" w:sz="4" w:space="0" w:color="auto"/>
              <w:left w:val="single" w:sz="4" w:space="0" w:color="auto"/>
              <w:bottom w:val="single" w:sz="4" w:space="0" w:color="auto"/>
              <w:right w:val="single" w:sz="4" w:space="0" w:color="auto"/>
            </w:tcBorders>
          </w:tcPr>
          <w:p w:rsidR="005F3A5C" w:rsidRPr="00BE138A" w:rsidRDefault="005F3A5C" w:rsidP="00213462">
            <w:pPr>
              <w:pStyle w:val="affe"/>
              <w:rPr>
                <w:b/>
                <w:lang w:eastAsia="ar-SA"/>
              </w:rPr>
            </w:pPr>
            <w:r w:rsidRPr="00BE138A">
              <w:rPr>
                <w:b/>
                <w:lang w:eastAsia="ar-SA"/>
              </w:rPr>
              <w:t>Основной фонд</w:t>
            </w:r>
            <w:r w:rsidRPr="00BE138A">
              <w:rPr>
                <w:lang w:eastAsia="ar-SA"/>
              </w:rPr>
              <w:t xml:space="preserve"> экз.</w:t>
            </w:r>
          </w:p>
        </w:tc>
        <w:tc>
          <w:tcPr>
            <w:tcW w:w="939" w:type="pct"/>
            <w:tcBorders>
              <w:top w:val="single" w:sz="4" w:space="0" w:color="auto"/>
              <w:left w:val="single" w:sz="4" w:space="0" w:color="auto"/>
              <w:bottom w:val="single" w:sz="4" w:space="0" w:color="auto"/>
              <w:right w:val="single" w:sz="4" w:space="0" w:color="auto"/>
            </w:tcBorders>
          </w:tcPr>
          <w:p w:rsidR="005F3A5C" w:rsidRPr="00BE138A" w:rsidRDefault="005F3A5C" w:rsidP="00213462">
            <w:pPr>
              <w:pStyle w:val="affe"/>
              <w:rPr>
                <w:lang w:eastAsia="ar-SA"/>
              </w:rPr>
            </w:pPr>
            <w:r w:rsidRPr="00BE138A">
              <w:rPr>
                <w:lang w:eastAsia="ar-SA"/>
              </w:rPr>
              <w:t>7882</w:t>
            </w:r>
          </w:p>
        </w:tc>
        <w:tc>
          <w:tcPr>
            <w:tcW w:w="787" w:type="pct"/>
            <w:tcBorders>
              <w:top w:val="single" w:sz="4" w:space="0" w:color="auto"/>
              <w:left w:val="single" w:sz="4" w:space="0" w:color="auto"/>
              <w:bottom w:val="single" w:sz="4" w:space="0" w:color="auto"/>
              <w:right w:val="single" w:sz="4" w:space="0" w:color="auto"/>
            </w:tcBorders>
          </w:tcPr>
          <w:p w:rsidR="005F3A5C" w:rsidRPr="00BE138A" w:rsidRDefault="005F3A5C" w:rsidP="00213462">
            <w:pPr>
              <w:pStyle w:val="affe"/>
              <w:rPr>
                <w:lang w:eastAsia="ar-SA"/>
              </w:rPr>
            </w:pPr>
            <w:r w:rsidRPr="00BE138A">
              <w:rPr>
                <w:lang w:eastAsia="ar-SA"/>
              </w:rPr>
              <w:t xml:space="preserve">7882  </w:t>
            </w:r>
          </w:p>
        </w:tc>
        <w:tc>
          <w:tcPr>
            <w:tcW w:w="785" w:type="pct"/>
            <w:tcBorders>
              <w:top w:val="single" w:sz="4" w:space="0" w:color="auto"/>
              <w:left w:val="single" w:sz="4" w:space="0" w:color="auto"/>
              <w:bottom w:val="single" w:sz="4" w:space="0" w:color="auto"/>
              <w:right w:val="single" w:sz="4" w:space="0" w:color="auto"/>
            </w:tcBorders>
          </w:tcPr>
          <w:p w:rsidR="005F3A5C" w:rsidRPr="00BE138A" w:rsidRDefault="005F3A5C" w:rsidP="00213462">
            <w:pPr>
              <w:pStyle w:val="affe"/>
              <w:rPr>
                <w:lang w:eastAsia="ar-SA"/>
              </w:rPr>
            </w:pPr>
            <w:r w:rsidRPr="00BE138A">
              <w:rPr>
                <w:lang w:eastAsia="ar-SA"/>
              </w:rPr>
              <w:t>8015</w:t>
            </w:r>
          </w:p>
        </w:tc>
        <w:tc>
          <w:tcPr>
            <w:tcW w:w="784" w:type="pct"/>
            <w:tcBorders>
              <w:top w:val="single" w:sz="4" w:space="0" w:color="auto"/>
              <w:left w:val="single" w:sz="4" w:space="0" w:color="auto"/>
              <w:bottom w:val="single" w:sz="4" w:space="0" w:color="auto"/>
              <w:right w:val="single" w:sz="4" w:space="0" w:color="auto"/>
            </w:tcBorders>
          </w:tcPr>
          <w:p w:rsidR="005F3A5C" w:rsidRPr="00BE138A" w:rsidRDefault="005F3A5C" w:rsidP="00213462">
            <w:pPr>
              <w:pStyle w:val="affe"/>
              <w:rPr>
                <w:lang w:eastAsia="ar-SA"/>
              </w:rPr>
            </w:pPr>
            <w:r w:rsidRPr="00BE138A">
              <w:rPr>
                <w:lang w:eastAsia="ar-SA"/>
              </w:rPr>
              <w:t>8015</w:t>
            </w:r>
          </w:p>
        </w:tc>
      </w:tr>
      <w:tr w:rsidR="005F3A5C" w:rsidRPr="00BE138A" w:rsidTr="00213462">
        <w:trPr>
          <w:jc w:val="center"/>
        </w:trPr>
        <w:tc>
          <w:tcPr>
            <w:tcW w:w="1703" w:type="pct"/>
            <w:tcBorders>
              <w:top w:val="single" w:sz="4" w:space="0" w:color="auto"/>
              <w:left w:val="single" w:sz="4" w:space="0" w:color="auto"/>
              <w:bottom w:val="single" w:sz="4" w:space="0" w:color="auto"/>
              <w:right w:val="single" w:sz="4" w:space="0" w:color="auto"/>
            </w:tcBorders>
          </w:tcPr>
          <w:p w:rsidR="005F3A5C" w:rsidRPr="00BE138A" w:rsidRDefault="005F3A5C" w:rsidP="00213462">
            <w:pPr>
              <w:pStyle w:val="affe"/>
              <w:rPr>
                <w:b/>
                <w:lang w:eastAsia="ar-SA"/>
              </w:rPr>
            </w:pPr>
            <w:r w:rsidRPr="00BE138A">
              <w:rPr>
                <w:b/>
                <w:lang w:eastAsia="ar-SA"/>
              </w:rPr>
              <w:t>Учебный фонд</w:t>
            </w:r>
            <w:r w:rsidRPr="00BE138A">
              <w:rPr>
                <w:lang w:eastAsia="ar-SA"/>
              </w:rPr>
              <w:t xml:space="preserve"> экз.</w:t>
            </w:r>
          </w:p>
        </w:tc>
        <w:tc>
          <w:tcPr>
            <w:tcW w:w="939" w:type="pct"/>
            <w:tcBorders>
              <w:top w:val="single" w:sz="4" w:space="0" w:color="auto"/>
              <w:left w:val="single" w:sz="4" w:space="0" w:color="auto"/>
              <w:bottom w:val="single" w:sz="4" w:space="0" w:color="auto"/>
              <w:right w:val="single" w:sz="4" w:space="0" w:color="auto"/>
            </w:tcBorders>
          </w:tcPr>
          <w:p w:rsidR="005F3A5C" w:rsidRPr="00BE138A" w:rsidRDefault="005F3A5C" w:rsidP="00213462">
            <w:pPr>
              <w:pStyle w:val="affe"/>
              <w:rPr>
                <w:lang w:eastAsia="ar-SA"/>
              </w:rPr>
            </w:pPr>
            <w:r w:rsidRPr="00BE138A">
              <w:rPr>
                <w:lang w:eastAsia="ar-SA"/>
              </w:rPr>
              <w:t>5781</w:t>
            </w:r>
          </w:p>
        </w:tc>
        <w:tc>
          <w:tcPr>
            <w:tcW w:w="787" w:type="pct"/>
            <w:tcBorders>
              <w:top w:val="single" w:sz="4" w:space="0" w:color="auto"/>
              <w:left w:val="single" w:sz="4" w:space="0" w:color="auto"/>
              <w:bottom w:val="single" w:sz="4" w:space="0" w:color="auto"/>
              <w:right w:val="single" w:sz="4" w:space="0" w:color="auto"/>
            </w:tcBorders>
          </w:tcPr>
          <w:p w:rsidR="005F3A5C" w:rsidRPr="00BE138A" w:rsidRDefault="005F3A5C" w:rsidP="00213462">
            <w:pPr>
              <w:pStyle w:val="affe"/>
              <w:rPr>
                <w:lang w:eastAsia="ar-SA"/>
              </w:rPr>
            </w:pPr>
            <w:r w:rsidRPr="00BE138A">
              <w:rPr>
                <w:lang w:eastAsia="ar-SA"/>
              </w:rPr>
              <w:t>6208</w:t>
            </w:r>
          </w:p>
        </w:tc>
        <w:tc>
          <w:tcPr>
            <w:tcW w:w="785" w:type="pct"/>
            <w:tcBorders>
              <w:top w:val="single" w:sz="4" w:space="0" w:color="auto"/>
              <w:left w:val="single" w:sz="4" w:space="0" w:color="auto"/>
              <w:bottom w:val="single" w:sz="4" w:space="0" w:color="auto"/>
              <w:right w:val="single" w:sz="4" w:space="0" w:color="auto"/>
            </w:tcBorders>
          </w:tcPr>
          <w:p w:rsidR="005F3A5C" w:rsidRPr="00BE138A" w:rsidRDefault="005F3A5C" w:rsidP="00213462">
            <w:pPr>
              <w:pStyle w:val="affe"/>
              <w:rPr>
                <w:lang w:eastAsia="ar-SA"/>
              </w:rPr>
            </w:pPr>
            <w:r w:rsidRPr="00BE138A">
              <w:rPr>
                <w:lang w:eastAsia="ar-SA"/>
              </w:rPr>
              <w:t>6653</w:t>
            </w:r>
          </w:p>
        </w:tc>
        <w:tc>
          <w:tcPr>
            <w:tcW w:w="784" w:type="pct"/>
            <w:tcBorders>
              <w:top w:val="single" w:sz="4" w:space="0" w:color="auto"/>
              <w:left w:val="single" w:sz="4" w:space="0" w:color="auto"/>
              <w:bottom w:val="single" w:sz="4" w:space="0" w:color="auto"/>
              <w:right w:val="single" w:sz="4" w:space="0" w:color="auto"/>
            </w:tcBorders>
          </w:tcPr>
          <w:p w:rsidR="005F3A5C" w:rsidRPr="00BE138A" w:rsidRDefault="005F3A5C" w:rsidP="00213462">
            <w:pPr>
              <w:pStyle w:val="affe"/>
              <w:rPr>
                <w:lang w:eastAsia="ar-SA"/>
              </w:rPr>
            </w:pPr>
            <w:r w:rsidRPr="00BE138A">
              <w:rPr>
                <w:lang w:eastAsia="ar-SA"/>
              </w:rPr>
              <w:t>7472</w:t>
            </w:r>
          </w:p>
        </w:tc>
      </w:tr>
    </w:tbl>
    <w:p w:rsidR="005F3A5C" w:rsidRPr="00BE138A" w:rsidRDefault="005F3A5C" w:rsidP="00BE138A">
      <w:pPr>
        <w:suppressAutoHyphens/>
        <w:spacing w:line="240" w:lineRule="auto"/>
        <w:ind w:firstLine="709"/>
        <w:jc w:val="both"/>
        <w:rPr>
          <w:rFonts w:ascii="Times New Roman" w:hAnsi="Times New Roman" w:cs="Times New Roman"/>
          <w:sz w:val="24"/>
          <w:szCs w:val="24"/>
          <w:lang w:eastAsia="ar-SA"/>
        </w:rPr>
      </w:pPr>
    </w:p>
    <w:tbl>
      <w:tblPr>
        <w:tblW w:w="5169" w:type="pct"/>
        <w:jc w:val="center"/>
        <w:tblInd w:w="-1103" w:type="dxa"/>
        <w:tblLook w:val="00A0"/>
      </w:tblPr>
      <w:tblGrid>
        <w:gridCol w:w="1455"/>
        <w:gridCol w:w="2916"/>
        <w:gridCol w:w="2014"/>
        <w:gridCol w:w="1352"/>
        <w:gridCol w:w="2744"/>
      </w:tblGrid>
      <w:tr w:rsidR="005F3A5C" w:rsidRPr="00BE138A" w:rsidTr="00213462">
        <w:trPr>
          <w:jc w:val="center"/>
        </w:trPr>
        <w:tc>
          <w:tcPr>
            <w:tcW w:w="694" w:type="pct"/>
            <w:tcBorders>
              <w:top w:val="single" w:sz="4" w:space="0" w:color="000000"/>
              <w:left w:val="single" w:sz="4" w:space="0" w:color="000000"/>
              <w:bottom w:val="single" w:sz="4" w:space="0" w:color="000000"/>
              <w:right w:val="nil"/>
            </w:tcBorders>
            <w:vAlign w:val="center"/>
          </w:tcPr>
          <w:p w:rsidR="005F3A5C" w:rsidRPr="00BE138A" w:rsidRDefault="005F3A5C" w:rsidP="00213462">
            <w:pPr>
              <w:pStyle w:val="affe"/>
              <w:ind w:firstLine="30"/>
              <w:rPr>
                <w:lang w:eastAsia="ar-SA"/>
              </w:rPr>
            </w:pPr>
            <w:r w:rsidRPr="00BE138A">
              <w:rPr>
                <w:lang w:eastAsia="ar-SA"/>
              </w:rPr>
              <w:t>Учебный год</w:t>
            </w:r>
          </w:p>
        </w:tc>
        <w:tc>
          <w:tcPr>
            <w:tcW w:w="1391" w:type="pct"/>
            <w:tcBorders>
              <w:top w:val="single" w:sz="4" w:space="0" w:color="000000"/>
              <w:left w:val="single" w:sz="4" w:space="0" w:color="000000"/>
              <w:bottom w:val="single" w:sz="4" w:space="0" w:color="000000"/>
              <w:right w:val="nil"/>
            </w:tcBorders>
            <w:vAlign w:val="center"/>
          </w:tcPr>
          <w:p w:rsidR="005F3A5C" w:rsidRPr="00BE138A" w:rsidRDefault="005F3A5C" w:rsidP="00213462">
            <w:pPr>
              <w:pStyle w:val="affe"/>
              <w:ind w:firstLine="30"/>
              <w:rPr>
                <w:lang w:eastAsia="ar-SA"/>
              </w:rPr>
            </w:pPr>
            <w:r w:rsidRPr="00BE138A">
              <w:rPr>
                <w:lang w:eastAsia="ar-SA"/>
              </w:rPr>
              <w:t>Обеспеченность учебниками (%)</w:t>
            </w:r>
          </w:p>
        </w:tc>
        <w:tc>
          <w:tcPr>
            <w:tcW w:w="961" w:type="pct"/>
            <w:tcBorders>
              <w:top w:val="single" w:sz="4" w:space="0" w:color="000000"/>
              <w:left w:val="single" w:sz="4" w:space="0" w:color="000000"/>
              <w:bottom w:val="single" w:sz="4" w:space="0" w:color="000000"/>
              <w:right w:val="nil"/>
            </w:tcBorders>
            <w:vAlign w:val="center"/>
          </w:tcPr>
          <w:p w:rsidR="005F3A5C" w:rsidRPr="00BE138A" w:rsidRDefault="005F3A5C" w:rsidP="00213462">
            <w:pPr>
              <w:pStyle w:val="affe"/>
              <w:ind w:firstLine="30"/>
              <w:rPr>
                <w:lang w:eastAsia="ar-SA"/>
              </w:rPr>
            </w:pPr>
            <w:r w:rsidRPr="00BE138A">
              <w:rPr>
                <w:lang w:eastAsia="ar-SA"/>
              </w:rPr>
              <w:t>Поступило</w:t>
            </w:r>
          </w:p>
          <w:p w:rsidR="005F3A5C" w:rsidRPr="00BE138A" w:rsidRDefault="005F3A5C" w:rsidP="00213462">
            <w:pPr>
              <w:pStyle w:val="affe"/>
              <w:ind w:firstLine="30"/>
              <w:rPr>
                <w:lang w:eastAsia="ar-SA"/>
              </w:rPr>
            </w:pPr>
            <w:r w:rsidRPr="00BE138A">
              <w:rPr>
                <w:lang w:eastAsia="ar-SA"/>
              </w:rPr>
              <w:t>(экз.)</w:t>
            </w:r>
          </w:p>
        </w:tc>
        <w:tc>
          <w:tcPr>
            <w:tcW w:w="645" w:type="pct"/>
            <w:tcBorders>
              <w:top w:val="single" w:sz="4" w:space="0" w:color="000000"/>
              <w:left w:val="single" w:sz="4" w:space="0" w:color="000000"/>
              <w:bottom w:val="single" w:sz="4" w:space="0" w:color="000000"/>
              <w:right w:val="nil"/>
            </w:tcBorders>
            <w:vAlign w:val="center"/>
          </w:tcPr>
          <w:p w:rsidR="005F3A5C" w:rsidRPr="00BE138A" w:rsidRDefault="005F3A5C" w:rsidP="00213462">
            <w:pPr>
              <w:pStyle w:val="affe"/>
              <w:ind w:firstLine="30"/>
              <w:rPr>
                <w:lang w:eastAsia="ar-SA"/>
              </w:rPr>
            </w:pPr>
            <w:r w:rsidRPr="00BE138A">
              <w:rPr>
                <w:lang w:eastAsia="ar-SA"/>
              </w:rPr>
              <w:t>Выбыло (экз.)</w:t>
            </w:r>
          </w:p>
        </w:tc>
        <w:tc>
          <w:tcPr>
            <w:tcW w:w="1310" w:type="pct"/>
            <w:tcBorders>
              <w:top w:val="single" w:sz="4" w:space="0" w:color="000000"/>
              <w:left w:val="single" w:sz="4" w:space="0" w:color="000000"/>
              <w:bottom w:val="single" w:sz="4" w:space="0" w:color="000000"/>
              <w:right w:val="single" w:sz="4" w:space="0" w:color="000000"/>
            </w:tcBorders>
            <w:vAlign w:val="center"/>
          </w:tcPr>
          <w:p w:rsidR="005F3A5C" w:rsidRPr="00BE138A" w:rsidRDefault="005F3A5C" w:rsidP="00213462">
            <w:pPr>
              <w:pStyle w:val="affe"/>
              <w:ind w:firstLine="30"/>
              <w:rPr>
                <w:lang w:eastAsia="ar-SA"/>
              </w:rPr>
            </w:pPr>
            <w:r w:rsidRPr="00BE138A">
              <w:rPr>
                <w:lang w:eastAsia="ar-SA"/>
              </w:rPr>
              <w:t>Источники финансирования</w:t>
            </w:r>
          </w:p>
        </w:tc>
      </w:tr>
      <w:tr w:rsidR="005F3A5C" w:rsidRPr="00BE138A" w:rsidTr="00213462">
        <w:trPr>
          <w:jc w:val="center"/>
        </w:trPr>
        <w:tc>
          <w:tcPr>
            <w:tcW w:w="694" w:type="pct"/>
            <w:tcBorders>
              <w:top w:val="single" w:sz="4" w:space="0" w:color="000000"/>
              <w:left w:val="single" w:sz="4" w:space="0" w:color="000000"/>
              <w:bottom w:val="single" w:sz="4" w:space="0" w:color="000000"/>
              <w:right w:val="nil"/>
            </w:tcBorders>
          </w:tcPr>
          <w:p w:rsidR="005F3A5C" w:rsidRPr="00BE138A" w:rsidRDefault="005F3A5C" w:rsidP="00213462">
            <w:pPr>
              <w:pStyle w:val="affe"/>
              <w:ind w:firstLine="30"/>
              <w:rPr>
                <w:lang w:eastAsia="ar-SA"/>
              </w:rPr>
            </w:pPr>
            <w:r w:rsidRPr="00BE138A">
              <w:rPr>
                <w:lang w:eastAsia="ar-SA"/>
              </w:rPr>
              <w:t>2016</w:t>
            </w:r>
          </w:p>
        </w:tc>
        <w:tc>
          <w:tcPr>
            <w:tcW w:w="1391" w:type="pct"/>
            <w:tcBorders>
              <w:top w:val="single" w:sz="4" w:space="0" w:color="000000"/>
              <w:left w:val="single" w:sz="4" w:space="0" w:color="000000"/>
              <w:bottom w:val="single" w:sz="4" w:space="0" w:color="000000"/>
              <w:right w:val="nil"/>
            </w:tcBorders>
            <w:vAlign w:val="center"/>
          </w:tcPr>
          <w:p w:rsidR="005F3A5C" w:rsidRPr="00BE138A" w:rsidRDefault="005F3A5C" w:rsidP="00213462">
            <w:pPr>
              <w:pStyle w:val="affe"/>
              <w:ind w:firstLine="30"/>
              <w:rPr>
                <w:lang w:eastAsia="ar-SA"/>
              </w:rPr>
            </w:pPr>
            <w:r w:rsidRPr="00BE138A">
              <w:rPr>
                <w:lang w:eastAsia="ar-SA"/>
              </w:rPr>
              <w:t>100%</w:t>
            </w:r>
          </w:p>
        </w:tc>
        <w:tc>
          <w:tcPr>
            <w:tcW w:w="961" w:type="pct"/>
            <w:tcBorders>
              <w:top w:val="single" w:sz="4" w:space="0" w:color="000000"/>
              <w:left w:val="single" w:sz="4" w:space="0" w:color="000000"/>
              <w:bottom w:val="single" w:sz="4" w:space="0" w:color="000000"/>
              <w:right w:val="nil"/>
            </w:tcBorders>
            <w:vAlign w:val="center"/>
          </w:tcPr>
          <w:p w:rsidR="005F3A5C" w:rsidRPr="00BE138A" w:rsidRDefault="005F3A5C" w:rsidP="00213462">
            <w:pPr>
              <w:pStyle w:val="affe"/>
              <w:ind w:firstLine="30"/>
              <w:rPr>
                <w:lang w:eastAsia="ar-SA"/>
              </w:rPr>
            </w:pPr>
            <w:r w:rsidRPr="00BE138A">
              <w:rPr>
                <w:lang w:eastAsia="ar-SA"/>
              </w:rPr>
              <w:t>427</w:t>
            </w:r>
          </w:p>
        </w:tc>
        <w:tc>
          <w:tcPr>
            <w:tcW w:w="645" w:type="pct"/>
            <w:tcBorders>
              <w:top w:val="single" w:sz="4" w:space="0" w:color="000000"/>
              <w:left w:val="single" w:sz="4" w:space="0" w:color="000000"/>
              <w:bottom w:val="single" w:sz="4" w:space="0" w:color="000000"/>
              <w:right w:val="nil"/>
            </w:tcBorders>
            <w:vAlign w:val="center"/>
          </w:tcPr>
          <w:p w:rsidR="005F3A5C" w:rsidRPr="00BE138A" w:rsidRDefault="005F3A5C" w:rsidP="00213462">
            <w:pPr>
              <w:pStyle w:val="affe"/>
              <w:ind w:firstLine="30"/>
              <w:rPr>
                <w:lang w:eastAsia="ar-SA"/>
              </w:rPr>
            </w:pPr>
            <w:r w:rsidRPr="00BE138A">
              <w:rPr>
                <w:lang w:eastAsia="ar-SA"/>
              </w:rPr>
              <w:t>0</w:t>
            </w:r>
          </w:p>
        </w:tc>
        <w:tc>
          <w:tcPr>
            <w:tcW w:w="1310" w:type="pct"/>
            <w:tcBorders>
              <w:top w:val="single" w:sz="4" w:space="0" w:color="000000"/>
              <w:left w:val="single" w:sz="4" w:space="0" w:color="000000"/>
              <w:bottom w:val="single" w:sz="4" w:space="0" w:color="000000"/>
              <w:right w:val="single" w:sz="4" w:space="0" w:color="000000"/>
            </w:tcBorders>
            <w:vAlign w:val="center"/>
          </w:tcPr>
          <w:p w:rsidR="005F3A5C" w:rsidRPr="00BE138A" w:rsidRDefault="005F3A5C" w:rsidP="00213462">
            <w:pPr>
              <w:pStyle w:val="affe"/>
              <w:ind w:firstLine="30"/>
              <w:rPr>
                <w:lang w:eastAsia="ar-SA"/>
              </w:rPr>
            </w:pPr>
            <w:r w:rsidRPr="00BE138A">
              <w:rPr>
                <w:lang w:eastAsia="ar-SA"/>
              </w:rPr>
              <w:t>Областной бюджет,</w:t>
            </w:r>
          </w:p>
          <w:p w:rsidR="005F3A5C" w:rsidRPr="00BE138A" w:rsidRDefault="005F3A5C" w:rsidP="00213462">
            <w:pPr>
              <w:pStyle w:val="affe"/>
              <w:ind w:firstLine="30"/>
              <w:rPr>
                <w:lang w:eastAsia="ar-SA"/>
              </w:rPr>
            </w:pPr>
            <w:r w:rsidRPr="00BE138A">
              <w:rPr>
                <w:lang w:eastAsia="ar-SA"/>
              </w:rPr>
              <w:t>субвенция</w:t>
            </w:r>
          </w:p>
        </w:tc>
      </w:tr>
      <w:tr w:rsidR="005F3A5C" w:rsidRPr="00BE138A" w:rsidTr="00213462">
        <w:trPr>
          <w:trHeight w:val="663"/>
          <w:jc w:val="center"/>
        </w:trPr>
        <w:tc>
          <w:tcPr>
            <w:tcW w:w="694" w:type="pct"/>
            <w:tcBorders>
              <w:top w:val="single" w:sz="4" w:space="0" w:color="000000"/>
              <w:left w:val="single" w:sz="4" w:space="0" w:color="000000"/>
              <w:bottom w:val="single" w:sz="4" w:space="0" w:color="000000"/>
              <w:right w:val="nil"/>
            </w:tcBorders>
          </w:tcPr>
          <w:p w:rsidR="005F3A5C" w:rsidRPr="00BE138A" w:rsidRDefault="005F3A5C" w:rsidP="00213462">
            <w:pPr>
              <w:pStyle w:val="affe"/>
              <w:ind w:firstLine="30"/>
              <w:rPr>
                <w:lang w:eastAsia="ar-SA"/>
              </w:rPr>
            </w:pPr>
          </w:p>
          <w:p w:rsidR="005F3A5C" w:rsidRPr="00BE138A" w:rsidRDefault="005F3A5C" w:rsidP="00213462">
            <w:pPr>
              <w:pStyle w:val="affe"/>
              <w:ind w:firstLine="30"/>
              <w:rPr>
                <w:lang w:eastAsia="ar-SA"/>
              </w:rPr>
            </w:pPr>
            <w:r w:rsidRPr="00BE138A">
              <w:rPr>
                <w:lang w:eastAsia="ar-SA"/>
              </w:rPr>
              <w:t>2017</w:t>
            </w:r>
          </w:p>
        </w:tc>
        <w:tc>
          <w:tcPr>
            <w:tcW w:w="1391" w:type="pct"/>
            <w:tcBorders>
              <w:top w:val="single" w:sz="4" w:space="0" w:color="000000"/>
              <w:left w:val="single" w:sz="4" w:space="0" w:color="000000"/>
              <w:bottom w:val="single" w:sz="4" w:space="0" w:color="000000"/>
              <w:right w:val="nil"/>
            </w:tcBorders>
            <w:vAlign w:val="center"/>
          </w:tcPr>
          <w:p w:rsidR="005F3A5C" w:rsidRPr="00BE138A" w:rsidRDefault="005F3A5C" w:rsidP="00213462">
            <w:pPr>
              <w:pStyle w:val="affe"/>
              <w:ind w:firstLine="30"/>
              <w:rPr>
                <w:lang w:eastAsia="ar-SA"/>
              </w:rPr>
            </w:pPr>
            <w:r w:rsidRPr="00BE138A">
              <w:rPr>
                <w:lang w:eastAsia="ar-SA"/>
              </w:rPr>
              <w:t>100%</w:t>
            </w:r>
          </w:p>
        </w:tc>
        <w:tc>
          <w:tcPr>
            <w:tcW w:w="961" w:type="pct"/>
            <w:tcBorders>
              <w:top w:val="single" w:sz="4" w:space="0" w:color="000000"/>
              <w:left w:val="single" w:sz="4" w:space="0" w:color="000000"/>
              <w:bottom w:val="single" w:sz="4" w:space="0" w:color="000000"/>
              <w:right w:val="nil"/>
            </w:tcBorders>
            <w:vAlign w:val="center"/>
          </w:tcPr>
          <w:p w:rsidR="005F3A5C" w:rsidRPr="00BE138A" w:rsidRDefault="005F3A5C" w:rsidP="00213462">
            <w:pPr>
              <w:pStyle w:val="affe"/>
              <w:ind w:firstLine="30"/>
              <w:rPr>
                <w:lang w:eastAsia="ar-SA"/>
              </w:rPr>
            </w:pPr>
            <w:r w:rsidRPr="00BE138A">
              <w:rPr>
                <w:lang w:eastAsia="ar-SA"/>
              </w:rPr>
              <w:t>445</w:t>
            </w:r>
          </w:p>
        </w:tc>
        <w:tc>
          <w:tcPr>
            <w:tcW w:w="645" w:type="pct"/>
            <w:tcBorders>
              <w:top w:val="single" w:sz="4" w:space="0" w:color="000000"/>
              <w:left w:val="single" w:sz="4" w:space="0" w:color="000000"/>
              <w:bottom w:val="single" w:sz="4" w:space="0" w:color="000000"/>
              <w:right w:val="nil"/>
            </w:tcBorders>
            <w:vAlign w:val="center"/>
          </w:tcPr>
          <w:p w:rsidR="005F3A5C" w:rsidRPr="00BE138A" w:rsidRDefault="005F3A5C" w:rsidP="00213462">
            <w:pPr>
              <w:pStyle w:val="affe"/>
              <w:ind w:firstLine="30"/>
              <w:rPr>
                <w:lang w:eastAsia="ar-SA"/>
              </w:rPr>
            </w:pPr>
            <w:r w:rsidRPr="00BE138A">
              <w:rPr>
                <w:lang w:eastAsia="ar-SA"/>
              </w:rPr>
              <w:t>0</w:t>
            </w:r>
          </w:p>
        </w:tc>
        <w:tc>
          <w:tcPr>
            <w:tcW w:w="1310" w:type="pct"/>
            <w:tcBorders>
              <w:top w:val="single" w:sz="4" w:space="0" w:color="000000"/>
              <w:left w:val="single" w:sz="4" w:space="0" w:color="000000"/>
              <w:bottom w:val="single" w:sz="4" w:space="0" w:color="000000"/>
              <w:right w:val="single" w:sz="4" w:space="0" w:color="000000"/>
            </w:tcBorders>
            <w:vAlign w:val="center"/>
          </w:tcPr>
          <w:p w:rsidR="005F3A5C" w:rsidRPr="00BE138A" w:rsidRDefault="005F3A5C" w:rsidP="00213462">
            <w:pPr>
              <w:pStyle w:val="affe"/>
              <w:ind w:firstLine="30"/>
              <w:rPr>
                <w:lang w:eastAsia="ar-SA"/>
              </w:rPr>
            </w:pPr>
            <w:r w:rsidRPr="00BE138A">
              <w:rPr>
                <w:lang w:eastAsia="ar-SA"/>
              </w:rPr>
              <w:t>Областной бюджет,</w:t>
            </w:r>
          </w:p>
          <w:p w:rsidR="005F3A5C" w:rsidRPr="00BE138A" w:rsidRDefault="005F3A5C" w:rsidP="00213462">
            <w:pPr>
              <w:pStyle w:val="affe"/>
              <w:ind w:firstLine="30"/>
              <w:rPr>
                <w:lang w:eastAsia="ar-SA"/>
              </w:rPr>
            </w:pPr>
            <w:r w:rsidRPr="00BE138A">
              <w:rPr>
                <w:lang w:eastAsia="ar-SA"/>
              </w:rPr>
              <w:t>субвенция</w:t>
            </w:r>
          </w:p>
        </w:tc>
      </w:tr>
      <w:tr w:rsidR="005F3A5C" w:rsidRPr="00BE138A" w:rsidTr="00213462">
        <w:trPr>
          <w:jc w:val="center"/>
        </w:trPr>
        <w:tc>
          <w:tcPr>
            <w:tcW w:w="694" w:type="pct"/>
            <w:tcBorders>
              <w:top w:val="single" w:sz="4" w:space="0" w:color="000000"/>
              <w:left w:val="single" w:sz="4" w:space="0" w:color="000000"/>
              <w:bottom w:val="single" w:sz="4" w:space="0" w:color="000000"/>
              <w:right w:val="nil"/>
            </w:tcBorders>
          </w:tcPr>
          <w:p w:rsidR="005F3A5C" w:rsidRPr="00BE138A" w:rsidRDefault="005F3A5C" w:rsidP="00213462">
            <w:pPr>
              <w:pStyle w:val="affe"/>
              <w:ind w:firstLine="30"/>
              <w:rPr>
                <w:lang w:eastAsia="ar-SA"/>
              </w:rPr>
            </w:pPr>
          </w:p>
          <w:p w:rsidR="005F3A5C" w:rsidRPr="00BE138A" w:rsidRDefault="005F3A5C" w:rsidP="00213462">
            <w:pPr>
              <w:pStyle w:val="affe"/>
              <w:ind w:firstLine="30"/>
              <w:rPr>
                <w:lang w:eastAsia="ar-SA"/>
              </w:rPr>
            </w:pPr>
            <w:r w:rsidRPr="00BE138A">
              <w:rPr>
                <w:lang w:eastAsia="ar-SA"/>
              </w:rPr>
              <w:t>2018</w:t>
            </w:r>
          </w:p>
        </w:tc>
        <w:tc>
          <w:tcPr>
            <w:tcW w:w="1391" w:type="pct"/>
            <w:tcBorders>
              <w:top w:val="single" w:sz="4" w:space="0" w:color="000000"/>
              <w:left w:val="single" w:sz="4" w:space="0" w:color="000000"/>
              <w:bottom w:val="single" w:sz="4" w:space="0" w:color="000000"/>
              <w:right w:val="nil"/>
            </w:tcBorders>
            <w:vAlign w:val="center"/>
          </w:tcPr>
          <w:p w:rsidR="005F3A5C" w:rsidRPr="00BE138A" w:rsidRDefault="005F3A5C" w:rsidP="00213462">
            <w:pPr>
              <w:pStyle w:val="affe"/>
              <w:ind w:firstLine="30"/>
              <w:rPr>
                <w:lang w:eastAsia="ar-SA"/>
              </w:rPr>
            </w:pPr>
            <w:r w:rsidRPr="00BE138A">
              <w:rPr>
                <w:lang w:eastAsia="ar-SA"/>
              </w:rPr>
              <w:t>100%</w:t>
            </w:r>
          </w:p>
        </w:tc>
        <w:tc>
          <w:tcPr>
            <w:tcW w:w="961" w:type="pct"/>
            <w:tcBorders>
              <w:top w:val="single" w:sz="4" w:space="0" w:color="000000"/>
              <w:left w:val="single" w:sz="4" w:space="0" w:color="000000"/>
              <w:bottom w:val="single" w:sz="4" w:space="0" w:color="000000"/>
              <w:right w:val="nil"/>
            </w:tcBorders>
            <w:vAlign w:val="center"/>
          </w:tcPr>
          <w:p w:rsidR="005F3A5C" w:rsidRPr="00BE138A" w:rsidRDefault="005F3A5C" w:rsidP="00213462">
            <w:pPr>
              <w:pStyle w:val="affe"/>
              <w:ind w:firstLine="30"/>
              <w:rPr>
                <w:lang w:eastAsia="ar-SA"/>
              </w:rPr>
            </w:pPr>
            <w:r w:rsidRPr="00BE138A">
              <w:rPr>
                <w:lang w:eastAsia="ar-SA"/>
              </w:rPr>
              <w:t>369</w:t>
            </w:r>
          </w:p>
        </w:tc>
        <w:tc>
          <w:tcPr>
            <w:tcW w:w="645" w:type="pct"/>
            <w:tcBorders>
              <w:top w:val="single" w:sz="4" w:space="0" w:color="000000"/>
              <w:left w:val="single" w:sz="4" w:space="0" w:color="000000"/>
              <w:bottom w:val="single" w:sz="4" w:space="0" w:color="000000"/>
              <w:right w:val="nil"/>
            </w:tcBorders>
            <w:vAlign w:val="center"/>
          </w:tcPr>
          <w:p w:rsidR="005F3A5C" w:rsidRPr="00BE138A" w:rsidRDefault="005F3A5C" w:rsidP="00213462">
            <w:pPr>
              <w:pStyle w:val="affe"/>
              <w:ind w:firstLine="30"/>
              <w:rPr>
                <w:lang w:eastAsia="ar-SA"/>
              </w:rPr>
            </w:pPr>
            <w:r w:rsidRPr="00BE138A">
              <w:rPr>
                <w:lang w:eastAsia="ar-SA"/>
              </w:rPr>
              <w:t>0</w:t>
            </w:r>
          </w:p>
        </w:tc>
        <w:tc>
          <w:tcPr>
            <w:tcW w:w="1310" w:type="pct"/>
            <w:tcBorders>
              <w:top w:val="single" w:sz="4" w:space="0" w:color="000000"/>
              <w:left w:val="single" w:sz="4" w:space="0" w:color="000000"/>
              <w:bottom w:val="single" w:sz="4" w:space="0" w:color="000000"/>
              <w:right w:val="single" w:sz="4" w:space="0" w:color="000000"/>
            </w:tcBorders>
            <w:vAlign w:val="center"/>
          </w:tcPr>
          <w:p w:rsidR="005F3A5C" w:rsidRPr="00BE138A" w:rsidRDefault="005F3A5C" w:rsidP="00213462">
            <w:pPr>
              <w:pStyle w:val="affe"/>
              <w:ind w:firstLine="30"/>
              <w:rPr>
                <w:lang w:eastAsia="ar-SA"/>
              </w:rPr>
            </w:pPr>
            <w:r w:rsidRPr="00BE138A">
              <w:rPr>
                <w:lang w:eastAsia="ar-SA"/>
              </w:rPr>
              <w:t>Областной бюджет,</w:t>
            </w:r>
          </w:p>
          <w:p w:rsidR="005F3A5C" w:rsidRPr="00BE138A" w:rsidRDefault="005F3A5C" w:rsidP="00213462">
            <w:pPr>
              <w:pStyle w:val="affe"/>
              <w:ind w:firstLine="30"/>
              <w:rPr>
                <w:lang w:eastAsia="ar-SA"/>
              </w:rPr>
            </w:pPr>
            <w:r w:rsidRPr="00BE138A">
              <w:rPr>
                <w:lang w:eastAsia="ar-SA"/>
              </w:rPr>
              <w:t>субвенция,</w:t>
            </w:r>
          </w:p>
        </w:tc>
      </w:tr>
      <w:tr w:rsidR="005F3A5C" w:rsidRPr="00BE138A" w:rsidTr="00213462">
        <w:trPr>
          <w:jc w:val="center"/>
        </w:trPr>
        <w:tc>
          <w:tcPr>
            <w:tcW w:w="694" w:type="pct"/>
            <w:tcBorders>
              <w:top w:val="single" w:sz="4" w:space="0" w:color="000000"/>
              <w:left w:val="single" w:sz="4" w:space="0" w:color="000000"/>
              <w:bottom w:val="single" w:sz="4" w:space="0" w:color="000000"/>
              <w:right w:val="nil"/>
            </w:tcBorders>
          </w:tcPr>
          <w:p w:rsidR="005F3A5C" w:rsidRPr="00BE138A" w:rsidRDefault="005F3A5C" w:rsidP="00213462">
            <w:pPr>
              <w:pStyle w:val="affe"/>
              <w:ind w:firstLine="30"/>
              <w:rPr>
                <w:lang w:eastAsia="ar-SA"/>
              </w:rPr>
            </w:pPr>
            <w:r w:rsidRPr="00BE138A">
              <w:rPr>
                <w:lang w:eastAsia="ar-SA"/>
              </w:rPr>
              <w:t>2019</w:t>
            </w:r>
          </w:p>
        </w:tc>
        <w:tc>
          <w:tcPr>
            <w:tcW w:w="1391" w:type="pct"/>
            <w:tcBorders>
              <w:top w:val="single" w:sz="4" w:space="0" w:color="000000"/>
              <w:left w:val="single" w:sz="4" w:space="0" w:color="000000"/>
              <w:bottom w:val="single" w:sz="4" w:space="0" w:color="000000"/>
              <w:right w:val="nil"/>
            </w:tcBorders>
            <w:vAlign w:val="center"/>
          </w:tcPr>
          <w:p w:rsidR="005F3A5C" w:rsidRPr="00BE138A" w:rsidRDefault="005F3A5C" w:rsidP="00213462">
            <w:pPr>
              <w:pStyle w:val="affe"/>
              <w:ind w:firstLine="30"/>
              <w:rPr>
                <w:lang w:eastAsia="ar-SA"/>
              </w:rPr>
            </w:pPr>
            <w:r w:rsidRPr="00BE138A">
              <w:rPr>
                <w:lang w:eastAsia="ar-SA"/>
              </w:rPr>
              <w:t>100%</w:t>
            </w:r>
          </w:p>
        </w:tc>
        <w:tc>
          <w:tcPr>
            <w:tcW w:w="961" w:type="pct"/>
            <w:tcBorders>
              <w:top w:val="single" w:sz="4" w:space="0" w:color="000000"/>
              <w:left w:val="single" w:sz="4" w:space="0" w:color="000000"/>
              <w:bottom w:val="single" w:sz="4" w:space="0" w:color="000000"/>
              <w:right w:val="nil"/>
            </w:tcBorders>
            <w:vAlign w:val="center"/>
          </w:tcPr>
          <w:p w:rsidR="005F3A5C" w:rsidRPr="00BE138A" w:rsidRDefault="005F3A5C" w:rsidP="00213462">
            <w:pPr>
              <w:pStyle w:val="affe"/>
              <w:ind w:firstLine="30"/>
              <w:rPr>
                <w:lang w:eastAsia="ar-SA"/>
              </w:rPr>
            </w:pPr>
            <w:r w:rsidRPr="00BE138A">
              <w:rPr>
                <w:lang w:eastAsia="ar-SA"/>
              </w:rPr>
              <w:t>819</w:t>
            </w:r>
          </w:p>
        </w:tc>
        <w:tc>
          <w:tcPr>
            <w:tcW w:w="645" w:type="pct"/>
            <w:tcBorders>
              <w:top w:val="single" w:sz="4" w:space="0" w:color="000000"/>
              <w:left w:val="single" w:sz="4" w:space="0" w:color="000000"/>
              <w:bottom w:val="single" w:sz="4" w:space="0" w:color="000000"/>
              <w:right w:val="nil"/>
            </w:tcBorders>
            <w:vAlign w:val="center"/>
          </w:tcPr>
          <w:p w:rsidR="005F3A5C" w:rsidRPr="00BE138A" w:rsidRDefault="005F3A5C" w:rsidP="00213462">
            <w:pPr>
              <w:pStyle w:val="affe"/>
              <w:ind w:firstLine="30"/>
              <w:rPr>
                <w:lang w:eastAsia="ar-SA"/>
              </w:rPr>
            </w:pPr>
            <w:r w:rsidRPr="00BE138A">
              <w:rPr>
                <w:lang w:eastAsia="ar-SA"/>
              </w:rPr>
              <w:t>0</w:t>
            </w:r>
          </w:p>
        </w:tc>
        <w:tc>
          <w:tcPr>
            <w:tcW w:w="1310" w:type="pct"/>
            <w:tcBorders>
              <w:top w:val="single" w:sz="4" w:space="0" w:color="000000"/>
              <w:left w:val="single" w:sz="4" w:space="0" w:color="000000"/>
              <w:bottom w:val="single" w:sz="4" w:space="0" w:color="000000"/>
              <w:right w:val="single" w:sz="4" w:space="0" w:color="000000"/>
            </w:tcBorders>
            <w:vAlign w:val="center"/>
          </w:tcPr>
          <w:p w:rsidR="005F3A5C" w:rsidRPr="00BE138A" w:rsidRDefault="005F3A5C" w:rsidP="00213462">
            <w:pPr>
              <w:pStyle w:val="affe"/>
              <w:ind w:firstLine="30"/>
              <w:rPr>
                <w:lang w:eastAsia="ar-SA"/>
              </w:rPr>
            </w:pPr>
            <w:r w:rsidRPr="00BE138A">
              <w:rPr>
                <w:lang w:eastAsia="ar-SA"/>
              </w:rPr>
              <w:t>Областной бюджет,</w:t>
            </w:r>
          </w:p>
          <w:p w:rsidR="005F3A5C" w:rsidRPr="00BE138A" w:rsidRDefault="005F3A5C" w:rsidP="00213462">
            <w:pPr>
              <w:pStyle w:val="affe"/>
              <w:ind w:firstLine="30"/>
              <w:rPr>
                <w:lang w:eastAsia="ar-SA"/>
              </w:rPr>
            </w:pPr>
            <w:r w:rsidRPr="00BE138A">
              <w:rPr>
                <w:lang w:eastAsia="ar-SA"/>
              </w:rPr>
              <w:t>субвенция</w:t>
            </w:r>
          </w:p>
        </w:tc>
      </w:tr>
      <w:tr w:rsidR="005F3A5C" w:rsidRPr="00BE138A" w:rsidTr="00213462">
        <w:trPr>
          <w:trHeight w:val="284"/>
          <w:jc w:val="center"/>
        </w:trPr>
        <w:tc>
          <w:tcPr>
            <w:tcW w:w="694" w:type="pct"/>
            <w:tcBorders>
              <w:top w:val="single" w:sz="4" w:space="0" w:color="000000"/>
              <w:left w:val="single" w:sz="4" w:space="0" w:color="000000"/>
              <w:bottom w:val="single" w:sz="4" w:space="0" w:color="000000"/>
              <w:right w:val="nil"/>
            </w:tcBorders>
          </w:tcPr>
          <w:p w:rsidR="005F3A5C" w:rsidRPr="00BE138A" w:rsidRDefault="005F3A5C" w:rsidP="00213462">
            <w:pPr>
              <w:pStyle w:val="affe"/>
              <w:ind w:firstLine="30"/>
              <w:rPr>
                <w:lang w:eastAsia="ar-SA"/>
              </w:rPr>
            </w:pPr>
            <w:r w:rsidRPr="00BE138A">
              <w:rPr>
                <w:lang w:eastAsia="ar-SA"/>
              </w:rPr>
              <w:t>Итого:</w:t>
            </w:r>
          </w:p>
        </w:tc>
        <w:tc>
          <w:tcPr>
            <w:tcW w:w="1391" w:type="pct"/>
            <w:tcBorders>
              <w:top w:val="single" w:sz="4" w:space="0" w:color="000000"/>
              <w:left w:val="single" w:sz="4" w:space="0" w:color="000000"/>
              <w:bottom w:val="single" w:sz="4" w:space="0" w:color="000000"/>
              <w:right w:val="nil"/>
            </w:tcBorders>
            <w:vAlign w:val="center"/>
          </w:tcPr>
          <w:p w:rsidR="005F3A5C" w:rsidRPr="00BE138A" w:rsidRDefault="005F3A5C" w:rsidP="00213462">
            <w:pPr>
              <w:pStyle w:val="affe"/>
              <w:ind w:firstLine="30"/>
              <w:rPr>
                <w:lang w:eastAsia="ar-SA"/>
              </w:rPr>
            </w:pPr>
            <w:r w:rsidRPr="00BE138A">
              <w:rPr>
                <w:lang w:eastAsia="ar-SA"/>
              </w:rPr>
              <w:t>100%</w:t>
            </w:r>
          </w:p>
        </w:tc>
        <w:tc>
          <w:tcPr>
            <w:tcW w:w="961" w:type="pct"/>
            <w:tcBorders>
              <w:top w:val="single" w:sz="4" w:space="0" w:color="000000"/>
              <w:left w:val="single" w:sz="4" w:space="0" w:color="000000"/>
              <w:bottom w:val="single" w:sz="4" w:space="0" w:color="000000"/>
              <w:right w:val="nil"/>
            </w:tcBorders>
            <w:vAlign w:val="center"/>
          </w:tcPr>
          <w:p w:rsidR="005F3A5C" w:rsidRPr="00BE138A" w:rsidRDefault="005F3A5C" w:rsidP="00213462">
            <w:pPr>
              <w:pStyle w:val="affe"/>
              <w:ind w:firstLine="30"/>
              <w:rPr>
                <w:lang w:eastAsia="ar-SA"/>
              </w:rPr>
            </w:pPr>
            <w:r w:rsidRPr="00BE138A">
              <w:rPr>
                <w:lang w:eastAsia="ar-SA"/>
              </w:rPr>
              <w:t>2060</w:t>
            </w:r>
          </w:p>
        </w:tc>
        <w:tc>
          <w:tcPr>
            <w:tcW w:w="645" w:type="pct"/>
            <w:tcBorders>
              <w:top w:val="single" w:sz="4" w:space="0" w:color="000000"/>
              <w:left w:val="single" w:sz="4" w:space="0" w:color="000000"/>
              <w:bottom w:val="single" w:sz="4" w:space="0" w:color="000000"/>
              <w:right w:val="nil"/>
            </w:tcBorders>
            <w:vAlign w:val="center"/>
          </w:tcPr>
          <w:p w:rsidR="005F3A5C" w:rsidRPr="00BE138A" w:rsidRDefault="005F3A5C" w:rsidP="00213462">
            <w:pPr>
              <w:pStyle w:val="affe"/>
              <w:ind w:firstLine="30"/>
              <w:rPr>
                <w:lang w:eastAsia="ar-SA"/>
              </w:rPr>
            </w:pPr>
            <w:r w:rsidRPr="00BE138A">
              <w:rPr>
                <w:lang w:eastAsia="ar-SA"/>
              </w:rPr>
              <w:t>0</w:t>
            </w:r>
          </w:p>
        </w:tc>
        <w:tc>
          <w:tcPr>
            <w:tcW w:w="1310" w:type="pct"/>
            <w:tcBorders>
              <w:top w:val="single" w:sz="4" w:space="0" w:color="000000"/>
              <w:left w:val="single" w:sz="4" w:space="0" w:color="000000"/>
              <w:bottom w:val="single" w:sz="4" w:space="0" w:color="000000"/>
              <w:right w:val="single" w:sz="4" w:space="0" w:color="000000"/>
            </w:tcBorders>
            <w:vAlign w:val="center"/>
          </w:tcPr>
          <w:p w:rsidR="005F3A5C" w:rsidRPr="00BE138A" w:rsidRDefault="005F3A5C" w:rsidP="00213462">
            <w:pPr>
              <w:pStyle w:val="affe"/>
              <w:ind w:firstLine="30"/>
              <w:rPr>
                <w:lang w:eastAsia="ar-SA"/>
              </w:rPr>
            </w:pPr>
          </w:p>
        </w:tc>
      </w:tr>
    </w:tbl>
    <w:p w:rsidR="005F3A5C" w:rsidRPr="00BE138A" w:rsidRDefault="005F3A5C" w:rsidP="00BE138A">
      <w:pPr>
        <w:suppressAutoHyphens/>
        <w:spacing w:line="240" w:lineRule="auto"/>
        <w:ind w:firstLine="709"/>
        <w:jc w:val="both"/>
        <w:rPr>
          <w:rFonts w:ascii="Times New Roman" w:hAnsi="Times New Roman" w:cs="Times New Roman"/>
          <w:sz w:val="24"/>
          <w:szCs w:val="24"/>
          <w:lang w:eastAsia="ar-SA"/>
        </w:rPr>
      </w:pPr>
    </w:p>
    <w:p w:rsidR="005F3A5C" w:rsidRPr="00BE138A" w:rsidRDefault="005F3A5C" w:rsidP="00BE138A">
      <w:pPr>
        <w:suppressAutoHyphens/>
        <w:spacing w:line="240" w:lineRule="auto"/>
        <w:ind w:firstLine="709"/>
        <w:jc w:val="both"/>
        <w:rPr>
          <w:rFonts w:ascii="Times New Roman" w:hAnsi="Times New Roman" w:cs="Times New Roman"/>
          <w:b/>
          <w:sz w:val="24"/>
          <w:szCs w:val="24"/>
          <w:lang w:eastAsia="ar-SA"/>
        </w:rPr>
      </w:pPr>
      <w:r w:rsidRPr="00BE138A">
        <w:rPr>
          <w:rFonts w:ascii="Times New Roman" w:hAnsi="Times New Roman" w:cs="Times New Roman"/>
          <w:sz w:val="24"/>
          <w:szCs w:val="24"/>
          <w:lang w:eastAsia="ar-SA"/>
        </w:rPr>
        <w:t>По некоторым дисциплинам, таким как технология, ИЗО, музыка, физкультура  существует кабинетная система обеспечения учебниками, в целях наиболее эффективного использования их на уроке, а также экономии бюджетных средств, выделяемых на приобретение учебников. По всем остальным предметам обучающиеся полностью обеспечены учебниками из фонда библиотеки.</w:t>
      </w:r>
    </w:p>
    <w:p w:rsidR="005F3A5C" w:rsidRPr="00BE138A" w:rsidRDefault="005F3A5C" w:rsidP="00BE138A">
      <w:pPr>
        <w:suppressAutoHyphens/>
        <w:spacing w:line="240" w:lineRule="auto"/>
        <w:ind w:firstLine="709"/>
        <w:jc w:val="both"/>
        <w:rPr>
          <w:rFonts w:ascii="Times New Roman" w:hAnsi="Times New Roman" w:cs="Times New Roman"/>
          <w:b/>
          <w:sz w:val="24"/>
          <w:szCs w:val="24"/>
          <w:lang w:eastAsia="ar-SA"/>
        </w:rPr>
      </w:pPr>
      <w:r w:rsidRPr="00BE138A">
        <w:rPr>
          <w:rFonts w:ascii="Times New Roman" w:hAnsi="Times New Roman" w:cs="Times New Roman"/>
          <w:b/>
          <w:sz w:val="24"/>
          <w:szCs w:val="24"/>
          <w:lang w:eastAsia="ar-SA"/>
        </w:rPr>
        <w:tab/>
        <w:t>Обеспеченность обучающихся учебниками:</w:t>
      </w:r>
      <w:r w:rsidRPr="00BE138A">
        <w:rPr>
          <w:rFonts w:ascii="Times New Roman" w:hAnsi="Times New Roman" w:cs="Times New Roman"/>
          <w:sz w:val="24"/>
          <w:szCs w:val="24"/>
          <w:lang w:eastAsia="ar-SA"/>
        </w:rPr>
        <w:t xml:space="preserve">  -  </w:t>
      </w:r>
      <w:r w:rsidRPr="00BE138A">
        <w:rPr>
          <w:rFonts w:ascii="Times New Roman" w:hAnsi="Times New Roman" w:cs="Times New Roman"/>
          <w:b/>
          <w:sz w:val="24"/>
          <w:szCs w:val="24"/>
          <w:lang w:eastAsia="ar-SA"/>
        </w:rPr>
        <w:t>100 %</w:t>
      </w:r>
    </w:p>
    <w:p w:rsidR="005F3A5C" w:rsidRPr="00BE138A" w:rsidRDefault="005F3A5C" w:rsidP="00BE138A">
      <w:pPr>
        <w:suppressAutoHyphens/>
        <w:spacing w:line="240" w:lineRule="auto"/>
        <w:ind w:firstLine="709"/>
        <w:jc w:val="both"/>
        <w:rPr>
          <w:rFonts w:ascii="Times New Roman" w:hAnsi="Times New Roman" w:cs="Times New Roman"/>
          <w:b/>
          <w:sz w:val="24"/>
          <w:szCs w:val="24"/>
          <w:lang w:eastAsia="ar-SA"/>
        </w:rPr>
      </w:pPr>
      <w:r w:rsidRPr="00BE138A">
        <w:rPr>
          <w:rFonts w:ascii="Times New Roman" w:hAnsi="Times New Roman" w:cs="Times New Roman"/>
          <w:b/>
          <w:sz w:val="24"/>
          <w:szCs w:val="24"/>
          <w:lang w:eastAsia="ar-SA"/>
        </w:rPr>
        <w:t>Соответствие учебников реализуемым учебным программам (в соответствии с Федеральным перечнем учебных изданий, рекомендованных МО и науки РФ)</w:t>
      </w:r>
    </w:p>
    <w:p w:rsidR="005F3A5C" w:rsidRPr="00BE138A" w:rsidRDefault="005F3A5C" w:rsidP="00BE138A">
      <w:pPr>
        <w:suppressAutoHyphens/>
        <w:spacing w:line="240" w:lineRule="auto"/>
        <w:ind w:firstLine="709"/>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 xml:space="preserve">Имеющиеся учебники на 100% соответствуют реализуемым учебным программам,  соответствуют </w:t>
      </w:r>
      <w:hyperlink r:id="rId10" w:history="1">
        <w:r w:rsidRPr="00BE138A">
          <w:rPr>
            <w:rStyle w:val="a4"/>
            <w:rFonts w:ascii="Times New Roman" w:hAnsi="Times New Roman" w:cs="Times New Roman"/>
            <w:color w:val="auto"/>
            <w:sz w:val="24"/>
            <w:szCs w:val="24"/>
            <w:bdr w:val="none" w:sz="0" w:space="0" w:color="auto" w:frame="1"/>
            <w:shd w:val="clear" w:color="auto" w:fill="FFFFFF"/>
          </w:rPr>
          <w:t>Приказу Министерства просвещения РФ от 28.12.2018 года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p>
    <w:p w:rsidR="005F3A5C" w:rsidRPr="00BE138A" w:rsidRDefault="005F3A5C"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ПРИЛОЖЕНИЕ №1  </w:t>
      </w:r>
    </w:p>
    <w:p w:rsidR="005F3A5C" w:rsidRPr="00BE138A" w:rsidRDefault="005F3A5C" w:rsidP="00BE138A">
      <w:pPr>
        <w:spacing w:line="240" w:lineRule="auto"/>
        <w:ind w:firstLine="709"/>
        <w:jc w:val="both"/>
        <w:rPr>
          <w:rFonts w:ascii="Times New Roman" w:hAnsi="Times New Roman" w:cs="Times New Roman"/>
          <w:b/>
          <w:bCs/>
          <w:sz w:val="24"/>
          <w:szCs w:val="24"/>
        </w:rPr>
      </w:pPr>
      <w:r w:rsidRPr="00BE138A">
        <w:rPr>
          <w:rFonts w:ascii="Times New Roman" w:hAnsi="Times New Roman" w:cs="Times New Roman"/>
          <w:b/>
          <w:bCs/>
          <w:sz w:val="24"/>
          <w:szCs w:val="24"/>
        </w:rPr>
        <w:t>Начальная школа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3402"/>
        <w:gridCol w:w="850"/>
        <w:gridCol w:w="35"/>
        <w:gridCol w:w="1383"/>
        <w:gridCol w:w="851"/>
        <w:gridCol w:w="850"/>
        <w:gridCol w:w="992"/>
      </w:tblGrid>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Образовательная область</w:t>
            </w:r>
          </w:p>
        </w:tc>
        <w:tc>
          <w:tcPr>
            <w:tcW w:w="3402" w:type="dxa"/>
          </w:tcPr>
          <w:p w:rsidR="005F3A5C" w:rsidRPr="00213462" w:rsidRDefault="005F3A5C" w:rsidP="00213462">
            <w:pPr>
              <w:pStyle w:val="affe"/>
              <w:ind w:firstLine="0"/>
              <w:rPr>
                <w:sz w:val="20"/>
                <w:szCs w:val="20"/>
              </w:rPr>
            </w:pPr>
            <w:r w:rsidRPr="00213462">
              <w:rPr>
                <w:sz w:val="20"/>
                <w:szCs w:val="20"/>
              </w:rPr>
              <w:t>Автор название учебника</w:t>
            </w:r>
          </w:p>
        </w:tc>
        <w:tc>
          <w:tcPr>
            <w:tcW w:w="885" w:type="dxa"/>
            <w:gridSpan w:val="2"/>
          </w:tcPr>
          <w:p w:rsidR="005F3A5C" w:rsidRPr="00213462" w:rsidRDefault="005F3A5C" w:rsidP="00213462">
            <w:pPr>
              <w:pStyle w:val="affe"/>
              <w:ind w:firstLine="0"/>
              <w:rPr>
                <w:sz w:val="20"/>
                <w:szCs w:val="20"/>
              </w:rPr>
            </w:pPr>
            <w:r w:rsidRPr="00213462">
              <w:rPr>
                <w:sz w:val="20"/>
                <w:szCs w:val="20"/>
              </w:rPr>
              <w:t>Год издания</w:t>
            </w:r>
          </w:p>
        </w:tc>
        <w:tc>
          <w:tcPr>
            <w:tcW w:w="1383" w:type="dxa"/>
          </w:tcPr>
          <w:p w:rsidR="005F3A5C" w:rsidRPr="00213462" w:rsidRDefault="005F3A5C" w:rsidP="00213462">
            <w:pPr>
              <w:pStyle w:val="affe"/>
              <w:ind w:firstLine="0"/>
              <w:rPr>
                <w:sz w:val="20"/>
                <w:szCs w:val="20"/>
              </w:rPr>
            </w:pPr>
            <w:r w:rsidRPr="00213462">
              <w:rPr>
                <w:sz w:val="20"/>
                <w:szCs w:val="20"/>
              </w:rPr>
              <w:t>Издательство</w:t>
            </w:r>
          </w:p>
        </w:tc>
        <w:tc>
          <w:tcPr>
            <w:tcW w:w="851" w:type="dxa"/>
          </w:tcPr>
          <w:p w:rsidR="005F3A5C" w:rsidRPr="00213462" w:rsidRDefault="005F3A5C" w:rsidP="00213462">
            <w:pPr>
              <w:pStyle w:val="affe"/>
              <w:ind w:firstLine="0"/>
              <w:rPr>
                <w:sz w:val="20"/>
                <w:szCs w:val="20"/>
              </w:rPr>
            </w:pPr>
            <w:r w:rsidRPr="00213462">
              <w:rPr>
                <w:sz w:val="20"/>
                <w:szCs w:val="20"/>
              </w:rPr>
              <w:t xml:space="preserve">Кол-во </w:t>
            </w:r>
          </w:p>
          <w:p w:rsidR="005F3A5C" w:rsidRPr="00213462" w:rsidRDefault="005F3A5C" w:rsidP="00213462">
            <w:pPr>
              <w:pStyle w:val="affe"/>
              <w:ind w:firstLine="0"/>
              <w:rPr>
                <w:sz w:val="20"/>
                <w:szCs w:val="20"/>
              </w:rPr>
            </w:pPr>
            <w:r w:rsidRPr="00213462">
              <w:rPr>
                <w:sz w:val="20"/>
                <w:szCs w:val="20"/>
              </w:rPr>
              <w:t>уч-ся</w:t>
            </w:r>
          </w:p>
        </w:tc>
        <w:tc>
          <w:tcPr>
            <w:tcW w:w="850" w:type="dxa"/>
          </w:tcPr>
          <w:p w:rsidR="005F3A5C" w:rsidRPr="00213462" w:rsidRDefault="005F3A5C" w:rsidP="00213462">
            <w:pPr>
              <w:pStyle w:val="affe"/>
              <w:ind w:firstLine="0"/>
              <w:rPr>
                <w:sz w:val="20"/>
                <w:szCs w:val="20"/>
              </w:rPr>
            </w:pPr>
            <w:r w:rsidRPr="00213462">
              <w:rPr>
                <w:sz w:val="20"/>
                <w:szCs w:val="20"/>
              </w:rPr>
              <w:t>Количество учебников</w:t>
            </w:r>
          </w:p>
        </w:tc>
        <w:tc>
          <w:tcPr>
            <w:tcW w:w="992" w:type="dxa"/>
          </w:tcPr>
          <w:p w:rsidR="005F3A5C" w:rsidRPr="00213462" w:rsidRDefault="005F3A5C" w:rsidP="00213462">
            <w:pPr>
              <w:pStyle w:val="affe"/>
              <w:ind w:firstLine="0"/>
              <w:rPr>
                <w:sz w:val="20"/>
                <w:szCs w:val="20"/>
              </w:rPr>
            </w:pPr>
            <w:r w:rsidRPr="00213462">
              <w:rPr>
                <w:sz w:val="20"/>
                <w:szCs w:val="20"/>
              </w:rPr>
              <w:t xml:space="preserve">Наличие ЭОР </w:t>
            </w:r>
          </w:p>
          <w:p w:rsidR="005F3A5C" w:rsidRPr="00213462" w:rsidRDefault="005F3A5C" w:rsidP="00213462">
            <w:pPr>
              <w:pStyle w:val="affe"/>
              <w:ind w:firstLine="0"/>
              <w:rPr>
                <w:sz w:val="20"/>
                <w:szCs w:val="20"/>
              </w:rPr>
            </w:pPr>
            <w:r w:rsidRPr="00213462">
              <w:rPr>
                <w:sz w:val="20"/>
                <w:szCs w:val="20"/>
              </w:rPr>
              <w:t>Да/нет</w:t>
            </w: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p>
        </w:tc>
        <w:tc>
          <w:tcPr>
            <w:tcW w:w="3402" w:type="dxa"/>
          </w:tcPr>
          <w:p w:rsidR="005F3A5C" w:rsidRPr="00213462" w:rsidRDefault="005F3A5C" w:rsidP="00213462">
            <w:pPr>
              <w:pStyle w:val="affe"/>
              <w:ind w:firstLine="0"/>
              <w:rPr>
                <w:b/>
                <w:sz w:val="20"/>
                <w:szCs w:val="20"/>
              </w:rPr>
            </w:pPr>
            <w:r w:rsidRPr="00213462">
              <w:rPr>
                <w:b/>
                <w:sz w:val="20"/>
                <w:szCs w:val="20"/>
              </w:rPr>
              <w:t>1класс ФГОС «Школа России»</w:t>
            </w:r>
          </w:p>
        </w:tc>
        <w:tc>
          <w:tcPr>
            <w:tcW w:w="885" w:type="dxa"/>
            <w:gridSpan w:val="2"/>
          </w:tcPr>
          <w:p w:rsidR="005F3A5C" w:rsidRPr="00213462" w:rsidRDefault="005F3A5C" w:rsidP="00213462">
            <w:pPr>
              <w:pStyle w:val="affe"/>
              <w:ind w:firstLine="0"/>
              <w:rPr>
                <w:sz w:val="20"/>
                <w:szCs w:val="20"/>
              </w:rPr>
            </w:pPr>
          </w:p>
        </w:tc>
        <w:tc>
          <w:tcPr>
            <w:tcW w:w="1383" w:type="dxa"/>
          </w:tcPr>
          <w:p w:rsidR="005F3A5C" w:rsidRPr="00213462" w:rsidRDefault="005F3A5C" w:rsidP="00213462">
            <w:pPr>
              <w:pStyle w:val="affe"/>
              <w:ind w:firstLine="0"/>
              <w:rPr>
                <w:sz w:val="20"/>
                <w:szCs w:val="20"/>
              </w:rPr>
            </w:pPr>
          </w:p>
        </w:tc>
        <w:tc>
          <w:tcPr>
            <w:tcW w:w="851" w:type="dxa"/>
          </w:tcPr>
          <w:p w:rsidR="005F3A5C" w:rsidRPr="00213462" w:rsidRDefault="005F3A5C" w:rsidP="00213462">
            <w:pPr>
              <w:pStyle w:val="affe"/>
              <w:ind w:firstLine="0"/>
              <w:rPr>
                <w:sz w:val="20"/>
                <w:szCs w:val="20"/>
              </w:rPr>
            </w:pPr>
          </w:p>
        </w:tc>
        <w:tc>
          <w:tcPr>
            <w:tcW w:w="850" w:type="dxa"/>
          </w:tcPr>
          <w:p w:rsidR="005F3A5C" w:rsidRPr="00213462" w:rsidRDefault="005F3A5C" w:rsidP="00213462">
            <w:pPr>
              <w:pStyle w:val="affe"/>
              <w:ind w:firstLine="0"/>
              <w:rPr>
                <w:sz w:val="20"/>
                <w:szCs w:val="20"/>
              </w:rPr>
            </w:pPr>
          </w:p>
        </w:tc>
        <w:tc>
          <w:tcPr>
            <w:tcW w:w="992" w:type="dxa"/>
          </w:tcPr>
          <w:p w:rsidR="005F3A5C" w:rsidRPr="00213462" w:rsidRDefault="005F3A5C" w:rsidP="00213462">
            <w:pPr>
              <w:pStyle w:val="affe"/>
              <w:ind w:firstLine="0"/>
              <w:rPr>
                <w:sz w:val="20"/>
                <w:szCs w:val="20"/>
              </w:rPr>
            </w:pP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Обучение грамоте</w:t>
            </w:r>
          </w:p>
        </w:tc>
        <w:tc>
          <w:tcPr>
            <w:tcW w:w="3402" w:type="dxa"/>
          </w:tcPr>
          <w:p w:rsidR="005F3A5C" w:rsidRPr="00213462" w:rsidRDefault="005F3A5C" w:rsidP="00213462">
            <w:pPr>
              <w:pStyle w:val="affe"/>
              <w:ind w:firstLine="0"/>
              <w:rPr>
                <w:sz w:val="20"/>
                <w:szCs w:val="20"/>
              </w:rPr>
            </w:pPr>
            <w:r w:rsidRPr="00213462">
              <w:rPr>
                <w:sz w:val="20"/>
                <w:szCs w:val="20"/>
              </w:rPr>
              <w:t xml:space="preserve">1 класс. Азбука.  В.Г.Горецкий, В.А.Кирюшкин, </w:t>
            </w:r>
            <w:r w:rsidRPr="00213462">
              <w:rPr>
                <w:sz w:val="20"/>
                <w:szCs w:val="20"/>
              </w:rPr>
              <w:lastRenderedPageBreak/>
              <w:t>Л.А.Виноградская,М.В.Бойкина</w:t>
            </w:r>
          </w:p>
        </w:tc>
        <w:tc>
          <w:tcPr>
            <w:tcW w:w="885" w:type="dxa"/>
            <w:gridSpan w:val="2"/>
          </w:tcPr>
          <w:p w:rsidR="005F3A5C" w:rsidRPr="00213462" w:rsidRDefault="005F3A5C" w:rsidP="00213462">
            <w:pPr>
              <w:pStyle w:val="affe"/>
              <w:ind w:firstLine="0"/>
              <w:rPr>
                <w:sz w:val="20"/>
                <w:szCs w:val="20"/>
              </w:rPr>
            </w:pPr>
            <w:r w:rsidRPr="00213462">
              <w:rPr>
                <w:sz w:val="20"/>
                <w:szCs w:val="20"/>
              </w:rPr>
              <w:lastRenderedPageBreak/>
              <w:t>2019</w:t>
            </w:r>
          </w:p>
          <w:p w:rsidR="005F3A5C" w:rsidRPr="00213462" w:rsidRDefault="005F3A5C" w:rsidP="00213462">
            <w:pPr>
              <w:pStyle w:val="affe"/>
              <w:ind w:firstLine="0"/>
              <w:rPr>
                <w:sz w:val="20"/>
                <w:szCs w:val="20"/>
              </w:rPr>
            </w:pP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37</w:t>
            </w:r>
          </w:p>
        </w:tc>
        <w:tc>
          <w:tcPr>
            <w:tcW w:w="850" w:type="dxa"/>
          </w:tcPr>
          <w:p w:rsidR="005F3A5C" w:rsidRPr="00213462" w:rsidRDefault="005F3A5C" w:rsidP="00213462">
            <w:pPr>
              <w:pStyle w:val="affe"/>
              <w:ind w:firstLine="0"/>
              <w:rPr>
                <w:sz w:val="20"/>
                <w:szCs w:val="20"/>
              </w:rPr>
            </w:pPr>
            <w:r w:rsidRPr="00213462">
              <w:rPr>
                <w:sz w:val="20"/>
                <w:szCs w:val="20"/>
              </w:rPr>
              <w:t>41</w:t>
            </w:r>
          </w:p>
        </w:tc>
        <w:tc>
          <w:tcPr>
            <w:tcW w:w="992" w:type="dxa"/>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02"/>
        </w:trPr>
        <w:tc>
          <w:tcPr>
            <w:tcW w:w="1276" w:type="dxa"/>
          </w:tcPr>
          <w:p w:rsidR="005F3A5C" w:rsidRPr="00213462" w:rsidRDefault="005F3A5C" w:rsidP="00213462">
            <w:pPr>
              <w:pStyle w:val="affe"/>
              <w:ind w:firstLine="0"/>
              <w:rPr>
                <w:sz w:val="20"/>
                <w:szCs w:val="20"/>
              </w:rPr>
            </w:pPr>
          </w:p>
        </w:tc>
        <w:tc>
          <w:tcPr>
            <w:tcW w:w="3402" w:type="dxa"/>
          </w:tcPr>
          <w:p w:rsidR="005F3A5C" w:rsidRPr="00213462" w:rsidRDefault="005F3A5C" w:rsidP="00213462">
            <w:pPr>
              <w:pStyle w:val="affe"/>
              <w:ind w:firstLine="0"/>
              <w:rPr>
                <w:sz w:val="20"/>
                <w:szCs w:val="20"/>
              </w:rPr>
            </w:pPr>
            <w:r w:rsidRPr="00213462">
              <w:rPr>
                <w:sz w:val="20"/>
                <w:szCs w:val="20"/>
              </w:rPr>
              <w:t xml:space="preserve">Литературное чтение.Л.Ф.Климанова,В.Г.Горецкий,М.В.Голованова,М.В.Бойкина. </w:t>
            </w:r>
          </w:p>
        </w:tc>
        <w:tc>
          <w:tcPr>
            <w:tcW w:w="885" w:type="dxa"/>
            <w:gridSpan w:val="2"/>
          </w:tcPr>
          <w:p w:rsidR="005F3A5C" w:rsidRPr="00213462" w:rsidRDefault="005F3A5C" w:rsidP="00213462">
            <w:pPr>
              <w:pStyle w:val="affe"/>
              <w:ind w:firstLine="0"/>
              <w:rPr>
                <w:sz w:val="20"/>
                <w:szCs w:val="20"/>
              </w:rPr>
            </w:pPr>
            <w:r w:rsidRPr="00213462">
              <w:rPr>
                <w:sz w:val="20"/>
                <w:szCs w:val="20"/>
              </w:rPr>
              <w:t>2019</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37</w:t>
            </w:r>
          </w:p>
        </w:tc>
        <w:tc>
          <w:tcPr>
            <w:tcW w:w="850" w:type="dxa"/>
          </w:tcPr>
          <w:p w:rsidR="005F3A5C" w:rsidRPr="00213462" w:rsidRDefault="005F3A5C" w:rsidP="00213462">
            <w:pPr>
              <w:pStyle w:val="affe"/>
              <w:ind w:firstLine="0"/>
              <w:rPr>
                <w:sz w:val="20"/>
                <w:szCs w:val="20"/>
              </w:rPr>
            </w:pPr>
            <w:r w:rsidRPr="00213462">
              <w:rPr>
                <w:sz w:val="20"/>
                <w:szCs w:val="20"/>
              </w:rPr>
              <w:t>41</w:t>
            </w:r>
          </w:p>
        </w:tc>
        <w:tc>
          <w:tcPr>
            <w:tcW w:w="992" w:type="dxa"/>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математика</w:t>
            </w:r>
          </w:p>
        </w:tc>
        <w:tc>
          <w:tcPr>
            <w:tcW w:w="3402" w:type="dxa"/>
          </w:tcPr>
          <w:p w:rsidR="005F3A5C" w:rsidRPr="00213462" w:rsidRDefault="005F3A5C" w:rsidP="00213462">
            <w:pPr>
              <w:pStyle w:val="affe"/>
              <w:ind w:firstLine="0"/>
              <w:rPr>
                <w:sz w:val="20"/>
                <w:szCs w:val="20"/>
              </w:rPr>
            </w:pPr>
            <w:r w:rsidRPr="00213462">
              <w:rPr>
                <w:sz w:val="20"/>
                <w:szCs w:val="20"/>
              </w:rPr>
              <w:t>Математика.М.И.Моро,С.И.Волкова,С.В.Степанова.ч.1</w:t>
            </w:r>
          </w:p>
        </w:tc>
        <w:tc>
          <w:tcPr>
            <w:tcW w:w="885" w:type="dxa"/>
            <w:gridSpan w:val="2"/>
          </w:tcPr>
          <w:p w:rsidR="005F3A5C" w:rsidRPr="00213462" w:rsidRDefault="005F3A5C" w:rsidP="00213462">
            <w:pPr>
              <w:pStyle w:val="affe"/>
              <w:ind w:firstLine="0"/>
              <w:rPr>
                <w:sz w:val="20"/>
                <w:szCs w:val="20"/>
              </w:rPr>
            </w:pPr>
            <w:r w:rsidRPr="00213462">
              <w:rPr>
                <w:sz w:val="20"/>
                <w:szCs w:val="20"/>
              </w:rPr>
              <w:t>2019</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37</w:t>
            </w:r>
          </w:p>
        </w:tc>
        <w:tc>
          <w:tcPr>
            <w:tcW w:w="850" w:type="dxa"/>
          </w:tcPr>
          <w:p w:rsidR="005F3A5C" w:rsidRPr="00213462" w:rsidRDefault="005F3A5C" w:rsidP="00213462">
            <w:pPr>
              <w:pStyle w:val="affe"/>
              <w:ind w:firstLine="0"/>
              <w:rPr>
                <w:sz w:val="20"/>
                <w:szCs w:val="20"/>
              </w:rPr>
            </w:pPr>
            <w:r w:rsidRPr="00213462">
              <w:rPr>
                <w:sz w:val="20"/>
                <w:szCs w:val="20"/>
              </w:rPr>
              <w:t>41</w:t>
            </w:r>
          </w:p>
        </w:tc>
        <w:tc>
          <w:tcPr>
            <w:tcW w:w="992" w:type="dxa"/>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p>
        </w:tc>
        <w:tc>
          <w:tcPr>
            <w:tcW w:w="3402" w:type="dxa"/>
          </w:tcPr>
          <w:p w:rsidR="005F3A5C" w:rsidRPr="00213462" w:rsidRDefault="005F3A5C" w:rsidP="00213462">
            <w:pPr>
              <w:pStyle w:val="affe"/>
              <w:ind w:firstLine="0"/>
              <w:rPr>
                <w:sz w:val="20"/>
                <w:szCs w:val="20"/>
              </w:rPr>
            </w:pPr>
            <w:r w:rsidRPr="00213462">
              <w:rPr>
                <w:sz w:val="20"/>
                <w:szCs w:val="20"/>
              </w:rPr>
              <w:t>Математика.М.И.Моро,С.И.Волкова,С.В.Степанова.ч.2</w:t>
            </w:r>
          </w:p>
        </w:tc>
        <w:tc>
          <w:tcPr>
            <w:tcW w:w="885" w:type="dxa"/>
            <w:gridSpan w:val="2"/>
          </w:tcPr>
          <w:p w:rsidR="005F3A5C" w:rsidRPr="00213462" w:rsidRDefault="005F3A5C" w:rsidP="00213462">
            <w:pPr>
              <w:pStyle w:val="affe"/>
              <w:ind w:firstLine="0"/>
              <w:rPr>
                <w:sz w:val="20"/>
                <w:szCs w:val="20"/>
              </w:rPr>
            </w:pPr>
            <w:r w:rsidRPr="00213462">
              <w:rPr>
                <w:sz w:val="20"/>
                <w:szCs w:val="20"/>
              </w:rPr>
              <w:t>2019</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37</w:t>
            </w:r>
          </w:p>
        </w:tc>
        <w:tc>
          <w:tcPr>
            <w:tcW w:w="850" w:type="dxa"/>
          </w:tcPr>
          <w:p w:rsidR="005F3A5C" w:rsidRPr="00213462" w:rsidRDefault="005F3A5C" w:rsidP="00213462">
            <w:pPr>
              <w:pStyle w:val="affe"/>
              <w:ind w:firstLine="0"/>
              <w:rPr>
                <w:sz w:val="20"/>
                <w:szCs w:val="20"/>
              </w:rPr>
            </w:pPr>
            <w:r w:rsidRPr="00213462">
              <w:rPr>
                <w:sz w:val="20"/>
                <w:szCs w:val="20"/>
              </w:rPr>
              <w:t>41</w:t>
            </w:r>
          </w:p>
        </w:tc>
        <w:tc>
          <w:tcPr>
            <w:tcW w:w="992" w:type="dxa"/>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Окружающий мир</w:t>
            </w:r>
          </w:p>
        </w:tc>
        <w:tc>
          <w:tcPr>
            <w:tcW w:w="3402" w:type="dxa"/>
          </w:tcPr>
          <w:p w:rsidR="005F3A5C" w:rsidRPr="00213462" w:rsidRDefault="005F3A5C" w:rsidP="00213462">
            <w:pPr>
              <w:pStyle w:val="affe"/>
              <w:ind w:firstLine="0"/>
              <w:rPr>
                <w:sz w:val="20"/>
                <w:szCs w:val="20"/>
              </w:rPr>
            </w:pPr>
            <w:r w:rsidRPr="00213462">
              <w:rPr>
                <w:sz w:val="20"/>
                <w:szCs w:val="20"/>
              </w:rPr>
              <w:t>Окружающий мир.А.А.Плешаков. Ч.1. и Ч.2</w:t>
            </w:r>
          </w:p>
        </w:tc>
        <w:tc>
          <w:tcPr>
            <w:tcW w:w="885" w:type="dxa"/>
            <w:gridSpan w:val="2"/>
          </w:tcPr>
          <w:p w:rsidR="005F3A5C" w:rsidRPr="00213462" w:rsidRDefault="005F3A5C" w:rsidP="00213462">
            <w:pPr>
              <w:pStyle w:val="affe"/>
              <w:ind w:firstLine="0"/>
              <w:rPr>
                <w:sz w:val="20"/>
                <w:szCs w:val="20"/>
              </w:rPr>
            </w:pPr>
            <w:r w:rsidRPr="00213462">
              <w:rPr>
                <w:sz w:val="20"/>
                <w:szCs w:val="20"/>
              </w:rPr>
              <w:t>2012</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37</w:t>
            </w:r>
          </w:p>
        </w:tc>
        <w:tc>
          <w:tcPr>
            <w:tcW w:w="850" w:type="dxa"/>
          </w:tcPr>
          <w:p w:rsidR="005F3A5C" w:rsidRPr="00213462" w:rsidRDefault="005F3A5C" w:rsidP="00213462">
            <w:pPr>
              <w:pStyle w:val="affe"/>
              <w:ind w:firstLine="0"/>
              <w:rPr>
                <w:sz w:val="20"/>
                <w:szCs w:val="20"/>
              </w:rPr>
            </w:pPr>
            <w:r w:rsidRPr="00213462">
              <w:rPr>
                <w:sz w:val="20"/>
                <w:szCs w:val="20"/>
              </w:rPr>
              <w:t>41</w:t>
            </w:r>
          </w:p>
        </w:tc>
        <w:tc>
          <w:tcPr>
            <w:tcW w:w="992" w:type="dxa"/>
          </w:tcPr>
          <w:p w:rsidR="005F3A5C" w:rsidRPr="00213462" w:rsidRDefault="005F3A5C" w:rsidP="00213462">
            <w:pPr>
              <w:pStyle w:val="affe"/>
              <w:ind w:firstLine="0"/>
              <w:rPr>
                <w:sz w:val="20"/>
                <w:szCs w:val="20"/>
              </w:rPr>
            </w:pPr>
            <w:r w:rsidRPr="00213462">
              <w:rPr>
                <w:sz w:val="20"/>
                <w:szCs w:val="20"/>
              </w:rPr>
              <w:t xml:space="preserve">да </w:t>
            </w: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Русский яз</w:t>
            </w:r>
          </w:p>
        </w:tc>
        <w:tc>
          <w:tcPr>
            <w:tcW w:w="3402" w:type="dxa"/>
          </w:tcPr>
          <w:p w:rsidR="005F3A5C" w:rsidRPr="00213462" w:rsidRDefault="005F3A5C" w:rsidP="00213462">
            <w:pPr>
              <w:pStyle w:val="affe"/>
              <w:ind w:firstLine="0"/>
              <w:rPr>
                <w:sz w:val="20"/>
                <w:szCs w:val="20"/>
              </w:rPr>
            </w:pPr>
            <w:r w:rsidRPr="00213462">
              <w:rPr>
                <w:sz w:val="20"/>
                <w:szCs w:val="20"/>
              </w:rPr>
              <w:t>Русский язык.В.П.КанакинаВ.Г.Горецкий</w:t>
            </w:r>
          </w:p>
        </w:tc>
        <w:tc>
          <w:tcPr>
            <w:tcW w:w="885" w:type="dxa"/>
            <w:gridSpan w:val="2"/>
          </w:tcPr>
          <w:p w:rsidR="005F3A5C" w:rsidRPr="00213462" w:rsidRDefault="005F3A5C" w:rsidP="00213462">
            <w:pPr>
              <w:pStyle w:val="affe"/>
              <w:ind w:firstLine="0"/>
              <w:rPr>
                <w:sz w:val="20"/>
                <w:szCs w:val="20"/>
              </w:rPr>
            </w:pPr>
            <w:r w:rsidRPr="00213462">
              <w:rPr>
                <w:sz w:val="20"/>
                <w:szCs w:val="20"/>
              </w:rPr>
              <w:t>2019</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37</w:t>
            </w:r>
          </w:p>
        </w:tc>
        <w:tc>
          <w:tcPr>
            <w:tcW w:w="850" w:type="dxa"/>
          </w:tcPr>
          <w:p w:rsidR="005F3A5C" w:rsidRPr="00213462" w:rsidRDefault="005F3A5C" w:rsidP="00213462">
            <w:pPr>
              <w:pStyle w:val="affe"/>
              <w:ind w:firstLine="0"/>
              <w:rPr>
                <w:sz w:val="20"/>
                <w:szCs w:val="20"/>
              </w:rPr>
            </w:pPr>
            <w:r w:rsidRPr="00213462">
              <w:rPr>
                <w:sz w:val="20"/>
                <w:szCs w:val="20"/>
              </w:rPr>
              <w:t>41</w:t>
            </w:r>
          </w:p>
        </w:tc>
        <w:tc>
          <w:tcPr>
            <w:tcW w:w="992" w:type="dxa"/>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965"/>
        </w:trPr>
        <w:tc>
          <w:tcPr>
            <w:tcW w:w="1276" w:type="dxa"/>
          </w:tcPr>
          <w:p w:rsidR="005F3A5C" w:rsidRPr="00213462" w:rsidRDefault="005F3A5C" w:rsidP="00213462">
            <w:pPr>
              <w:pStyle w:val="affe"/>
              <w:ind w:firstLine="0"/>
              <w:rPr>
                <w:sz w:val="20"/>
                <w:szCs w:val="20"/>
              </w:rPr>
            </w:pPr>
            <w:r w:rsidRPr="00213462">
              <w:rPr>
                <w:sz w:val="20"/>
                <w:szCs w:val="20"/>
              </w:rPr>
              <w:t>технология</w:t>
            </w:r>
          </w:p>
        </w:tc>
        <w:tc>
          <w:tcPr>
            <w:tcW w:w="3402" w:type="dxa"/>
          </w:tcPr>
          <w:p w:rsidR="005F3A5C" w:rsidRPr="00213462" w:rsidRDefault="005F3A5C" w:rsidP="00213462">
            <w:pPr>
              <w:pStyle w:val="affe"/>
              <w:ind w:firstLine="0"/>
              <w:rPr>
                <w:sz w:val="20"/>
                <w:szCs w:val="20"/>
              </w:rPr>
            </w:pPr>
            <w:r w:rsidRPr="00213462">
              <w:rPr>
                <w:sz w:val="20"/>
                <w:szCs w:val="20"/>
              </w:rPr>
              <w:t>Технология. Н.И.Роговцева,Н.В.Богданова,И.П. Фрейтаг</w:t>
            </w:r>
          </w:p>
        </w:tc>
        <w:tc>
          <w:tcPr>
            <w:tcW w:w="885" w:type="dxa"/>
            <w:gridSpan w:val="2"/>
          </w:tcPr>
          <w:p w:rsidR="005F3A5C" w:rsidRPr="00213462" w:rsidRDefault="005F3A5C" w:rsidP="00213462">
            <w:pPr>
              <w:pStyle w:val="affe"/>
              <w:ind w:firstLine="0"/>
              <w:rPr>
                <w:sz w:val="20"/>
                <w:szCs w:val="20"/>
              </w:rPr>
            </w:pPr>
            <w:r w:rsidRPr="00213462">
              <w:rPr>
                <w:sz w:val="20"/>
                <w:szCs w:val="20"/>
              </w:rPr>
              <w:t>2012</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37</w:t>
            </w:r>
          </w:p>
        </w:tc>
        <w:tc>
          <w:tcPr>
            <w:tcW w:w="850" w:type="dxa"/>
          </w:tcPr>
          <w:p w:rsidR="005F3A5C" w:rsidRPr="00213462" w:rsidRDefault="005F3A5C" w:rsidP="00213462">
            <w:pPr>
              <w:pStyle w:val="affe"/>
              <w:ind w:firstLine="0"/>
              <w:rPr>
                <w:sz w:val="20"/>
                <w:szCs w:val="20"/>
              </w:rPr>
            </w:pPr>
            <w:r w:rsidRPr="00213462">
              <w:rPr>
                <w:sz w:val="20"/>
                <w:szCs w:val="20"/>
              </w:rPr>
              <w:t>27</w:t>
            </w:r>
          </w:p>
        </w:tc>
        <w:tc>
          <w:tcPr>
            <w:tcW w:w="992" w:type="dxa"/>
          </w:tcPr>
          <w:p w:rsidR="005F3A5C" w:rsidRPr="00213462" w:rsidRDefault="005F3A5C" w:rsidP="00213462">
            <w:pPr>
              <w:pStyle w:val="affe"/>
              <w:ind w:firstLine="0"/>
              <w:rPr>
                <w:sz w:val="20"/>
                <w:szCs w:val="20"/>
              </w:rPr>
            </w:pPr>
            <w:r w:rsidRPr="00213462">
              <w:rPr>
                <w:sz w:val="20"/>
                <w:szCs w:val="20"/>
              </w:rPr>
              <w:t xml:space="preserve"> да</w:t>
            </w: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музыка</w:t>
            </w:r>
          </w:p>
        </w:tc>
        <w:tc>
          <w:tcPr>
            <w:tcW w:w="3402" w:type="dxa"/>
          </w:tcPr>
          <w:p w:rsidR="005F3A5C" w:rsidRPr="00213462" w:rsidRDefault="005F3A5C" w:rsidP="00213462">
            <w:pPr>
              <w:pStyle w:val="affe"/>
              <w:ind w:firstLine="0"/>
              <w:rPr>
                <w:bCs/>
                <w:iCs/>
                <w:sz w:val="20"/>
                <w:szCs w:val="20"/>
              </w:rPr>
            </w:pPr>
            <w:r w:rsidRPr="00213462">
              <w:rPr>
                <w:bCs/>
                <w:iCs/>
                <w:sz w:val="20"/>
                <w:szCs w:val="20"/>
              </w:rPr>
              <w:t>Музыка.</w:t>
            </w:r>
          </w:p>
          <w:p w:rsidR="005F3A5C" w:rsidRPr="00213462" w:rsidRDefault="005F3A5C" w:rsidP="00213462">
            <w:pPr>
              <w:pStyle w:val="affe"/>
              <w:ind w:firstLine="0"/>
              <w:rPr>
                <w:sz w:val="20"/>
                <w:szCs w:val="20"/>
              </w:rPr>
            </w:pPr>
            <w:r w:rsidRPr="00213462">
              <w:rPr>
                <w:bCs/>
                <w:iCs/>
                <w:sz w:val="20"/>
                <w:szCs w:val="20"/>
              </w:rPr>
              <w:t>Е.Д.Критская,Г.П.Сергеева,Т.С.Шмагина</w:t>
            </w:r>
          </w:p>
        </w:tc>
        <w:tc>
          <w:tcPr>
            <w:tcW w:w="885" w:type="dxa"/>
            <w:gridSpan w:val="2"/>
          </w:tcPr>
          <w:p w:rsidR="005F3A5C" w:rsidRPr="00213462" w:rsidRDefault="005F3A5C" w:rsidP="00213462">
            <w:pPr>
              <w:pStyle w:val="affe"/>
              <w:ind w:firstLine="0"/>
              <w:rPr>
                <w:sz w:val="20"/>
                <w:szCs w:val="20"/>
              </w:rPr>
            </w:pPr>
            <w:r w:rsidRPr="00213462">
              <w:rPr>
                <w:sz w:val="20"/>
                <w:szCs w:val="20"/>
              </w:rPr>
              <w:t>2012</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37</w:t>
            </w:r>
          </w:p>
        </w:tc>
        <w:tc>
          <w:tcPr>
            <w:tcW w:w="850" w:type="dxa"/>
          </w:tcPr>
          <w:p w:rsidR="005F3A5C" w:rsidRPr="00213462" w:rsidRDefault="005F3A5C" w:rsidP="00213462">
            <w:pPr>
              <w:pStyle w:val="affe"/>
              <w:ind w:firstLine="0"/>
              <w:rPr>
                <w:sz w:val="20"/>
                <w:szCs w:val="20"/>
              </w:rPr>
            </w:pPr>
            <w:r w:rsidRPr="00213462">
              <w:rPr>
                <w:sz w:val="20"/>
                <w:szCs w:val="20"/>
              </w:rPr>
              <w:t>27</w:t>
            </w:r>
          </w:p>
        </w:tc>
        <w:tc>
          <w:tcPr>
            <w:tcW w:w="992" w:type="dxa"/>
          </w:tcPr>
          <w:p w:rsidR="005F3A5C" w:rsidRPr="00213462" w:rsidRDefault="005F3A5C" w:rsidP="00213462">
            <w:pPr>
              <w:pStyle w:val="affe"/>
              <w:ind w:firstLine="0"/>
              <w:rPr>
                <w:sz w:val="20"/>
                <w:szCs w:val="20"/>
              </w:rPr>
            </w:pPr>
            <w:r w:rsidRPr="00213462">
              <w:rPr>
                <w:sz w:val="20"/>
                <w:szCs w:val="20"/>
              </w:rPr>
              <w:t xml:space="preserve">нет </w:t>
            </w:r>
          </w:p>
        </w:tc>
      </w:tr>
      <w:tr w:rsidR="005F3A5C" w:rsidRPr="00BE138A" w:rsidTr="00213462">
        <w:trPr>
          <w:trHeight w:val="495"/>
        </w:trPr>
        <w:tc>
          <w:tcPr>
            <w:tcW w:w="1276" w:type="dxa"/>
          </w:tcPr>
          <w:p w:rsidR="005F3A5C" w:rsidRPr="00213462" w:rsidRDefault="005F3A5C" w:rsidP="00213462">
            <w:pPr>
              <w:pStyle w:val="affe"/>
              <w:ind w:firstLine="0"/>
              <w:rPr>
                <w:sz w:val="20"/>
                <w:szCs w:val="20"/>
              </w:rPr>
            </w:pPr>
            <w:r w:rsidRPr="00213462">
              <w:rPr>
                <w:sz w:val="20"/>
                <w:szCs w:val="20"/>
              </w:rPr>
              <w:t>изо</w:t>
            </w:r>
          </w:p>
        </w:tc>
        <w:tc>
          <w:tcPr>
            <w:tcW w:w="3402" w:type="dxa"/>
          </w:tcPr>
          <w:p w:rsidR="005F3A5C" w:rsidRPr="00213462" w:rsidRDefault="005F3A5C" w:rsidP="00213462">
            <w:pPr>
              <w:pStyle w:val="affe"/>
              <w:ind w:firstLine="0"/>
              <w:rPr>
                <w:sz w:val="20"/>
                <w:szCs w:val="20"/>
              </w:rPr>
            </w:pPr>
            <w:r w:rsidRPr="00213462">
              <w:rPr>
                <w:sz w:val="20"/>
                <w:szCs w:val="20"/>
              </w:rPr>
              <w:t>Изобразительное искусство.Л.А.Неменская</w:t>
            </w:r>
          </w:p>
        </w:tc>
        <w:tc>
          <w:tcPr>
            <w:tcW w:w="885" w:type="dxa"/>
            <w:gridSpan w:val="2"/>
          </w:tcPr>
          <w:p w:rsidR="005F3A5C" w:rsidRPr="00213462" w:rsidRDefault="005F3A5C" w:rsidP="00213462">
            <w:pPr>
              <w:pStyle w:val="affe"/>
              <w:ind w:firstLine="0"/>
              <w:rPr>
                <w:sz w:val="20"/>
                <w:szCs w:val="20"/>
              </w:rPr>
            </w:pPr>
            <w:r w:rsidRPr="00213462">
              <w:rPr>
                <w:sz w:val="20"/>
                <w:szCs w:val="20"/>
              </w:rPr>
              <w:t>2012</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37</w:t>
            </w:r>
          </w:p>
        </w:tc>
        <w:tc>
          <w:tcPr>
            <w:tcW w:w="850" w:type="dxa"/>
          </w:tcPr>
          <w:p w:rsidR="005F3A5C" w:rsidRPr="00213462" w:rsidRDefault="005F3A5C" w:rsidP="00213462">
            <w:pPr>
              <w:pStyle w:val="affe"/>
              <w:ind w:firstLine="0"/>
              <w:rPr>
                <w:sz w:val="20"/>
                <w:szCs w:val="20"/>
              </w:rPr>
            </w:pPr>
            <w:r w:rsidRPr="00213462">
              <w:rPr>
                <w:sz w:val="20"/>
                <w:szCs w:val="20"/>
              </w:rPr>
              <w:t>27</w:t>
            </w:r>
          </w:p>
        </w:tc>
        <w:tc>
          <w:tcPr>
            <w:tcW w:w="992" w:type="dxa"/>
          </w:tcPr>
          <w:p w:rsidR="005F3A5C" w:rsidRPr="00213462" w:rsidRDefault="005F3A5C" w:rsidP="00213462">
            <w:pPr>
              <w:pStyle w:val="affe"/>
              <w:ind w:firstLine="0"/>
              <w:rPr>
                <w:sz w:val="20"/>
                <w:szCs w:val="20"/>
              </w:rPr>
            </w:pPr>
            <w:r w:rsidRPr="00213462">
              <w:rPr>
                <w:sz w:val="20"/>
                <w:szCs w:val="20"/>
              </w:rPr>
              <w:t>нет</w:t>
            </w: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p>
        </w:tc>
        <w:tc>
          <w:tcPr>
            <w:tcW w:w="3402" w:type="dxa"/>
          </w:tcPr>
          <w:p w:rsidR="005F3A5C" w:rsidRPr="00213462" w:rsidRDefault="005F3A5C" w:rsidP="00213462">
            <w:pPr>
              <w:pStyle w:val="affe"/>
              <w:ind w:firstLine="0"/>
              <w:rPr>
                <w:sz w:val="20"/>
                <w:szCs w:val="20"/>
              </w:rPr>
            </w:pPr>
          </w:p>
        </w:tc>
        <w:tc>
          <w:tcPr>
            <w:tcW w:w="885" w:type="dxa"/>
            <w:gridSpan w:val="2"/>
          </w:tcPr>
          <w:p w:rsidR="005F3A5C" w:rsidRPr="00213462" w:rsidRDefault="005F3A5C" w:rsidP="00213462">
            <w:pPr>
              <w:pStyle w:val="affe"/>
              <w:ind w:firstLine="0"/>
              <w:rPr>
                <w:sz w:val="20"/>
                <w:szCs w:val="20"/>
              </w:rPr>
            </w:pPr>
          </w:p>
        </w:tc>
        <w:tc>
          <w:tcPr>
            <w:tcW w:w="1383" w:type="dxa"/>
          </w:tcPr>
          <w:p w:rsidR="005F3A5C" w:rsidRPr="00213462" w:rsidRDefault="005F3A5C" w:rsidP="00213462">
            <w:pPr>
              <w:pStyle w:val="affe"/>
              <w:ind w:firstLine="0"/>
              <w:rPr>
                <w:sz w:val="20"/>
                <w:szCs w:val="20"/>
              </w:rPr>
            </w:pPr>
          </w:p>
        </w:tc>
        <w:tc>
          <w:tcPr>
            <w:tcW w:w="851" w:type="dxa"/>
          </w:tcPr>
          <w:p w:rsidR="005F3A5C" w:rsidRPr="00213462" w:rsidRDefault="005F3A5C" w:rsidP="00213462">
            <w:pPr>
              <w:pStyle w:val="affe"/>
              <w:ind w:firstLine="0"/>
              <w:rPr>
                <w:sz w:val="20"/>
                <w:szCs w:val="20"/>
              </w:rPr>
            </w:pPr>
          </w:p>
        </w:tc>
        <w:tc>
          <w:tcPr>
            <w:tcW w:w="850" w:type="dxa"/>
          </w:tcPr>
          <w:p w:rsidR="005F3A5C" w:rsidRPr="00213462" w:rsidRDefault="005F3A5C" w:rsidP="00213462">
            <w:pPr>
              <w:pStyle w:val="affe"/>
              <w:ind w:firstLine="0"/>
              <w:rPr>
                <w:b/>
                <w:sz w:val="20"/>
                <w:szCs w:val="20"/>
              </w:rPr>
            </w:pPr>
            <w:r w:rsidRPr="00213462">
              <w:rPr>
                <w:b/>
                <w:sz w:val="20"/>
                <w:szCs w:val="20"/>
              </w:rPr>
              <w:t>100%</w:t>
            </w:r>
          </w:p>
        </w:tc>
        <w:tc>
          <w:tcPr>
            <w:tcW w:w="992" w:type="dxa"/>
          </w:tcPr>
          <w:p w:rsidR="005F3A5C" w:rsidRPr="00213462" w:rsidRDefault="005F3A5C" w:rsidP="00213462">
            <w:pPr>
              <w:pStyle w:val="affe"/>
              <w:ind w:firstLine="0"/>
              <w:rPr>
                <w:sz w:val="20"/>
                <w:szCs w:val="20"/>
              </w:rPr>
            </w:pPr>
          </w:p>
        </w:tc>
      </w:tr>
      <w:tr w:rsidR="005F3A5C" w:rsidRPr="00BE138A" w:rsidTr="00213462">
        <w:trPr>
          <w:trHeight w:val="267"/>
        </w:trPr>
        <w:tc>
          <w:tcPr>
            <w:tcW w:w="1276" w:type="dxa"/>
          </w:tcPr>
          <w:p w:rsidR="005F3A5C" w:rsidRPr="00213462" w:rsidRDefault="005F3A5C" w:rsidP="00213462">
            <w:pPr>
              <w:pStyle w:val="affe"/>
              <w:ind w:firstLine="0"/>
              <w:rPr>
                <w:sz w:val="20"/>
                <w:szCs w:val="20"/>
              </w:rPr>
            </w:pPr>
          </w:p>
        </w:tc>
        <w:tc>
          <w:tcPr>
            <w:tcW w:w="3402" w:type="dxa"/>
          </w:tcPr>
          <w:p w:rsidR="005F3A5C" w:rsidRPr="00213462" w:rsidRDefault="005F3A5C" w:rsidP="00213462">
            <w:pPr>
              <w:pStyle w:val="affe"/>
              <w:ind w:firstLine="0"/>
              <w:rPr>
                <w:b/>
                <w:sz w:val="20"/>
                <w:szCs w:val="20"/>
              </w:rPr>
            </w:pPr>
            <w:r w:rsidRPr="00213462">
              <w:rPr>
                <w:b/>
                <w:sz w:val="20"/>
                <w:szCs w:val="20"/>
              </w:rPr>
              <w:t>2 класс ФГОС «Школа России»</w:t>
            </w:r>
          </w:p>
        </w:tc>
        <w:tc>
          <w:tcPr>
            <w:tcW w:w="885" w:type="dxa"/>
            <w:gridSpan w:val="2"/>
          </w:tcPr>
          <w:p w:rsidR="005F3A5C" w:rsidRPr="00213462" w:rsidRDefault="005F3A5C" w:rsidP="00213462">
            <w:pPr>
              <w:pStyle w:val="affe"/>
              <w:ind w:firstLine="0"/>
              <w:rPr>
                <w:sz w:val="20"/>
                <w:szCs w:val="20"/>
              </w:rPr>
            </w:pPr>
          </w:p>
        </w:tc>
        <w:tc>
          <w:tcPr>
            <w:tcW w:w="1383" w:type="dxa"/>
          </w:tcPr>
          <w:p w:rsidR="005F3A5C" w:rsidRPr="00213462" w:rsidRDefault="005F3A5C" w:rsidP="00213462">
            <w:pPr>
              <w:pStyle w:val="affe"/>
              <w:ind w:firstLine="0"/>
              <w:rPr>
                <w:sz w:val="20"/>
                <w:szCs w:val="20"/>
              </w:rPr>
            </w:pPr>
          </w:p>
        </w:tc>
        <w:tc>
          <w:tcPr>
            <w:tcW w:w="851" w:type="dxa"/>
          </w:tcPr>
          <w:p w:rsidR="005F3A5C" w:rsidRPr="00213462" w:rsidRDefault="005F3A5C" w:rsidP="00213462">
            <w:pPr>
              <w:pStyle w:val="affe"/>
              <w:ind w:firstLine="0"/>
              <w:rPr>
                <w:sz w:val="20"/>
                <w:szCs w:val="20"/>
              </w:rPr>
            </w:pPr>
          </w:p>
        </w:tc>
        <w:tc>
          <w:tcPr>
            <w:tcW w:w="850" w:type="dxa"/>
          </w:tcPr>
          <w:p w:rsidR="005F3A5C" w:rsidRPr="00213462" w:rsidRDefault="005F3A5C" w:rsidP="00213462">
            <w:pPr>
              <w:pStyle w:val="affe"/>
              <w:ind w:firstLine="0"/>
              <w:rPr>
                <w:sz w:val="20"/>
                <w:szCs w:val="20"/>
              </w:rPr>
            </w:pPr>
          </w:p>
        </w:tc>
        <w:tc>
          <w:tcPr>
            <w:tcW w:w="992" w:type="dxa"/>
          </w:tcPr>
          <w:p w:rsidR="005F3A5C" w:rsidRPr="00213462" w:rsidRDefault="005F3A5C" w:rsidP="00213462">
            <w:pPr>
              <w:pStyle w:val="affe"/>
              <w:ind w:firstLine="0"/>
              <w:rPr>
                <w:sz w:val="20"/>
                <w:szCs w:val="20"/>
              </w:rPr>
            </w:pPr>
          </w:p>
        </w:tc>
      </w:tr>
      <w:tr w:rsidR="005F3A5C" w:rsidRPr="00BE138A" w:rsidTr="00213462">
        <w:trPr>
          <w:trHeight w:val="760"/>
        </w:trPr>
        <w:tc>
          <w:tcPr>
            <w:tcW w:w="1276" w:type="dxa"/>
          </w:tcPr>
          <w:p w:rsidR="005F3A5C" w:rsidRPr="00213462" w:rsidRDefault="005F3A5C" w:rsidP="00213462">
            <w:pPr>
              <w:pStyle w:val="affe"/>
              <w:ind w:firstLine="0"/>
              <w:rPr>
                <w:sz w:val="20"/>
                <w:szCs w:val="20"/>
              </w:rPr>
            </w:pPr>
            <w:r w:rsidRPr="00213462">
              <w:rPr>
                <w:sz w:val="20"/>
                <w:szCs w:val="20"/>
              </w:rPr>
              <w:t>Русский</w:t>
            </w:r>
          </w:p>
        </w:tc>
        <w:tc>
          <w:tcPr>
            <w:tcW w:w="3402" w:type="dxa"/>
          </w:tcPr>
          <w:p w:rsidR="005F3A5C" w:rsidRPr="00213462" w:rsidRDefault="005F3A5C" w:rsidP="00213462">
            <w:pPr>
              <w:pStyle w:val="affe"/>
              <w:ind w:firstLine="0"/>
              <w:rPr>
                <w:sz w:val="20"/>
                <w:szCs w:val="20"/>
              </w:rPr>
            </w:pPr>
            <w:r w:rsidRPr="00213462">
              <w:rPr>
                <w:sz w:val="20"/>
                <w:szCs w:val="20"/>
              </w:rPr>
              <w:t>Русский язык.В.П.Канакина,В.Г.Горецкий ч.1 и ч.2</w:t>
            </w:r>
          </w:p>
        </w:tc>
        <w:tc>
          <w:tcPr>
            <w:tcW w:w="885" w:type="dxa"/>
            <w:gridSpan w:val="2"/>
          </w:tcPr>
          <w:p w:rsidR="005F3A5C" w:rsidRPr="00213462" w:rsidRDefault="005F3A5C" w:rsidP="00213462">
            <w:pPr>
              <w:pStyle w:val="affe"/>
              <w:ind w:firstLine="0"/>
              <w:rPr>
                <w:sz w:val="20"/>
                <w:szCs w:val="20"/>
              </w:rPr>
            </w:pPr>
            <w:r w:rsidRPr="00213462">
              <w:rPr>
                <w:sz w:val="20"/>
                <w:szCs w:val="20"/>
              </w:rPr>
              <w:t>2012</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29</w:t>
            </w:r>
          </w:p>
        </w:tc>
        <w:tc>
          <w:tcPr>
            <w:tcW w:w="850" w:type="dxa"/>
          </w:tcPr>
          <w:p w:rsidR="005F3A5C" w:rsidRPr="00213462" w:rsidRDefault="005F3A5C" w:rsidP="00213462">
            <w:pPr>
              <w:pStyle w:val="affe"/>
              <w:ind w:firstLine="0"/>
              <w:rPr>
                <w:sz w:val="20"/>
                <w:szCs w:val="20"/>
              </w:rPr>
            </w:pPr>
            <w:r w:rsidRPr="00213462">
              <w:rPr>
                <w:sz w:val="20"/>
                <w:szCs w:val="20"/>
              </w:rPr>
              <w:t>29</w:t>
            </w:r>
          </w:p>
        </w:tc>
        <w:tc>
          <w:tcPr>
            <w:tcW w:w="992" w:type="dxa"/>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1207"/>
        </w:trPr>
        <w:tc>
          <w:tcPr>
            <w:tcW w:w="1276" w:type="dxa"/>
          </w:tcPr>
          <w:p w:rsidR="005F3A5C" w:rsidRPr="00213462" w:rsidRDefault="005F3A5C" w:rsidP="00213462">
            <w:pPr>
              <w:pStyle w:val="affe"/>
              <w:ind w:firstLine="0"/>
              <w:rPr>
                <w:sz w:val="20"/>
                <w:szCs w:val="20"/>
              </w:rPr>
            </w:pPr>
            <w:r w:rsidRPr="00213462">
              <w:rPr>
                <w:sz w:val="20"/>
                <w:szCs w:val="20"/>
              </w:rPr>
              <w:t>чтение</w:t>
            </w:r>
          </w:p>
        </w:tc>
        <w:tc>
          <w:tcPr>
            <w:tcW w:w="3402" w:type="dxa"/>
          </w:tcPr>
          <w:p w:rsidR="005F3A5C" w:rsidRPr="00213462" w:rsidRDefault="005F3A5C" w:rsidP="00213462">
            <w:pPr>
              <w:pStyle w:val="affe"/>
              <w:ind w:firstLine="0"/>
              <w:rPr>
                <w:sz w:val="20"/>
                <w:szCs w:val="20"/>
              </w:rPr>
            </w:pPr>
            <w:r w:rsidRPr="00213462">
              <w:rPr>
                <w:sz w:val="20"/>
                <w:szCs w:val="20"/>
              </w:rPr>
              <w:t>Литературное чтение. Л.Ф.Климанова, В.Г.Горецкий,М.В.Голованова,М.В.Бойкина.ч.1 и ч.2</w:t>
            </w:r>
          </w:p>
        </w:tc>
        <w:tc>
          <w:tcPr>
            <w:tcW w:w="885" w:type="dxa"/>
            <w:gridSpan w:val="2"/>
          </w:tcPr>
          <w:p w:rsidR="005F3A5C" w:rsidRPr="00213462" w:rsidRDefault="005F3A5C" w:rsidP="00213462">
            <w:pPr>
              <w:pStyle w:val="affe"/>
              <w:ind w:firstLine="0"/>
              <w:rPr>
                <w:sz w:val="20"/>
                <w:szCs w:val="20"/>
              </w:rPr>
            </w:pPr>
            <w:r w:rsidRPr="00213462">
              <w:rPr>
                <w:sz w:val="20"/>
                <w:szCs w:val="20"/>
              </w:rPr>
              <w:t>2012</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p w:rsidR="005F3A5C" w:rsidRPr="00213462" w:rsidRDefault="005F3A5C" w:rsidP="00213462">
            <w:pPr>
              <w:pStyle w:val="affe"/>
              <w:ind w:firstLine="0"/>
              <w:rPr>
                <w:sz w:val="20"/>
                <w:szCs w:val="20"/>
              </w:rPr>
            </w:pPr>
          </w:p>
        </w:tc>
        <w:tc>
          <w:tcPr>
            <w:tcW w:w="851" w:type="dxa"/>
          </w:tcPr>
          <w:p w:rsidR="005F3A5C" w:rsidRPr="00213462" w:rsidRDefault="005F3A5C" w:rsidP="00213462">
            <w:pPr>
              <w:pStyle w:val="affe"/>
              <w:ind w:firstLine="0"/>
              <w:rPr>
                <w:sz w:val="20"/>
                <w:szCs w:val="20"/>
              </w:rPr>
            </w:pPr>
            <w:r w:rsidRPr="00213462">
              <w:rPr>
                <w:sz w:val="20"/>
                <w:szCs w:val="20"/>
              </w:rPr>
              <w:t>29</w:t>
            </w:r>
          </w:p>
        </w:tc>
        <w:tc>
          <w:tcPr>
            <w:tcW w:w="850" w:type="dxa"/>
          </w:tcPr>
          <w:p w:rsidR="005F3A5C" w:rsidRPr="00213462" w:rsidRDefault="005F3A5C" w:rsidP="00213462">
            <w:pPr>
              <w:pStyle w:val="affe"/>
              <w:ind w:firstLine="0"/>
              <w:rPr>
                <w:sz w:val="20"/>
                <w:szCs w:val="20"/>
              </w:rPr>
            </w:pPr>
            <w:r w:rsidRPr="00213462">
              <w:rPr>
                <w:sz w:val="20"/>
                <w:szCs w:val="20"/>
              </w:rPr>
              <w:t>29</w:t>
            </w:r>
          </w:p>
        </w:tc>
        <w:tc>
          <w:tcPr>
            <w:tcW w:w="992" w:type="dxa"/>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904"/>
        </w:trPr>
        <w:tc>
          <w:tcPr>
            <w:tcW w:w="1276" w:type="dxa"/>
          </w:tcPr>
          <w:p w:rsidR="005F3A5C" w:rsidRPr="00213462" w:rsidRDefault="005F3A5C" w:rsidP="00213462">
            <w:pPr>
              <w:pStyle w:val="affe"/>
              <w:ind w:firstLine="0"/>
              <w:rPr>
                <w:sz w:val="20"/>
                <w:szCs w:val="20"/>
              </w:rPr>
            </w:pPr>
            <w:r w:rsidRPr="00213462">
              <w:rPr>
                <w:sz w:val="20"/>
                <w:szCs w:val="20"/>
              </w:rPr>
              <w:t>математика</w:t>
            </w:r>
          </w:p>
        </w:tc>
        <w:tc>
          <w:tcPr>
            <w:tcW w:w="3402" w:type="dxa"/>
          </w:tcPr>
          <w:p w:rsidR="005F3A5C" w:rsidRPr="00213462" w:rsidRDefault="005F3A5C" w:rsidP="00213462">
            <w:pPr>
              <w:pStyle w:val="affe"/>
              <w:ind w:firstLine="0"/>
              <w:rPr>
                <w:sz w:val="20"/>
                <w:szCs w:val="20"/>
              </w:rPr>
            </w:pPr>
            <w:r w:rsidRPr="00213462">
              <w:rPr>
                <w:sz w:val="20"/>
                <w:szCs w:val="20"/>
              </w:rPr>
              <w:t>Математика.М.И.Моро,С.И.Волкова,С.В.Степанова.ч.1 и ч.2</w:t>
            </w:r>
          </w:p>
        </w:tc>
        <w:tc>
          <w:tcPr>
            <w:tcW w:w="885" w:type="dxa"/>
            <w:gridSpan w:val="2"/>
          </w:tcPr>
          <w:p w:rsidR="005F3A5C" w:rsidRPr="00213462" w:rsidRDefault="005F3A5C" w:rsidP="00213462">
            <w:pPr>
              <w:pStyle w:val="affe"/>
              <w:ind w:firstLine="0"/>
              <w:rPr>
                <w:sz w:val="20"/>
                <w:szCs w:val="20"/>
              </w:rPr>
            </w:pPr>
            <w:r w:rsidRPr="00213462">
              <w:rPr>
                <w:sz w:val="20"/>
                <w:szCs w:val="20"/>
              </w:rPr>
              <w:t>2012</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29</w:t>
            </w:r>
          </w:p>
        </w:tc>
        <w:tc>
          <w:tcPr>
            <w:tcW w:w="850" w:type="dxa"/>
          </w:tcPr>
          <w:p w:rsidR="005F3A5C" w:rsidRPr="00213462" w:rsidRDefault="005F3A5C" w:rsidP="00213462">
            <w:pPr>
              <w:pStyle w:val="affe"/>
              <w:ind w:firstLine="0"/>
              <w:rPr>
                <w:sz w:val="20"/>
                <w:szCs w:val="20"/>
              </w:rPr>
            </w:pPr>
            <w:r w:rsidRPr="00213462">
              <w:rPr>
                <w:sz w:val="20"/>
                <w:szCs w:val="20"/>
              </w:rPr>
              <w:t>29</w:t>
            </w:r>
          </w:p>
        </w:tc>
        <w:tc>
          <w:tcPr>
            <w:tcW w:w="992" w:type="dxa"/>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64"/>
        </w:trPr>
        <w:tc>
          <w:tcPr>
            <w:tcW w:w="1276" w:type="dxa"/>
          </w:tcPr>
          <w:p w:rsidR="005F3A5C" w:rsidRPr="00213462" w:rsidRDefault="005F3A5C" w:rsidP="00213462">
            <w:pPr>
              <w:pStyle w:val="affe"/>
              <w:ind w:firstLine="0"/>
              <w:rPr>
                <w:sz w:val="20"/>
                <w:szCs w:val="20"/>
              </w:rPr>
            </w:pPr>
            <w:r w:rsidRPr="00213462">
              <w:rPr>
                <w:sz w:val="20"/>
                <w:szCs w:val="20"/>
              </w:rPr>
              <w:t>Окруж мир</w:t>
            </w:r>
          </w:p>
        </w:tc>
        <w:tc>
          <w:tcPr>
            <w:tcW w:w="3402" w:type="dxa"/>
          </w:tcPr>
          <w:p w:rsidR="005F3A5C" w:rsidRPr="00213462" w:rsidRDefault="005F3A5C" w:rsidP="00213462">
            <w:pPr>
              <w:pStyle w:val="affe"/>
              <w:ind w:firstLine="0"/>
              <w:rPr>
                <w:sz w:val="20"/>
                <w:szCs w:val="20"/>
              </w:rPr>
            </w:pPr>
            <w:r w:rsidRPr="00213462">
              <w:rPr>
                <w:sz w:val="20"/>
                <w:szCs w:val="20"/>
              </w:rPr>
              <w:t>Окружающий мир. А.А.Плешаков.ч.1. и ч.2</w:t>
            </w:r>
          </w:p>
        </w:tc>
        <w:tc>
          <w:tcPr>
            <w:tcW w:w="885" w:type="dxa"/>
            <w:gridSpan w:val="2"/>
          </w:tcPr>
          <w:p w:rsidR="005F3A5C" w:rsidRPr="00213462" w:rsidRDefault="005F3A5C" w:rsidP="00213462">
            <w:pPr>
              <w:pStyle w:val="affe"/>
              <w:ind w:firstLine="0"/>
              <w:rPr>
                <w:sz w:val="20"/>
                <w:szCs w:val="20"/>
              </w:rPr>
            </w:pPr>
            <w:r w:rsidRPr="00213462">
              <w:rPr>
                <w:sz w:val="20"/>
                <w:szCs w:val="20"/>
              </w:rPr>
              <w:t>2012</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29</w:t>
            </w:r>
          </w:p>
        </w:tc>
        <w:tc>
          <w:tcPr>
            <w:tcW w:w="850" w:type="dxa"/>
          </w:tcPr>
          <w:p w:rsidR="005F3A5C" w:rsidRPr="00213462" w:rsidRDefault="005F3A5C" w:rsidP="00213462">
            <w:pPr>
              <w:pStyle w:val="affe"/>
              <w:ind w:firstLine="0"/>
              <w:rPr>
                <w:sz w:val="20"/>
                <w:szCs w:val="20"/>
              </w:rPr>
            </w:pPr>
            <w:r w:rsidRPr="00213462">
              <w:rPr>
                <w:sz w:val="20"/>
                <w:szCs w:val="20"/>
              </w:rPr>
              <w:t>29</w:t>
            </w:r>
          </w:p>
        </w:tc>
        <w:tc>
          <w:tcPr>
            <w:tcW w:w="992" w:type="dxa"/>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музыка</w:t>
            </w:r>
          </w:p>
        </w:tc>
        <w:tc>
          <w:tcPr>
            <w:tcW w:w="3402" w:type="dxa"/>
          </w:tcPr>
          <w:p w:rsidR="005F3A5C" w:rsidRPr="00213462" w:rsidRDefault="005F3A5C" w:rsidP="00213462">
            <w:pPr>
              <w:pStyle w:val="affe"/>
              <w:ind w:firstLine="0"/>
              <w:rPr>
                <w:bCs/>
                <w:iCs/>
                <w:sz w:val="20"/>
                <w:szCs w:val="20"/>
              </w:rPr>
            </w:pPr>
            <w:r w:rsidRPr="00213462">
              <w:rPr>
                <w:bCs/>
                <w:iCs/>
                <w:sz w:val="20"/>
                <w:szCs w:val="20"/>
              </w:rPr>
              <w:t>Музыка.Е.Д.Критская,Г.П.Сергеева,Т.С.Шмагина</w:t>
            </w:r>
          </w:p>
        </w:tc>
        <w:tc>
          <w:tcPr>
            <w:tcW w:w="885" w:type="dxa"/>
            <w:gridSpan w:val="2"/>
          </w:tcPr>
          <w:p w:rsidR="005F3A5C" w:rsidRPr="00213462" w:rsidRDefault="005F3A5C" w:rsidP="00213462">
            <w:pPr>
              <w:pStyle w:val="affe"/>
              <w:ind w:firstLine="0"/>
              <w:rPr>
                <w:sz w:val="20"/>
                <w:szCs w:val="20"/>
              </w:rPr>
            </w:pPr>
            <w:r w:rsidRPr="00213462">
              <w:rPr>
                <w:sz w:val="20"/>
                <w:szCs w:val="20"/>
              </w:rPr>
              <w:t>2012</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29</w:t>
            </w:r>
          </w:p>
        </w:tc>
        <w:tc>
          <w:tcPr>
            <w:tcW w:w="850" w:type="dxa"/>
          </w:tcPr>
          <w:p w:rsidR="005F3A5C" w:rsidRPr="00213462" w:rsidRDefault="005F3A5C" w:rsidP="00213462">
            <w:pPr>
              <w:pStyle w:val="affe"/>
              <w:ind w:firstLine="0"/>
              <w:rPr>
                <w:sz w:val="20"/>
                <w:szCs w:val="20"/>
              </w:rPr>
            </w:pPr>
            <w:r w:rsidRPr="00213462">
              <w:rPr>
                <w:sz w:val="20"/>
                <w:szCs w:val="20"/>
              </w:rPr>
              <w:t>25</w:t>
            </w:r>
          </w:p>
        </w:tc>
        <w:tc>
          <w:tcPr>
            <w:tcW w:w="992" w:type="dxa"/>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технология</w:t>
            </w:r>
          </w:p>
        </w:tc>
        <w:tc>
          <w:tcPr>
            <w:tcW w:w="3402" w:type="dxa"/>
          </w:tcPr>
          <w:p w:rsidR="005F3A5C" w:rsidRPr="00213462" w:rsidRDefault="005F3A5C" w:rsidP="00213462">
            <w:pPr>
              <w:pStyle w:val="affe"/>
              <w:ind w:firstLine="0"/>
              <w:rPr>
                <w:sz w:val="20"/>
                <w:szCs w:val="20"/>
              </w:rPr>
            </w:pPr>
            <w:r w:rsidRPr="00213462">
              <w:rPr>
                <w:sz w:val="20"/>
                <w:szCs w:val="20"/>
              </w:rPr>
              <w:t>Технология.Н.И.Роговцева,Н.В.Богданова,И.П. Фрейтаг</w:t>
            </w:r>
          </w:p>
        </w:tc>
        <w:tc>
          <w:tcPr>
            <w:tcW w:w="885" w:type="dxa"/>
            <w:gridSpan w:val="2"/>
          </w:tcPr>
          <w:p w:rsidR="005F3A5C" w:rsidRPr="00213462" w:rsidRDefault="005F3A5C" w:rsidP="00213462">
            <w:pPr>
              <w:pStyle w:val="affe"/>
              <w:ind w:firstLine="0"/>
              <w:rPr>
                <w:sz w:val="20"/>
                <w:szCs w:val="20"/>
              </w:rPr>
            </w:pPr>
            <w:r w:rsidRPr="00213462">
              <w:rPr>
                <w:sz w:val="20"/>
                <w:szCs w:val="20"/>
              </w:rPr>
              <w:t>2012</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29</w:t>
            </w:r>
          </w:p>
        </w:tc>
        <w:tc>
          <w:tcPr>
            <w:tcW w:w="850" w:type="dxa"/>
          </w:tcPr>
          <w:p w:rsidR="005F3A5C" w:rsidRPr="00213462" w:rsidRDefault="005F3A5C" w:rsidP="00213462">
            <w:pPr>
              <w:pStyle w:val="affe"/>
              <w:ind w:firstLine="0"/>
              <w:rPr>
                <w:sz w:val="20"/>
                <w:szCs w:val="20"/>
              </w:rPr>
            </w:pPr>
            <w:r w:rsidRPr="00213462">
              <w:rPr>
                <w:sz w:val="20"/>
                <w:szCs w:val="20"/>
              </w:rPr>
              <w:t>25</w:t>
            </w:r>
          </w:p>
        </w:tc>
        <w:tc>
          <w:tcPr>
            <w:tcW w:w="992" w:type="dxa"/>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Англ.яз</w:t>
            </w:r>
          </w:p>
        </w:tc>
        <w:tc>
          <w:tcPr>
            <w:tcW w:w="3402" w:type="dxa"/>
          </w:tcPr>
          <w:p w:rsidR="005F3A5C" w:rsidRPr="00213462" w:rsidRDefault="005F3A5C" w:rsidP="00213462">
            <w:pPr>
              <w:pStyle w:val="affe"/>
              <w:ind w:firstLine="0"/>
              <w:rPr>
                <w:sz w:val="20"/>
                <w:szCs w:val="20"/>
              </w:rPr>
            </w:pPr>
            <w:r w:rsidRPr="00213462">
              <w:rPr>
                <w:sz w:val="20"/>
                <w:szCs w:val="20"/>
              </w:rPr>
              <w:t>Английский языкО.В. Афанасьева, И.В. Михеева</w:t>
            </w:r>
          </w:p>
        </w:tc>
        <w:tc>
          <w:tcPr>
            <w:tcW w:w="885" w:type="dxa"/>
            <w:gridSpan w:val="2"/>
          </w:tcPr>
          <w:p w:rsidR="005F3A5C" w:rsidRPr="00213462" w:rsidRDefault="005F3A5C" w:rsidP="00213462">
            <w:pPr>
              <w:pStyle w:val="affe"/>
              <w:ind w:firstLine="0"/>
              <w:rPr>
                <w:sz w:val="20"/>
                <w:szCs w:val="20"/>
              </w:rPr>
            </w:pPr>
            <w:r w:rsidRPr="00213462">
              <w:rPr>
                <w:sz w:val="20"/>
                <w:szCs w:val="20"/>
              </w:rPr>
              <w:t>2015</w:t>
            </w:r>
          </w:p>
        </w:tc>
        <w:tc>
          <w:tcPr>
            <w:tcW w:w="1383" w:type="dxa"/>
          </w:tcPr>
          <w:p w:rsidR="005F3A5C" w:rsidRPr="00213462" w:rsidRDefault="005F3A5C" w:rsidP="00213462">
            <w:pPr>
              <w:pStyle w:val="affe"/>
              <w:ind w:firstLine="0"/>
              <w:rPr>
                <w:sz w:val="20"/>
                <w:szCs w:val="20"/>
              </w:rPr>
            </w:pPr>
            <w:r w:rsidRPr="00213462">
              <w:rPr>
                <w:sz w:val="20"/>
                <w:szCs w:val="20"/>
              </w:rPr>
              <w:t xml:space="preserve"> Дрофа</w:t>
            </w:r>
          </w:p>
        </w:tc>
        <w:tc>
          <w:tcPr>
            <w:tcW w:w="851" w:type="dxa"/>
          </w:tcPr>
          <w:p w:rsidR="005F3A5C" w:rsidRPr="00213462" w:rsidRDefault="005F3A5C" w:rsidP="00213462">
            <w:pPr>
              <w:pStyle w:val="affe"/>
              <w:ind w:firstLine="0"/>
              <w:rPr>
                <w:sz w:val="20"/>
                <w:szCs w:val="20"/>
              </w:rPr>
            </w:pPr>
            <w:r w:rsidRPr="00213462">
              <w:rPr>
                <w:sz w:val="20"/>
                <w:szCs w:val="20"/>
              </w:rPr>
              <w:t>29</w:t>
            </w:r>
          </w:p>
        </w:tc>
        <w:tc>
          <w:tcPr>
            <w:tcW w:w="850" w:type="dxa"/>
          </w:tcPr>
          <w:p w:rsidR="005F3A5C" w:rsidRPr="00213462" w:rsidRDefault="005F3A5C" w:rsidP="00213462">
            <w:pPr>
              <w:pStyle w:val="affe"/>
              <w:ind w:firstLine="0"/>
              <w:rPr>
                <w:sz w:val="20"/>
                <w:szCs w:val="20"/>
              </w:rPr>
            </w:pPr>
            <w:r w:rsidRPr="00213462">
              <w:rPr>
                <w:sz w:val="20"/>
                <w:szCs w:val="20"/>
              </w:rPr>
              <w:t>25</w:t>
            </w:r>
          </w:p>
        </w:tc>
        <w:tc>
          <w:tcPr>
            <w:tcW w:w="992" w:type="dxa"/>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изо</w:t>
            </w:r>
          </w:p>
        </w:tc>
        <w:tc>
          <w:tcPr>
            <w:tcW w:w="3402" w:type="dxa"/>
          </w:tcPr>
          <w:p w:rsidR="005F3A5C" w:rsidRPr="00213462" w:rsidRDefault="005F3A5C" w:rsidP="00213462">
            <w:pPr>
              <w:pStyle w:val="affe"/>
              <w:ind w:firstLine="0"/>
              <w:rPr>
                <w:sz w:val="20"/>
                <w:szCs w:val="20"/>
              </w:rPr>
            </w:pPr>
            <w:r w:rsidRPr="00213462">
              <w:rPr>
                <w:sz w:val="20"/>
                <w:szCs w:val="20"/>
              </w:rPr>
              <w:t>Изобразительное искусство. Л.А.Неменская</w:t>
            </w:r>
          </w:p>
        </w:tc>
        <w:tc>
          <w:tcPr>
            <w:tcW w:w="885" w:type="dxa"/>
            <w:gridSpan w:val="2"/>
          </w:tcPr>
          <w:p w:rsidR="005F3A5C" w:rsidRPr="00213462" w:rsidRDefault="005F3A5C" w:rsidP="00213462">
            <w:pPr>
              <w:pStyle w:val="affe"/>
              <w:ind w:firstLine="0"/>
              <w:rPr>
                <w:sz w:val="20"/>
                <w:szCs w:val="20"/>
              </w:rPr>
            </w:pPr>
            <w:r w:rsidRPr="00213462">
              <w:rPr>
                <w:sz w:val="20"/>
                <w:szCs w:val="20"/>
              </w:rPr>
              <w:t>2012</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29</w:t>
            </w:r>
          </w:p>
        </w:tc>
        <w:tc>
          <w:tcPr>
            <w:tcW w:w="850" w:type="dxa"/>
          </w:tcPr>
          <w:p w:rsidR="005F3A5C" w:rsidRPr="00213462" w:rsidRDefault="005F3A5C" w:rsidP="00213462">
            <w:pPr>
              <w:pStyle w:val="affe"/>
              <w:ind w:firstLine="0"/>
              <w:rPr>
                <w:sz w:val="20"/>
                <w:szCs w:val="20"/>
              </w:rPr>
            </w:pPr>
            <w:r w:rsidRPr="00213462">
              <w:rPr>
                <w:sz w:val="20"/>
                <w:szCs w:val="20"/>
              </w:rPr>
              <w:t>25</w:t>
            </w:r>
          </w:p>
        </w:tc>
        <w:tc>
          <w:tcPr>
            <w:tcW w:w="992" w:type="dxa"/>
          </w:tcPr>
          <w:p w:rsidR="005F3A5C" w:rsidRPr="00213462" w:rsidRDefault="005F3A5C" w:rsidP="00213462">
            <w:pPr>
              <w:pStyle w:val="affe"/>
              <w:ind w:firstLine="0"/>
              <w:rPr>
                <w:sz w:val="20"/>
                <w:szCs w:val="20"/>
              </w:rPr>
            </w:pP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p>
        </w:tc>
        <w:tc>
          <w:tcPr>
            <w:tcW w:w="3402" w:type="dxa"/>
          </w:tcPr>
          <w:p w:rsidR="005F3A5C" w:rsidRPr="00213462" w:rsidRDefault="005F3A5C" w:rsidP="00213462">
            <w:pPr>
              <w:pStyle w:val="affe"/>
              <w:ind w:firstLine="0"/>
              <w:rPr>
                <w:sz w:val="20"/>
                <w:szCs w:val="20"/>
              </w:rPr>
            </w:pPr>
          </w:p>
        </w:tc>
        <w:tc>
          <w:tcPr>
            <w:tcW w:w="885" w:type="dxa"/>
            <w:gridSpan w:val="2"/>
          </w:tcPr>
          <w:p w:rsidR="005F3A5C" w:rsidRPr="00213462" w:rsidRDefault="005F3A5C" w:rsidP="00213462">
            <w:pPr>
              <w:pStyle w:val="affe"/>
              <w:ind w:firstLine="0"/>
              <w:rPr>
                <w:sz w:val="20"/>
                <w:szCs w:val="20"/>
              </w:rPr>
            </w:pPr>
          </w:p>
        </w:tc>
        <w:tc>
          <w:tcPr>
            <w:tcW w:w="1383" w:type="dxa"/>
          </w:tcPr>
          <w:p w:rsidR="005F3A5C" w:rsidRPr="00213462" w:rsidRDefault="005F3A5C" w:rsidP="00213462">
            <w:pPr>
              <w:pStyle w:val="affe"/>
              <w:ind w:firstLine="0"/>
              <w:rPr>
                <w:sz w:val="20"/>
                <w:szCs w:val="20"/>
              </w:rPr>
            </w:pPr>
          </w:p>
        </w:tc>
        <w:tc>
          <w:tcPr>
            <w:tcW w:w="851" w:type="dxa"/>
          </w:tcPr>
          <w:p w:rsidR="005F3A5C" w:rsidRPr="00213462" w:rsidRDefault="005F3A5C" w:rsidP="00213462">
            <w:pPr>
              <w:pStyle w:val="affe"/>
              <w:ind w:firstLine="0"/>
              <w:rPr>
                <w:sz w:val="20"/>
                <w:szCs w:val="20"/>
              </w:rPr>
            </w:pPr>
          </w:p>
        </w:tc>
        <w:tc>
          <w:tcPr>
            <w:tcW w:w="850" w:type="dxa"/>
          </w:tcPr>
          <w:p w:rsidR="005F3A5C" w:rsidRPr="00213462" w:rsidRDefault="005F3A5C" w:rsidP="00213462">
            <w:pPr>
              <w:pStyle w:val="affe"/>
              <w:ind w:firstLine="0"/>
              <w:rPr>
                <w:b/>
                <w:sz w:val="20"/>
                <w:szCs w:val="20"/>
              </w:rPr>
            </w:pPr>
            <w:r w:rsidRPr="00213462">
              <w:rPr>
                <w:b/>
                <w:sz w:val="20"/>
                <w:szCs w:val="20"/>
              </w:rPr>
              <w:t>100%</w:t>
            </w:r>
          </w:p>
        </w:tc>
        <w:tc>
          <w:tcPr>
            <w:tcW w:w="992" w:type="dxa"/>
          </w:tcPr>
          <w:p w:rsidR="005F3A5C" w:rsidRPr="00213462" w:rsidRDefault="005F3A5C" w:rsidP="00213462">
            <w:pPr>
              <w:pStyle w:val="affe"/>
              <w:ind w:firstLine="0"/>
              <w:rPr>
                <w:sz w:val="20"/>
                <w:szCs w:val="20"/>
              </w:rPr>
            </w:pP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p>
        </w:tc>
        <w:tc>
          <w:tcPr>
            <w:tcW w:w="3402" w:type="dxa"/>
          </w:tcPr>
          <w:p w:rsidR="005F3A5C" w:rsidRPr="00213462" w:rsidRDefault="005F3A5C" w:rsidP="00213462">
            <w:pPr>
              <w:pStyle w:val="affe"/>
              <w:ind w:firstLine="0"/>
              <w:rPr>
                <w:b/>
                <w:sz w:val="20"/>
                <w:szCs w:val="20"/>
              </w:rPr>
            </w:pPr>
            <w:r w:rsidRPr="00213462">
              <w:rPr>
                <w:b/>
                <w:sz w:val="20"/>
                <w:szCs w:val="20"/>
              </w:rPr>
              <w:t>3класс ФГОС «Школа России»</w:t>
            </w:r>
          </w:p>
        </w:tc>
        <w:tc>
          <w:tcPr>
            <w:tcW w:w="885" w:type="dxa"/>
            <w:gridSpan w:val="2"/>
          </w:tcPr>
          <w:p w:rsidR="005F3A5C" w:rsidRPr="00213462" w:rsidRDefault="005F3A5C" w:rsidP="00213462">
            <w:pPr>
              <w:pStyle w:val="affe"/>
              <w:ind w:firstLine="0"/>
              <w:rPr>
                <w:sz w:val="20"/>
                <w:szCs w:val="20"/>
              </w:rPr>
            </w:pPr>
          </w:p>
        </w:tc>
        <w:tc>
          <w:tcPr>
            <w:tcW w:w="1383" w:type="dxa"/>
          </w:tcPr>
          <w:p w:rsidR="005F3A5C" w:rsidRPr="00213462" w:rsidRDefault="005F3A5C" w:rsidP="00213462">
            <w:pPr>
              <w:pStyle w:val="affe"/>
              <w:ind w:firstLine="0"/>
              <w:rPr>
                <w:sz w:val="20"/>
                <w:szCs w:val="20"/>
              </w:rPr>
            </w:pPr>
          </w:p>
        </w:tc>
        <w:tc>
          <w:tcPr>
            <w:tcW w:w="851" w:type="dxa"/>
          </w:tcPr>
          <w:p w:rsidR="005F3A5C" w:rsidRPr="00213462" w:rsidRDefault="005F3A5C" w:rsidP="00213462">
            <w:pPr>
              <w:pStyle w:val="affe"/>
              <w:ind w:firstLine="0"/>
              <w:rPr>
                <w:sz w:val="20"/>
                <w:szCs w:val="20"/>
              </w:rPr>
            </w:pPr>
          </w:p>
        </w:tc>
        <w:tc>
          <w:tcPr>
            <w:tcW w:w="850" w:type="dxa"/>
          </w:tcPr>
          <w:p w:rsidR="005F3A5C" w:rsidRPr="00213462" w:rsidRDefault="005F3A5C" w:rsidP="00213462">
            <w:pPr>
              <w:pStyle w:val="affe"/>
              <w:ind w:firstLine="0"/>
              <w:rPr>
                <w:sz w:val="20"/>
                <w:szCs w:val="20"/>
              </w:rPr>
            </w:pPr>
          </w:p>
        </w:tc>
        <w:tc>
          <w:tcPr>
            <w:tcW w:w="992" w:type="dxa"/>
          </w:tcPr>
          <w:p w:rsidR="005F3A5C" w:rsidRPr="00213462" w:rsidRDefault="005F3A5C" w:rsidP="00213462">
            <w:pPr>
              <w:pStyle w:val="affe"/>
              <w:ind w:firstLine="0"/>
              <w:rPr>
                <w:sz w:val="20"/>
                <w:szCs w:val="20"/>
              </w:rPr>
            </w:pP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математика</w:t>
            </w:r>
          </w:p>
        </w:tc>
        <w:tc>
          <w:tcPr>
            <w:tcW w:w="3402" w:type="dxa"/>
          </w:tcPr>
          <w:p w:rsidR="005F3A5C" w:rsidRPr="00213462" w:rsidRDefault="005F3A5C" w:rsidP="00213462">
            <w:pPr>
              <w:pStyle w:val="affe"/>
              <w:ind w:firstLine="0"/>
              <w:rPr>
                <w:sz w:val="20"/>
                <w:szCs w:val="20"/>
              </w:rPr>
            </w:pPr>
            <w:r w:rsidRPr="00213462">
              <w:rPr>
                <w:sz w:val="20"/>
                <w:szCs w:val="20"/>
              </w:rPr>
              <w:t>Математика.М.И.Моро,С.И.Волкова,С.В.Степанова.ч.1 и ч.2</w:t>
            </w:r>
          </w:p>
        </w:tc>
        <w:tc>
          <w:tcPr>
            <w:tcW w:w="885" w:type="dxa"/>
            <w:gridSpan w:val="2"/>
          </w:tcPr>
          <w:p w:rsidR="005F3A5C" w:rsidRPr="00213462" w:rsidRDefault="005F3A5C" w:rsidP="00213462">
            <w:pPr>
              <w:pStyle w:val="affe"/>
              <w:ind w:firstLine="0"/>
              <w:rPr>
                <w:sz w:val="20"/>
                <w:szCs w:val="20"/>
              </w:rPr>
            </w:pPr>
            <w:r w:rsidRPr="00213462">
              <w:rPr>
                <w:sz w:val="20"/>
                <w:szCs w:val="20"/>
              </w:rPr>
              <w:t>2013</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25</w:t>
            </w:r>
          </w:p>
        </w:tc>
        <w:tc>
          <w:tcPr>
            <w:tcW w:w="850" w:type="dxa"/>
          </w:tcPr>
          <w:p w:rsidR="005F3A5C" w:rsidRPr="00213462" w:rsidRDefault="005F3A5C" w:rsidP="00213462">
            <w:pPr>
              <w:pStyle w:val="affe"/>
              <w:ind w:firstLine="0"/>
              <w:rPr>
                <w:sz w:val="20"/>
                <w:szCs w:val="20"/>
              </w:rPr>
            </w:pPr>
            <w:r w:rsidRPr="00213462">
              <w:rPr>
                <w:sz w:val="20"/>
                <w:szCs w:val="20"/>
              </w:rPr>
              <w:t>32</w:t>
            </w:r>
          </w:p>
        </w:tc>
        <w:tc>
          <w:tcPr>
            <w:tcW w:w="992" w:type="dxa"/>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русский</w:t>
            </w:r>
          </w:p>
        </w:tc>
        <w:tc>
          <w:tcPr>
            <w:tcW w:w="3402" w:type="dxa"/>
          </w:tcPr>
          <w:p w:rsidR="005F3A5C" w:rsidRPr="00213462" w:rsidRDefault="005F3A5C" w:rsidP="00213462">
            <w:pPr>
              <w:pStyle w:val="affe"/>
              <w:ind w:firstLine="0"/>
              <w:rPr>
                <w:sz w:val="20"/>
                <w:szCs w:val="20"/>
              </w:rPr>
            </w:pPr>
            <w:r w:rsidRPr="00213462">
              <w:rPr>
                <w:sz w:val="20"/>
                <w:szCs w:val="20"/>
              </w:rPr>
              <w:t>Русский язык. В.П.Канакина, В.Г.Горецкийч.1 и ч.2</w:t>
            </w:r>
          </w:p>
        </w:tc>
        <w:tc>
          <w:tcPr>
            <w:tcW w:w="885" w:type="dxa"/>
            <w:gridSpan w:val="2"/>
          </w:tcPr>
          <w:p w:rsidR="005F3A5C" w:rsidRPr="00213462" w:rsidRDefault="005F3A5C" w:rsidP="00213462">
            <w:pPr>
              <w:pStyle w:val="affe"/>
              <w:ind w:firstLine="0"/>
              <w:rPr>
                <w:sz w:val="20"/>
                <w:szCs w:val="20"/>
              </w:rPr>
            </w:pPr>
            <w:r w:rsidRPr="00213462">
              <w:rPr>
                <w:sz w:val="20"/>
                <w:szCs w:val="20"/>
              </w:rPr>
              <w:t>2013</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25</w:t>
            </w:r>
          </w:p>
        </w:tc>
        <w:tc>
          <w:tcPr>
            <w:tcW w:w="850" w:type="dxa"/>
          </w:tcPr>
          <w:p w:rsidR="005F3A5C" w:rsidRPr="00213462" w:rsidRDefault="005F3A5C" w:rsidP="00213462">
            <w:pPr>
              <w:pStyle w:val="affe"/>
              <w:ind w:firstLine="0"/>
              <w:rPr>
                <w:sz w:val="20"/>
                <w:szCs w:val="20"/>
              </w:rPr>
            </w:pPr>
            <w:r w:rsidRPr="00213462">
              <w:rPr>
                <w:sz w:val="20"/>
                <w:szCs w:val="20"/>
              </w:rPr>
              <w:t>32</w:t>
            </w:r>
          </w:p>
        </w:tc>
        <w:tc>
          <w:tcPr>
            <w:tcW w:w="992" w:type="dxa"/>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чтение</w:t>
            </w:r>
          </w:p>
        </w:tc>
        <w:tc>
          <w:tcPr>
            <w:tcW w:w="3402" w:type="dxa"/>
          </w:tcPr>
          <w:p w:rsidR="005F3A5C" w:rsidRPr="00213462" w:rsidRDefault="005F3A5C" w:rsidP="00213462">
            <w:pPr>
              <w:pStyle w:val="affe"/>
              <w:ind w:firstLine="0"/>
              <w:rPr>
                <w:sz w:val="20"/>
                <w:szCs w:val="20"/>
              </w:rPr>
            </w:pPr>
            <w:r w:rsidRPr="00213462">
              <w:rPr>
                <w:sz w:val="20"/>
                <w:szCs w:val="20"/>
              </w:rPr>
              <w:t>Литературное чтение. Л.Ф. Климанова, В.Г.Горецкий, М.В. Голованова,М.В.Бойкина.ч.1 и ч.2</w:t>
            </w:r>
          </w:p>
        </w:tc>
        <w:tc>
          <w:tcPr>
            <w:tcW w:w="885" w:type="dxa"/>
            <w:gridSpan w:val="2"/>
          </w:tcPr>
          <w:p w:rsidR="005F3A5C" w:rsidRPr="00213462" w:rsidRDefault="005F3A5C" w:rsidP="00213462">
            <w:pPr>
              <w:pStyle w:val="affe"/>
              <w:ind w:firstLine="0"/>
              <w:rPr>
                <w:sz w:val="20"/>
                <w:szCs w:val="20"/>
              </w:rPr>
            </w:pPr>
            <w:r w:rsidRPr="00213462">
              <w:rPr>
                <w:sz w:val="20"/>
                <w:szCs w:val="20"/>
              </w:rPr>
              <w:t>2013</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25</w:t>
            </w:r>
          </w:p>
        </w:tc>
        <w:tc>
          <w:tcPr>
            <w:tcW w:w="850" w:type="dxa"/>
          </w:tcPr>
          <w:p w:rsidR="005F3A5C" w:rsidRPr="00213462" w:rsidRDefault="005F3A5C" w:rsidP="00213462">
            <w:pPr>
              <w:pStyle w:val="affe"/>
              <w:ind w:firstLine="0"/>
              <w:rPr>
                <w:sz w:val="20"/>
                <w:szCs w:val="20"/>
              </w:rPr>
            </w:pPr>
            <w:r w:rsidRPr="00213462">
              <w:rPr>
                <w:sz w:val="20"/>
                <w:szCs w:val="20"/>
              </w:rPr>
              <w:t>32</w:t>
            </w:r>
          </w:p>
        </w:tc>
        <w:tc>
          <w:tcPr>
            <w:tcW w:w="992" w:type="dxa"/>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окружающий</w:t>
            </w:r>
          </w:p>
        </w:tc>
        <w:tc>
          <w:tcPr>
            <w:tcW w:w="3402" w:type="dxa"/>
          </w:tcPr>
          <w:p w:rsidR="005F3A5C" w:rsidRPr="00213462" w:rsidRDefault="005F3A5C" w:rsidP="00213462">
            <w:pPr>
              <w:pStyle w:val="affe"/>
              <w:ind w:firstLine="0"/>
              <w:rPr>
                <w:sz w:val="20"/>
                <w:szCs w:val="20"/>
              </w:rPr>
            </w:pPr>
            <w:r w:rsidRPr="00213462">
              <w:rPr>
                <w:sz w:val="20"/>
                <w:szCs w:val="20"/>
              </w:rPr>
              <w:t>Окружающий мир. А.А.Плешаков.ч.1., ч.2</w:t>
            </w:r>
          </w:p>
        </w:tc>
        <w:tc>
          <w:tcPr>
            <w:tcW w:w="885" w:type="dxa"/>
            <w:gridSpan w:val="2"/>
          </w:tcPr>
          <w:p w:rsidR="005F3A5C" w:rsidRPr="00213462" w:rsidRDefault="005F3A5C" w:rsidP="00213462">
            <w:pPr>
              <w:pStyle w:val="affe"/>
              <w:ind w:firstLine="0"/>
              <w:rPr>
                <w:sz w:val="20"/>
                <w:szCs w:val="20"/>
              </w:rPr>
            </w:pPr>
            <w:r w:rsidRPr="00213462">
              <w:rPr>
                <w:sz w:val="20"/>
                <w:szCs w:val="20"/>
              </w:rPr>
              <w:t>2013</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25</w:t>
            </w:r>
          </w:p>
        </w:tc>
        <w:tc>
          <w:tcPr>
            <w:tcW w:w="850" w:type="dxa"/>
          </w:tcPr>
          <w:p w:rsidR="005F3A5C" w:rsidRPr="00213462" w:rsidRDefault="005F3A5C" w:rsidP="00213462">
            <w:pPr>
              <w:pStyle w:val="affe"/>
              <w:ind w:firstLine="0"/>
              <w:rPr>
                <w:sz w:val="20"/>
                <w:szCs w:val="20"/>
              </w:rPr>
            </w:pPr>
            <w:r w:rsidRPr="00213462">
              <w:rPr>
                <w:sz w:val="20"/>
                <w:szCs w:val="20"/>
              </w:rPr>
              <w:t>32</w:t>
            </w:r>
          </w:p>
        </w:tc>
        <w:tc>
          <w:tcPr>
            <w:tcW w:w="992" w:type="dxa"/>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музыка</w:t>
            </w:r>
          </w:p>
        </w:tc>
        <w:tc>
          <w:tcPr>
            <w:tcW w:w="3402" w:type="dxa"/>
          </w:tcPr>
          <w:p w:rsidR="005F3A5C" w:rsidRPr="00213462" w:rsidRDefault="005F3A5C" w:rsidP="00213462">
            <w:pPr>
              <w:pStyle w:val="affe"/>
              <w:ind w:firstLine="0"/>
              <w:rPr>
                <w:bCs/>
                <w:iCs/>
                <w:sz w:val="20"/>
                <w:szCs w:val="20"/>
              </w:rPr>
            </w:pPr>
            <w:r w:rsidRPr="00213462">
              <w:rPr>
                <w:bCs/>
                <w:iCs/>
                <w:sz w:val="20"/>
                <w:szCs w:val="20"/>
              </w:rPr>
              <w:t>Музыка.Е.Д.Критская, Г.П.Сергеева, Т.С.Шмагина</w:t>
            </w:r>
          </w:p>
        </w:tc>
        <w:tc>
          <w:tcPr>
            <w:tcW w:w="885" w:type="dxa"/>
            <w:gridSpan w:val="2"/>
          </w:tcPr>
          <w:p w:rsidR="005F3A5C" w:rsidRPr="00213462" w:rsidRDefault="005F3A5C" w:rsidP="00213462">
            <w:pPr>
              <w:pStyle w:val="affe"/>
              <w:ind w:firstLine="0"/>
              <w:rPr>
                <w:sz w:val="20"/>
                <w:szCs w:val="20"/>
              </w:rPr>
            </w:pPr>
            <w:r w:rsidRPr="00213462">
              <w:rPr>
                <w:sz w:val="20"/>
                <w:szCs w:val="20"/>
              </w:rPr>
              <w:t>2013</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25</w:t>
            </w:r>
          </w:p>
        </w:tc>
        <w:tc>
          <w:tcPr>
            <w:tcW w:w="850" w:type="dxa"/>
          </w:tcPr>
          <w:p w:rsidR="005F3A5C" w:rsidRPr="00213462" w:rsidRDefault="005F3A5C" w:rsidP="00213462">
            <w:pPr>
              <w:pStyle w:val="affe"/>
              <w:ind w:firstLine="0"/>
              <w:rPr>
                <w:sz w:val="20"/>
                <w:szCs w:val="20"/>
              </w:rPr>
            </w:pPr>
            <w:r w:rsidRPr="00213462">
              <w:rPr>
                <w:sz w:val="20"/>
                <w:szCs w:val="20"/>
              </w:rPr>
              <w:t>25</w:t>
            </w:r>
          </w:p>
        </w:tc>
        <w:tc>
          <w:tcPr>
            <w:tcW w:w="992" w:type="dxa"/>
          </w:tcPr>
          <w:p w:rsidR="005F3A5C" w:rsidRPr="00213462" w:rsidRDefault="005F3A5C" w:rsidP="00213462">
            <w:pPr>
              <w:pStyle w:val="affe"/>
              <w:ind w:firstLine="0"/>
              <w:rPr>
                <w:sz w:val="20"/>
                <w:szCs w:val="20"/>
              </w:rPr>
            </w:pP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изо</w:t>
            </w:r>
          </w:p>
        </w:tc>
        <w:tc>
          <w:tcPr>
            <w:tcW w:w="3402" w:type="dxa"/>
          </w:tcPr>
          <w:p w:rsidR="005F3A5C" w:rsidRPr="00213462" w:rsidRDefault="005F3A5C" w:rsidP="00213462">
            <w:pPr>
              <w:pStyle w:val="affe"/>
              <w:ind w:firstLine="0"/>
              <w:rPr>
                <w:sz w:val="20"/>
                <w:szCs w:val="20"/>
              </w:rPr>
            </w:pPr>
            <w:r w:rsidRPr="00213462">
              <w:rPr>
                <w:sz w:val="20"/>
                <w:szCs w:val="20"/>
              </w:rPr>
              <w:t>Изобразительное искусство.Л.А.Неменская</w:t>
            </w:r>
          </w:p>
        </w:tc>
        <w:tc>
          <w:tcPr>
            <w:tcW w:w="885" w:type="dxa"/>
            <w:gridSpan w:val="2"/>
          </w:tcPr>
          <w:p w:rsidR="005F3A5C" w:rsidRPr="00213462" w:rsidRDefault="005F3A5C" w:rsidP="00213462">
            <w:pPr>
              <w:pStyle w:val="affe"/>
              <w:ind w:firstLine="0"/>
              <w:rPr>
                <w:sz w:val="20"/>
                <w:szCs w:val="20"/>
              </w:rPr>
            </w:pPr>
            <w:r w:rsidRPr="00213462">
              <w:rPr>
                <w:sz w:val="20"/>
                <w:szCs w:val="20"/>
              </w:rPr>
              <w:t>2013</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25</w:t>
            </w:r>
          </w:p>
        </w:tc>
        <w:tc>
          <w:tcPr>
            <w:tcW w:w="850" w:type="dxa"/>
          </w:tcPr>
          <w:p w:rsidR="005F3A5C" w:rsidRPr="00213462" w:rsidRDefault="005F3A5C" w:rsidP="00213462">
            <w:pPr>
              <w:pStyle w:val="affe"/>
              <w:ind w:firstLine="0"/>
              <w:rPr>
                <w:sz w:val="20"/>
                <w:szCs w:val="20"/>
              </w:rPr>
            </w:pPr>
            <w:r w:rsidRPr="00213462">
              <w:rPr>
                <w:sz w:val="20"/>
                <w:szCs w:val="20"/>
              </w:rPr>
              <w:t>25</w:t>
            </w:r>
          </w:p>
        </w:tc>
        <w:tc>
          <w:tcPr>
            <w:tcW w:w="992" w:type="dxa"/>
          </w:tcPr>
          <w:p w:rsidR="005F3A5C" w:rsidRPr="00213462" w:rsidRDefault="005F3A5C" w:rsidP="00213462">
            <w:pPr>
              <w:pStyle w:val="affe"/>
              <w:ind w:firstLine="0"/>
              <w:rPr>
                <w:sz w:val="20"/>
                <w:szCs w:val="20"/>
              </w:rPr>
            </w:pP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Иностранный язык</w:t>
            </w:r>
          </w:p>
        </w:tc>
        <w:tc>
          <w:tcPr>
            <w:tcW w:w="3402" w:type="dxa"/>
          </w:tcPr>
          <w:p w:rsidR="005F3A5C" w:rsidRPr="00213462" w:rsidRDefault="005F3A5C" w:rsidP="00213462">
            <w:pPr>
              <w:pStyle w:val="affe"/>
              <w:ind w:firstLine="0"/>
              <w:rPr>
                <w:sz w:val="20"/>
                <w:szCs w:val="20"/>
              </w:rPr>
            </w:pPr>
            <w:r w:rsidRPr="00213462">
              <w:rPr>
                <w:sz w:val="20"/>
                <w:szCs w:val="20"/>
              </w:rPr>
              <w:t>Английский язык О.В. Афанасьева, И.В. Михеева</w:t>
            </w:r>
          </w:p>
        </w:tc>
        <w:tc>
          <w:tcPr>
            <w:tcW w:w="885" w:type="dxa"/>
            <w:gridSpan w:val="2"/>
          </w:tcPr>
          <w:p w:rsidR="005F3A5C" w:rsidRPr="00213462" w:rsidRDefault="005F3A5C" w:rsidP="00213462">
            <w:pPr>
              <w:pStyle w:val="affe"/>
              <w:ind w:firstLine="0"/>
              <w:rPr>
                <w:sz w:val="20"/>
                <w:szCs w:val="20"/>
              </w:rPr>
            </w:pPr>
            <w:r w:rsidRPr="00213462">
              <w:rPr>
                <w:sz w:val="20"/>
                <w:szCs w:val="20"/>
              </w:rPr>
              <w:t>2015</w:t>
            </w:r>
          </w:p>
        </w:tc>
        <w:tc>
          <w:tcPr>
            <w:tcW w:w="1383" w:type="dxa"/>
          </w:tcPr>
          <w:p w:rsidR="005F3A5C" w:rsidRPr="00213462" w:rsidRDefault="005F3A5C" w:rsidP="00213462">
            <w:pPr>
              <w:pStyle w:val="affe"/>
              <w:ind w:firstLine="0"/>
              <w:rPr>
                <w:sz w:val="20"/>
                <w:szCs w:val="20"/>
              </w:rPr>
            </w:pPr>
            <w:r w:rsidRPr="00213462">
              <w:rPr>
                <w:sz w:val="20"/>
                <w:szCs w:val="20"/>
              </w:rPr>
              <w:t>Дрофа</w:t>
            </w:r>
          </w:p>
        </w:tc>
        <w:tc>
          <w:tcPr>
            <w:tcW w:w="851" w:type="dxa"/>
          </w:tcPr>
          <w:p w:rsidR="005F3A5C" w:rsidRPr="00213462" w:rsidRDefault="005F3A5C" w:rsidP="00213462">
            <w:pPr>
              <w:pStyle w:val="affe"/>
              <w:ind w:firstLine="0"/>
              <w:rPr>
                <w:sz w:val="20"/>
                <w:szCs w:val="20"/>
              </w:rPr>
            </w:pPr>
            <w:r w:rsidRPr="00213462">
              <w:rPr>
                <w:sz w:val="20"/>
                <w:szCs w:val="20"/>
              </w:rPr>
              <w:t>25</w:t>
            </w:r>
          </w:p>
        </w:tc>
        <w:tc>
          <w:tcPr>
            <w:tcW w:w="850" w:type="dxa"/>
          </w:tcPr>
          <w:p w:rsidR="005F3A5C" w:rsidRPr="00213462" w:rsidRDefault="005F3A5C" w:rsidP="00213462">
            <w:pPr>
              <w:pStyle w:val="affe"/>
              <w:ind w:firstLine="0"/>
              <w:rPr>
                <w:sz w:val="20"/>
                <w:szCs w:val="20"/>
              </w:rPr>
            </w:pPr>
            <w:r w:rsidRPr="00213462">
              <w:rPr>
                <w:sz w:val="20"/>
                <w:szCs w:val="20"/>
              </w:rPr>
              <w:t>32</w:t>
            </w:r>
          </w:p>
        </w:tc>
        <w:tc>
          <w:tcPr>
            <w:tcW w:w="992" w:type="dxa"/>
          </w:tcPr>
          <w:p w:rsidR="005F3A5C" w:rsidRPr="00213462" w:rsidRDefault="005F3A5C" w:rsidP="00213462">
            <w:pPr>
              <w:pStyle w:val="affe"/>
              <w:ind w:firstLine="0"/>
              <w:rPr>
                <w:sz w:val="20"/>
                <w:szCs w:val="20"/>
              </w:rPr>
            </w:pP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технология</w:t>
            </w:r>
          </w:p>
        </w:tc>
        <w:tc>
          <w:tcPr>
            <w:tcW w:w="3402" w:type="dxa"/>
          </w:tcPr>
          <w:p w:rsidR="005F3A5C" w:rsidRPr="00213462" w:rsidRDefault="005F3A5C" w:rsidP="00213462">
            <w:pPr>
              <w:pStyle w:val="affe"/>
              <w:ind w:firstLine="0"/>
              <w:rPr>
                <w:sz w:val="20"/>
                <w:szCs w:val="20"/>
              </w:rPr>
            </w:pPr>
            <w:r w:rsidRPr="00213462">
              <w:rPr>
                <w:sz w:val="20"/>
                <w:szCs w:val="20"/>
              </w:rPr>
              <w:t>Технология.Н.И.Роговцева, Н.В.Богданова, И.П. Фрейтаг</w:t>
            </w:r>
          </w:p>
        </w:tc>
        <w:tc>
          <w:tcPr>
            <w:tcW w:w="885" w:type="dxa"/>
            <w:gridSpan w:val="2"/>
          </w:tcPr>
          <w:p w:rsidR="005F3A5C" w:rsidRPr="00213462" w:rsidRDefault="005F3A5C" w:rsidP="00213462">
            <w:pPr>
              <w:pStyle w:val="affe"/>
              <w:ind w:firstLine="0"/>
              <w:rPr>
                <w:sz w:val="20"/>
                <w:szCs w:val="20"/>
              </w:rPr>
            </w:pPr>
            <w:r w:rsidRPr="00213462">
              <w:rPr>
                <w:sz w:val="20"/>
                <w:szCs w:val="20"/>
              </w:rPr>
              <w:t>2013</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25</w:t>
            </w:r>
          </w:p>
        </w:tc>
        <w:tc>
          <w:tcPr>
            <w:tcW w:w="850" w:type="dxa"/>
          </w:tcPr>
          <w:p w:rsidR="005F3A5C" w:rsidRPr="00213462" w:rsidRDefault="005F3A5C" w:rsidP="00213462">
            <w:pPr>
              <w:pStyle w:val="affe"/>
              <w:ind w:firstLine="0"/>
              <w:rPr>
                <w:sz w:val="20"/>
                <w:szCs w:val="20"/>
              </w:rPr>
            </w:pPr>
            <w:r w:rsidRPr="00213462">
              <w:rPr>
                <w:sz w:val="20"/>
                <w:szCs w:val="20"/>
              </w:rPr>
              <w:t>25</w:t>
            </w:r>
          </w:p>
        </w:tc>
        <w:tc>
          <w:tcPr>
            <w:tcW w:w="992" w:type="dxa"/>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235"/>
        </w:trPr>
        <w:tc>
          <w:tcPr>
            <w:tcW w:w="1276" w:type="dxa"/>
          </w:tcPr>
          <w:p w:rsidR="005F3A5C" w:rsidRPr="00213462" w:rsidRDefault="005F3A5C" w:rsidP="00213462">
            <w:pPr>
              <w:pStyle w:val="affe"/>
              <w:ind w:firstLine="0"/>
              <w:rPr>
                <w:sz w:val="20"/>
                <w:szCs w:val="20"/>
              </w:rPr>
            </w:pPr>
          </w:p>
        </w:tc>
        <w:tc>
          <w:tcPr>
            <w:tcW w:w="3402" w:type="dxa"/>
          </w:tcPr>
          <w:p w:rsidR="005F3A5C" w:rsidRPr="00213462" w:rsidRDefault="005F3A5C" w:rsidP="00213462">
            <w:pPr>
              <w:pStyle w:val="affe"/>
              <w:ind w:firstLine="0"/>
              <w:rPr>
                <w:sz w:val="20"/>
                <w:szCs w:val="20"/>
              </w:rPr>
            </w:pPr>
          </w:p>
        </w:tc>
        <w:tc>
          <w:tcPr>
            <w:tcW w:w="885" w:type="dxa"/>
            <w:gridSpan w:val="2"/>
          </w:tcPr>
          <w:p w:rsidR="005F3A5C" w:rsidRPr="00213462" w:rsidRDefault="005F3A5C" w:rsidP="00213462">
            <w:pPr>
              <w:pStyle w:val="affe"/>
              <w:ind w:firstLine="0"/>
              <w:rPr>
                <w:sz w:val="20"/>
                <w:szCs w:val="20"/>
              </w:rPr>
            </w:pPr>
          </w:p>
        </w:tc>
        <w:tc>
          <w:tcPr>
            <w:tcW w:w="1383" w:type="dxa"/>
          </w:tcPr>
          <w:p w:rsidR="005F3A5C" w:rsidRPr="00213462" w:rsidRDefault="005F3A5C" w:rsidP="00213462">
            <w:pPr>
              <w:pStyle w:val="affe"/>
              <w:ind w:firstLine="0"/>
              <w:rPr>
                <w:sz w:val="20"/>
                <w:szCs w:val="20"/>
              </w:rPr>
            </w:pPr>
          </w:p>
        </w:tc>
        <w:tc>
          <w:tcPr>
            <w:tcW w:w="851" w:type="dxa"/>
          </w:tcPr>
          <w:p w:rsidR="005F3A5C" w:rsidRPr="00213462" w:rsidRDefault="005F3A5C" w:rsidP="00213462">
            <w:pPr>
              <w:pStyle w:val="affe"/>
              <w:ind w:firstLine="0"/>
              <w:rPr>
                <w:sz w:val="20"/>
                <w:szCs w:val="20"/>
              </w:rPr>
            </w:pPr>
          </w:p>
        </w:tc>
        <w:tc>
          <w:tcPr>
            <w:tcW w:w="850" w:type="dxa"/>
          </w:tcPr>
          <w:p w:rsidR="005F3A5C" w:rsidRPr="00213462" w:rsidRDefault="005F3A5C" w:rsidP="00213462">
            <w:pPr>
              <w:pStyle w:val="affe"/>
              <w:ind w:firstLine="0"/>
              <w:rPr>
                <w:b/>
                <w:sz w:val="20"/>
                <w:szCs w:val="20"/>
              </w:rPr>
            </w:pPr>
            <w:r w:rsidRPr="00213462">
              <w:rPr>
                <w:b/>
                <w:sz w:val="20"/>
                <w:szCs w:val="20"/>
              </w:rPr>
              <w:t>100%</w:t>
            </w:r>
          </w:p>
        </w:tc>
        <w:tc>
          <w:tcPr>
            <w:tcW w:w="992" w:type="dxa"/>
          </w:tcPr>
          <w:p w:rsidR="005F3A5C" w:rsidRPr="00213462" w:rsidRDefault="005F3A5C" w:rsidP="00213462">
            <w:pPr>
              <w:pStyle w:val="affe"/>
              <w:ind w:firstLine="0"/>
              <w:rPr>
                <w:sz w:val="20"/>
                <w:szCs w:val="20"/>
              </w:rPr>
            </w:pPr>
          </w:p>
        </w:tc>
      </w:tr>
      <w:tr w:rsidR="005F3A5C" w:rsidRPr="00BE138A" w:rsidTr="00213462">
        <w:trPr>
          <w:trHeight w:val="251"/>
        </w:trPr>
        <w:tc>
          <w:tcPr>
            <w:tcW w:w="1276" w:type="dxa"/>
          </w:tcPr>
          <w:p w:rsidR="005F3A5C" w:rsidRPr="00213462" w:rsidRDefault="005F3A5C" w:rsidP="00213462">
            <w:pPr>
              <w:pStyle w:val="affe"/>
              <w:ind w:firstLine="0"/>
              <w:rPr>
                <w:sz w:val="20"/>
                <w:szCs w:val="20"/>
              </w:rPr>
            </w:pPr>
          </w:p>
        </w:tc>
        <w:tc>
          <w:tcPr>
            <w:tcW w:w="3402" w:type="dxa"/>
          </w:tcPr>
          <w:p w:rsidR="005F3A5C" w:rsidRPr="00213462" w:rsidRDefault="005F3A5C" w:rsidP="00213462">
            <w:pPr>
              <w:pStyle w:val="affe"/>
              <w:ind w:firstLine="0"/>
              <w:rPr>
                <w:b/>
                <w:sz w:val="20"/>
                <w:szCs w:val="20"/>
              </w:rPr>
            </w:pPr>
            <w:r w:rsidRPr="00213462">
              <w:rPr>
                <w:b/>
                <w:sz w:val="20"/>
                <w:szCs w:val="20"/>
              </w:rPr>
              <w:t>4 класс ФГОС «Школа России»</w:t>
            </w:r>
          </w:p>
        </w:tc>
        <w:tc>
          <w:tcPr>
            <w:tcW w:w="885" w:type="dxa"/>
            <w:gridSpan w:val="2"/>
          </w:tcPr>
          <w:p w:rsidR="005F3A5C" w:rsidRPr="00213462" w:rsidRDefault="005F3A5C" w:rsidP="00213462">
            <w:pPr>
              <w:pStyle w:val="affe"/>
              <w:ind w:firstLine="0"/>
              <w:rPr>
                <w:sz w:val="20"/>
                <w:szCs w:val="20"/>
              </w:rPr>
            </w:pPr>
          </w:p>
        </w:tc>
        <w:tc>
          <w:tcPr>
            <w:tcW w:w="1383" w:type="dxa"/>
          </w:tcPr>
          <w:p w:rsidR="005F3A5C" w:rsidRPr="00213462" w:rsidRDefault="005F3A5C" w:rsidP="00213462">
            <w:pPr>
              <w:pStyle w:val="affe"/>
              <w:ind w:firstLine="0"/>
              <w:rPr>
                <w:sz w:val="20"/>
                <w:szCs w:val="20"/>
              </w:rPr>
            </w:pPr>
          </w:p>
        </w:tc>
        <w:tc>
          <w:tcPr>
            <w:tcW w:w="851" w:type="dxa"/>
          </w:tcPr>
          <w:p w:rsidR="005F3A5C" w:rsidRPr="00213462" w:rsidRDefault="005F3A5C" w:rsidP="00213462">
            <w:pPr>
              <w:pStyle w:val="affe"/>
              <w:ind w:firstLine="0"/>
              <w:rPr>
                <w:sz w:val="20"/>
                <w:szCs w:val="20"/>
              </w:rPr>
            </w:pPr>
          </w:p>
        </w:tc>
        <w:tc>
          <w:tcPr>
            <w:tcW w:w="850" w:type="dxa"/>
          </w:tcPr>
          <w:p w:rsidR="005F3A5C" w:rsidRPr="00213462" w:rsidRDefault="005F3A5C" w:rsidP="00213462">
            <w:pPr>
              <w:pStyle w:val="affe"/>
              <w:ind w:firstLine="0"/>
              <w:rPr>
                <w:sz w:val="20"/>
                <w:szCs w:val="20"/>
              </w:rPr>
            </w:pPr>
          </w:p>
        </w:tc>
        <w:tc>
          <w:tcPr>
            <w:tcW w:w="992" w:type="dxa"/>
          </w:tcPr>
          <w:p w:rsidR="005F3A5C" w:rsidRPr="00213462" w:rsidRDefault="005F3A5C" w:rsidP="00213462">
            <w:pPr>
              <w:pStyle w:val="affe"/>
              <w:ind w:firstLine="0"/>
              <w:rPr>
                <w:sz w:val="20"/>
                <w:szCs w:val="20"/>
              </w:rPr>
            </w:pP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Русский язык</w:t>
            </w:r>
          </w:p>
        </w:tc>
        <w:tc>
          <w:tcPr>
            <w:tcW w:w="3402" w:type="dxa"/>
          </w:tcPr>
          <w:p w:rsidR="005F3A5C" w:rsidRPr="00213462" w:rsidRDefault="005F3A5C" w:rsidP="00213462">
            <w:pPr>
              <w:pStyle w:val="affe"/>
              <w:ind w:firstLine="0"/>
              <w:rPr>
                <w:sz w:val="20"/>
                <w:szCs w:val="20"/>
              </w:rPr>
            </w:pPr>
            <w:r w:rsidRPr="00213462">
              <w:rPr>
                <w:sz w:val="20"/>
                <w:szCs w:val="20"/>
              </w:rPr>
              <w:t>Русский язык. В.П.Канакина, В.Г.Горецкий ч.1,ч.2</w:t>
            </w:r>
          </w:p>
        </w:tc>
        <w:tc>
          <w:tcPr>
            <w:tcW w:w="850" w:type="dxa"/>
          </w:tcPr>
          <w:p w:rsidR="005F3A5C" w:rsidRPr="00213462" w:rsidRDefault="005F3A5C" w:rsidP="00213462">
            <w:pPr>
              <w:pStyle w:val="affe"/>
              <w:ind w:firstLine="0"/>
              <w:rPr>
                <w:sz w:val="20"/>
                <w:szCs w:val="20"/>
              </w:rPr>
            </w:pPr>
            <w:r w:rsidRPr="00213462">
              <w:rPr>
                <w:sz w:val="20"/>
                <w:szCs w:val="20"/>
              </w:rPr>
              <w:t>2013</w:t>
            </w:r>
          </w:p>
        </w:tc>
        <w:tc>
          <w:tcPr>
            <w:tcW w:w="1418" w:type="dxa"/>
            <w:gridSpan w:val="2"/>
          </w:tcPr>
          <w:p w:rsidR="005F3A5C" w:rsidRPr="00213462" w:rsidRDefault="005F3A5C" w:rsidP="00213462">
            <w:pPr>
              <w:pStyle w:val="affe"/>
              <w:ind w:firstLine="0"/>
              <w:rPr>
                <w:sz w:val="20"/>
                <w:szCs w:val="20"/>
              </w:rPr>
            </w:pPr>
            <w:r w:rsidRPr="00213462">
              <w:rPr>
                <w:sz w:val="20"/>
                <w:szCs w:val="20"/>
              </w:rPr>
              <w:t xml:space="preserve">Просвещение </w:t>
            </w:r>
          </w:p>
        </w:tc>
        <w:tc>
          <w:tcPr>
            <w:tcW w:w="851" w:type="dxa"/>
          </w:tcPr>
          <w:p w:rsidR="005F3A5C" w:rsidRPr="00213462" w:rsidRDefault="005F3A5C" w:rsidP="00213462">
            <w:pPr>
              <w:pStyle w:val="affe"/>
              <w:ind w:firstLine="0"/>
              <w:rPr>
                <w:sz w:val="20"/>
                <w:szCs w:val="20"/>
              </w:rPr>
            </w:pPr>
            <w:r w:rsidRPr="00213462">
              <w:rPr>
                <w:sz w:val="20"/>
                <w:szCs w:val="20"/>
              </w:rPr>
              <w:t>36</w:t>
            </w:r>
          </w:p>
        </w:tc>
        <w:tc>
          <w:tcPr>
            <w:tcW w:w="850" w:type="dxa"/>
          </w:tcPr>
          <w:p w:rsidR="005F3A5C" w:rsidRPr="00213462" w:rsidRDefault="005F3A5C" w:rsidP="00213462">
            <w:pPr>
              <w:pStyle w:val="affe"/>
              <w:ind w:firstLine="0"/>
              <w:rPr>
                <w:sz w:val="20"/>
                <w:szCs w:val="20"/>
              </w:rPr>
            </w:pPr>
            <w:r w:rsidRPr="00213462">
              <w:rPr>
                <w:sz w:val="20"/>
                <w:szCs w:val="20"/>
              </w:rPr>
              <w:t>28</w:t>
            </w:r>
          </w:p>
        </w:tc>
        <w:tc>
          <w:tcPr>
            <w:tcW w:w="992" w:type="dxa"/>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математика</w:t>
            </w:r>
          </w:p>
        </w:tc>
        <w:tc>
          <w:tcPr>
            <w:tcW w:w="3402" w:type="dxa"/>
          </w:tcPr>
          <w:p w:rsidR="005F3A5C" w:rsidRPr="00213462" w:rsidRDefault="005F3A5C" w:rsidP="00213462">
            <w:pPr>
              <w:pStyle w:val="affe"/>
              <w:ind w:firstLine="0"/>
              <w:rPr>
                <w:sz w:val="20"/>
                <w:szCs w:val="20"/>
              </w:rPr>
            </w:pPr>
            <w:r w:rsidRPr="00213462">
              <w:rPr>
                <w:sz w:val="20"/>
                <w:szCs w:val="20"/>
              </w:rPr>
              <w:t>Математика. М.И.Моро, С.И. Волкова, С.В.Степанова.ч.1 и ч.2</w:t>
            </w:r>
          </w:p>
        </w:tc>
        <w:tc>
          <w:tcPr>
            <w:tcW w:w="885" w:type="dxa"/>
            <w:gridSpan w:val="2"/>
          </w:tcPr>
          <w:p w:rsidR="005F3A5C" w:rsidRPr="00213462" w:rsidRDefault="005F3A5C" w:rsidP="00213462">
            <w:pPr>
              <w:pStyle w:val="affe"/>
              <w:ind w:firstLine="0"/>
              <w:rPr>
                <w:sz w:val="20"/>
                <w:szCs w:val="20"/>
              </w:rPr>
            </w:pPr>
            <w:r w:rsidRPr="00213462">
              <w:rPr>
                <w:sz w:val="20"/>
                <w:szCs w:val="20"/>
              </w:rPr>
              <w:t>2014</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36</w:t>
            </w:r>
          </w:p>
        </w:tc>
        <w:tc>
          <w:tcPr>
            <w:tcW w:w="850" w:type="dxa"/>
          </w:tcPr>
          <w:p w:rsidR="005F3A5C" w:rsidRPr="00213462" w:rsidRDefault="005F3A5C" w:rsidP="00213462">
            <w:pPr>
              <w:pStyle w:val="affe"/>
              <w:ind w:firstLine="0"/>
              <w:rPr>
                <w:sz w:val="20"/>
                <w:szCs w:val="20"/>
              </w:rPr>
            </w:pPr>
            <w:r w:rsidRPr="00213462">
              <w:rPr>
                <w:sz w:val="20"/>
                <w:szCs w:val="20"/>
              </w:rPr>
              <w:t>28</w:t>
            </w:r>
          </w:p>
        </w:tc>
        <w:tc>
          <w:tcPr>
            <w:tcW w:w="992" w:type="dxa"/>
          </w:tcPr>
          <w:p w:rsidR="005F3A5C" w:rsidRPr="00213462" w:rsidRDefault="005F3A5C" w:rsidP="00213462">
            <w:pPr>
              <w:pStyle w:val="affe"/>
              <w:ind w:firstLine="0"/>
              <w:rPr>
                <w:sz w:val="20"/>
                <w:szCs w:val="20"/>
              </w:rPr>
            </w:pPr>
            <w:r w:rsidRPr="00213462">
              <w:rPr>
                <w:sz w:val="20"/>
                <w:szCs w:val="20"/>
              </w:rPr>
              <w:t xml:space="preserve"> да</w:t>
            </w: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изо</w:t>
            </w:r>
          </w:p>
        </w:tc>
        <w:tc>
          <w:tcPr>
            <w:tcW w:w="3402" w:type="dxa"/>
          </w:tcPr>
          <w:p w:rsidR="005F3A5C" w:rsidRPr="00213462" w:rsidRDefault="005F3A5C" w:rsidP="00213462">
            <w:pPr>
              <w:pStyle w:val="affe"/>
              <w:ind w:firstLine="0"/>
              <w:rPr>
                <w:sz w:val="20"/>
                <w:szCs w:val="20"/>
              </w:rPr>
            </w:pPr>
            <w:r w:rsidRPr="00213462">
              <w:rPr>
                <w:sz w:val="20"/>
                <w:szCs w:val="20"/>
              </w:rPr>
              <w:t>Изобразительное искусство. Л.А.Неменская</w:t>
            </w:r>
          </w:p>
        </w:tc>
        <w:tc>
          <w:tcPr>
            <w:tcW w:w="885" w:type="dxa"/>
            <w:gridSpan w:val="2"/>
          </w:tcPr>
          <w:p w:rsidR="005F3A5C" w:rsidRPr="00213462" w:rsidRDefault="005F3A5C" w:rsidP="00213462">
            <w:pPr>
              <w:pStyle w:val="affe"/>
              <w:ind w:firstLine="0"/>
              <w:rPr>
                <w:sz w:val="20"/>
                <w:szCs w:val="20"/>
              </w:rPr>
            </w:pPr>
            <w:r w:rsidRPr="00213462">
              <w:rPr>
                <w:sz w:val="20"/>
                <w:szCs w:val="20"/>
              </w:rPr>
              <w:t>2014</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36</w:t>
            </w:r>
          </w:p>
        </w:tc>
        <w:tc>
          <w:tcPr>
            <w:tcW w:w="850" w:type="dxa"/>
          </w:tcPr>
          <w:p w:rsidR="005F3A5C" w:rsidRPr="00213462" w:rsidRDefault="005F3A5C" w:rsidP="00213462">
            <w:pPr>
              <w:pStyle w:val="affe"/>
              <w:ind w:firstLine="0"/>
              <w:rPr>
                <w:sz w:val="20"/>
                <w:szCs w:val="20"/>
              </w:rPr>
            </w:pPr>
            <w:r w:rsidRPr="00213462">
              <w:rPr>
                <w:sz w:val="20"/>
                <w:szCs w:val="20"/>
              </w:rPr>
              <w:t>28</w:t>
            </w:r>
          </w:p>
        </w:tc>
        <w:tc>
          <w:tcPr>
            <w:tcW w:w="992" w:type="dxa"/>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45"/>
        </w:trPr>
        <w:tc>
          <w:tcPr>
            <w:tcW w:w="1276" w:type="dxa"/>
          </w:tcPr>
          <w:p w:rsidR="005F3A5C" w:rsidRPr="00213462" w:rsidRDefault="005F3A5C" w:rsidP="00213462">
            <w:pPr>
              <w:pStyle w:val="affe"/>
              <w:ind w:firstLine="0"/>
              <w:rPr>
                <w:b/>
                <w:sz w:val="20"/>
                <w:szCs w:val="20"/>
              </w:rPr>
            </w:pPr>
            <w:r w:rsidRPr="00213462">
              <w:rPr>
                <w:sz w:val="20"/>
                <w:szCs w:val="20"/>
              </w:rPr>
              <w:t xml:space="preserve">Литературное чтение  </w:t>
            </w:r>
          </w:p>
        </w:tc>
        <w:tc>
          <w:tcPr>
            <w:tcW w:w="3402" w:type="dxa"/>
          </w:tcPr>
          <w:p w:rsidR="005F3A5C" w:rsidRPr="00213462" w:rsidRDefault="005F3A5C" w:rsidP="00213462">
            <w:pPr>
              <w:pStyle w:val="affe"/>
              <w:ind w:firstLine="0"/>
              <w:rPr>
                <w:sz w:val="20"/>
                <w:szCs w:val="20"/>
              </w:rPr>
            </w:pPr>
            <w:r w:rsidRPr="00213462">
              <w:rPr>
                <w:sz w:val="20"/>
                <w:szCs w:val="20"/>
              </w:rPr>
              <w:t xml:space="preserve"> Литературное чтение. Л.Ф. Климанова ,В.Г.Горецкий, М.В. Голованова,М.В.Бойкина.ч.1 и ч.2</w:t>
            </w:r>
          </w:p>
        </w:tc>
        <w:tc>
          <w:tcPr>
            <w:tcW w:w="885" w:type="dxa"/>
            <w:gridSpan w:val="2"/>
          </w:tcPr>
          <w:p w:rsidR="005F3A5C" w:rsidRPr="00213462" w:rsidRDefault="005F3A5C" w:rsidP="00213462">
            <w:pPr>
              <w:pStyle w:val="affe"/>
              <w:ind w:firstLine="0"/>
              <w:rPr>
                <w:b/>
                <w:sz w:val="20"/>
                <w:szCs w:val="20"/>
              </w:rPr>
            </w:pPr>
            <w:r w:rsidRPr="00213462">
              <w:rPr>
                <w:sz w:val="20"/>
                <w:szCs w:val="20"/>
              </w:rPr>
              <w:t xml:space="preserve">2014 </w:t>
            </w:r>
          </w:p>
        </w:tc>
        <w:tc>
          <w:tcPr>
            <w:tcW w:w="1383" w:type="dxa"/>
          </w:tcPr>
          <w:p w:rsidR="005F3A5C" w:rsidRPr="00213462" w:rsidRDefault="005F3A5C" w:rsidP="00213462">
            <w:pPr>
              <w:pStyle w:val="affe"/>
              <w:ind w:firstLine="0"/>
              <w:rPr>
                <w:b/>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36</w:t>
            </w:r>
          </w:p>
        </w:tc>
        <w:tc>
          <w:tcPr>
            <w:tcW w:w="850" w:type="dxa"/>
          </w:tcPr>
          <w:p w:rsidR="005F3A5C" w:rsidRPr="00213462" w:rsidRDefault="005F3A5C" w:rsidP="00213462">
            <w:pPr>
              <w:pStyle w:val="affe"/>
              <w:ind w:firstLine="0"/>
              <w:rPr>
                <w:sz w:val="20"/>
                <w:szCs w:val="20"/>
              </w:rPr>
            </w:pPr>
            <w:r w:rsidRPr="00213462">
              <w:rPr>
                <w:sz w:val="20"/>
                <w:szCs w:val="20"/>
              </w:rPr>
              <w:t>28</w:t>
            </w:r>
          </w:p>
        </w:tc>
        <w:tc>
          <w:tcPr>
            <w:tcW w:w="992" w:type="dxa"/>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Окружающий мир</w:t>
            </w:r>
          </w:p>
        </w:tc>
        <w:tc>
          <w:tcPr>
            <w:tcW w:w="3402" w:type="dxa"/>
          </w:tcPr>
          <w:p w:rsidR="005F3A5C" w:rsidRPr="00213462" w:rsidRDefault="005F3A5C" w:rsidP="00213462">
            <w:pPr>
              <w:pStyle w:val="affe"/>
              <w:ind w:firstLine="0"/>
              <w:rPr>
                <w:sz w:val="20"/>
                <w:szCs w:val="20"/>
              </w:rPr>
            </w:pPr>
            <w:r w:rsidRPr="00213462">
              <w:rPr>
                <w:sz w:val="20"/>
                <w:szCs w:val="20"/>
              </w:rPr>
              <w:t>Окружающий мир. А.А.Плешаков.ч.1. и ч.2</w:t>
            </w:r>
          </w:p>
        </w:tc>
        <w:tc>
          <w:tcPr>
            <w:tcW w:w="885" w:type="dxa"/>
            <w:gridSpan w:val="2"/>
          </w:tcPr>
          <w:p w:rsidR="005F3A5C" w:rsidRPr="00213462" w:rsidRDefault="005F3A5C" w:rsidP="00213462">
            <w:pPr>
              <w:pStyle w:val="affe"/>
              <w:ind w:firstLine="0"/>
              <w:rPr>
                <w:sz w:val="20"/>
                <w:szCs w:val="20"/>
              </w:rPr>
            </w:pPr>
            <w:r w:rsidRPr="00213462">
              <w:rPr>
                <w:sz w:val="20"/>
                <w:szCs w:val="20"/>
              </w:rPr>
              <w:t>2014</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36</w:t>
            </w:r>
          </w:p>
        </w:tc>
        <w:tc>
          <w:tcPr>
            <w:tcW w:w="850" w:type="dxa"/>
          </w:tcPr>
          <w:p w:rsidR="005F3A5C" w:rsidRPr="00213462" w:rsidRDefault="005F3A5C" w:rsidP="00213462">
            <w:pPr>
              <w:pStyle w:val="affe"/>
              <w:ind w:firstLine="0"/>
              <w:rPr>
                <w:sz w:val="20"/>
                <w:szCs w:val="20"/>
              </w:rPr>
            </w:pPr>
            <w:r w:rsidRPr="00213462">
              <w:rPr>
                <w:sz w:val="20"/>
                <w:szCs w:val="20"/>
              </w:rPr>
              <w:t>36</w:t>
            </w:r>
          </w:p>
        </w:tc>
        <w:tc>
          <w:tcPr>
            <w:tcW w:w="992" w:type="dxa"/>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Англ.яз</w:t>
            </w:r>
          </w:p>
        </w:tc>
        <w:tc>
          <w:tcPr>
            <w:tcW w:w="3402" w:type="dxa"/>
          </w:tcPr>
          <w:p w:rsidR="005F3A5C" w:rsidRPr="00213462" w:rsidRDefault="005F3A5C" w:rsidP="00213462">
            <w:pPr>
              <w:pStyle w:val="affe"/>
              <w:ind w:firstLine="0"/>
              <w:rPr>
                <w:sz w:val="20"/>
                <w:szCs w:val="20"/>
              </w:rPr>
            </w:pPr>
            <w:r w:rsidRPr="00213462">
              <w:rPr>
                <w:sz w:val="20"/>
                <w:szCs w:val="20"/>
              </w:rPr>
              <w:t>Английский язык О.В. Афанасьева, И.В. Михеева</w:t>
            </w:r>
          </w:p>
        </w:tc>
        <w:tc>
          <w:tcPr>
            <w:tcW w:w="885" w:type="dxa"/>
            <w:gridSpan w:val="2"/>
          </w:tcPr>
          <w:p w:rsidR="005F3A5C" w:rsidRPr="00213462" w:rsidRDefault="005F3A5C" w:rsidP="00213462">
            <w:pPr>
              <w:pStyle w:val="affe"/>
              <w:ind w:firstLine="0"/>
              <w:rPr>
                <w:sz w:val="20"/>
                <w:szCs w:val="20"/>
              </w:rPr>
            </w:pPr>
            <w:r w:rsidRPr="00213462">
              <w:rPr>
                <w:sz w:val="20"/>
                <w:szCs w:val="20"/>
              </w:rPr>
              <w:t>2015</w:t>
            </w:r>
          </w:p>
        </w:tc>
        <w:tc>
          <w:tcPr>
            <w:tcW w:w="1383" w:type="dxa"/>
          </w:tcPr>
          <w:p w:rsidR="005F3A5C" w:rsidRPr="00213462" w:rsidRDefault="005F3A5C" w:rsidP="00213462">
            <w:pPr>
              <w:pStyle w:val="affe"/>
              <w:ind w:firstLine="0"/>
              <w:rPr>
                <w:sz w:val="20"/>
                <w:szCs w:val="20"/>
              </w:rPr>
            </w:pPr>
            <w:r w:rsidRPr="00213462">
              <w:rPr>
                <w:sz w:val="20"/>
                <w:szCs w:val="20"/>
              </w:rPr>
              <w:t>Дрофа.</w:t>
            </w:r>
          </w:p>
        </w:tc>
        <w:tc>
          <w:tcPr>
            <w:tcW w:w="851" w:type="dxa"/>
          </w:tcPr>
          <w:p w:rsidR="005F3A5C" w:rsidRPr="00213462" w:rsidRDefault="005F3A5C" w:rsidP="00213462">
            <w:pPr>
              <w:pStyle w:val="affe"/>
              <w:ind w:firstLine="0"/>
              <w:rPr>
                <w:sz w:val="20"/>
                <w:szCs w:val="20"/>
              </w:rPr>
            </w:pPr>
            <w:r w:rsidRPr="00213462">
              <w:rPr>
                <w:sz w:val="20"/>
                <w:szCs w:val="20"/>
              </w:rPr>
              <w:t>36</w:t>
            </w:r>
          </w:p>
        </w:tc>
        <w:tc>
          <w:tcPr>
            <w:tcW w:w="850" w:type="dxa"/>
          </w:tcPr>
          <w:p w:rsidR="005F3A5C" w:rsidRPr="00213462" w:rsidRDefault="005F3A5C" w:rsidP="00213462">
            <w:pPr>
              <w:pStyle w:val="affe"/>
              <w:ind w:firstLine="0"/>
              <w:rPr>
                <w:sz w:val="20"/>
                <w:szCs w:val="20"/>
              </w:rPr>
            </w:pPr>
            <w:r w:rsidRPr="00213462">
              <w:rPr>
                <w:sz w:val="20"/>
                <w:szCs w:val="20"/>
              </w:rPr>
              <w:t>36</w:t>
            </w:r>
          </w:p>
        </w:tc>
        <w:tc>
          <w:tcPr>
            <w:tcW w:w="992" w:type="dxa"/>
          </w:tcPr>
          <w:p w:rsidR="005F3A5C" w:rsidRPr="00213462" w:rsidRDefault="005F3A5C" w:rsidP="00213462">
            <w:pPr>
              <w:pStyle w:val="affe"/>
              <w:ind w:firstLine="0"/>
              <w:rPr>
                <w:sz w:val="20"/>
                <w:szCs w:val="20"/>
              </w:rPr>
            </w:pPr>
            <w:r w:rsidRPr="00213462">
              <w:rPr>
                <w:sz w:val="20"/>
                <w:szCs w:val="20"/>
              </w:rPr>
              <w:t>нет</w:t>
            </w: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 xml:space="preserve">Технология </w:t>
            </w:r>
          </w:p>
        </w:tc>
        <w:tc>
          <w:tcPr>
            <w:tcW w:w="3402" w:type="dxa"/>
          </w:tcPr>
          <w:p w:rsidR="005F3A5C" w:rsidRPr="00213462" w:rsidRDefault="005F3A5C" w:rsidP="00213462">
            <w:pPr>
              <w:pStyle w:val="affe"/>
              <w:ind w:firstLine="0"/>
              <w:rPr>
                <w:sz w:val="20"/>
                <w:szCs w:val="20"/>
              </w:rPr>
            </w:pPr>
            <w:r w:rsidRPr="00213462">
              <w:rPr>
                <w:sz w:val="20"/>
                <w:szCs w:val="20"/>
              </w:rPr>
              <w:t>Технология. Н.И.Роговцева, Н.В.Богданова,И.П. Фрейтаг</w:t>
            </w:r>
          </w:p>
        </w:tc>
        <w:tc>
          <w:tcPr>
            <w:tcW w:w="885" w:type="dxa"/>
            <w:gridSpan w:val="2"/>
          </w:tcPr>
          <w:p w:rsidR="005F3A5C" w:rsidRPr="00213462" w:rsidRDefault="005F3A5C" w:rsidP="00213462">
            <w:pPr>
              <w:pStyle w:val="affe"/>
              <w:ind w:firstLine="0"/>
              <w:rPr>
                <w:sz w:val="20"/>
                <w:szCs w:val="20"/>
              </w:rPr>
            </w:pPr>
            <w:r w:rsidRPr="00213462">
              <w:rPr>
                <w:sz w:val="20"/>
                <w:szCs w:val="20"/>
              </w:rPr>
              <w:t>2014</w:t>
            </w:r>
          </w:p>
        </w:tc>
        <w:tc>
          <w:tcPr>
            <w:tcW w:w="1383" w:type="dxa"/>
          </w:tcPr>
          <w:p w:rsidR="005F3A5C" w:rsidRPr="00213462" w:rsidRDefault="005F3A5C" w:rsidP="00213462">
            <w:pPr>
              <w:pStyle w:val="affe"/>
              <w:ind w:firstLine="0"/>
              <w:rPr>
                <w:sz w:val="20"/>
                <w:szCs w:val="20"/>
              </w:rPr>
            </w:pPr>
            <w:r w:rsidRPr="00213462">
              <w:rPr>
                <w:sz w:val="20"/>
                <w:szCs w:val="20"/>
              </w:rPr>
              <w:t xml:space="preserve">Просвещение </w:t>
            </w:r>
          </w:p>
        </w:tc>
        <w:tc>
          <w:tcPr>
            <w:tcW w:w="851" w:type="dxa"/>
          </w:tcPr>
          <w:p w:rsidR="005F3A5C" w:rsidRPr="00213462" w:rsidRDefault="005F3A5C" w:rsidP="00213462">
            <w:pPr>
              <w:pStyle w:val="affe"/>
              <w:ind w:firstLine="0"/>
              <w:rPr>
                <w:sz w:val="20"/>
                <w:szCs w:val="20"/>
              </w:rPr>
            </w:pPr>
            <w:r w:rsidRPr="00213462">
              <w:rPr>
                <w:sz w:val="20"/>
                <w:szCs w:val="20"/>
              </w:rPr>
              <w:t>36</w:t>
            </w:r>
          </w:p>
        </w:tc>
        <w:tc>
          <w:tcPr>
            <w:tcW w:w="850" w:type="dxa"/>
          </w:tcPr>
          <w:p w:rsidR="005F3A5C" w:rsidRPr="00213462" w:rsidRDefault="005F3A5C" w:rsidP="00213462">
            <w:pPr>
              <w:pStyle w:val="affe"/>
              <w:ind w:firstLine="0"/>
              <w:rPr>
                <w:sz w:val="20"/>
                <w:szCs w:val="20"/>
              </w:rPr>
            </w:pPr>
            <w:r w:rsidRPr="00213462">
              <w:rPr>
                <w:sz w:val="20"/>
                <w:szCs w:val="20"/>
              </w:rPr>
              <w:t>36</w:t>
            </w:r>
          </w:p>
        </w:tc>
        <w:tc>
          <w:tcPr>
            <w:tcW w:w="992" w:type="dxa"/>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ОРКСЭ</w:t>
            </w:r>
          </w:p>
        </w:tc>
        <w:tc>
          <w:tcPr>
            <w:tcW w:w="3402" w:type="dxa"/>
          </w:tcPr>
          <w:p w:rsidR="005F3A5C" w:rsidRPr="00213462" w:rsidRDefault="005F3A5C" w:rsidP="00213462">
            <w:pPr>
              <w:pStyle w:val="affe"/>
              <w:ind w:firstLine="0"/>
              <w:rPr>
                <w:sz w:val="20"/>
                <w:szCs w:val="20"/>
              </w:rPr>
            </w:pPr>
            <w:r w:rsidRPr="00213462">
              <w:rPr>
                <w:sz w:val="20"/>
                <w:szCs w:val="20"/>
              </w:rPr>
              <w:t>Основы светской этики. 4-5 кл. Учебник.            ( с CD)</w:t>
            </w:r>
          </w:p>
        </w:tc>
        <w:tc>
          <w:tcPr>
            <w:tcW w:w="885" w:type="dxa"/>
            <w:gridSpan w:val="2"/>
          </w:tcPr>
          <w:p w:rsidR="005F3A5C" w:rsidRPr="00213462" w:rsidRDefault="005F3A5C" w:rsidP="00213462">
            <w:pPr>
              <w:pStyle w:val="affe"/>
              <w:ind w:firstLine="0"/>
              <w:rPr>
                <w:sz w:val="20"/>
                <w:szCs w:val="20"/>
              </w:rPr>
            </w:pPr>
            <w:r w:rsidRPr="00213462">
              <w:rPr>
                <w:sz w:val="20"/>
                <w:szCs w:val="20"/>
              </w:rPr>
              <w:t>2012</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36</w:t>
            </w:r>
          </w:p>
        </w:tc>
        <w:tc>
          <w:tcPr>
            <w:tcW w:w="850" w:type="dxa"/>
          </w:tcPr>
          <w:p w:rsidR="005F3A5C" w:rsidRPr="00213462" w:rsidRDefault="005F3A5C" w:rsidP="00213462">
            <w:pPr>
              <w:pStyle w:val="affe"/>
              <w:ind w:firstLine="0"/>
              <w:rPr>
                <w:sz w:val="20"/>
                <w:szCs w:val="20"/>
              </w:rPr>
            </w:pPr>
            <w:r w:rsidRPr="00213462">
              <w:rPr>
                <w:sz w:val="20"/>
                <w:szCs w:val="20"/>
              </w:rPr>
              <w:t>36</w:t>
            </w:r>
          </w:p>
        </w:tc>
        <w:tc>
          <w:tcPr>
            <w:tcW w:w="992" w:type="dxa"/>
          </w:tcPr>
          <w:p w:rsidR="005F3A5C" w:rsidRPr="00213462" w:rsidRDefault="005F3A5C" w:rsidP="00213462">
            <w:pPr>
              <w:pStyle w:val="affe"/>
              <w:ind w:firstLine="0"/>
              <w:rPr>
                <w:sz w:val="20"/>
                <w:szCs w:val="20"/>
              </w:rPr>
            </w:pPr>
            <w:r w:rsidRPr="00213462">
              <w:rPr>
                <w:sz w:val="20"/>
                <w:szCs w:val="20"/>
              </w:rPr>
              <w:t>нет</w:t>
            </w:r>
          </w:p>
        </w:tc>
      </w:tr>
      <w:tr w:rsidR="005F3A5C" w:rsidRPr="00BE138A" w:rsidTr="00213462">
        <w:trPr>
          <w:trHeight w:val="252"/>
        </w:trPr>
        <w:tc>
          <w:tcPr>
            <w:tcW w:w="1276" w:type="dxa"/>
          </w:tcPr>
          <w:p w:rsidR="005F3A5C" w:rsidRPr="00213462" w:rsidRDefault="005F3A5C" w:rsidP="00213462">
            <w:pPr>
              <w:pStyle w:val="affe"/>
              <w:ind w:firstLine="0"/>
              <w:rPr>
                <w:sz w:val="20"/>
                <w:szCs w:val="20"/>
              </w:rPr>
            </w:pPr>
            <w:r w:rsidRPr="00213462">
              <w:rPr>
                <w:sz w:val="20"/>
                <w:szCs w:val="20"/>
              </w:rPr>
              <w:t>музыка</w:t>
            </w:r>
          </w:p>
        </w:tc>
        <w:tc>
          <w:tcPr>
            <w:tcW w:w="3402" w:type="dxa"/>
          </w:tcPr>
          <w:p w:rsidR="005F3A5C" w:rsidRPr="00213462" w:rsidRDefault="005F3A5C" w:rsidP="00213462">
            <w:pPr>
              <w:pStyle w:val="affe"/>
              <w:ind w:firstLine="0"/>
              <w:rPr>
                <w:bCs/>
                <w:iCs/>
                <w:sz w:val="20"/>
                <w:szCs w:val="20"/>
              </w:rPr>
            </w:pPr>
            <w:r w:rsidRPr="00213462">
              <w:rPr>
                <w:bCs/>
                <w:iCs/>
                <w:sz w:val="20"/>
                <w:szCs w:val="20"/>
              </w:rPr>
              <w:t>Музыка. Е.Д.Критская, Г.П.Сергеева,Т.С.Шмагина</w:t>
            </w:r>
          </w:p>
        </w:tc>
        <w:tc>
          <w:tcPr>
            <w:tcW w:w="885" w:type="dxa"/>
            <w:gridSpan w:val="2"/>
          </w:tcPr>
          <w:p w:rsidR="005F3A5C" w:rsidRPr="00213462" w:rsidRDefault="005F3A5C" w:rsidP="00213462">
            <w:pPr>
              <w:pStyle w:val="affe"/>
              <w:ind w:firstLine="0"/>
              <w:rPr>
                <w:sz w:val="20"/>
                <w:szCs w:val="20"/>
              </w:rPr>
            </w:pPr>
            <w:r w:rsidRPr="00213462">
              <w:rPr>
                <w:sz w:val="20"/>
                <w:szCs w:val="20"/>
              </w:rPr>
              <w:t xml:space="preserve">2014 </w:t>
            </w:r>
          </w:p>
        </w:tc>
        <w:tc>
          <w:tcPr>
            <w:tcW w:w="1383" w:type="dxa"/>
          </w:tcPr>
          <w:p w:rsidR="005F3A5C" w:rsidRPr="00213462" w:rsidRDefault="005F3A5C" w:rsidP="00213462">
            <w:pPr>
              <w:pStyle w:val="affe"/>
              <w:ind w:firstLine="0"/>
              <w:rPr>
                <w:sz w:val="20"/>
                <w:szCs w:val="20"/>
              </w:rPr>
            </w:pPr>
            <w:r w:rsidRPr="00213462">
              <w:rPr>
                <w:sz w:val="20"/>
                <w:szCs w:val="20"/>
              </w:rPr>
              <w:t xml:space="preserve">Просвещение </w:t>
            </w:r>
          </w:p>
        </w:tc>
        <w:tc>
          <w:tcPr>
            <w:tcW w:w="851" w:type="dxa"/>
          </w:tcPr>
          <w:p w:rsidR="005F3A5C" w:rsidRPr="00213462" w:rsidRDefault="005F3A5C" w:rsidP="00213462">
            <w:pPr>
              <w:pStyle w:val="affe"/>
              <w:ind w:firstLine="0"/>
              <w:rPr>
                <w:sz w:val="20"/>
                <w:szCs w:val="20"/>
              </w:rPr>
            </w:pPr>
            <w:r w:rsidRPr="00213462">
              <w:rPr>
                <w:sz w:val="20"/>
                <w:szCs w:val="20"/>
              </w:rPr>
              <w:t>36</w:t>
            </w:r>
          </w:p>
        </w:tc>
        <w:tc>
          <w:tcPr>
            <w:tcW w:w="850" w:type="dxa"/>
          </w:tcPr>
          <w:p w:rsidR="005F3A5C" w:rsidRPr="00213462" w:rsidRDefault="005F3A5C" w:rsidP="00213462">
            <w:pPr>
              <w:pStyle w:val="affe"/>
              <w:ind w:firstLine="0"/>
              <w:rPr>
                <w:sz w:val="20"/>
                <w:szCs w:val="20"/>
              </w:rPr>
            </w:pPr>
            <w:r w:rsidRPr="00213462">
              <w:rPr>
                <w:sz w:val="20"/>
                <w:szCs w:val="20"/>
              </w:rPr>
              <w:t>36</w:t>
            </w:r>
          </w:p>
        </w:tc>
        <w:tc>
          <w:tcPr>
            <w:tcW w:w="992" w:type="dxa"/>
          </w:tcPr>
          <w:p w:rsidR="005F3A5C" w:rsidRPr="00213462" w:rsidRDefault="005F3A5C" w:rsidP="00213462">
            <w:pPr>
              <w:pStyle w:val="affe"/>
              <w:ind w:firstLine="0"/>
              <w:rPr>
                <w:sz w:val="20"/>
                <w:szCs w:val="20"/>
              </w:rPr>
            </w:pPr>
            <w:r w:rsidRPr="00213462">
              <w:rPr>
                <w:sz w:val="20"/>
                <w:szCs w:val="20"/>
              </w:rPr>
              <w:t>нет</w:t>
            </w:r>
          </w:p>
        </w:tc>
      </w:tr>
      <w:tr w:rsidR="005F3A5C" w:rsidRPr="00BE138A" w:rsidTr="00213462">
        <w:trPr>
          <w:trHeight w:val="252"/>
        </w:trPr>
        <w:tc>
          <w:tcPr>
            <w:tcW w:w="1276" w:type="dxa"/>
          </w:tcPr>
          <w:p w:rsidR="005F3A5C" w:rsidRPr="00213462" w:rsidRDefault="005F3A5C" w:rsidP="00213462">
            <w:pPr>
              <w:pStyle w:val="affe"/>
              <w:ind w:firstLine="0"/>
              <w:rPr>
                <w:sz w:val="20"/>
                <w:szCs w:val="20"/>
              </w:rPr>
            </w:pPr>
            <w:r w:rsidRPr="00213462">
              <w:rPr>
                <w:sz w:val="20"/>
                <w:szCs w:val="20"/>
              </w:rPr>
              <w:t>физкультура</w:t>
            </w:r>
          </w:p>
        </w:tc>
        <w:tc>
          <w:tcPr>
            <w:tcW w:w="3402" w:type="dxa"/>
          </w:tcPr>
          <w:p w:rsidR="005F3A5C" w:rsidRPr="00213462" w:rsidRDefault="005F3A5C" w:rsidP="00213462">
            <w:pPr>
              <w:pStyle w:val="affe"/>
              <w:ind w:firstLine="0"/>
              <w:rPr>
                <w:sz w:val="20"/>
                <w:szCs w:val="20"/>
              </w:rPr>
            </w:pPr>
            <w:r w:rsidRPr="00213462">
              <w:rPr>
                <w:sz w:val="20"/>
                <w:szCs w:val="20"/>
              </w:rPr>
              <w:t>Лях,Зданевич Физическая культура</w:t>
            </w:r>
          </w:p>
        </w:tc>
        <w:tc>
          <w:tcPr>
            <w:tcW w:w="885" w:type="dxa"/>
            <w:gridSpan w:val="2"/>
          </w:tcPr>
          <w:p w:rsidR="005F3A5C" w:rsidRPr="00213462" w:rsidRDefault="005F3A5C" w:rsidP="00213462">
            <w:pPr>
              <w:pStyle w:val="affe"/>
              <w:ind w:firstLine="0"/>
              <w:rPr>
                <w:sz w:val="20"/>
                <w:szCs w:val="20"/>
              </w:rPr>
            </w:pPr>
            <w:r w:rsidRPr="00213462">
              <w:rPr>
                <w:sz w:val="20"/>
                <w:szCs w:val="20"/>
              </w:rPr>
              <w:t>2012</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p>
        </w:tc>
        <w:tc>
          <w:tcPr>
            <w:tcW w:w="850" w:type="dxa"/>
          </w:tcPr>
          <w:p w:rsidR="005F3A5C" w:rsidRPr="00213462" w:rsidRDefault="005F3A5C" w:rsidP="00213462">
            <w:pPr>
              <w:pStyle w:val="affe"/>
              <w:ind w:firstLine="0"/>
              <w:rPr>
                <w:sz w:val="20"/>
                <w:szCs w:val="20"/>
              </w:rPr>
            </w:pPr>
            <w:r w:rsidRPr="00213462">
              <w:rPr>
                <w:sz w:val="20"/>
                <w:szCs w:val="20"/>
              </w:rPr>
              <w:t>2</w:t>
            </w:r>
          </w:p>
        </w:tc>
        <w:tc>
          <w:tcPr>
            <w:tcW w:w="992" w:type="dxa"/>
          </w:tcPr>
          <w:p w:rsidR="005F3A5C" w:rsidRPr="00213462" w:rsidRDefault="005F3A5C" w:rsidP="00213462">
            <w:pPr>
              <w:pStyle w:val="affe"/>
              <w:ind w:firstLine="0"/>
              <w:rPr>
                <w:sz w:val="20"/>
                <w:szCs w:val="20"/>
              </w:rPr>
            </w:pPr>
            <w:r w:rsidRPr="00213462">
              <w:rPr>
                <w:sz w:val="20"/>
                <w:szCs w:val="20"/>
              </w:rPr>
              <w:t>нет</w:t>
            </w:r>
          </w:p>
        </w:tc>
      </w:tr>
      <w:tr w:rsidR="005F3A5C" w:rsidRPr="00BE138A" w:rsidTr="00213462">
        <w:trPr>
          <w:trHeight w:val="252"/>
        </w:trPr>
        <w:tc>
          <w:tcPr>
            <w:tcW w:w="1276" w:type="dxa"/>
          </w:tcPr>
          <w:p w:rsidR="005F3A5C" w:rsidRPr="00213462" w:rsidRDefault="005F3A5C" w:rsidP="00213462">
            <w:pPr>
              <w:pStyle w:val="affe"/>
              <w:ind w:firstLine="0"/>
              <w:rPr>
                <w:sz w:val="20"/>
                <w:szCs w:val="20"/>
              </w:rPr>
            </w:pPr>
          </w:p>
        </w:tc>
        <w:tc>
          <w:tcPr>
            <w:tcW w:w="3402" w:type="dxa"/>
          </w:tcPr>
          <w:p w:rsidR="005F3A5C" w:rsidRPr="00213462" w:rsidRDefault="005F3A5C" w:rsidP="00213462">
            <w:pPr>
              <w:pStyle w:val="affe"/>
              <w:ind w:firstLine="0"/>
              <w:rPr>
                <w:b/>
                <w:sz w:val="20"/>
                <w:szCs w:val="20"/>
              </w:rPr>
            </w:pPr>
            <w:r w:rsidRPr="00213462">
              <w:rPr>
                <w:b/>
                <w:sz w:val="20"/>
                <w:szCs w:val="20"/>
              </w:rPr>
              <w:t>1-4 классы ФГОС- 100% обеспеченность</w:t>
            </w:r>
          </w:p>
        </w:tc>
        <w:tc>
          <w:tcPr>
            <w:tcW w:w="885" w:type="dxa"/>
            <w:gridSpan w:val="2"/>
          </w:tcPr>
          <w:p w:rsidR="005F3A5C" w:rsidRPr="00213462" w:rsidRDefault="005F3A5C" w:rsidP="00213462">
            <w:pPr>
              <w:pStyle w:val="affe"/>
              <w:ind w:firstLine="0"/>
              <w:rPr>
                <w:sz w:val="20"/>
                <w:szCs w:val="20"/>
              </w:rPr>
            </w:pPr>
          </w:p>
        </w:tc>
        <w:tc>
          <w:tcPr>
            <w:tcW w:w="1383" w:type="dxa"/>
          </w:tcPr>
          <w:p w:rsidR="005F3A5C" w:rsidRPr="00213462" w:rsidRDefault="005F3A5C" w:rsidP="00213462">
            <w:pPr>
              <w:pStyle w:val="affe"/>
              <w:ind w:firstLine="0"/>
              <w:rPr>
                <w:sz w:val="20"/>
                <w:szCs w:val="20"/>
              </w:rPr>
            </w:pPr>
          </w:p>
        </w:tc>
        <w:tc>
          <w:tcPr>
            <w:tcW w:w="851" w:type="dxa"/>
          </w:tcPr>
          <w:p w:rsidR="005F3A5C" w:rsidRPr="00213462" w:rsidRDefault="005F3A5C" w:rsidP="00213462">
            <w:pPr>
              <w:pStyle w:val="affe"/>
              <w:ind w:firstLine="0"/>
              <w:rPr>
                <w:sz w:val="20"/>
                <w:szCs w:val="20"/>
              </w:rPr>
            </w:pPr>
          </w:p>
        </w:tc>
        <w:tc>
          <w:tcPr>
            <w:tcW w:w="850" w:type="dxa"/>
          </w:tcPr>
          <w:p w:rsidR="005F3A5C" w:rsidRPr="00213462" w:rsidRDefault="005F3A5C" w:rsidP="00213462">
            <w:pPr>
              <w:pStyle w:val="affe"/>
              <w:ind w:firstLine="0"/>
              <w:rPr>
                <w:sz w:val="20"/>
                <w:szCs w:val="20"/>
              </w:rPr>
            </w:pPr>
            <w:r w:rsidRPr="00213462">
              <w:rPr>
                <w:sz w:val="20"/>
                <w:szCs w:val="20"/>
              </w:rPr>
              <w:t>100%</w:t>
            </w:r>
          </w:p>
        </w:tc>
        <w:tc>
          <w:tcPr>
            <w:tcW w:w="992" w:type="dxa"/>
          </w:tcPr>
          <w:p w:rsidR="005F3A5C" w:rsidRPr="00213462" w:rsidRDefault="005F3A5C" w:rsidP="00213462">
            <w:pPr>
              <w:pStyle w:val="affe"/>
              <w:ind w:firstLine="0"/>
              <w:rPr>
                <w:sz w:val="20"/>
                <w:szCs w:val="20"/>
              </w:rPr>
            </w:pPr>
          </w:p>
        </w:tc>
      </w:tr>
      <w:tr w:rsidR="005F3A5C" w:rsidRPr="00BE138A" w:rsidTr="00213462">
        <w:trPr>
          <w:trHeight w:val="252"/>
        </w:trPr>
        <w:tc>
          <w:tcPr>
            <w:tcW w:w="1276" w:type="dxa"/>
          </w:tcPr>
          <w:p w:rsidR="005F3A5C" w:rsidRPr="00213462" w:rsidRDefault="005F3A5C" w:rsidP="00213462">
            <w:pPr>
              <w:pStyle w:val="affe"/>
              <w:ind w:firstLine="0"/>
              <w:rPr>
                <w:b/>
                <w:sz w:val="20"/>
                <w:szCs w:val="20"/>
              </w:rPr>
            </w:pPr>
          </w:p>
        </w:tc>
        <w:tc>
          <w:tcPr>
            <w:tcW w:w="3402" w:type="dxa"/>
          </w:tcPr>
          <w:p w:rsidR="005F3A5C" w:rsidRPr="00213462" w:rsidRDefault="005F3A5C" w:rsidP="00213462">
            <w:pPr>
              <w:pStyle w:val="affe"/>
              <w:ind w:firstLine="0"/>
              <w:rPr>
                <w:b/>
                <w:sz w:val="28"/>
                <w:szCs w:val="28"/>
              </w:rPr>
            </w:pPr>
            <w:r w:rsidRPr="00213462">
              <w:rPr>
                <w:b/>
                <w:sz w:val="28"/>
                <w:szCs w:val="28"/>
              </w:rPr>
              <w:t>Среднее звено</w:t>
            </w:r>
          </w:p>
        </w:tc>
        <w:tc>
          <w:tcPr>
            <w:tcW w:w="885" w:type="dxa"/>
            <w:gridSpan w:val="2"/>
          </w:tcPr>
          <w:p w:rsidR="005F3A5C" w:rsidRPr="00213462" w:rsidRDefault="005F3A5C" w:rsidP="00213462">
            <w:pPr>
              <w:pStyle w:val="affe"/>
              <w:ind w:firstLine="0"/>
              <w:rPr>
                <w:sz w:val="20"/>
                <w:szCs w:val="20"/>
              </w:rPr>
            </w:pPr>
          </w:p>
        </w:tc>
        <w:tc>
          <w:tcPr>
            <w:tcW w:w="1383" w:type="dxa"/>
          </w:tcPr>
          <w:p w:rsidR="005F3A5C" w:rsidRPr="00213462" w:rsidRDefault="005F3A5C" w:rsidP="00213462">
            <w:pPr>
              <w:pStyle w:val="affe"/>
              <w:ind w:firstLine="0"/>
              <w:rPr>
                <w:sz w:val="20"/>
                <w:szCs w:val="20"/>
              </w:rPr>
            </w:pPr>
          </w:p>
        </w:tc>
        <w:tc>
          <w:tcPr>
            <w:tcW w:w="851" w:type="dxa"/>
          </w:tcPr>
          <w:p w:rsidR="005F3A5C" w:rsidRPr="00213462" w:rsidRDefault="005F3A5C" w:rsidP="00213462">
            <w:pPr>
              <w:pStyle w:val="affe"/>
              <w:ind w:firstLine="0"/>
              <w:rPr>
                <w:sz w:val="20"/>
                <w:szCs w:val="20"/>
              </w:rPr>
            </w:pPr>
          </w:p>
        </w:tc>
        <w:tc>
          <w:tcPr>
            <w:tcW w:w="850" w:type="dxa"/>
          </w:tcPr>
          <w:p w:rsidR="005F3A5C" w:rsidRPr="00213462" w:rsidRDefault="005F3A5C" w:rsidP="00213462">
            <w:pPr>
              <w:pStyle w:val="affe"/>
              <w:ind w:firstLine="0"/>
              <w:rPr>
                <w:sz w:val="20"/>
                <w:szCs w:val="20"/>
              </w:rPr>
            </w:pPr>
          </w:p>
        </w:tc>
        <w:tc>
          <w:tcPr>
            <w:tcW w:w="992" w:type="dxa"/>
          </w:tcPr>
          <w:p w:rsidR="005F3A5C" w:rsidRPr="00213462" w:rsidRDefault="005F3A5C" w:rsidP="00213462">
            <w:pPr>
              <w:pStyle w:val="affe"/>
              <w:ind w:firstLine="0"/>
              <w:rPr>
                <w:sz w:val="20"/>
                <w:szCs w:val="20"/>
              </w:rPr>
            </w:pPr>
          </w:p>
        </w:tc>
      </w:tr>
      <w:tr w:rsidR="005F3A5C" w:rsidRPr="00BE138A" w:rsidTr="00213462">
        <w:trPr>
          <w:trHeight w:val="252"/>
        </w:trPr>
        <w:tc>
          <w:tcPr>
            <w:tcW w:w="1276" w:type="dxa"/>
          </w:tcPr>
          <w:p w:rsidR="005F3A5C" w:rsidRPr="00213462" w:rsidRDefault="005F3A5C" w:rsidP="00213462">
            <w:pPr>
              <w:pStyle w:val="affe"/>
              <w:ind w:firstLine="0"/>
              <w:rPr>
                <w:b/>
                <w:sz w:val="20"/>
                <w:szCs w:val="20"/>
              </w:rPr>
            </w:pPr>
          </w:p>
        </w:tc>
        <w:tc>
          <w:tcPr>
            <w:tcW w:w="3402" w:type="dxa"/>
          </w:tcPr>
          <w:p w:rsidR="005F3A5C" w:rsidRPr="00213462" w:rsidRDefault="005F3A5C" w:rsidP="00213462">
            <w:pPr>
              <w:pStyle w:val="affe"/>
              <w:ind w:firstLine="0"/>
              <w:rPr>
                <w:sz w:val="20"/>
                <w:szCs w:val="20"/>
              </w:rPr>
            </w:pPr>
            <w:r w:rsidRPr="00213462">
              <w:rPr>
                <w:b/>
                <w:bCs/>
                <w:sz w:val="20"/>
                <w:szCs w:val="20"/>
              </w:rPr>
              <w:t>5  класс ФГОС</w:t>
            </w:r>
          </w:p>
        </w:tc>
        <w:tc>
          <w:tcPr>
            <w:tcW w:w="885" w:type="dxa"/>
            <w:gridSpan w:val="2"/>
          </w:tcPr>
          <w:p w:rsidR="005F3A5C" w:rsidRPr="00213462" w:rsidRDefault="005F3A5C" w:rsidP="00213462">
            <w:pPr>
              <w:pStyle w:val="affe"/>
              <w:ind w:firstLine="0"/>
              <w:rPr>
                <w:sz w:val="20"/>
                <w:szCs w:val="20"/>
              </w:rPr>
            </w:pPr>
          </w:p>
        </w:tc>
        <w:tc>
          <w:tcPr>
            <w:tcW w:w="1383" w:type="dxa"/>
          </w:tcPr>
          <w:p w:rsidR="005F3A5C" w:rsidRPr="00213462" w:rsidRDefault="005F3A5C" w:rsidP="00213462">
            <w:pPr>
              <w:pStyle w:val="affe"/>
              <w:ind w:firstLine="0"/>
              <w:rPr>
                <w:sz w:val="20"/>
                <w:szCs w:val="20"/>
              </w:rPr>
            </w:pPr>
          </w:p>
        </w:tc>
        <w:tc>
          <w:tcPr>
            <w:tcW w:w="851" w:type="dxa"/>
          </w:tcPr>
          <w:p w:rsidR="005F3A5C" w:rsidRPr="00213462" w:rsidRDefault="005F3A5C" w:rsidP="00213462">
            <w:pPr>
              <w:pStyle w:val="affe"/>
              <w:ind w:firstLine="0"/>
              <w:rPr>
                <w:sz w:val="20"/>
                <w:szCs w:val="20"/>
              </w:rPr>
            </w:pPr>
          </w:p>
        </w:tc>
        <w:tc>
          <w:tcPr>
            <w:tcW w:w="850" w:type="dxa"/>
          </w:tcPr>
          <w:p w:rsidR="005F3A5C" w:rsidRPr="00213462" w:rsidRDefault="005F3A5C" w:rsidP="00213462">
            <w:pPr>
              <w:pStyle w:val="affe"/>
              <w:ind w:firstLine="0"/>
              <w:rPr>
                <w:sz w:val="20"/>
                <w:szCs w:val="20"/>
              </w:rPr>
            </w:pPr>
          </w:p>
        </w:tc>
        <w:tc>
          <w:tcPr>
            <w:tcW w:w="992" w:type="dxa"/>
          </w:tcPr>
          <w:p w:rsidR="005F3A5C" w:rsidRPr="00213462" w:rsidRDefault="005F3A5C" w:rsidP="00213462">
            <w:pPr>
              <w:pStyle w:val="affe"/>
              <w:ind w:firstLine="0"/>
              <w:rPr>
                <w:sz w:val="20"/>
                <w:szCs w:val="20"/>
              </w:rPr>
            </w:pPr>
          </w:p>
        </w:tc>
      </w:tr>
      <w:tr w:rsidR="005F3A5C" w:rsidRPr="00BE138A" w:rsidTr="00213462">
        <w:trPr>
          <w:trHeight w:val="445"/>
        </w:trPr>
        <w:tc>
          <w:tcPr>
            <w:tcW w:w="1276" w:type="dxa"/>
          </w:tcPr>
          <w:p w:rsidR="005F3A5C" w:rsidRPr="00213462" w:rsidRDefault="005F3A5C" w:rsidP="00213462">
            <w:pPr>
              <w:pStyle w:val="affe"/>
              <w:ind w:firstLine="0"/>
              <w:rPr>
                <w:sz w:val="20"/>
                <w:szCs w:val="20"/>
              </w:rPr>
            </w:pPr>
            <w:r w:rsidRPr="00213462">
              <w:rPr>
                <w:sz w:val="20"/>
                <w:szCs w:val="20"/>
              </w:rPr>
              <w:t xml:space="preserve"> литература</w:t>
            </w:r>
          </w:p>
        </w:tc>
        <w:tc>
          <w:tcPr>
            <w:tcW w:w="3402" w:type="dxa"/>
          </w:tcPr>
          <w:p w:rsidR="005F3A5C" w:rsidRPr="00213462" w:rsidRDefault="005F3A5C" w:rsidP="00213462">
            <w:pPr>
              <w:pStyle w:val="affe"/>
              <w:ind w:firstLine="0"/>
              <w:rPr>
                <w:sz w:val="20"/>
                <w:szCs w:val="20"/>
              </w:rPr>
            </w:pPr>
            <w:r w:rsidRPr="00213462">
              <w:rPr>
                <w:sz w:val="20"/>
                <w:szCs w:val="20"/>
              </w:rPr>
              <w:t>Г.С. Меркин</w:t>
            </w:r>
          </w:p>
          <w:p w:rsidR="005F3A5C" w:rsidRPr="00213462" w:rsidRDefault="005F3A5C" w:rsidP="00213462">
            <w:pPr>
              <w:pStyle w:val="affe"/>
              <w:ind w:firstLine="0"/>
              <w:rPr>
                <w:b/>
                <w:sz w:val="20"/>
                <w:szCs w:val="20"/>
              </w:rPr>
            </w:pPr>
            <w:r w:rsidRPr="00213462">
              <w:rPr>
                <w:sz w:val="20"/>
                <w:szCs w:val="20"/>
              </w:rPr>
              <w:t>Литература: 5 класс: Учебник: в 2 ч.</w:t>
            </w:r>
          </w:p>
        </w:tc>
        <w:tc>
          <w:tcPr>
            <w:tcW w:w="885" w:type="dxa"/>
            <w:gridSpan w:val="2"/>
          </w:tcPr>
          <w:p w:rsidR="005F3A5C" w:rsidRPr="00213462" w:rsidRDefault="005F3A5C" w:rsidP="00213462">
            <w:pPr>
              <w:pStyle w:val="affe"/>
              <w:ind w:firstLine="0"/>
              <w:rPr>
                <w:sz w:val="20"/>
                <w:szCs w:val="20"/>
              </w:rPr>
            </w:pPr>
            <w:r w:rsidRPr="00213462">
              <w:rPr>
                <w:sz w:val="20"/>
                <w:szCs w:val="20"/>
              </w:rPr>
              <w:t>2015</w:t>
            </w:r>
          </w:p>
        </w:tc>
        <w:tc>
          <w:tcPr>
            <w:tcW w:w="1383" w:type="dxa"/>
          </w:tcPr>
          <w:p w:rsidR="005F3A5C" w:rsidRPr="00213462" w:rsidRDefault="005F3A5C" w:rsidP="00213462">
            <w:pPr>
              <w:pStyle w:val="affe"/>
              <w:ind w:firstLine="0"/>
              <w:rPr>
                <w:sz w:val="20"/>
                <w:szCs w:val="20"/>
              </w:rPr>
            </w:pPr>
            <w:r w:rsidRPr="00213462">
              <w:rPr>
                <w:sz w:val="20"/>
                <w:szCs w:val="20"/>
              </w:rPr>
              <w:t>Русское слово</w:t>
            </w:r>
          </w:p>
        </w:tc>
        <w:tc>
          <w:tcPr>
            <w:tcW w:w="851" w:type="dxa"/>
          </w:tcPr>
          <w:p w:rsidR="005F3A5C" w:rsidRPr="00213462" w:rsidRDefault="005F3A5C" w:rsidP="00213462">
            <w:pPr>
              <w:pStyle w:val="affe"/>
              <w:ind w:firstLine="0"/>
              <w:rPr>
                <w:sz w:val="20"/>
                <w:szCs w:val="20"/>
              </w:rPr>
            </w:pPr>
            <w:r w:rsidRPr="00213462">
              <w:rPr>
                <w:sz w:val="20"/>
                <w:szCs w:val="20"/>
              </w:rPr>
              <w:t>25</w:t>
            </w:r>
          </w:p>
        </w:tc>
        <w:tc>
          <w:tcPr>
            <w:tcW w:w="850" w:type="dxa"/>
          </w:tcPr>
          <w:p w:rsidR="005F3A5C" w:rsidRPr="00213462" w:rsidRDefault="005F3A5C" w:rsidP="00213462">
            <w:pPr>
              <w:pStyle w:val="affe"/>
              <w:ind w:firstLine="0"/>
              <w:rPr>
                <w:sz w:val="20"/>
                <w:szCs w:val="20"/>
              </w:rPr>
            </w:pPr>
            <w:r w:rsidRPr="00213462">
              <w:rPr>
                <w:sz w:val="20"/>
                <w:szCs w:val="20"/>
              </w:rPr>
              <w:t>25</w:t>
            </w:r>
          </w:p>
        </w:tc>
        <w:tc>
          <w:tcPr>
            <w:tcW w:w="992" w:type="dxa"/>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64"/>
        </w:trPr>
        <w:tc>
          <w:tcPr>
            <w:tcW w:w="1276" w:type="dxa"/>
          </w:tcPr>
          <w:p w:rsidR="005F3A5C" w:rsidRPr="00213462" w:rsidRDefault="005F3A5C" w:rsidP="00213462">
            <w:pPr>
              <w:pStyle w:val="affe"/>
              <w:ind w:firstLine="0"/>
              <w:rPr>
                <w:sz w:val="20"/>
                <w:szCs w:val="20"/>
              </w:rPr>
            </w:pPr>
            <w:r w:rsidRPr="00213462">
              <w:rPr>
                <w:sz w:val="20"/>
                <w:szCs w:val="20"/>
              </w:rPr>
              <w:t>русский</w:t>
            </w:r>
          </w:p>
        </w:tc>
        <w:tc>
          <w:tcPr>
            <w:tcW w:w="3402" w:type="dxa"/>
          </w:tcPr>
          <w:p w:rsidR="005F3A5C" w:rsidRPr="00213462" w:rsidRDefault="005F3A5C" w:rsidP="00213462">
            <w:pPr>
              <w:pStyle w:val="affe"/>
              <w:ind w:firstLine="0"/>
              <w:rPr>
                <w:sz w:val="20"/>
                <w:szCs w:val="20"/>
              </w:rPr>
            </w:pPr>
            <w:r w:rsidRPr="00213462">
              <w:rPr>
                <w:sz w:val="20"/>
                <w:szCs w:val="20"/>
              </w:rPr>
              <w:t>А.Д. Шмелев, Э.А.Флоренская,Л.О.Савчук, Е.Я. Шмелева. Русский язык в 2 частях.</w:t>
            </w:r>
          </w:p>
        </w:tc>
        <w:tc>
          <w:tcPr>
            <w:tcW w:w="885" w:type="dxa"/>
            <w:gridSpan w:val="2"/>
          </w:tcPr>
          <w:p w:rsidR="005F3A5C" w:rsidRPr="00213462" w:rsidRDefault="005F3A5C" w:rsidP="00213462">
            <w:pPr>
              <w:pStyle w:val="affe"/>
              <w:ind w:firstLine="0"/>
              <w:rPr>
                <w:sz w:val="20"/>
                <w:szCs w:val="20"/>
              </w:rPr>
            </w:pPr>
            <w:r w:rsidRPr="00213462">
              <w:rPr>
                <w:sz w:val="20"/>
                <w:szCs w:val="20"/>
              </w:rPr>
              <w:t>2015</w:t>
            </w:r>
          </w:p>
        </w:tc>
        <w:tc>
          <w:tcPr>
            <w:tcW w:w="1383" w:type="dxa"/>
          </w:tcPr>
          <w:p w:rsidR="005F3A5C" w:rsidRPr="00213462" w:rsidRDefault="005F3A5C" w:rsidP="00213462">
            <w:pPr>
              <w:pStyle w:val="affe"/>
              <w:ind w:firstLine="0"/>
              <w:rPr>
                <w:sz w:val="20"/>
                <w:szCs w:val="20"/>
              </w:rPr>
            </w:pPr>
            <w:r w:rsidRPr="00213462">
              <w:rPr>
                <w:sz w:val="20"/>
                <w:szCs w:val="20"/>
              </w:rPr>
              <w:t>ВентанаГраф</w:t>
            </w:r>
          </w:p>
        </w:tc>
        <w:tc>
          <w:tcPr>
            <w:tcW w:w="851" w:type="dxa"/>
          </w:tcPr>
          <w:p w:rsidR="005F3A5C" w:rsidRPr="00213462" w:rsidRDefault="005F3A5C" w:rsidP="00213462">
            <w:pPr>
              <w:pStyle w:val="affe"/>
              <w:ind w:firstLine="0"/>
              <w:rPr>
                <w:sz w:val="20"/>
                <w:szCs w:val="20"/>
              </w:rPr>
            </w:pPr>
            <w:r w:rsidRPr="00213462">
              <w:rPr>
                <w:sz w:val="20"/>
                <w:szCs w:val="20"/>
              </w:rPr>
              <w:t>25</w:t>
            </w:r>
          </w:p>
        </w:tc>
        <w:tc>
          <w:tcPr>
            <w:tcW w:w="850" w:type="dxa"/>
          </w:tcPr>
          <w:p w:rsidR="005F3A5C" w:rsidRPr="00213462" w:rsidRDefault="005F3A5C" w:rsidP="00213462">
            <w:pPr>
              <w:pStyle w:val="affe"/>
              <w:ind w:firstLine="0"/>
              <w:rPr>
                <w:sz w:val="20"/>
                <w:szCs w:val="20"/>
              </w:rPr>
            </w:pPr>
            <w:r w:rsidRPr="00213462">
              <w:rPr>
                <w:sz w:val="20"/>
                <w:szCs w:val="20"/>
              </w:rPr>
              <w:t>25</w:t>
            </w:r>
          </w:p>
        </w:tc>
        <w:tc>
          <w:tcPr>
            <w:tcW w:w="992" w:type="dxa"/>
          </w:tcPr>
          <w:p w:rsidR="005F3A5C" w:rsidRPr="00213462" w:rsidRDefault="005F3A5C" w:rsidP="00213462">
            <w:pPr>
              <w:pStyle w:val="affe"/>
              <w:ind w:firstLine="0"/>
              <w:rPr>
                <w:sz w:val="20"/>
                <w:szCs w:val="20"/>
              </w:rPr>
            </w:pPr>
            <w:r w:rsidRPr="00213462">
              <w:rPr>
                <w:sz w:val="20"/>
                <w:szCs w:val="20"/>
              </w:rPr>
              <w:t xml:space="preserve"> да</w:t>
            </w:r>
          </w:p>
        </w:tc>
      </w:tr>
      <w:tr w:rsidR="005F3A5C" w:rsidRPr="00BE138A" w:rsidTr="00213462">
        <w:trPr>
          <w:trHeight w:val="324"/>
        </w:trPr>
        <w:tc>
          <w:tcPr>
            <w:tcW w:w="1276" w:type="dxa"/>
          </w:tcPr>
          <w:p w:rsidR="005F3A5C" w:rsidRPr="00213462" w:rsidRDefault="005F3A5C" w:rsidP="00213462">
            <w:pPr>
              <w:pStyle w:val="affe"/>
              <w:ind w:firstLine="0"/>
              <w:rPr>
                <w:sz w:val="20"/>
                <w:szCs w:val="20"/>
              </w:rPr>
            </w:pPr>
            <w:r w:rsidRPr="00213462">
              <w:rPr>
                <w:sz w:val="20"/>
                <w:szCs w:val="20"/>
              </w:rPr>
              <w:t>математика</w:t>
            </w:r>
          </w:p>
        </w:tc>
        <w:tc>
          <w:tcPr>
            <w:tcW w:w="3402" w:type="dxa"/>
          </w:tcPr>
          <w:p w:rsidR="005F3A5C" w:rsidRPr="00213462" w:rsidRDefault="005F3A5C" w:rsidP="00213462">
            <w:pPr>
              <w:pStyle w:val="affe"/>
              <w:ind w:firstLine="0"/>
              <w:rPr>
                <w:sz w:val="20"/>
                <w:szCs w:val="20"/>
              </w:rPr>
            </w:pPr>
            <w:r w:rsidRPr="00213462">
              <w:rPr>
                <w:sz w:val="20"/>
                <w:szCs w:val="20"/>
              </w:rPr>
              <w:t>А.Г.Мерзляк, В.Б. Полонский, М.С. Якир. Математика.</w:t>
            </w:r>
          </w:p>
        </w:tc>
        <w:tc>
          <w:tcPr>
            <w:tcW w:w="885" w:type="dxa"/>
            <w:gridSpan w:val="2"/>
          </w:tcPr>
          <w:p w:rsidR="005F3A5C" w:rsidRPr="00213462" w:rsidRDefault="005F3A5C" w:rsidP="00213462">
            <w:pPr>
              <w:pStyle w:val="affe"/>
              <w:ind w:firstLine="0"/>
              <w:rPr>
                <w:sz w:val="20"/>
                <w:szCs w:val="20"/>
              </w:rPr>
            </w:pPr>
            <w:r w:rsidRPr="00213462">
              <w:rPr>
                <w:sz w:val="20"/>
                <w:szCs w:val="20"/>
              </w:rPr>
              <w:t>2017</w:t>
            </w:r>
          </w:p>
        </w:tc>
        <w:tc>
          <w:tcPr>
            <w:tcW w:w="1383" w:type="dxa"/>
          </w:tcPr>
          <w:p w:rsidR="005F3A5C" w:rsidRPr="00213462" w:rsidRDefault="005F3A5C" w:rsidP="00213462">
            <w:pPr>
              <w:pStyle w:val="affe"/>
              <w:ind w:firstLine="0"/>
              <w:rPr>
                <w:sz w:val="20"/>
                <w:szCs w:val="20"/>
              </w:rPr>
            </w:pPr>
            <w:r w:rsidRPr="00213462">
              <w:rPr>
                <w:sz w:val="20"/>
                <w:szCs w:val="20"/>
              </w:rPr>
              <w:t>ВентанаГраф</w:t>
            </w:r>
          </w:p>
        </w:tc>
        <w:tc>
          <w:tcPr>
            <w:tcW w:w="851" w:type="dxa"/>
          </w:tcPr>
          <w:p w:rsidR="005F3A5C" w:rsidRPr="00213462" w:rsidRDefault="005F3A5C" w:rsidP="00213462">
            <w:pPr>
              <w:pStyle w:val="affe"/>
              <w:ind w:firstLine="0"/>
              <w:rPr>
                <w:sz w:val="20"/>
                <w:szCs w:val="20"/>
              </w:rPr>
            </w:pPr>
            <w:r w:rsidRPr="00213462">
              <w:rPr>
                <w:sz w:val="20"/>
                <w:szCs w:val="20"/>
              </w:rPr>
              <w:t>25</w:t>
            </w:r>
          </w:p>
        </w:tc>
        <w:tc>
          <w:tcPr>
            <w:tcW w:w="850" w:type="dxa"/>
          </w:tcPr>
          <w:p w:rsidR="005F3A5C" w:rsidRPr="00213462" w:rsidRDefault="005F3A5C" w:rsidP="00213462">
            <w:pPr>
              <w:pStyle w:val="affe"/>
              <w:ind w:firstLine="0"/>
              <w:rPr>
                <w:sz w:val="20"/>
                <w:szCs w:val="20"/>
              </w:rPr>
            </w:pPr>
            <w:r w:rsidRPr="00213462">
              <w:rPr>
                <w:sz w:val="20"/>
                <w:szCs w:val="20"/>
              </w:rPr>
              <w:t>25</w:t>
            </w:r>
          </w:p>
        </w:tc>
        <w:tc>
          <w:tcPr>
            <w:tcW w:w="992" w:type="dxa"/>
          </w:tcPr>
          <w:p w:rsidR="005F3A5C" w:rsidRPr="00213462" w:rsidRDefault="005F3A5C" w:rsidP="00213462">
            <w:pPr>
              <w:pStyle w:val="affe"/>
              <w:ind w:firstLine="0"/>
              <w:rPr>
                <w:sz w:val="20"/>
                <w:szCs w:val="20"/>
              </w:rPr>
            </w:pPr>
          </w:p>
        </w:tc>
      </w:tr>
      <w:tr w:rsidR="005F3A5C" w:rsidRPr="00BE138A" w:rsidTr="00213462">
        <w:trPr>
          <w:trHeight w:val="396"/>
        </w:trPr>
        <w:tc>
          <w:tcPr>
            <w:tcW w:w="1276" w:type="dxa"/>
          </w:tcPr>
          <w:p w:rsidR="005F3A5C" w:rsidRPr="00213462" w:rsidRDefault="005F3A5C" w:rsidP="00213462">
            <w:pPr>
              <w:pStyle w:val="affe"/>
              <w:ind w:firstLine="0"/>
              <w:rPr>
                <w:sz w:val="20"/>
                <w:szCs w:val="20"/>
              </w:rPr>
            </w:pPr>
            <w:r w:rsidRPr="00213462">
              <w:rPr>
                <w:sz w:val="20"/>
                <w:szCs w:val="20"/>
              </w:rPr>
              <w:t>природоведение</w:t>
            </w:r>
          </w:p>
        </w:tc>
        <w:tc>
          <w:tcPr>
            <w:tcW w:w="3402" w:type="dxa"/>
          </w:tcPr>
          <w:p w:rsidR="005F3A5C" w:rsidRPr="00213462" w:rsidRDefault="005F3A5C" w:rsidP="00213462">
            <w:pPr>
              <w:pStyle w:val="affe"/>
              <w:ind w:firstLine="0"/>
              <w:rPr>
                <w:sz w:val="20"/>
                <w:szCs w:val="20"/>
              </w:rPr>
            </w:pPr>
            <w:r w:rsidRPr="00213462">
              <w:rPr>
                <w:sz w:val="20"/>
                <w:szCs w:val="20"/>
              </w:rPr>
              <w:t xml:space="preserve">Биология 5кл.В.В. Пасечник </w:t>
            </w:r>
          </w:p>
        </w:tc>
        <w:tc>
          <w:tcPr>
            <w:tcW w:w="885" w:type="dxa"/>
            <w:gridSpan w:val="2"/>
          </w:tcPr>
          <w:p w:rsidR="005F3A5C" w:rsidRPr="00213462" w:rsidRDefault="005F3A5C" w:rsidP="00213462">
            <w:pPr>
              <w:pStyle w:val="affe"/>
              <w:ind w:firstLine="0"/>
              <w:rPr>
                <w:sz w:val="20"/>
                <w:szCs w:val="20"/>
              </w:rPr>
            </w:pPr>
            <w:r w:rsidRPr="00213462">
              <w:rPr>
                <w:sz w:val="20"/>
                <w:szCs w:val="20"/>
              </w:rPr>
              <w:t>2015</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25</w:t>
            </w:r>
          </w:p>
        </w:tc>
        <w:tc>
          <w:tcPr>
            <w:tcW w:w="850" w:type="dxa"/>
          </w:tcPr>
          <w:p w:rsidR="005F3A5C" w:rsidRPr="00213462" w:rsidRDefault="005F3A5C" w:rsidP="00213462">
            <w:pPr>
              <w:pStyle w:val="affe"/>
              <w:ind w:firstLine="0"/>
              <w:rPr>
                <w:sz w:val="20"/>
                <w:szCs w:val="20"/>
              </w:rPr>
            </w:pPr>
            <w:r w:rsidRPr="00213462">
              <w:rPr>
                <w:sz w:val="20"/>
                <w:szCs w:val="20"/>
              </w:rPr>
              <w:t>25</w:t>
            </w:r>
          </w:p>
        </w:tc>
        <w:tc>
          <w:tcPr>
            <w:tcW w:w="992" w:type="dxa"/>
          </w:tcPr>
          <w:p w:rsidR="005F3A5C" w:rsidRPr="00213462" w:rsidRDefault="005F3A5C" w:rsidP="00213462">
            <w:pPr>
              <w:pStyle w:val="affe"/>
              <w:ind w:firstLine="0"/>
              <w:rPr>
                <w:sz w:val="20"/>
                <w:szCs w:val="20"/>
              </w:rPr>
            </w:pPr>
            <w:r w:rsidRPr="00213462">
              <w:rPr>
                <w:sz w:val="20"/>
                <w:szCs w:val="20"/>
              </w:rPr>
              <w:t xml:space="preserve"> да</w:t>
            </w:r>
          </w:p>
        </w:tc>
      </w:tr>
      <w:tr w:rsidR="005F3A5C" w:rsidRPr="00BE138A" w:rsidTr="00213462">
        <w:trPr>
          <w:trHeight w:val="396"/>
        </w:trPr>
        <w:tc>
          <w:tcPr>
            <w:tcW w:w="1276" w:type="dxa"/>
          </w:tcPr>
          <w:p w:rsidR="005F3A5C" w:rsidRPr="00213462" w:rsidRDefault="005F3A5C" w:rsidP="00213462">
            <w:pPr>
              <w:pStyle w:val="affe"/>
              <w:ind w:firstLine="0"/>
              <w:rPr>
                <w:sz w:val="20"/>
                <w:szCs w:val="20"/>
              </w:rPr>
            </w:pPr>
            <w:r w:rsidRPr="00213462">
              <w:rPr>
                <w:sz w:val="20"/>
                <w:szCs w:val="20"/>
              </w:rPr>
              <w:t>история</w:t>
            </w:r>
          </w:p>
        </w:tc>
        <w:tc>
          <w:tcPr>
            <w:tcW w:w="3402" w:type="dxa"/>
          </w:tcPr>
          <w:p w:rsidR="005F3A5C" w:rsidRPr="00213462" w:rsidRDefault="005F3A5C" w:rsidP="00213462">
            <w:pPr>
              <w:pStyle w:val="affe"/>
              <w:ind w:firstLine="0"/>
              <w:rPr>
                <w:sz w:val="20"/>
                <w:szCs w:val="20"/>
              </w:rPr>
            </w:pPr>
            <w:r w:rsidRPr="00213462">
              <w:rPr>
                <w:sz w:val="20"/>
                <w:szCs w:val="20"/>
              </w:rPr>
              <w:t>А.А.Вигасин, Г.И.Годер, И.С.Свенцицкая. Всеобщая история.  История древнего мира</w:t>
            </w:r>
          </w:p>
        </w:tc>
        <w:tc>
          <w:tcPr>
            <w:tcW w:w="885" w:type="dxa"/>
            <w:gridSpan w:val="2"/>
          </w:tcPr>
          <w:p w:rsidR="005F3A5C" w:rsidRPr="00213462" w:rsidRDefault="005F3A5C" w:rsidP="00213462">
            <w:pPr>
              <w:pStyle w:val="affe"/>
              <w:ind w:firstLine="0"/>
              <w:rPr>
                <w:sz w:val="20"/>
                <w:szCs w:val="20"/>
              </w:rPr>
            </w:pPr>
            <w:r w:rsidRPr="00213462">
              <w:rPr>
                <w:sz w:val="20"/>
                <w:szCs w:val="20"/>
              </w:rPr>
              <w:t>2015</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25</w:t>
            </w:r>
          </w:p>
        </w:tc>
        <w:tc>
          <w:tcPr>
            <w:tcW w:w="850" w:type="dxa"/>
          </w:tcPr>
          <w:p w:rsidR="005F3A5C" w:rsidRPr="00213462" w:rsidRDefault="005F3A5C" w:rsidP="00213462">
            <w:pPr>
              <w:pStyle w:val="affe"/>
              <w:ind w:firstLine="0"/>
              <w:rPr>
                <w:sz w:val="20"/>
                <w:szCs w:val="20"/>
              </w:rPr>
            </w:pPr>
            <w:r w:rsidRPr="00213462">
              <w:rPr>
                <w:sz w:val="20"/>
                <w:szCs w:val="20"/>
              </w:rPr>
              <w:t>25</w:t>
            </w:r>
          </w:p>
        </w:tc>
        <w:tc>
          <w:tcPr>
            <w:tcW w:w="992" w:type="dxa"/>
          </w:tcPr>
          <w:p w:rsidR="005F3A5C" w:rsidRPr="00213462" w:rsidRDefault="005F3A5C" w:rsidP="00213462">
            <w:pPr>
              <w:pStyle w:val="affe"/>
              <w:ind w:firstLine="0"/>
              <w:rPr>
                <w:sz w:val="20"/>
                <w:szCs w:val="20"/>
              </w:rPr>
            </w:pPr>
            <w:r w:rsidRPr="00213462">
              <w:rPr>
                <w:sz w:val="20"/>
                <w:szCs w:val="20"/>
              </w:rPr>
              <w:t>-</w:t>
            </w:r>
          </w:p>
        </w:tc>
      </w:tr>
      <w:tr w:rsidR="005F3A5C" w:rsidRPr="00BE138A" w:rsidTr="00213462">
        <w:trPr>
          <w:trHeight w:val="396"/>
        </w:trPr>
        <w:tc>
          <w:tcPr>
            <w:tcW w:w="1276" w:type="dxa"/>
          </w:tcPr>
          <w:p w:rsidR="005F3A5C" w:rsidRPr="00213462" w:rsidRDefault="005F3A5C" w:rsidP="00213462">
            <w:pPr>
              <w:pStyle w:val="affe"/>
              <w:ind w:firstLine="0"/>
              <w:rPr>
                <w:sz w:val="20"/>
                <w:szCs w:val="20"/>
              </w:rPr>
            </w:pPr>
            <w:r w:rsidRPr="00213462">
              <w:rPr>
                <w:sz w:val="20"/>
                <w:szCs w:val="20"/>
              </w:rPr>
              <w:t>Англ. яз</w:t>
            </w:r>
          </w:p>
        </w:tc>
        <w:tc>
          <w:tcPr>
            <w:tcW w:w="3402" w:type="dxa"/>
          </w:tcPr>
          <w:p w:rsidR="005F3A5C" w:rsidRPr="00213462" w:rsidRDefault="005F3A5C" w:rsidP="00213462">
            <w:pPr>
              <w:pStyle w:val="affe"/>
              <w:ind w:firstLine="0"/>
              <w:rPr>
                <w:sz w:val="20"/>
                <w:szCs w:val="20"/>
              </w:rPr>
            </w:pPr>
            <w:r w:rsidRPr="00213462">
              <w:rPr>
                <w:sz w:val="20"/>
                <w:szCs w:val="20"/>
              </w:rPr>
              <w:t>Английский язык</w:t>
            </w:r>
          </w:p>
          <w:p w:rsidR="005F3A5C" w:rsidRPr="00213462" w:rsidRDefault="005F3A5C" w:rsidP="00213462">
            <w:pPr>
              <w:pStyle w:val="affe"/>
              <w:ind w:firstLine="0"/>
              <w:rPr>
                <w:sz w:val="20"/>
                <w:szCs w:val="20"/>
              </w:rPr>
            </w:pPr>
            <w:r w:rsidRPr="00213462">
              <w:rPr>
                <w:sz w:val="20"/>
                <w:szCs w:val="20"/>
              </w:rPr>
              <w:t>О.В. Афанасьева, И.В. Михеева</w:t>
            </w:r>
          </w:p>
        </w:tc>
        <w:tc>
          <w:tcPr>
            <w:tcW w:w="885" w:type="dxa"/>
            <w:gridSpan w:val="2"/>
          </w:tcPr>
          <w:p w:rsidR="005F3A5C" w:rsidRPr="00213462" w:rsidRDefault="005F3A5C" w:rsidP="00213462">
            <w:pPr>
              <w:pStyle w:val="affe"/>
              <w:ind w:firstLine="0"/>
              <w:rPr>
                <w:sz w:val="20"/>
                <w:szCs w:val="20"/>
              </w:rPr>
            </w:pPr>
            <w:r w:rsidRPr="00213462">
              <w:rPr>
                <w:sz w:val="20"/>
                <w:szCs w:val="20"/>
              </w:rPr>
              <w:t>2015</w:t>
            </w:r>
          </w:p>
        </w:tc>
        <w:tc>
          <w:tcPr>
            <w:tcW w:w="1383" w:type="dxa"/>
          </w:tcPr>
          <w:p w:rsidR="005F3A5C" w:rsidRPr="00213462" w:rsidRDefault="005F3A5C" w:rsidP="00213462">
            <w:pPr>
              <w:pStyle w:val="affe"/>
              <w:ind w:firstLine="0"/>
              <w:rPr>
                <w:sz w:val="20"/>
                <w:szCs w:val="20"/>
              </w:rPr>
            </w:pPr>
            <w:r w:rsidRPr="00213462">
              <w:rPr>
                <w:sz w:val="20"/>
                <w:szCs w:val="20"/>
              </w:rPr>
              <w:t>Дрофа</w:t>
            </w:r>
          </w:p>
        </w:tc>
        <w:tc>
          <w:tcPr>
            <w:tcW w:w="851" w:type="dxa"/>
          </w:tcPr>
          <w:p w:rsidR="005F3A5C" w:rsidRPr="00213462" w:rsidRDefault="005F3A5C" w:rsidP="00213462">
            <w:pPr>
              <w:pStyle w:val="affe"/>
              <w:ind w:firstLine="0"/>
              <w:rPr>
                <w:sz w:val="20"/>
                <w:szCs w:val="20"/>
              </w:rPr>
            </w:pPr>
            <w:r w:rsidRPr="00213462">
              <w:rPr>
                <w:sz w:val="20"/>
                <w:szCs w:val="20"/>
              </w:rPr>
              <w:t>25</w:t>
            </w:r>
          </w:p>
        </w:tc>
        <w:tc>
          <w:tcPr>
            <w:tcW w:w="850" w:type="dxa"/>
          </w:tcPr>
          <w:p w:rsidR="005F3A5C" w:rsidRPr="00213462" w:rsidRDefault="005F3A5C" w:rsidP="00213462">
            <w:pPr>
              <w:pStyle w:val="affe"/>
              <w:ind w:firstLine="0"/>
              <w:rPr>
                <w:sz w:val="20"/>
                <w:szCs w:val="20"/>
              </w:rPr>
            </w:pPr>
            <w:r w:rsidRPr="00213462">
              <w:rPr>
                <w:sz w:val="20"/>
                <w:szCs w:val="20"/>
              </w:rPr>
              <w:t>25</w:t>
            </w:r>
          </w:p>
        </w:tc>
        <w:tc>
          <w:tcPr>
            <w:tcW w:w="992" w:type="dxa"/>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396"/>
        </w:trPr>
        <w:tc>
          <w:tcPr>
            <w:tcW w:w="1276" w:type="dxa"/>
          </w:tcPr>
          <w:p w:rsidR="005F3A5C" w:rsidRPr="00213462" w:rsidRDefault="005F3A5C" w:rsidP="00213462">
            <w:pPr>
              <w:pStyle w:val="affe"/>
              <w:ind w:firstLine="0"/>
              <w:rPr>
                <w:sz w:val="20"/>
                <w:szCs w:val="20"/>
              </w:rPr>
            </w:pPr>
            <w:r w:rsidRPr="00213462">
              <w:rPr>
                <w:sz w:val="20"/>
                <w:szCs w:val="20"/>
              </w:rPr>
              <w:t xml:space="preserve"> ОБЖ</w:t>
            </w:r>
          </w:p>
        </w:tc>
        <w:tc>
          <w:tcPr>
            <w:tcW w:w="3402" w:type="dxa"/>
          </w:tcPr>
          <w:p w:rsidR="005F3A5C" w:rsidRPr="00213462" w:rsidRDefault="005F3A5C" w:rsidP="00213462">
            <w:pPr>
              <w:pStyle w:val="affe"/>
              <w:ind w:firstLine="0"/>
              <w:rPr>
                <w:sz w:val="20"/>
                <w:szCs w:val="20"/>
              </w:rPr>
            </w:pPr>
            <w:r w:rsidRPr="00213462">
              <w:rPr>
                <w:sz w:val="20"/>
                <w:szCs w:val="20"/>
              </w:rPr>
              <w:t xml:space="preserve">  ОБЖ</w:t>
            </w:r>
          </w:p>
          <w:p w:rsidR="005F3A5C" w:rsidRPr="00213462" w:rsidRDefault="005F3A5C" w:rsidP="00213462">
            <w:pPr>
              <w:pStyle w:val="affe"/>
              <w:ind w:firstLine="0"/>
              <w:rPr>
                <w:sz w:val="20"/>
                <w:szCs w:val="20"/>
              </w:rPr>
            </w:pPr>
            <w:r w:rsidRPr="00213462">
              <w:rPr>
                <w:sz w:val="20"/>
                <w:szCs w:val="20"/>
              </w:rPr>
              <w:t>А.Т.Смирнов</w:t>
            </w:r>
          </w:p>
        </w:tc>
        <w:tc>
          <w:tcPr>
            <w:tcW w:w="885" w:type="dxa"/>
            <w:gridSpan w:val="2"/>
          </w:tcPr>
          <w:p w:rsidR="005F3A5C" w:rsidRPr="00213462" w:rsidRDefault="005F3A5C" w:rsidP="00213462">
            <w:pPr>
              <w:pStyle w:val="affe"/>
              <w:ind w:firstLine="0"/>
              <w:rPr>
                <w:sz w:val="20"/>
                <w:szCs w:val="20"/>
              </w:rPr>
            </w:pPr>
            <w:r w:rsidRPr="00213462">
              <w:rPr>
                <w:sz w:val="20"/>
                <w:szCs w:val="20"/>
              </w:rPr>
              <w:t>2015</w:t>
            </w:r>
          </w:p>
        </w:tc>
        <w:tc>
          <w:tcPr>
            <w:tcW w:w="1383" w:type="dxa"/>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Pr>
          <w:p w:rsidR="005F3A5C" w:rsidRPr="00213462" w:rsidRDefault="005F3A5C" w:rsidP="00213462">
            <w:pPr>
              <w:pStyle w:val="affe"/>
              <w:ind w:firstLine="0"/>
              <w:rPr>
                <w:sz w:val="20"/>
                <w:szCs w:val="20"/>
              </w:rPr>
            </w:pPr>
            <w:r w:rsidRPr="00213462">
              <w:rPr>
                <w:sz w:val="20"/>
                <w:szCs w:val="20"/>
              </w:rPr>
              <w:t>25</w:t>
            </w:r>
          </w:p>
        </w:tc>
        <w:tc>
          <w:tcPr>
            <w:tcW w:w="850" w:type="dxa"/>
          </w:tcPr>
          <w:p w:rsidR="005F3A5C" w:rsidRPr="00213462" w:rsidRDefault="005F3A5C" w:rsidP="00213462">
            <w:pPr>
              <w:pStyle w:val="affe"/>
              <w:ind w:firstLine="0"/>
              <w:rPr>
                <w:sz w:val="20"/>
                <w:szCs w:val="20"/>
              </w:rPr>
            </w:pPr>
            <w:r w:rsidRPr="00213462">
              <w:rPr>
                <w:sz w:val="20"/>
                <w:szCs w:val="20"/>
              </w:rPr>
              <w:t>25</w:t>
            </w:r>
          </w:p>
        </w:tc>
        <w:tc>
          <w:tcPr>
            <w:tcW w:w="992" w:type="dxa"/>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396"/>
        </w:trPr>
        <w:tc>
          <w:tcPr>
            <w:tcW w:w="1276" w:type="dxa"/>
          </w:tcPr>
          <w:p w:rsidR="005F3A5C" w:rsidRPr="00213462" w:rsidRDefault="005F3A5C" w:rsidP="00213462">
            <w:pPr>
              <w:pStyle w:val="affe"/>
              <w:ind w:firstLine="0"/>
              <w:rPr>
                <w:sz w:val="20"/>
                <w:szCs w:val="20"/>
              </w:rPr>
            </w:pPr>
            <w:r w:rsidRPr="00213462">
              <w:rPr>
                <w:sz w:val="20"/>
                <w:szCs w:val="20"/>
              </w:rPr>
              <w:t>информатика</w:t>
            </w:r>
          </w:p>
        </w:tc>
        <w:tc>
          <w:tcPr>
            <w:tcW w:w="3402" w:type="dxa"/>
          </w:tcPr>
          <w:p w:rsidR="005F3A5C" w:rsidRPr="00213462" w:rsidRDefault="005F3A5C" w:rsidP="00213462">
            <w:pPr>
              <w:pStyle w:val="affe"/>
              <w:ind w:firstLine="0"/>
              <w:rPr>
                <w:sz w:val="20"/>
                <w:szCs w:val="20"/>
              </w:rPr>
            </w:pPr>
            <w:r w:rsidRPr="00213462">
              <w:rPr>
                <w:sz w:val="20"/>
                <w:szCs w:val="20"/>
              </w:rPr>
              <w:t>Босова Л.Л.  Информатика</w:t>
            </w:r>
          </w:p>
        </w:tc>
        <w:tc>
          <w:tcPr>
            <w:tcW w:w="885" w:type="dxa"/>
            <w:gridSpan w:val="2"/>
          </w:tcPr>
          <w:p w:rsidR="005F3A5C" w:rsidRPr="00213462" w:rsidRDefault="005F3A5C" w:rsidP="00213462">
            <w:pPr>
              <w:pStyle w:val="affe"/>
              <w:ind w:firstLine="0"/>
              <w:rPr>
                <w:sz w:val="20"/>
                <w:szCs w:val="20"/>
              </w:rPr>
            </w:pPr>
            <w:r w:rsidRPr="00213462">
              <w:rPr>
                <w:sz w:val="20"/>
                <w:szCs w:val="20"/>
              </w:rPr>
              <w:t>2015</w:t>
            </w:r>
          </w:p>
        </w:tc>
        <w:tc>
          <w:tcPr>
            <w:tcW w:w="1383" w:type="dxa"/>
          </w:tcPr>
          <w:p w:rsidR="005F3A5C" w:rsidRPr="00213462" w:rsidRDefault="005F3A5C" w:rsidP="00213462">
            <w:pPr>
              <w:pStyle w:val="affe"/>
              <w:ind w:firstLine="0"/>
              <w:rPr>
                <w:sz w:val="20"/>
                <w:szCs w:val="20"/>
              </w:rPr>
            </w:pPr>
            <w:r w:rsidRPr="00213462">
              <w:rPr>
                <w:sz w:val="20"/>
                <w:szCs w:val="20"/>
              </w:rPr>
              <w:t>БИНОМ</w:t>
            </w:r>
          </w:p>
        </w:tc>
        <w:tc>
          <w:tcPr>
            <w:tcW w:w="851" w:type="dxa"/>
          </w:tcPr>
          <w:p w:rsidR="005F3A5C" w:rsidRPr="00213462" w:rsidRDefault="005F3A5C" w:rsidP="00213462">
            <w:pPr>
              <w:pStyle w:val="affe"/>
              <w:ind w:firstLine="0"/>
              <w:rPr>
                <w:sz w:val="20"/>
                <w:szCs w:val="20"/>
              </w:rPr>
            </w:pPr>
            <w:r w:rsidRPr="00213462">
              <w:rPr>
                <w:sz w:val="20"/>
                <w:szCs w:val="20"/>
              </w:rPr>
              <w:t>25</w:t>
            </w:r>
          </w:p>
        </w:tc>
        <w:tc>
          <w:tcPr>
            <w:tcW w:w="850" w:type="dxa"/>
          </w:tcPr>
          <w:p w:rsidR="005F3A5C" w:rsidRPr="00213462" w:rsidRDefault="005F3A5C" w:rsidP="00213462">
            <w:pPr>
              <w:pStyle w:val="affe"/>
              <w:ind w:firstLine="0"/>
              <w:rPr>
                <w:sz w:val="20"/>
                <w:szCs w:val="20"/>
              </w:rPr>
            </w:pPr>
            <w:r w:rsidRPr="00213462">
              <w:rPr>
                <w:sz w:val="20"/>
                <w:szCs w:val="20"/>
              </w:rPr>
              <w:t>25</w:t>
            </w:r>
          </w:p>
        </w:tc>
        <w:tc>
          <w:tcPr>
            <w:tcW w:w="992" w:type="dxa"/>
          </w:tcPr>
          <w:p w:rsidR="005F3A5C" w:rsidRPr="00213462" w:rsidRDefault="005F3A5C" w:rsidP="00213462">
            <w:pPr>
              <w:pStyle w:val="affe"/>
              <w:ind w:firstLine="0"/>
              <w:rPr>
                <w:sz w:val="20"/>
                <w:szCs w:val="20"/>
              </w:rPr>
            </w:pPr>
            <w:r w:rsidRPr="00213462">
              <w:rPr>
                <w:sz w:val="20"/>
                <w:szCs w:val="20"/>
              </w:rPr>
              <w:t xml:space="preserve"> да</w:t>
            </w:r>
          </w:p>
        </w:tc>
      </w:tr>
      <w:tr w:rsidR="005F3A5C" w:rsidRPr="00BE138A" w:rsidTr="00213462">
        <w:trPr>
          <w:trHeight w:val="535"/>
        </w:trPr>
        <w:tc>
          <w:tcPr>
            <w:tcW w:w="1276" w:type="dxa"/>
          </w:tcPr>
          <w:p w:rsidR="005F3A5C" w:rsidRPr="00213462" w:rsidRDefault="005F3A5C" w:rsidP="00213462">
            <w:pPr>
              <w:pStyle w:val="affe"/>
              <w:ind w:firstLine="0"/>
              <w:rPr>
                <w:sz w:val="20"/>
                <w:szCs w:val="20"/>
              </w:rPr>
            </w:pPr>
            <w:r w:rsidRPr="00213462">
              <w:rPr>
                <w:sz w:val="20"/>
                <w:szCs w:val="20"/>
              </w:rPr>
              <w:t xml:space="preserve">Технология </w:t>
            </w:r>
          </w:p>
        </w:tc>
        <w:tc>
          <w:tcPr>
            <w:tcW w:w="3402" w:type="dxa"/>
          </w:tcPr>
          <w:p w:rsidR="005F3A5C" w:rsidRPr="00213462" w:rsidRDefault="005F3A5C" w:rsidP="00213462">
            <w:pPr>
              <w:pStyle w:val="affe"/>
              <w:ind w:firstLine="0"/>
              <w:rPr>
                <w:sz w:val="20"/>
                <w:szCs w:val="20"/>
              </w:rPr>
            </w:pPr>
            <w:r w:rsidRPr="00213462">
              <w:rPr>
                <w:sz w:val="20"/>
                <w:szCs w:val="20"/>
              </w:rPr>
              <w:t xml:space="preserve">Симоненко В.Д. Технология.Технический труд   </w:t>
            </w:r>
          </w:p>
        </w:tc>
        <w:tc>
          <w:tcPr>
            <w:tcW w:w="885" w:type="dxa"/>
            <w:gridSpan w:val="2"/>
          </w:tcPr>
          <w:p w:rsidR="005F3A5C" w:rsidRPr="00213462" w:rsidRDefault="005F3A5C" w:rsidP="00213462">
            <w:pPr>
              <w:pStyle w:val="affe"/>
              <w:ind w:firstLine="0"/>
              <w:rPr>
                <w:sz w:val="20"/>
                <w:szCs w:val="20"/>
              </w:rPr>
            </w:pPr>
            <w:r w:rsidRPr="00213462">
              <w:rPr>
                <w:sz w:val="20"/>
                <w:szCs w:val="20"/>
              </w:rPr>
              <w:t>2015</w:t>
            </w:r>
          </w:p>
        </w:tc>
        <w:tc>
          <w:tcPr>
            <w:tcW w:w="1383" w:type="dxa"/>
          </w:tcPr>
          <w:p w:rsidR="005F3A5C" w:rsidRPr="00213462" w:rsidRDefault="005F3A5C" w:rsidP="00213462">
            <w:pPr>
              <w:pStyle w:val="affe"/>
              <w:ind w:firstLine="0"/>
              <w:rPr>
                <w:sz w:val="20"/>
                <w:szCs w:val="20"/>
              </w:rPr>
            </w:pPr>
            <w:r w:rsidRPr="00213462">
              <w:rPr>
                <w:sz w:val="20"/>
                <w:szCs w:val="20"/>
              </w:rPr>
              <w:t xml:space="preserve">Вентана-Граф </w:t>
            </w:r>
          </w:p>
        </w:tc>
        <w:tc>
          <w:tcPr>
            <w:tcW w:w="851" w:type="dxa"/>
          </w:tcPr>
          <w:p w:rsidR="005F3A5C" w:rsidRPr="00213462" w:rsidRDefault="005F3A5C" w:rsidP="00213462">
            <w:pPr>
              <w:pStyle w:val="affe"/>
              <w:ind w:firstLine="0"/>
              <w:rPr>
                <w:sz w:val="20"/>
                <w:szCs w:val="20"/>
              </w:rPr>
            </w:pPr>
            <w:r w:rsidRPr="00213462">
              <w:rPr>
                <w:sz w:val="20"/>
                <w:szCs w:val="20"/>
              </w:rPr>
              <w:t>14</w:t>
            </w:r>
          </w:p>
        </w:tc>
        <w:tc>
          <w:tcPr>
            <w:tcW w:w="850" w:type="dxa"/>
          </w:tcPr>
          <w:p w:rsidR="005F3A5C" w:rsidRPr="00213462" w:rsidRDefault="005F3A5C" w:rsidP="00213462">
            <w:pPr>
              <w:pStyle w:val="affe"/>
              <w:ind w:firstLine="0"/>
              <w:rPr>
                <w:sz w:val="20"/>
                <w:szCs w:val="20"/>
              </w:rPr>
            </w:pPr>
            <w:r w:rsidRPr="00213462">
              <w:rPr>
                <w:sz w:val="20"/>
                <w:szCs w:val="20"/>
              </w:rPr>
              <w:t>9</w:t>
            </w:r>
          </w:p>
        </w:tc>
        <w:tc>
          <w:tcPr>
            <w:tcW w:w="992" w:type="dxa"/>
          </w:tcPr>
          <w:p w:rsidR="005F3A5C" w:rsidRPr="00213462" w:rsidRDefault="005F3A5C" w:rsidP="00213462">
            <w:pPr>
              <w:pStyle w:val="affe"/>
              <w:ind w:firstLine="0"/>
              <w:rPr>
                <w:sz w:val="20"/>
                <w:szCs w:val="20"/>
              </w:rPr>
            </w:pPr>
          </w:p>
        </w:tc>
      </w:tr>
      <w:tr w:rsidR="005F3A5C" w:rsidRPr="00BE138A" w:rsidTr="00213462">
        <w:trPr>
          <w:trHeight w:val="396"/>
        </w:trPr>
        <w:tc>
          <w:tcPr>
            <w:tcW w:w="1276" w:type="dxa"/>
          </w:tcPr>
          <w:p w:rsidR="005F3A5C" w:rsidRPr="00213462" w:rsidRDefault="005F3A5C" w:rsidP="00213462">
            <w:pPr>
              <w:pStyle w:val="affe"/>
              <w:ind w:firstLine="0"/>
              <w:rPr>
                <w:sz w:val="20"/>
                <w:szCs w:val="20"/>
              </w:rPr>
            </w:pPr>
          </w:p>
        </w:tc>
        <w:tc>
          <w:tcPr>
            <w:tcW w:w="3402" w:type="dxa"/>
          </w:tcPr>
          <w:p w:rsidR="005F3A5C" w:rsidRPr="00213462" w:rsidRDefault="005F3A5C" w:rsidP="00213462">
            <w:pPr>
              <w:pStyle w:val="affe"/>
              <w:ind w:firstLine="0"/>
              <w:rPr>
                <w:sz w:val="20"/>
                <w:szCs w:val="20"/>
              </w:rPr>
            </w:pPr>
            <w:r w:rsidRPr="00213462">
              <w:rPr>
                <w:sz w:val="20"/>
                <w:szCs w:val="20"/>
              </w:rPr>
              <w:t>Симоненко В.Д. Технология Обслуживающий труд</w:t>
            </w:r>
          </w:p>
        </w:tc>
        <w:tc>
          <w:tcPr>
            <w:tcW w:w="885" w:type="dxa"/>
            <w:gridSpan w:val="2"/>
          </w:tcPr>
          <w:p w:rsidR="005F3A5C" w:rsidRPr="00213462" w:rsidRDefault="005F3A5C" w:rsidP="00213462">
            <w:pPr>
              <w:pStyle w:val="affe"/>
              <w:ind w:firstLine="0"/>
              <w:rPr>
                <w:sz w:val="20"/>
                <w:szCs w:val="20"/>
              </w:rPr>
            </w:pPr>
            <w:r w:rsidRPr="00213462">
              <w:rPr>
                <w:sz w:val="20"/>
                <w:szCs w:val="20"/>
              </w:rPr>
              <w:t>2015</w:t>
            </w:r>
          </w:p>
        </w:tc>
        <w:tc>
          <w:tcPr>
            <w:tcW w:w="1383" w:type="dxa"/>
          </w:tcPr>
          <w:p w:rsidR="005F3A5C" w:rsidRPr="00213462" w:rsidRDefault="005F3A5C" w:rsidP="00213462">
            <w:pPr>
              <w:pStyle w:val="affe"/>
              <w:ind w:firstLine="0"/>
              <w:rPr>
                <w:sz w:val="20"/>
                <w:szCs w:val="20"/>
              </w:rPr>
            </w:pPr>
            <w:r w:rsidRPr="00213462">
              <w:rPr>
                <w:sz w:val="20"/>
                <w:szCs w:val="20"/>
              </w:rPr>
              <w:t>Вентана-Граф</w:t>
            </w:r>
          </w:p>
        </w:tc>
        <w:tc>
          <w:tcPr>
            <w:tcW w:w="851" w:type="dxa"/>
          </w:tcPr>
          <w:p w:rsidR="005F3A5C" w:rsidRPr="00213462" w:rsidRDefault="005F3A5C" w:rsidP="00213462">
            <w:pPr>
              <w:pStyle w:val="affe"/>
              <w:ind w:firstLine="0"/>
              <w:rPr>
                <w:sz w:val="20"/>
                <w:szCs w:val="20"/>
              </w:rPr>
            </w:pPr>
            <w:r w:rsidRPr="00213462">
              <w:rPr>
                <w:sz w:val="20"/>
                <w:szCs w:val="20"/>
              </w:rPr>
              <w:t>11</w:t>
            </w:r>
          </w:p>
        </w:tc>
        <w:tc>
          <w:tcPr>
            <w:tcW w:w="850" w:type="dxa"/>
          </w:tcPr>
          <w:p w:rsidR="005F3A5C" w:rsidRPr="00213462" w:rsidRDefault="005F3A5C" w:rsidP="00213462">
            <w:pPr>
              <w:pStyle w:val="affe"/>
              <w:ind w:firstLine="0"/>
              <w:rPr>
                <w:sz w:val="20"/>
                <w:szCs w:val="20"/>
              </w:rPr>
            </w:pPr>
            <w:r w:rsidRPr="00213462">
              <w:rPr>
                <w:sz w:val="20"/>
                <w:szCs w:val="20"/>
              </w:rPr>
              <w:t>9</w:t>
            </w:r>
          </w:p>
        </w:tc>
        <w:tc>
          <w:tcPr>
            <w:tcW w:w="992" w:type="dxa"/>
          </w:tcPr>
          <w:p w:rsidR="005F3A5C" w:rsidRPr="00213462" w:rsidRDefault="005F3A5C" w:rsidP="00213462">
            <w:pPr>
              <w:pStyle w:val="affe"/>
              <w:ind w:firstLine="0"/>
              <w:rPr>
                <w:sz w:val="20"/>
                <w:szCs w:val="20"/>
              </w:rPr>
            </w:pPr>
          </w:p>
        </w:tc>
      </w:tr>
      <w:tr w:rsidR="005F3A5C" w:rsidRPr="00BE138A" w:rsidTr="00213462">
        <w:trPr>
          <w:trHeight w:val="396"/>
        </w:trPr>
        <w:tc>
          <w:tcPr>
            <w:tcW w:w="1276" w:type="dxa"/>
          </w:tcPr>
          <w:p w:rsidR="005F3A5C" w:rsidRPr="00213462" w:rsidRDefault="005F3A5C" w:rsidP="00213462">
            <w:pPr>
              <w:pStyle w:val="affe"/>
              <w:ind w:firstLine="0"/>
              <w:rPr>
                <w:sz w:val="20"/>
                <w:szCs w:val="20"/>
              </w:rPr>
            </w:pPr>
            <w:r w:rsidRPr="00213462">
              <w:rPr>
                <w:sz w:val="20"/>
                <w:szCs w:val="20"/>
              </w:rPr>
              <w:t>музыка</w:t>
            </w:r>
          </w:p>
        </w:tc>
        <w:tc>
          <w:tcPr>
            <w:tcW w:w="3402" w:type="dxa"/>
          </w:tcPr>
          <w:p w:rsidR="005F3A5C" w:rsidRPr="00213462" w:rsidRDefault="005F3A5C" w:rsidP="00213462">
            <w:pPr>
              <w:pStyle w:val="affe"/>
              <w:ind w:firstLine="0"/>
              <w:rPr>
                <w:sz w:val="20"/>
                <w:szCs w:val="20"/>
              </w:rPr>
            </w:pPr>
            <w:r w:rsidRPr="00213462">
              <w:rPr>
                <w:sz w:val="20"/>
                <w:szCs w:val="20"/>
              </w:rPr>
              <w:t>Критская Е.Д,Сергеева Г.П, Музыка</w:t>
            </w:r>
          </w:p>
          <w:p w:rsidR="005F3A5C" w:rsidRPr="00213462" w:rsidRDefault="005F3A5C" w:rsidP="00213462">
            <w:pPr>
              <w:pStyle w:val="affe"/>
              <w:ind w:firstLine="0"/>
              <w:rPr>
                <w:sz w:val="20"/>
                <w:szCs w:val="20"/>
              </w:rPr>
            </w:pPr>
          </w:p>
        </w:tc>
        <w:tc>
          <w:tcPr>
            <w:tcW w:w="885" w:type="dxa"/>
            <w:gridSpan w:val="2"/>
          </w:tcPr>
          <w:p w:rsidR="005F3A5C" w:rsidRPr="00213462" w:rsidRDefault="005F3A5C" w:rsidP="00213462">
            <w:pPr>
              <w:pStyle w:val="affe"/>
              <w:ind w:firstLine="0"/>
              <w:rPr>
                <w:sz w:val="20"/>
                <w:szCs w:val="20"/>
              </w:rPr>
            </w:pPr>
            <w:r w:rsidRPr="00213462">
              <w:rPr>
                <w:sz w:val="20"/>
                <w:szCs w:val="20"/>
              </w:rPr>
              <w:t>2013</w:t>
            </w:r>
          </w:p>
          <w:p w:rsidR="005F3A5C" w:rsidRPr="00213462" w:rsidRDefault="005F3A5C" w:rsidP="00213462">
            <w:pPr>
              <w:pStyle w:val="affe"/>
              <w:ind w:firstLine="0"/>
              <w:rPr>
                <w:sz w:val="20"/>
                <w:szCs w:val="20"/>
              </w:rPr>
            </w:pPr>
            <w:r w:rsidRPr="00213462">
              <w:rPr>
                <w:sz w:val="20"/>
                <w:szCs w:val="20"/>
              </w:rPr>
              <w:t>2011</w:t>
            </w:r>
          </w:p>
        </w:tc>
        <w:tc>
          <w:tcPr>
            <w:tcW w:w="1383" w:type="dxa"/>
          </w:tcPr>
          <w:p w:rsidR="005F3A5C" w:rsidRPr="00213462" w:rsidRDefault="002340D0" w:rsidP="00213462">
            <w:pPr>
              <w:pStyle w:val="affe"/>
              <w:ind w:firstLine="0"/>
              <w:rPr>
                <w:sz w:val="20"/>
                <w:szCs w:val="20"/>
              </w:rPr>
            </w:pPr>
            <w:r w:rsidRPr="00213462">
              <w:rPr>
                <w:sz w:val="20"/>
                <w:szCs w:val="20"/>
              </w:rPr>
              <w:t>П</w:t>
            </w:r>
            <w:r w:rsidR="005F3A5C" w:rsidRPr="00213462">
              <w:rPr>
                <w:sz w:val="20"/>
                <w:szCs w:val="20"/>
              </w:rPr>
              <w:t>росвещение Дрофа</w:t>
            </w:r>
          </w:p>
        </w:tc>
        <w:tc>
          <w:tcPr>
            <w:tcW w:w="851" w:type="dxa"/>
          </w:tcPr>
          <w:p w:rsidR="005F3A5C" w:rsidRPr="00213462" w:rsidRDefault="005F3A5C" w:rsidP="00213462">
            <w:pPr>
              <w:pStyle w:val="affe"/>
              <w:ind w:firstLine="0"/>
              <w:rPr>
                <w:sz w:val="20"/>
                <w:szCs w:val="20"/>
              </w:rPr>
            </w:pPr>
            <w:r w:rsidRPr="00213462">
              <w:rPr>
                <w:sz w:val="20"/>
                <w:szCs w:val="20"/>
              </w:rPr>
              <w:t>25</w:t>
            </w:r>
          </w:p>
        </w:tc>
        <w:tc>
          <w:tcPr>
            <w:tcW w:w="850" w:type="dxa"/>
          </w:tcPr>
          <w:p w:rsidR="005F3A5C" w:rsidRPr="00213462" w:rsidRDefault="005F3A5C" w:rsidP="00213462">
            <w:pPr>
              <w:pStyle w:val="affe"/>
              <w:ind w:firstLine="0"/>
              <w:rPr>
                <w:sz w:val="20"/>
                <w:szCs w:val="20"/>
              </w:rPr>
            </w:pPr>
            <w:r w:rsidRPr="00213462">
              <w:rPr>
                <w:sz w:val="20"/>
                <w:szCs w:val="20"/>
              </w:rPr>
              <w:t>15</w:t>
            </w:r>
          </w:p>
        </w:tc>
        <w:tc>
          <w:tcPr>
            <w:tcW w:w="992" w:type="dxa"/>
          </w:tcPr>
          <w:p w:rsidR="005F3A5C" w:rsidRPr="00213462" w:rsidRDefault="005F3A5C" w:rsidP="00213462">
            <w:pPr>
              <w:pStyle w:val="affe"/>
              <w:ind w:firstLine="0"/>
              <w:rPr>
                <w:sz w:val="20"/>
                <w:szCs w:val="20"/>
              </w:rPr>
            </w:pPr>
          </w:p>
        </w:tc>
      </w:tr>
      <w:tr w:rsidR="005F3A5C" w:rsidRPr="00BE138A" w:rsidTr="00213462">
        <w:trPr>
          <w:trHeight w:val="396"/>
        </w:trPr>
        <w:tc>
          <w:tcPr>
            <w:tcW w:w="1276" w:type="dxa"/>
          </w:tcPr>
          <w:p w:rsidR="005F3A5C" w:rsidRPr="00213462" w:rsidRDefault="005F3A5C" w:rsidP="00213462">
            <w:pPr>
              <w:pStyle w:val="affe"/>
              <w:ind w:firstLine="0"/>
              <w:rPr>
                <w:sz w:val="20"/>
                <w:szCs w:val="20"/>
              </w:rPr>
            </w:pPr>
          </w:p>
        </w:tc>
        <w:tc>
          <w:tcPr>
            <w:tcW w:w="3402" w:type="dxa"/>
          </w:tcPr>
          <w:p w:rsidR="005F3A5C" w:rsidRPr="00213462" w:rsidRDefault="005F3A5C" w:rsidP="00213462">
            <w:pPr>
              <w:pStyle w:val="affe"/>
              <w:ind w:firstLine="0"/>
              <w:rPr>
                <w:sz w:val="20"/>
                <w:szCs w:val="20"/>
              </w:rPr>
            </w:pPr>
          </w:p>
        </w:tc>
        <w:tc>
          <w:tcPr>
            <w:tcW w:w="885" w:type="dxa"/>
            <w:gridSpan w:val="2"/>
          </w:tcPr>
          <w:p w:rsidR="005F3A5C" w:rsidRPr="00213462" w:rsidRDefault="005F3A5C" w:rsidP="00213462">
            <w:pPr>
              <w:pStyle w:val="affe"/>
              <w:ind w:firstLine="0"/>
              <w:rPr>
                <w:sz w:val="20"/>
                <w:szCs w:val="20"/>
              </w:rPr>
            </w:pPr>
          </w:p>
        </w:tc>
        <w:tc>
          <w:tcPr>
            <w:tcW w:w="1383" w:type="dxa"/>
          </w:tcPr>
          <w:p w:rsidR="005F3A5C" w:rsidRPr="00213462" w:rsidRDefault="005F3A5C" w:rsidP="00213462">
            <w:pPr>
              <w:pStyle w:val="affe"/>
              <w:ind w:firstLine="0"/>
              <w:rPr>
                <w:sz w:val="20"/>
                <w:szCs w:val="20"/>
              </w:rPr>
            </w:pPr>
          </w:p>
        </w:tc>
        <w:tc>
          <w:tcPr>
            <w:tcW w:w="851" w:type="dxa"/>
          </w:tcPr>
          <w:p w:rsidR="005F3A5C" w:rsidRPr="00213462" w:rsidRDefault="005F3A5C" w:rsidP="00213462">
            <w:pPr>
              <w:pStyle w:val="affe"/>
              <w:ind w:firstLine="0"/>
              <w:rPr>
                <w:sz w:val="20"/>
                <w:szCs w:val="20"/>
              </w:rPr>
            </w:pPr>
          </w:p>
        </w:tc>
        <w:tc>
          <w:tcPr>
            <w:tcW w:w="850" w:type="dxa"/>
          </w:tcPr>
          <w:p w:rsidR="005F3A5C" w:rsidRPr="00213462" w:rsidRDefault="005F3A5C" w:rsidP="00213462">
            <w:pPr>
              <w:pStyle w:val="affe"/>
              <w:ind w:firstLine="0"/>
              <w:rPr>
                <w:b/>
                <w:sz w:val="20"/>
                <w:szCs w:val="20"/>
              </w:rPr>
            </w:pPr>
            <w:r w:rsidRPr="00213462">
              <w:rPr>
                <w:b/>
                <w:sz w:val="20"/>
                <w:szCs w:val="20"/>
              </w:rPr>
              <w:t>100%</w:t>
            </w:r>
          </w:p>
        </w:tc>
        <w:tc>
          <w:tcPr>
            <w:tcW w:w="992" w:type="dxa"/>
          </w:tcPr>
          <w:p w:rsidR="005F3A5C" w:rsidRPr="00213462" w:rsidRDefault="005F3A5C" w:rsidP="00213462">
            <w:pPr>
              <w:pStyle w:val="affe"/>
              <w:ind w:firstLine="0"/>
              <w:rPr>
                <w:sz w:val="20"/>
                <w:szCs w:val="20"/>
              </w:rPr>
            </w:pPr>
          </w:p>
        </w:tc>
      </w:tr>
    </w:tbl>
    <w:p w:rsidR="005F3A5C" w:rsidRPr="00BE138A" w:rsidRDefault="005F3A5C" w:rsidP="00BE138A">
      <w:pPr>
        <w:spacing w:line="240" w:lineRule="auto"/>
        <w:ind w:firstLine="709"/>
        <w:jc w:val="both"/>
        <w:rPr>
          <w:rFonts w:ascii="Times New Roman" w:hAnsi="Times New Roman" w:cs="Times New Roman"/>
          <w:b/>
          <w:bCs/>
          <w:sz w:val="24"/>
          <w:szCs w:val="24"/>
        </w:rPr>
      </w:pPr>
    </w:p>
    <w:p w:rsidR="005F3A5C" w:rsidRPr="00BE138A" w:rsidRDefault="005F3A5C" w:rsidP="00BE138A">
      <w:pPr>
        <w:spacing w:line="240" w:lineRule="auto"/>
        <w:ind w:firstLine="709"/>
        <w:jc w:val="both"/>
        <w:rPr>
          <w:rFonts w:ascii="Times New Roman" w:hAnsi="Times New Roman" w:cs="Times New Roman"/>
          <w:b/>
          <w:bCs/>
          <w:sz w:val="24"/>
          <w:szCs w:val="24"/>
        </w:rPr>
      </w:pPr>
      <w:r w:rsidRPr="00BE138A">
        <w:rPr>
          <w:rFonts w:ascii="Times New Roman" w:hAnsi="Times New Roman" w:cs="Times New Roman"/>
          <w:b/>
          <w:bCs/>
          <w:sz w:val="24"/>
          <w:szCs w:val="24"/>
        </w:rPr>
        <w:t>6 класс</w:t>
      </w:r>
    </w:p>
    <w:tbl>
      <w:tblPr>
        <w:tblW w:w="9923" w:type="dxa"/>
        <w:tblInd w:w="15" w:type="dxa"/>
        <w:tblLayout w:type="fixed"/>
        <w:tblCellMar>
          <w:top w:w="15" w:type="dxa"/>
          <w:left w:w="15" w:type="dxa"/>
          <w:bottom w:w="15" w:type="dxa"/>
          <w:right w:w="15" w:type="dxa"/>
        </w:tblCellMar>
        <w:tblLook w:val="04A0"/>
      </w:tblPr>
      <w:tblGrid>
        <w:gridCol w:w="1134"/>
        <w:gridCol w:w="3969"/>
        <w:gridCol w:w="567"/>
        <w:gridCol w:w="1560"/>
        <w:gridCol w:w="708"/>
        <w:gridCol w:w="1134"/>
        <w:gridCol w:w="851"/>
      </w:tblGrid>
      <w:tr w:rsidR="00DD5E69" w:rsidRPr="00BE138A" w:rsidTr="00213462">
        <w:trPr>
          <w:trHeight w:val="629"/>
        </w:trPr>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Образ область</w:t>
            </w:r>
          </w:p>
        </w:tc>
        <w:tc>
          <w:tcPr>
            <w:tcW w:w="3969"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Автор.наименование</w:t>
            </w:r>
          </w:p>
        </w:tc>
        <w:tc>
          <w:tcPr>
            <w:tcW w:w="567"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год</w:t>
            </w:r>
          </w:p>
        </w:tc>
        <w:tc>
          <w:tcPr>
            <w:tcW w:w="1560"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Изд-во</w:t>
            </w:r>
          </w:p>
        </w:tc>
        <w:tc>
          <w:tcPr>
            <w:tcW w:w="708"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Кол уч-ся</w:t>
            </w:r>
          </w:p>
        </w:tc>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 xml:space="preserve"> Кол-во учебников</w:t>
            </w:r>
          </w:p>
        </w:tc>
        <w:tc>
          <w:tcPr>
            <w:tcW w:w="851"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Наличие ЭОР</w:t>
            </w:r>
          </w:p>
        </w:tc>
      </w:tr>
      <w:tr w:rsidR="00DD5E69" w:rsidRPr="00BE138A" w:rsidTr="00213462">
        <w:trPr>
          <w:trHeight w:val="629"/>
        </w:trPr>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русский</w:t>
            </w:r>
          </w:p>
        </w:tc>
        <w:tc>
          <w:tcPr>
            <w:tcW w:w="3969"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 xml:space="preserve"> А.Д. Шмелев, Э.А. Флоренская,Л.О. Савчук, Е.Я. Шмелева.</w:t>
            </w:r>
          </w:p>
        </w:tc>
        <w:tc>
          <w:tcPr>
            <w:tcW w:w="567"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2016</w:t>
            </w:r>
          </w:p>
        </w:tc>
        <w:tc>
          <w:tcPr>
            <w:tcW w:w="1560"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ВентанаГраф</w:t>
            </w:r>
          </w:p>
        </w:tc>
        <w:tc>
          <w:tcPr>
            <w:tcW w:w="708"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19</w:t>
            </w:r>
          </w:p>
        </w:tc>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да</w:t>
            </w:r>
          </w:p>
        </w:tc>
      </w:tr>
      <w:tr w:rsidR="00DD5E69"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литература</w:t>
            </w:r>
          </w:p>
        </w:tc>
        <w:tc>
          <w:tcPr>
            <w:tcW w:w="3969"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Г.С. Меркин</w:t>
            </w:r>
          </w:p>
          <w:p w:rsidR="00DD5E69" w:rsidRPr="00213462" w:rsidRDefault="00DD5E69" w:rsidP="00213462">
            <w:pPr>
              <w:pStyle w:val="affe"/>
              <w:ind w:firstLine="0"/>
              <w:rPr>
                <w:sz w:val="20"/>
                <w:szCs w:val="20"/>
              </w:rPr>
            </w:pPr>
            <w:r w:rsidRPr="00213462">
              <w:rPr>
                <w:sz w:val="20"/>
                <w:szCs w:val="20"/>
              </w:rPr>
              <w:t>В.И.Литература: 6 класс: Учебник: в 2 ч.</w:t>
            </w:r>
          </w:p>
        </w:tc>
        <w:tc>
          <w:tcPr>
            <w:tcW w:w="567"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2015</w:t>
            </w:r>
          </w:p>
        </w:tc>
        <w:tc>
          <w:tcPr>
            <w:tcW w:w="1560"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Русское слово</w:t>
            </w:r>
          </w:p>
        </w:tc>
        <w:tc>
          <w:tcPr>
            <w:tcW w:w="708"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19</w:t>
            </w:r>
          </w:p>
        </w:tc>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да</w:t>
            </w:r>
          </w:p>
        </w:tc>
      </w:tr>
      <w:tr w:rsidR="00DD5E69" w:rsidRPr="00BE138A" w:rsidTr="00213462">
        <w:trPr>
          <w:trHeight w:val="405"/>
        </w:trPr>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английский</w:t>
            </w:r>
          </w:p>
          <w:p w:rsidR="00DD5E69" w:rsidRPr="00213462" w:rsidRDefault="00DD5E69" w:rsidP="00213462">
            <w:pPr>
              <w:pStyle w:val="affe"/>
              <w:ind w:firstLine="0"/>
              <w:rPr>
                <w:sz w:val="20"/>
                <w:szCs w:val="20"/>
              </w:rPr>
            </w:pPr>
            <w:r w:rsidRPr="00213462">
              <w:rPr>
                <w:sz w:val="20"/>
                <w:szCs w:val="20"/>
              </w:rPr>
              <w:t>язык</w:t>
            </w:r>
          </w:p>
        </w:tc>
        <w:tc>
          <w:tcPr>
            <w:tcW w:w="3969"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О.В. Афанасьева, И.В. Михеева. Английский язык</w:t>
            </w:r>
          </w:p>
          <w:p w:rsidR="00DD5E69" w:rsidRPr="00213462" w:rsidRDefault="00DD5E69" w:rsidP="00213462">
            <w:pPr>
              <w:pStyle w:val="affe"/>
              <w:ind w:firstLine="0"/>
              <w:rPr>
                <w:sz w:val="20"/>
                <w:szCs w:val="20"/>
              </w:rPr>
            </w:pPr>
          </w:p>
        </w:tc>
        <w:tc>
          <w:tcPr>
            <w:tcW w:w="567"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2016</w:t>
            </w:r>
          </w:p>
        </w:tc>
        <w:tc>
          <w:tcPr>
            <w:tcW w:w="1560"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Дрофа</w:t>
            </w:r>
          </w:p>
        </w:tc>
        <w:tc>
          <w:tcPr>
            <w:tcW w:w="708"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19</w:t>
            </w:r>
          </w:p>
        </w:tc>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да</w:t>
            </w:r>
          </w:p>
        </w:tc>
      </w:tr>
      <w:tr w:rsidR="00DD5E69"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lastRenderedPageBreak/>
              <w:t>математика</w:t>
            </w:r>
          </w:p>
        </w:tc>
        <w:tc>
          <w:tcPr>
            <w:tcW w:w="3969"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А.Г.Мерзляк, В.Б. Полонский, М.С. Якир. Математика.</w:t>
            </w:r>
          </w:p>
        </w:tc>
        <w:tc>
          <w:tcPr>
            <w:tcW w:w="567"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2016</w:t>
            </w:r>
          </w:p>
        </w:tc>
        <w:tc>
          <w:tcPr>
            <w:tcW w:w="1560"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Мнемозина</w:t>
            </w:r>
          </w:p>
        </w:tc>
        <w:tc>
          <w:tcPr>
            <w:tcW w:w="708"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19</w:t>
            </w:r>
          </w:p>
        </w:tc>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да</w:t>
            </w:r>
          </w:p>
        </w:tc>
      </w:tr>
      <w:tr w:rsidR="00DD5E69"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информатика</w:t>
            </w:r>
          </w:p>
        </w:tc>
        <w:tc>
          <w:tcPr>
            <w:tcW w:w="3969"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Босова Л. Л. Информатика: учебник для 6 класса.</w:t>
            </w:r>
          </w:p>
        </w:tc>
        <w:tc>
          <w:tcPr>
            <w:tcW w:w="567"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2014</w:t>
            </w:r>
          </w:p>
        </w:tc>
        <w:tc>
          <w:tcPr>
            <w:tcW w:w="1560"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БИНОМ</w:t>
            </w:r>
          </w:p>
        </w:tc>
        <w:tc>
          <w:tcPr>
            <w:tcW w:w="708"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19</w:t>
            </w:r>
          </w:p>
        </w:tc>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да</w:t>
            </w:r>
          </w:p>
        </w:tc>
      </w:tr>
      <w:tr w:rsidR="00DD5E69"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История</w:t>
            </w:r>
          </w:p>
        </w:tc>
        <w:tc>
          <w:tcPr>
            <w:tcW w:w="3969"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Е.В.Агибалова, Г.М. Донской. История средних веков</w:t>
            </w:r>
          </w:p>
        </w:tc>
        <w:tc>
          <w:tcPr>
            <w:tcW w:w="567"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2014</w:t>
            </w:r>
          </w:p>
        </w:tc>
        <w:tc>
          <w:tcPr>
            <w:tcW w:w="1560"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Просвещение</w:t>
            </w:r>
          </w:p>
        </w:tc>
        <w:tc>
          <w:tcPr>
            <w:tcW w:w="708"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19</w:t>
            </w:r>
          </w:p>
        </w:tc>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да</w:t>
            </w:r>
          </w:p>
        </w:tc>
      </w:tr>
      <w:tr w:rsidR="00DD5E69" w:rsidRPr="00BE138A" w:rsidTr="00213462">
        <w:trPr>
          <w:trHeight w:val="795"/>
        </w:trPr>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история</w:t>
            </w:r>
          </w:p>
        </w:tc>
        <w:tc>
          <w:tcPr>
            <w:tcW w:w="3969"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Н.М. Арсентьев, А.А.Данилов,П.С. Стефанович, А.Я. Токарева. Под ред  А.В. Торкунова</w:t>
            </w:r>
          </w:p>
        </w:tc>
        <w:tc>
          <w:tcPr>
            <w:tcW w:w="567"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2016</w:t>
            </w:r>
          </w:p>
        </w:tc>
        <w:tc>
          <w:tcPr>
            <w:tcW w:w="1560"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Просвещение</w:t>
            </w:r>
          </w:p>
        </w:tc>
        <w:tc>
          <w:tcPr>
            <w:tcW w:w="708"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19</w:t>
            </w:r>
          </w:p>
        </w:tc>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да</w:t>
            </w:r>
          </w:p>
        </w:tc>
      </w:tr>
      <w:tr w:rsidR="00DD5E69" w:rsidRPr="00BE138A" w:rsidTr="00213462">
        <w:trPr>
          <w:trHeight w:val="462"/>
        </w:trPr>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p>
        </w:tc>
        <w:tc>
          <w:tcPr>
            <w:tcW w:w="3969"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 xml:space="preserve"> Боголюбов Л.Н.</w:t>
            </w:r>
            <w:r w:rsidRPr="00213462">
              <w:rPr>
                <w:sz w:val="20"/>
                <w:szCs w:val="20"/>
              </w:rPr>
              <w:br/>
              <w:t>Обществознание. Учебник. 6 класс.</w:t>
            </w:r>
          </w:p>
        </w:tc>
        <w:tc>
          <w:tcPr>
            <w:tcW w:w="567"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2016</w:t>
            </w:r>
          </w:p>
        </w:tc>
        <w:tc>
          <w:tcPr>
            <w:tcW w:w="1560"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просвещение</w:t>
            </w:r>
          </w:p>
        </w:tc>
        <w:tc>
          <w:tcPr>
            <w:tcW w:w="708"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19</w:t>
            </w:r>
          </w:p>
        </w:tc>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да</w:t>
            </w:r>
          </w:p>
        </w:tc>
      </w:tr>
      <w:tr w:rsidR="00DD5E69"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география</w:t>
            </w:r>
          </w:p>
        </w:tc>
        <w:tc>
          <w:tcPr>
            <w:tcW w:w="3969"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 xml:space="preserve"> Алексеев А.И. География Учебник.5- 6 класс</w:t>
            </w:r>
          </w:p>
        </w:tc>
        <w:tc>
          <w:tcPr>
            <w:tcW w:w="567"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2016</w:t>
            </w:r>
          </w:p>
        </w:tc>
        <w:tc>
          <w:tcPr>
            <w:tcW w:w="1560"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Просвещение</w:t>
            </w:r>
          </w:p>
        </w:tc>
        <w:tc>
          <w:tcPr>
            <w:tcW w:w="708"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19</w:t>
            </w:r>
          </w:p>
        </w:tc>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да</w:t>
            </w:r>
          </w:p>
        </w:tc>
      </w:tr>
      <w:tr w:rsidR="00DD5E69"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p>
        </w:tc>
        <w:tc>
          <w:tcPr>
            <w:tcW w:w="3969"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Кузеванова Е.Н. Байкаловедение.</w:t>
            </w:r>
          </w:p>
        </w:tc>
        <w:tc>
          <w:tcPr>
            <w:tcW w:w="567"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2012</w:t>
            </w:r>
          </w:p>
        </w:tc>
        <w:tc>
          <w:tcPr>
            <w:tcW w:w="1560"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г.Иркутск: Байкал-ЭкоСеть</w:t>
            </w:r>
          </w:p>
        </w:tc>
        <w:tc>
          <w:tcPr>
            <w:tcW w:w="708"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19</w:t>
            </w:r>
          </w:p>
        </w:tc>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9</w:t>
            </w:r>
          </w:p>
        </w:tc>
        <w:tc>
          <w:tcPr>
            <w:tcW w:w="851"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p>
        </w:tc>
      </w:tr>
      <w:tr w:rsidR="00DD5E69"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биология</w:t>
            </w:r>
          </w:p>
        </w:tc>
        <w:tc>
          <w:tcPr>
            <w:tcW w:w="3969"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В.В.Пасечник. Бактерии, грибы, растения</w:t>
            </w:r>
          </w:p>
        </w:tc>
        <w:tc>
          <w:tcPr>
            <w:tcW w:w="567"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2016</w:t>
            </w:r>
          </w:p>
        </w:tc>
        <w:tc>
          <w:tcPr>
            <w:tcW w:w="1560"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Дрофа</w:t>
            </w:r>
          </w:p>
        </w:tc>
        <w:tc>
          <w:tcPr>
            <w:tcW w:w="708"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19</w:t>
            </w:r>
          </w:p>
        </w:tc>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да</w:t>
            </w:r>
          </w:p>
        </w:tc>
      </w:tr>
      <w:tr w:rsidR="00DD5E69" w:rsidRPr="00BE138A" w:rsidTr="00213462">
        <w:trPr>
          <w:trHeight w:val="499"/>
        </w:trPr>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технология</w:t>
            </w:r>
          </w:p>
        </w:tc>
        <w:tc>
          <w:tcPr>
            <w:tcW w:w="3969"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 xml:space="preserve"> Под ред. Симоненко В.Д. Технология. Обслуживающий труд. Учебник. 6 класс.</w:t>
            </w:r>
          </w:p>
        </w:tc>
        <w:tc>
          <w:tcPr>
            <w:tcW w:w="567"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2009-2011</w:t>
            </w:r>
          </w:p>
        </w:tc>
        <w:tc>
          <w:tcPr>
            <w:tcW w:w="1560"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Вентана-Граф</w:t>
            </w:r>
          </w:p>
        </w:tc>
        <w:tc>
          <w:tcPr>
            <w:tcW w:w="708"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8</w:t>
            </w:r>
          </w:p>
        </w:tc>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5</w:t>
            </w:r>
          </w:p>
        </w:tc>
        <w:tc>
          <w:tcPr>
            <w:tcW w:w="851"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да</w:t>
            </w:r>
          </w:p>
        </w:tc>
      </w:tr>
      <w:tr w:rsidR="00DD5E69" w:rsidRPr="00BE138A" w:rsidTr="00213462">
        <w:trPr>
          <w:trHeight w:val="834"/>
        </w:trPr>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p>
        </w:tc>
        <w:tc>
          <w:tcPr>
            <w:tcW w:w="3969"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Самородский П.С., Симоненко В.Д., Тищенко А.Т. под ред. Симоненко В.Д. Технология. Технический труд. Учебник. 6класс.</w:t>
            </w:r>
          </w:p>
        </w:tc>
        <w:tc>
          <w:tcPr>
            <w:tcW w:w="567"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2009-2011</w:t>
            </w:r>
          </w:p>
        </w:tc>
        <w:tc>
          <w:tcPr>
            <w:tcW w:w="1560" w:type="dxa"/>
            <w:tcBorders>
              <w:top w:val="single" w:sz="6" w:space="0" w:color="000000"/>
              <w:left w:val="single" w:sz="6" w:space="0" w:color="000000"/>
              <w:bottom w:val="single" w:sz="6" w:space="0" w:color="000000"/>
              <w:right w:val="single" w:sz="6" w:space="0" w:color="000000"/>
            </w:tcBorders>
            <w:hideMark/>
          </w:tcPr>
          <w:p w:rsidR="00DD5E69" w:rsidRPr="00213462" w:rsidRDefault="00DD5E69" w:rsidP="00213462">
            <w:pPr>
              <w:pStyle w:val="affe"/>
              <w:ind w:firstLine="0"/>
              <w:rPr>
                <w:sz w:val="20"/>
                <w:szCs w:val="20"/>
              </w:rPr>
            </w:pPr>
            <w:r w:rsidRPr="00213462">
              <w:rPr>
                <w:sz w:val="20"/>
                <w:szCs w:val="20"/>
              </w:rPr>
              <w:t>Вентана-Граф</w:t>
            </w:r>
          </w:p>
        </w:tc>
        <w:tc>
          <w:tcPr>
            <w:tcW w:w="708"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11</w:t>
            </w:r>
          </w:p>
        </w:tc>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14</w:t>
            </w:r>
          </w:p>
        </w:tc>
        <w:tc>
          <w:tcPr>
            <w:tcW w:w="851"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да</w:t>
            </w:r>
          </w:p>
        </w:tc>
      </w:tr>
      <w:tr w:rsidR="00DD5E69" w:rsidRPr="00BE138A" w:rsidTr="00213462">
        <w:trPr>
          <w:trHeight w:val="476"/>
        </w:trPr>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ОБЖ</w:t>
            </w:r>
          </w:p>
        </w:tc>
        <w:tc>
          <w:tcPr>
            <w:tcW w:w="3969"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 xml:space="preserve">  ОБЖ  А.Т.Смирнов</w:t>
            </w:r>
          </w:p>
        </w:tc>
        <w:tc>
          <w:tcPr>
            <w:tcW w:w="567"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2012</w:t>
            </w:r>
          </w:p>
        </w:tc>
        <w:tc>
          <w:tcPr>
            <w:tcW w:w="1560"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Просвещение</w:t>
            </w:r>
          </w:p>
        </w:tc>
        <w:tc>
          <w:tcPr>
            <w:tcW w:w="708"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19</w:t>
            </w:r>
          </w:p>
        </w:tc>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r w:rsidRPr="00213462">
              <w:rPr>
                <w:sz w:val="20"/>
                <w:szCs w:val="20"/>
              </w:rPr>
              <w:t>да</w:t>
            </w:r>
          </w:p>
        </w:tc>
      </w:tr>
      <w:tr w:rsidR="00DD5E69" w:rsidRPr="00BE138A" w:rsidTr="00213462">
        <w:trPr>
          <w:trHeight w:val="115"/>
        </w:trPr>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p>
        </w:tc>
        <w:tc>
          <w:tcPr>
            <w:tcW w:w="3969"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p>
        </w:tc>
        <w:tc>
          <w:tcPr>
            <w:tcW w:w="567"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b/>
                <w:sz w:val="20"/>
                <w:szCs w:val="20"/>
              </w:rPr>
            </w:pPr>
            <w:r w:rsidRPr="00213462">
              <w:rPr>
                <w:b/>
                <w:sz w:val="20"/>
                <w:szCs w:val="20"/>
              </w:rPr>
              <w:t>100%</w:t>
            </w:r>
          </w:p>
        </w:tc>
        <w:tc>
          <w:tcPr>
            <w:tcW w:w="851" w:type="dxa"/>
            <w:tcBorders>
              <w:top w:val="single" w:sz="6" w:space="0" w:color="000000"/>
              <w:left w:val="single" w:sz="6" w:space="0" w:color="000000"/>
              <w:bottom w:val="single" w:sz="6" w:space="0" w:color="000000"/>
              <w:right w:val="single" w:sz="6" w:space="0" w:color="000000"/>
            </w:tcBorders>
          </w:tcPr>
          <w:p w:rsidR="00DD5E69" w:rsidRPr="00213462" w:rsidRDefault="00DD5E69" w:rsidP="00213462">
            <w:pPr>
              <w:pStyle w:val="affe"/>
              <w:ind w:firstLine="0"/>
              <w:rPr>
                <w:sz w:val="20"/>
                <w:szCs w:val="20"/>
              </w:rPr>
            </w:pPr>
          </w:p>
        </w:tc>
      </w:tr>
    </w:tbl>
    <w:p w:rsidR="005F3A5C" w:rsidRPr="00BE138A" w:rsidRDefault="005F3A5C" w:rsidP="00BE138A">
      <w:pPr>
        <w:spacing w:line="240" w:lineRule="auto"/>
        <w:ind w:firstLine="709"/>
        <w:jc w:val="both"/>
        <w:rPr>
          <w:rFonts w:ascii="Times New Roman" w:hAnsi="Times New Roman" w:cs="Times New Roman"/>
          <w:sz w:val="24"/>
          <w:szCs w:val="24"/>
        </w:rPr>
      </w:pPr>
    </w:p>
    <w:p w:rsidR="005F3A5C" w:rsidRPr="00BE138A" w:rsidRDefault="005F3A5C" w:rsidP="00BE138A">
      <w:pPr>
        <w:spacing w:line="240" w:lineRule="auto"/>
        <w:ind w:firstLine="709"/>
        <w:jc w:val="both"/>
        <w:rPr>
          <w:rFonts w:ascii="Times New Roman" w:hAnsi="Times New Roman" w:cs="Times New Roman"/>
          <w:b/>
          <w:sz w:val="24"/>
          <w:szCs w:val="24"/>
        </w:rPr>
      </w:pPr>
      <w:r w:rsidRPr="00BE138A">
        <w:rPr>
          <w:rFonts w:ascii="Times New Roman" w:hAnsi="Times New Roman" w:cs="Times New Roman"/>
          <w:b/>
          <w:sz w:val="24"/>
          <w:szCs w:val="24"/>
        </w:rPr>
        <w:t>7 класс</w:t>
      </w:r>
    </w:p>
    <w:tbl>
      <w:tblPr>
        <w:tblW w:w="9923" w:type="dxa"/>
        <w:tblInd w:w="15" w:type="dxa"/>
        <w:tblLayout w:type="fixed"/>
        <w:tblCellMar>
          <w:top w:w="15" w:type="dxa"/>
          <w:left w:w="15" w:type="dxa"/>
          <w:bottom w:w="15" w:type="dxa"/>
          <w:right w:w="15" w:type="dxa"/>
        </w:tblCellMar>
        <w:tblLook w:val="04A0"/>
      </w:tblPr>
      <w:tblGrid>
        <w:gridCol w:w="1134"/>
        <w:gridCol w:w="3969"/>
        <w:gridCol w:w="851"/>
        <w:gridCol w:w="1417"/>
        <w:gridCol w:w="851"/>
        <w:gridCol w:w="992"/>
        <w:gridCol w:w="709"/>
      </w:tblGrid>
      <w:tr w:rsidR="005F3A5C" w:rsidRPr="00BE138A" w:rsidTr="00213462">
        <w:trPr>
          <w:trHeight w:val="746"/>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Образовательная область</w:t>
            </w:r>
          </w:p>
        </w:tc>
        <w:tc>
          <w:tcPr>
            <w:tcW w:w="396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Автор и  наименование</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год</w:t>
            </w:r>
          </w:p>
        </w:tc>
        <w:tc>
          <w:tcPr>
            <w:tcW w:w="1417"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Изд-во</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 Всего уч-ся </w:t>
            </w:r>
          </w:p>
        </w:tc>
        <w:tc>
          <w:tcPr>
            <w:tcW w:w="99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 Кол-во учебников </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Наличие ЭОР</w:t>
            </w:r>
          </w:p>
        </w:tc>
      </w:tr>
      <w:tr w:rsidR="005F3A5C" w:rsidRPr="00BE138A" w:rsidTr="00213462">
        <w:trPr>
          <w:trHeight w:val="361"/>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русский</w:t>
            </w:r>
          </w:p>
        </w:tc>
        <w:tc>
          <w:tcPr>
            <w:tcW w:w="3969"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А.Д. Шмелев, Э.А. Флоренская,Л.О. Савчук, Е.Я. Шмелева.</w:t>
            </w:r>
          </w:p>
        </w:tc>
        <w:tc>
          <w:tcPr>
            <w:tcW w:w="851"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2016</w:t>
            </w:r>
          </w:p>
        </w:tc>
        <w:tc>
          <w:tcPr>
            <w:tcW w:w="1417"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12</w:t>
            </w:r>
          </w:p>
        </w:tc>
        <w:tc>
          <w:tcPr>
            <w:tcW w:w="99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23</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литература</w:t>
            </w:r>
          </w:p>
        </w:tc>
        <w:tc>
          <w:tcPr>
            <w:tcW w:w="3969"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Г.С. Меркин</w:t>
            </w:r>
          </w:p>
          <w:p w:rsidR="005F3A5C" w:rsidRPr="00213462" w:rsidRDefault="005F3A5C" w:rsidP="00213462">
            <w:pPr>
              <w:pStyle w:val="affe"/>
              <w:ind w:firstLine="0"/>
              <w:rPr>
                <w:sz w:val="20"/>
                <w:szCs w:val="20"/>
              </w:rPr>
            </w:pPr>
            <w:r w:rsidRPr="00213462">
              <w:rPr>
                <w:sz w:val="20"/>
                <w:szCs w:val="20"/>
              </w:rPr>
              <w:t>В.И.Литература: 7 класс: Учебник: в 2 ч.</w:t>
            </w:r>
          </w:p>
        </w:tc>
        <w:tc>
          <w:tcPr>
            <w:tcW w:w="851"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2016</w:t>
            </w:r>
          </w:p>
        </w:tc>
        <w:tc>
          <w:tcPr>
            <w:tcW w:w="1417"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Русское слово</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12</w:t>
            </w:r>
          </w:p>
        </w:tc>
        <w:tc>
          <w:tcPr>
            <w:tcW w:w="99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23</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04"/>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иностранный</w:t>
            </w:r>
          </w:p>
        </w:tc>
        <w:tc>
          <w:tcPr>
            <w:tcW w:w="3969"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О.В. Афанасьева, И.В. Михеева. Английский язык. 7 класс</w:t>
            </w:r>
          </w:p>
        </w:tc>
        <w:tc>
          <w:tcPr>
            <w:tcW w:w="851"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2016</w:t>
            </w:r>
          </w:p>
        </w:tc>
        <w:tc>
          <w:tcPr>
            <w:tcW w:w="1417"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Титул</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12</w:t>
            </w:r>
          </w:p>
        </w:tc>
        <w:tc>
          <w:tcPr>
            <w:tcW w:w="99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23</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математика</w:t>
            </w:r>
          </w:p>
        </w:tc>
        <w:tc>
          <w:tcPr>
            <w:tcW w:w="3969"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А.Г.Мерзляк, В.Б. Полонский, М.С. Якир. Алгебра. 7 класс</w:t>
            </w:r>
          </w:p>
        </w:tc>
        <w:tc>
          <w:tcPr>
            <w:tcW w:w="851"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2017</w:t>
            </w:r>
          </w:p>
        </w:tc>
        <w:tc>
          <w:tcPr>
            <w:tcW w:w="1417"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ВентанаГраф</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12</w:t>
            </w:r>
          </w:p>
        </w:tc>
        <w:tc>
          <w:tcPr>
            <w:tcW w:w="99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23</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геометрия</w:t>
            </w:r>
          </w:p>
        </w:tc>
        <w:tc>
          <w:tcPr>
            <w:tcW w:w="3969"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Атанасян Л.С , Бутузов В.Ф., Кадомцев СБ. и др. Геометрия. Учебник. 7-9 классы. </w:t>
            </w:r>
          </w:p>
        </w:tc>
        <w:tc>
          <w:tcPr>
            <w:tcW w:w="851"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2016</w:t>
            </w:r>
          </w:p>
        </w:tc>
        <w:tc>
          <w:tcPr>
            <w:tcW w:w="1417"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12</w:t>
            </w:r>
          </w:p>
        </w:tc>
        <w:tc>
          <w:tcPr>
            <w:tcW w:w="99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23</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795"/>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история</w:t>
            </w:r>
          </w:p>
        </w:tc>
        <w:tc>
          <w:tcPr>
            <w:tcW w:w="3969"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А.Я.Юдовская, П.А.Баранов. Всеобщая история. История нового времени: 1500-1800: 7 класс</w:t>
            </w:r>
          </w:p>
        </w:tc>
        <w:tc>
          <w:tcPr>
            <w:tcW w:w="851" w:type="dxa"/>
            <w:tcBorders>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2015</w:t>
            </w:r>
          </w:p>
        </w:tc>
        <w:tc>
          <w:tcPr>
            <w:tcW w:w="1417"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12</w:t>
            </w:r>
          </w:p>
        </w:tc>
        <w:tc>
          <w:tcPr>
            <w:tcW w:w="99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23</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история</w:t>
            </w:r>
          </w:p>
        </w:tc>
        <w:tc>
          <w:tcPr>
            <w:tcW w:w="3969"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Н.М.Арсентьев ,А.А.Данилов, А.А.Левандовский под ред.А.В.Торкунова, в 2 частях</w:t>
            </w:r>
          </w:p>
        </w:tc>
        <w:tc>
          <w:tcPr>
            <w:tcW w:w="851" w:type="dxa"/>
            <w:tcBorders>
              <w:top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2017</w:t>
            </w:r>
          </w:p>
        </w:tc>
        <w:tc>
          <w:tcPr>
            <w:tcW w:w="1417"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Просвещение</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12</w:t>
            </w:r>
          </w:p>
        </w:tc>
        <w:tc>
          <w:tcPr>
            <w:tcW w:w="99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 23</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37"/>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обществознание</w:t>
            </w:r>
          </w:p>
        </w:tc>
        <w:tc>
          <w:tcPr>
            <w:tcW w:w="3969"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Боголюбов  А.Н., Обществознание. Учебник. 7 класс.</w:t>
            </w:r>
          </w:p>
        </w:tc>
        <w:tc>
          <w:tcPr>
            <w:tcW w:w="851"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2013</w:t>
            </w:r>
          </w:p>
        </w:tc>
        <w:tc>
          <w:tcPr>
            <w:tcW w:w="1417"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12</w:t>
            </w:r>
          </w:p>
        </w:tc>
        <w:tc>
          <w:tcPr>
            <w:tcW w:w="99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23</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45"/>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география</w:t>
            </w:r>
          </w:p>
        </w:tc>
        <w:tc>
          <w:tcPr>
            <w:tcW w:w="3969"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А.И.Алексеев, В.В. Николина,С.И. Болысов. География. Страны  и континенты.</w:t>
            </w:r>
          </w:p>
        </w:tc>
        <w:tc>
          <w:tcPr>
            <w:tcW w:w="851"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2012</w:t>
            </w:r>
          </w:p>
        </w:tc>
        <w:tc>
          <w:tcPr>
            <w:tcW w:w="1417"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12</w:t>
            </w:r>
          </w:p>
        </w:tc>
        <w:tc>
          <w:tcPr>
            <w:tcW w:w="99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23</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биология</w:t>
            </w:r>
          </w:p>
        </w:tc>
        <w:tc>
          <w:tcPr>
            <w:tcW w:w="3969"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Латюшин В.В. Биология. Многообразие живых организмов. 7 класс. Учебник</w:t>
            </w:r>
          </w:p>
        </w:tc>
        <w:tc>
          <w:tcPr>
            <w:tcW w:w="851"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2012</w:t>
            </w:r>
          </w:p>
        </w:tc>
        <w:tc>
          <w:tcPr>
            <w:tcW w:w="1417"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Дрофа</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12</w:t>
            </w:r>
          </w:p>
        </w:tc>
        <w:tc>
          <w:tcPr>
            <w:tcW w:w="99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23</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47"/>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физика</w:t>
            </w:r>
          </w:p>
        </w:tc>
        <w:tc>
          <w:tcPr>
            <w:tcW w:w="3969"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А.В.Перышкин.</w:t>
            </w:r>
            <w:r w:rsidRPr="00213462">
              <w:rPr>
                <w:sz w:val="20"/>
                <w:szCs w:val="20"/>
              </w:rPr>
              <w:br/>
              <w:t>Физика. 7 класс. Учебник</w:t>
            </w:r>
          </w:p>
        </w:tc>
        <w:tc>
          <w:tcPr>
            <w:tcW w:w="851"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2011</w:t>
            </w:r>
          </w:p>
        </w:tc>
        <w:tc>
          <w:tcPr>
            <w:tcW w:w="1417"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Дрофа</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12</w:t>
            </w:r>
          </w:p>
        </w:tc>
        <w:tc>
          <w:tcPr>
            <w:tcW w:w="99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23</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327"/>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ОБЖ</w:t>
            </w:r>
          </w:p>
        </w:tc>
        <w:tc>
          <w:tcPr>
            <w:tcW w:w="3969"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ОБЖ</w:t>
            </w:r>
          </w:p>
          <w:p w:rsidR="005F3A5C" w:rsidRPr="00213462" w:rsidRDefault="005F3A5C" w:rsidP="00213462">
            <w:pPr>
              <w:pStyle w:val="affe"/>
              <w:ind w:firstLine="0"/>
              <w:rPr>
                <w:sz w:val="20"/>
                <w:szCs w:val="20"/>
              </w:rPr>
            </w:pPr>
            <w:r w:rsidRPr="00213462">
              <w:rPr>
                <w:sz w:val="20"/>
                <w:szCs w:val="20"/>
              </w:rPr>
              <w:t>А.Т.Смирнов</w:t>
            </w:r>
          </w:p>
        </w:tc>
        <w:tc>
          <w:tcPr>
            <w:tcW w:w="851"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2012</w:t>
            </w:r>
          </w:p>
        </w:tc>
        <w:tc>
          <w:tcPr>
            <w:tcW w:w="1417"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12</w:t>
            </w:r>
          </w:p>
        </w:tc>
        <w:tc>
          <w:tcPr>
            <w:tcW w:w="99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 20</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349"/>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lastRenderedPageBreak/>
              <w:t>информатика</w:t>
            </w:r>
          </w:p>
        </w:tc>
        <w:tc>
          <w:tcPr>
            <w:tcW w:w="3969"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Босова Л. Л. Информатика: учебник для 7 класса.</w:t>
            </w:r>
          </w:p>
        </w:tc>
        <w:tc>
          <w:tcPr>
            <w:tcW w:w="851"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2011</w:t>
            </w:r>
          </w:p>
        </w:tc>
        <w:tc>
          <w:tcPr>
            <w:tcW w:w="1417"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БИНОМ</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12</w:t>
            </w:r>
          </w:p>
        </w:tc>
        <w:tc>
          <w:tcPr>
            <w:tcW w:w="99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 22</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99"/>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технология</w:t>
            </w:r>
          </w:p>
        </w:tc>
        <w:tc>
          <w:tcPr>
            <w:tcW w:w="396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 Под ред. Симоненко В.Д. Технология. Обслуживающий труд. Учебник. 7 класс.</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2011</w:t>
            </w:r>
          </w:p>
          <w:p w:rsidR="005F3A5C" w:rsidRPr="00213462" w:rsidRDefault="005F3A5C" w:rsidP="00213462">
            <w:pPr>
              <w:pStyle w:val="affe"/>
              <w:ind w:firstLine="0"/>
              <w:rPr>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Вентана-Граф</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7</w:t>
            </w:r>
          </w:p>
        </w:tc>
        <w:tc>
          <w:tcPr>
            <w:tcW w:w="99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7</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r>
      <w:tr w:rsidR="005F3A5C" w:rsidRPr="00BE138A" w:rsidTr="00213462">
        <w:trPr>
          <w:trHeight w:val="645"/>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c>
          <w:tcPr>
            <w:tcW w:w="396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Самородский П.С., Симоненко В.Д., Тищенко А.Т. под ред. Симоненко В.Д. Технология. Технический труд. Учебник. 7класс.</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2009-2011</w:t>
            </w:r>
          </w:p>
        </w:tc>
        <w:tc>
          <w:tcPr>
            <w:tcW w:w="1417"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Вентана-Граф</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5</w:t>
            </w:r>
          </w:p>
        </w:tc>
        <w:tc>
          <w:tcPr>
            <w:tcW w:w="99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8</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r>
      <w:tr w:rsidR="005F3A5C" w:rsidRPr="00BE138A" w:rsidTr="00213462">
        <w:trPr>
          <w:trHeight w:val="645"/>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c>
          <w:tcPr>
            <w:tcW w:w="396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Кузеванова Е.Н. Байкаловедение.</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2012</w:t>
            </w:r>
          </w:p>
        </w:tc>
        <w:tc>
          <w:tcPr>
            <w:tcW w:w="1417"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г.Иркутск:ИООО «Байкал-ЭкоСеть» </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12</w:t>
            </w:r>
          </w:p>
        </w:tc>
        <w:tc>
          <w:tcPr>
            <w:tcW w:w="99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r>
      <w:tr w:rsidR="005F3A5C" w:rsidRPr="00BE138A" w:rsidTr="00213462">
        <w:trPr>
          <w:trHeight w:val="203"/>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c>
          <w:tcPr>
            <w:tcW w:w="396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b/>
                <w:sz w:val="20"/>
                <w:szCs w:val="20"/>
              </w:rPr>
            </w:pPr>
            <w:r w:rsidRPr="00213462">
              <w:rPr>
                <w:b/>
                <w:sz w:val="20"/>
                <w:szCs w:val="20"/>
              </w:rPr>
              <w:t>100%</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r>
    </w:tbl>
    <w:p w:rsidR="005F3A5C" w:rsidRPr="00BE138A" w:rsidRDefault="005F3A5C" w:rsidP="00BE138A">
      <w:pPr>
        <w:spacing w:line="240" w:lineRule="auto"/>
        <w:ind w:firstLine="709"/>
        <w:jc w:val="both"/>
        <w:rPr>
          <w:rFonts w:ascii="Times New Roman" w:hAnsi="Times New Roman" w:cs="Times New Roman"/>
          <w:sz w:val="24"/>
          <w:szCs w:val="24"/>
        </w:rPr>
      </w:pPr>
    </w:p>
    <w:p w:rsidR="005F3A5C" w:rsidRPr="00BE138A" w:rsidRDefault="005F3A5C" w:rsidP="00BE138A">
      <w:pPr>
        <w:spacing w:line="240" w:lineRule="auto"/>
        <w:ind w:firstLine="709"/>
        <w:jc w:val="both"/>
        <w:rPr>
          <w:rFonts w:ascii="Times New Roman" w:hAnsi="Times New Roman" w:cs="Times New Roman"/>
          <w:b/>
          <w:sz w:val="24"/>
          <w:szCs w:val="24"/>
        </w:rPr>
      </w:pPr>
      <w:r w:rsidRPr="00BE138A">
        <w:rPr>
          <w:rFonts w:ascii="Times New Roman" w:hAnsi="Times New Roman" w:cs="Times New Roman"/>
          <w:b/>
          <w:sz w:val="24"/>
          <w:szCs w:val="24"/>
        </w:rPr>
        <w:t>8 класс</w:t>
      </w:r>
    </w:p>
    <w:tbl>
      <w:tblPr>
        <w:tblpPr w:leftFromText="180" w:rightFromText="180" w:vertAnchor="text" w:horzAnchor="margin" w:tblpX="-6" w:tblpY="151"/>
        <w:tblW w:w="9877" w:type="dxa"/>
        <w:tblLayout w:type="fixed"/>
        <w:tblCellMar>
          <w:top w:w="15" w:type="dxa"/>
          <w:left w:w="15" w:type="dxa"/>
          <w:bottom w:w="15" w:type="dxa"/>
          <w:right w:w="15" w:type="dxa"/>
        </w:tblCellMar>
        <w:tblLook w:val="04A0"/>
      </w:tblPr>
      <w:tblGrid>
        <w:gridCol w:w="1149"/>
        <w:gridCol w:w="3894"/>
        <w:gridCol w:w="850"/>
        <w:gridCol w:w="15"/>
        <w:gridCol w:w="1417"/>
        <w:gridCol w:w="851"/>
        <w:gridCol w:w="850"/>
        <w:gridCol w:w="851"/>
      </w:tblGrid>
      <w:tr w:rsidR="005F3A5C" w:rsidRPr="00BE138A" w:rsidTr="00213462">
        <w:trPr>
          <w:trHeight w:val="562"/>
        </w:trPr>
        <w:tc>
          <w:tcPr>
            <w:tcW w:w="114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 Образ область</w:t>
            </w:r>
          </w:p>
        </w:tc>
        <w:tc>
          <w:tcPr>
            <w:tcW w:w="389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Автор.наименование</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год</w:t>
            </w:r>
          </w:p>
        </w:tc>
        <w:tc>
          <w:tcPr>
            <w:tcW w:w="1432" w:type="dxa"/>
            <w:gridSpan w:val="2"/>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Изд-во</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 Уч-ся</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Кол-во учебников</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ЭОР</w:t>
            </w:r>
          </w:p>
        </w:tc>
      </w:tr>
      <w:tr w:rsidR="005F3A5C" w:rsidRPr="00BE138A" w:rsidTr="00213462">
        <w:trPr>
          <w:trHeight w:val="562"/>
        </w:trPr>
        <w:tc>
          <w:tcPr>
            <w:tcW w:w="114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русский</w:t>
            </w:r>
          </w:p>
        </w:tc>
        <w:tc>
          <w:tcPr>
            <w:tcW w:w="3894"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А.Д. Шмелев, Э.А. Флоренская,Л.О. Савчук, Е.Я. Шмелева.</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2017</w:t>
            </w:r>
          </w:p>
        </w:tc>
        <w:tc>
          <w:tcPr>
            <w:tcW w:w="1432" w:type="dxa"/>
            <w:gridSpan w:val="2"/>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Дрофа</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09"/>
        </w:trPr>
        <w:tc>
          <w:tcPr>
            <w:tcW w:w="114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литература</w:t>
            </w:r>
          </w:p>
        </w:tc>
        <w:tc>
          <w:tcPr>
            <w:tcW w:w="3894"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Г.С. Меркин Литература.8 класс. Учебник-хрестоматия. Ч.1,2</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2017</w:t>
            </w:r>
          </w:p>
        </w:tc>
        <w:tc>
          <w:tcPr>
            <w:tcW w:w="1432" w:type="dxa"/>
            <w:gridSpan w:val="2"/>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Русское слово</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33"/>
        </w:trPr>
        <w:tc>
          <w:tcPr>
            <w:tcW w:w="1149" w:type="dxa"/>
            <w:tcBorders>
              <w:top w:val="single" w:sz="6" w:space="0" w:color="000000"/>
              <w:left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Иностранный язык</w:t>
            </w:r>
          </w:p>
        </w:tc>
        <w:tc>
          <w:tcPr>
            <w:tcW w:w="3894"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О.В. Афанасьева, И.В. Михеева. Английский язык. 7 класс</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2017</w:t>
            </w:r>
          </w:p>
        </w:tc>
        <w:tc>
          <w:tcPr>
            <w:tcW w:w="1432" w:type="dxa"/>
            <w:gridSpan w:val="2"/>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Титул</w:t>
            </w:r>
          </w:p>
        </w:tc>
        <w:tc>
          <w:tcPr>
            <w:tcW w:w="851" w:type="dxa"/>
            <w:tcBorders>
              <w:top w:val="single" w:sz="6" w:space="0" w:color="000000"/>
              <w:left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w:t>
            </w:r>
          </w:p>
        </w:tc>
        <w:tc>
          <w:tcPr>
            <w:tcW w:w="850" w:type="dxa"/>
            <w:tcBorders>
              <w:top w:val="single" w:sz="6" w:space="0" w:color="000000"/>
              <w:left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23</w:t>
            </w:r>
          </w:p>
        </w:tc>
        <w:tc>
          <w:tcPr>
            <w:tcW w:w="851" w:type="dxa"/>
            <w:tcBorders>
              <w:top w:val="single" w:sz="6" w:space="0" w:color="000000"/>
              <w:left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81"/>
        </w:trPr>
        <w:tc>
          <w:tcPr>
            <w:tcW w:w="114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алгебра</w:t>
            </w:r>
          </w:p>
        </w:tc>
        <w:tc>
          <w:tcPr>
            <w:tcW w:w="3894"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А.Г.Мерзляк, В.Б. Полонский, М.С. Якир. Алгебра. 8 класс</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2017</w:t>
            </w:r>
          </w:p>
        </w:tc>
        <w:tc>
          <w:tcPr>
            <w:tcW w:w="1432" w:type="dxa"/>
            <w:gridSpan w:val="2"/>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ВентанаГраф</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w:t>
            </w:r>
          </w:p>
        </w:tc>
      </w:tr>
      <w:tr w:rsidR="005F3A5C" w:rsidRPr="00BE138A" w:rsidTr="00213462">
        <w:trPr>
          <w:trHeight w:val="254"/>
        </w:trPr>
        <w:tc>
          <w:tcPr>
            <w:tcW w:w="114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геометрия</w:t>
            </w:r>
          </w:p>
        </w:tc>
        <w:tc>
          <w:tcPr>
            <w:tcW w:w="3894"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Атанасян Л.С , Бутузов В.Ф., Кадомцев СБ. и др. Геометрия. Учебник. 7-9 классы. </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2017</w:t>
            </w:r>
          </w:p>
        </w:tc>
        <w:tc>
          <w:tcPr>
            <w:tcW w:w="1432" w:type="dxa"/>
            <w:gridSpan w:val="2"/>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107"/>
        </w:trPr>
        <w:tc>
          <w:tcPr>
            <w:tcW w:w="114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информатика</w:t>
            </w:r>
          </w:p>
        </w:tc>
        <w:tc>
          <w:tcPr>
            <w:tcW w:w="3894"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И.Г. Семакин, Е.К. Хеннер, Т.Ю.Шеина Информатика и ИКТ</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2017</w:t>
            </w:r>
          </w:p>
        </w:tc>
        <w:tc>
          <w:tcPr>
            <w:tcW w:w="1432" w:type="dxa"/>
            <w:gridSpan w:val="2"/>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БИНОМ  </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 да</w:t>
            </w:r>
          </w:p>
        </w:tc>
      </w:tr>
      <w:tr w:rsidR="005F3A5C" w:rsidRPr="00BE138A" w:rsidTr="00213462">
        <w:trPr>
          <w:trHeight w:val="507"/>
        </w:trPr>
        <w:tc>
          <w:tcPr>
            <w:tcW w:w="114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история</w:t>
            </w:r>
          </w:p>
        </w:tc>
        <w:tc>
          <w:tcPr>
            <w:tcW w:w="3894"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Н.М.Арсентьев ,А.А.Данилов, А.А.Левандовский под ред.А.В.Торкунова, в 2 частях</w:t>
            </w:r>
          </w:p>
        </w:tc>
        <w:tc>
          <w:tcPr>
            <w:tcW w:w="850" w:type="dxa"/>
            <w:tcBorders>
              <w:top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2017</w:t>
            </w:r>
          </w:p>
        </w:tc>
        <w:tc>
          <w:tcPr>
            <w:tcW w:w="1432" w:type="dxa"/>
            <w:gridSpan w:val="2"/>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23"/>
        </w:trPr>
        <w:tc>
          <w:tcPr>
            <w:tcW w:w="114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обществознание</w:t>
            </w:r>
          </w:p>
        </w:tc>
        <w:tc>
          <w:tcPr>
            <w:tcW w:w="3894"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Боголюбов Л.Н.Обществознание.</w:t>
            </w:r>
            <w:r w:rsidRPr="00213462">
              <w:rPr>
                <w:sz w:val="20"/>
                <w:szCs w:val="20"/>
              </w:rPr>
              <w:br/>
              <w:t>Учебник 8 класс.</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2017</w:t>
            </w:r>
          </w:p>
        </w:tc>
        <w:tc>
          <w:tcPr>
            <w:tcW w:w="1432" w:type="dxa"/>
            <w:gridSpan w:val="2"/>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81"/>
        </w:trPr>
        <w:tc>
          <w:tcPr>
            <w:tcW w:w="114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география</w:t>
            </w:r>
          </w:p>
        </w:tc>
        <w:tc>
          <w:tcPr>
            <w:tcW w:w="3894"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А.И.Алексеев, В.В.Николина, Е.К.Липкина</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2017</w:t>
            </w:r>
          </w:p>
        </w:tc>
        <w:tc>
          <w:tcPr>
            <w:tcW w:w="1432" w:type="dxa"/>
            <w:gridSpan w:val="2"/>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w:t>
            </w:r>
          </w:p>
        </w:tc>
      </w:tr>
      <w:tr w:rsidR="005F3A5C" w:rsidRPr="00BE138A" w:rsidTr="00213462">
        <w:trPr>
          <w:trHeight w:val="503"/>
        </w:trPr>
        <w:tc>
          <w:tcPr>
            <w:tcW w:w="114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c>
          <w:tcPr>
            <w:tcW w:w="3894"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Бояркин ВМ "География Иркутской области"</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p>
          <w:p w:rsidR="005F3A5C" w:rsidRPr="00213462" w:rsidRDefault="005F3A5C" w:rsidP="00213462">
            <w:pPr>
              <w:pStyle w:val="affe"/>
              <w:ind w:firstLine="0"/>
              <w:rPr>
                <w:sz w:val="20"/>
                <w:szCs w:val="20"/>
              </w:rPr>
            </w:pPr>
            <w:r w:rsidRPr="00213462">
              <w:rPr>
                <w:sz w:val="20"/>
                <w:szCs w:val="20"/>
              </w:rPr>
              <w:t>2012</w:t>
            </w:r>
          </w:p>
        </w:tc>
        <w:tc>
          <w:tcPr>
            <w:tcW w:w="1432" w:type="dxa"/>
            <w:gridSpan w:val="2"/>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Иркутск Сарма</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15</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 -</w:t>
            </w:r>
          </w:p>
        </w:tc>
      </w:tr>
      <w:tr w:rsidR="005F3A5C" w:rsidRPr="00BE138A" w:rsidTr="00213462">
        <w:trPr>
          <w:trHeight w:val="503"/>
        </w:trPr>
        <w:tc>
          <w:tcPr>
            <w:tcW w:w="114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c>
          <w:tcPr>
            <w:tcW w:w="389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А.Я.Юдовская, П.А.Баранов, Л.М.Ванюшкина. Всеобщая история. История нового времени.</w:t>
            </w:r>
          </w:p>
        </w:tc>
        <w:tc>
          <w:tcPr>
            <w:tcW w:w="865" w:type="dxa"/>
            <w:gridSpan w:val="2"/>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2012</w:t>
            </w:r>
          </w:p>
        </w:tc>
        <w:tc>
          <w:tcPr>
            <w:tcW w:w="1417"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15</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w:t>
            </w:r>
          </w:p>
        </w:tc>
      </w:tr>
      <w:tr w:rsidR="005F3A5C" w:rsidRPr="00BE138A" w:rsidTr="00213462">
        <w:trPr>
          <w:trHeight w:val="602"/>
        </w:trPr>
        <w:tc>
          <w:tcPr>
            <w:tcW w:w="114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биология</w:t>
            </w:r>
          </w:p>
        </w:tc>
        <w:tc>
          <w:tcPr>
            <w:tcW w:w="3894"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Колесов Д.В. Биология. Человек. 8 класс. Учебник</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2017</w:t>
            </w:r>
          </w:p>
        </w:tc>
        <w:tc>
          <w:tcPr>
            <w:tcW w:w="1432" w:type="dxa"/>
            <w:gridSpan w:val="2"/>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Дрофа</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81"/>
        </w:trPr>
        <w:tc>
          <w:tcPr>
            <w:tcW w:w="114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химия</w:t>
            </w:r>
          </w:p>
        </w:tc>
        <w:tc>
          <w:tcPr>
            <w:tcW w:w="3894"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Г.Е.Рудзитис. Химия. 8 класс: учебник для общеобразовательныхуреждений</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2017</w:t>
            </w:r>
          </w:p>
        </w:tc>
        <w:tc>
          <w:tcPr>
            <w:tcW w:w="1432" w:type="dxa"/>
            <w:gridSpan w:val="2"/>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23"/>
        </w:trPr>
        <w:tc>
          <w:tcPr>
            <w:tcW w:w="1149" w:type="dxa"/>
            <w:tcBorders>
              <w:top w:val="single" w:sz="6" w:space="0" w:color="000000"/>
              <w:left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физика</w:t>
            </w:r>
          </w:p>
        </w:tc>
        <w:tc>
          <w:tcPr>
            <w:tcW w:w="3894"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А.В.Перышкин. Физика. 8 класс. Учебник</w:t>
            </w:r>
            <w:r w:rsidRPr="00213462">
              <w:rPr>
                <w:sz w:val="20"/>
                <w:szCs w:val="20"/>
              </w:rPr>
              <w:br/>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2017</w:t>
            </w:r>
          </w:p>
        </w:tc>
        <w:tc>
          <w:tcPr>
            <w:tcW w:w="1432" w:type="dxa"/>
            <w:gridSpan w:val="2"/>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Дрофа</w:t>
            </w:r>
          </w:p>
        </w:tc>
        <w:tc>
          <w:tcPr>
            <w:tcW w:w="851" w:type="dxa"/>
            <w:tcBorders>
              <w:top w:val="single" w:sz="6" w:space="0" w:color="000000"/>
              <w:left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w:t>
            </w:r>
          </w:p>
        </w:tc>
        <w:tc>
          <w:tcPr>
            <w:tcW w:w="850" w:type="dxa"/>
            <w:tcBorders>
              <w:top w:val="single" w:sz="6" w:space="0" w:color="000000"/>
              <w:left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23</w:t>
            </w:r>
          </w:p>
        </w:tc>
        <w:tc>
          <w:tcPr>
            <w:tcW w:w="851" w:type="dxa"/>
            <w:tcBorders>
              <w:top w:val="single" w:sz="6" w:space="0" w:color="000000"/>
              <w:left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85"/>
        </w:trPr>
        <w:tc>
          <w:tcPr>
            <w:tcW w:w="114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ОБЖ</w:t>
            </w:r>
          </w:p>
        </w:tc>
        <w:tc>
          <w:tcPr>
            <w:tcW w:w="3894"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ОБЖ</w:t>
            </w:r>
          </w:p>
          <w:p w:rsidR="005F3A5C" w:rsidRPr="00213462" w:rsidRDefault="005F3A5C" w:rsidP="00213462">
            <w:pPr>
              <w:pStyle w:val="affe"/>
              <w:ind w:firstLine="0"/>
              <w:rPr>
                <w:sz w:val="20"/>
                <w:szCs w:val="20"/>
              </w:rPr>
            </w:pPr>
            <w:r w:rsidRPr="00213462">
              <w:rPr>
                <w:sz w:val="20"/>
                <w:szCs w:val="20"/>
              </w:rPr>
              <w:t>А.Т.Смирнов</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2017</w:t>
            </w:r>
          </w:p>
        </w:tc>
        <w:tc>
          <w:tcPr>
            <w:tcW w:w="1432" w:type="dxa"/>
            <w:gridSpan w:val="2"/>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23</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381"/>
        </w:trPr>
        <w:tc>
          <w:tcPr>
            <w:tcW w:w="1149" w:type="dxa"/>
            <w:tcBorders>
              <w:top w:val="single" w:sz="6" w:space="0" w:color="000000"/>
              <w:left w:val="single" w:sz="4" w:space="0" w:color="auto"/>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технология</w:t>
            </w:r>
          </w:p>
        </w:tc>
        <w:tc>
          <w:tcPr>
            <w:tcW w:w="3894" w:type="dxa"/>
            <w:tcBorders>
              <w:top w:val="single" w:sz="6" w:space="0" w:color="000000"/>
              <w:left w:val="single" w:sz="4" w:space="0" w:color="auto"/>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под ред. Симоненко В.Д. Технология. Учебник. 8класс.</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2017</w:t>
            </w:r>
          </w:p>
          <w:p w:rsidR="005F3A5C" w:rsidRPr="00213462" w:rsidRDefault="005F3A5C" w:rsidP="00213462">
            <w:pPr>
              <w:pStyle w:val="affe"/>
              <w:ind w:firstLine="0"/>
              <w:rPr>
                <w:sz w:val="20"/>
                <w:szCs w:val="20"/>
              </w:rPr>
            </w:pPr>
          </w:p>
        </w:tc>
        <w:tc>
          <w:tcPr>
            <w:tcW w:w="1432" w:type="dxa"/>
            <w:gridSpan w:val="2"/>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Вентана-Граф</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15</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383"/>
        </w:trPr>
        <w:tc>
          <w:tcPr>
            <w:tcW w:w="1149" w:type="dxa"/>
            <w:tcBorders>
              <w:top w:val="single" w:sz="6" w:space="0" w:color="000000"/>
              <w:left w:val="single" w:sz="4" w:space="0" w:color="auto"/>
              <w:bottom w:val="single" w:sz="4" w:space="0" w:color="auto"/>
              <w:right w:val="single" w:sz="6" w:space="0" w:color="000000"/>
            </w:tcBorders>
          </w:tcPr>
          <w:p w:rsidR="005F3A5C" w:rsidRPr="00213462" w:rsidRDefault="005F3A5C" w:rsidP="00213462">
            <w:pPr>
              <w:pStyle w:val="affe"/>
              <w:ind w:firstLine="0"/>
              <w:rPr>
                <w:sz w:val="20"/>
                <w:szCs w:val="20"/>
              </w:rPr>
            </w:pPr>
          </w:p>
        </w:tc>
        <w:tc>
          <w:tcPr>
            <w:tcW w:w="3894" w:type="dxa"/>
            <w:tcBorders>
              <w:top w:val="single" w:sz="6" w:space="0" w:color="000000"/>
              <w:left w:val="single" w:sz="4" w:space="0" w:color="auto"/>
              <w:bottom w:val="single" w:sz="4" w:space="0" w:color="auto"/>
              <w:right w:val="single" w:sz="6" w:space="0" w:color="000000"/>
            </w:tcBorders>
          </w:tcPr>
          <w:p w:rsidR="005F3A5C" w:rsidRPr="00213462" w:rsidRDefault="005F3A5C" w:rsidP="00213462">
            <w:pPr>
              <w:pStyle w:val="affe"/>
              <w:ind w:firstLine="0"/>
              <w:rPr>
                <w:sz w:val="20"/>
                <w:szCs w:val="20"/>
              </w:rPr>
            </w:pPr>
          </w:p>
        </w:tc>
        <w:tc>
          <w:tcPr>
            <w:tcW w:w="850" w:type="dxa"/>
            <w:tcBorders>
              <w:top w:val="single" w:sz="6" w:space="0" w:color="000000"/>
              <w:left w:val="single" w:sz="6" w:space="0" w:color="000000"/>
              <w:bottom w:val="single" w:sz="4" w:space="0" w:color="auto"/>
              <w:right w:val="single" w:sz="6" w:space="0" w:color="000000"/>
            </w:tcBorders>
          </w:tcPr>
          <w:p w:rsidR="005F3A5C" w:rsidRPr="00213462" w:rsidRDefault="005F3A5C" w:rsidP="00213462">
            <w:pPr>
              <w:pStyle w:val="affe"/>
              <w:ind w:firstLine="0"/>
              <w:rPr>
                <w:sz w:val="20"/>
                <w:szCs w:val="20"/>
              </w:rPr>
            </w:pPr>
          </w:p>
        </w:tc>
        <w:tc>
          <w:tcPr>
            <w:tcW w:w="1432" w:type="dxa"/>
            <w:gridSpan w:val="2"/>
            <w:tcBorders>
              <w:top w:val="single" w:sz="6" w:space="0" w:color="000000"/>
              <w:left w:val="single" w:sz="6" w:space="0" w:color="000000"/>
              <w:bottom w:val="single" w:sz="4" w:space="0" w:color="auto"/>
              <w:right w:val="single" w:sz="6" w:space="0" w:color="000000"/>
            </w:tcBorders>
          </w:tcPr>
          <w:p w:rsidR="005F3A5C" w:rsidRPr="00213462" w:rsidRDefault="005F3A5C" w:rsidP="00213462">
            <w:pPr>
              <w:pStyle w:val="affe"/>
              <w:ind w:firstLine="0"/>
              <w:rPr>
                <w:sz w:val="20"/>
                <w:szCs w:val="20"/>
              </w:rPr>
            </w:pPr>
          </w:p>
        </w:tc>
        <w:tc>
          <w:tcPr>
            <w:tcW w:w="851" w:type="dxa"/>
            <w:tcBorders>
              <w:top w:val="single" w:sz="6" w:space="0" w:color="000000"/>
              <w:left w:val="single" w:sz="6" w:space="0" w:color="000000"/>
              <w:bottom w:val="single" w:sz="4" w:space="0" w:color="auto"/>
              <w:right w:val="single" w:sz="6" w:space="0" w:color="000000"/>
            </w:tcBorders>
          </w:tcPr>
          <w:p w:rsidR="005F3A5C" w:rsidRPr="00213462" w:rsidRDefault="005F3A5C" w:rsidP="00213462">
            <w:pPr>
              <w:pStyle w:val="affe"/>
              <w:ind w:firstLine="0"/>
              <w:rPr>
                <w:sz w:val="20"/>
                <w:szCs w:val="20"/>
              </w:rPr>
            </w:pPr>
          </w:p>
        </w:tc>
        <w:tc>
          <w:tcPr>
            <w:tcW w:w="850" w:type="dxa"/>
            <w:tcBorders>
              <w:top w:val="single" w:sz="6" w:space="0" w:color="000000"/>
              <w:left w:val="single" w:sz="6" w:space="0" w:color="000000"/>
              <w:bottom w:val="single" w:sz="4" w:space="0" w:color="auto"/>
              <w:right w:val="single" w:sz="6" w:space="0" w:color="000000"/>
            </w:tcBorders>
          </w:tcPr>
          <w:p w:rsidR="005F3A5C" w:rsidRPr="00213462" w:rsidRDefault="005F3A5C" w:rsidP="00213462">
            <w:pPr>
              <w:pStyle w:val="affe"/>
              <w:ind w:firstLine="0"/>
              <w:rPr>
                <w:b/>
                <w:sz w:val="20"/>
                <w:szCs w:val="20"/>
              </w:rPr>
            </w:pPr>
            <w:r w:rsidRPr="00213462">
              <w:rPr>
                <w:b/>
                <w:sz w:val="20"/>
                <w:szCs w:val="20"/>
              </w:rPr>
              <w:t>100%</w:t>
            </w:r>
          </w:p>
        </w:tc>
        <w:tc>
          <w:tcPr>
            <w:tcW w:w="851" w:type="dxa"/>
            <w:tcBorders>
              <w:top w:val="single" w:sz="6" w:space="0" w:color="000000"/>
              <w:left w:val="single" w:sz="6" w:space="0" w:color="000000"/>
              <w:bottom w:val="single" w:sz="4" w:space="0" w:color="auto"/>
              <w:right w:val="single" w:sz="6" w:space="0" w:color="000000"/>
            </w:tcBorders>
          </w:tcPr>
          <w:p w:rsidR="005F3A5C" w:rsidRPr="00213462" w:rsidRDefault="005F3A5C" w:rsidP="00213462">
            <w:pPr>
              <w:pStyle w:val="affe"/>
              <w:ind w:firstLine="0"/>
              <w:rPr>
                <w:sz w:val="20"/>
                <w:szCs w:val="20"/>
              </w:rPr>
            </w:pPr>
          </w:p>
        </w:tc>
      </w:tr>
    </w:tbl>
    <w:p w:rsidR="005F3A5C" w:rsidRPr="00BE138A" w:rsidRDefault="005F3A5C" w:rsidP="00213462">
      <w:pPr>
        <w:spacing w:line="240" w:lineRule="auto"/>
        <w:jc w:val="center"/>
        <w:rPr>
          <w:rFonts w:ascii="Times New Roman" w:hAnsi="Times New Roman" w:cs="Times New Roman"/>
          <w:b/>
          <w:sz w:val="24"/>
          <w:szCs w:val="24"/>
        </w:rPr>
      </w:pPr>
      <w:r w:rsidRPr="00BE138A">
        <w:rPr>
          <w:rFonts w:ascii="Times New Roman" w:hAnsi="Times New Roman" w:cs="Times New Roman"/>
          <w:b/>
          <w:sz w:val="24"/>
          <w:szCs w:val="24"/>
        </w:rPr>
        <w:t>9 класс</w:t>
      </w:r>
    </w:p>
    <w:tbl>
      <w:tblPr>
        <w:tblW w:w="9923" w:type="dxa"/>
        <w:tblInd w:w="15" w:type="dxa"/>
        <w:tblLayout w:type="fixed"/>
        <w:tblCellMar>
          <w:top w:w="15" w:type="dxa"/>
          <w:left w:w="15" w:type="dxa"/>
          <w:bottom w:w="15" w:type="dxa"/>
          <w:right w:w="15" w:type="dxa"/>
        </w:tblCellMar>
        <w:tblLook w:val="04A0"/>
      </w:tblPr>
      <w:tblGrid>
        <w:gridCol w:w="1134"/>
        <w:gridCol w:w="4253"/>
        <w:gridCol w:w="850"/>
        <w:gridCol w:w="1418"/>
        <w:gridCol w:w="709"/>
        <w:gridCol w:w="850"/>
        <w:gridCol w:w="709"/>
      </w:tblGrid>
      <w:tr w:rsidR="005F3A5C"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Образ область</w:t>
            </w:r>
          </w:p>
        </w:tc>
        <w:tc>
          <w:tcPr>
            <w:tcW w:w="4253"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9класс</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год</w:t>
            </w:r>
          </w:p>
        </w:tc>
        <w:tc>
          <w:tcPr>
            <w:tcW w:w="1418"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Изд-во</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 Кол-во</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учебников </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Эор</w:t>
            </w:r>
          </w:p>
          <w:p w:rsidR="005F3A5C" w:rsidRPr="00213462" w:rsidRDefault="005F3A5C" w:rsidP="00213462">
            <w:pPr>
              <w:pStyle w:val="affe"/>
              <w:ind w:firstLine="0"/>
              <w:rPr>
                <w:sz w:val="20"/>
                <w:szCs w:val="20"/>
              </w:rPr>
            </w:pPr>
          </w:p>
        </w:tc>
      </w:tr>
      <w:tr w:rsidR="005F3A5C"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lastRenderedPageBreak/>
              <w:t>Русский язык</w:t>
            </w:r>
          </w:p>
        </w:tc>
        <w:tc>
          <w:tcPr>
            <w:tcW w:w="4253"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А.Д. Шмелев, Э.А. Флоренская,Л.О. Савчук, Е.Я. Шмелева</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2019</w:t>
            </w:r>
          </w:p>
        </w:tc>
        <w:tc>
          <w:tcPr>
            <w:tcW w:w="1418"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Вентана-Граф</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литература</w:t>
            </w:r>
          </w:p>
        </w:tc>
        <w:tc>
          <w:tcPr>
            <w:tcW w:w="4253"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Г.С.Меркин.</w:t>
            </w:r>
          </w:p>
          <w:p w:rsidR="005F3A5C" w:rsidRPr="00213462" w:rsidRDefault="005F3A5C" w:rsidP="00213462">
            <w:pPr>
              <w:pStyle w:val="affe"/>
              <w:ind w:firstLine="0"/>
              <w:rPr>
                <w:sz w:val="20"/>
                <w:szCs w:val="20"/>
              </w:rPr>
            </w:pPr>
            <w:r w:rsidRPr="00213462">
              <w:rPr>
                <w:sz w:val="20"/>
                <w:szCs w:val="20"/>
              </w:rPr>
              <w:t>В.И.Литература: 9  класс: Учебник: в 2 ч.</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2018</w:t>
            </w:r>
          </w:p>
        </w:tc>
        <w:tc>
          <w:tcPr>
            <w:tcW w:w="1418"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Просвещение</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770"/>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иностранный</w:t>
            </w:r>
          </w:p>
        </w:tc>
        <w:tc>
          <w:tcPr>
            <w:tcW w:w="4253" w:type="dxa"/>
            <w:tcBorders>
              <w:top w:val="single" w:sz="6" w:space="0" w:color="000000"/>
              <w:left w:val="single" w:sz="6" w:space="0" w:color="000000"/>
              <w:bottom w:val="single" w:sz="6" w:space="0" w:color="000000"/>
              <w:right w:val="single" w:sz="6" w:space="0" w:color="000000"/>
            </w:tcBorders>
            <w:hideMark/>
          </w:tcPr>
          <w:p w:rsidR="000B3D55" w:rsidRPr="00213462" w:rsidRDefault="005F3A5C" w:rsidP="00213462">
            <w:pPr>
              <w:pStyle w:val="affe"/>
              <w:ind w:firstLine="0"/>
              <w:rPr>
                <w:sz w:val="20"/>
                <w:szCs w:val="20"/>
              </w:rPr>
            </w:pPr>
            <w:r w:rsidRPr="00213462">
              <w:rPr>
                <w:sz w:val="20"/>
                <w:szCs w:val="20"/>
              </w:rPr>
              <w:t>О.В. Афанасьева, И.В. Михеева. Английский язык.  9 класс. Ч.1</w:t>
            </w:r>
          </w:p>
          <w:p w:rsidR="005F3A5C" w:rsidRPr="00213462" w:rsidRDefault="005F3A5C" w:rsidP="00213462">
            <w:pPr>
              <w:pStyle w:val="affe"/>
              <w:ind w:firstLine="0"/>
              <w:rPr>
                <w:sz w:val="20"/>
                <w:szCs w:val="20"/>
              </w:rPr>
            </w:pPr>
            <w:r w:rsidRPr="00213462">
              <w:rPr>
                <w:sz w:val="20"/>
                <w:szCs w:val="20"/>
              </w:rPr>
              <w:t>Ч.2</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2019</w:t>
            </w:r>
          </w:p>
        </w:tc>
        <w:tc>
          <w:tcPr>
            <w:tcW w:w="1418"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Дрофа </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p w:rsidR="005F3A5C" w:rsidRPr="00213462" w:rsidRDefault="005F3A5C" w:rsidP="00213462">
            <w:pPr>
              <w:pStyle w:val="affe"/>
              <w:ind w:firstLine="0"/>
              <w:rPr>
                <w:sz w:val="20"/>
                <w:szCs w:val="20"/>
              </w:rPr>
            </w:pPr>
            <w:r w:rsidRPr="00213462">
              <w:rPr>
                <w:sz w:val="20"/>
                <w:szCs w:val="20"/>
              </w:rPr>
              <w:t>24</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p w:rsidR="005F3A5C" w:rsidRPr="00213462" w:rsidRDefault="005F3A5C" w:rsidP="00213462">
            <w:pPr>
              <w:pStyle w:val="affe"/>
              <w:ind w:firstLine="0"/>
              <w:rPr>
                <w:sz w:val="20"/>
                <w:szCs w:val="20"/>
              </w:rPr>
            </w:pPr>
            <w:r w:rsidRPr="00213462">
              <w:rPr>
                <w:sz w:val="20"/>
                <w:szCs w:val="20"/>
              </w:rPr>
              <w:t>24</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 Да</w:t>
            </w:r>
          </w:p>
        </w:tc>
      </w:tr>
      <w:tr w:rsidR="005F3A5C"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алгебра</w:t>
            </w:r>
          </w:p>
        </w:tc>
        <w:tc>
          <w:tcPr>
            <w:tcW w:w="4253"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А.Г.Мерзляк, В.Б. Полонский, М.С. Якир. Алгебра. 9 класс</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2019</w:t>
            </w:r>
          </w:p>
        </w:tc>
        <w:tc>
          <w:tcPr>
            <w:tcW w:w="1418"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Вентана-Граф</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 Да</w:t>
            </w:r>
          </w:p>
        </w:tc>
      </w:tr>
      <w:tr w:rsidR="005F3A5C"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геометрия</w:t>
            </w:r>
          </w:p>
        </w:tc>
        <w:tc>
          <w:tcPr>
            <w:tcW w:w="4253"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Атанасян Л.С,  Бутузов В.Ф., Кадомцев СБ. и др. Геометрия. Учебник. 7-9 классы. </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2011</w:t>
            </w:r>
          </w:p>
        </w:tc>
        <w:tc>
          <w:tcPr>
            <w:tcW w:w="1418"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Просвещение</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 Да</w:t>
            </w:r>
          </w:p>
        </w:tc>
      </w:tr>
      <w:tr w:rsidR="005F3A5C"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информатика</w:t>
            </w:r>
          </w:p>
        </w:tc>
        <w:tc>
          <w:tcPr>
            <w:tcW w:w="4253"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И.Г. Семакин, Е.К. Хеннер, Т.Ю.Шеина Информатика и ИКТ</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2019</w:t>
            </w:r>
          </w:p>
        </w:tc>
        <w:tc>
          <w:tcPr>
            <w:tcW w:w="1418"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БИНОМ</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история</w:t>
            </w:r>
          </w:p>
        </w:tc>
        <w:tc>
          <w:tcPr>
            <w:tcW w:w="4253"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Н.М.Арсентьев ,А.А.Данилов, А.А.Левандовский под ред.А.В.Торкунова, в 2 частях</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2019</w:t>
            </w:r>
          </w:p>
        </w:tc>
        <w:tc>
          <w:tcPr>
            <w:tcW w:w="1418"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Просвещение</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p w:rsidR="005F3A5C" w:rsidRPr="00213462" w:rsidRDefault="005F3A5C" w:rsidP="00213462">
            <w:pPr>
              <w:pStyle w:val="affe"/>
              <w:ind w:firstLine="0"/>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50"/>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c>
          <w:tcPr>
            <w:tcW w:w="4253"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Данилов А.А.  Всеобщая история.  </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2011</w:t>
            </w:r>
          </w:p>
        </w:tc>
        <w:tc>
          <w:tcPr>
            <w:tcW w:w="1418"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Просвещение</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669"/>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общество</w:t>
            </w:r>
          </w:p>
        </w:tc>
        <w:tc>
          <w:tcPr>
            <w:tcW w:w="4253"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Боголюбов Л.Н. Обществознание. Учебник. 9 класс</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2019</w:t>
            </w:r>
          </w:p>
        </w:tc>
        <w:tc>
          <w:tcPr>
            <w:tcW w:w="1418"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Просвещение </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география</w:t>
            </w:r>
          </w:p>
        </w:tc>
        <w:tc>
          <w:tcPr>
            <w:tcW w:w="4253"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Алексеев А.И. География России. </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2019</w:t>
            </w:r>
          </w:p>
        </w:tc>
        <w:tc>
          <w:tcPr>
            <w:tcW w:w="1418"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Дрофа </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c>
          <w:tcPr>
            <w:tcW w:w="4253"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Бояркин ВМ "География Иркутской области"</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2011</w:t>
            </w:r>
          </w:p>
        </w:tc>
        <w:tc>
          <w:tcPr>
            <w:tcW w:w="1418"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Иркутск Вост-Сибизд компания</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15</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 Нет</w:t>
            </w:r>
          </w:p>
        </w:tc>
      </w:tr>
      <w:tr w:rsidR="005F3A5C"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биология</w:t>
            </w:r>
          </w:p>
        </w:tc>
        <w:tc>
          <w:tcPr>
            <w:tcW w:w="4253"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Каменский А.А. Биология.  </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2019</w:t>
            </w:r>
          </w:p>
        </w:tc>
        <w:tc>
          <w:tcPr>
            <w:tcW w:w="1418"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Дрофа</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химия</w:t>
            </w:r>
          </w:p>
        </w:tc>
        <w:tc>
          <w:tcPr>
            <w:tcW w:w="4253"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Г.Е.Рудзитис. Химия. 9 класс: учебник для общеобразовательныхуреждений</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2019</w:t>
            </w:r>
          </w:p>
        </w:tc>
        <w:tc>
          <w:tcPr>
            <w:tcW w:w="1418"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Просвещение</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 да</w:t>
            </w:r>
          </w:p>
        </w:tc>
      </w:tr>
      <w:tr w:rsidR="005F3A5C" w:rsidRPr="00BE138A" w:rsidTr="00213462">
        <w:trPr>
          <w:trHeight w:val="285"/>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физика</w:t>
            </w:r>
          </w:p>
        </w:tc>
        <w:tc>
          <w:tcPr>
            <w:tcW w:w="4253"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Перышкин ВА, Гутник ЕМ. "Физика,9"</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2019</w:t>
            </w:r>
          </w:p>
        </w:tc>
        <w:tc>
          <w:tcPr>
            <w:tcW w:w="1418"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Дрофа</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 да</w:t>
            </w:r>
          </w:p>
        </w:tc>
      </w:tr>
      <w:tr w:rsidR="005F3A5C" w:rsidRPr="00BE138A" w:rsidTr="00213462">
        <w:trPr>
          <w:trHeight w:val="480"/>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ОБЖ</w:t>
            </w:r>
          </w:p>
        </w:tc>
        <w:tc>
          <w:tcPr>
            <w:tcW w:w="4253"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ОБЖ</w:t>
            </w:r>
          </w:p>
          <w:p w:rsidR="005F3A5C" w:rsidRPr="00213462" w:rsidRDefault="005F3A5C" w:rsidP="00213462">
            <w:pPr>
              <w:pStyle w:val="affe"/>
              <w:ind w:firstLine="0"/>
              <w:rPr>
                <w:sz w:val="20"/>
                <w:szCs w:val="20"/>
              </w:rPr>
            </w:pPr>
            <w:r w:rsidRPr="00213462">
              <w:rPr>
                <w:sz w:val="20"/>
                <w:szCs w:val="20"/>
              </w:rPr>
              <w:t>А.Т.Смирнов</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2012</w:t>
            </w:r>
          </w:p>
        </w:tc>
        <w:tc>
          <w:tcPr>
            <w:tcW w:w="1418"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Просвещение</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23</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648"/>
        </w:trPr>
        <w:tc>
          <w:tcPr>
            <w:tcW w:w="1134" w:type="dxa"/>
            <w:tcBorders>
              <w:top w:val="single" w:sz="6" w:space="0" w:color="000000"/>
              <w:left w:val="single" w:sz="4" w:space="0" w:color="auto"/>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черчение</w:t>
            </w:r>
          </w:p>
        </w:tc>
        <w:tc>
          <w:tcPr>
            <w:tcW w:w="4253" w:type="dxa"/>
            <w:tcBorders>
              <w:top w:val="single" w:sz="6" w:space="0" w:color="000000"/>
              <w:left w:val="single" w:sz="4" w:space="0" w:color="auto"/>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А.Д.Ботвинников, В.Н.Виноградов, ВышнепольскийИ.С.Черчение. 8-9 класс.</w:t>
            </w:r>
          </w:p>
        </w:tc>
        <w:tc>
          <w:tcPr>
            <w:tcW w:w="85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2019</w:t>
            </w:r>
          </w:p>
        </w:tc>
        <w:tc>
          <w:tcPr>
            <w:tcW w:w="1418"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Дрофа </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23</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 </w:t>
            </w:r>
          </w:p>
        </w:tc>
      </w:tr>
      <w:tr w:rsidR="005F3A5C" w:rsidRPr="00BE138A" w:rsidTr="00213462">
        <w:trPr>
          <w:trHeight w:val="870"/>
        </w:trPr>
        <w:tc>
          <w:tcPr>
            <w:tcW w:w="1134" w:type="dxa"/>
            <w:tcBorders>
              <w:top w:val="single" w:sz="6" w:space="0" w:color="000000"/>
              <w:left w:val="single" w:sz="4" w:space="0" w:color="auto"/>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технология</w:t>
            </w:r>
          </w:p>
        </w:tc>
        <w:tc>
          <w:tcPr>
            <w:tcW w:w="4253" w:type="dxa"/>
            <w:tcBorders>
              <w:top w:val="single" w:sz="6" w:space="0" w:color="000000"/>
              <w:left w:val="single" w:sz="4" w:space="0" w:color="auto"/>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Симоненко В.Д., Бронников Н.Л., Самородский П.С., Синица Н.В., под ред. Симоненко В.Д. Технология. Учебник. 9класс.</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2011</w:t>
            </w:r>
          </w:p>
        </w:tc>
        <w:tc>
          <w:tcPr>
            <w:tcW w:w="1418"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Вентана-Граф</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24</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15</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  да</w:t>
            </w:r>
          </w:p>
        </w:tc>
      </w:tr>
      <w:tr w:rsidR="005F3A5C" w:rsidRPr="00BE138A" w:rsidTr="00213462">
        <w:trPr>
          <w:trHeight w:val="423"/>
        </w:trPr>
        <w:tc>
          <w:tcPr>
            <w:tcW w:w="1134" w:type="dxa"/>
            <w:tcBorders>
              <w:top w:val="single" w:sz="6" w:space="0" w:color="000000"/>
              <w:left w:val="single" w:sz="4" w:space="0" w:color="auto"/>
              <w:bottom w:val="single" w:sz="6" w:space="0" w:color="000000"/>
              <w:right w:val="single" w:sz="6" w:space="0" w:color="000000"/>
            </w:tcBorders>
          </w:tcPr>
          <w:p w:rsidR="005F3A5C" w:rsidRPr="00213462" w:rsidRDefault="005F3A5C" w:rsidP="00213462">
            <w:pPr>
              <w:pStyle w:val="affe"/>
              <w:ind w:firstLine="0"/>
              <w:rPr>
                <w:sz w:val="20"/>
                <w:szCs w:val="20"/>
              </w:rPr>
            </w:pPr>
          </w:p>
        </w:tc>
        <w:tc>
          <w:tcPr>
            <w:tcW w:w="4253" w:type="dxa"/>
            <w:tcBorders>
              <w:top w:val="single" w:sz="6" w:space="0" w:color="000000"/>
              <w:left w:val="single" w:sz="4" w:space="0" w:color="auto"/>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5-9 класс- обеспеченность –100%</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100%</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r>
    </w:tbl>
    <w:p w:rsidR="005F3A5C" w:rsidRPr="00BE138A" w:rsidRDefault="005F3A5C" w:rsidP="00213462">
      <w:pPr>
        <w:spacing w:line="240" w:lineRule="auto"/>
        <w:jc w:val="center"/>
        <w:rPr>
          <w:rFonts w:ascii="Times New Roman" w:hAnsi="Times New Roman" w:cs="Times New Roman"/>
          <w:b/>
          <w:sz w:val="24"/>
          <w:szCs w:val="24"/>
        </w:rPr>
      </w:pPr>
      <w:r w:rsidRPr="00BE138A">
        <w:rPr>
          <w:rFonts w:ascii="Times New Roman" w:hAnsi="Times New Roman" w:cs="Times New Roman"/>
          <w:b/>
          <w:sz w:val="24"/>
          <w:szCs w:val="24"/>
        </w:rPr>
        <w:t>10 класс</w:t>
      </w:r>
    </w:p>
    <w:tbl>
      <w:tblPr>
        <w:tblW w:w="9923" w:type="dxa"/>
        <w:tblInd w:w="15" w:type="dxa"/>
        <w:tblLayout w:type="fixed"/>
        <w:tblCellMar>
          <w:top w:w="15" w:type="dxa"/>
          <w:left w:w="15" w:type="dxa"/>
          <w:bottom w:w="15" w:type="dxa"/>
          <w:right w:w="15" w:type="dxa"/>
        </w:tblCellMar>
        <w:tblLook w:val="04A0"/>
      </w:tblPr>
      <w:tblGrid>
        <w:gridCol w:w="1134"/>
        <w:gridCol w:w="4380"/>
        <w:gridCol w:w="723"/>
        <w:gridCol w:w="1560"/>
        <w:gridCol w:w="835"/>
        <w:gridCol w:w="582"/>
        <w:gridCol w:w="709"/>
      </w:tblGrid>
      <w:tr w:rsidR="005F3A5C" w:rsidRPr="00BE138A" w:rsidTr="00213462">
        <w:trPr>
          <w:trHeight w:val="527"/>
        </w:trPr>
        <w:tc>
          <w:tcPr>
            <w:tcW w:w="1134" w:type="dxa"/>
            <w:tcBorders>
              <w:top w:val="single" w:sz="6" w:space="0" w:color="000000"/>
              <w:left w:val="single" w:sz="4" w:space="0" w:color="auto"/>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Образ область</w:t>
            </w:r>
          </w:p>
        </w:tc>
        <w:tc>
          <w:tcPr>
            <w:tcW w:w="4380" w:type="dxa"/>
            <w:tcBorders>
              <w:top w:val="single" w:sz="6" w:space="0" w:color="000000"/>
              <w:left w:val="single" w:sz="4" w:space="0" w:color="auto"/>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 Автор, наименование</w:t>
            </w:r>
          </w:p>
        </w:tc>
        <w:tc>
          <w:tcPr>
            <w:tcW w:w="723"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год</w:t>
            </w:r>
          </w:p>
        </w:tc>
        <w:tc>
          <w:tcPr>
            <w:tcW w:w="156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Изд-во</w:t>
            </w:r>
          </w:p>
        </w:tc>
        <w:tc>
          <w:tcPr>
            <w:tcW w:w="835"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Кол-во уч-ся </w:t>
            </w:r>
          </w:p>
        </w:tc>
        <w:tc>
          <w:tcPr>
            <w:tcW w:w="58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имеется </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ЭОР</w:t>
            </w:r>
          </w:p>
        </w:tc>
      </w:tr>
      <w:tr w:rsidR="005F3A5C" w:rsidRPr="00BE138A" w:rsidTr="00213462">
        <w:trPr>
          <w:trHeight w:val="527"/>
        </w:trPr>
        <w:tc>
          <w:tcPr>
            <w:tcW w:w="1134" w:type="dxa"/>
            <w:tcBorders>
              <w:top w:val="single" w:sz="6" w:space="0" w:color="000000"/>
              <w:left w:val="single" w:sz="4" w:space="0" w:color="auto"/>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русский</w:t>
            </w:r>
          </w:p>
        </w:tc>
        <w:tc>
          <w:tcPr>
            <w:tcW w:w="4380" w:type="dxa"/>
            <w:tcBorders>
              <w:top w:val="single" w:sz="6" w:space="0" w:color="000000"/>
              <w:left w:val="single" w:sz="4" w:space="0" w:color="auto"/>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Н.Г.Гольцова, И.В.Шамшин, М.А.Мищерина. Русский язык 10-11</w:t>
            </w:r>
          </w:p>
        </w:tc>
        <w:tc>
          <w:tcPr>
            <w:tcW w:w="723"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2012</w:t>
            </w:r>
          </w:p>
        </w:tc>
        <w:tc>
          <w:tcPr>
            <w:tcW w:w="156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Русское слово</w:t>
            </w:r>
          </w:p>
        </w:tc>
        <w:tc>
          <w:tcPr>
            <w:tcW w:w="835"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6</w:t>
            </w:r>
          </w:p>
        </w:tc>
        <w:tc>
          <w:tcPr>
            <w:tcW w:w="58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11</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 Да</w:t>
            </w:r>
          </w:p>
        </w:tc>
      </w:tr>
      <w:tr w:rsidR="005F3A5C" w:rsidRPr="00BE138A" w:rsidTr="00213462">
        <w:trPr>
          <w:trHeight w:val="391"/>
        </w:trPr>
        <w:tc>
          <w:tcPr>
            <w:tcW w:w="1134" w:type="dxa"/>
            <w:tcBorders>
              <w:top w:val="single" w:sz="6" w:space="0" w:color="000000"/>
              <w:left w:val="single" w:sz="4" w:space="0" w:color="auto"/>
              <w:bottom w:val="single" w:sz="6" w:space="0" w:color="000000"/>
            </w:tcBorders>
          </w:tcPr>
          <w:p w:rsidR="005F3A5C" w:rsidRPr="00213462" w:rsidRDefault="005F3A5C" w:rsidP="00213462">
            <w:pPr>
              <w:pStyle w:val="affe"/>
              <w:ind w:firstLine="0"/>
              <w:rPr>
                <w:sz w:val="20"/>
                <w:szCs w:val="20"/>
              </w:rPr>
            </w:pPr>
            <w:r w:rsidRPr="00213462">
              <w:rPr>
                <w:sz w:val="20"/>
                <w:szCs w:val="20"/>
              </w:rPr>
              <w:t>литература</w:t>
            </w:r>
          </w:p>
        </w:tc>
        <w:tc>
          <w:tcPr>
            <w:tcW w:w="4380" w:type="dxa"/>
            <w:tcBorders>
              <w:top w:val="single" w:sz="6" w:space="0" w:color="000000"/>
              <w:left w:val="single" w:sz="4" w:space="0" w:color="auto"/>
              <w:bottom w:val="single" w:sz="6" w:space="0" w:color="000000"/>
            </w:tcBorders>
          </w:tcPr>
          <w:p w:rsidR="005F3A5C" w:rsidRPr="00213462" w:rsidRDefault="005F3A5C" w:rsidP="00213462">
            <w:pPr>
              <w:pStyle w:val="affe"/>
              <w:ind w:firstLine="0"/>
              <w:rPr>
                <w:sz w:val="20"/>
                <w:szCs w:val="20"/>
              </w:rPr>
            </w:pPr>
            <w:r w:rsidRPr="00213462">
              <w:rPr>
                <w:sz w:val="20"/>
                <w:szCs w:val="20"/>
              </w:rPr>
              <w:t>Зинин С.А. Сахаров В.И. литература Хрестоматия</w:t>
            </w:r>
          </w:p>
        </w:tc>
        <w:tc>
          <w:tcPr>
            <w:tcW w:w="723"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2012</w:t>
            </w:r>
          </w:p>
        </w:tc>
        <w:tc>
          <w:tcPr>
            <w:tcW w:w="156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Русское слово</w:t>
            </w:r>
          </w:p>
        </w:tc>
        <w:tc>
          <w:tcPr>
            <w:tcW w:w="835"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6</w:t>
            </w:r>
          </w:p>
        </w:tc>
        <w:tc>
          <w:tcPr>
            <w:tcW w:w="58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11</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r>
      <w:tr w:rsidR="005F3A5C"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иностранный</w:t>
            </w:r>
          </w:p>
        </w:tc>
        <w:tc>
          <w:tcPr>
            <w:tcW w:w="438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О.В.Афанасьева</w:t>
            </w:r>
          </w:p>
          <w:p w:rsidR="005F3A5C" w:rsidRPr="00213462" w:rsidRDefault="005F3A5C" w:rsidP="00213462">
            <w:pPr>
              <w:pStyle w:val="affe"/>
              <w:ind w:firstLine="0"/>
              <w:rPr>
                <w:sz w:val="20"/>
                <w:szCs w:val="20"/>
              </w:rPr>
            </w:pPr>
            <w:r w:rsidRPr="00213462">
              <w:rPr>
                <w:sz w:val="20"/>
                <w:szCs w:val="20"/>
              </w:rPr>
              <w:t xml:space="preserve">Английский язык 10 класс.  </w:t>
            </w:r>
          </w:p>
        </w:tc>
        <w:tc>
          <w:tcPr>
            <w:tcW w:w="723"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2016</w:t>
            </w:r>
          </w:p>
        </w:tc>
        <w:tc>
          <w:tcPr>
            <w:tcW w:w="156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Дрофа</w:t>
            </w:r>
          </w:p>
        </w:tc>
        <w:tc>
          <w:tcPr>
            <w:tcW w:w="835"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6</w:t>
            </w:r>
          </w:p>
        </w:tc>
        <w:tc>
          <w:tcPr>
            <w:tcW w:w="58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13</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795"/>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алгебра</w:t>
            </w:r>
          </w:p>
        </w:tc>
        <w:tc>
          <w:tcPr>
            <w:tcW w:w="438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Мордкович А.Г. Алгебра и начала математического анализа (базовый уровень), 10-11 классы.</w:t>
            </w:r>
          </w:p>
        </w:tc>
        <w:tc>
          <w:tcPr>
            <w:tcW w:w="723"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2013</w:t>
            </w:r>
          </w:p>
        </w:tc>
        <w:tc>
          <w:tcPr>
            <w:tcW w:w="156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Мнемозина</w:t>
            </w:r>
          </w:p>
        </w:tc>
        <w:tc>
          <w:tcPr>
            <w:tcW w:w="835"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6</w:t>
            </w:r>
          </w:p>
        </w:tc>
        <w:tc>
          <w:tcPr>
            <w:tcW w:w="58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11</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геометрия</w:t>
            </w:r>
          </w:p>
        </w:tc>
        <w:tc>
          <w:tcPr>
            <w:tcW w:w="438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Атанасян Л.С , Бутузов В.Ф., Кадомцев СБ. и др. Геометрия 10-11 </w:t>
            </w:r>
          </w:p>
        </w:tc>
        <w:tc>
          <w:tcPr>
            <w:tcW w:w="723"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p>
          <w:p w:rsidR="005F3A5C" w:rsidRPr="00213462" w:rsidRDefault="005F3A5C" w:rsidP="00213462">
            <w:pPr>
              <w:pStyle w:val="affe"/>
              <w:ind w:firstLine="0"/>
              <w:rPr>
                <w:sz w:val="20"/>
                <w:szCs w:val="20"/>
              </w:rPr>
            </w:pPr>
            <w:r w:rsidRPr="00213462">
              <w:rPr>
                <w:sz w:val="20"/>
                <w:szCs w:val="20"/>
              </w:rPr>
              <w:t>2010</w:t>
            </w:r>
          </w:p>
        </w:tc>
        <w:tc>
          <w:tcPr>
            <w:tcW w:w="156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Просвещение</w:t>
            </w:r>
          </w:p>
        </w:tc>
        <w:tc>
          <w:tcPr>
            <w:tcW w:w="835"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6</w:t>
            </w:r>
          </w:p>
        </w:tc>
        <w:tc>
          <w:tcPr>
            <w:tcW w:w="58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 15</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795"/>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информатика</w:t>
            </w:r>
          </w:p>
        </w:tc>
        <w:tc>
          <w:tcPr>
            <w:tcW w:w="438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И.Г. Семакин, Е.К. Хеннер, Т.Ю.Шеина Информатика и ИКТ: учебник для 10 класса. Базовый уровень – Лаборатория знаний </w:t>
            </w:r>
          </w:p>
        </w:tc>
        <w:tc>
          <w:tcPr>
            <w:tcW w:w="723"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2016</w:t>
            </w:r>
          </w:p>
        </w:tc>
        <w:tc>
          <w:tcPr>
            <w:tcW w:w="156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БИНОМ</w:t>
            </w:r>
          </w:p>
        </w:tc>
        <w:tc>
          <w:tcPr>
            <w:tcW w:w="835"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6</w:t>
            </w:r>
          </w:p>
        </w:tc>
        <w:tc>
          <w:tcPr>
            <w:tcW w:w="58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 13</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795"/>
        </w:trPr>
        <w:tc>
          <w:tcPr>
            <w:tcW w:w="1134" w:type="dxa"/>
            <w:tcBorders>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lastRenderedPageBreak/>
              <w:t>история</w:t>
            </w:r>
          </w:p>
        </w:tc>
        <w:tc>
          <w:tcPr>
            <w:tcW w:w="4380" w:type="dxa"/>
            <w:tcBorders>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М.М. Горинов,А.А.Данилов под ред. А.В.Торкунова. История России. 10 класс в 3 частях</w:t>
            </w:r>
          </w:p>
        </w:tc>
        <w:tc>
          <w:tcPr>
            <w:tcW w:w="723"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2016</w:t>
            </w:r>
          </w:p>
        </w:tc>
        <w:tc>
          <w:tcPr>
            <w:tcW w:w="156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Просвещение</w:t>
            </w:r>
          </w:p>
        </w:tc>
        <w:tc>
          <w:tcPr>
            <w:tcW w:w="835"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6</w:t>
            </w:r>
          </w:p>
        </w:tc>
        <w:tc>
          <w:tcPr>
            <w:tcW w:w="58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13</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678"/>
        </w:trPr>
        <w:tc>
          <w:tcPr>
            <w:tcW w:w="1134" w:type="dxa"/>
            <w:tcBorders>
              <w:top w:val="single" w:sz="6" w:space="0" w:color="000000"/>
              <w:left w:val="single" w:sz="6" w:space="0" w:color="000000"/>
              <w:bottom w:val="single" w:sz="4" w:space="0" w:color="auto"/>
              <w:right w:val="single" w:sz="6" w:space="0" w:color="000000"/>
            </w:tcBorders>
          </w:tcPr>
          <w:p w:rsidR="005F3A5C" w:rsidRPr="00213462" w:rsidRDefault="005F3A5C" w:rsidP="00213462">
            <w:pPr>
              <w:pStyle w:val="affe"/>
              <w:ind w:firstLine="0"/>
              <w:rPr>
                <w:sz w:val="20"/>
                <w:szCs w:val="20"/>
              </w:rPr>
            </w:pPr>
            <w:r w:rsidRPr="00213462">
              <w:rPr>
                <w:sz w:val="20"/>
                <w:szCs w:val="20"/>
              </w:rPr>
              <w:t>обществознание</w:t>
            </w:r>
          </w:p>
        </w:tc>
        <w:tc>
          <w:tcPr>
            <w:tcW w:w="4380" w:type="dxa"/>
            <w:tcBorders>
              <w:top w:val="single" w:sz="6" w:space="0" w:color="000000"/>
              <w:left w:val="single" w:sz="6" w:space="0" w:color="000000"/>
              <w:bottom w:val="single" w:sz="4" w:space="0" w:color="auto"/>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Боголюбов Л.Н. Обществознание.Учебник 10 класс. базовый</w:t>
            </w:r>
          </w:p>
        </w:tc>
        <w:tc>
          <w:tcPr>
            <w:tcW w:w="723" w:type="dxa"/>
            <w:tcBorders>
              <w:top w:val="single" w:sz="6" w:space="0" w:color="000000"/>
              <w:left w:val="single" w:sz="6" w:space="0" w:color="000000"/>
              <w:bottom w:val="single" w:sz="4" w:space="0" w:color="auto"/>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2011</w:t>
            </w:r>
          </w:p>
        </w:tc>
        <w:tc>
          <w:tcPr>
            <w:tcW w:w="1560" w:type="dxa"/>
            <w:tcBorders>
              <w:top w:val="single" w:sz="6" w:space="0" w:color="000000"/>
              <w:left w:val="single" w:sz="6" w:space="0" w:color="000000"/>
              <w:bottom w:val="single" w:sz="4" w:space="0" w:color="auto"/>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Просвещение </w:t>
            </w:r>
          </w:p>
        </w:tc>
        <w:tc>
          <w:tcPr>
            <w:tcW w:w="835" w:type="dxa"/>
            <w:tcBorders>
              <w:top w:val="single" w:sz="6" w:space="0" w:color="000000"/>
              <w:left w:val="single" w:sz="6" w:space="0" w:color="000000"/>
              <w:bottom w:val="single" w:sz="4" w:space="0" w:color="auto"/>
              <w:right w:val="single" w:sz="6" w:space="0" w:color="000000"/>
            </w:tcBorders>
          </w:tcPr>
          <w:p w:rsidR="005F3A5C" w:rsidRPr="00213462" w:rsidRDefault="005F3A5C" w:rsidP="00213462">
            <w:pPr>
              <w:pStyle w:val="affe"/>
              <w:ind w:firstLine="0"/>
              <w:rPr>
                <w:sz w:val="20"/>
                <w:szCs w:val="20"/>
              </w:rPr>
            </w:pPr>
            <w:r w:rsidRPr="00213462">
              <w:rPr>
                <w:sz w:val="20"/>
                <w:szCs w:val="20"/>
              </w:rPr>
              <w:t>6</w:t>
            </w:r>
          </w:p>
          <w:p w:rsidR="005F3A5C" w:rsidRPr="00213462" w:rsidRDefault="005F3A5C" w:rsidP="00213462">
            <w:pPr>
              <w:pStyle w:val="affe"/>
              <w:ind w:firstLine="0"/>
              <w:rPr>
                <w:sz w:val="20"/>
                <w:szCs w:val="20"/>
              </w:rPr>
            </w:pPr>
          </w:p>
          <w:p w:rsidR="005F3A5C" w:rsidRPr="00213462" w:rsidRDefault="005F3A5C" w:rsidP="00213462">
            <w:pPr>
              <w:pStyle w:val="affe"/>
              <w:ind w:firstLine="0"/>
              <w:rPr>
                <w:sz w:val="20"/>
                <w:szCs w:val="20"/>
              </w:rPr>
            </w:pPr>
          </w:p>
        </w:tc>
        <w:tc>
          <w:tcPr>
            <w:tcW w:w="582" w:type="dxa"/>
            <w:tcBorders>
              <w:top w:val="single" w:sz="6" w:space="0" w:color="000000"/>
              <w:left w:val="single" w:sz="6" w:space="0" w:color="000000"/>
              <w:bottom w:val="single" w:sz="4" w:space="0" w:color="auto"/>
              <w:right w:val="single" w:sz="6" w:space="0" w:color="000000"/>
            </w:tcBorders>
          </w:tcPr>
          <w:p w:rsidR="005F3A5C" w:rsidRPr="00213462" w:rsidRDefault="005F3A5C" w:rsidP="00213462">
            <w:pPr>
              <w:pStyle w:val="affe"/>
              <w:ind w:firstLine="0"/>
              <w:rPr>
                <w:sz w:val="20"/>
                <w:szCs w:val="20"/>
              </w:rPr>
            </w:pPr>
            <w:r w:rsidRPr="00213462">
              <w:rPr>
                <w:sz w:val="20"/>
                <w:szCs w:val="20"/>
              </w:rPr>
              <w:t>11</w:t>
            </w:r>
          </w:p>
          <w:p w:rsidR="005F3A5C" w:rsidRPr="00213462" w:rsidRDefault="005F3A5C" w:rsidP="00213462">
            <w:pPr>
              <w:pStyle w:val="affe"/>
              <w:ind w:firstLine="0"/>
              <w:rPr>
                <w:sz w:val="20"/>
                <w:szCs w:val="20"/>
              </w:rPr>
            </w:pPr>
          </w:p>
          <w:p w:rsidR="005F3A5C" w:rsidRPr="00213462" w:rsidRDefault="005F3A5C" w:rsidP="00213462">
            <w:pPr>
              <w:pStyle w:val="affe"/>
              <w:ind w:firstLine="0"/>
              <w:rPr>
                <w:sz w:val="20"/>
                <w:szCs w:val="20"/>
              </w:rPr>
            </w:pPr>
          </w:p>
        </w:tc>
        <w:tc>
          <w:tcPr>
            <w:tcW w:w="709" w:type="dxa"/>
            <w:tcBorders>
              <w:top w:val="single" w:sz="6" w:space="0" w:color="000000"/>
              <w:left w:val="single" w:sz="6" w:space="0" w:color="000000"/>
              <w:bottom w:val="single" w:sz="4" w:space="0" w:color="auto"/>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277"/>
        </w:trPr>
        <w:tc>
          <w:tcPr>
            <w:tcW w:w="1134" w:type="dxa"/>
            <w:tcBorders>
              <w:top w:val="single" w:sz="4" w:space="0" w:color="auto"/>
              <w:left w:val="single" w:sz="6" w:space="0" w:color="000000"/>
              <w:right w:val="single" w:sz="6" w:space="0" w:color="000000"/>
            </w:tcBorders>
          </w:tcPr>
          <w:p w:rsidR="005F3A5C" w:rsidRPr="00213462" w:rsidRDefault="005F3A5C" w:rsidP="00213462">
            <w:pPr>
              <w:pStyle w:val="affe"/>
              <w:ind w:firstLine="0"/>
              <w:rPr>
                <w:sz w:val="20"/>
                <w:szCs w:val="20"/>
              </w:rPr>
            </w:pPr>
          </w:p>
        </w:tc>
        <w:tc>
          <w:tcPr>
            <w:tcW w:w="4380" w:type="dxa"/>
            <w:tcBorders>
              <w:top w:val="single" w:sz="4" w:space="0" w:color="auto"/>
              <w:left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Криксунов Е.А. Экология10-11</w:t>
            </w:r>
          </w:p>
        </w:tc>
        <w:tc>
          <w:tcPr>
            <w:tcW w:w="723" w:type="dxa"/>
            <w:tcBorders>
              <w:top w:val="single" w:sz="4" w:space="0" w:color="auto"/>
              <w:left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2013</w:t>
            </w:r>
          </w:p>
        </w:tc>
        <w:tc>
          <w:tcPr>
            <w:tcW w:w="1560" w:type="dxa"/>
            <w:tcBorders>
              <w:top w:val="single" w:sz="4" w:space="0" w:color="auto"/>
              <w:left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Дрофа</w:t>
            </w:r>
          </w:p>
        </w:tc>
        <w:tc>
          <w:tcPr>
            <w:tcW w:w="835" w:type="dxa"/>
            <w:tcBorders>
              <w:top w:val="single" w:sz="4" w:space="0" w:color="auto"/>
              <w:left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6</w:t>
            </w:r>
          </w:p>
        </w:tc>
        <w:tc>
          <w:tcPr>
            <w:tcW w:w="582" w:type="dxa"/>
            <w:tcBorders>
              <w:top w:val="single" w:sz="4" w:space="0" w:color="auto"/>
              <w:left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11</w:t>
            </w:r>
          </w:p>
        </w:tc>
        <w:tc>
          <w:tcPr>
            <w:tcW w:w="709" w:type="dxa"/>
            <w:tcBorders>
              <w:top w:val="single" w:sz="4" w:space="0" w:color="auto"/>
              <w:left w:val="single" w:sz="6" w:space="0" w:color="000000"/>
              <w:right w:val="single" w:sz="6" w:space="0" w:color="000000"/>
            </w:tcBorders>
          </w:tcPr>
          <w:p w:rsidR="005F3A5C" w:rsidRPr="00213462" w:rsidRDefault="005F3A5C" w:rsidP="00213462">
            <w:pPr>
              <w:pStyle w:val="affe"/>
              <w:ind w:firstLine="0"/>
              <w:rPr>
                <w:sz w:val="20"/>
                <w:szCs w:val="20"/>
              </w:rPr>
            </w:pPr>
          </w:p>
        </w:tc>
      </w:tr>
      <w:tr w:rsidR="005F3A5C" w:rsidRPr="00BE138A" w:rsidTr="00213462">
        <w:trPr>
          <w:trHeight w:val="482"/>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Право</w:t>
            </w:r>
          </w:p>
        </w:tc>
        <w:tc>
          <w:tcPr>
            <w:tcW w:w="438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Никитин А.Ф. Право.  10 -11 класс. </w:t>
            </w:r>
          </w:p>
        </w:tc>
        <w:tc>
          <w:tcPr>
            <w:tcW w:w="723"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2012</w:t>
            </w:r>
          </w:p>
        </w:tc>
        <w:tc>
          <w:tcPr>
            <w:tcW w:w="156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Дрофа</w:t>
            </w:r>
          </w:p>
        </w:tc>
        <w:tc>
          <w:tcPr>
            <w:tcW w:w="835"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6</w:t>
            </w:r>
          </w:p>
        </w:tc>
        <w:tc>
          <w:tcPr>
            <w:tcW w:w="58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 xml:space="preserve"> 11</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01"/>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география</w:t>
            </w:r>
          </w:p>
        </w:tc>
        <w:tc>
          <w:tcPr>
            <w:tcW w:w="438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В.П.Максаковский. География</w:t>
            </w:r>
          </w:p>
        </w:tc>
        <w:tc>
          <w:tcPr>
            <w:tcW w:w="723"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2011</w:t>
            </w:r>
          </w:p>
        </w:tc>
        <w:tc>
          <w:tcPr>
            <w:tcW w:w="156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Дрофа</w:t>
            </w:r>
          </w:p>
        </w:tc>
        <w:tc>
          <w:tcPr>
            <w:tcW w:w="835"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6</w:t>
            </w:r>
          </w:p>
        </w:tc>
        <w:tc>
          <w:tcPr>
            <w:tcW w:w="58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11</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795"/>
        </w:trPr>
        <w:tc>
          <w:tcPr>
            <w:tcW w:w="1134" w:type="dxa"/>
            <w:tcBorders>
              <w:top w:val="single" w:sz="6" w:space="0" w:color="000000"/>
              <w:left w:val="single" w:sz="4" w:space="0" w:color="auto"/>
              <w:bottom w:val="single" w:sz="6" w:space="0" w:color="000000"/>
            </w:tcBorders>
          </w:tcPr>
          <w:p w:rsidR="005F3A5C" w:rsidRPr="00213462" w:rsidRDefault="005F3A5C" w:rsidP="00213462">
            <w:pPr>
              <w:pStyle w:val="affe"/>
              <w:ind w:firstLine="0"/>
              <w:rPr>
                <w:sz w:val="20"/>
                <w:szCs w:val="20"/>
              </w:rPr>
            </w:pPr>
            <w:r w:rsidRPr="00213462">
              <w:rPr>
                <w:sz w:val="20"/>
                <w:szCs w:val="20"/>
              </w:rPr>
              <w:t>биология</w:t>
            </w:r>
          </w:p>
        </w:tc>
        <w:tc>
          <w:tcPr>
            <w:tcW w:w="4380" w:type="dxa"/>
            <w:tcBorders>
              <w:top w:val="single" w:sz="6" w:space="0" w:color="000000"/>
              <w:left w:val="single" w:sz="4" w:space="0" w:color="auto"/>
              <w:bottom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Каменский А.А. Общая биология. 10-11 классы:  </w:t>
            </w:r>
          </w:p>
        </w:tc>
        <w:tc>
          <w:tcPr>
            <w:tcW w:w="723"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2013</w:t>
            </w:r>
          </w:p>
        </w:tc>
        <w:tc>
          <w:tcPr>
            <w:tcW w:w="156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Дрофа</w:t>
            </w:r>
          </w:p>
        </w:tc>
        <w:tc>
          <w:tcPr>
            <w:tcW w:w="835"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6</w:t>
            </w:r>
          </w:p>
        </w:tc>
        <w:tc>
          <w:tcPr>
            <w:tcW w:w="58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11</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40"/>
        </w:trPr>
        <w:tc>
          <w:tcPr>
            <w:tcW w:w="1134" w:type="dxa"/>
            <w:tcBorders>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химия</w:t>
            </w:r>
          </w:p>
        </w:tc>
        <w:tc>
          <w:tcPr>
            <w:tcW w:w="4380" w:type="dxa"/>
            <w:tcBorders>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Г.Е.Рудзитис. Химия. 10  класс: учебник для общеобразовательныхуреждений</w:t>
            </w:r>
          </w:p>
        </w:tc>
        <w:tc>
          <w:tcPr>
            <w:tcW w:w="723" w:type="dxa"/>
            <w:tcBorders>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2013</w:t>
            </w:r>
          </w:p>
        </w:tc>
        <w:tc>
          <w:tcPr>
            <w:tcW w:w="1560" w:type="dxa"/>
            <w:tcBorders>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Просвещение</w:t>
            </w:r>
          </w:p>
        </w:tc>
        <w:tc>
          <w:tcPr>
            <w:tcW w:w="835" w:type="dxa"/>
            <w:tcBorders>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6</w:t>
            </w:r>
          </w:p>
        </w:tc>
        <w:tc>
          <w:tcPr>
            <w:tcW w:w="582" w:type="dxa"/>
            <w:tcBorders>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11</w:t>
            </w:r>
          </w:p>
        </w:tc>
        <w:tc>
          <w:tcPr>
            <w:tcW w:w="709" w:type="dxa"/>
            <w:tcBorders>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645"/>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физика</w:t>
            </w:r>
          </w:p>
        </w:tc>
        <w:tc>
          <w:tcPr>
            <w:tcW w:w="438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МякишевГ.Я.Буховцев Б.Б., Сотский Н.Н.Физика: 10 класс</w:t>
            </w:r>
          </w:p>
        </w:tc>
        <w:tc>
          <w:tcPr>
            <w:tcW w:w="723"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2011</w:t>
            </w:r>
          </w:p>
        </w:tc>
        <w:tc>
          <w:tcPr>
            <w:tcW w:w="156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Дрофа</w:t>
            </w:r>
          </w:p>
        </w:tc>
        <w:tc>
          <w:tcPr>
            <w:tcW w:w="835"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6</w:t>
            </w:r>
          </w:p>
        </w:tc>
        <w:tc>
          <w:tcPr>
            <w:tcW w:w="582"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11</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11"/>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ОБЖ</w:t>
            </w:r>
          </w:p>
        </w:tc>
        <w:tc>
          <w:tcPr>
            <w:tcW w:w="4380"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ОБЖ</w:t>
            </w:r>
          </w:p>
          <w:p w:rsidR="005F3A5C" w:rsidRPr="00213462" w:rsidRDefault="005F3A5C" w:rsidP="00213462">
            <w:pPr>
              <w:pStyle w:val="affe"/>
              <w:ind w:firstLine="0"/>
              <w:rPr>
                <w:sz w:val="20"/>
                <w:szCs w:val="20"/>
              </w:rPr>
            </w:pPr>
            <w:r w:rsidRPr="00213462">
              <w:rPr>
                <w:sz w:val="20"/>
                <w:szCs w:val="20"/>
              </w:rPr>
              <w:t>А.Т.Смирнов</w:t>
            </w:r>
          </w:p>
        </w:tc>
        <w:tc>
          <w:tcPr>
            <w:tcW w:w="723"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2012</w:t>
            </w:r>
          </w:p>
        </w:tc>
        <w:tc>
          <w:tcPr>
            <w:tcW w:w="1560" w:type="dxa"/>
            <w:tcBorders>
              <w:top w:val="single" w:sz="4" w:space="0" w:color="auto"/>
              <w:bottom w:val="single" w:sz="4" w:space="0" w:color="auto"/>
              <w:right w:val="single" w:sz="4" w:space="0" w:color="auto"/>
            </w:tcBorders>
            <w:vAlign w:val="center"/>
            <w:hideMark/>
          </w:tcPr>
          <w:p w:rsidR="005F3A5C" w:rsidRPr="00213462" w:rsidRDefault="005F3A5C" w:rsidP="00213462">
            <w:pPr>
              <w:pStyle w:val="affe"/>
              <w:ind w:firstLine="0"/>
              <w:rPr>
                <w:sz w:val="20"/>
                <w:szCs w:val="20"/>
              </w:rPr>
            </w:pPr>
            <w:r w:rsidRPr="00213462">
              <w:rPr>
                <w:sz w:val="20"/>
                <w:szCs w:val="20"/>
              </w:rPr>
              <w:t>Просвещение</w:t>
            </w:r>
          </w:p>
        </w:tc>
        <w:tc>
          <w:tcPr>
            <w:tcW w:w="835" w:type="dxa"/>
            <w:tcBorders>
              <w:top w:val="single" w:sz="4" w:space="0" w:color="auto"/>
              <w:left w:val="single" w:sz="4" w:space="0" w:color="auto"/>
              <w:bottom w:val="single" w:sz="4" w:space="0" w:color="auto"/>
              <w:right w:val="single" w:sz="4" w:space="0" w:color="auto"/>
            </w:tcBorders>
          </w:tcPr>
          <w:p w:rsidR="005F3A5C" w:rsidRPr="00213462" w:rsidRDefault="005F3A5C" w:rsidP="00213462">
            <w:pPr>
              <w:pStyle w:val="affe"/>
              <w:ind w:firstLine="0"/>
              <w:rPr>
                <w:sz w:val="20"/>
                <w:szCs w:val="20"/>
              </w:rPr>
            </w:pPr>
            <w:r w:rsidRPr="00213462">
              <w:rPr>
                <w:sz w:val="20"/>
                <w:szCs w:val="20"/>
              </w:rPr>
              <w:t>6</w:t>
            </w:r>
          </w:p>
        </w:tc>
        <w:tc>
          <w:tcPr>
            <w:tcW w:w="582" w:type="dxa"/>
            <w:tcBorders>
              <w:top w:val="single" w:sz="4" w:space="0" w:color="auto"/>
              <w:left w:val="single" w:sz="4" w:space="0" w:color="auto"/>
              <w:bottom w:val="single" w:sz="4" w:space="0" w:color="auto"/>
              <w:right w:val="single" w:sz="4" w:space="0" w:color="auto"/>
            </w:tcBorders>
          </w:tcPr>
          <w:p w:rsidR="005F3A5C" w:rsidRPr="00213462" w:rsidRDefault="005F3A5C" w:rsidP="00213462">
            <w:pPr>
              <w:pStyle w:val="affe"/>
              <w:ind w:firstLine="0"/>
              <w:rPr>
                <w:sz w:val="20"/>
                <w:szCs w:val="20"/>
              </w:rPr>
            </w:pPr>
            <w:r w:rsidRPr="00213462">
              <w:rPr>
                <w:sz w:val="20"/>
                <w:szCs w:val="20"/>
              </w:rPr>
              <w:t xml:space="preserve">     11</w:t>
            </w:r>
          </w:p>
        </w:tc>
        <w:tc>
          <w:tcPr>
            <w:tcW w:w="709" w:type="dxa"/>
            <w:tcBorders>
              <w:top w:val="single" w:sz="4" w:space="0" w:color="auto"/>
              <w:left w:val="single" w:sz="4" w:space="0" w:color="auto"/>
              <w:bottom w:val="single" w:sz="4" w:space="0" w:color="auto"/>
              <w:right w:val="single" w:sz="4" w:space="0" w:color="auto"/>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11"/>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Технология</w:t>
            </w:r>
          </w:p>
        </w:tc>
        <w:tc>
          <w:tcPr>
            <w:tcW w:w="438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Симоненко В.Д. Технология 10-11</w:t>
            </w:r>
          </w:p>
        </w:tc>
        <w:tc>
          <w:tcPr>
            <w:tcW w:w="723"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2014</w:t>
            </w:r>
          </w:p>
        </w:tc>
        <w:tc>
          <w:tcPr>
            <w:tcW w:w="1560" w:type="dxa"/>
            <w:tcBorders>
              <w:top w:val="single" w:sz="4" w:space="0" w:color="auto"/>
              <w:bottom w:val="single" w:sz="4" w:space="0" w:color="auto"/>
              <w:right w:val="single" w:sz="4" w:space="0" w:color="auto"/>
            </w:tcBorders>
            <w:vAlign w:val="center"/>
          </w:tcPr>
          <w:p w:rsidR="005F3A5C" w:rsidRPr="00213462" w:rsidRDefault="005F3A5C" w:rsidP="00213462">
            <w:pPr>
              <w:pStyle w:val="affe"/>
              <w:ind w:firstLine="0"/>
              <w:rPr>
                <w:sz w:val="20"/>
                <w:szCs w:val="20"/>
              </w:rPr>
            </w:pPr>
            <w:r w:rsidRPr="00213462">
              <w:rPr>
                <w:sz w:val="20"/>
                <w:szCs w:val="20"/>
              </w:rPr>
              <w:t>ВентанаГраф</w:t>
            </w:r>
          </w:p>
        </w:tc>
        <w:tc>
          <w:tcPr>
            <w:tcW w:w="835" w:type="dxa"/>
            <w:tcBorders>
              <w:top w:val="single" w:sz="4" w:space="0" w:color="auto"/>
              <w:left w:val="single" w:sz="4" w:space="0" w:color="auto"/>
              <w:bottom w:val="single" w:sz="4" w:space="0" w:color="auto"/>
              <w:right w:val="single" w:sz="4" w:space="0" w:color="auto"/>
            </w:tcBorders>
          </w:tcPr>
          <w:p w:rsidR="005F3A5C" w:rsidRPr="00213462" w:rsidRDefault="005F3A5C" w:rsidP="00213462">
            <w:pPr>
              <w:pStyle w:val="affe"/>
              <w:ind w:firstLine="0"/>
              <w:rPr>
                <w:sz w:val="20"/>
                <w:szCs w:val="20"/>
              </w:rPr>
            </w:pPr>
            <w:r w:rsidRPr="00213462">
              <w:rPr>
                <w:sz w:val="20"/>
                <w:szCs w:val="20"/>
              </w:rPr>
              <w:t>6</w:t>
            </w:r>
          </w:p>
        </w:tc>
        <w:tc>
          <w:tcPr>
            <w:tcW w:w="582" w:type="dxa"/>
            <w:tcBorders>
              <w:top w:val="single" w:sz="4" w:space="0" w:color="auto"/>
              <w:left w:val="single" w:sz="4" w:space="0" w:color="auto"/>
              <w:bottom w:val="single" w:sz="4" w:space="0" w:color="auto"/>
              <w:right w:val="single" w:sz="4" w:space="0" w:color="auto"/>
            </w:tcBorders>
          </w:tcPr>
          <w:p w:rsidR="005F3A5C" w:rsidRPr="00213462" w:rsidRDefault="005F3A5C" w:rsidP="00213462">
            <w:pPr>
              <w:pStyle w:val="affe"/>
              <w:ind w:firstLine="0"/>
              <w:rPr>
                <w:sz w:val="20"/>
                <w:szCs w:val="20"/>
              </w:rPr>
            </w:pPr>
            <w:r w:rsidRPr="00213462">
              <w:rPr>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5F3A5C" w:rsidRPr="00213462" w:rsidRDefault="005F3A5C" w:rsidP="00213462">
            <w:pPr>
              <w:pStyle w:val="affe"/>
              <w:ind w:firstLine="0"/>
              <w:rPr>
                <w:sz w:val="20"/>
                <w:szCs w:val="20"/>
              </w:rPr>
            </w:pPr>
          </w:p>
        </w:tc>
      </w:tr>
      <w:tr w:rsidR="005F3A5C" w:rsidRPr="00BE138A" w:rsidTr="00213462">
        <w:trPr>
          <w:trHeight w:val="411"/>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ИКНО</w:t>
            </w:r>
          </w:p>
        </w:tc>
        <w:tc>
          <w:tcPr>
            <w:tcW w:w="438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Е.Е.Тармаханов и др. История Усть-Ордынского Бурятского автономного округа</w:t>
            </w:r>
          </w:p>
        </w:tc>
        <w:tc>
          <w:tcPr>
            <w:tcW w:w="723"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2003</w:t>
            </w:r>
          </w:p>
        </w:tc>
        <w:tc>
          <w:tcPr>
            <w:tcW w:w="1560" w:type="dxa"/>
            <w:tcBorders>
              <w:top w:val="single" w:sz="4" w:space="0" w:color="auto"/>
              <w:bottom w:val="single" w:sz="4" w:space="0" w:color="auto"/>
              <w:right w:val="single" w:sz="4" w:space="0" w:color="auto"/>
            </w:tcBorders>
            <w:vAlign w:val="center"/>
          </w:tcPr>
          <w:p w:rsidR="005F3A5C" w:rsidRPr="00213462" w:rsidRDefault="005F3A5C" w:rsidP="00213462">
            <w:pPr>
              <w:pStyle w:val="affe"/>
              <w:ind w:firstLine="0"/>
              <w:rPr>
                <w:sz w:val="20"/>
                <w:szCs w:val="20"/>
              </w:rPr>
            </w:pPr>
            <w:r w:rsidRPr="00213462">
              <w:rPr>
                <w:sz w:val="20"/>
                <w:szCs w:val="20"/>
              </w:rPr>
              <w:t>Улан-Удэ</w:t>
            </w:r>
          </w:p>
        </w:tc>
        <w:tc>
          <w:tcPr>
            <w:tcW w:w="835" w:type="dxa"/>
            <w:tcBorders>
              <w:top w:val="single" w:sz="4" w:space="0" w:color="auto"/>
              <w:left w:val="single" w:sz="4" w:space="0" w:color="auto"/>
              <w:bottom w:val="single" w:sz="4" w:space="0" w:color="auto"/>
              <w:right w:val="single" w:sz="4" w:space="0" w:color="auto"/>
            </w:tcBorders>
          </w:tcPr>
          <w:p w:rsidR="005F3A5C" w:rsidRPr="00213462" w:rsidRDefault="005F3A5C" w:rsidP="00213462">
            <w:pPr>
              <w:pStyle w:val="affe"/>
              <w:ind w:firstLine="0"/>
              <w:rPr>
                <w:sz w:val="20"/>
                <w:szCs w:val="20"/>
              </w:rPr>
            </w:pPr>
            <w:r w:rsidRPr="00213462">
              <w:rPr>
                <w:sz w:val="20"/>
                <w:szCs w:val="20"/>
              </w:rPr>
              <w:t>6</w:t>
            </w:r>
          </w:p>
        </w:tc>
        <w:tc>
          <w:tcPr>
            <w:tcW w:w="582" w:type="dxa"/>
            <w:tcBorders>
              <w:top w:val="single" w:sz="4" w:space="0" w:color="auto"/>
              <w:left w:val="single" w:sz="4" w:space="0" w:color="auto"/>
              <w:bottom w:val="single" w:sz="4" w:space="0" w:color="auto"/>
              <w:right w:val="single" w:sz="4" w:space="0" w:color="auto"/>
            </w:tcBorders>
          </w:tcPr>
          <w:p w:rsidR="005F3A5C" w:rsidRPr="00213462" w:rsidRDefault="005F3A5C" w:rsidP="00213462">
            <w:pPr>
              <w:pStyle w:val="affe"/>
              <w:ind w:firstLine="0"/>
              <w:rPr>
                <w:sz w:val="20"/>
                <w:szCs w:val="20"/>
              </w:rPr>
            </w:pPr>
            <w:r w:rsidRPr="00213462">
              <w:rPr>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5F3A5C" w:rsidRPr="00213462" w:rsidRDefault="005F3A5C" w:rsidP="00213462">
            <w:pPr>
              <w:pStyle w:val="affe"/>
              <w:ind w:firstLine="0"/>
              <w:rPr>
                <w:sz w:val="20"/>
                <w:szCs w:val="20"/>
              </w:rPr>
            </w:pPr>
          </w:p>
        </w:tc>
      </w:tr>
      <w:tr w:rsidR="005F3A5C" w:rsidRPr="00BE138A" w:rsidTr="00213462">
        <w:trPr>
          <w:trHeight w:val="411"/>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c>
          <w:tcPr>
            <w:tcW w:w="438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c>
          <w:tcPr>
            <w:tcW w:w="723" w:type="dxa"/>
            <w:tcBorders>
              <w:top w:val="single" w:sz="6" w:space="0" w:color="000000"/>
              <w:left w:val="single" w:sz="6" w:space="0" w:color="000000"/>
              <w:bottom w:val="single" w:sz="4" w:space="0" w:color="auto"/>
              <w:right w:val="single" w:sz="6" w:space="0" w:color="000000"/>
            </w:tcBorders>
          </w:tcPr>
          <w:p w:rsidR="005F3A5C" w:rsidRPr="00213462" w:rsidRDefault="005F3A5C" w:rsidP="00213462">
            <w:pPr>
              <w:pStyle w:val="affe"/>
              <w:ind w:firstLine="0"/>
              <w:rPr>
                <w:sz w:val="20"/>
                <w:szCs w:val="20"/>
              </w:rPr>
            </w:pPr>
          </w:p>
        </w:tc>
        <w:tc>
          <w:tcPr>
            <w:tcW w:w="1560" w:type="dxa"/>
            <w:tcBorders>
              <w:top w:val="single" w:sz="4" w:space="0" w:color="auto"/>
              <w:bottom w:val="single" w:sz="4" w:space="0" w:color="auto"/>
              <w:right w:val="single" w:sz="4" w:space="0" w:color="auto"/>
            </w:tcBorders>
            <w:vAlign w:val="center"/>
          </w:tcPr>
          <w:p w:rsidR="005F3A5C" w:rsidRPr="00213462" w:rsidRDefault="005F3A5C" w:rsidP="00213462">
            <w:pPr>
              <w:pStyle w:val="affe"/>
              <w:ind w:firstLine="0"/>
              <w:rPr>
                <w:sz w:val="20"/>
                <w:szCs w:val="20"/>
              </w:rPr>
            </w:pPr>
          </w:p>
        </w:tc>
        <w:tc>
          <w:tcPr>
            <w:tcW w:w="835" w:type="dxa"/>
            <w:tcBorders>
              <w:top w:val="single" w:sz="4" w:space="0" w:color="auto"/>
              <w:left w:val="single" w:sz="4" w:space="0" w:color="auto"/>
              <w:bottom w:val="single" w:sz="4" w:space="0" w:color="auto"/>
              <w:right w:val="single" w:sz="4" w:space="0" w:color="auto"/>
            </w:tcBorders>
          </w:tcPr>
          <w:p w:rsidR="005F3A5C" w:rsidRPr="00213462" w:rsidRDefault="005F3A5C" w:rsidP="00213462">
            <w:pPr>
              <w:pStyle w:val="affe"/>
              <w:ind w:firstLine="0"/>
              <w:rPr>
                <w:sz w:val="20"/>
                <w:szCs w:val="20"/>
              </w:rPr>
            </w:pPr>
          </w:p>
        </w:tc>
        <w:tc>
          <w:tcPr>
            <w:tcW w:w="582" w:type="dxa"/>
            <w:tcBorders>
              <w:top w:val="single" w:sz="4" w:space="0" w:color="auto"/>
              <w:left w:val="single" w:sz="4" w:space="0" w:color="auto"/>
              <w:bottom w:val="single" w:sz="4" w:space="0" w:color="auto"/>
              <w:right w:val="single" w:sz="4" w:space="0" w:color="auto"/>
            </w:tcBorders>
          </w:tcPr>
          <w:p w:rsidR="005F3A5C" w:rsidRPr="00213462" w:rsidRDefault="005F3A5C" w:rsidP="00213462">
            <w:pPr>
              <w:pStyle w:val="affe"/>
              <w:ind w:firstLine="0"/>
              <w:rPr>
                <w:sz w:val="20"/>
                <w:szCs w:val="20"/>
              </w:rPr>
            </w:pPr>
            <w:r w:rsidRPr="00213462">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5F3A5C" w:rsidRPr="00213462" w:rsidRDefault="005F3A5C" w:rsidP="00213462">
            <w:pPr>
              <w:pStyle w:val="affe"/>
              <w:ind w:firstLine="0"/>
              <w:rPr>
                <w:sz w:val="20"/>
                <w:szCs w:val="20"/>
              </w:rPr>
            </w:pPr>
          </w:p>
        </w:tc>
      </w:tr>
    </w:tbl>
    <w:p w:rsidR="005F3A5C" w:rsidRPr="00BE138A" w:rsidRDefault="005F3A5C" w:rsidP="00213462">
      <w:pPr>
        <w:spacing w:line="240" w:lineRule="auto"/>
        <w:jc w:val="center"/>
        <w:rPr>
          <w:rFonts w:ascii="Times New Roman" w:hAnsi="Times New Roman" w:cs="Times New Roman"/>
          <w:b/>
          <w:sz w:val="24"/>
          <w:szCs w:val="24"/>
        </w:rPr>
      </w:pPr>
      <w:r w:rsidRPr="00BE138A">
        <w:rPr>
          <w:rFonts w:ascii="Times New Roman" w:hAnsi="Times New Roman" w:cs="Times New Roman"/>
          <w:b/>
          <w:sz w:val="24"/>
          <w:szCs w:val="24"/>
        </w:rPr>
        <w:t>11 класс</w:t>
      </w:r>
    </w:p>
    <w:tbl>
      <w:tblPr>
        <w:tblW w:w="9923" w:type="dxa"/>
        <w:tblInd w:w="15" w:type="dxa"/>
        <w:tblLayout w:type="fixed"/>
        <w:tblCellMar>
          <w:top w:w="15" w:type="dxa"/>
          <w:left w:w="15" w:type="dxa"/>
          <w:bottom w:w="15" w:type="dxa"/>
          <w:right w:w="15" w:type="dxa"/>
        </w:tblCellMar>
        <w:tblLook w:val="04A0"/>
      </w:tblPr>
      <w:tblGrid>
        <w:gridCol w:w="1134"/>
        <w:gridCol w:w="4111"/>
        <w:gridCol w:w="851"/>
        <w:gridCol w:w="1417"/>
        <w:gridCol w:w="851"/>
        <w:gridCol w:w="850"/>
        <w:gridCol w:w="709"/>
      </w:tblGrid>
      <w:tr w:rsidR="005F3A5C" w:rsidRPr="00BE138A" w:rsidTr="00213462">
        <w:trPr>
          <w:trHeight w:val="540"/>
        </w:trPr>
        <w:tc>
          <w:tcPr>
            <w:tcW w:w="1134" w:type="dxa"/>
            <w:tcBorders>
              <w:top w:val="single" w:sz="6" w:space="0" w:color="000000"/>
              <w:left w:val="single" w:sz="4" w:space="0" w:color="auto"/>
              <w:bottom w:val="single" w:sz="6" w:space="0" w:color="000000"/>
            </w:tcBorders>
          </w:tcPr>
          <w:p w:rsidR="005F3A5C" w:rsidRPr="00213462" w:rsidRDefault="005F3A5C" w:rsidP="00213462">
            <w:pPr>
              <w:pStyle w:val="affe"/>
              <w:ind w:firstLine="0"/>
              <w:rPr>
                <w:sz w:val="20"/>
                <w:szCs w:val="20"/>
              </w:rPr>
            </w:pPr>
            <w:r w:rsidRPr="00213462">
              <w:rPr>
                <w:sz w:val="20"/>
                <w:szCs w:val="20"/>
              </w:rPr>
              <w:t>Образ область</w:t>
            </w:r>
          </w:p>
        </w:tc>
        <w:tc>
          <w:tcPr>
            <w:tcW w:w="4111" w:type="dxa"/>
            <w:tcBorders>
              <w:top w:val="single" w:sz="6" w:space="0" w:color="000000"/>
              <w:left w:val="single" w:sz="4" w:space="0" w:color="auto"/>
              <w:bottom w:val="single" w:sz="6" w:space="0" w:color="000000"/>
            </w:tcBorders>
          </w:tcPr>
          <w:p w:rsidR="005F3A5C" w:rsidRPr="00213462" w:rsidRDefault="005F3A5C" w:rsidP="00213462">
            <w:pPr>
              <w:pStyle w:val="affe"/>
              <w:ind w:firstLine="0"/>
              <w:rPr>
                <w:sz w:val="20"/>
                <w:szCs w:val="20"/>
              </w:rPr>
            </w:pPr>
            <w:r w:rsidRPr="00213462">
              <w:rPr>
                <w:sz w:val="20"/>
                <w:szCs w:val="20"/>
              </w:rPr>
              <w:t xml:space="preserve"> Автор, наименование</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год</w:t>
            </w:r>
          </w:p>
        </w:tc>
        <w:tc>
          <w:tcPr>
            <w:tcW w:w="1417"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Изд-во</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Кол-во уч-ся</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имеется</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ЭОР</w:t>
            </w:r>
          </w:p>
        </w:tc>
      </w:tr>
      <w:tr w:rsidR="005F3A5C" w:rsidRPr="00BE138A" w:rsidTr="00213462">
        <w:trPr>
          <w:trHeight w:val="540"/>
        </w:trPr>
        <w:tc>
          <w:tcPr>
            <w:tcW w:w="1134" w:type="dxa"/>
            <w:tcBorders>
              <w:top w:val="single" w:sz="6" w:space="0" w:color="000000"/>
              <w:left w:val="single" w:sz="4" w:space="0" w:color="auto"/>
              <w:bottom w:val="single" w:sz="6" w:space="0" w:color="000000"/>
            </w:tcBorders>
          </w:tcPr>
          <w:p w:rsidR="005F3A5C" w:rsidRPr="00213462" w:rsidRDefault="005F3A5C" w:rsidP="00213462">
            <w:pPr>
              <w:pStyle w:val="affe"/>
              <w:ind w:firstLine="0"/>
              <w:rPr>
                <w:sz w:val="20"/>
                <w:szCs w:val="20"/>
              </w:rPr>
            </w:pPr>
            <w:r w:rsidRPr="00213462">
              <w:rPr>
                <w:sz w:val="20"/>
                <w:szCs w:val="20"/>
              </w:rPr>
              <w:t>русский</w:t>
            </w:r>
          </w:p>
        </w:tc>
        <w:tc>
          <w:tcPr>
            <w:tcW w:w="4111" w:type="dxa"/>
            <w:tcBorders>
              <w:top w:val="single" w:sz="6" w:space="0" w:color="000000"/>
              <w:left w:val="single" w:sz="4" w:space="0" w:color="auto"/>
              <w:bottom w:val="single" w:sz="6" w:space="0" w:color="000000"/>
            </w:tcBorders>
          </w:tcPr>
          <w:p w:rsidR="005F3A5C" w:rsidRPr="00213462" w:rsidRDefault="005F3A5C" w:rsidP="00213462">
            <w:pPr>
              <w:pStyle w:val="affe"/>
              <w:ind w:firstLine="0"/>
              <w:rPr>
                <w:sz w:val="20"/>
                <w:szCs w:val="20"/>
              </w:rPr>
            </w:pPr>
            <w:r w:rsidRPr="00213462">
              <w:rPr>
                <w:sz w:val="20"/>
                <w:szCs w:val="20"/>
              </w:rPr>
              <w:t>Н.Г.Гольцова, И.В.Шамшин, М.А.Мищерина. Русский язык 10-11</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2012</w:t>
            </w:r>
          </w:p>
        </w:tc>
        <w:tc>
          <w:tcPr>
            <w:tcW w:w="1417"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Русское слово</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9</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17</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301"/>
        </w:trPr>
        <w:tc>
          <w:tcPr>
            <w:tcW w:w="1134" w:type="dxa"/>
            <w:tcBorders>
              <w:top w:val="single" w:sz="6" w:space="0" w:color="000000"/>
              <w:left w:val="single" w:sz="4" w:space="0" w:color="auto"/>
              <w:bottom w:val="single" w:sz="6" w:space="0" w:color="000000"/>
            </w:tcBorders>
          </w:tcPr>
          <w:p w:rsidR="005F3A5C" w:rsidRPr="00213462" w:rsidRDefault="005F3A5C" w:rsidP="00213462">
            <w:pPr>
              <w:pStyle w:val="affe"/>
              <w:ind w:firstLine="0"/>
              <w:rPr>
                <w:sz w:val="20"/>
                <w:szCs w:val="20"/>
              </w:rPr>
            </w:pPr>
            <w:r w:rsidRPr="00213462">
              <w:rPr>
                <w:sz w:val="20"/>
                <w:szCs w:val="20"/>
              </w:rPr>
              <w:t>литература</w:t>
            </w:r>
          </w:p>
        </w:tc>
        <w:tc>
          <w:tcPr>
            <w:tcW w:w="4111" w:type="dxa"/>
            <w:tcBorders>
              <w:top w:val="single" w:sz="6" w:space="0" w:color="000000"/>
              <w:left w:val="single" w:sz="4" w:space="0" w:color="auto"/>
              <w:bottom w:val="single" w:sz="6" w:space="0" w:color="000000"/>
            </w:tcBorders>
            <w:hideMark/>
          </w:tcPr>
          <w:p w:rsidR="005F3A5C" w:rsidRPr="00213462" w:rsidRDefault="005F3A5C" w:rsidP="00213462">
            <w:pPr>
              <w:pStyle w:val="affe"/>
              <w:ind w:firstLine="0"/>
              <w:rPr>
                <w:sz w:val="20"/>
                <w:szCs w:val="20"/>
              </w:rPr>
            </w:pPr>
            <w:r w:rsidRPr="00213462">
              <w:rPr>
                <w:sz w:val="20"/>
                <w:szCs w:val="20"/>
              </w:rPr>
              <w:t>В.А. Чалмаев. Литература 11 класс.</w:t>
            </w:r>
          </w:p>
        </w:tc>
        <w:tc>
          <w:tcPr>
            <w:tcW w:w="851"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2012</w:t>
            </w:r>
          </w:p>
        </w:tc>
        <w:tc>
          <w:tcPr>
            <w:tcW w:w="1417"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Русское слово</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9</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17</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249"/>
        </w:trPr>
        <w:tc>
          <w:tcPr>
            <w:tcW w:w="1134" w:type="dxa"/>
            <w:tcBorders>
              <w:top w:val="single" w:sz="6" w:space="0" w:color="000000"/>
              <w:left w:val="single" w:sz="4" w:space="0" w:color="auto"/>
              <w:bottom w:val="single" w:sz="6" w:space="0" w:color="000000"/>
            </w:tcBorders>
          </w:tcPr>
          <w:p w:rsidR="005F3A5C" w:rsidRPr="00213462" w:rsidRDefault="005F3A5C" w:rsidP="00213462">
            <w:pPr>
              <w:pStyle w:val="affe"/>
              <w:ind w:firstLine="0"/>
              <w:rPr>
                <w:sz w:val="20"/>
                <w:szCs w:val="20"/>
              </w:rPr>
            </w:pPr>
          </w:p>
        </w:tc>
        <w:tc>
          <w:tcPr>
            <w:tcW w:w="4111" w:type="dxa"/>
            <w:tcBorders>
              <w:top w:val="single" w:sz="6" w:space="0" w:color="000000"/>
              <w:left w:val="single" w:sz="4" w:space="0" w:color="auto"/>
              <w:bottom w:val="single" w:sz="6" w:space="0" w:color="000000"/>
            </w:tcBorders>
          </w:tcPr>
          <w:p w:rsidR="005F3A5C" w:rsidRPr="00213462" w:rsidRDefault="005F3A5C" w:rsidP="00213462">
            <w:pPr>
              <w:pStyle w:val="affe"/>
              <w:ind w:firstLine="0"/>
              <w:rPr>
                <w:sz w:val="20"/>
                <w:szCs w:val="20"/>
              </w:rPr>
            </w:pPr>
            <w:r w:rsidRPr="00213462">
              <w:rPr>
                <w:sz w:val="20"/>
                <w:szCs w:val="20"/>
              </w:rPr>
              <w:t xml:space="preserve">  Зинин С.А., Литература Хрестоматия в 2-х ч.</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2010</w:t>
            </w:r>
          </w:p>
        </w:tc>
        <w:tc>
          <w:tcPr>
            <w:tcW w:w="1417"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Русское слово</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9</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17</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r>
      <w:tr w:rsidR="005F3A5C" w:rsidRPr="00BE138A" w:rsidTr="00213462">
        <w:trPr>
          <w:trHeight w:val="540"/>
        </w:trPr>
        <w:tc>
          <w:tcPr>
            <w:tcW w:w="1134" w:type="dxa"/>
            <w:tcBorders>
              <w:top w:val="single" w:sz="6" w:space="0" w:color="000000"/>
              <w:left w:val="single" w:sz="4" w:space="0" w:color="auto"/>
              <w:bottom w:val="single" w:sz="6" w:space="0" w:color="000000"/>
            </w:tcBorders>
          </w:tcPr>
          <w:p w:rsidR="005F3A5C" w:rsidRPr="00213462" w:rsidRDefault="005F3A5C" w:rsidP="00213462">
            <w:pPr>
              <w:pStyle w:val="affe"/>
              <w:ind w:firstLine="0"/>
              <w:rPr>
                <w:sz w:val="20"/>
                <w:szCs w:val="20"/>
              </w:rPr>
            </w:pPr>
            <w:r w:rsidRPr="00213462">
              <w:rPr>
                <w:sz w:val="20"/>
                <w:szCs w:val="20"/>
              </w:rPr>
              <w:t>иностр</w:t>
            </w:r>
          </w:p>
        </w:tc>
        <w:tc>
          <w:tcPr>
            <w:tcW w:w="4111" w:type="dxa"/>
            <w:tcBorders>
              <w:top w:val="single" w:sz="6" w:space="0" w:color="000000"/>
              <w:left w:val="single" w:sz="4" w:space="0" w:color="auto"/>
              <w:bottom w:val="single" w:sz="6" w:space="0" w:color="000000"/>
            </w:tcBorders>
          </w:tcPr>
          <w:p w:rsidR="005F3A5C" w:rsidRPr="00213462" w:rsidRDefault="005F3A5C" w:rsidP="00213462">
            <w:pPr>
              <w:pStyle w:val="affe"/>
              <w:ind w:firstLine="0"/>
              <w:rPr>
                <w:sz w:val="20"/>
                <w:szCs w:val="20"/>
              </w:rPr>
            </w:pPr>
            <w:r w:rsidRPr="00213462">
              <w:rPr>
                <w:sz w:val="20"/>
                <w:szCs w:val="20"/>
              </w:rPr>
              <w:t>О.В.Афанасьева</w:t>
            </w:r>
          </w:p>
          <w:p w:rsidR="005F3A5C" w:rsidRPr="00213462" w:rsidRDefault="005F3A5C" w:rsidP="00213462">
            <w:pPr>
              <w:pStyle w:val="affe"/>
              <w:ind w:firstLine="0"/>
              <w:rPr>
                <w:sz w:val="20"/>
                <w:szCs w:val="20"/>
              </w:rPr>
            </w:pPr>
            <w:r w:rsidRPr="00213462">
              <w:rPr>
                <w:sz w:val="20"/>
                <w:szCs w:val="20"/>
              </w:rPr>
              <w:t xml:space="preserve">Английский язык 11 класс.  </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2016</w:t>
            </w:r>
          </w:p>
        </w:tc>
        <w:tc>
          <w:tcPr>
            <w:tcW w:w="1417"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Обнинск: Титул</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9</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17</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40"/>
        </w:trPr>
        <w:tc>
          <w:tcPr>
            <w:tcW w:w="1134" w:type="dxa"/>
            <w:tcBorders>
              <w:top w:val="single" w:sz="6" w:space="0" w:color="000000"/>
              <w:left w:val="single" w:sz="4" w:space="0" w:color="auto"/>
              <w:bottom w:val="single" w:sz="6" w:space="0" w:color="000000"/>
            </w:tcBorders>
          </w:tcPr>
          <w:p w:rsidR="005F3A5C" w:rsidRPr="00213462" w:rsidRDefault="005F3A5C" w:rsidP="00213462">
            <w:pPr>
              <w:pStyle w:val="affe"/>
              <w:ind w:firstLine="0"/>
              <w:rPr>
                <w:sz w:val="20"/>
                <w:szCs w:val="20"/>
              </w:rPr>
            </w:pPr>
            <w:r w:rsidRPr="00213462">
              <w:rPr>
                <w:sz w:val="20"/>
                <w:szCs w:val="20"/>
              </w:rPr>
              <w:t>алгебра</w:t>
            </w:r>
          </w:p>
        </w:tc>
        <w:tc>
          <w:tcPr>
            <w:tcW w:w="4111" w:type="dxa"/>
            <w:tcBorders>
              <w:top w:val="single" w:sz="6" w:space="0" w:color="000000"/>
              <w:left w:val="single" w:sz="4" w:space="0" w:color="auto"/>
              <w:bottom w:val="single" w:sz="6" w:space="0" w:color="000000"/>
            </w:tcBorders>
          </w:tcPr>
          <w:p w:rsidR="005F3A5C" w:rsidRPr="00213462" w:rsidRDefault="005F3A5C" w:rsidP="00213462">
            <w:pPr>
              <w:pStyle w:val="affe"/>
              <w:ind w:firstLine="0"/>
              <w:rPr>
                <w:sz w:val="20"/>
                <w:szCs w:val="20"/>
              </w:rPr>
            </w:pPr>
            <w:r w:rsidRPr="00213462">
              <w:rPr>
                <w:sz w:val="20"/>
                <w:szCs w:val="20"/>
              </w:rPr>
              <w:t xml:space="preserve"> Мордкович А.Г. Алгебра и начала математического анализа (базовый уровень), 10-11 классы.</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2013</w:t>
            </w:r>
          </w:p>
        </w:tc>
        <w:tc>
          <w:tcPr>
            <w:tcW w:w="1417"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Мнемозина</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9</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17</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40"/>
        </w:trPr>
        <w:tc>
          <w:tcPr>
            <w:tcW w:w="1134" w:type="dxa"/>
            <w:tcBorders>
              <w:top w:val="single" w:sz="6" w:space="0" w:color="000000"/>
              <w:left w:val="single" w:sz="4" w:space="0" w:color="auto"/>
              <w:bottom w:val="single" w:sz="6" w:space="0" w:color="000000"/>
            </w:tcBorders>
          </w:tcPr>
          <w:p w:rsidR="005F3A5C" w:rsidRPr="00213462" w:rsidRDefault="005F3A5C" w:rsidP="00213462">
            <w:pPr>
              <w:pStyle w:val="affe"/>
              <w:ind w:firstLine="0"/>
              <w:rPr>
                <w:sz w:val="20"/>
                <w:szCs w:val="20"/>
              </w:rPr>
            </w:pPr>
            <w:r w:rsidRPr="00213462">
              <w:rPr>
                <w:sz w:val="20"/>
                <w:szCs w:val="20"/>
              </w:rPr>
              <w:t>геометрия</w:t>
            </w:r>
          </w:p>
        </w:tc>
        <w:tc>
          <w:tcPr>
            <w:tcW w:w="4111" w:type="dxa"/>
            <w:tcBorders>
              <w:top w:val="single" w:sz="6" w:space="0" w:color="000000"/>
              <w:left w:val="single" w:sz="4" w:space="0" w:color="auto"/>
              <w:bottom w:val="single" w:sz="6" w:space="0" w:color="000000"/>
            </w:tcBorders>
          </w:tcPr>
          <w:p w:rsidR="005F3A5C" w:rsidRPr="00213462" w:rsidRDefault="005F3A5C" w:rsidP="00213462">
            <w:pPr>
              <w:pStyle w:val="affe"/>
              <w:ind w:firstLine="0"/>
              <w:rPr>
                <w:sz w:val="20"/>
                <w:szCs w:val="20"/>
              </w:rPr>
            </w:pPr>
            <w:r w:rsidRPr="00213462">
              <w:rPr>
                <w:sz w:val="20"/>
                <w:szCs w:val="20"/>
              </w:rPr>
              <w:t xml:space="preserve">Атанасян Л.С , Бутузов В.Ф., Кадомцев СБ. и др. Геометрия 10-11 </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2011</w:t>
            </w:r>
          </w:p>
        </w:tc>
        <w:tc>
          <w:tcPr>
            <w:tcW w:w="1417"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9</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17</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информатика</w:t>
            </w:r>
          </w:p>
        </w:tc>
        <w:tc>
          <w:tcPr>
            <w:tcW w:w="4111"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Угринович Н. Д. Информатика и ИКТ: учебник для 11 класса. Базовый уровень – Лаборатория знаний </w:t>
            </w:r>
          </w:p>
        </w:tc>
        <w:tc>
          <w:tcPr>
            <w:tcW w:w="851"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2011</w:t>
            </w:r>
          </w:p>
        </w:tc>
        <w:tc>
          <w:tcPr>
            <w:tcW w:w="1417"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БИНОМ</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9</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17</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c>
          <w:tcPr>
            <w:tcW w:w="4111"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Боголюбов Л.Н. Обществознание. 11 класс базовый /профильный</w:t>
            </w:r>
          </w:p>
        </w:tc>
        <w:tc>
          <w:tcPr>
            <w:tcW w:w="851"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2011</w:t>
            </w:r>
          </w:p>
        </w:tc>
        <w:tc>
          <w:tcPr>
            <w:tcW w:w="1417"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9</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17</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285"/>
        </w:trPr>
        <w:tc>
          <w:tcPr>
            <w:tcW w:w="1134" w:type="dxa"/>
            <w:tcBorders>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химия</w:t>
            </w:r>
          </w:p>
        </w:tc>
        <w:tc>
          <w:tcPr>
            <w:tcW w:w="4111" w:type="dxa"/>
            <w:tcBorders>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Г.Е.Рудзитис. Химия. 10  класс: учебник для общеобразовательныхуреждений</w:t>
            </w:r>
          </w:p>
        </w:tc>
        <w:tc>
          <w:tcPr>
            <w:tcW w:w="851" w:type="dxa"/>
            <w:tcBorders>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2011</w:t>
            </w:r>
          </w:p>
        </w:tc>
        <w:tc>
          <w:tcPr>
            <w:tcW w:w="1417" w:type="dxa"/>
            <w:tcBorders>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Borders>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9</w:t>
            </w:r>
          </w:p>
        </w:tc>
        <w:tc>
          <w:tcPr>
            <w:tcW w:w="850" w:type="dxa"/>
            <w:tcBorders>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17</w:t>
            </w:r>
          </w:p>
        </w:tc>
        <w:tc>
          <w:tcPr>
            <w:tcW w:w="709" w:type="dxa"/>
            <w:tcBorders>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540"/>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физика</w:t>
            </w:r>
          </w:p>
        </w:tc>
        <w:tc>
          <w:tcPr>
            <w:tcW w:w="4111"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Мякишев Г.Я. БуховцевБ.Б.,Сотский Н.Н. Физика 11 класс</w:t>
            </w:r>
          </w:p>
        </w:tc>
        <w:tc>
          <w:tcPr>
            <w:tcW w:w="851"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2011</w:t>
            </w:r>
          </w:p>
        </w:tc>
        <w:tc>
          <w:tcPr>
            <w:tcW w:w="1417"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Дрофа</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9</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17</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31"/>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ОБЖ</w:t>
            </w:r>
          </w:p>
        </w:tc>
        <w:tc>
          <w:tcPr>
            <w:tcW w:w="4111"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 xml:space="preserve"> Смирнов А.Т.Основы безопасности жизнедеятельности. 11 класс Учебник</w:t>
            </w:r>
          </w:p>
        </w:tc>
        <w:tc>
          <w:tcPr>
            <w:tcW w:w="851"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2012</w:t>
            </w:r>
          </w:p>
        </w:tc>
        <w:tc>
          <w:tcPr>
            <w:tcW w:w="1417" w:type="dxa"/>
            <w:tcBorders>
              <w:top w:val="single" w:sz="6" w:space="0" w:color="000000"/>
              <w:left w:val="single" w:sz="6" w:space="0" w:color="000000"/>
              <w:bottom w:val="single" w:sz="6" w:space="0" w:color="000000"/>
              <w:right w:val="single" w:sz="6" w:space="0" w:color="000000"/>
            </w:tcBorders>
            <w:hideMark/>
          </w:tcPr>
          <w:p w:rsidR="005F3A5C" w:rsidRPr="00213462" w:rsidRDefault="005F3A5C" w:rsidP="00213462">
            <w:pPr>
              <w:pStyle w:val="affe"/>
              <w:ind w:firstLine="0"/>
              <w:rPr>
                <w:sz w:val="20"/>
                <w:szCs w:val="20"/>
              </w:rPr>
            </w:pPr>
            <w:r w:rsidRPr="00213462">
              <w:rPr>
                <w:sz w:val="20"/>
                <w:szCs w:val="20"/>
              </w:rPr>
              <w:t>Просвещение</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9</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15</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432"/>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c>
          <w:tcPr>
            <w:tcW w:w="411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Симоненко В.Д. Технология</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2014</w:t>
            </w:r>
          </w:p>
        </w:tc>
        <w:tc>
          <w:tcPr>
            <w:tcW w:w="1417"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ВентанаГраф</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9</w:t>
            </w: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15</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Да</w:t>
            </w:r>
          </w:p>
        </w:tc>
      </w:tr>
      <w:tr w:rsidR="005F3A5C" w:rsidRPr="00BE138A" w:rsidTr="00213462">
        <w:trPr>
          <w:trHeight w:val="290"/>
        </w:trPr>
        <w:tc>
          <w:tcPr>
            <w:tcW w:w="1134"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c>
          <w:tcPr>
            <w:tcW w:w="411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10-11 классы-обеспеченность-100%</w:t>
            </w: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r w:rsidRPr="00213462">
              <w:rPr>
                <w:sz w:val="20"/>
                <w:szCs w:val="20"/>
              </w:rPr>
              <w:t>100%</w:t>
            </w:r>
          </w:p>
        </w:tc>
        <w:tc>
          <w:tcPr>
            <w:tcW w:w="709" w:type="dxa"/>
            <w:tcBorders>
              <w:top w:val="single" w:sz="6" w:space="0" w:color="000000"/>
              <w:left w:val="single" w:sz="6" w:space="0" w:color="000000"/>
              <w:bottom w:val="single" w:sz="6" w:space="0" w:color="000000"/>
              <w:right w:val="single" w:sz="6" w:space="0" w:color="000000"/>
            </w:tcBorders>
          </w:tcPr>
          <w:p w:rsidR="005F3A5C" w:rsidRPr="00213462" w:rsidRDefault="005F3A5C" w:rsidP="00213462">
            <w:pPr>
              <w:pStyle w:val="affe"/>
              <w:ind w:firstLine="0"/>
              <w:rPr>
                <w:sz w:val="20"/>
                <w:szCs w:val="20"/>
              </w:rPr>
            </w:pPr>
          </w:p>
        </w:tc>
      </w:tr>
    </w:tbl>
    <w:p w:rsidR="005F3A5C" w:rsidRPr="00213462" w:rsidRDefault="005F3A5C" w:rsidP="00213462">
      <w:pPr>
        <w:spacing w:line="240" w:lineRule="auto"/>
        <w:jc w:val="center"/>
        <w:rPr>
          <w:rFonts w:ascii="Times New Roman" w:hAnsi="Times New Roman" w:cs="Times New Roman"/>
          <w:b/>
          <w:sz w:val="24"/>
          <w:szCs w:val="24"/>
        </w:rPr>
      </w:pPr>
      <w:r w:rsidRPr="00213462">
        <w:rPr>
          <w:rFonts w:ascii="Times New Roman" w:hAnsi="Times New Roman" w:cs="Times New Roman"/>
          <w:b/>
          <w:sz w:val="24"/>
          <w:szCs w:val="24"/>
        </w:rPr>
        <w:t>Обеспеченность учебниками обучающихся с ОВЗ</w:t>
      </w:r>
    </w:p>
    <w:tbl>
      <w:tblPr>
        <w:tblStyle w:val="aff0"/>
        <w:tblW w:w="9923" w:type="dxa"/>
        <w:tblInd w:w="108" w:type="dxa"/>
        <w:tblLayout w:type="fixed"/>
        <w:tblLook w:val="04A0"/>
      </w:tblPr>
      <w:tblGrid>
        <w:gridCol w:w="1134"/>
        <w:gridCol w:w="4049"/>
        <w:gridCol w:w="843"/>
        <w:gridCol w:w="998"/>
        <w:gridCol w:w="932"/>
        <w:gridCol w:w="1265"/>
        <w:gridCol w:w="702"/>
      </w:tblGrid>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Образова-</w:t>
            </w:r>
          </w:p>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тельная</w:t>
            </w:r>
          </w:p>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деятельно</w:t>
            </w:r>
          </w:p>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lastRenderedPageBreak/>
              <w:t>ть</w:t>
            </w: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lastRenderedPageBreak/>
              <w:t>Автор и название учебника</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класс</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Издат.</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Кол-во детей</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Кол-во</w:t>
            </w:r>
          </w:p>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Учебн.</w:t>
            </w:r>
          </w:p>
        </w:tc>
        <w:tc>
          <w:tcPr>
            <w:tcW w:w="70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ЭОР</w:t>
            </w: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Математика в 2 частях. Т.В.Алышева</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1</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Речевая практика. С.В. Комарова</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1</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Чтение в 2 ч.С.Ю. Ильина</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1</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технологияЛ.А.Кузнецова</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1</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ИЗО. М.Ю. Рау.</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1</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 xml:space="preserve">Мир природы и человека в 2ч </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1</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Мир природы и человека в 2 ч.</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2</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2</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2</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Речевая практика.С.В.Комарова</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2</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2</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2</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Чтение в 2 ч.С.Ю. Ильина</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2</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2</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2</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Математика в 2ч.Т.В.Алышева</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2</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2</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2</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ИЗО. М.Ю.Рау</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2</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2</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2</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Русский язык в 2 ч.Э.В.Якубовская</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2</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2</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2</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Живой мирН.Б. Матвеева</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2</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2</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2</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Чтение в 2ч.С.Ю. Ильина</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4</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Математика в 2ч. Т.В.Алышева</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4</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Русский язык в 2 ч. Э.В. Якубовская</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4</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Мир природы и человека в 2 ч. Н.Б. Матвеева</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4</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Ручной труд. Кузнецова Л.А.</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4</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ИЗО. М.Ю.Рау</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4</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Речевая практика. С.В.Комарова</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4</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Устная речь. С.В. Комарова</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4</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Чтение в 2ч.С.Ю. Ильина</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4</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Математика в 2ч. Т.В.Алышева</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4</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Русский язык в 2 ч. Э.В. Якубовская</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4</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Мир природы и человека в 2 ч. Н.Б. Матвеева</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4</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Ручной труд. Кузнецова Л.А.</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4</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ИЗО. М.Ю.Рау</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4</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Речевая практика. С.В.Комарова</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4</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r w:rsidR="005F3A5C" w:rsidRPr="00BE138A" w:rsidTr="00213462">
        <w:tc>
          <w:tcPr>
            <w:tcW w:w="1134" w:type="dxa"/>
          </w:tcPr>
          <w:p w:rsidR="005F3A5C" w:rsidRPr="00213462" w:rsidRDefault="005F3A5C" w:rsidP="00213462">
            <w:pPr>
              <w:ind w:firstLine="34"/>
              <w:jc w:val="both"/>
              <w:rPr>
                <w:rFonts w:ascii="Times New Roman" w:hAnsi="Times New Roman" w:cs="Times New Roman"/>
                <w:sz w:val="20"/>
                <w:szCs w:val="20"/>
              </w:rPr>
            </w:pPr>
          </w:p>
        </w:tc>
        <w:tc>
          <w:tcPr>
            <w:tcW w:w="4049"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Устная речь. С.В. Комарова</w:t>
            </w:r>
          </w:p>
        </w:tc>
        <w:tc>
          <w:tcPr>
            <w:tcW w:w="843"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4</w:t>
            </w:r>
          </w:p>
        </w:tc>
        <w:tc>
          <w:tcPr>
            <w:tcW w:w="998"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Просв</w:t>
            </w:r>
          </w:p>
        </w:tc>
        <w:tc>
          <w:tcPr>
            <w:tcW w:w="932"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1265" w:type="dxa"/>
          </w:tcPr>
          <w:p w:rsidR="005F3A5C" w:rsidRPr="00213462" w:rsidRDefault="005F3A5C" w:rsidP="00213462">
            <w:pPr>
              <w:ind w:firstLine="34"/>
              <w:jc w:val="both"/>
              <w:rPr>
                <w:rFonts w:ascii="Times New Roman" w:hAnsi="Times New Roman" w:cs="Times New Roman"/>
                <w:sz w:val="20"/>
                <w:szCs w:val="20"/>
              </w:rPr>
            </w:pPr>
            <w:r w:rsidRPr="00213462">
              <w:rPr>
                <w:rFonts w:ascii="Times New Roman" w:hAnsi="Times New Roman" w:cs="Times New Roman"/>
                <w:sz w:val="20"/>
                <w:szCs w:val="20"/>
              </w:rPr>
              <w:t>3</w:t>
            </w:r>
          </w:p>
        </w:tc>
        <w:tc>
          <w:tcPr>
            <w:tcW w:w="702" w:type="dxa"/>
          </w:tcPr>
          <w:p w:rsidR="005F3A5C" w:rsidRPr="00213462" w:rsidRDefault="005F3A5C" w:rsidP="00213462">
            <w:pPr>
              <w:ind w:firstLine="34"/>
              <w:jc w:val="both"/>
              <w:rPr>
                <w:rFonts w:ascii="Times New Roman" w:hAnsi="Times New Roman" w:cs="Times New Roman"/>
                <w:sz w:val="20"/>
                <w:szCs w:val="20"/>
              </w:rPr>
            </w:pPr>
          </w:p>
        </w:tc>
      </w:tr>
    </w:tbl>
    <w:p w:rsidR="005F3A5C" w:rsidRPr="00213462" w:rsidRDefault="005F3A5C" w:rsidP="00213462">
      <w:pPr>
        <w:spacing w:line="240" w:lineRule="auto"/>
        <w:jc w:val="center"/>
        <w:rPr>
          <w:rFonts w:ascii="Times New Roman" w:hAnsi="Times New Roman" w:cs="Times New Roman"/>
          <w:b/>
          <w:sz w:val="24"/>
          <w:szCs w:val="24"/>
        </w:rPr>
      </w:pPr>
      <w:r w:rsidRPr="00213462">
        <w:rPr>
          <w:rFonts w:ascii="Times New Roman" w:hAnsi="Times New Roman" w:cs="Times New Roman"/>
          <w:b/>
          <w:sz w:val="24"/>
          <w:szCs w:val="24"/>
        </w:rPr>
        <w:t xml:space="preserve">Специальные (коррекционные) классы </w:t>
      </w:r>
      <w:r w:rsidRPr="00213462">
        <w:rPr>
          <w:rFonts w:ascii="Times New Roman" w:hAnsi="Times New Roman" w:cs="Times New Roman"/>
          <w:b/>
          <w:sz w:val="24"/>
          <w:szCs w:val="24"/>
          <w:lang w:val="en-US"/>
        </w:rPr>
        <w:t>VIII</w:t>
      </w:r>
      <w:r w:rsidRPr="00213462">
        <w:rPr>
          <w:rFonts w:ascii="Times New Roman" w:hAnsi="Times New Roman" w:cs="Times New Roman"/>
          <w:b/>
          <w:sz w:val="24"/>
          <w:szCs w:val="24"/>
        </w:rPr>
        <w:t xml:space="preserve"> вида</w:t>
      </w:r>
    </w:p>
    <w:tbl>
      <w:tblPr>
        <w:tblStyle w:val="120"/>
        <w:tblW w:w="9923" w:type="dxa"/>
        <w:tblInd w:w="108" w:type="dxa"/>
        <w:tblLayout w:type="fixed"/>
        <w:tblLook w:val="04A0"/>
      </w:tblPr>
      <w:tblGrid>
        <w:gridCol w:w="1276"/>
        <w:gridCol w:w="142"/>
        <w:gridCol w:w="4253"/>
        <w:gridCol w:w="425"/>
        <w:gridCol w:w="1559"/>
        <w:gridCol w:w="851"/>
        <w:gridCol w:w="708"/>
        <w:gridCol w:w="709"/>
      </w:tblGrid>
      <w:tr w:rsidR="005F3A5C" w:rsidRPr="00BE138A" w:rsidTr="00B9769B">
        <w:trPr>
          <w:trHeight w:val="746"/>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Образовательная область</w:t>
            </w:r>
          </w:p>
        </w:tc>
        <w:tc>
          <w:tcPr>
            <w:tcW w:w="4253" w:type="dxa"/>
            <w:hideMark/>
          </w:tcPr>
          <w:p w:rsidR="005F3A5C" w:rsidRPr="00213462" w:rsidRDefault="005F3A5C" w:rsidP="00213462">
            <w:pPr>
              <w:pStyle w:val="affe"/>
              <w:ind w:firstLine="34"/>
              <w:rPr>
                <w:bCs/>
                <w:sz w:val="22"/>
                <w:szCs w:val="22"/>
              </w:rPr>
            </w:pPr>
            <w:r w:rsidRPr="00213462">
              <w:rPr>
                <w:bCs/>
                <w:sz w:val="22"/>
                <w:szCs w:val="22"/>
              </w:rPr>
              <w:t>Авторы, название учебника</w:t>
            </w:r>
          </w:p>
        </w:tc>
        <w:tc>
          <w:tcPr>
            <w:tcW w:w="425" w:type="dxa"/>
            <w:hideMark/>
          </w:tcPr>
          <w:p w:rsidR="005F3A5C" w:rsidRPr="00213462" w:rsidRDefault="005F3A5C" w:rsidP="00213462">
            <w:pPr>
              <w:pStyle w:val="affe"/>
              <w:ind w:firstLine="34"/>
              <w:rPr>
                <w:bCs/>
                <w:sz w:val="22"/>
                <w:szCs w:val="22"/>
              </w:rPr>
            </w:pPr>
            <w:r w:rsidRPr="00213462">
              <w:rPr>
                <w:bCs/>
                <w:sz w:val="22"/>
                <w:szCs w:val="22"/>
              </w:rPr>
              <w:t>Класс</w:t>
            </w:r>
          </w:p>
        </w:tc>
        <w:tc>
          <w:tcPr>
            <w:tcW w:w="1559" w:type="dxa"/>
            <w:hideMark/>
          </w:tcPr>
          <w:p w:rsidR="005F3A5C" w:rsidRPr="00213462" w:rsidRDefault="005F3A5C" w:rsidP="00213462">
            <w:pPr>
              <w:pStyle w:val="affe"/>
              <w:ind w:firstLine="34"/>
              <w:rPr>
                <w:bCs/>
                <w:sz w:val="22"/>
                <w:szCs w:val="22"/>
              </w:rPr>
            </w:pPr>
            <w:r w:rsidRPr="00213462">
              <w:rPr>
                <w:bCs/>
                <w:sz w:val="22"/>
                <w:szCs w:val="22"/>
              </w:rPr>
              <w:t>Издательство</w:t>
            </w:r>
          </w:p>
        </w:tc>
        <w:tc>
          <w:tcPr>
            <w:tcW w:w="851" w:type="dxa"/>
          </w:tcPr>
          <w:p w:rsidR="005F3A5C" w:rsidRPr="00213462" w:rsidRDefault="005F3A5C" w:rsidP="00213462">
            <w:pPr>
              <w:pStyle w:val="affe"/>
              <w:ind w:firstLine="34"/>
              <w:rPr>
                <w:bCs/>
                <w:sz w:val="22"/>
                <w:szCs w:val="22"/>
              </w:rPr>
            </w:pPr>
            <w:r w:rsidRPr="00213462">
              <w:rPr>
                <w:bCs/>
                <w:sz w:val="22"/>
                <w:szCs w:val="22"/>
              </w:rPr>
              <w:t>Кол-во детей</w:t>
            </w:r>
          </w:p>
        </w:tc>
        <w:tc>
          <w:tcPr>
            <w:tcW w:w="708" w:type="dxa"/>
          </w:tcPr>
          <w:p w:rsidR="005F3A5C" w:rsidRPr="00213462" w:rsidRDefault="005F3A5C" w:rsidP="00B9769B">
            <w:pPr>
              <w:pStyle w:val="affe"/>
              <w:ind w:firstLine="34"/>
              <w:rPr>
                <w:bCs/>
                <w:sz w:val="22"/>
                <w:szCs w:val="22"/>
              </w:rPr>
            </w:pPr>
            <w:r w:rsidRPr="00213462">
              <w:rPr>
                <w:bCs/>
                <w:sz w:val="22"/>
                <w:szCs w:val="22"/>
              </w:rPr>
              <w:t xml:space="preserve">Кол-во </w:t>
            </w:r>
            <w:r w:rsidR="00B9769B">
              <w:rPr>
                <w:bCs/>
                <w:sz w:val="22"/>
                <w:szCs w:val="22"/>
              </w:rPr>
              <w:t xml:space="preserve"> </w:t>
            </w:r>
          </w:p>
        </w:tc>
        <w:tc>
          <w:tcPr>
            <w:tcW w:w="709" w:type="dxa"/>
          </w:tcPr>
          <w:p w:rsidR="005F3A5C" w:rsidRPr="00213462" w:rsidRDefault="005F3A5C" w:rsidP="00213462">
            <w:pPr>
              <w:pStyle w:val="affe"/>
              <w:ind w:firstLine="34"/>
              <w:rPr>
                <w:bCs/>
                <w:sz w:val="22"/>
                <w:szCs w:val="22"/>
              </w:rPr>
            </w:pPr>
            <w:r w:rsidRPr="00213462">
              <w:rPr>
                <w:bCs/>
                <w:sz w:val="22"/>
                <w:szCs w:val="22"/>
              </w:rPr>
              <w:t>ЭОР</w:t>
            </w:r>
          </w:p>
        </w:tc>
      </w:tr>
      <w:tr w:rsidR="005F3A5C" w:rsidRPr="00BE138A" w:rsidTr="00B9769B">
        <w:trPr>
          <w:trHeight w:val="531"/>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Русский язык</w:t>
            </w:r>
          </w:p>
        </w:tc>
        <w:tc>
          <w:tcPr>
            <w:tcW w:w="4253" w:type="dxa"/>
            <w:hideMark/>
          </w:tcPr>
          <w:p w:rsidR="005F3A5C" w:rsidRPr="00213462" w:rsidRDefault="005F3A5C" w:rsidP="00213462">
            <w:pPr>
              <w:pStyle w:val="affe"/>
              <w:ind w:firstLine="34"/>
              <w:rPr>
                <w:sz w:val="22"/>
                <w:szCs w:val="22"/>
              </w:rPr>
            </w:pPr>
            <w:r w:rsidRPr="00213462">
              <w:rPr>
                <w:sz w:val="22"/>
                <w:szCs w:val="22"/>
              </w:rPr>
              <w:t xml:space="preserve"> Якубовская Э. В., Павлова Н. В. Русский язык</w:t>
            </w:r>
          </w:p>
        </w:tc>
        <w:tc>
          <w:tcPr>
            <w:tcW w:w="425" w:type="dxa"/>
            <w:noWrap/>
            <w:hideMark/>
          </w:tcPr>
          <w:p w:rsidR="005F3A5C" w:rsidRPr="00213462" w:rsidRDefault="005F3A5C" w:rsidP="00213462">
            <w:pPr>
              <w:pStyle w:val="affe"/>
              <w:ind w:firstLine="34"/>
              <w:rPr>
                <w:sz w:val="22"/>
                <w:szCs w:val="22"/>
              </w:rPr>
            </w:pPr>
            <w:r w:rsidRPr="00213462">
              <w:rPr>
                <w:sz w:val="22"/>
                <w:szCs w:val="22"/>
              </w:rPr>
              <w:t>2</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0</w:t>
            </w:r>
          </w:p>
        </w:tc>
        <w:tc>
          <w:tcPr>
            <w:tcW w:w="708" w:type="dxa"/>
          </w:tcPr>
          <w:p w:rsidR="005F3A5C" w:rsidRPr="00213462" w:rsidRDefault="005F3A5C" w:rsidP="00213462">
            <w:pPr>
              <w:pStyle w:val="affe"/>
              <w:ind w:firstLine="34"/>
              <w:rPr>
                <w:sz w:val="22"/>
                <w:szCs w:val="22"/>
              </w:rPr>
            </w:pPr>
            <w:r w:rsidRPr="00213462">
              <w:rPr>
                <w:sz w:val="22"/>
                <w:szCs w:val="22"/>
              </w:rPr>
              <w:t>5</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461"/>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литература</w:t>
            </w:r>
          </w:p>
        </w:tc>
        <w:tc>
          <w:tcPr>
            <w:tcW w:w="4253" w:type="dxa"/>
            <w:hideMark/>
          </w:tcPr>
          <w:p w:rsidR="005F3A5C" w:rsidRPr="00213462" w:rsidRDefault="005F3A5C" w:rsidP="00213462">
            <w:pPr>
              <w:pStyle w:val="affe"/>
              <w:ind w:firstLine="34"/>
              <w:rPr>
                <w:sz w:val="22"/>
                <w:szCs w:val="22"/>
              </w:rPr>
            </w:pPr>
            <w:r w:rsidRPr="00213462">
              <w:rPr>
                <w:sz w:val="22"/>
                <w:szCs w:val="22"/>
              </w:rPr>
              <w:t>Ильина С.Ю. , Аксенова А. К., Головкина Т. М. и др. Чтение</w:t>
            </w:r>
          </w:p>
        </w:tc>
        <w:tc>
          <w:tcPr>
            <w:tcW w:w="425" w:type="dxa"/>
            <w:noWrap/>
            <w:hideMark/>
          </w:tcPr>
          <w:p w:rsidR="005F3A5C" w:rsidRPr="00213462" w:rsidRDefault="005F3A5C" w:rsidP="00213462">
            <w:pPr>
              <w:pStyle w:val="affe"/>
              <w:ind w:firstLine="34"/>
              <w:rPr>
                <w:sz w:val="22"/>
                <w:szCs w:val="22"/>
              </w:rPr>
            </w:pPr>
            <w:r w:rsidRPr="00213462">
              <w:rPr>
                <w:sz w:val="22"/>
                <w:szCs w:val="22"/>
              </w:rPr>
              <w:t>2</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0</w:t>
            </w:r>
          </w:p>
        </w:tc>
        <w:tc>
          <w:tcPr>
            <w:tcW w:w="708" w:type="dxa"/>
          </w:tcPr>
          <w:p w:rsidR="005F3A5C" w:rsidRPr="00213462" w:rsidRDefault="005F3A5C" w:rsidP="00213462">
            <w:pPr>
              <w:pStyle w:val="affe"/>
              <w:ind w:firstLine="34"/>
              <w:rPr>
                <w:sz w:val="22"/>
                <w:szCs w:val="22"/>
              </w:rPr>
            </w:pPr>
            <w:r w:rsidRPr="00213462">
              <w:rPr>
                <w:sz w:val="22"/>
                <w:szCs w:val="22"/>
              </w:rPr>
              <w:t>2</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187"/>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математика</w:t>
            </w:r>
          </w:p>
        </w:tc>
        <w:tc>
          <w:tcPr>
            <w:tcW w:w="4253" w:type="dxa"/>
            <w:hideMark/>
          </w:tcPr>
          <w:p w:rsidR="005F3A5C" w:rsidRPr="00213462" w:rsidRDefault="005F3A5C" w:rsidP="00213462">
            <w:pPr>
              <w:pStyle w:val="affe"/>
              <w:ind w:firstLine="34"/>
              <w:rPr>
                <w:sz w:val="22"/>
                <w:szCs w:val="22"/>
              </w:rPr>
            </w:pPr>
            <w:r w:rsidRPr="00213462">
              <w:rPr>
                <w:sz w:val="22"/>
                <w:szCs w:val="22"/>
              </w:rPr>
              <w:t>Алышева Т.В Математика</w:t>
            </w:r>
          </w:p>
        </w:tc>
        <w:tc>
          <w:tcPr>
            <w:tcW w:w="425" w:type="dxa"/>
            <w:noWrap/>
            <w:hideMark/>
          </w:tcPr>
          <w:p w:rsidR="005F3A5C" w:rsidRPr="00213462" w:rsidRDefault="005F3A5C" w:rsidP="00213462">
            <w:pPr>
              <w:pStyle w:val="affe"/>
              <w:ind w:firstLine="34"/>
              <w:rPr>
                <w:sz w:val="22"/>
                <w:szCs w:val="22"/>
              </w:rPr>
            </w:pPr>
            <w:r w:rsidRPr="00213462">
              <w:rPr>
                <w:sz w:val="22"/>
                <w:szCs w:val="22"/>
              </w:rPr>
              <w:t>2</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0</w:t>
            </w:r>
          </w:p>
        </w:tc>
        <w:tc>
          <w:tcPr>
            <w:tcW w:w="708" w:type="dxa"/>
          </w:tcPr>
          <w:p w:rsidR="005F3A5C" w:rsidRPr="00213462" w:rsidRDefault="005F3A5C" w:rsidP="00213462">
            <w:pPr>
              <w:pStyle w:val="affe"/>
              <w:ind w:firstLine="34"/>
              <w:rPr>
                <w:sz w:val="22"/>
                <w:szCs w:val="22"/>
              </w:rPr>
            </w:pPr>
            <w:r w:rsidRPr="00213462">
              <w:rPr>
                <w:sz w:val="22"/>
                <w:szCs w:val="22"/>
              </w:rPr>
              <w:t>13</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521"/>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Природоведение</w:t>
            </w:r>
          </w:p>
        </w:tc>
        <w:tc>
          <w:tcPr>
            <w:tcW w:w="4253" w:type="dxa"/>
            <w:hideMark/>
          </w:tcPr>
          <w:p w:rsidR="005F3A5C" w:rsidRPr="00213462" w:rsidRDefault="005F3A5C" w:rsidP="00213462">
            <w:pPr>
              <w:pStyle w:val="affe"/>
              <w:ind w:firstLine="34"/>
              <w:rPr>
                <w:sz w:val="22"/>
                <w:szCs w:val="22"/>
              </w:rPr>
            </w:pPr>
            <w:r w:rsidRPr="00213462">
              <w:rPr>
                <w:sz w:val="22"/>
                <w:szCs w:val="22"/>
              </w:rPr>
              <w:t>Матвеева Н.Б., Котина М. С., Куртова Т. О. Живой мир</w:t>
            </w:r>
          </w:p>
        </w:tc>
        <w:tc>
          <w:tcPr>
            <w:tcW w:w="425" w:type="dxa"/>
            <w:noWrap/>
            <w:hideMark/>
          </w:tcPr>
          <w:p w:rsidR="005F3A5C" w:rsidRPr="00213462" w:rsidRDefault="005F3A5C" w:rsidP="00213462">
            <w:pPr>
              <w:pStyle w:val="affe"/>
              <w:ind w:firstLine="34"/>
              <w:rPr>
                <w:sz w:val="22"/>
                <w:szCs w:val="22"/>
              </w:rPr>
            </w:pPr>
            <w:r w:rsidRPr="00213462">
              <w:rPr>
                <w:sz w:val="22"/>
                <w:szCs w:val="22"/>
              </w:rPr>
              <w:t>2</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0</w:t>
            </w:r>
          </w:p>
        </w:tc>
        <w:tc>
          <w:tcPr>
            <w:tcW w:w="708" w:type="dxa"/>
          </w:tcPr>
          <w:p w:rsidR="005F3A5C" w:rsidRPr="00213462" w:rsidRDefault="005F3A5C" w:rsidP="00213462">
            <w:pPr>
              <w:pStyle w:val="affe"/>
              <w:ind w:firstLine="34"/>
              <w:rPr>
                <w:sz w:val="22"/>
                <w:szCs w:val="22"/>
              </w:rPr>
            </w:pPr>
            <w:r w:rsidRPr="00213462">
              <w:rPr>
                <w:sz w:val="22"/>
                <w:szCs w:val="22"/>
              </w:rPr>
              <w:t>7</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300"/>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труд</w:t>
            </w:r>
          </w:p>
        </w:tc>
        <w:tc>
          <w:tcPr>
            <w:tcW w:w="4253" w:type="dxa"/>
            <w:hideMark/>
          </w:tcPr>
          <w:p w:rsidR="005F3A5C" w:rsidRPr="00213462" w:rsidRDefault="005F3A5C" w:rsidP="00213462">
            <w:pPr>
              <w:pStyle w:val="affe"/>
              <w:ind w:firstLine="34"/>
              <w:rPr>
                <w:sz w:val="22"/>
                <w:szCs w:val="22"/>
              </w:rPr>
            </w:pPr>
            <w:r w:rsidRPr="00213462">
              <w:rPr>
                <w:sz w:val="22"/>
                <w:szCs w:val="22"/>
              </w:rPr>
              <w:t>Кузнецова Л. А. Ручной труд</w:t>
            </w:r>
          </w:p>
        </w:tc>
        <w:tc>
          <w:tcPr>
            <w:tcW w:w="425" w:type="dxa"/>
            <w:noWrap/>
            <w:hideMark/>
          </w:tcPr>
          <w:p w:rsidR="005F3A5C" w:rsidRPr="00213462" w:rsidRDefault="005F3A5C" w:rsidP="00213462">
            <w:pPr>
              <w:pStyle w:val="affe"/>
              <w:ind w:firstLine="34"/>
              <w:rPr>
                <w:sz w:val="22"/>
                <w:szCs w:val="22"/>
              </w:rPr>
            </w:pPr>
            <w:r w:rsidRPr="00213462">
              <w:rPr>
                <w:sz w:val="22"/>
                <w:szCs w:val="22"/>
              </w:rPr>
              <w:t>2</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0</w:t>
            </w:r>
          </w:p>
        </w:tc>
        <w:tc>
          <w:tcPr>
            <w:tcW w:w="708" w:type="dxa"/>
          </w:tcPr>
          <w:p w:rsidR="005F3A5C" w:rsidRPr="00213462" w:rsidRDefault="005F3A5C" w:rsidP="00213462">
            <w:pPr>
              <w:pStyle w:val="affe"/>
              <w:ind w:firstLine="34"/>
              <w:rPr>
                <w:sz w:val="22"/>
                <w:szCs w:val="22"/>
              </w:rPr>
            </w:pPr>
            <w:r w:rsidRPr="00213462">
              <w:rPr>
                <w:sz w:val="22"/>
                <w:szCs w:val="22"/>
              </w:rPr>
              <w:t>3</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116"/>
        </w:trPr>
        <w:tc>
          <w:tcPr>
            <w:tcW w:w="9923" w:type="dxa"/>
            <w:gridSpan w:val="8"/>
            <w:noWrap/>
            <w:hideMark/>
          </w:tcPr>
          <w:p w:rsidR="005F3A5C" w:rsidRPr="00213462" w:rsidRDefault="005F3A5C" w:rsidP="00B9769B">
            <w:pPr>
              <w:pStyle w:val="affe"/>
              <w:ind w:firstLine="0"/>
              <w:rPr>
                <w:sz w:val="22"/>
                <w:szCs w:val="22"/>
              </w:rPr>
            </w:pPr>
            <w:r w:rsidRPr="00213462">
              <w:rPr>
                <w:sz w:val="22"/>
                <w:szCs w:val="22"/>
              </w:rPr>
              <w:t>3 СКО</w:t>
            </w:r>
          </w:p>
        </w:tc>
      </w:tr>
      <w:tr w:rsidR="005F3A5C" w:rsidRPr="00BE138A" w:rsidTr="00B9769B">
        <w:trPr>
          <w:trHeight w:val="345"/>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русский</w:t>
            </w:r>
          </w:p>
        </w:tc>
        <w:tc>
          <w:tcPr>
            <w:tcW w:w="4253" w:type="dxa"/>
            <w:hideMark/>
          </w:tcPr>
          <w:p w:rsidR="005F3A5C" w:rsidRPr="00213462" w:rsidRDefault="005F3A5C" w:rsidP="00213462">
            <w:pPr>
              <w:pStyle w:val="affe"/>
              <w:ind w:firstLine="34"/>
              <w:rPr>
                <w:sz w:val="22"/>
                <w:szCs w:val="22"/>
              </w:rPr>
            </w:pPr>
            <w:r w:rsidRPr="00213462">
              <w:rPr>
                <w:sz w:val="22"/>
                <w:szCs w:val="22"/>
              </w:rPr>
              <w:t>Аксенова А. К., Якубовская Э. В. Русский язык</w:t>
            </w:r>
          </w:p>
        </w:tc>
        <w:tc>
          <w:tcPr>
            <w:tcW w:w="425" w:type="dxa"/>
            <w:noWrap/>
            <w:hideMark/>
          </w:tcPr>
          <w:p w:rsidR="005F3A5C" w:rsidRPr="00213462" w:rsidRDefault="005F3A5C" w:rsidP="00213462">
            <w:pPr>
              <w:pStyle w:val="affe"/>
              <w:ind w:firstLine="34"/>
              <w:rPr>
                <w:sz w:val="22"/>
                <w:szCs w:val="22"/>
              </w:rPr>
            </w:pPr>
            <w:r w:rsidRPr="00213462">
              <w:rPr>
                <w:sz w:val="22"/>
                <w:szCs w:val="22"/>
              </w:rPr>
              <w:t>3</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p>
        </w:tc>
        <w:tc>
          <w:tcPr>
            <w:tcW w:w="708" w:type="dxa"/>
          </w:tcPr>
          <w:p w:rsidR="005F3A5C" w:rsidRPr="00213462" w:rsidRDefault="005F3A5C" w:rsidP="00213462">
            <w:pPr>
              <w:pStyle w:val="affe"/>
              <w:ind w:firstLine="34"/>
              <w:rPr>
                <w:sz w:val="22"/>
                <w:szCs w:val="22"/>
              </w:rPr>
            </w:pPr>
            <w:r w:rsidRPr="00213462">
              <w:rPr>
                <w:sz w:val="22"/>
                <w:szCs w:val="22"/>
              </w:rPr>
              <w:t>7</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300"/>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чтение</w:t>
            </w:r>
          </w:p>
        </w:tc>
        <w:tc>
          <w:tcPr>
            <w:tcW w:w="4253" w:type="dxa"/>
            <w:hideMark/>
          </w:tcPr>
          <w:p w:rsidR="005F3A5C" w:rsidRPr="00213462" w:rsidRDefault="005F3A5C" w:rsidP="00213462">
            <w:pPr>
              <w:pStyle w:val="affe"/>
              <w:ind w:firstLine="34"/>
              <w:rPr>
                <w:sz w:val="22"/>
                <w:szCs w:val="22"/>
              </w:rPr>
            </w:pPr>
            <w:r w:rsidRPr="00213462">
              <w:rPr>
                <w:sz w:val="22"/>
                <w:szCs w:val="22"/>
              </w:rPr>
              <w:t>Смирнова З. Н., Гусева Г. М. Чтение</w:t>
            </w:r>
          </w:p>
        </w:tc>
        <w:tc>
          <w:tcPr>
            <w:tcW w:w="425" w:type="dxa"/>
            <w:noWrap/>
            <w:hideMark/>
          </w:tcPr>
          <w:p w:rsidR="005F3A5C" w:rsidRPr="00213462" w:rsidRDefault="005F3A5C" w:rsidP="00213462">
            <w:pPr>
              <w:pStyle w:val="affe"/>
              <w:ind w:firstLine="34"/>
              <w:rPr>
                <w:sz w:val="22"/>
                <w:szCs w:val="22"/>
              </w:rPr>
            </w:pPr>
            <w:r w:rsidRPr="00213462">
              <w:rPr>
                <w:sz w:val="22"/>
                <w:szCs w:val="22"/>
              </w:rPr>
              <w:t>3</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p>
        </w:tc>
        <w:tc>
          <w:tcPr>
            <w:tcW w:w="708" w:type="dxa"/>
          </w:tcPr>
          <w:p w:rsidR="005F3A5C" w:rsidRPr="00213462" w:rsidRDefault="005F3A5C" w:rsidP="00213462">
            <w:pPr>
              <w:pStyle w:val="affe"/>
              <w:ind w:firstLine="34"/>
              <w:rPr>
                <w:sz w:val="22"/>
                <w:szCs w:val="22"/>
              </w:rPr>
            </w:pPr>
          </w:p>
        </w:tc>
        <w:tc>
          <w:tcPr>
            <w:tcW w:w="709" w:type="dxa"/>
          </w:tcPr>
          <w:p w:rsidR="005F3A5C" w:rsidRPr="00213462" w:rsidRDefault="005F3A5C" w:rsidP="00213462">
            <w:pPr>
              <w:pStyle w:val="affe"/>
              <w:ind w:firstLine="34"/>
              <w:rPr>
                <w:sz w:val="22"/>
                <w:szCs w:val="22"/>
              </w:rPr>
            </w:pPr>
          </w:p>
        </w:tc>
      </w:tr>
      <w:tr w:rsidR="005F3A5C" w:rsidRPr="00BE138A" w:rsidTr="00B9769B">
        <w:trPr>
          <w:trHeight w:val="159"/>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8</w:t>
            </w:r>
          </w:p>
        </w:tc>
        <w:tc>
          <w:tcPr>
            <w:tcW w:w="4253" w:type="dxa"/>
            <w:hideMark/>
          </w:tcPr>
          <w:p w:rsidR="005F3A5C" w:rsidRPr="00213462" w:rsidRDefault="005F3A5C" w:rsidP="00213462">
            <w:pPr>
              <w:pStyle w:val="affe"/>
              <w:ind w:firstLine="34"/>
              <w:rPr>
                <w:sz w:val="22"/>
                <w:szCs w:val="22"/>
              </w:rPr>
            </w:pPr>
            <w:r w:rsidRPr="00213462">
              <w:rPr>
                <w:sz w:val="22"/>
                <w:szCs w:val="22"/>
              </w:rPr>
              <w:t>Эк В. В. Математика</w:t>
            </w:r>
          </w:p>
        </w:tc>
        <w:tc>
          <w:tcPr>
            <w:tcW w:w="425" w:type="dxa"/>
            <w:noWrap/>
            <w:hideMark/>
          </w:tcPr>
          <w:p w:rsidR="005F3A5C" w:rsidRPr="00213462" w:rsidRDefault="005F3A5C" w:rsidP="00213462">
            <w:pPr>
              <w:pStyle w:val="affe"/>
              <w:ind w:firstLine="34"/>
              <w:rPr>
                <w:sz w:val="22"/>
                <w:szCs w:val="22"/>
              </w:rPr>
            </w:pPr>
            <w:r w:rsidRPr="00213462">
              <w:rPr>
                <w:sz w:val="22"/>
                <w:szCs w:val="22"/>
              </w:rPr>
              <w:t>3</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p>
        </w:tc>
        <w:tc>
          <w:tcPr>
            <w:tcW w:w="708" w:type="dxa"/>
          </w:tcPr>
          <w:p w:rsidR="005F3A5C" w:rsidRPr="00213462" w:rsidRDefault="005F3A5C" w:rsidP="00213462">
            <w:pPr>
              <w:pStyle w:val="affe"/>
              <w:ind w:firstLine="34"/>
              <w:rPr>
                <w:sz w:val="22"/>
                <w:szCs w:val="22"/>
              </w:rPr>
            </w:pPr>
            <w:r w:rsidRPr="00213462">
              <w:rPr>
                <w:sz w:val="22"/>
                <w:szCs w:val="22"/>
              </w:rPr>
              <w:t>1</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135"/>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9</w:t>
            </w:r>
          </w:p>
        </w:tc>
        <w:tc>
          <w:tcPr>
            <w:tcW w:w="4253" w:type="dxa"/>
            <w:hideMark/>
          </w:tcPr>
          <w:p w:rsidR="005F3A5C" w:rsidRPr="00213462" w:rsidRDefault="005F3A5C" w:rsidP="00213462">
            <w:pPr>
              <w:pStyle w:val="affe"/>
              <w:ind w:firstLine="34"/>
              <w:rPr>
                <w:sz w:val="22"/>
                <w:szCs w:val="22"/>
              </w:rPr>
            </w:pPr>
            <w:r w:rsidRPr="00213462">
              <w:rPr>
                <w:sz w:val="22"/>
                <w:szCs w:val="22"/>
              </w:rPr>
              <w:t>Кузнецова Л. А. Технология. Ручной труд</w:t>
            </w:r>
          </w:p>
        </w:tc>
        <w:tc>
          <w:tcPr>
            <w:tcW w:w="425" w:type="dxa"/>
            <w:noWrap/>
            <w:hideMark/>
          </w:tcPr>
          <w:p w:rsidR="005F3A5C" w:rsidRPr="00213462" w:rsidRDefault="005F3A5C" w:rsidP="00213462">
            <w:pPr>
              <w:pStyle w:val="affe"/>
              <w:ind w:firstLine="34"/>
              <w:rPr>
                <w:sz w:val="22"/>
                <w:szCs w:val="22"/>
              </w:rPr>
            </w:pPr>
            <w:r w:rsidRPr="00213462">
              <w:rPr>
                <w:sz w:val="22"/>
                <w:szCs w:val="22"/>
              </w:rPr>
              <w:t>3</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p>
        </w:tc>
        <w:tc>
          <w:tcPr>
            <w:tcW w:w="708" w:type="dxa"/>
          </w:tcPr>
          <w:p w:rsidR="005F3A5C" w:rsidRPr="00213462" w:rsidRDefault="005F3A5C" w:rsidP="00213462">
            <w:pPr>
              <w:pStyle w:val="affe"/>
              <w:ind w:firstLine="34"/>
              <w:rPr>
                <w:sz w:val="22"/>
                <w:szCs w:val="22"/>
              </w:rPr>
            </w:pPr>
            <w:r w:rsidRPr="00213462">
              <w:rPr>
                <w:sz w:val="22"/>
                <w:szCs w:val="22"/>
              </w:rPr>
              <w:t>1</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223"/>
        </w:trPr>
        <w:tc>
          <w:tcPr>
            <w:tcW w:w="1418" w:type="dxa"/>
            <w:gridSpan w:val="2"/>
            <w:noWrap/>
            <w:hideMark/>
          </w:tcPr>
          <w:p w:rsidR="005F3A5C" w:rsidRPr="00213462" w:rsidRDefault="005F3A5C" w:rsidP="00213462">
            <w:pPr>
              <w:pStyle w:val="affe"/>
              <w:ind w:firstLine="34"/>
              <w:rPr>
                <w:sz w:val="22"/>
                <w:szCs w:val="22"/>
              </w:rPr>
            </w:pPr>
          </w:p>
        </w:tc>
        <w:tc>
          <w:tcPr>
            <w:tcW w:w="4253" w:type="dxa"/>
            <w:hideMark/>
          </w:tcPr>
          <w:p w:rsidR="005F3A5C" w:rsidRPr="00213462" w:rsidRDefault="005F3A5C" w:rsidP="00213462">
            <w:pPr>
              <w:pStyle w:val="affe"/>
              <w:ind w:firstLine="34"/>
              <w:rPr>
                <w:sz w:val="22"/>
                <w:szCs w:val="22"/>
              </w:rPr>
            </w:pPr>
            <w:r w:rsidRPr="00213462">
              <w:rPr>
                <w:sz w:val="22"/>
                <w:szCs w:val="22"/>
              </w:rPr>
              <w:t>Матвеева Живой мир</w:t>
            </w:r>
          </w:p>
        </w:tc>
        <w:tc>
          <w:tcPr>
            <w:tcW w:w="425" w:type="dxa"/>
            <w:noWrap/>
            <w:hideMark/>
          </w:tcPr>
          <w:p w:rsidR="005F3A5C" w:rsidRPr="00213462" w:rsidRDefault="005F3A5C" w:rsidP="00213462">
            <w:pPr>
              <w:pStyle w:val="affe"/>
              <w:ind w:firstLine="34"/>
              <w:rPr>
                <w:sz w:val="22"/>
                <w:szCs w:val="22"/>
              </w:rPr>
            </w:pPr>
            <w:r w:rsidRPr="00213462">
              <w:rPr>
                <w:sz w:val="22"/>
                <w:szCs w:val="22"/>
              </w:rPr>
              <w:t>3</w:t>
            </w:r>
          </w:p>
        </w:tc>
        <w:tc>
          <w:tcPr>
            <w:tcW w:w="1559" w:type="dxa"/>
            <w:noWrap/>
            <w:hideMark/>
          </w:tcPr>
          <w:p w:rsidR="005F3A5C" w:rsidRPr="00213462" w:rsidRDefault="005F3A5C" w:rsidP="00213462">
            <w:pPr>
              <w:pStyle w:val="affe"/>
              <w:ind w:firstLine="34"/>
              <w:rPr>
                <w:sz w:val="22"/>
                <w:szCs w:val="22"/>
              </w:rPr>
            </w:pPr>
          </w:p>
        </w:tc>
        <w:tc>
          <w:tcPr>
            <w:tcW w:w="851" w:type="dxa"/>
          </w:tcPr>
          <w:p w:rsidR="005F3A5C" w:rsidRPr="00213462" w:rsidRDefault="005F3A5C" w:rsidP="00213462">
            <w:pPr>
              <w:pStyle w:val="affe"/>
              <w:ind w:firstLine="34"/>
              <w:rPr>
                <w:sz w:val="22"/>
                <w:szCs w:val="22"/>
              </w:rPr>
            </w:pPr>
          </w:p>
        </w:tc>
        <w:tc>
          <w:tcPr>
            <w:tcW w:w="708" w:type="dxa"/>
          </w:tcPr>
          <w:p w:rsidR="005F3A5C" w:rsidRPr="00213462" w:rsidRDefault="005F3A5C" w:rsidP="00213462">
            <w:pPr>
              <w:pStyle w:val="affe"/>
              <w:ind w:firstLine="34"/>
              <w:rPr>
                <w:sz w:val="22"/>
                <w:szCs w:val="22"/>
              </w:rPr>
            </w:pPr>
            <w:r w:rsidRPr="00213462">
              <w:rPr>
                <w:sz w:val="22"/>
                <w:szCs w:val="22"/>
              </w:rPr>
              <w:t>4</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185"/>
        </w:trPr>
        <w:tc>
          <w:tcPr>
            <w:tcW w:w="9923" w:type="dxa"/>
            <w:gridSpan w:val="8"/>
            <w:noWrap/>
            <w:hideMark/>
          </w:tcPr>
          <w:p w:rsidR="005F3A5C" w:rsidRPr="00213462" w:rsidRDefault="005F3A5C" w:rsidP="00213462">
            <w:pPr>
              <w:pStyle w:val="affe"/>
              <w:ind w:firstLine="34"/>
              <w:rPr>
                <w:sz w:val="22"/>
                <w:szCs w:val="22"/>
              </w:rPr>
            </w:pPr>
            <w:r w:rsidRPr="00213462">
              <w:rPr>
                <w:sz w:val="22"/>
                <w:szCs w:val="22"/>
              </w:rPr>
              <w:t>4 СКО</w:t>
            </w:r>
          </w:p>
        </w:tc>
      </w:tr>
      <w:tr w:rsidR="005F3A5C" w:rsidRPr="00BE138A" w:rsidTr="00B9769B">
        <w:trPr>
          <w:trHeight w:val="408"/>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10</w:t>
            </w:r>
          </w:p>
        </w:tc>
        <w:tc>
          <w:tcPr>
            <w:tcW w:w="4253" w:type="dxa"/>
            <w:hideMark/>
          </w:tcPr>
          <w:p w:rsidR="005F3A5C" w:rsidRPr="00213462" w:rsidRDefault="005F3A5C" w:rsidP="00213462">
            <w:pPr>
              <w:pStyle w:val="affe"/>
              <w:ind w:firstLine="34"/>
              <w:rPr>
                <w:sz w:val="22"/>
                <w:szCs w:val="22"/>
              </w:rPr>
            </w:pPr>
            <w:r w:rsidRPr="00213462">
              <w:rPr>
                <w:sz w:val="22"/>
                <w:szCs w:val="22"/>
              </w:rPr>
              <w:t>Аксенова А. К., Галунчикова Н. Г. Русский язык</w:t>
            </w:r>
          </w:p>
        </w:tc>
        <w:tc>
          <w:tcPr>
            <w:tcW w:w="425" w:type="dxa"/>
            <w:noWrap/>
            <w:hideMark/>
          </w:tcPr>
          <w:p w:rsidR="005F3A5C" w:rsidRPr="00213462" w:rsidRDefault="005F3A5C" w:rsidP="00213462">
            <w:pPr>
              <w:pStyle w:val="affe"/>
              <w:ind w:firstLine="34"/>
              <w:rPr>
                <w:sz w:val="22"/>
                <w:szCs w:val="22"/>
              </w:rPr>
            </w:pPr>
            <w:r w:rsidRPr="00213462">
              <w:rPr>
                <w:sz w:val="22"/>
                <w:szCs w:val="22"/>
              </w:rPr>
              <w:t>4</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bookmarkStart w:id="1" w:name="_GoBack"/>
            <w:bookmarkEnd w:id="1"/>
          </w:p>
        </w:tc>
        <w:tc>
          <w:tcPr>
            <w:tcW w:w="708" w:type="dxa"/>
          </w:tcPr>
          <w:p w:rsidR="005F3A5C" w:rsidRPr="00213462" w:rsidRDefault="005F3A5C" w:rsidP="00213462">
            <w:pPr>
              <w:pStyle w:val="affe"/>
              <w:ind w:firstLine="34"/>
              <w:rPr>
                <w:sz w:val="22"/>
                <w:szCs w:val="22"/>
              </w:rPr>
            </w:pPr>
            <w:r w:rsidRPr="00213462">
              <w:rPr>
                <w:sz w:val="22"/>
                <w:szCs w:val="22"/>
              </w:rPr>
              <w:t>2</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300"/>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11</w:t>
            </w:r>
          </w:p>
        </w:tc>
        <w:tc>
          <w:tcPr>
            <w:tcW w:w="4253" w:type="dxa"/>
            <w:hideMark/>
          </w:tcPr>
          <w:p w:rsidR="005F3A5C" w:rsidRPr="00213462" w:rsidRDefault="005F3A5C" w:rsidP="00213462">
            <w:pPr>
              <w:pStyle w:val="affe"/>
              <w:ind w:firstLine="34"/>
              <w:rPr>
                <w:sz w:val="22"/>
                <w:szCs w:val="22"/>
              </w:rPr>
            </w:pPr>
            <w:r w:rsidRPr="00213462">
              <w:rPr>
                <w:sz w:val="22"/>
                <w:szCs w:val="22"/>
              </w:rPr>
              <w:t>Смирнова З. Н., Гусева Г. М. Чтение</w:t>
            </w:r>
          </w:p>
        </w:tc>
        <w:tc>
          <w:tcPr>
            <w:tcW w:w="425" w:type="dxa"/>
            <w:noWrap/>
            <w:hideMark/>
          </w:tcPr>
          <w:p w:rsidR="005F3A5C" w:rsidRPr="00213462" w:rsidRDefault="005F3A5C" w:rsidP="00213462">
            <w:pPr>
              <w:pStyle w:val="affe"/>
              <w:ind w:firstLine="34"/>
              <w:rPr>
                <w:sz w:val="22"/>
                <w:szCs w:val="22"/>
              </w:rPr>
            </w:pPr>
            <w:r w:rsidRPr="00213462">
              <w:rPr>
                <w:sz w:val="22"/>
                <w:szCs w:val="22"/>
              </w:rPr>
              <w:t>4</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p>
        </w:tc>
        <w:tc>
          <w:tcPr>
            <w:tcW w:w="708" w:type="dxa"/>
          </w:tcPr>
          <w:p w:rsidR="005F3A5C" w:rsidRPr="00213462" w:rsidRDefault="005F3A5C" w:rsidP="00213462">
            <w:pPr>
              <w:pStyle w:val="affe"/>
              <w:ind w:firstLine="34"/>
              <w:rPr>
                <w:sz w:val="22"/>
                <w:szCs w:val="22"/>
              </w:rPr>
            </w:pPr>
            <w:r w:rsidRPr="00213462">
              <w:rPr>
                <w:sz w:val="22"/>
                <w:szCs w:val="22"/>
              </w:rPr>
              <w:t>2</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300"/>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12</w:t>
            </w:r>
          </w:p>
        </w:tc>
        <w:tc>
          <w:tcPr>
            <w:tcW w:w="4253" w:type="dxa"/>
            <w:hideMark/>
          </w:tcPr>
          <w:p w:rsidR="005F3A5C" w:rsidRPr="00213462" w:rsidRDefault="005F3A5C" w:rsidP="00213462">
            <w:pPr>
              <w:pStyle w:val="affe"/>
              <w:ind w:firstLine="34"/>
              <w:rPr>
                <w:sz w:val="22"/>
                <w:szCs w:val="22"/>
              </w:rPr>
            </w:pPr>
            <w:r w:rsidRPr="00213462">
              <w:rPr>
                <w:sz w:val="22"/>
                <w:szCs w:val="22"/>
              </w:rPr>
              <w:t>Перова М. Н. Математика</w:t>
            </w:r>
          </w:p>
        </w:tc>
        <w:tc>
          <w:tcPr>
            <w:tcW w:w="425" w:type="dxa"/>
            <w:noWrap/>
            <w:hideMark/>
          </w:tcPr>
          <w:p w:rsidR="005F3A5C" w:rsidRPr="00213462" w:rsidRDefault="005F3A5C" w:rsidP="00213462">
            <w:pPr>
              <w:pStyle w:val="affe"/>
              <w:ind w:firstLine="34"/>
              <w:rPr>
                <w:sz w:val="22"/>
                <w:szCs w:val="22"/>
              </w:rPr>
            </w:pPr>
            <w:r w:rsidRPr="00213462">
              <w:rPr>
                <w:sz w:val="22"/>
                <w:szCs w:val="22"/>
              </w:rPr>
              <w:t>4</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p>
        </w:tc>
        <w:tc>
          <w:tcPr>
            <w:tcW w:w="708" w:type="dxa"/>
          </w:tcPr>
          <w:p w:rsidR="005F3A5C" w:rsidRPr="00213462" w:rsidRDefault="005F3A5C" w:rsidP="00213462">
            <w:pPr>
              <w:pStyle w:val="affe"/>
              <w:ind w:firstLine="34"/>
              <w:rPr>
                <w:sz w:val="22"/>
                <w:szCs w:val="22"/>
              </w:rPr>
            </w:pPr>
            <w:r w:rsidRPr="00213462">
              <w:rPr>
                <w:sz w:val="22"/>
                <w:szCs w:val="22"/>
              </w:rPr>
              <w:t>2</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600"/>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13</w:t>
            </w:r>
          </w:p>
        </w:tc>
        <w:tc>
          <w:tcPr>
            <w:tcW w:w="4253" w:type="dxa"/>
            <w:hideMark/>
          </w:tcPr>
          <w:p w:rsidR="005F3A5C" w:rsidRPr="00213462" w:rsidRDefault="005F3A5C" w:rsidP="00213462">
            <w:pPr>
              <w:pStyle w:val="affe"/>
              <w:ind w:firstLine="34"/>
              <w:rPr>
                <w:sz w:val="22"/>
                <w:szCs w:val="22"/>
              </w:rPr>
            </w:pPr>
            <w:r w:rsidRPr="00213462">
              <w:rPr>
                <w:sz w:val="22"/>
                <w:szCs w:val="22"/>
              </w:rPr>
              <w:t>Кузнецова Л. А., Симукова Я. С. Технология. Ручной труд</w:t>
            </w:r>
          </w:p>
        </w:tc>
        <w:tc>
          <w:tcPr>
            <w:tcW w:w="425" w:type="dxa"/>
            <w:noWrap/>
            <w:hideMark/>
          </w:tcPr>
          <w:p w:rsidR="005F3A5C" w:rsidRPr="00213462" w:rsidRDefault="005F3A5C" w:rsidP="00213462">
            <w:pPr>
              <w:pStyle w:val="affe"/>
              <w:ind w:firstLine="34"/>
              <w:rPr>
                <w:sz w:val="22"/>
                <w:szCs w:val="22"/>
              </w:rPr>
            </w:pPr>
            <w:r w:rsidRPr="00213462">
              <w:rPr>
                <w:sz w:val="22"/>
                <w:szCs w:val="22"/>
              </w:rPr>
              <w:t>4</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p>
        </w:tc>
        <w:tc>
          <w:tcPr>
            <w:tcW w:w="708" w:type="dxa"/>
          </w:tcPr>
          <w:p w:rsidR="005F3A5C" w:rsidRPr="00213462" w:rsidRDefault="005F3A5C" w:rsidP="00213462">
            <w:pPr>
              <w:pStyle w:val="affe"/>
              <w:ind w:firstLine="34"/>
              <w:rPr>
                <w:sz w:val="22"/>
                <w:szCs w:val="22"/>
              </w:rPr>
            </w:pPr>
            <w:r w:rsidRPr="00213462">
              <w:rPr>
                <w:sz w:val="22"/>
                <w:szCs w:val="22"/>
              </w:rPr>
              <w:t>1</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173"/>
        </w:trPr>
        <w:tc>
          <w:tcPr>
            <w:tcW w:w="1418" w:type="dxa"/>
            <w:gridSpan w:val="2"/>
            <w:noWrap/>
            <w:hideMark/>
          </w:tcPr>
          <w:p w:rsidR="005F3A5C" w:rsidRPr="00213462" w:rsidRDefault="005F3A5C" w:rsidP="00213462">
            <w:pPr>
              <w:pStyle w:val="affe"/>
              <w:ind w:firstLine="34"/>
              <w:rPr>
                <w:sz w:val="22"/>
                <w:szCs w:val="22"/>
              </w:rPr>
            </w:pPr>
          </w:p>
        </w:tc>
        <w:tc>
          <w:tcPr>
            <w:tcW w:w="4253" w:type="dxa"/>
            <w:hideMark/>
          </w:tcPr>
          <w:p w:rsidR="005F3A5C" w:rsidRPr="00213462" w:rsidRDefault="005F3A5C" w:rsidP="00213462">
            <w:pPr>
              <w:pStyle w:val="affe"/>
              <w:ind w:firstLine="34"/>
              <w:rPr>
                <w:sz w:val="22"/>
                <w:szCs w:val="22"/>
              </w:rPr>
            </w:pPr>
            <w:r w:rsidRPr="00213462">
              <w:rPr>
                <w:sz w:val="22"/>
                <w:szCs w:val="22"/>
              </w:rPr>
              <w:t xml:space="preserve">Матвеева Живой мир </w:t>
            </w:r>
          </w:p>
        </w:tc>
        <w:tc>
          <w:tcPr>
            <w:tcW w:w="425" w:type="dxa"/>
            <w:noWrap/>
            <w:hideMark/>
          </w:tcPr>
          <w:p w:rsidR="005F3A5C" w:rsidRPr="00213462" w:rsidRDefault="005F3A5C" w:rsidP="00213462">
            <w:pPr>
              <w:pStyle w:val="affe"/>
              <w:ind w:firstLine="34"/>
              <w:rPr>
                <w:sz w:val="22"/>
                <w:szCs w:val="22"/>
              </w:rPr>
            </w:pPr>
            <w:r w:rsidRPr="00213462">
              <w:rPr>
                <w:sz w:val="22"/>
                <w:szCs w:val="22"/>
              </w:rPr>
              <w:t>4</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p>
        </w:tc>
        <w:tc>
          <w:tcPr>
            <w:tcW w:w="708" w:type="dxa"/>
          </w:tcPr>
          <w:p w:rsidR="005F3A5C" w:rsidRPr="00213462" w:rsidRDefault="005F3A5C" w:rsidP="00213462">
            <w:pPr>
              <w:pStyle w:val="affe"/>
              <w:ind w:firstLine="34"/>
              <w:rPr>
                <w:sz w:val="22"/>
                <w:szCs w:val="22"/>
              </w:rPr>
            </w:pPr>
            <w:r w:rsidRPr="00213462">
              <w:rPr>
                <w:sz w:val="22"/>
                <w:szCs w:val="22"/>
              </w:rPr>
              <w:t>1</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125"/>
        </w:trPr>
        <w:tc>
          <w:tcPr>
            <w:tcW w:w="9923" w:type="dxa"/>
            <w:gridSpan w:val="8"/>
            <w:noWrap/>
            <w:hideMark/>
          </w:tcPr>
          <w:p w:rsidR="005F3A5C" w:rsidRPr="00213462" w:rsidRDefault="005F3A5C" w:rsidP="00213462">
            <w:pPr>
              <w:pStyle w:val="affe"/>
              <w:ind w:firstLine="34"/>
              <w:rPr>
                <w:sz w:val="22"/>
                <w:szCs w:val="22"/>
              </w:rPr>
            </w:pPr>
            <w:r w:rsidRPr="00213462">
              <w:rPr>
                <w:sz w:val="22"/>
                <w:szCs w:val="22"/>
              </w:rPr>
              <w:t xml:space="preserve">                                                                                   5-6-7-8 СКО</w:t>
            </w:r>
          </w:p>
        </w:tc>
      </w:tr>
      <w:tr w:rsidR="005F3A5C" w:rsidRPr="00BE138A" w:rsidTr="00B9769B">
        <w:trPr>
          <w:trHeight w:val="331"/>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14</w:t>
            </w:r>
          </w:p>
        </w:tc>
        <w:tc>
          <w:tcPr>
            <w:tcW w:w="4253" w:type="dxa"/>
            <w:hideMark/>
          </w:tcPr>
          <w:p w:rsidR="005F3A5C" w:rsidRPr="00213462" w:rsidRDefault="005F3A5C" w:rsidP="00213462">
            <w:pPr>
              <w:pStyle w:val="affe"/>
              <w:ind w:firstLine="34"/>
              <w:rPr>
                <w:sz w:val="22"/>
                <w:szCs w:val="22"/>
              </w:rPr>
            </w:pPr>
            <w:r w:rsidRPr="00213462">
              <w:rPr>
                <w:sz w:val="22"/>
                <w:szCs w:val="22"/>
              </w:rPr>
              <w:t>Галунчикова Н. Г., Якубовская Э. В. Русский язык</w:t>
            </w:r>
          </w:p>
        </w:tc>
        <w:tc>
          <w:tcPr>
            <w:tcW w:w="425" w:type="dxa"/>
            <w:noWrap/>
            <w:hideMark/>
          </w:tcPr>
          <w:p w:rsidR="005F3A5C" w:rsidRPr="00213462" w:rsidRDefault="005F3A5C" w:rsidP="00213462">
            <w:pPr>
              <w:pStyle w:val="affe"/>
              <w:ind w:firstLine="34"/>
              <w:rPr>
                <w:sz w:val="22"/>
                <w:szCs w:val="22"/>
              </w:rPr>
            </w:pPr>
            <w:r w:rsidRPr="00213462">
              <w:rPr>
                <w:sz w:val="22"/>
                <w:szCs w:val="22"/>
              </w:rPr>
              <w:t>5</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1</w:t>
            </w:r>
          </w:p>
        </w:tc>
        <w:tc>
          <w:tcPr>
            <w:tcW w:w="708" w:type="dxa"/>
          </w:tcPr>
          <w:p w:rsidR="005F3A5C" w:rsidRPr="00213462" w:rsidRDefault="005F3A5C" w:rsidP="00213462">
            <w:pPr>
              <w:pStyle w:val="affe"/>
              <w:ind w:firstLine="34"/>
              <w:rPr>
                <w:sz w:val="22"/>
                <w:szCs w:val="22"/>
              </w:rPr>
            </w:pPr>
            <w:r w:rsidRPr="00213462">
              <w:rPr>
                <w:sz w:val="22"/>
                <w:szCs w:val="22"/>
              </w:rPr>
              <w:t>5</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300"/>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lastRenderedPageBreak/>
              <w:t>15</w:t>
            </w:r>
          </w:p>
        </w:tc>
        <w:tc>
          <w:tcPr>
            <w:tcW w:w="4253" w:type="dxa"/>
            <w:hideMark/>
          </w:tcPr>
          <w:p w:rsidR="005F3A5C" w:rsidRPr="00213462" w:rsidRDefault="005F3A5C" w:rsidP="00213462">
            <w:pPr>
              <w:pStyle w:val="affe"/>
              <w:ind w:firstLine="34"/>
              <w:rPr>
                <w:sz w:val="22"/>
                <w:szCs w:val="22"/>
              </w:rPr>
            </w:pPr>
            <w:r w:rsidRPr="00213462">
              <w:rPr>
                <w:sz w:val="22"/>
                <w:szCs w:val="22"/>
              </w:rPr>
              <w:t>Малышева З. Ф. Чтение</w:t>
            </w:r>
          </w:p>
        </w:tc>
        <w:tc>
          <w:tcPr>
            <w:tcW w:w="425" w:type="dxa"/>
            <w:noWrap/>
            <w:hideMark/>
          </w:tcPr>
          <w:p w:rsidR="005F3A5C" w:rsidRPr="00213462" w:rsidRDefault="005F3A5C" w:rsidP="00213462">
            <w:pPr>
              <w:pStyle w:val="affe"/>
              <w:ind w:firstLine="34"/>
              <w:rPr>
                <w:sz w:val="22"/>
                <w:szCs w:val="22"/>
              </w:rPr>
            </w:pPr>
            <w:r w:rsidRPr="00213462">
              <w:rPr>
                <w:sz w:val="22"/>
                <w:szCs w:val="22"/>
              </w:rPr>
              <w:t>5</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1</w:t>
            </w:r>
          </w:p>
        </w:tc>
        <w:tc>
          <w:tcPr>
            <w:tcW w:w="708" w:type="dxa"/>
          </w:tcPr>
          <w:p w:rsidR="005F3A5C" w:rsidRPr="00213462" w:rsidRDefault="005F3A5C" w:rsidP="00213462">
            <w:pPr>
              <w:pStyle w:val="affe"/>
              <w:ind w:firstLine="34"/>
              <w:rPr>
                <w:sz w:val="22"/>
                <w:szCs w:val="22"/>
              </w:rPr>
            </w:pPr>
            <w:r w:rsidRPr="00213462">
              <w:rPr>
                <w:sz w:val="22"/>
                <w:szCs w:val="22"/>
              </w:rPr>
              <w:t>3</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117"/>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16</w:t>
            </w:r>
          </w:p>
        </w:tc>
        <w:tc>
          <w:tcPr>
            <w:tcW w:w="4253" w:type="dxa"/>
            <w:hideMark/>
          </w:tcPr>
          <w:p w:rsidR="005F3A5C" w:rsidRPr="00213462" w:rsidRDefault="005F3A5C" w:rsidP="00213462">
            <w:pPr>
              <w:pStyle w:val="affe"/>
              <w:ind w:firstLine="34"/>
              <w:rPr>
                <w:sz w:val="22"/>
                <w:szCs w:val="22"/>
              </w:rPr>
            </w:pPr>
            <w:r w:rsidRPr="00213462">
              <w:rPr>
                <w:sz w:val="22"/>
                <w:szCs w:val="22"/>
              </w:rPr>
              <w:t>Перова М. Н., Капустина Г. М. Математика</w:t>
            </w:r>
          </w:p>
        </w:tc>
        <w:tc>
          <w:tcPr>
            <w:tcW w:w="425" w:type="dxa"/>
            <w:noWrap/>
            <w:hideMark/>
          </w:tcPr>
          <w:p w:rsidR="005F3A5C" w:rsidRPr="00213462" w:rsidRDefault="005F3A5C" w:rsidP="00213462">
            <w:pPr>
              <w:pStyle w:val="affe"/>
              <w:ind w:firstLine="34"/>
              <w:rPr>
                <w:sz w:val="22"/>
                <w:szCs w:val="22"/>
              </w:rPr>
            </w:pPr>
            <w:r w:rsidRPr="00213462">
              <w:rPr>
                <w:sz w:val="22"/>
                <w:szCs w:val="22"/>
              </w:rPr>
              <w:t>5</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1</w:t>
            </w:r>
          </w:p>
        </w:tc>
        <w:tc>
          <w:tcPr>
            <w:tcW w:w="708" w:type="dxa"/>
          </w:tcPr>
          <w:p w:rsidR="005F3A5C" w:rsidRPr="00213462" w:rsidRDefault="005F3A5C" w:rsidP="00213462">
            <w:pPr>
              <w:pStyle w:val="affe"/>
              <w:ind w:firstLine="34"/>
              <w:rPr>
                <w:sz w:val="22"/>
                <w:szCs w:val="22"/>
              </w:rPr>
            </w:pPr>
            <w:r w:rsidRPr="00213462">
              <w:rPr>
                <w:sz w:val="22"/>
                <w:szCs w:val="22"/>
              </w:rPr>
              <w:t>3</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151"/>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17</w:t>
            </w:r>
          </w:p>
        </w:tc>
        <w:tc>
          <w:tcPr>
            <w:tcW w:w="4253" w:type="dxa"/>
            <w:hideMark/>
          </w:tcPr>
          <w:p w:rsidR="005F3A5C" w:rsidRPr="00213462" w:rsidRDefault="005F3A5C" w:rsidP="00213462">
            <w:pPr>
              <w:pStyle w:val="affe"/>
              <w:ind w:firstLine="34"/>
              <w:rPr>
                <w:sz w:val="22"/>
                <w:szCs w:val="22"/>
              </w:rPr>
            </w:pPr>
            <w:r w:rsidRPr="00213462">
              <w:rPr>
                <w:sz w:val="22"/>
                <w:szCs w:val="22"/>
              </w:rPr>
              <w:t xml:space="preserve">  Природоведение</w:t>
            </w:r>
          </w:p>
        </w:tc>
        <w:tc>
          <w:tcPr>
            <w:tcW w:w="425" w:type="dxa"/>
            <w:noWrap/>
            <w:hideMark/>
          </w:tcPr>
          <w:p w:rsidR="005F3A5C" w:rsidRPr="00213462" w:rsidRDefault="005F3A5C" w:rsidP="00213462">
            <w:pPr>
              <w:pStyle w:val="affe"/>
              <w:ind w:firstLine="34"/>
              <w:rPr>
                <w:sz w:val="22"/>
                <w:szCs w:val="22"/>
              </w:rPr>
            </w:pPr>
            <w:r w:rsidRPr="00213462">
              <w:rPr>
                <w:sz w:val="22"/>
                <w:szCs w:val="22"/>
              </w:rPr>
              <w:t>5</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1</w:t>
            </w:r>
          </w:p>
        </w:tc>
        <w:tc>
          <w:tcPr>
            <w:tcW w:w="708" w:type="dxa"/>
          </w:tcPr>
          <w:p w:rsidR="005F3A5C" w:rsidRPr="00213462" w:rsidRDefault="005F3A5C" w:rsidP="00213462">
            <w:pPr>
              <w:pStyle w:val="affe"/>
              <w:ind w:firstLine="34"/>
              <w:rPr>
                <w:sz w:val="22"/>
                <w:szCs w:val="22"/>
              </w:rPr>
            </w:pPr>
            <w:r w:rsidRPr="00213462">
              <w:rPr>
                <w:sz w:val="22"/>
                <w:szCs w:val="22"/>
              </w:rPr>
              <w:t>2</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370"/>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18</w:t>
            </w:r>
          </w:p>
        </w:tc>
        <w:tc>
          <w:tcPr>
            <w:tcW w:w="4253" w:type="dxa"/>
            <w:hideMark/>
          </w:tcPr>
          <w:p w:rsidR="005F3A5C" w:rsidRPr="00213462" w:rsidRDefault="005F3A5C" w:rsidP="00213462">
            <w:pPr>
              <w:pStyle w:val="affe"/>
              <w:ind w:firstLine="34"/>
              <w:rPr>
                <w:sz w:val="22"/>
                <w:szCs w:val="22"/>
              </w:rPr>
            </w:pPr>
            <w:r w:rsidRPr="00213462">
              <w:rPr>
                <w:sz w:val="22"/>
                <w:szCs w:val="22"/>
              </w:rPr>
              <w:t>Картушина Г. Б, Мозговая Г. Г. Технология. Швейное дело</w:t>
            </w:r>
          </w:p>
        </w:tc>
        <w:tc>
          <w:tcPr>
            <w:tcW w:w="425" w:type="dxa"/>
            <w:noWrap/>
            <w:hideMark/>
          </w:tcPr>
          <w:p w:rsidR="005F3A5C" w:rsidRPr="00213462" w:rsidRDefault="005F3A5C" w:rsidP="00213462">
            <w:pPr>
              <w:pStyle w:val="affe"/>
              <w:ind w:firstLine="34"/>
              <w:rPr>
                <w:sz w:val="22"/>
                <w:szCs w:val="22"/>
              </w:rPr>
            </w:pPr>
            <w:r w:rsidRPr="00213462">
              <w:rPr>
                <w:sz w:val="22"/>
                <w:szCs w:val="22"/>
              </w:rPr>
              <w:t>5</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1</w:t>
            </w:r>
          </w:p>
        </w:tc>
        <w:tc>
          <w:tcPr>
            <w:tcW w:w="708" w:type="dxa"/>
          </w:tcPr>
          <w:p w:rsidR="005F3A5C" w:rsidRPr="00213462" w:rsidRDefault="005F3A5C" w:rsidP="00213462">
            <w:pPr>
              <w:pStyle w:val="affe"/>
              <w:ind w:firstLine="34"/>
              <w:rPr>
                <w:sz w:val="22"/>
                <w:szCs w:val="22"/>
              </w:rPr>
            </w:pPr>
            <w:r w:rsidRPr="00213462">
              <w:rPr>
                <w:sz w:val="22"/>
                <w:szCs w:val="22"/>
              </w:rPr>
              <w:t>3</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360"/>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19</w:t>
            </w:r>
          </w:p>
        </w:tc>
        <w:tc>
          <w:tcPr>
            <w:tcW w:w="4253" w:type="dxa"/>
            <w:hideMark/>
          </w:tcPr>
          <w:p w:rsidR="005F3A5C" w:rsidRPr="00213462" w:rsidRDefault="005F3A5C" w:rsidP="00213462">
            <w:pPr>
              <w:pStyle w:val="affe"/>
              <w:ind w:firstLine="34"/>
              <w:rPr>
                <w:sz w:val="22"/>
                <w:szCs w:val="22"/>
              </w:rPr>
            </w:pPr>
            <w:r w:rsidRPr="00213462">
              <w:rPr>
                <w:sz w:val="22"/>
                <w:szCs w:val="22"/>
              </w:rPr>
              <w:t>Галунчикова Н. Г., Якубовская Э. В. Русский язык</w:t>
            </w:r>
          </w:p>
        </w:tc>
        <w:tc>
          <w:tcPr>
            <w:tcW w:w="425" w:type="dxa"/>
            <w:noWrap/>
            <w:hideMark/>
          </w:tcPr>
          <w:p w:rsidR="005F3A5C" w:rsidRPr="00213462" w:rsidRDefault="005F3A5C" w:rsidP="00213462">
            <w:pPr>
              <w:pStyle w:val="affe"/>
              <w:ind w:firstLine="34"/>
              <w:rPr>
                <w:sz w:val="22"/>
                <w:szCs w:val="22"/>
              </w:rPr>
            </w:pPr>
            <w:r w:rsidRPr="00213462">
              <w:rPr>
                <w:sz w:val="22"/>
                <w:szCs w:val="22"/>
              </w:rPr>
              <w:t>6</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1</w:t>
            </w:r>
          </w:p>
        </w:tc>
        <w:tc>
          <w:tcPr>
            <w:tcW w:w="708" w:type="dxa"/>
          </w:tcPr>
          <w:p w:rsidR="005F3A5C" w:rsidRPr="00213462" w:rsidRDefault="005F3A5C" w:rsidP="00213462">
            <w:pPr>
              <w:pStyle w:val="affe"/>
              <w:ind w:firstLine="34"/>
              <w:rPr>
                <w:sz w:val="22"/>
                <w:szCs w:val="22"/>
              </w:rPr>
            </w:pPr>
            <w:r w:rsidRPr="00213462">
              <w:rPr>
                <w:sz w:val="22"/>
                <w:szCs w:val="22"/>
              </w:rPr>
              <w:t>5</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231"/>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20</w:t>
            </w:r>
          </w:p>
        </w:tc>
        <w:tc>
          <w:tcPr>
            <w:tcW w:w="4253" w:type="dxa"/>
            <w:hideMark/>
          </w:tcPr>
          <w:p w:rsidR="005F3A5C" w:rsidRPr="00213462" w:rsidRDefault="005F3A5C" w:rsidP="00213462">
            <w:pPr>
              <w:pStyle w:val="affe"/>
              <w:ind w:firstLine="34"/>
              <w:rPr>
                <w:sz w:val="22"/>
                <w:szCs w:val="22"/>
              </w:rPr>
            </w:pPr>
            <w:r w:rsidRPr="00213462">
              <w:rPr>
                <w:sz w:val="22"/>
                <w:szCs w:val="22"/>
              </w:rPr>
              <w:t>Бгажнокова И. М., Погостина Е. С. Чтение</w:t>
            </w:r>
          </w:p>
        </w:tc>
        <w:tc>
          <w:tcPr>
            <w:tcW w:w="425" w:type="dxa"/>
            <w:noWrap/>
            <w:hideMark/>
          </w:tcPr>
          <w:p w:rsidR="005F3A5C" w:rsidRPr="00213462" w:rsidRDefault="005F3A5C" w:rsidP="00213462">
            <w:pPr>
              <w:pStyle w:val="affe"/>
              <w:ind w:firstLine="34"/>
              <w:rPr>
                <w:sz w:val="22"/>
                <w:szCs w:val="22"/>
              </w:rPr>
            </w:pPr>
            <w:r w:rsidRPr="00213462">
              <w:rPr>
                <w:sz w:val="22"/>
                <w:szCs w:val="22"/>
              </w:rPr>
              <w:t>6</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1</w:t>
            </w:r>
          </w:p>
        </w:tc>
        <w:tc>
          <w:tcPr>
            <w:tcW w:w="708" w:type="dxa"/>
          </w:tcPr>
          <w:p w:rsidR="005F3A5C" w:rsidRPr="00213462" w:rsidRDefault="005F3A5C" w:rsidP="00213462">
            <w:pPr>
              <w:pStyle w:val="affe"/>
              <w:ind w:firstLine="34"/>
              <w:rPr>
                <w:sz w:val="22"/>
                <w:szCs w:val="22"/>
              </w:rPr>
            </w:pPr>
            <w:r w:rsidRPr="00213462">
              <w:rPr>
                <w:sz w:val="22"/>
                <w:szCs w:val="22"/>
              </w:rPr>
              <w:t>5</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249"/>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21</w:t>
            </w:r>
          </w:p>
        </w:tc>
        <w:tc>
          <w:tcPr>
            <w:tcW w:w="4253" w:type="dxa"/>
            <w:hideMark/>
          </w:tcPr>
          <w:p w:rsidR="005F3A5C" w:rsidRPr="00213462" w:rsidRDefault="005F3A5C" w:rsidP="00213462">
            <w:pPr>
              <w:pStyle w:val="affe"/>
              <w:ind w:firstLine="34"/>
              <w:rPr>
                <w:sz w:val="22"/>
                <w:szCs w:val="22"/>
              </w:rPr>
            </w:pPr>
            <w:r w:rsidRPr="00213462">
              <w:rPr>
                <w:sz w:val="22"/>
                <w:szCs w:val="22"/>
              </w:rPr>
              <w:t>Перова М. Н., Капустина Г. М. Математика</w:t>
            </w:r>
          </w:p>
        </w:tc>
        <w:tc>
          <w:tcPr>
            <w:tcW w:w="425" w:type="dxa"/>
            <w:noWrap/>
            <w:hideMark/>
          </w:tcPr>
          <w:p w:rsidR="005F3A5C" w:rsidRPr="00213462" w:rsidRDefault="005F3A5C" w:rsidP="00213462">
            <w:pPr>
              <w:pStyle w:val="affe"/>
              <w:ind w:firstLine="34"/>
              <w:rPr>
                <w:sz w:val="22"/>
                <w:szCs w:val="22"/>
              </w:rPr>
            </w:pPr>
            <w:r w:rsidRPr="00213462">
              <w:rPr>
                <w:sz w:val="22"/>
                <w:szCs w:val="22"/>
              </w:rPr>
              <w:t>6</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1</w:t>
            </w:r>
          </w:p>
        </w:tc>
        <w:tc>
          <w:tcPr>
            <w:tcW w:w="708" w:type="dxa"/>
          </w:tcPr>
          <w:p w:rsidR="005F3A5C" w:rsidRPr="00213462" w:rsidRDefault="005F3A5C" w:rsidP="00213462">
            <w:pPr>
              <w:pStyle w:val="affe"/>
              <w:ind w:firstLine="34"/>
              <w:rPr>
                <w:sz w:val="22"/>
                <w:szCs w:val="22"/>
              </w:rPr>
            </w:pPr>
            <w:r w:rsidRPr="00213462">
              <w:rPr>
                <w:sz w:val="22"/>
                <w:szCs w:val="22"/>
              </w:rPr>
              <w:t>5</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267"/>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22</w:t>
            </w:r>
          </w:p>
        </w:tc>
        <w:tc>
          <w:tcPr>
            <w:tcW w:w="4253" w:type="dxa"/>
            <w:hideMark/>
          </w:tcPr>
          <w:p w:rsidR="005F3A5C" w:rsidRPr="00213462" w:rsidRDefault="005F3A5C" w:rsidP="00213462">
            <w:pPr>
              <w:pStyle w:val="affe"/>
              <w:ind w:firstLine="34"/>
              <w:rPr>
                <w:sz w:val="22"/>
                <w:szCs w:val="22"/>
              </w:rPr>
            </w:pPr>
            <w:r w:rsidRPr="00213462">
              <w:rPr>
                <w:sz w:val="22"/>
                <w:szCs w:val="22"/>
              </w:rPr>
              <w:t>Никишов А. И. Биология</w:t>
            </w:r>
          </w:p>
        </w:tc>
        <w:tc>
          <w:tcPr>
            <w:tcW w:w="425" w:type="dxa"/>
            <w:noWrap/>
            <w:hideMark/>
          </w:tcPr>
          <w:p w:rsidR="005F3A5C" w:rsidRPr="00213462" w:rsidRDefault="005F3A5C" w:rsidP="00213462">
            <w:pPr>
              <w:pStyle w:val="affe"/>
              <w:ind w:firstLine="34"/>
              <w:rPr>
                <w:sz w:val="22"/>
                <w:szCs w:val="22"/>
              </w:rPr>
            </w:pPr>
            <w:r w:rsidRPr="00213462">
              <w:rPr>
                <w:sz w:val="22"/>
                <w:szCs w:val="22"/>
              </w:rPr>
              <w:t>6</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1</w:t>
            </w:r>
          </w:p>
        </w:tc>
        <w:tc>
          <w:tcPr>
            <w:tcW w:w="708" w:type="dxa"/>
          </w:tcPr>
          <w:p w:rsidR="005F3A5C" w:rsidRPr="00213462" w:rsidRDefault="005F3A5C" w:rsidP="00213462">
            <w:pPr>
              <w:pStyle w:val="affe"/>
              <w:ind w:firstLine="34"/>
              <w:rPr>
                <w:sz w:val="22"/>
                <w:szCs w:val="22"/>
              </w:rPr>
            </w:pPr>
            <w:r w:rsidRPr="00213462">
              <w:rPr>
                <w:sz w:val="22"/>
                <w:szCs w:val="22"/>
              </w:rPr>
              <w:t>5</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143"/>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23</w:t>
            </w:r>
          </w:p>
        </w:tc>
        <w:tc>
          <w:tcPr>
            <w:tcW w:w="4253" w:type="dxa"/>
            <w:hideMark/>
          </w:tcPr>
          <w:p w:rsidR="005F3A5C" w:rsidRPr="00213462" w:rsidRDefault="005F3A5C" w:rsidP="00213462">
            <w:pPr>
              <w:pStyle w:val="affe"/>
              <w:ind w:firstLine="34"/>
              <w:rPr>
                <w:sz w:val="22"/>
                <w:szCs w:val="22"/>
              </w:rPr>
            </w:pPr>
            <w:r w:rsidRPr="00213462">
              <w:rPr>
                <w:sz w:val="22"/>
                <w:szCs w:val="22"/>
              </w:rPr>
              <w:t>Лифанова Т. М., Соломина Е. Н. География</w:t>
            </w:r>
          </w:p>
        </w:tc>
        <w:tc>
          <w:tcPr>
            <w:tcW w:w="425" w:type="dxa"/>
            <w:noWrap/>
            <w:hideMark/>
          </w:tcPr>
          <w:p w:rsidR="005F3A5C" w:rsidRPr="00213462" w:rsidRDefault="005F3A5C" w:rsidP="00213462">
            <w:pPr>
              <w:pStyle w:val="affe"/>
              <w:ind w:firstLine="34"/>
              <w:rPr>
                <w:sz w:val="22"/>
                <w:szCs w:val="22"/>
              </w:rPr>
            </w:pPr>
            <w:r w:rsidRPr="00213462">
              <w:rPr>
                <w:sz w:val="22"/>
                <w:szCs w:val="22"/>
              </w:rPr>
              <w:t>6</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1</w:t>
            </w:r>
          </w:p>
        </w:tc>
        <w:tc>
          <w:tcPr>
            <w:tcW w:w="708" w:type="dxa"/>
          </w:tcPr>
          <w:p w:rsidR="005F3A5C" w:rsidRPr="00213462" w:rsidRDefault="005F3A5C" w:rsidP="00213462">
            <w:pPr>
              <w:pStyle w:val="affe"/>
              <w:ind w:firstLine="34"/>
              <w:rPr>
                <w:sz w:val="22"/>
                <w:szCs w:val="22"/>
              </w:rPr>
            </w:pPr>
            <w:r w:rsidRPr="00213462">
              <w:rPr>
                <w:sz w:val="22"/>
                <w:szCs w:val="22"/>
              </w:rPr>
              <w:t>5</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505"/>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24</w:t>
            </w:r>
          </w:p>
        </w:tc>
        <w:tc>
          <w:tcPr>
            <w:tcW w:w="4253" w:type="dxa"/>
            <w:hideMark/>
          </w:tcPr>
          <w:p w:rsidR="005F3A5C" w:rsidRPr="00213462" w:rsidRDefault="005F3A5C" w:rsidP="00213462">
            <w:pPr>
              <w:pStyle w:val="affe"/>
              <w:ind w:firstLine="34"/>
              <w:rPr>
                <w:sz w:val="22"/>
                <w:szCs w:val="22"/>
              </w:rPr>
            </w:pPr>
            <w:r w:rsidRPr="00213462">
              <w:rPr>
                <w:sz w:val="22"/>
                <w:szCs w:val="22"/>
              </w:rPr>
              <w:t>Пузанов Б. П., Бородина О. И., Сековец Л. С., Редькина Н. М. История России</w:t>
            </w:r>
          </w:p>
        </w:tc>
        <w:tc>
          <w:tcPr>
            <w:tcW w:w="425" w:type="dxa"/>
            <w:noWrap/>
            <w:hideMark/>
          </w:tcPr>
          <w:p w:rsidR="005F3A5C" w:rsidRPr="00213462" w:rsidRDefault="005F3A5C" w:rsidP="00213462">
            <w:pPr>
              <w:pStyle w:val="affe"/>
              <w:ind w:firstLine="34"/>
              <w:rPr>
                <w:sz w:val="22"/>
                <w:szCs w:val="22"/>
              </w:rPr>
            </w:pPr>
            <w:r w:rsidRPr="00213462">
              <w:rPr>
                <w:sz w:val="22"/>
                <w:szCs w:val="22"/>
              </w:rPr>
              <w:t>6</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1</w:t>
            </w:r>
          </w:p>
        </w:tc>
        <w:tc>
          <w:tcPr>
            <w:tcW w:w="708" w:type="dxa"/>
          </w:tcPr>
          <w:p w:rsidR="005F3A5C" w:rsidRPr="00213462" w:rsidRDefault="005F3A5C" w:rsidP="00213462">
            <w:pPr>
              <w:pStyle w:val="affe"/>
              <w:ind w:firstLine="34"/>
              <w:rPr>
                <w:sz w:val="22"/>
                <w:szCs w:val="22"/>
              </w:rPr>
            </w:pPr>
            <w:r w:rsidRPr="00213462">
              <w:rPr>
                <w:sz w:val="22"/>
                <w:szCs w:val="22"/>
              </w:rPr>
              <w:t>2</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353"/>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25</w:t>
            </w:r>
          </w:p>
        </w:tc>
        <w:tc>
          <w:tcPr>
            <w:tcW w:w="4253" w:type="dxa"/>
            <w:hideMark/>
          </w:tcPr>
          <w:p w:rsidR="005F3A5C" w:rsidRPr="00213462" w:rsidRDefault="005F3A5C" w:rsidP="00213462">
            <w:pPr>
              <w:pStyle w:val="affe"/>
              <w:ind w:firstLine="34"/>
              <w:rPr>
                <w:sz w:val="22"/>
                <w:szCs w:val="22"/>
              </w:rPr>
            </w:pPr>
            <w:r w:rsidRPr="00213462">
              <w:rPr>
                <w:sz w:val="22"/>
                <w:szCs w:val="22"/>
              </w:rPr>
              <w:t>Картушина Г. Б, Мозговая Г. Г. Технология. Швейное дело</w:t>
            </w:r>
          </w:p>
        </w:tc>
        <w:tc>
          <w:tcPr>
            <w:tcW w:w="425" w:type="dxa"/>
            <w:noWrap/>
            <w:hideMark/>
          </w:tcPr>
          <w:p w:rsidR="005F3A5C" w:rsidRPr="00213462" w:rsidRDefault="005F3A5C" w:rsidP="00213462">
            <w:pPr>
              <w:pStyle w:val="affe"/>
              <w:ind w:firstLine="34"/>
              <w:rPr>
                <w:sz w:val="22"/>
                <w:szCs w:val="22"/>
              </w:rPr>
            </w:pPr>
            <w:r w:rsidRPr="00213462">
              <w:rPr>
                <w:sz w:val="22"/>
                <w:szCs w:val="22"/>
              </w:rPr>
              <w:t>6</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1</w:t>
            </w:r>
          </w:p>
        </w:tc>
        <w:tc>
          <w:tcPr>
            <w:tcW w:w="708" w:type="dxa"/>
          </w:tcPr>
          <w:p w:rsidR="005F3A5C" w:rsidRPr="00213462" w:rsidRDefault="005F3A5C" w:rsidP="00213462">
            <w:pPr>
              <w:pStyle w:val="affe"/>
              <w:ind w:firstLine="34"/>
              <w:rPr>
                <w:sz w:val="22"/>
                <w:szCs w:val="22"/>
              </w:rPr>
            </w:pPr>
            <w:r w:rsidRPr="00213462">
              <w:rPr>
                <w:sz w:val="22"/>
                <w:szCs w:val="22"/>
              </w:rPr>
              <w:t>5</w:t>
            </w:r>
          </w:p>
        </w:tc>
        <w:tc>
          <w:tcPr>
            <w:tcW w:w="709" w:type="dxa"/>
          </w:tcPr>
          <w:p w:rsidR="005F3A5C" w:rsidRPr="00213462" w:rsidRDefault="005F3A5C" w:rsidP="00213462">
            <w:pPr>
              <w:pStyle w:val="affe"/>
              <w:ind w:firstLine="34"/>
              <w:rPr>
                <w:sz w:val="22"/>
                <w:szCs w:val="22"/>
              </w:rPr>
            </w:pPr>
          </w:p>
        </w:tc>
      </w:tr>
      <w:tr w:rsidR="00B9769B" w:rsidRPr="00BE138A" w:rsidTr="00794D61">
        <w:trPr>
          <w:trHeight w:val="97"/>
        </w:trPr>
        <w:tc>
          <w:tcPr>
            <w:tcW w:w="1418" w:type="dxa"/>
            <w:gridSpan w:val="2"/>
            <w:noWrap/>
          </w:tcPr>
          <w:p w:rsidR="00B9769B" w:rsidRPr="00213462" w:rsidRDefault="00B9769B" w:rsidP="00213462">
            <w:pPr>
              <w:pStyle w:val="affe"/>
              <w:ind w:firstLine="34"/>
              <w:rPr>
                <w:sz w:val="22"/>
                <w:szCs w:val="22"/>
              </w:rPr>
            </w:pPr>
          </w:p>
        </w:tc>
        <w:tc>
          <w:tcPr>
            <w:tcW w:w="4253" w:type="dxa"/>
          </w:tcPr>
          <w:p w:rsidR="00B9769B" w:rsidRPr="00213462" w:rsidRDefault="00B9769B" w:rsidP="00213462">
            <w:pPr>
              <w:pStyle w:val="affe"/>
              <w:ind w:firstLine="34"/>
              <w:rPr>
                <w:sz w:val="22"/>
                <w:szCs w:val="22"/>
              </w:rPr>
            </w:pPr>
          </w:p>
        </w:tc>
        <w:tc>
          <w:tcPr>
            <w:tcW w:w="425" w:type="dxa"/>
            <w:noWrap/>
          </w:tcPr>
          <w:p w:rsidR="00B9769B" w:rsidRPr="00213462" w:rsidRDefault="00B9769B" w:rsidP="00213462">
            <w:pPr>
              <w:pStyle w:val="affe"/>
              <w:ind w:firstLine="34"/>
              <w:rPr>
                <w:sz w:val="22"/>
                <w:szCs w:val="22"/>
              </w:rPr>
            </w:pPr>
          </w:p>
        </w:tc>
        <w:tc>
          <w:tcPr>
            <w:tcW w:w="1559" w:type="dxa"/>
            <w:noWrap/>
          </w:tcPr>
          <w:p w:rsidR="00B9769B" w:rsidRPr="00213462" w:rsidRDefault="00B9769B" w:rsidP="00213462">
            <w:pPr>
              <w:pStyle w:val="affe"/>
              <w:ind w:firstLine="34"/>
              <w:rPr>
                <w:sz w:val="22"/>
                <w:szCs w:val="22"/>
              </w:rPr>
            </w:pPr>
          </w:p>
        </w:tc>
        <w:tc>
          <w:tcPr>
            <w:tcW w:w="851" w:type="dxa"/>
          </w:tcPr>
          <w:p w:rsidR="00B9769B" w:rsidRPr="00213462" w:rsidRDefault="00B9769B" w:rsidP="00213462">
            <w:pPr>
              <w:pStyle w:val="affe"/>
              <w:ind w:firstLine="34"/>
              <w:rPr>
                <w:sz w:val="22"/>
                <w:szCs w:val="22"/>
              </w:rPr>
            </w:pPr>
          </w:p>
        </w:tc>
        <w:tc>
          <w:tcPr>
            <w:tcW w:w="1417" w:type="dxa"/>
            <w:gridSpan w:val="2"/>
          </w:tcPr>
          <w:p w:rsidR="00B9769B" w:rsidRPr="00213462" w:rsidRDefault="00B9769B" w:rsidP="00213462">
            <w:pPr>
              <w:pStyle w:val="affe"/>
              <w:ind w:firstLine="34"/>
              <w:rPr>
                <w:sz w:val="22"/>
                <w:szCs w:val="22"/>
              </w:rPr>
            </w:pPr>
            <w:r w:rsidRPr="00213462">
              <w:rPr>
                <w:sz w:val="22"/>
                <w:szCs w:val="22"/>
              </w:rPr>
              <w:t>100%</w:t>
            </w:r>
          </w:p>
        </w:tc>
      </w:tr>
      <w:tr w:rsidR="005F3A5C" w:rsidRPr="00BE138A" w:rsidTr="00B9769B">
        <w:trPr>
          <w:trHeight w:val="285"/>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26</w:t>
            </w:r>
          </w:p>
        </w:tc>
        <w:tc>
          <w:tcPr>
            <w:tcW w:w="4253" w:type="dxa"/>
            <w:hideMark/>
          </w:tcPr>
          <w:p w:rsidR="005F3A5C" w:rsidRPr="00213462" w:rsidRDefault="005F3A5C" w:rsidP="00213462">
            <w:pPr>
              <w:pStyle w:val="affe"/>
              <w:ind w:firstLine="34"/>
              <w:rPr>
                <w:sz w:val="22"/>
                <w:szCs w:val="22"/>
              </w:rPr>
            </w:pPr>
            <w:r w:rsidRPr="00213462">
              <w:rPr>
                <w:sz w:val="22"/>
                <w:szCs w:val="22"/>
              </w:rPr>
              <w:t>Галунчикова Н. Г., Якубовская Э. В. Русский язык</w:t>
            </w:r>
          </w:p>
        </w:tc>
        <w:tc>
          <w:tcPr>
            <w:tcW w:w="425" w:type="dxa"/>
            <w:noWrap/>
            <w:hideMark/>
          </w:tcPr>
          <w:p w:rsidR="005F3A5C" w:rsidRPr="00213462" w:rsidRDefault="005F3A5C" w:rsidP="00213462">
            <w:pPr>
              <w:pStyle w:val="affe"/>
              <w:ind w:firstLine="34"/>
              <w:rPr>
                <w:sz w:val="22"/>
                <w:szCs w:val="22"/>
              </w:rPr>
            </w:pPr>
            <w:r w:rsidRPr="00213462">
              <w:rPr>
                <w:sz w:val="22"/>
                <w:szCs w:val="22"/>
              </w:rPr>
              <w:t>7</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3</w:t>
            </w:r>
          </w:p>
        </w:tc>
        <w:tc>
          <w:tcPr>
            <w:tcW w:w="708" w:type="dxa"/>
          </w:tcPr>
          <w:p w:rsidR="005F3A5C" w:rsidRPr="00213462" w:rsidRDefault="005F3A5C" w:rsidP="00213462">
            <w:pPr>
              <w:pStyle w:val="affe"/>
              <w:ind w:firstLine="34"/>
              <w:rPr>
                <w:sz w:val="22"/>
                <w:szCs w:val="22"/>
              </w:rPr>
            </w:pPr>
            <w:r w:rsidRPr="00213462">
              <w:rPr>
                <w:sz w:val="22"/>
                <w:szCs w:val="22"/>
              </w:rPr>
              <w:t>3</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300"/>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27</w:t>
            </w:r>
          </w:p>
        </w:tc>
        <w:tc>
          <w:tcPr>
            <w:tcW w:w="4253" w:type="dxa"/>
            <w:hideMark/>
          </w:tcPr>
          <w:p w:rsidR="005F3A5C" w:rsidRPr="00213462" w:rsidRDefault="005F3A5C" w:rsidP="00213462">
            <w:pPr>
              <w:pStyle w:val="affe"/>
              <w:ind w:firstLine="34"/>
              <w:rPr>
                <w:sz w:val="22"/>
                <w:szCs w:val="22"/>
              </w:rPr>
            </w:pPr>
            <w:r w:rsidRPr="00213462">
              <w:rPr>
                <w:sz w:val="22"/>
                <w:szCs w:val="22"/>
              </w:rPr>
              <w:t>Аксенова А. К. Чтение</w:t>
            </w:r>
          </w:p>
        </w:tc>
        <w:tc>
          <w:tcPr>
            <w:tcW w:w="425" w:type="dxa"/>
            <w:noWrap/>
            <w:hideMark/>
          </w:tcPr>
          <w:p w:rsidR="005F3A5C" w:rsidRPr="00213462" w:rsidRDefault="005F3A5C" w:rsidP="00213462">
            <w:pPr>
              <w:pStyle w:val="affe"/>
              <w:ind w:firstLine="34"/>
              <w:rPr>
                <w:sz w:val="22"/>
                <w:szCs w:val="22"/>
              </w:rPr>
            </w:pPr>
            <w:r w:rsidRPr="00213462">
              <w:rPr>
                <w:sz w:val="22"/>
                <w:szCs w:val="22"/>
              </w:rPr>
              <w:t>7</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3</w:t>
            </w:r>
          </w:p>
        </w:tc>
        <w:tc>
          <w:tcPr>
            <w:tcW w:w="708" w:type="dxa"/>
          </w:tcPr>
          <w:p w:rsidR="005F3A5C" w:rsidRPr="00213462" w:rsidRDefault="005F3A5C" w:rsidP="00213462">
            <w:pPr>
              <w:pStyle w:val="affe"/>
              <w:ind w:firstLine="34"/>
              <w:rPr>
                <w:sz w:val="22"/>
                <w:szCs w:val="22"/>
              </w:rPr>
            </w:pPr>
            <w:r w:rsidRPr="00213462">
              <w:rPr>
                <w:sz w:val="22"/>
                <w:szCs w:val="22"/>
              </w:rPr>
              <w:t>3</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300"/>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28</w:t>
            </w:r>
          </w:p>
        </w:tc>
        <w:tc>
          <w:tcPr>
            <w:tcW w:w="4253" w:type="dxa"/>
            <w:hideMark/>
          </w:tcPr>
          <w:p w:rsidR="005F3A5C" w:rsidRPr="00213462" w:rsidRDefault="005F3A5C" w:rsidP="00213462">
            <w:pPr>
              <w:pStyle w:val="affe"/>
              <w:ind w:firstLine="34"/>
              <w:rPr>
                <w:sz w:val="22"/>
                <w:szCs w:val="22"/>
              </w:rPr>
            </w:pPr>
            <w:r w:rsidRPr="00213462">
              <w:rPr>
                <w:sz w:val="22"/>
                <w:szCs w:val="22"/>
              </w:rPr>
              <w:t>Алышева Т.В Математика</w:t>
            </w:r>
          </w:p>
        </w:tc>
        <w:tc>
          <w:tcPr>
            <w:tcW w:w="425" w:type="dxa"/>
            <w:noWrap/>
            <w:hideMark/>
          </w:tcPr>
          <w:p w:rsidR="005F3A5C" w:rsidRPr="00213462" w:rsidRDefault="005F3A5C" w:rsidP="00213462">
            <w:pPr>
              <w:pStyle w:val="affe"/>
              <w:ind w:firstLine="34"/>
              <w:rPr>
                <w:sz w:val="22"/>
                <w:szCs w:val="22"/>
              </w:rPr>
            </w:pPr>
            <w:r w:rsidRPr="00213462">
              <w:rPr>
                <w:sz w:val="22"/>
                <w:szCs w:val="22"/>
              </w:rPr>
              <w:t>7</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3</w:t>
            </w:r>
          </w:p>
        </w:tc>
        <w:tc>
          <w:tcPr>
            <w:tcW w:w="708" w:type="dxa"/>
          </w:tcPr>
          <w:p w:rsidR="005F3A5C" w:rsidRPr="00213462" w:rsidRDefault="005F3A5C" w:rsidP="00213462">
            <w:pPr>
              <w:pStyle w:val="affe"/>
              <w:ind w:firstLine="34"/>
              <w:rPr>
                <w:sz w:val="22"/>
                <w:szCs w:val="22"/>
              </w:rPr>
            </w:pPr>
            <w:r w:rsidRPr="00213462">
              <w:rPr>
                <w:sz w:val="22"/>
                <w:szCs w:val="22"/>
              </w:rPr>
              <w:t>3</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259"/>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29</w:t>
            </w:r>
          </w:p>
        </w:tc>
        <w:tc>
          <w:tcPr>
            <w:tcW w:w="4253" w:type="dxa"/>
            <w:hideMark/>
          </w:tcPr>
          <w:p w:rsidR="005F3A5C" w:rsidRPr="00213462" w:rsidRDefault="005F3A5C" w:rsidP="00213462">
            <w:pPr>
              <w:pStyle w:val="affe"/>
              <w:ind w:firstLine="34"/>
              <w:rPr>
                <w:sz w:val="22"/>
                <w:szCs w:val="22"/>
              </w:rPr>
            </w:pPr>
            <w:r w:rsidRPr="00213462">
              <w:rPr>
                <w:sz w:val="22"/>
                <w:szCs w:val="22"/>
              </w:rPr>
              <w:t>Лифанова Т. М., Соломина Е. Н. География</w:t>
            </w:r>
          </w:p>
        </w:tc>
        <w:tc>
          <w:tcPr>
            <w:tcW w:w="425" w:type="dxa"/>
            <w:noWrap/>
            <w:hideMark/>
          </w:tcPr>
          <w:p w:rsidR="005F3A5C" w:rsidRPr="00213462" w:rsidRDefault="005F3A5C" w:rsidP="00213462">
            <w:pPr>
              <w:pStyle w:val="affe"/>
              <w:ind w:firstLine="34"/>
              <w:rPr>
                <w:sz w:val="22"/>
                <w:szCs w:val="22"/>
              </w:rPr>
            </w:pPr>
            <w:r w:rsidRPr="00213462">
              <w:rPr>
                <w:sz w:val="22"/>
                <w:szCs w:val="22"/>
              </w:rPr>
              <w:t>7</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3</w:t>
            </w:r>
          </w:p>
        </w:tc>
        <w:tc>
          <w:tcPr>
            <w:tcW w:w="708" w:type="dxa"/>
          </w:tcPr>
          <w:p w:rsidR="005F3A5C" w:rsidRPr="00213462" w:rsidRDefault="005F3A5C" w:rsidP="00213462">
            <w:pPr>
              <w:pStyle w:val="affe"/>
              <w:ind w:firstLine="34"/>
              <w:rPr>
                <w:sz w:val="22"/>
                <w:szCs w:val="22"/>
              </w:rPr>
            </w:pPr>
            <w:r w:rsidRPr="00213462">
              <w:rPr>
                <w:sz w:val="22"/>
                <w:szCs w:val="22"/>
              </w:rPr>
              <w:t>4</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459"/>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30</w:t>
            </w:r>
          </w:p>
        </w:tc>
        <w:tc>
          <w:tcPr>
            <w:tcW w:w="4253" w:type="dxa"/>
            <w:hideMark/>
          </w:tcPr>
          <w:p w:rsidR="005F3A5C" w:rsidRPr="00213462" w:rsidRDefault="005F3A5C" w:rsidP="00213462">
            <w:pPr>
              <w:pStyle w:val="affe"/>
              <w:ind w:firstLine="34"/>
              <w:rPr>
                <w:sz w:val="22"/>
                <w:szCs w:val="22"/>
              </w:rPr>
            </w:pPr>
            <w:r w:rsidRPr="00213462">
              <w:rPr>
                <w:sz w:val="22"/>
                <w:szCs w:val="22"/>
              </w:rPr>
              <w:t>Пузанов Б. П., Бородина О. И., Сековец Л. С., Редькина Н. М. История России</w:t>
            </w:r>
          </w:p>
        </w:tc>
        <w:tc>
          <w:tcPr>
            <w:tcW w:w="425" w:type="dxa"/>
            <w:noWrap/>
            <w:hideMark/>
          </w:tcPr>
          <w:p w:rsidR="005F3A5C" w:rsidRPr="00213462" w:rsidRDefault="005F3A5C" w:rsidP="00213462">
            <w:pPr>
              <w:pStyle w:val="affe"/>
              <w:ind w:firstLine="34"/>
              <w:rPr>
                <w:sz w:val="22"/>
                <w:szCs w:val="22"/>
              </w:rPr>
            </w:pPr>
            <w:r w:rsidRPr="00213462">
              <w:rPr>
                <w:sz w:val="22"/>
                <w:szCs w:val="22"/>
              </w:rPr>
              <w:t>7</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3</w:t>
            </w:r>
          </w:p>
        </w:tc>
        <w:tc>
          <w:tcPr>
            <w:tcW w:w="708" w:type="dxa"/>
          </w:tcPr>
          <w:p w:rsidR="005F3A5C" w:rsidRPr="00213462" w:rsidRDefault="005F3A5C" w:rsidP="00213462">
            <w:pPr>
              <w:pStyle w:val="affe"/>
              <w:ind w:firstLine="34"/>
              <w:rPr>
                <w:sz w:val="22"/>
                <w:szCs w:val="22"/>
              </w:rPr>
            </w:pPr>
            <w:r w:rsidRPr="00213462">
              <w:rPr>
                <w:sz w:val="22"/>
                <w:szCs w:val="22"/>
              </w:rPr>
              <w:t>3</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185"/>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31</w:t>
            </w:r>
          </w:p>
        </w:tc>
        <w:tc>
          <w:tcPr>
            <w:tcW w:w="4253" w:type="dxa"/>
            <w:hideMark/>
          </w:tcPr>
          <w:p w:rsidR="005F3A5C" w:rsidRPr="00213462" w:rsidRDefault="005F3A5C" w:rsidP="00213462">
            <w:pPr>
              <w:pStyle w:val="affe"/>
              <w:ind w:firstLine="34"/>
              <w:rPr>
                <w:sz w:val="22"/>
                <w:szCs w:val="22"/>
              </w:rPr>
            </w:pPr>
            <w:r w:rsidRPr="00213462">
              <w:rPr>
                <w:sz w:val="22"/>
                <w:szCs w:val="22"/>
              </w:rPr>
              <w:t>Клепинина З. А. Биология. Растения. Грибы</w:t>
            </w:r>
          </w:p>
        </w:tc>
        <w:tc>
          <w:tcPr>
            <w:tcW w:w="425" w:type="dxa"/>
            <w:noWrap/>
            <w:hideMark/>
          </w:tcPr>
          <w:p w:rsidR="005F3A5C" w:rsidRPr="00213462" w:rsidRDefault="005F3A5C" w:rsidP="00213462">
            <w:pPr>
              <w:pStyle w:val="affe"/>
              <w:ind w:firstLine="34"/>
              <w:rPr>
                <w:sz w:val="22"/>
                <w:szCs w:val="22"/>
              </w:rPr>
            </w:pPr>
            <w:r w:rsidRPr="00213462">
              <w:rPr>
                <w:sz w:val="22"/>
                <w:szCs w:val="22"/>
              </w:rPr>
              <w:t>7</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3</w:t>
            </w:r>
          </w:p>
        </w:tc>
        <w:tc>
          <w:tcPr>
            <w:tcW w:w="708" w:type="dxa"/>
          </w:tcPr>
          <w:p w:rsidR="005F3A5C" w:rsidRPr="00213462" w:rsidRDefault="005F3A5C" w:rsidP="00213462">
            <w:pPr>
              <w:pStyle w:val="affe"/>
              <w:ind w:firstLine="34"/>
              <w:rPr>
                <w:sz w:val="22"/>
                <w:szCs w:val="22"/>
              </w:rPr>
            </w:pPr>
            <w:r w:rsidRPr="00213462">
              <w:rPr>
                <w:sz w:val="22"/>
                <w:szCs w:val="22"/>
              </w:rPr>
              <w:t>3</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486"/>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32</w:t>
            </w:r>
          </w:p>
        </w:tc>
        <w:tc>
          <w:tcPr>
            <w:tcW w:w="4253" w:type="dxa"/>
            <w:hideMark/>
          </w:tcPr>
          <w:p w:rsidR="005F3A5C" w:rsidRPr="00213462" w:rsidRDefault="005F3A5C" w:rsidP="00213462">
            <w:pPr>
              <w:pStyle w:val="affe"/>
              <w:ind w:firstLine="34"/>
              <w:rPr>
                <w:sz w:val="22"/>
                <w:szCs w:val="22"/>
              </w:rPr>
            </w:pPr>
            <w:r w:rsidRPr="00213462">
              <w:rPr>
                <w:sz w:val="22"/>
                <w:szCs w:val="22"/>
              </w:rPr>
              <w:t>Картушина Г. Б, Мозговая Г. Г. Технология. Швейное дело</w:t>
            </w:r>
          </w:p>
        </w:tc>
        <w:tc>
          <w:tcPr>
            <w:tcW w:w="425" w:type="dxa"/>
            <w:noWrap/>
            <w:hideMark/>
          </w:tcPr>
          <w:p w:rsidR="005F3A5C" w:rsidRPr="00213462" w:rsidRDefault="005F3A5C" w:rsidP="00213462">
            <w:pPr>
              <w:pStyle w:val="affe"/>
              <w:ind w:firstLine="34"/>
              <w:rPr>
                <w:sz w:val="22"/>
                <w:szCs w:val="22"/>
              </w:rPr>
            </w:pPr>
            <w:r w:rsidRPr="00213462">
              <w:rPr>
                <w:sz w:val="22"/>
                <w:szCs w:val="22"/>
              </w:rPr>
              <w:t>7</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3</w:t>
            </w:r>
          </w:p>
        </w:tc>
        <w:tc>
          <w:tcPr>
            <w:tcW w:w="708" w:type="dxa"/>
          </w:tcPr>
          <w:p w:rsidR="005F3A5C" w:rsidRPr="00213462" w:rsidRDefault="005F3A5C" w:rsidP="00213462">
            <w:pPr>
              <w:pStyle w:val="affe"/>
              <w:ind w:firstLine="34"/>
              <w:rPr>
                <w:sz w:val="22"/>
                <w:szCs w:val="22"/>
              </w:rPr>
            </w:pPr>
            <w:r w:rsidRPr="00213462">
              <w:rPr>
                <w:sz w:val="22"/>
                <w:szCs w:val="22"/>
              </w:rPr>
              <w:t>3</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283"/>
        </w:trPr>
        <w:tc>
          <w:tcPr>
            <w:tcW w:w="1418" w:type="dxa"/>
            <w:gridSpan w:val="2"/>
            <w:noWrap/>
          </w:tcPr>
          <w:p w:rsidR="005F3A5C" w:rsidRPr="00213462" w:rsidRDefault="005F3A5C" w:rsidP="00213462">
            <w:pPr>
              <w:pStyle w:val="affe"/>
              <w:ind w:firstLine="34"/>
              <w:rPr>
                <w:sz w:val="22"/>
                <w:szCs w:val="22"/>
              </w:rPr>
            </w:pPr>
          </w:p>
        </w:tc>
        <w:tc>
          <w:tcPr>
            <w:tcW w:w="4253" w:type="dxa"/>
          </w:tcPr>
          <w:p w:rsidR="005F3A5C" w:rsidRPr="00213462" w:rsidRDefault="005F3A5C" w:rsidP="00213462">
            <w:pPr>
              <w:pStyle w:val="affe"/>
              <w:ind w:firstLine="34"/>
              <w:rPr>
                <w:sz w:val="22"/>
                <w:szCs w:val="22"/>
              </w:rPr>
            </w:pPr>
          </w:p>
        </w:tc>
        <w:tc>
          <w:tcPr>
            <w:tcW w:w="425" w:type="dxa"/>
            <w:noWrap/>
          </w:tcPr>
          <w:p w:rsidR="005F3A5C" w:rsidRPr="00213462" w:rsidRDefault="005F3A5C" w:rsidP="00213462">
            <w:pPr>
              <w:pStyle w:val="affe"/>
              <w:ind w:firstLine="34"/>
              <w:rPr>
                <w:sz w:val="22"/>
                <w:szCs w:val="22"/>
              </w:rPr>
            </w:pPr>
          </w:p>
        </w:tc>
        <w:tc>
          <w:tcPr>
            <w:tcW w:w="1559" w:type="dxa"/>
            <w:noWrap/>
          </w:tcPr>
          <w:p w:rsidR="005F3A5C" w:rsidRPr="00213462" w:rsidRDefault="005F3A5C" w:rsidP="00213462">
            <w:pPr>
              <w:pStyle w:val="affe"/>
              <w:ind w:firstLine="34"/>
              <w:rPr>
                <w:sz w:val="22"/>
                <w:szCs w:val="22"/>
              </w:rPr>
            </w:pPr>
          </w:p>
        </w:tc>
        <w:tc>
          <w:tcPr>
            <w:tcW w:w="851" w:type="dxa"/>
          </w:tcPr>
          <w:p w:rsidR="005F3A5C" w:rsidRPr="00213462" w:rsidRDefault="005F3A5C" w:rsidP="00213462">
            <w:pPr>
              <w:pStyle w:val="affe"/>
              <w:ind w:firstLine="34"/>
              <w:rPr>
                <w:sz w:val="22"/>
                <w:szCs w:val="22"/>
              </w:rPr>
            </w:pPr>
          </w:p>
        </w:tc>
        <w:tc>
          <w:tcPr>
            <w:tcW w:w="708" w:type="dxa"/>
          </w:tcPr>
          <w:p w:rsidR="005F3A5C" w:rsidRPr="00213462" w:rsidRDefault="005F3A5C" w:rsidP="00213462">
            <w:pPr>
              <w:pStyle w:val="affe"/>
              <w:ind w:firstLine="34"/>
              <w:rPr>
                <w:sz w:val="22"/>
                <w:szCs w:val="22"/>
              </w:rPr>
            </w:pPr>
            <w:r w:rsidRPr="00213462">
              <w:rPr>
                <w:sz w:val="22"/>
                <w:szCs w:val="22"/>
              </w:rPr>
              <w:t>100%</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319"/>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33</w:t>
            </w:r>
          </w:p>
        </w:tc>
        <w:tc>
          <w:tcPr>
            <w:tcW w:w="4253" w:type="dxa"/>
            <w:hideMark/>
          </w:tcPr>
          <w:p w:rsidR="005F3A5C" w:rsidRPr="00213462" w:rsidRDefault="005F3A5C" w:rsidP="00213462">
            <w:pPr>
              <w:pStyle w:val="affe"/>
              <w:ind w:firstLine="34"/>
              <w:rPr>
                <w:sz w:val="22"/>
                <w:szCs w:val="22"/>
              </w:rPr>
            </w:pPr>
            <w:r w:rsidRPr="00213462">
              <w:rPr>
                <w:sz w:val="22"/>
                <w:szCs w:val="22"/>
              </w:rPr>
              <w:t>Галунчикова Н. Г., Якубовская Э. В. Русский язык</w:t>
            </w:r>
          </w:p>
        </w:tc>
        <w:tc>
          <w:tcPr>
            <w:tcW w:w="425" w:type="dxa"/>
            <w:noWrap/>
            <w:hideMark/>
          </w:tcPr>
          <w:p w:rsidR="005F3A5C" w:rsidRPr="00213462" w:rsidRDefault="005F3A5C" w:rsidP="00213462">
            <w:pPr>
              <w:pStyle w:val="affe"/>
              <w:ind w:firstLine="34"/>
              <w:rPr>
                <w:sz w:val="22"/>
                <w:szCs w:val="22"/>
              </w:rPr>
            </w:pPr>
            <w:r w:rsidRPr="00213462">
              <w:rPr>
                <w:sz w:val="22"/>
                <w:szCs w:val="22"/>
              </w:rPr>
              <w:t>8</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0</w:t>
            </w:r>
          </w:p>
        </w:tc>
        <w:tc>
          <w:tcPr>
            <w:tcW w:w="708" w:type="dxa"/>
          </w:tcPr>
          <w:p w:rsidR="005F3A5C" w:rsidRPr="00213462" w:rsidRDefault="005F3A5C" w:rsidP="00213462">
            <w:pPr>
              <w:pStyle w:val="affe"/>
              <w:ind w:firstLine="34"/>
              <w:rPr>
                <w:sz w:val="22"/>
                <w:szCs w:val="22"/>
              </w:rPr>
            </w:pPr>
            <w:r w:rsidRPr="00213462">
              <w:rPr>
                <w:sz w:val="22"/>
                <w:szCs w:val="22"/>
              </w:rPr>
              <w:t>2</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300"/>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34</w:t>
            </w:r>
          </w:p>
        </w:tc>
        <w:tc>
          <w:tcPr>
            <w:tcW w:w="4253" w:type="dxa"/>
            <w:hideMark/>
          </w:tcPr>
          <w:p w:rsidR="005F3A5C" w:rsidRPr="00213462" w:rsidRDefault="005F3A5C" w:rsidP="00213462">
            <w:pPr>
              <w:pStyle w:val="affe"/>
              <w:ind w:firstLine="34"/>
              <w:rPr>
                <w:sz w:val="22"/>
                <w:szCs w:val="22"/>
              </w:rPr>
            </w:pPr>
            <w:r w:rsidRPr="00213462">
              <w:rPr>
                <w:sz w:val="22"/>
                <w:szCs w:val="22"/>
              </w:rPr>
              <w:t>Малышева З. Ф. Чтение</w:t>
            </w:r>
          </w:p>
        </w:tc>
        <w:tc>
          <w:tcPr>
            <w:tcW w:w="425" w:type="dxa"/>
            <w:noWrap/>
            <w:hideMark/>
          </w:tcPr>
          <w:p w:rsidR="005F3A5C" w:rsidRPr="00213462" w:rsidRDefault="005F3A5C" w:rsidP="00213462">
            <w:pPr>
              <w:pStyle w:val="affe"/>
              <w:ind w:firstLine="34"/>
              <w:rPr>
                <w:sz w:val="22"/>
                <w:szCs w:val="22"/>
              </w:rPr>
            </w:pPr>
            <w:r w:rsidRPr="00213462">
              <w:rPr>
                <w:sz w:val="22"/>
                <w:szCs w:val="22"/>
              </w:rPr>
              <w:t>8</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0</w:t>
            </w:r>
          </w:p>
        </w:tc>
        <w:tc>
          <w:tcPr>
            <w:tcW w:w="708" w:type="dxa"/>
          </w:tcPr>
          <w:p w:rsidR="005F3A5C" w:rsidRPr="00213462" w:rsidRDefault="005F3A5C" w:rsidP="00213462">
            <w:pPr>
              <w:pStyle w:val="affe"/>
              <w:ind w:firstLine="34"/>
              <w:rPr>
                <w:sz w:val="22"/>
                <w:szCs w:val="22"/>
              </w:rPr>
            </w:pPr>
            <w:r w:rsidRPr="00213462">
              <w:rPr>
                <w:sz w:val="22"/>
                <w:szCs w:val="22"/>
              </w:rPr>
              <w:t>2</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300"/>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математика</w:t>
            </w:r>
          </w:p>
        </w:tc>
        <w:tc>
          <w:tcPr>
            <w:tcW w:w="4253" w:type="dxa"/>
            <w:hideMark/>
          </w:tcPr>
          <w:p w:rsidR="005F3A5C" w:rsidRPr="00213462" w:rsidRDefault="005F3A5C" w:rsidP="00213462">
            <w:pPr>
              <w:pStyle w:val="affe"/>
              <w:ind w:firstLine="34"/>
              <w:rPr>
                <w:sz w:val="22"/>
                <w:szCs w:val="22"/>
              </w:rPr>
            </w:pPr>
            <w:r w:rsidRPr="00213462">
              <w:rPr>
                <w:sz w:val="22"/>
                <w:szCs w:val="22"/>
              </w:rPr>
              <w:t>Эк В. В. Математика</w:t>
            </w:r>
          </w:p>
        </w:tc>
        <w:tc>
          <w:tcPr>
            <w:tcW w:w="425" w:type="dxa"/>
            <w:noWrap/>
            <w:hideMark/>
          </w:tcPr>
          <w:p w:rsidR="005F3A5C" w:rsidRPr="00213462" w:rsidRDefault="005F3A5C" w:rsidP="00213462">
            <w:pPr>
              <w:pStyle w:val="affe"/>
              <w:ind w:firstLine="34"/>
              <w:rPr>
                <w:sz w:val="22"/>
                <w:szCs w:val="22"/>
              </w:rPr>
            </w:pPr>
            <w:r w:rsidRPr="00213462">
              <w:rPr>
                <w:sz w:val="22"/>
                <w:szCs w:val="22"/>
              </w:rPr>
              <w:t>8</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0</w:t>
            </w:r>
          </w:p>
        </w:tc>
        <w:tc>
          <w:tcPr>
            <w:tcW w:w="708" w:type="dxa"/>
          </w:tcPr>
          <w:p w:rsidR="005F3A5C" w:rsidRPr="00213462" w:rsidRDefault="005F3A5C" w:rsidP="00213462">
            <w:pPr>
              <w:pStyle w:val="affe"/>
              <w:ind w:firstLine="34"/>
              <w:rPr>
                <w:sz w:val="22"/>
                <w:szCs w:val="22"/>
              </w:rPr>
            </w:pPr>
            <w:r w:rsidRPr="00213462">
              <w:rPr>
                <w:sz w:val="22"/>
                <w:szCs w:val="22"/>
              </w:rPr>
              <w:t>2</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300"/>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Русский язык</w:t>
            </w:r>
          </w:p>
        </w:tc>
        <w:tc>
          <w:tcPr>
            <w:tcW w:w="4253" w:type="dxa"/>
            <w:hideMark/>
          </w:tcPr>
          <w:p w:rsidR="005F3A5C" w:rsidRPr="00213462" w:rsidRDefault="005F3A5C" w:rsidP="00213462">
            <w:pPr>
              <w:pStyle w:val="affe"/>
              <w:ind w:firstLine="34"/>
              <w:rPr>
                <w:sz w:val="22"/>
                <w:szCs w:val="22"/>
              </w:rPr>
            </w:pPr>
            <w:r w:rsidRPr="00213462">
              <w:rPr>
                <w:sz w:val="22"/>
                <w:szCs w:val="22"/>
              </w:rPr>
              <w:t>Галунчикова Н.Г. Русский язык</w:t>
            </w:r>
          </w:p>
        </w:tc>
        <w:tc>
          <w:tcPr>
            <w:tcW w:w="425" w:type="dxa"/>
            <w:noWrap/>
            <w:hideMark/>
          </w:tcPr>
          <w:p w:rsidR="005F3A5C" w:rsidRPr="00213462" w:rsidRDefault="005F3A5C" w:rsidP="00213462">
            <w:pPr>
              <w:pStyle w:val="affe"/>
              <w:ind w:firstLine="34"/>
              <w:rPr>
                <w:sz w:val="22"/>
                <w:szCs w:val="22"/>
              </w:rPr>
            </w:pPr>
            <w:r w:rsidRPr="00213462">
              <w:rPr>
                <w:sz w:val="22"/>
                <w:szCs w:val="22"/>
              </w:rPr>
              <w:t>8</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0</w:t>
            </w:r>
          </w:p>
        </w:tc>
        <w:tc>
          <w:tcPr>
            <w:tcW w:w="708" w:type="dxa"/>
          </w:tcPr>
          <w:p w:rsidR="005F3A5C" w:rsidRPr="00213462" w:rsidRDefault="005F3A5C" w:rsidP="00213462">
            <w:pPr>
              <w:pStyle w:val="affe"/>
              <w:ind w:firstLine="34"/>
              <w:rPr>
                <w:sz w:val="22"/>
                <w:szCs w:val="22"/>
              </w:rPr>
            </w:pPr>
            <w:r w:rsidRPr="00213462">
              <w:rPr>
                <w:sz w:val="22"/>
                <w:szCs w:val="22"/>
              </w:rPr>
              <w:t>2</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300"/>
        </w:trPr>
        <w:tc>
          <w:tcPr>
            <w:tcW w:w="1418" w:type="dxa"/>
            <w:gridSpan w:val="2"/>
            <w:noWrap/>
          </w:tcPr>
          <w:p w:rsidR="005F3A5C" w:rsidRPr="00213462" w:rsidRDefault="005F3A5C" w:rsidP="00213462">
            <w:pPr>
              <w:pStyle w:val="affe"/>
              <w:ind w:firstLine="34"/>
              <w:rPr>
                <w:sz w:val="22"/>
                <w:szCs w:val="22"/>
              </w:rPr>
            </w:pPr>
          </w:p>
        </w:tc>
        <w:tc>
          <w:tcPr>
            <w:tcW w:w="4253" w:type="dxa"/>
          </w:tcPr>
          <w:p w:rsidR="005F3A5C" w:rsidRPr="00213462" w:rsidRDefault="005F3A5C" w:rsidP="00213462">
            <w:pPr>
              <w:pStyle w:val="affe"/>
              <w:ind w:firstLine="34"/>
              <w:rPr>
                <w:sz w:val="22"/>
                <w:szCs w:val="22"/>
              </w:rPr>
            </w:pPr>
            <w:r w:rsidRPr="00213462">
              <w:rPr>
                <w:sz w:val="22"/>
                <w:szCs w:val="22"/>
              </w:rPr>
              <w:t>Чтение. Аксенова А.К.</w:t>
            </w:r>
          </w:p>
        </w:tc>
        <w:tc>
          <w:tcPr>
            <w:tcW w:w="425" w:type="dxa"/>
            <w:noWrap/>
          </w:tcPr>
          <w:p w:rsidR="005F3A5C" w:rsidRPr="00213462" w:rsidRDefault="005F3A5C" w:rsidP="00213462">
            <w:pPr>
              <w:pStyle w:val="affe"/>
              <w:ind w:firstLine="34"/>
              <w:rPr>
                <w:sz w:val="22"/>
                <w:szCs w:val="22"/>
              </w:rPr>
            </w:pPr>
            <w:r w:rsidRPr="00213462">
              <w:rPr>
                <w:sz w:val="22"/>
                <w:szCs w:val="22"/>
              </w:rPr>
              <w:t>8</w:t>
            </w:r>
          </w:p>
        </w:tc>
        <w:tc>
          <w:tcPr>
            <w:tcW w:w="1559" w:type="dxa"/>
            <w:noWrap/>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0</w:t>
            </w:r>
          </w:p>
        </w:tc>
        <w:tc>
          <w:tcPr>
            <w:tcW w:w="708" w:type="dxa"/>
          </w:tcPr>
          <w:p w:rsidR="005F3A5C" w:rsidRPr="00213462" w:rsidRDefault="005F3A5C" w:rsidP="00213462">
            <w:pPr>
              <w:pStyle w:val="affe"/>
              <w:ind w:firstLine="34"/>
              <w:rPr>
                <w:sz w:val="22"/>
                <w:szCs w:val="22"/>
              </w:rPr>
            </w:pPr>
            <w:r w:rsidRPr="00213462">
              <w:rPr>
                <w:sz w:val="22"/>
                <w:szCs w:val="22"/>
              </w:rPr>
              <w:t>2</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380"/>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биология</w:t>
            </w:r>
          </w:p>
        </w:tc>
        <w:tc>
          <w:tcPr>
            <w:tcW w:w="4253" w:type="dxa"/>
            <w:hideMark/>
          </w:tcPr>
          <w:p w:rsidR="005F3A5C" w:rsidRPr="00213462" w:rsidRDefault="005F3A5C" w:rsidP="00213462">
            <w:pPr>
              <w:pStyle w:val="affe"/>
              <w:ind w:firstLine="34"/>
              <w:rPr>
                <w:sz w:val="22"/>
                <w:szCs w:val="22"/>
              </w:rPr>
            </w:pPr>
            <w:r w:rsidRPr="00213462">
              <w:rPr>
                <w:sz w:val="22"/>
                <w:szCs w:val="22"/>
              </w:rPr>
              <w:t>Никишов А. И., Теремов А. В. Биология. Животные</w:t>
            </w:r>
          </w:p>
        </w:tc>
        <w:tc>
          <w:tcPr>
            <w:tcW w:w="425" w:type="dxa"/>
            <w:noWrap/>
            <w:hideMark/>
          </w:tcPr>
          <w:p w:rsidR="005F3A5C" w:rsidRPr="00213462" w:rsidRDefault="005F3A5C" w:rsidP="00213462">
            <w:pPr>
              <w:pStyle w:val="affe"/>
              <w:ind w:firstLine="34"/>
              <w:rPr>
                <w:sz w:val="22"/>
                <w:szCs w:val="22"/>
              </w:rPr>
            </w:pPr>
            <w:r w:rsidRPr="00213462">
              <w:rPr>
                <w:sz w:val="22"/>
                <w:szCs w:val="22"/>
              </w:rPr>
              <w:t>8</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0</w:t>
            </w:r>
          </w:p>
        </w:tc>
        <w:tc>
          <w:tcPr>
            <w:tcW w:w="708" w:type="dxa"/>
          </w:tcPr>
          <w:p w:rsidR="005F3A5C" w:rsidRPr="00213462" w:rsidRDefault="005F3A5C" w:rsidP="00213462">
            <w:pPr>
              <w:pStyle w:val="affe"/>
              <w:ind w:firstLine="34"/>
              <w:rPr>
                <w:sz w:val="22"/>
                <w:szCs w:val="22"/>
              </w:rPr>
            </w:pPr>
            <w:r w:rsidRPr="00213462">
              <w:rPr>
                <w:sz w:val="22"/>
                <w:szCs w:val="22"/>
              </w:rPr>
              <w:t>2</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318"/>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география</w:t>
            </w:r>
          </w:p>
        </w:tc>
        <w:tc>
          <w:tcPr>
            <w:tcW w:w="4253" w:type="dxa"/>
            <w:hideMark/>
          </w:tcPr>
          <w:p w:rsidR="005F3A5C" w:rsidRPr="00213462" w:rsidRDefault="005F3A5C" w:rsidP="00213462">
            <w:pPr>
              <w:pStyle w:val="affe"/>
              <w:ind w:firstLine="34"/>
              <w:rPr>
                <w:sz w:val="22"/>
                <w:szCs w:val="22"/>
              </w:rPr>
            </w:pPr>
            <w:r w:rsidRPr="00213462">
              <w:rPr>
                <w:sz w:val="22"/>
                <w:szCs w:val="22"/>
              </w:rPr>
              <w:t>Лифанова Т. М., Соломина Е. Н. География</w:t>
            </w:r>
          </w:p>
        </w:tc>
        <w:tc>
          <w:tcPr>
            <w:tcW w:w="425" w:type="dxa"/>
            <w:noWrap/>
            <w:hideMark/>
          </w:tcPr>
          <w:p w:rsidR="005F3A5C" w:rsidRPr="00213462" w:rsidRDefault="005F3A5C" w:rsidP="00213462">
            <w:pPr>
              <w:pStyle w:val="affe"/>
              <w:ind w:firstLine="34"/>
              <w:rPr>
                <w:sz w:val="22"/>
                <w:szCs w:val="22"/>
              </w:rPr>
            </w:pPr>
            <w:r w:rsidRPr="00213462">
              <w:rPr>
                <w:sz w:val="22"/>
                <w:szCs w:val="22"/>
              </w:rPr>
              <w:t>8</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0</w:t>
            </w:r>
          </w:p>
        </w:tc>
        <w:tc>
          <w:tcPr>
            <w:tcW w:w="708" w:type="dxa"/>
          </w:tcPr>
          <w:p w:rsidR="005F3A5C" w:rsidRPr="00213462" w:rsidRDefault="005F3A5C" w:rsidP="00213462">
            <w:pPr>
              <w:pStyle w:val="affe"/>
              <w:ind w:firstLine="34"/>
              <w:rPr>
                <w:sz w:val="22"/>
                <w:szCs w:val="22"/>
              </w:rPr>
            </w:pPr>
            <w:r w:rsidRPr="00213462">
              <w:rPr>
                <w:sz w:val="22"/>
                <w:szCs w:val="22"/>
              </w:rPr>
              <w:t>2</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567"/>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история</w:t>
            </w:r>
          </w:p>
        </w:tc>
        <w:tc>
          <w:tcPr>
            <w:tcW w:w="4253" w:type="dxa"/>
            <w:hideMark/>
          </w:tcPr>
          <w:p w:rsidR="005F3A5C" w:rsidRPr="00213462" w:rsidRDefault="005F3A5C" w:rsidP="00213462">
            <w:pPr>
              <w:pStyle w:val="affe"/>
              <w:ind w:firstLine="34"/>
              <w:rPr>
                <w:sz w:val="22"/>
                <w:szCs w:val="22"/>
              </w:rPr>
            </w:pPr>
            <w:r w:rsidRPr="00213462">
              <w:rPr>
                <w:sz w:val="22"/>
                <w:szCs w:val="22"/>
              </w:rPr>
              <w:t>Пузанов Б. П., Бородина О. И., Сековец Л. С., Редькина Н. М. История России</w:t>
            </w:r>
          </w:p>
        </w:tc>
        <w:tc>
          <w:tcPr>
            <w:tcW w:w="425" w:type="dxa"/>
            <w:noWrap/>
            <w:hideMark/>
          </w:tcPr>
          <w:p w:rsidR="005F3A5C" w:rsidRPr="00213462" w:rsidRDefault="005F3A5C" w:rsidP="00213462">
            <w:pPr>
              <w:pStyle w:val="affe"/>
              <w:ind w:firstLine="34"/>
              <w:rPr>
                <w:sz w:val="22"/>
                <w:szCs w:val="22"/>
              </w:rPr>
            </w:pPr>
            <w:r w:rsidRPr="00213462">
              <w:rPr>
                <w:sz w:val="22"/>
                <w:szCs w:val="22"/>
              </w:rPr>
              <w:t>8</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0</w:t>
            </w:r>
          </w:p>
        </w:tc>
        <w:tc>
          <w:tcPr>
            <w:tcW w:w="708" w:type="dxa"/>
          </w:tcPr>
          <w:p w:rsidR="005F3A5C" w:rsidRPr="00213462" w:rsidRDefault="005F3A5C" w:rsidP="00213462">
            <w:pPr>
              <w:pStyle w:val="affe"/>
              <w:ind w:firstLine="34"/>
              <w:rPr>
                <w:sz w:val="22"/>
                <w:szCs w:val="22"/>
              </w:rPr>
            </w:pPr>
            <w:r w:rsidRPr="00213462">
              <w:rPr>
                <w:sz w:val="22"/>
                <w:szCs w:val="22"/>
              </w:rPr>
              <w:t>2</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505"/>
        </w:trPr>
        <w:tc>
          <w:tcPr>
            <w:tcW w:w="1418" w:type="dxa"/>
            <w:gridSpan w:val="2"/>
            <w:noWrap/>
            <w:hideMark/>
          </w:tcPr>
          <w:p w:rsidR="005F3A5C" w:rsidRPr="00213462" w:rsidRDefault="005F3A5C" w:rsidP="00213462">
            <w:pPr>
              <w:pStyle w:val="affe"/>
              <w:ind w:firstLine="34"/>
              <w:rPr>
                <w:sz w:val="22"/>
                <w:szCs w:val="22"/>
              </w:rPr>
            </w:pPr>
            <w:r w:rsidRPr="00213462">
              <w:rPr>
                <w:sz w:val="22"/>
                <w:szCs w:val="22"/>
              </w:rPr>
              <w:t>технология</w:t>
            </w:r>
          </w:p>
        </w:tc>
        <w:tc>
          <w:tcPr>
            <w:tcW w:w="4253" w:type="dxa"/>
            <w:hideMark/>
          </w:tcPr>
          <w:p w:rsidR="005F3A5C" w:rsidRPr="00213462" w:rsidRDefault="005F3A5C" w:rsidP="00213462">
            <w:pPr>
              <w:pStyle w:val="affe"/>
              <w:ind w:firstLine="34"/>
              <w:rPr>
                <w:sz w:val="22"/>
                <w:szCs w:val="22"/>
              </w:rPr>
            </w:pPr>
            <w:r w:rsidRPr="00213462">
              <w:rPr>
                <w:sz w:val="22"/>
                <w:szCs w:val="22"/>
              </w:rPr>
              <w:t>Картушина Г. Б, Мозговая Г. Г. Технология. Швейное дело</w:t>
            </w:r>
          </w:p>
        </w:tc>
        <w:tc>
          <w:tcPr>
            <w:tcW w:w="425" w:type="dxa"/>
            <w:noWrap/>
            <w:hideMark/>
          </w:tcPr>
          <w:p w:rsidR="005F3A5C" w:rsidRPr="00213462" w:rsidRDefault="005F3A5C" w:rsidP="00213462">
            <w:pPr>
              <w:pStyle w:val="affe"/>
              <w:ind w:firstLine="34"/>
              <w:rPr>
                <w:sz w:val="22"/>
                <w:szCs w:val="22"/>
              </w:rPr>
            </w:pPr>
            <w:r w:rsidRPr="00213462">
              <w:rPr>
                <w:sz w:val="22"/>
                <w:szCs w:val="22"/>
              </w:rPr>
              <w:t>8</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0</w:t>
            </w:r>
          </w:p>
        </w:tc>
        <w:tc>
          <w:tcPr>
            <w:tcW w:w="708" w:type="dxa"/>
          </w:tcPr>
          <w:p w:rsidR="005F3A5C" w:rsidRPr="00213462" w:rsidRDefault="005F3A5C" w:rsidP="00213462">
            <w:pPr>
              <w:pStyle w:val="affe"/>
              <w:ind w:firstLine="34"/>
              <w:rPr>
                <w:sz w:val="22"/>
                <w:szCs w:val="22"/>
              </w:rPr>
            </w:pPr>
            <w:r w:rsidRPr="00213462">
              <w:rPr>
                <w:sz w:val="22"/>
                <w:szCs w:val="22"/>
              </w:rPr>
              <w:t>2</w:t>
            </w:r>
          </w:p>
        </w:tc>
        <w:tc>
          <w:tcPr>
            <w:tcW w:w="709" w:type="dxa"/>
          </w:tcPr>
          <w:p w:rsidR="005F3A5C" w:rsidRPr="00213462" w:rsidRDefault="005F3A5C" w:rsidP="00213462">
            <w:pPr>
              <w:pStyle w:val="affe"/>
              <w:ind w:firstLine="34"/>
              <w:rPr>
                <w:sz w:val="22"/>
                <w:szCs w:val="22"/>
              </w:rPr>
            </w:pPr>
          </w:p>
        </w:tc>
      </w:tr>
      <w:tr w:rsidR="00B9769B" w:rsidRPr="00BE138A" w:rsidTr="00794D61">
        <w:trPr>
          <w:trHeight w:val="262"/>
        </w:trPr>
        <w:tc>
          <w:tcPr>
            <w:tcW w:w="1418" w:type="dxa"/>
            <w:gridSpan w:val="2"/>
            <w:noWrap/>
          </w:tcPr>
          <w:p w:rsidR="00B9769B" w:rsidRPr="00213462" w:rsidRDefault="00B9769B" w:rsidP="00213462">
            <w:pPr>
              <w:pStyle w:val="affe"/>
              <w:ind w:firstLine="34"/>
              <w:rPr>
                <w:sz w:val="22"/>
                <w:szCs w:val="22"/>
              </w:rPr>
            </w:pPr>
          </w:p>
        </w:tc>
        <w:tc>
          <w:tcPr>
            <w:tcW w:w="4253" w:type="dxa"/>
          </w:tcPr>
          <w:p w:rsidR="00B9769B" w:rsidRPr="00213462" w:rsidRDefault="00B9769B" w:rsidP="00213462">
            <w:pPr>
              <w:pStyle w:val="affe"/>
              <w:ind w:firstLine="34"/>
              <w:rPr>
                <w:sz w:val="22"/>
                <w:szCs w:val="22"/>
              </w:rPr>
            </w:pPr>
          </w:p>
        </w:tc>
        <w:tc>
          <w:tcPr>
            <w:tcW w:w="425" w:type="dxa"/>
            <w:noWrap/>
          </w:tcPr>
          <w:p w:rsidR="00B9769B" w:rsidRPr="00213462" w:rsidRDefault="00B9769B" w:rsidP="00213462">
            <w:pPr>
              <w:pStyle w:val="affe"/>
              <w:ind w:firstLine="34"/>
              <w:rPr>
                <w:sz w:val="22"/>
                <w:szCs w:val="22"/>
              </w:rPr>
            </w:pPr>
          </w:p>
        </w:tc>
        <w:tc>
          <w:tcPr>
            <w:tcW w:w="1559" w:type="dxa"/>
            <w:noWrap/>
          </w:tcPr>
          <w:p w:rsidR="00B9769B" w:rsidRPr="00213462" w:rsidRDefault="00B9769B" w:rsidP="00213462">
            <w:pPr>
              <w:pStyle w:val="affe"/>
              <w:ind w:firstLine="34"/>
              <w:rPr>
                <w:sz w:val="22"/>
                <w:szCs w:val="22"/>
              </w:rPr>
            </w:pPr>
          </w:p>
        </w:tc>
        <w:tc>
          <w:tcPr>
            <w:tcW w:w="851" w:type="dxa"/>
          </w:tcPr>
          <w:p w:rsidR="00B9769B" w:rsidRPr="00213462" w:rsidRDefault="00B9769B" w:rsidP="00213462">
            <w:pPr>
              <w:pStyle w:val="affe"/>
              <w:ind w:firstLine="34"/>
              <w:rPr>
                <w:sz w:val="22"/>
                <w:szCs w:val="22"/>
              </w:rPr>
            </w:pPr>
          </w:p>
        </w:tc>
        <w:tc>
          <w:tcPr>
            <w:tcW w:w="1417" w:type="dxa"/>
            <w:gridSpan w:val="2"/>
          </w:tcPr>
          <w:p w:rsidR="00B9769B" w:rsidRPr="00213462" w:rsidRDefault="00B9769B" w:rsidP="00213462">
            <w:pPr>
              <w:pStyle w:val="affe"/>
              <w:ind w:firstLine="34"/>
              <w:rPr>
                <w:sz w:val="22"/>
                <w:szCs w:val="22"/>
              </w:rPr>
            </w:pPr>
            <w:r w:rsidRPr="00213462">
              <w:rPr>
                <w:sz w:val="22"/>
                <w:szCs w:val="22"/>
              </w:rPr>
              <w:t>100%</w:t>
            </w:r>
          </w:p>
        </w:tc>
      </w:tr>
      <w:tr w:rsidR="005F3A5C" w:rsidRPr="00BE138A" w:rsidTr="00B9769B">
        <w:trPr>
          <w:trHeight w:val="165"/>
        </w:trPr>
        <w:tc>
          <w:tcPr>
            <w:tcW w:w="9923" w:type="dxa"/>
            <w:gridSpan w:val="8"/>
            <w:noWrap/>
            <w:hideMark/>
          </w:tcPr>
          <w:p w:rsidR="005F3A5C" w:rsidRPr="00213462" w:rsidRDefault="005F3A5C" w:rsidP="00213462">
            <w:pPr>
              <w:pStyle w:val="affe"/>
              <w:ind w:firstLine="34"/>
              <w:rPr>
                <w:sz w:val="22"/>
                <w:szCs w:val="22"/>
              </w:rPr>
            </w:pPr>
            <w:r w:rsidRPr="00213462">
              <w:rPr>
                <w:sz w:val="22"/>
                <w:szCs w:val="22"/>
              </w:rPr>
              <w:t>9 класс СКО</w:t>
            </w:r>
          </w:p>
        </w:tc>
      </w:tr>
      <w:tr w:rsidR="005F3A5C" w:rsidRPr="00BE138A" w:rsidTr="00B9769B">
        <w:trPr>
          <w:trHeight w:val="371"/>
        </w:trPr>
        <w:tc>
          <w:tcPr>
            <w:tcW w:w="1276" w:type="dxa"/>
            <w:noWrap/>
            <w:hideMark/>
          </w:tcPr>
          <w:p w:rsidR="005F3A5C" w:rsidRPr="00213462" w:rsidRDefault="005F3A5C" w:rsidP="00213462">
            <w:pPr>
              <w:pStyle w:val="affe"/>
              <w:ind w:firstLine="34"/>
              <w:rPr>
                <w:sz w:val="22"/>
                <w:szCs w:val="22"/>
              </w:rPr>
            </w:pPr>
            <w:r w:rsidRPr="00213462">
              <w:rPr>
                <w:sz w:val="22"/>
                <w:szCs w:val="22"/>
              </w:rPr>
              <w:t>русский</w:t>
            </w:r>
          </w:p>
        </w:tc>
        <w:tc>
          <w:tcPr>
            <w:tcW w:w="4395" w:type="dxa"/>
            <w:gridSpan w:val="2"/>
            <w:hideMark/>
          </w:tcPr>
          <w:p w:rsidR="005F3A5C" w:rsidRPr="00213462" w:rsidRDefault="005F3A5C" w:rsidP="00213462">
            <w:pPr>
              <w:pStyle w:val="affe"/>
              <w:ind w:firstLine="34"/>
              <w:rPr>
                <w:sz w:val="22"/>
                <w:szCs w:val="22"/>
              </w:rPr>
            </w:pPr>
            <w:r w:rsidRPr="00213462">
              <w:rPr>
                <w:sz w:val="22"/>
                <w:szCs w:val="22"/>
              </w:rPr>
              <w:t>Галунчикова Н. Г., Якубовская Э. В. Русский язык</w:t>
            </w:r>
          </w:p>
        </w:tc>
        <w:tc>
          <w:tcPr>
            <w:tcW w:w="425" w:type="dxa"/>
            <w:noWrap/>
            <w:hideMark/>
          </w:tcPr>
          <w:p w:rsidR="005F3A5C" w:rsidRPr="00213462" w:rsidRDefault="005F3A5C" w:rsidP="00213462">
            <w:pPr>
              <w:pStyle w:val="affe"/>
              <w:ind w:firstLine="34"/>
              <w:rPr>
                <w:sz w:val="22"/>
                <w:szCs w:val="22"/>
              </w:rPr>
            </w:pPr>
            <w:r w:rsidRPr="00213462">
              <w:rPr>
                <w:sz w:val="22"/>
                <w:szCs w:val="22"/>
              </w:rPr>
              <w:t>9</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0</w:t>
            </w:r>
          </w:p>
        </w:tc>
        <w:tc>
          <w:tcPr>
            <w:tcW w:w="708" w:type="dxa"/>
          </w:tcPr>
          <w:p w:rsidR="005F3A5C" w:rsidRPr="00213462" w:rsidRDefault="005F3A5C" w:rsidP="00213462">
            <w:pPr>
              <w:pStyle w:val="affe"/>
              <w:ind w:firstLine="34"/>
              <w:rPr>
                <w:sz w:val="22"/>
                <w:szCs w:val="22"/>
              </w:rPr>
            </w:pPr>
            <w:r w:rsidRPr="00213462">
              <w:rPr>
                <w:sz w:val="22"/>
                <w:szCs w:val="22"/>
              </w:rPr>
              <w:t>6</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337"/>
        </w:trPr>
        <w:tc>
          <w:tcPr>
            <w:tcW w:w="1276" w:type="dxa"/>
            <w:noWrap/>
            <w:hideMark/>
          </w:tcPr>
          <w:p w:rsidR="005F3A5C" w:rsidRPr="00213462" w:rsidRDefault="005F3A5C" w:rsidP="00213462">
            <w:pPr>
              <w:pStyle w:val="affe"/>
              <w:ind w:firstLine="34"/>
              <w:rPr>
                <w:sz w:val="22"/>
                <w:szCs w:val="22"/>
              </w:rPr>
            </w:pPr>
            <w:r w:rsidRPr="00213462">
              <w:rPr>
                <w:sz w:val="22"/>
                <w:szCs w:val="22"/>
              </w:rPr>
              <w:t>чтение</w:t>
            </w:r>
          </w:p>
        </w:tc>
        <w:tc>
          <w:tcPr>
            <w:tcW w:w="4395" w:type="dxa"/>
            <w:gridSpan w:val="2"/>
            <w:hideMark/>
          </w:tcPr>
          <w:p w:rsidR="005F3A5C" w:rsidRPr="00213462" w:rsidRDefault="005F3A5C" w:rsidP="00213462">
            <w:pPr>
              <w:pStyle w:val="affe"/>
              <w:ind w:firstLine="34"/>
              <w:rPr>
                <w:sz w:val="22"/>
                <w:szCs w:val="22"/>
              </w:rPr>
            </w:pPr>
            <w:r w:rsidRPr="00213462">
              <w:rPr>
                <w:sz w:val="22"/>
                <w:szCs w:val="22"/>
              </w:rPr>
              <w:t>Аксенова А. К., Шишкова М. И. Чтение</w:t>
            </w:r>
          </w:p>
        </w:tc>
        <w:tc>
          <w:tcPr>
            <w:tcW w:w="425" w:type="dxa"/>
            <w:noWrap/>
            <w:hideMark/>
          </w:tcPr>
          <w:p w:rsidR="005F3A5C" w:rsidRPr="00213462" w:rsidRDefault="005F3A5C" w:rsidP="00213462">
            <w:pPr>
              <w:pStyle w:val="affe"/>
              <w:ind w:firstLine="34"/>
              <w:rPr>
                <w:sz w:val="22"/>
                <w:szCs w:val="22"/>
              </w:rPr>
            </w:pPr>
            <w:r w:rsidRPr="00213462">
              <w:rPr>
                <w:sz w:val="22"/>
                <w:szCs w:val="22"/>
              </w:rPr>
              <w:t>9</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0</w:t>
            </w:r>
          </w:p>
        </w:tc>
        <w:tc>
          <w:tcPr>
            <w:tcW w:w="708" w:type="dxa"/>
          </w:tcPr>
          <w:p w:rsidR="005F3A5C" w:rsidRPr="00213462" w:rsidRDefault="005F3A5C" w:rsidP="00213462">
            <w:pPr>
              <w:pStyle w:val="affe"/>
              <w:ind w:firstLine="34"/>
              <w:rPr>
                <w:sz w:val="22"/>
                <w:szCs w:val="22"/>
              </w:rPr>
            </w:pPr>
            <w:r w:rsidRPr="00213462">
              <w:rPr>
                <w:sz w:val="22"/>
                <w:szCs w:val="22"/>
              </w:rPr>
              <w:t>6</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300"/>
        </w:trPr>
        <w:tc>
          <w:tcPr>
            <w:tcW w:w="1276" w:type="dxa"/>
            <w:noWrap/>
            <w:hideMark/>
          </w:tcPr>
          <w:p w:rsidR="005F3A5C" w:rsidRPr="00213462" w:rsidRDefault="005F3A5C" w:rsidP="00213462">
            <w:pPr>
              <w:pStyle w:val="affe"/>
              <w:ind w:firstLine="34"/>
              <w:rPr>
                <w:sz w:val="22"/>
                <w:szCs w:val="22"/>
              </w:rPr>
            </w:pPr>
            <w:r w:rsidRPr="00213462">
              <w:rPr>
                <w:sz w:val="22"/>
                <w:szCs w:val="22"/>
              </w:rPr>
              <w:t>математика</w:t>
            </w:r>
          </w:p>
        </w:tc>
        <w:tc>
          <w:tcPr>
            <w:tcW w:w="4395" w:type="dxa"/>
            <w:gridSpan w:val="2"/>
            <w:hideMark/>
          </w:tcPr>
          <w:p w:rsidR="005F3A5C" w:rsidRPr="00213462" w:rsidRDefault="005F3A5C" w:rsidP="00213462">
            <w:pPr>
              <w:pStyle w:val="affe"/>
              <w:ind w:firstLine="34"/>
              <w:rPr>
                <w:sz w:val="22"/>
                <w:szCs w:val="22"/>
              </w:rPr>
            </w:pPr>
            <w:r w:rsidRPr="00213462">
              <w:rPr>
                <w:sz w:val="22"/>
                <w:szCs w:val="22"/>
              </w:rPr>
              <w:t>Перова М. Н. Математика</w:t>
            </w:r>
          </w:p>
        </w:tc>
        <w:tc>
          <w:tcPr>
            <w:tcW w:w="425" w:type="dxa"/>
            <w:noWrap/>
            <w:hideMark/>
          </w:tcPr>
          <w:p w:rsidR="005F3A5C" w:rsidRPr="00213462" w:rsidRDefault="005F3A5C" w:rsidP="00213462">
            <w:pPr>
              <w:pStyle w:val="affe"/>
              <w:ind w:firstLine="34"/>
              <w:rPr>
                <w:sz w:val="22"/>
                <w:szCs w:val="22"/>
              </w:rPr>
            </w:pPr>
            <w:r w:rsidRPr="00213462">
              <w:rPr>
                <w:sz w:val="22"/>
                <w:szCs w:val="22"/>
              </w:rPr>
              <w:t>9</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0</w:t>
            </w:r>
          </w:p>
        </w:tc>
        <w:tc>
          <w:tcPr>
            <w:tcW w:w="708" w:type="dxa"/>
          </w:tcPr>
          <w:p w:rsidR="005F3A5C" w:rsidRPr="00213462" w:rsidRDefault="005F3A5C" w:rsidP="00213462">
            <w:pPr>
              <w:pStyle w:val="affe"/>
              <w:ind w:firstLine="34"/>
              <w:rPr>
                <w:sz w:val="22"/>
                <w:szCs w:val="22"/>
              </w:rPr>
            </w:pPr>
            <w:r w:rsidRPr="00213462">
              <w:rPr>
                <w:sz w:val="22"/>
                <w:szCs w:val="22"/>
              </w:rPr>
              <w:t>5</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408"/>
        </w:trPr>
        <w:tc>
          <w:tcPr>
            <w:tcW w:w="1276" w:type="dxa"/>
            <w:noWrap/>
            <w:hideMark/>
          </w:tcPr>
          <w:p w:rsidR="005F3A5C" w:rsidRPr="00213462" w:rsidRDefault="005F3A5C" w:rsidP="00213462">
            <w:pPr>
              <w:pStyle w:val="affe"/>
              <w:ind w:firstLine="34"/>
              <w:rPr>
                <w:sz w:val="22"/>
                <w:szCs w:val="22"/>
              </w:rPr>
            </w:pPr>
            <w:r w:rsidRPr="00213462">
              <w:rPr>
                <w:sz w:val="22"/>
                <w:szCs w:val="22"/>
              </w:rPr>
              <w:t>биология</w:t>
            </w:r>
          </w:p>
        </w:tc>
        <w:tc>
          <w:tcPr>
            <w:tcW w:w="4395" w:type="dxa"/>
            <w:gridSpan w:val="2"/>
            <w:hideMark/>
          </w:tcPr>
          <w:p w:rsidR="005F3A5C" w:rsidRPr="00213462" w:rsidRDefault="005F3A5C" w:rsidP="00213462">
            <w:pPr>
              <w:pStyle w:val="affe"/>
              <w:ind w:firstLine="34"/>
              <w:rPr>
                <w:sz w:val="22"/>
                <w:szCs w:val="22"/>
              </w:rPr>
            </w:pPr>
            <w:r w:rsidRPr="00213462">
              <w:rPr>
                <w:sz w:val="22"/>
                <w:szCs w:val="22"/>
              </w:rPr>
              <w:t>Соломина Е. Н., Шевырева Т. В. Биология</w:t>
            </w:r>
          </w:p>
        </w:tc>
        <w:tc>
          <w:tcPr>
            <w:tcW w:w="425" w:type="dxa"/>
            <w:noWrap/>
            <w:hideMark/>
          </w:tcPr>
          <w:p w:rsidR="005F3A5C" w:rsidRPr="00213462" w:rsidRDefault="005F3A5C" w:rsidP="00213462">
            <w:pPr>
              <w:pStyle w:val="affe"/>
              <w:ind w:firstLine="34"/>
              <w:rPr>
                <w:sz w:val="22"/>
                <w:szCs w:val="22"/>
              </w:rPr>
            </w:pPr>
            <w:r w:rsidRPr="00213462">
              <w:rPr>
                <w:sz w:val="22"/>
                <w:szCs w:val="22"/>
              </w:rPr>
              <w:t>9</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0</w:t>
            </w:r>
          </w:p>
        </w:tc>
        <w:tc>
          <w:tcPr>
            <w:tcW w:w="708" w:type="dxa"/>
          </w:tcPr>
          <w:p w:rsidR="005F3A5C" w:rsidRPr="00213462" w:rsidRDefault="005F3A5C" w:rsidP="00213462">
            <w:pPr>
              <w:pStyle w:val="affe"/>
              <w:ind w:firstLine="34"/>
              <w:rPr>
                <w:sz w:val="22"/>
                <w:szCs w:val="22"/>
              </w:rPr>
            </w:pPr>
            <w:r w:rsidRPr="00213462">
              <w:rPr>
                <w:sz w:val="22"/>
                <w:szCs w:val="22"/>
              </w:rPr>
              <w:t>6</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360"/>
        </w:trPr>
        <w:tc>
          <w:tcPr>
            <w:tcW w:w="1276" w:type="dxa"/>
            <w:noWrap/>
            <w:hideMark/>
          </w:tcPr>
          <w:p w:rsidR="005F3A5C" w:rsidRPr="00213462" w:rsidRDefault="005F3A5C" w:rsidP="00213462">
            <w:pPr>
              <w:pStyle w:val="affe"/>
              <w:ind w:firstLine="34"/>
              <w:rPr>
                <w:sz w:val="22"/>
                <w:szCs w:val="22"/>
              </w:rPr>
            </w:pPr>
            <w:r w:rsidRPr="00213462">
              <w:rPr>
                <w:sz w:val="22"/>
                <w:szCs w:val="22"/>
              </w:rPr>
              <w:t>география</w:t>
            </w:r>
          </w:p>
        </w:tc>
        <w:tc>
          <w:tcPr>
            <w:tcW w:w="4395" w:type="dxa"/>
            <w:gridSpan w:val="2"/>
            <w:hideMark/>
          </w:tcPr>
          <w:p w:rsidR="005F3A5C" w:rsidRPr="00213462" w:rsidRDefault="005F3A5C" w:rsidP="00213462">
            <w:pPr>
              <w:pStyle w:val="affe"/>
              <w:ind w:firstLine="34"/>
              <w:rPr>
                <w:sz w:val="22"/>
                <w:szCs w:val="22"/>
              </w:rPr>
            </w:pPr>
            <w:r w:rsidRPr="00213462">
              <w:rPr>
                <w:sz w:val="22"/>
                <w:szCs w:val="22"/>
              </w:rPr>
              <w:t>Лифанова Т. М., Соломина Е. Н. География</w:t>
            </w:r>
          </w:p>
        </w:tc>
        <w:tc>
          <w:tcPr>
            <w:tcW w:w="425" w:type="dxa"/>
            <w:noWrap/>
            <w:hideMark/>
          </w:tcPr>
          <w:p w:rsidR="005F3A5C" w:rsidRPr="00213462" w:rsidRDefault="005F3A5C" w:rsidP="00213462">
            <w:pPr>
              <w:pStyle w:val="affe"/>
              <w:ind w:firstLine="34"/>
              <w:rPr>
                <w:sz w:val="22"/>
                <w:szCs w:val="22"/>
              </w:rPr>
            </w:pPr>
            <w:r w:rsidRPr="00213462">
              <w:rPr>
                <w:sz w:val="22"/>
                <w:szCs w:val="22"/>
              </w:rPr>
              <w:t>9</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0</w:t>
            </w:r>
          </w:p>
        </w:tc>
        <w:tc>
          <w:tcPr>
            <w:tcW w:w="708" w:type="dxa"/>
          </w:tcPr>
          <w:p w:rsidR="005F3A5C" w:rsidRPr="00213462" w:rsidRDefault="005F3A5C" w:rsidP="00213462">
            <w:pPr>
              <w:pStyle w:val="affe"/>
              <w:ind w:firstLine="34"/>
              <w:rPr>
                <w:sz w:val="22"/>
                <w:szCs w:val="22"/>
              </w:rPr>
            </w:pPr>
            <w:r w:rsidRPr="00213462">
              <w:rPr>
                <w:sz w:val="22"/>
                <w:szCs w:val="22"/>
              </w:rPr>
              <w:t>6</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617"/>
        </w:trPr>
        <w:tc>
          <w:tcPr>
            <w:tcW w:w="1276" w:type="dxa"/>
            <w:noWrap/>
            <w:hideMark/>
          </w:tcPr>
          <w:p w:rsidR="005F3A5C" w:rsidRPr="00213462" w:rsidRDefault="005F3A5C" w:rsidP="00213462">
            <w:pPr>
              <w:pStyle w:val="affe"/>
              <w:ind w:firstLine="34"/>
              <w:rPr>
                <w:sz w:val="22"/>
                <w:szCs w:val="22"/>
              </w:rPr>
            </w:pPr>
            <w:r w:rsidRPr="00213462">
              <w:rPr>
                <w:sz w:val="22"/>
                <w:szCs w:val="22"/>
              </w:rPr>
              <w:lastRenderedPageBreak/>
              <w:t>история</w:t>
            </w:r>
          </w:p>
        </w:tc>
        <w:tc>
          <w:tcPr>
            <w:tcW w:w="4395" w:type="dxa"/>
            <w:gridSpan w:val="2"/>
            <w:hideMark/>
          </w:tcPr>
          <w:p w:rsidR="005F3A5C" w:rsidRPr="00213462" w:rsidRDefault="005F3A5C" w:rsidP="00213462">
            <w:pPr>
              <w:pStyle w:val="affe"/>
              <w:ind w:firstLine="34"/>
              <w:rPr>
                <w:sz w:val="22"/>
                <w:szCs w:val="22"/>
              </w:rPr>
            </w:pPr>
            <w:r w:rsidRPr="00213462">
              <w:rPr>
                <w:sz w:val="22"/>
                <w:szCs w:val="22"/>
              </w:rPr>
              <w:t>Пузанов Б. П., Бородина О. И., Сековец Л. С., Редькина Н. М. История России</w:t>
            </w:r>
          </w:p>
        </w:tc>
        <w:tc>
          <w:tcPr>
            <w:tcW w:w="425" w:type="dxa"/>
            <w:noWrap/>
            <w:hideMark/>
          </w:tcPr>
          <w:p w:rsidR="005F3A5C" w:rsidRPr="00213462" w:rsidRDefault="005F3A5C" w:rsidP="00213462">
            <w:pPr>
              <w:pStyle w:val="affe"/>
              <w:ind w:firstLine="34"/>
              <w:rPr>
                <w:sz w:val="22"/>
                <w:szCs w:val="22"/>
              </w:rPr>
            </w:pPr>
            <w:r w:rsidRPr="00213462">
              <w:rPr>
                <w:sz w:val="22"/>
                <w:szCs w:val="22"/>
              </w:rPr>
              <w:t>9</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0</w:t>
            </w:r>
          </w:p>
        </w:tc>
        <w:tc>
          <w:tcPr>
            <w:tcW w:w="708" w:type="dxa"/>
          </w:tcPr>
          <w:p w:rsidR="005F3A5C" w:rsidRPr="00213462" w:rsidRDefault="005F3A5C" w:rsidP="00213462">
            <w:pPr>
              <w:pStyle w:val="affe"/>
              <w:ind w:firstLine="34"/>
              <w:rPr>
                <w:sz w:val="22"/>
                <w:szCs w:val="22"/>
              </w:rPr>
            </w:pPr>
            <w:r w:rsidRPr="00213462">
              <w:rPr>
                <w:sz w:val="22"/>
                <w:szCs w:val="22"/>
              </w:rPr>
              <w:t>6</w:t>
            </w:r>
          </w:p>
        </w:tc>
        <w:tc>
          <w:tcPr>
            <w:tcW w:w="709" w:type="dxa"/>
          </w:tcPr>
          <w:p w:rsidR="005F3A5C" w:rsidRPr="00213462" w:rsidRDefault="005F3A5C" w:rsidP="00213462">
            <w:pPr>
              <w:pStyle w:val="affe"/>
              <w:ind w:firstLine="34"/>
              <w:rPr>
                <w:sz w:val="22"/>
                <w:szCs w:val="22"/>
              </w:rPr>
            </w:pPr>
          </w:p>
        </w:tc>
      </w:tr>
      <w:tr w:rsidR="005F3A5C" w:rsidRPr="00BE138A" w:rsidTr="00B9769B">
        <w:trPr>
          <w:trHeight w:val="412"/>
        </w:trPr>
        <w:tc>
          <w:tcPr>
            <w:tcW w:w="1276" w:type="dxa"/>
            <w:noWrap/>
            <w:hideMark/>
          </w:tcPr>
          <w:p w:rsidR="005F3A5C" w:rsidRPr="00213462" w:rsidRDefault="005F3A5C" w:rsidP="00213462">
            <w:pPr>
              <w:pStyle w:val="affe"/>
              <w:ind w:firstLine="34"/>
              <w:rPr>
                <w:sz w:val="22"/>
                <w:szCs w:val="22"/>
              </w:rPr>
            </w:pPr>
            <w:r w:rsidRPr="00213462">
              <w:rPr>
                <w:sz w:val="22"/>
                <w:szCs w:val="22"/>
              </w:rPr>
              <w:t>технология</w:t>
            </w:r>
          </w:p>
        </w:tc>
        <w:tc>
          <w:tcPr>
            <w:tcW w:w="4395" w:type="dxa"/>
            <w:gridSpan w:val="2"/>
            <w:hideMark/>
          </w:tcPr>
          <w:p w:rsidR="005F3A5C" w:rsidRPr="00213462" w:rsidRDefault="005F3A5C" w:rsidP="00213462">
            <w:pPr>
              <w:pStyle w:val="affe"/>
              <w:ind w:firstLine="34"/>
              <w:rPr>
                <w:sz w:val="22"/>
                <w:szCs w:val="22"/>
              </w:rPr>
            </w:pPr>
            <w:r w:rsidRPr="00213462">
              <w:rPr>
                <w:sz w:val="22"/>
                <w:szCs w:val="22"/>
              </w:rPr>
              <w:t>Картушина Г. Б, Мозговая Г. Г. Технология. Швейное дело</w:t>
            </w:r>
          </w:p>
        </w:tc>
        <w:tc>
          <w:tcPr>
            <w:tcW w:w="425" w:type="dxa"/>
            <w:noWrap/>
            <w:hideMark/>
          </w:tcPr>
          <w:p w:rsidR="005F3A5C" w:rsidRPr="00213462" w:rsidRDefault="005F3A5C" w:rsidP="00213462">
            <w:pPr>
              <w:pStyle w:val="affe"/>
              <w:ind w:firstLine="34"/>
              <w:rPr>
                <w:sz w:val="22"/>
                <w:szCs w:val="22"/>
              </w:rPr>
            </w:pPr>
            <w:r w:rsidRPr="00213462">
              <w:rPr>
                <w:sz w:val="22"/>
                <w:szCs w:val="22"/>
              </w:rPr>
              <w:t>9</w:t>
            </w:r>
          </w:p>
        </w:tc>
        <w:tc>
          <w:tcPr>
            <w:tcW w:w="1559" w:type="dxa"/>
            <w:noWrap/>
            <w:hideMark/>
          </w:tcPr>
          <w:p w:rsidR="005F3A5C" w:rsidRPr="00213462" w:rsidRDefault="005F3A5C" w:rsidP="00213462">
            <w:pPr>
              <w:pStyle w:val="affe"/>
              <w:ind w:firstLine="34"/>
              <w:rPr>
                <w:sz w:val="22"/>
                <w:szCs w:val="22"/>
              </w:rPr>
            </w:pPr>
            <w:r w:rsidRPr="00213462">
              <w:rPr>
                <w:sz w:val="22"/>
                <w:szCs w:val="22"/>
              </w:rPr>
              <w:t>Просвещение</w:t>
            </w:r>
          </w:p>
        </w:tc>
        <w:tc>
          <w:tcPr>
            <w:tcW w:w="851" w:type="dxa"/>
          </w:tcPr>
          <w:p w:rsidR="005F3A5C" w:rsidRPr="00213462" w:rsidRDefault="005F3A5C" w:rsidP="00213462">
            <w:pPr>
              <w:pStyle w:val="affe"/>
              <w:ind w:firstLine="34"/>
              <w:rPr>
                <w:sz w:val="22"/>
                <w:szCs w:val="22"/>
              </w:rPr>
            </w:pPr>
            <w:r w:rsidRPr="00213462">
              <w:rPr>
                <w:sz w:val="22"/>
                <w:szCs w:val="22"/>
              </w:rPr>
              <w:t>0</w:t>
            </w:r>
          </w:p>
        </w:tc>
        <w:tc>
          <w:tcPr>
            <w:tcW w:w="708" w:type="dxa"/>
          </w:tcPr>
          <w:p w:rsidR="005F3A5C" w:rsidRPr="00213462" w:rsidRDefault="005F3A5C" w:rsidP="00213462">
            <w:pPr>
              <w:pStyle w:val="affe"/>
              <w:ind w:firstLine="34"/>
              <w:rPr>
                <w:sz w:val="22"/>
                <w:szCs w:val="22"/>
              </w:rPr>
            </w:pPr>
            <w:r w:rsidRPr="00213462">
              <w:rPr>
                <w:sz w:val="22"/>
                <w:szCs w:val="22"/>
              </w:rPr>
              <w:t>6</w:t>
            </w:r>
          </w:p>
        </w:tc>
        <w:tc>
          <w:tcPr>
            <w:tcW w:w="709" w:type="dxa"/>
          </w:tcPr>
          <w:p w:rsidR="005F3A5C" w:rsidRPr="00213462" w:rsidRDefault="005F3A5C" w:rsidP="00213462">
            <w:pPr>
              <w:pStyle w:val="affe"/>
              <w:ind w:firstLine="34"/>
              <w:rPr>
                <w:sz w:val="22"/>
                <w:szCs w:val="22"/>
              </w:rPr>
            </w:pPr>
          </w:p>
        </w:tc>
      </w:tr>
    </w:tbl>
    <w:p w:rsidR="005F3A5C" w:rsidRPr="00BE138A" w:rsidRDefault="00B9769B" w:rsidP="00BE138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F3A5C" w:rsidRPr="00BE138A">
        <w:rPr>
          <w:rFonts w:ascii="Times New Roman" w:hAnsi="Times New Roman" w:cs="Times New Roman"/>
          <w:sz w:val="24"/>
          <w:szCs w:val="24"/>
        </w:rPr>
        <w:t>98%</w:t>
      </w:r>
    </w:p>
    <w:p w:rsidR="005F3A5C" w:rsidRPr="00BE138A" w:rsidRDefault="005F3A5C" w:rsidP="00BE138A">
      <w:pPr>
        <w:suppressAutoHyphens/>
        <w:spacing w:line="240" w:lineRule="auto"/>
        <w:ind w:firstLine="709"/>
        <w:jc w:val="both"/>
        <w:rPr>
          <w:rFonts w:ascii="Times New Roman" w:hAnsi="Times New Roman" w:cs="Times New Roman"/>
          <w:b/>
          <w:sz w:val="24"/>
          <w:szCs w:val="24"/>
          <w:lang w:eastAsia="ar-SA"/>
        </w:rPr>
      </w:pPr>
      <w:r w:rsidRPr="00BE138A">
        <w:rPr>
          <w:rFonts w:ascii="Times New Roman" w:hAnsi="Times New Roman" w:cs="Times New Roman"/>
          <w:b/>
          <w:sz w:val="24"/>
          <w:szCs w:val="24"/>
          <w:lang w:eastAsia="ar-SA"/>
        </w:rPr>
        <w:t>Уровень обеспеченности дополнительной литературой</w:t>
      </w:r>
    </w:p>
    <w:p w:rsidR="005F3A5C" w:rsidRPr="00BE138A" w:rsidRDefault="005F3A5C" w:rsidP="00BE138A">
      <w:pPr>
        <w:suppressAutoHyphens/>
        <w:spacing w:line="240" w:lineRule="auto"/>
        <w:ind w:left="-567" w:firstLine="709"/>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На текущий момент в библиотеке числится 8602 экз. книг (без учебников), большая часть которых предназначена в помощь учебному процессу. В этой части фонда следует выделить энциклопедии, словари, справочники, хрестоматии, русскую и зарубежную классику.</w:t>
      </w:r>
    </w:p>
    <w:p w:rsidR="005F3A5C" w:rsidRPr="00BE138A" w:rsidRDefault="005F3A5C" w:rsidP="00BE138A">
      <w:pPr>
        <w:suppressAutoHyphens/>
        <w:spacing w:line="240" w:lineRule="auto"/>
        <w:ind w:left="-567" w:firstLine="709"/>
        <w:jc w:val="both"/>
        <w:rPr>
          <w:rFonts w:ascii="Times New Roman" w:hAnsi="Times New Roman" w:cs="Times New Roman"/>
          <w:b/>
          <w:bCs/>
          <w:sz w:val="24"/>
          <w:szCs w:val="24"/>
          <w:lang w:eastAsia="ar-SA"/>
        </w:rPr>
      </w:pPr>
      <w:r w:rsidRPr="00BE138A">
        <w:rPr>
          <w:rFonts w:ascii="Times New Roman" w:hAnsi="Times New Roman" w:cs="Times New Roman"/>
          <w:b/>
          <w:bCs/>
          <w:sz w:val="24"/>
          <w:szCs w:val="24"/>
          <w:lang w:eastAsia="ar-SA"/>
        </w:rPr>
        <w:tab/>
        <w:t>Энциклопедии</w:t>
      </w:r>
    </w:p>
    <w:p w:rsidR="005F3A5C" w:rsidRPr="00BE138A" w:rsidRDefault="005F3A5C" w:rsidP="00BE138A">
      <w:pPr>
        <w:suppressAutoHyphens/>
        <w:spacing w:line="240" w:lineRule="auto"/>
        <w:ind w:left="-567" w:firstLine="709"/>
        <w:jc w:val="both"/>
        <w:rPr>
          <w:rFonts w:ascii="Times New Roman" w:hAnsi="Times New Roman" w:cs="Times New Roman"/>
          <w:bCs/>
          <w:sz w:val="24"/>
          <w:szCs w:val="24"/>
          <w:lang w:eastAsia="ar-SA"/>
        </w:rPr>
      </w:pPr>
      <w:r w:rsidRPr="00BE138A">
        <w:rPr>
          <w:rFonts w:ascii="Times New Roman" w:hAnsi="Times New Roman" w:cs="Times New Roman"/>
          <w:bCs/>
          <w:sz w:val="24"/>
          <w:szCs w:val="24"/>
          <w:lang w:eastAsia="ar-SA"/>
        </w:rPr>
        <w:t>В библиотеке имеются:</w:t>
      </w:r>
    </w:p>
    <w:p w:rsidR="005F3A5C" w:rsidRPr="00BE138A" w:rsidRDefault="005F3A5C" w:rsidP="00CF6C7F">
      <w:pPr>
        <w:pStyle w:val="a7"/>
        <w:numPr>
          <w:ilvl w:val="0"/>
          <w:numId w:val="29"/>
        </w:numPr>
        <w:suppressAutoHyphens/>
        <w:spacing w:after="0" w:line="240" w:lineRule="auto"/>
        <w:ind w:left="0" w:firstLine="0"/>
        <w:jc w:val="both"/>
        <w:rPr>
          <w:rFonts w:ascii="Times New Roman" w:hAnsi="Times New Roman" w:cs="Times New Roman"/>
          <w:bCs/>
          <w:sz w:val="24"/>
          <w:szCs w:val="24"/>
          <w:lang w:eastAsia="ar-SA"/>
        </w:rPr>
      </w:pPr>
      <w:r w:rsidRPr="00BE138A">
        <w:rPr>
          <w:rFonts w:ascii="Times New Roman" w:hAnsi="Times New Roman" w:cs="Times New Roman"/>
          <w:bCs/>
          <w:sz w:val="24"/>
          <w:szCs w:val="24"/>
          <w:lang w:eastAsia="ar-SA"/>
        </w:rPr>
        <w:t>Большая Российская  Энциклопедия- 19 томов;</w:t>
      </w:r>
    </w:p>
    <w:p w:rsidR="005F3A5C" w:rsidRPr="00BE138A" w:rsidRDefault="005F3A5C" w:rsidP="00CF6C7F">
      <w:pPr>
        <w:pStyle w:val="a7"/>
        <w:numPr>
          <w:ilvl w:val="0"/>
          <w:numId w:val="29"/>
        </w:numPr>
        <w:suppressAutoHyphens/>
        <w:spacing w:after="0" w:line="240" w:lineRule="auto"/>
        <w:ind w:left="0" w:firstLine="0"/>
        <w:jc w:val="both"/>
        <w:rPr>
          <w:rFonts w:ascii="Times New Roman" w:hAnsi="Times New Roman" w:cs="Times New Roman"/>
          <w:sz w:val="24"/>
          <w:szCs w:val="24"/>
          <w:lang w:eastAsia="ar-SA"/>
        </w:rPr>
      </w:pPr>
      <w:r w:rsidRPr="00BE138A">
        <w:rPr>
          <w:rFonts w:ascii="Times New Roman" w:hAnsi="Times New Roman" w:cs="Times New Roman"/>
          <w:bCs/>
          <w:sz w:val="24"/>
          <w:szCs w:val="24"/>
          <w:lang w:eastAsia="ar-SA"/>
        </w:rPr>
        <w:t>Школьная энциклопедия «Руссика»</w:t>
      </w:r>
      <w:r w:rsidRPr="00BE138A">
        <w:rPr>
          <w:rFonts w:ascii="Times New Roman" w:hAnsi="Times New Roman" w:cs="Times New Roman"/>
          <w:sz w:val="24"/>
          <w:szCs w:val="24"/>
          <w:lang w:eastAsia="ar-SA"/>
        </w:rPr>
        <w:t xml:space="preserve"> по истории России и мира – 8 томов;</w:t>
      </w:r>
    </w:p>
    <w:p w:rsidR="005F3A5C" w:rsidRPr="00BE138A" w:rsidRDefault="005F3A5C" w:rsidP="00CF6C7F">
      <w:pPr>
        <w:pStyle w:val="a7"/>
        <w:numPr>
          <w:ilvl w:val="0"/>
          <w:numId w:val="29"/>
        </w:numPr>
        <w:suppressAutoHyphens/>
        <w:spacing w:after="0" w:line="240" w:lineRule="auto"/>
        <w:ind w:left="0" w:firstLine="0"/>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Энциклопедия «Великая Отечественная война»;</w:t>
      </w:r>
    </w:p>
    <w:p w:rsidR="005F3A5C" w:rsidRPr="00BE138A" w:rsidRDefault="005F3A5C" w:rsidP="00CF6C7F">
      <w:pPr>
        <w:pStyle w:val="a7"/>
        <w:numPr>
          <w:ilvl w:val="0"/>
          <w:numId w:val="29"/>
        </w:numPr>
        <w:suppressAutoHyphens/>
        <w:spacing w:after="0" w:line="240" w:lineRule="auto"/>
        <w:ind w:left="0" w:firstLine="0"/>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Энциклопедический иллюстрированный словарь Ф.Брокгауза и И.Ефрона;</w:t>
      </w:r>
    </w:p>
    <w:p w:rsidR="005F3A5C" w:rsidRPr="00BE138A" w:rsidRDefault="005F3A5C" w:rsidP="00CF6C7F">
      <w:pPr>
        <w:pStyle w:val="a7"/>
        <w:numPr>
          <w:ilvl w:val="0"/>
          <w:numId w:val="29"/>
        </w:numPr>
        <w:suppressAutoHyphens/>
        <w:spacing w:after="0" w:line="240" w:lineRule="auto"/>
        <w:ind w:left="0" w:firstLine="0"/>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Иллюстрированная энциклопедия 50 стран современного мира;</w:t>
      </w:r>
    </w:p>
    <w:p w:rsidR="005F3A5C" w:rsidRPr="00BE138A" w:rsidRDefault="005F3A5C" w:rsidP="00CF6C7F">
      <w:pPr>
        <w:pStyle w:val="a7"/>
        <w:numPr>
          <w:ilvl w:val="0"/>
          <w:numId w:val="29"/>
        </w:numPr>
        <w:suppressAutoHyphens/>
        <w:spacing w:after="0" w:line="240" w:lineRule="auto"/>
        <w:ind w:left="0" w:firstLine="0"/>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Популярная энциклопедия, том1;</w:t>
      </w:r>
    </w:p>
    <w:p w:rsidR="005F3A5C" w:rsidRPr="00BE138A" w:rsidRDefault="005F3A5C" w:rsidP="00CF6C7F">
      <w:pPr>
        <w:pStyle w:val="a7"/>
        <w:numPr>
          <w:ilvl w:val="0"/>
          <w:numId w:val="29"/>
        </w:numPr>
        <w:suppressAutoHyphens/>
        <w:spacing w:after="0" w:line="240" w:lineRule="auto"/>
        <w:ind w:left="0" w:firstLine="0"/>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Энциклопедия для детей. Аванта;</w:t>
      </w:r>
    </w:p>
    <w:p w:rsidR="005F3A5C" w:rsidRPr="00BE138A" w:rsidRDefault="005F3A5C" w:rsidP="00CF6C7F">
      <w:pPr>
        <w:pStyle w:val="a7"/>
        <w:numPr>
          <w:ilvl w:val="0"/>
          <w:numId w:val="29"/>
        </w:numPr>
        <w:suppressAutoHyphens/>
        <w:spacing w:after="0" w:line="240" w:lineRule="auto"/>
        <w:ind w:left="0" w:firstLine="0"/>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ГИННЕС. Большая книга знаний;</w:t>
      </w:r>
    </w:p>
    <w:p w:rsidR="005F3A5C" w:rsidRPr="00BE138A" w:rsidRDefault="005F3A5C" w:rsidP="00CF6C7F">
      <w:pPr>
        <w:pStyle w:val="a7"/>
        <w:numPr>
          <w:ilvl w:val="0"/>
          <w:numId w:val="29"/>
        </w:numPr>
        <w:suppressAutoHyphens/>
        <w:spacing w:after="0" w:line="240" w:lineRule="auto"/>
        <w:ind w:left="0" w:firstLine="0"/>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Н.М.Карамзин. История государства Российского;</w:t>
      </w:r>
    </w:p>
    <w:p w:rsidR="005F3A5C" w:rsidRPr="00BE138A" w:rsidRDefault="005F3A5C" w:rsidP="00CF6C7F">
      <w:pPr>
        <w:pStyle w:val="a7"/>
        <w:numPr>
          <w:ilvl w:val="0"/>
          <w:numId w:val="29"/>
        </w:numPr>
        <w:suppressAutoHyphens/>
        <w:spacing w:after="0" w:line="240" w:lineRule="auto"/>
        <w:ind w:left="0" w:firstLine="0"/>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Животные мира. Красная книга;</w:t>
      </w:r>
    </w:p>
    <w:p w:rsidR="005F3A5C" w:rsidRPr="00BE138A" w:rsidRDefault="005F3A5C" w:rsidP="00CF6C7F">
      <w:pPr>
        <w:pStyle w:val="a7"/>
        <w:numPr>
          <w:ilvl w:val="0"/>
          <w:numId w:val="29"/>
        </w:numPr>
        <w:suppressAutoHyphens/>
        <w:spacing w:after="0" w:line="240" w:lineRule="auto"/>
        <w:ind w:left="0" w:firstLine="0"/>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Что такое словарик. Обучающая энциклопедия для младшего возраста;</w:t>
      </w:r>
    </w:p>
    <w:p w:rsidR="005F3A5C" w:rsidRPr="00BE138A" w:rsidRDefault="005F3A5C" w:rsidP="00CF6C7F">
      <w:pPr>
        <w:pStyle w:val="a7"/>
        <w:numPr>
          <w:ilvl w:val="0"/>
          <w:numId w:val="29"/>
        </w:numPr>
        <w:suppressAutoHyphens/>
        <w:spacing w:after="0" w:line="240" w:lineRule="auto"/>
        <w:ind w:left="0" w:firstLine="0"/>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Большая Российская Энциклопедия. Россия;</w:t>
      </w:r>
    </w:p>
    <w:p w:rsidR="005F3A5C" w:rsidRPr="00BE138A" w:rsidRDefault="005F3A5C" w:rsidP="00CF6C7F">
      <w:pPr>
        <w:pStyle w:val="a7"/>
        <w:numPr>
          <w:ilvl w:val="0"/>
          <w:numId w:val="29"/>
        </w:numPr>
        <w:suppressAutoHyphens/>
        <w:spacing w:after="0" w:line="240" w:lineRule="auto"/>
        <w:ind w:left="0" w:firstLine="0"/>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Энциклопедия знаменитых россиян;</w:t>
      </w:r>
    </w:p>
    <w:p w:rsidR="005F3A5C" w:rsidRPr="00BE138A" w:rsidRDefault="005F3A5C" w:rsidP="00CF6C7F">
      <w:pPr>
        <w:pStyle w:val="a7"/>
        <w:numPr>
          <w:ilvl w:val="0"/>
          <w:numId w:val="29"/>
        </w:numPr>
        <w:suppressAutoHyphens/>
        <w:spacing w:after="0" w:line="240" w:lineRule="auto"/>
        <w:ind w:left="0" w:firstLine="0"/>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Большая книга России;</w:t>
      </w:r>
    </w:p>
    <w:p w:rsidR="005F3A5C" w:rsidRPr="00BE138A" w:rsidRDefault="005F3A5C" w:rsidP="00CF6C7F">
      <w:pPr>
        <w:pStyle w:val="a7"/>
        <w:numPr>
          <w:ilvl w:val="0"/>
          <w:numId w:val="29"/>
        </w:numPr>
        <w:suppressAutoHyphens/>
        <w:spacing w:after="0" w:line="240" w:lineRule="auto"/>
        <w:ind w:left="0" w:firstLine="0"/>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Женщины в истории;</w:t>
      </w:r>
    </w:p>
    <w:p w:rsidR="005F3A5C" w:rsidRPr="00BE138A" w:rsidRDefault="005F3A5C" w:rsidP="00CF6C7F">
      <w:pPr>
        <w:pStyle w:val="a7"/>
        <w:numPr>
          <w:ilvl w:val="0"/>
          <w:numId w:val="29"/>
        </w:numPr>
        <w:suppressAutoHyphens/>
        <w:spacing w:after="0" w:line="240" w:lineRule="auto"/>
        <w:ind w:left="0" w:firstLine="0"/>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Самые красивые места мира;</w:t>
      </w:r>
    </w:p>
    <w:p w:rsidR="005F3A5C" w:rsidRPr="00BE138A" w:rsidRDefault="005F3A5C" w:rsidP="00CF6C7F">
      <w:pPr>
        <w:pStyle w:val="a7"/>
        <w:numPr>
          <w:ilvl w:val="0"/>
          <w:numId w:val="29"/>
        </w:numPr>
        <w:suppressAutoHyphens/>
        <w:spacing w:after="0" w:line="240" w:lineRule="auto"/>
        <w:ind w:left="0" w:firstLine="0"/>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Большая энциклопедия школьника;</w:t>
      </w:r>
    </w:p>
    <w:p w:rsidR="005F3A5C" w:rsidRPr="00BE138A" w:rsidRDefault="005F3A5C" w:rsidP="00CF6C7F">
      <w:pPr>
        <w:pStyle w:val="a7"/>
        <w:numPr>
          <w:ilvl w:val="0"/>
          <w:numId w:val="29"/>
        </w:numPr>
        <w:suppressAutoHyphens/>
        <w:spacing w:after="0" w:line="240" w:lineRule="auto"/>
        <w:ind w:left="0" w:firstLine="0"/>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Россия: полный энциклопедический иллюстрированный справочник;</w:t>
      </w:r>
    </w:p>
    <w:p w:rsidR="005F3A5C" w:rsidRPr="00BE138A" w:rsidRDefault="005F3A5C" w:rsidP="00BE138A">
      <w:pPr>
        <w:suppressAutoHyphens/>
        <w:spacing w:line="240" w:lineRule="auto"/>
        <w:ind w:left="-567" w:firstLine="709"/>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 xml:space="preserve">  Все эти энциклопедии используется в качестве дополнительного материала при подготовке как уроков, так и внеклассных мероприятий разных уровней. </w:t>
      </w:r>
    </w:p>
    <w:p w:rsidR="005F3A5C" w:rsidRPr="00BE138A" w:rsidRDefault="005F3A5C" w:rsidP="00BE138A">
      <w:pPr>
        <w:suppressAutoHyphens/>
        <w:spacing w:line="240" w:lineRule="auto"/>
        <w:ind w:left="-567" w:firstLine="709"/>
        <w:jc w:val="both"/>
        <w:rPr>
          <w:rFonts w:ascii="Times New Roman" w:hAnsi="Times New Roman" w:cs="Times New Roman"/>
          <w:b/>
          <w:sz w:val="24"/>
          <w:szCs w:val="24"/>
          <w:lang w:eastAsia="ar-SA"/>
        </w:rPr>
      </w:pPr>
      <w:r w:rsidRPr="00BE138A">
        <w:rPr>
          <w:rFonts w:ascii="Times New Roman" w:hAnsi="Times New Roman" w:cs="Times New Roman"/>
          <w:bCs/>
          <w:sz w:val="24"/>
          <w:szCs w:val="24"/>
          <w:lang w:eastAsia="ar-SA"/>
        </w:rPr>
        <w:t xml:space="preserve"> «Словарь юного химика», «Энциклопедия словаря юного литературоведа».</w:t>
      </w:r>
      <w:r w:rsidRPr="00BE138A">
        <w:rPr>
          <w:rFonts w:ascii="Times New Roman" w:hAnsi="Times New Roman" w:cs="Times New Roman"/>
          <w:sz w:val="24"/>
          <w:szCs w:val="24"/>
          <w:lang w:eastAsia="ar-SA"/>
        </w:rPr>
        <w:t xml:space="preserve"> В этих энциклопедических словарях в доступной форме даётся толкование понятий, терминов, явлений. Всего энциклопедий в библиотеке насчитывается </w:t>
      </w:r>
      <w:r w:rsidRPr="00BE138A">
        <w:rPr>
          <w:rFonts w:ascii="Times New Roman" w:hAnsi="Times New Roman" w:cs="Times New Roman"/>
          <w:b/>
          <w:sz w:val="24"/>
          <w:szCs w:val="24"/>
          <w:lang w:eastAsia="ar-SA"/>
        </w:rPr>
        <w:t xml:space="preserve">  65 экз.</w:t>
      </w:r>
    </w:p>
    <w:p w:rsidR="005F3A5C" w:rsidRPr="00BE138A" w:rsidRDefault="005F3A5C" w:rsidP="00BE138A">
      <w:pPr>
        <w:suppressAutoHyphens/>
        <w:spacing w:line="240" w:lineRule="auto"/>
        <w:ind w:firstLine="709"/>
        <w:jc w:val="both"/>
        <w:rPr>
          <w:rFonts w:ascii="Times New Roman" w:hAnsi="Times New Roman" w:cs="Times New Roman"/>
          <w:b/>
          <w:bCs/>
          <w:sz w:val="24"/>
          <w:szCs w:val="24"/>
          <w:lang w:eastAsia="ar-SA"/>
        </w:rPr>
      </w:pPr>
      <w:r w:rsidRPr="00BE138A">
        <w:rPr>
          <w:rFonts w:ascii="Times New Roman" w:hAnsi="Times New Roman" w:cs="Times New Roman"/>
          <w:b/>
          <w:bCs/>
          <w:sz w:val="24"/>
          <w:szCs w:val="24"/>
          <w:lang w:eastAsia="ar-SA"/>
        </w:rPr>
        <w:t>Словари:</w:t>
      </w:r>
    </w:p>
    <w:p w:rsidR="005F3A5C" w:rsidRPr="00BE138A" w:rsidRDefault="005F3A5C" w:rsidP="00CF6C7F">
      <w:pPr>
        <w:pStyle w:val="a7"/>
        <w:numPr>
          <w:ilvl w:val="0"/>
          <w:numId w:val="30"/>
        </w:numPr>
        <w:suppressAutoHyphens/>
        <w:spacing w:after="0" w:line="240" w:lineRule="auto"/>
        <w:ind w:left="0" w:firstLine="0"/>
        <w:jc w:val="both"/>
        <w:rPr>
          <w:rFonts w:ascii="Times New Roman" w:hAnsi="Times New Roman" w:cs="Times New Roman"/>
          <w:bCs/>
          <w:sz w:val="24"/>
          <w:szCs w:val="24"/>
          <w:lang w:eastAsia="ar-SA"/>
        </w:rPr>
      </w:pPr>
      <w:r w:rsidRPr="00BE138A">
        <w:rPr>
          <w:rFonts w:ascii="Times New Roman" w:hAnsi="Times New Roman" w:cs="Times New Roman"/>
          <w:bCs/>
          <w:sz w:val="24"/>
          <w:szCs w:val="24"/>
          <w:lang w:eastAsia="ar-SA"/>
        </w:rPr>
        <w:t>Ушаков Д.Н., Крючков С.Е. Орфографический словарь для учащихся;</w:t>
      </w:r>
    </w:p>
    <w:p w:rsidR="005F3A5C" w:rsidRPr="00BE138A" w:rsidRDefault="005F3A5C" w:rsidP="00CF6C7F">
      <w:pPr>
        <w:pStyle w:val="a7"/>
        <w:numPr>
          <w:ilvl w:val="0"/>
          <w:numId w:val="30"/>
        </w:numPr>
        <w:suppressAutoHyphens/>
        <w:spacing w:after="0" w:line="240" w:lineRule="auto"/>
        <w:ind w:left="0" w:firstLine="0"/>
        <w:jc w:val="both"/>
        <w:rPr>
          <w:rFonts w:ascii="Times New Roman" w:hAnsi="Times New Roman" w:cs="Times New Roman"/>
          <w:bCs/>
          <w:sz w:val="24"/>
          <w:szCs w:val="24"/>
          <w:lang w:eastAsia="ar-SA"/>
        </w:rPr>
      </w:pPr>
      <w:r w:rsidRPr="00BE138A">
        <w:rPr>
          <w:rFonts w:ascii="Times New Roman" w:hAnsi="Times New Roman" w:cs="Times New Roman"/>
          <w:bCs/>
          <w:sz w:val="24"/>
          <w:szCs w:val="24"/>
          <w:lang w:eastAsia="ar-SA"/>
        </w:rPr>
        <w:t xml:space="preserve">В.И. Даль., Иллюстрированный толковый словарь русского языка (современная версияв 4 томах;  </w:t>
      </w:r>
    </w:p>
    <w:p w:rsidR="005F3A5C" w:rsidRPr="00BE138A" w:rsidRDefault="005F3A5C" w:rsidP="00CF6C7F">
      <w:pPr>
        <w:pStyle w:val="a7"/>
        <w:numPr>
          <w:ilvl w:val="0"/>
          <w:numId w:val="30"/>
        </w:numPr>
        <w:suppressAutoHyphens/>
        <w:spacing w:after="0" w:line="240" w:lineRule="auto"/>
        <w:ind w:left="0" w:firstLine="0"/>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 xml:space="preserve">Бабенко Л.Г. Большой толковый словарь русских существительных. Программа «словари XXI века»;  </w:t>
      </w:r>
    </w:p>
    <w:p w:rsidR="005F3A5C" w:rsidRPr="00BE138A" w:rsidRDefault="005F3A5C" w:rsidP="00CF6C7F">
      <w:pPr>
        <w:pStyle w:val="a7"/>
        <w:numPr>
          <w:ilvl w:val="0"/>
          <w:numId w:val="30"/>
        </w:numPr>
        <w:suppressAutoHyphens/>
        <w:spacing w:after="0" w:line="240" w:lineRule="auto"/>
        <w:ind w:left="0" w:firstLine="0"/>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Николаев П.А. «Русские писатели» биобиблиографический словарь – 2 тома;</w:t>
      </w:r>
    </w:p>
    <w:p w:rsidR="005F3A5C" w:rsidRPr="00BE138A" w:rsidRDefault="005F3A5C" w:rsidP="00CF6C7F">
      <w:pPr>
        <w:pStyle w:val="a7"/>
        <w:numPr>
          <w:ilvl w:val="0"/>
          <w:numId w:val="30"/>
        </w:numPr>
        <w:suppressAutoHyphens/>
        <w:spacing w:after="0" w:line="240" w:lineRule="auto"/>
        <w:ind w:left="0" w:firstLine="0"/>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Л.А. Веденская.  Школьный орфоэпический словарь русского языка.</w:t>
      </w:r>
    </w:p>
    <w:p w:rsidR="005F3A5C" w:rsidRPr="00BE138A" w:rsidRDefault="005F3A5C" w:rsidP="00CF6C7F">
      <w:pPr>
        <w:pStyle w:val="a7"/>
        <w:numPr>
          <w:ilvl w:val="0"/>
          <w:numId w:val="30"/>
        </w:numPr>
        <w:suppressAutoHyphens/>
        <w:spacing w:after="0" w:line="240" w:lineRule="auto"/>
        <w:ind w:left="0" w:firstLine="0"/>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Н.А.Николина. Школьный морфемный словарь русского языка.</w:t>
      </w:r>
    </w:p>
    <w:p w:rsidR="005F3A5C" w:rsidRPr="00BE138A" w:rsidRDefault="005F3A5C" w:rsidP="00CF6C7F">
      <w:pPr>
        <w:pStyle w:val="a7"/>
        <w:numPr>
          <w:ilvl w:val="0"/>
          <w:numId w:val="30"/>
        </w:numPr>
        <w:suppressAutoHyphens/>
        <w:spacing w:after="0" w:line="240" w:lineRule="auto"/>
        <w:ind w:left="0" w:firstLine="0"/>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Ю.Н. Гребенева. Словарь омонимов, омоформ и омографов русского языка.</w:t>
      </w:r>
    </w:p>
    <w:p w:rsidR="005F3A5C" w:rsidRPr="00BE138A" w:rsidRDefault="005F3A5C" w:rsidP="00CF6C7F">
      <w:pPr>
        <w:pStyle w:val="a7"/>
        <w:numPr>
          <w:ilvl w:val="0"/>
          <w:numId w:val="30"/>
        </w:numPr>
        <w:suppressAutoHyphens/>
        <w:spacing w:after="0" w:line="240" w:lineRule="auto"/>
        <w:ind w:left="0" w:firstLine="0"/>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Д.Э Розенталь. Фразеологический словарь русского языка.</w:t>
      </w:r>
    </w:p>
    <w:p w:rsidR="005F3A5C" w:rsidRPr="00BE138A" w:rsidRDefault="005F3A5C" w:rsidP="00CF6C7F">
      <w:pPr>
        <w:pStyle w:val="a7"/>
        <w:numPr>
          <w:ilvl w:val="0"/>
          <w:numId w:val="30"/>
        </w:numPr>
        <w:suppressAutoHyphens/>
        <w:spacing w:after="0" w:line="240" w:lineRule="auto"/>
        <w:ind w:left="0" w:firstLine="0"/>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Новый орфографический словарь русского языка.</w:t>
      </w:r>
    </w:p>
    <w:p w:rsidR="005F3A5C" w:rsidRPr="00BE138A" w:rsidRDefault="005F3A5C" w:rsidP="00CF6C7F">
      <w:pPr>
        <w:pStyle w:val="a7"/>
        <w:numPr>
          <w:ilvl w:val="0"/>
          <w:numId w:val="30"/>
        </w:numPr>
        <w:suppressAutoHyphens/>
        <w:spacing w:after="0" w:line="240" w:lineRule="auto"/>
        <w:ind w:left="0" w:firstLine="0"/>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Д.Э. Розенталь. Классический справочник по русскому языку.</w:t>
      </w:r>
    </w:p>
    <w:p w:rsidR="005F3A5C" w:rsidRPr="00BE138A" w:rsidRDefault="005F3A5C" w:rsidP="00B9769B">
      <w:pPr>
        <w:pStyle w:val="affe"/>
        <w:rPr>
          <w:lang w:eastAsia="ar-SA"/>
        </w:rPr>
      </w:pPr>
    </w:p>
    <w:p w:rsidR="005F3A5C" w:rsidRPr="00BE138A" w:rsidRDefault="005F3A5C" w:rsidP="00B9769B">
      <w:pPr>
        <w:pStyle w:val="affe"/>
        <w:rPr>
          <w:lang w:eastAsia="ar-SA"/>
        </w:rPr>
      </w:pPr>
      <w:r w:rsidRPr="00BE138A">
        <w:rPr>
          <w:lang w:eastAsia="ar-SA"/>
        </w:rPr>
        <w:t>В библиотеке имеются следующие словари: этимологический, синонимов, педагогический, экономический, орфографический,  иностранных слов, краткий словарь по эстетике,  англо-русский.</w:t>
      </w:r>
    </w:p>
    <w:p w:rsidR="005F3A5C" w:rsidRPr="00BE138A" w:rsidRDefault="005F3A5C" w:rsidP="00B9769B">
      <w:pPr>
        <w:pStyle w:val="affe"/>
        <w:rPr>
          <w:bCs/>
          <w:lang w:eastAsia="ar-SA"/>
        </w:rPr>
      </w:pPr>
      <w:r w:rsidRPr="00BE138A">
        <w:rPr>
          <w:bCs/>
          <w:lang w:eastAsia="ar-SA"/>
        </w:rPr>
        <w:lastRenderedPageBreak/>
        <w:t>Все словари выдаются на абонементе учащимся по требованию, а также в кабинеты русского языка  и начальных классов.</w:t>
      </w:r>
    </w:p>
    <w:p w:rsidR="005F3A5C" w:rsidRPr="00BE138A" w:rsidRDefault="005F3A5C" w:rsidP="00B9769B">
      <w:pPr>
        <w:pStyle w:val="affe"/>
        <w:rPr>
          <w:b/>
          <w:bCs/>
          <w:lang w:eastAsia="ar-SA"/>
        </w:rPr>
      </w:pPr>
      <w:r w:rsidRPr="00BE138A">
        <w:rPr>
          <w:bCs/>
          <w:lang w:eastAsia="ar-SA"/>
        </w:rPr>
        <w:t xml:space="preserve">Всего словарей: </w:t>
      </w:r>
      <w:r w:rsidRPr="00BE138A">
        <w:rPr>
          <w:b/>
          <w:bCs/>
          <w:lang w:eastAsia="ar-SA"/>
        </w:rPr>
        <w:t xml:space="preserve"> 83 экз.</w:t>
      </w:r>
    </w:p>
    <w:p w:rsidR="005F3A5C" w:rsidRPr="00BE138A" w:rsidRDefault="005F3A5C" w:rsidP="00BE138A">
      <w:pPr>
        <w:suppressAutoHyphens/>
        <w:spacing w:line="240" w:lineRule="auto"/>
        <w:ind w:firstLine="709"/>
        <w:jc w:val="both"/>
        <w:rPr>
          <w:rFonts w:ascii="Times New Roman" w:hAnsi="Times New Roman" w:cs="Times New Roman"/>
          <w:bCs/>
          <w:sz w:val="24"/>
          <w:szCs w:val="24"/>
          <w:lang w:eastAsia="ar-SA"/>
        </w:rPr>
      </w:pPr>
      <w:r w:rsidRPr="00BE138A">
        <w:rPr>
          <w:rFonts w:ascii="Times New Roman" w:hAnsi="Times New Roman" w:cs="Times New Roman"/>
          <w:b/>
          <w:bCs/>
          <w:sz w:val="24"/>
          <w:szCs w:val="24"/>
          <w:lang w:eastAsia="ar-SA"/>
        </w:rPr>
        <w:t>Справочники</w:t>
      </w:r>
    </w:p>
    <w:p w:rsidR="005F3A5C" w:rsidRPr="00BE138A" w:rsidRDefault="005F3A5C" w:rsidP="00BE138A">
      <w:pPr>
        <w:suppressAutoHyphens/>
        <w:spacing w:line="240" w:lineRule="auto"/>
        <w:ind w:firstLine="709"/>
        <w:jc w:val="both"/>
        <w:rPr>
          <w:rFonts w:ascii="Times New Roman" w:hAnsi="Times New Roman" w:cs="Times New Roman"/>
          <w:bCs/>
          <w:sz w:val="24"/>
          <w:szCs w:val="24"/>
          <w:lang w:eastAsia="ar-SA"/>
        </w:rPr>
      </w:pPr>
      <w:r w:rsidRPr="00BE138A">
        <w:rPr>
          <w:rFonts w:ascii="Times New Roman" w:hAnsi="Times New Roman" w:cs="Times New Roman"/>
          <w:bCs/>
          <w:sz w:val="24"/>
          <w:szCs w:val="24"/>
          <w:lang w:eastAsia="ar-SA"/>
        </w:rPr>
        <w:t xml:space="preserve">Все справочники выдаются на абонементе учащимся, а также в различные кабинеты и </w:t>
      </w:r>
      <w:r w:rsidRPr="00BE138A">
        <w:rPr>
          <w:rFonts w:ascii="Times New Roman" w:hAnsi="Times New Roman" w:cs="Times New Roman"/>
          <w:sz w:val="24"/>
          <w:szCs w:val="24"/>
          <w:lang w:eastAsia="ar-SA"/>
        </w:rPr>
        <w:t>используются для подготовки к ГИА и ЕГЭ</w:t>
      </w:r>
      <w:r w:rsidRPr="00BE138A">
        <w:rPr>
          <w:rFonts w:ascii="Times New Roman" w:hAnsi="Times New Roman" w:cs="Times New Roman"/>
          <w:bCs/>
          <w:sz w:val="24"/>
          <w:szCs w:val="24"/>
          <w:lang w:eastAsia="ar-SA"/>
        </w:rPr>
        <w:t>:</w:t>
      </w:r>
    </w:p>
    <w:p w:rsidR="005F3A5C" w:rsidRPr="00BE138A" w:rsidRDefault="005F3A5C" w:rsidP="00CF6C7F">
      <w:pPr>
        <w:pStyle w:val="a7"/>
        <w:numPr>
          <w:ilvl w:val="0"/>
          <w:numId w:val="31"/>
        </w:numPr>
        <w:suppressAutoHyphens/>
        <w:spacing w:after="0" w:line="240" w:lineRule="auto"/>
        <w:ind w:firstLine="709"/>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М.А., Словарь-справочник лингвистических терминов ;</w:t>
      </w:r>
    </w:p>
    <w:p w:rsidR="005F3A5C" w:rsidRPr="00BE138A" w:rsidRDefault="005F3A5C" w:rsidP="00CF6C7F">
      <w:pPr>
        <w:pStyle w:val="a7"/>
        <w:numPr>
          <w:ilvl w:val="0"/>
          <w:numId w:val="31"/>
        </w:numPr>
        <w:suppressAutoHyphens/>
        <w:spacing w:after="0" w:line="240" w:lineRule="auto"/>
        <w:ind w:firstLine="709"/>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Большой справочник. Биология;</w:t>
      </w:r>
    </w:p>
    <w:p w:rsidR="005F3A5C" w:rsidRPr="00BE138A" w:rsidRDefault="005F3A5C" w:rsidP="00CF6C7F">
      <w:pPr>
        <w:pStyle w:val="a7"/>
        <w:numPr>
          <w:ilvl w:val="0"/>
          <w:numId w:val="31"/>
        </w:numPr>
        <w:suppressAutoHyphens/>
        <w:spacing w:after="0" w:line="240" w:lineRule="auto"/>
        <w:ind w:firstLine="709"/>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Настольный справочник школьника в 2 томах;</w:t>
      </w:r>
    </w:p>
    <w:p w:rsidR="005F3A5C" w:rsidRPr="00BE138A" w:rsidRDefault="005F3A5C" w:rsidP="00CF6C7F">
      <w:pPr>
        <w:pStyle w:val="a7"/>
        <w:numPr>
          <w:ilvl w:val="0"/>
          <w:numId w:val="31"/>
        </w:numPr>
        <w:suppressAutoHyphens/>
        <w:spacing w:after="0" w:line="240" w:lineRule="auto"/>
        <w:ind w:firstLine="709"/>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Большой толковый словарь русских существительных;</w:t>
      </w:r>
    </w:p>
    <w:p w:rsidR="005F3A5C" w:rsidRPr="00BE138A" w:rsidRDefault="005F3A5C" w:rsidP="00CF6C7F">
      <w:pPr>
        <w:pStyle w:val="a7"/>
        <w:numPr>
          <w:ilvl w:val="0"/>
          <w:numId w:val="31"/>
        </w:numPr>
        <w:suppressAutoHyphens/>
        <w:spacing w:after="0" w:line="240" w:lineRule="auto"/>
        <w:ind w:firstLine="709"/>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Словарь говоров русских старожилов Байкальской Сибири.том1;</w:t>
      </w:r>
    </w:p>
    <w:p w:rsidR="005F3A5C" w:rsidRPr="00BE138A" w:rsidRDefault="005F3A5C" w:rsidP="00CF6C7F">
      <w:pPr>
        <w:pStyle w:val="a7"/>
        <w:numPr>
          <w:ilvl w:val="0"/>
          <w:numId w:val="31"/>
        </w:numPr>
        <w:suppressAutoHyphens/>
        <w:spacing w:after="0" w:line="240" w:lineRule="auto"/>
        <w:ind w:firstLine="709"/>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Биобиблиографический словарь. Зарубежные писатели в 2 томах;</w:t>
      </w:r>
    </w:p>
    <w:p w:rsidR="005F3A5C" w:rsidRPr="00BE138A" w:rsidRDefault="005F3A5C" w:rsidP="00CF6C7F">
      <w:pPr>
        <w:pStyle w:val="a7"/>
        <w:numPr>
          <w:ilvl w:val="0"/>
          <w:numId w:val="31"/>
        </w:numPr>
        <w:suppressAutoHyphens/>
        <w:spacing w:after="0" w:line="240" w:lineRule="auto"/>
        <w:ind w:firstLine="709"/>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Большой справочник школьника 5-11 классы;</w:t>
      </w:r>
    </w:p>
    <w:p w:rsidR="005F3A5C" w:rsidRPr="00BE138A" w:rsidRDefault="005F3A5C" w:rsidP="00CF6C7F">
      <w:pPr>
        <w:pStyle w:val="a7"/>
        <w:numPr>
          <w:ilvl w:val="0"/>
          <w:numId w:val="31"/>
        </w:numPr>
        <w:suppressAutoHyphens/>
        <w:spacing w:after="0" w:line="240" w:lineRule="auto"/>
        <w:ind w:firstLine="709"/>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История русского искусства;</w:t>
      </w:r>
    </w:p>
    <w:p w:rsidR="005F3A5C" w:rsidRPr="00BE138A" w:rsidRDefault="005F3A5C" w:rsidP="00CF6C7F">
      <w:pPr>
        <w:pStyle w:val="a7"/>
        <w:numPr>
          <w:ilvl w:val="0"/>
          <w:numId w:val="31"/>
        </w:numPr>
        <w:suppressAutoHyphens/>
        <w:spacing w:after="0" w:line="240" w:lineRule="auto"/>
        <w:ind w:firstLine="709"/>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 xml:space="preserve">А.С.Барков Словарь-справочник по физической географии; </w:t>
      </w:r>
    </w:p>
    <w:p w:rsidR="005F3A5C" w:rsidRPr="00BE138A" w:rsidRDefault="005F3A5C" w:rsidP="00CF6C7F">
      <w:pPr>
        <w:pStyle w:val="a7"/>
        <w:numPr>
          <w:ilvl w:val="0"/>
          <w:numId w:val="31"/>
        </w:numPr>
        <w:suppressAutoHyphens/>
        <w:spacing w:after="0" w:line="240" w:lineRule="auto"/>
        <w:ind w:firstLine="709"/>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 xml:space="preserve">Большой справочник для школьников; </w:t>
      </w:r>
    </w:p>
    <w:p w:rsidR="005F3A5C" w:rsidRPr="00BE138A" w:rsidRDefault="005F3A5C" w:rsidP="00CF6C7F">
      <w:pPr>
        <w:pStyle w:val="a7"/>
        <w:numPr>
          <w:ilvl w:val="0"/>
          <w:numId w:val="31"/>
        </w:numPr>
        <w:suppressAutoHyphens/>
        <w:spacing w:after="0" w:line="240" w:lineRule="auto"/>
        <w:ind w:firstLine="709"/>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И.Акимушкин Мир животных;</w:t>
      </w:r>
    </w:p>
    <w:p w:rsidR="005F3A5C" w:rsidRPr="00BE138A" w:rsidRDefault="005F3A5C" w:rsidP="00CF6C7F">
      <w:pPr>
        <w:pStyle w:val="a7"/>
        <w:numPr>
          <w:ilvl w:val="0"/>
          <w:numId w:val="31"/>
        </w:numPr>
        <w:suppressAutoHyphens/>
        <w:spacing w:after="0" w:line="240" w:lineRule="auto"/>
        <w:ind w:firstLine="709"/>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И.М.Олигер Краткий определитель позвоночных животных;</w:t>
      </w:r>
    </w:p>
    <w:p w:rsidR="005F3A5C" w:rsidRPr="00BE138A" w:rsidRDefault="005F3A5C" w:rsidP="00CF6C7F">
      <w:pPr>
        <w:pStyle w:val="a7"/>
        <w:numPr>
          <w:ilvl w:val="0"/>
          <w:numId w:val="31"/>
        </w:numPr>
        <w:suppressAutoHyphens/>
        <w:spacing w:after="0" w:line="240" w:lineRule="auto"/>
        <w:ind w:firstLine="709"/>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Биология справочные материалы;</w:t>
      </w:r>
    </w:p>
    <w:p w:rsidR="005F3A5C" w:rsidRPr="00BE138A" w:rsidRDefault="005F3A5C" w:rsidP="00CF6C7F">
      <w:pPr>
        <w:pStyle w:val="a7"/>
        <w:numPr>
          <w:ilvl w:val="0"/>
          <w:numId w:val="31"/>
        </w:numPr>
        <w:suppressAutoHyphens/>
        <w:spacing w:after="0" w:line="240" w:lineRule="auto"/>
        <w:ind w:firstLine="709"/>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М.А. Козлов, И.М. Олигер Школьный атлас определитель беспозвоночных;</w:t>
      </w:r>
    </w:p>
    <w:p w:rsidR="005F3A5C" w:rsidRPr="00BE138A" w:rsidRDefault="005F3A5C" w:rsidP="00BE138A">
      <w:pPr>
        <w:suppressAutoHyphens/>
        <w:spacing w:line="240" w:lineRule="auto"/>
        <w:ind w:firstLine="709"/>
        <w:jc w:val="both"/>
        <w:rPr>
          <w:rFonts w:ascii="Times New Roman" w:hAnsi="Times New Roman" w:cs="Times New Roman"/>
          <w:bCs/>
          <w:sz w:val="24"/>
          <w:szCs w:val="24"/>
          <w:lang w:eastAsia="ar-SA"/>
        </w:rPr>
      </w:pPr>
      <w:r w:rsidRPr="00BE138A">
        <w:rPr>
          <w:rFonts w:ascii="Times New Roman" w:hAnsi="Times New Roman" w:cs="Times New Roman"/>
          <w:sz w:val="24"/>
          <w:szCs w:val="24"/>
          <w:lang w:eastAsia="ar-SA"/>
        </w:rPr>
        <w:t>Кроме того, в фонде библиотеки имеются справочные материалы по географии, биологии, информатике.</w:t>
      </w:r>
    </w:p>
    <w:p w:rsidR="005F3A5C" w:rsidRPr="00BE138A" w:rsidRDefault="005F3A5C" w:rsidP="00BE138A">
      <w:pPr>
        <w:suppressAutoHyphens/>
        <w:spacing w:line="240" w:lineRule="auto"/>
        <w:ind w:firstLine="709"/>
        <w:jc w:val="both"/>
        <w:rPr>
          <w:rFonts w:ascii="Times New Roman" w:hAnsi="Times New Roman" w:cs="Times New Roman"/>
          <w:bCs/>
          <w:sz w:val="24"/>
          <w:szCs w:val="24"/>
          <w:lang w:eastAsia="ar-SA"/>
        </w:rPr>
      </w:pPr>
      <w:r w:rsidRPr="00BE138A">
        <w:rPr>
          <w:rFonts w:ascii="Times New Roman" w:hAnsi="Times New Roman" w:cs="Times New Roman"/>
          <w:bCs/>
          <w:sz w:val="24"/>
          <w:szCs w:val="24"/>
          <w:lang w:eastAsia="ar-SA"/>
        </w:rPr>
        <w:t xml:space="preserve">Всего справочников   57 </w:t>
      </w:r>
      <w:r w:rsidRPr="00BE138A">
        <w:rPr>
          <w:rFonts w:ascii="Times New Roman" w:hAnsi="Times New Roman" w:cs="Times New Roman"/>
          <w:b/>
          <w:bCs/>
          <w:sz w:val="24"/>
          <w:szCs w:val="24"/>
          <w:lang w:eastAsia="ar-SA"/>
        </w:rPr>
        <w:t>э</w:t>
      </w:r>
      <w:r w:rsidRPr="00BE138A">
        <w:rPr>
          <w:rFonts w:ascii="Times New Roman" w:hAnsi="Times New Roman" w:cs="Times New Roman"/>
          <w:bCs/>
          <w:sz w:val="24"/>
          <w:szCs w:val="24"/>
          <w:lang w:eastAsia="ar-SA"/>
        </w:rPr>
        <w:t>кз.</w:t>
      </w:r>
    </w:p>
    <w:p w:rsidR="005F3A5C" w:rsidRPr="00BE138A" w:rsidRDefault="005F3A5C" w:rsidP="00BE138A">
      <w:pPr>
        <w:suppressAutoHyphens/>
        <w:spacing w:line="240" w:lineRule="auto"/>
        <w:ind w:firstLine="709"/>
        <w:jc w:val="both"/>
        <w:rPr>
          <w:rFonts w:ascii="Times New Roman" w:hAnsi="Times New Roman" w:cs="Times New Roman"/>
          <w:b/>
          <w:bCs/>
          <w:sz w:val="24"/>
          <w:szCs w:val="24"/>
          <w:lang w:eastAsia="ar-SA"/>
        </w:rPr>
      </w:pPr>
      <w:r w:rsidRPr="00BE138A">
        <w:rPr>
          <w:rFonts w:ascii="Times New Roman" w:hAnsi="Times New Roman" w:cs="Times New Roman"/>
          <w:b/>
          <w:bCs/>
          <w:sz w:val="24"/>
          <w:szCs w:val="24"/>
          <w:lang w:eastAsia="ar-SA"/>
        </w:rPr>
        <w:t>Русская и зарубежная классика</w:t>
      </w:r>
    </w:p>
    <w:p w:rsidR="005F3A5C" w:rsidRPr="00BE138A" w:rsidRDefault="005F3A5C" w:rsidP="00BE138A">
      <w:pPr>
        <w:suppressAutoHyphens/>
        <w:spacing w:line="240" w:lineRule="auto"/>
        <w:ind w:firstLine="709"/>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 xml:space="preserve">В фонде библиотеки  более </w:t>
      </w:r>
      <w:r w:rsidRPr="00BE138A">
        <w:rPr>
          <w:rFonts w:ascii="Times New Roman" w:hAnsi="Times New Roman" w:cs="Times New Roman"/>
          <w:bCs/>
          <w:sz w:val="24"/>
          <w:szCs w:val="24"/>
          <w:lang w:eastAsia="ar-SA"/>
        </w:rPr>
        <w:t>8000 экз. книг произ</w:t>
      </w:r>
      <w:r w:rsidRPr="00BE138A">
        <w:rPr>
          <w:rFonts w:ascii="Times New Roman" w:hAnsi="Times New Roman" w:cs="Times New Roman"/>
          <w:sz w:val="24"/>
          <w:szCs w:val="24"/>
          <w:lang w:eastAsia="ar-SA"/>
        </w:rPr>
        <w:t>ведений классиков русской и зарубежной литературы, изучаемых в школе. В том числе 100-томная «Библиотека отечественной классической художественной литературы». Библиотека мировой литературы для детей  57 экз.</w:t>
      </w:r>
    </w:p>
    <w:p w:rsidR="005F3A5C" w:rsidRPr="00BE138A" w:rsidRDefault="005F3A5C" w:rsidP="00BE138A">
      <w:pPr>
        <w:spacing w:line="240" w:lineRule="auto"/>
        <w:ind w:left="60" w:firstLine="709"/>
        <w:jc w:val="both"/>
        <w:rPr>
          <w:rFonts w:ascii="Times New Roman" w:hAnsi="Times New Roman" w:cs="Times New Roman"/>
          <w:b/>
          <w:sz w:val="24"/>
          <w:szCs w:val="24"/>
        </w:rPr>
      </w:pPr>
      <w:r w:rsidRPr="00BE138A">
        <w:rPr>
          <w:rFonts w:ascii="Times New Roman" w:hAnsi="Times New Roman" w:cs="Times New Roman"/>
          <w:b/>
          <w:sz w:val="24"/>
          <w:szCs w:val="24"/>
        </w:rPr>
        <w:t>Укомплектованность электронными и информационно-образовательными ресурсами по всем учебным предметам учебного плана</w:t>
      </w:r>
    </w:p>
    <w:p w:rsidR="005F3A5C" w:rsidRPr="00BE138A" w:rsidRDefault="005F3A5C" w:rsidP="00BE138A">
      <w:pPr>
        <w:suppressAutoHyphens/>
        <w:autoSpaceDE w:val="0"/>
        <w:spacing w:line="240" w:lineRule="auto"/>
        <w:ind w:firstLine="709"/>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В библиотечном информационном центре создан фонд электронных образовательных ресурсов (ЭОР).</w:t>
      </w:r>
    </w:p>
    <w:p w:rsidR="005F3A5C" w:rsidRPr="00BE138A" w:rsidRDefault="005F3A5C" w:rsidP="00BE138A">
      <w:pPr>
        <w:suppressAutoHyphens/>
        <w:autoSpaceDE w:val="0"/>
        <w:spacing w:line="240" w:lineRule="auto"/>
        <w:ind w:firstLine="709"/>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Учет и использование ЭОР производится в книги учета выдачи дисков, которые хранятся в информационном центре.</w:t>
      </w:r>
    </w:p>
    <w:p w:rsidR="005F3A5C" w:rsidRPr="00BE138A" w:rsidRDefault="005F3A5C" w:rsidP="00BE138A">
      <w:pPr>
        <w:suppressAutoHyphens/>
        <w:spacing w:line="240" w:lineRule="auto"/>
        <w:ind w:firstLine="709"/>
        <w:jc w:val="both"/>
        <w:rPr>
          <w:rFonts w:ascii="Times New Roman" w:hAnsi="Times New Roman" w:cs="Times New Roman"/>
          <w:vanish/>
          <w:sz w:val="24"/>
          <w:szCs w:val="24"/>
          <w:lang w:eastAsia="ar-SA"/>
        </w:rPr>
      </w:pPr>
      <w:r w:rsidRPr="00BE138A">
        <w:rPr>
          <w:rFonts w:ascii="Times New Roman" w:hAnsi="Times New Roman" w:cs="Times New Roman"/>
          <w:sz w:val="24"/>
          <w:szCs w:val="24"/>
          <w:lang w:eastAsia="ar-SA"/>
        </w:rPr>
        <w:t xml:space="preserve"> Современные учебники издаются с электронными приложениями, фонохрестоматиями. Часть приложений хранится в библиотеке, выдаётся учащимся по мере надобности на формуляр </w:t>
      </w:r>
      <w:r w:rsidRPr="00BE138A">
        <w:rPr>
          <w:rFonts w:ascii="Times New Roman" w:hAnsi="Times New Roman" w:cs="Times New Roman"/>
          <w:vanish/>
          <w:sz w:val="24"/>
          <w:szCs w:val="24"/>
          <w:lang w:eastAsia="ar-SA"/>
        </w:rPr>
        <w:t xml:space="preserve">учащимся. </w:t>
      </w:r>
    </w:p>
    <w:p w:rsidR="005F3A5C" w:rsidRPr="00BE138A" w:rsidRDefault="005F3A5C" w:rsidP="00BE138A">
      <w:pPr>
        <w:suppressAutoHyphens/>
        <w:spacing w:line="240" w:lineRule="auto"/>
        <w:ind w:firstLine="709"/>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В целом уровень обеспеченности учебного процесса дополнительной литературой составляет 95%.</w:t>
      </w:r>
    </w:p>
    <w:p w:rsidR="005F3A5C" w:rsidRPr="00BE138A" w:rsidRDefault="005F3A5C" w:rsidP="00BE138A">
      <w:pPr>
        <w:suppressAutoHyphens/>
        <w:spacing w:line="240" w:lineRule="auto"/>
        <w:ind w:firstLine="709"/>
        <w:jc w:val="both"/>
        <w:rPr>
          <w:rFonts w:ascii="Times New Roman" w:hAnsi="Times New Roman" w:cs="Times New Roman"/>
          <w:sz w:val="24"/>
          <w:szCs w:val="24"/>
          <w:lang w:eastAsia="ar-SA"/>
        </w:rPr>
      </w:pPr>
      <w:r w:rsidRPr="00BE138A">
        <w:rPr>
          <w:rFonts w:ascii="Times New Roman" w:hAnsi="Times New Roman" w:cs="Times New Roman"/>
          <w:sz w:val="24"/>
          <w:szCs w:val="24"/>
          <w:lang w:eastAsia="ar-SA"/>
        </w:rPr>
        <w:t>Нехватку дополнительной литературы в помощь образовательному процессу восполняют Интернет-ресурсы. В библиотечном информационном центре имеется 1 компьютер, с доступом в Интернет. Учащиеся получают всю необходимую информацию, могут найти и прочесть любое произведение в электронном варианте.</w:t>
      </w:r>
    </w:p>
    <w:p w:rsidR="005F3A5C" w:rsidRPr="00BE138A" w:rsidRDefault="005F3A5C" w:rsidP="00BE138A">
      <w:pPr>
        <w:pStyle w:val="Style1"/>
        <w:widowControl/>
        <w:spacing w:line="240" w:lineRule="auto"/>
        <w:ind w:firstLine="709"/>
        <w:jc w:val="both"/>
        <w:rPr>
          <w:rStyle w:val="FontStyle11"/>
          <w:rFonts w:eastAsiaTheme="minorHAnsi"/>
          <w:b/>
          <w:sz w:val="24"/>
          <w:szCs w:val="24"/>
        </w:rPr>
      </w:pPr>
      <w:r w:rsidRPr="00BE138A">
        <w:rPr>
          <w:rStyle w:val="FontStyle11"/>
          <w:rFonts w:eastAsiaTheme="minorHAnsi"/>
          <w:b/>
          <w:sz w:val="24"/>
          <w:szCs w:val="24"/>
        </w:rPr>
        <w:t>Учебно-методическое обеспечение, информационные        ресурсы</w:t>
      </w:r>
    </w:p>
    <w:p w:rsidR="005F3A5C" w:rsidRPr="00BE138A" w:rsidRDefault="00F93E88" w:rsidP="00BE138A">
      <w:pPr>
        <w:pStyle w:val="Style1"/>
        <w:widowControl/>
        <w:spacing w:line="240" w:lineRule="auto"/>
        <w:ind w:firstLine="709"/>
        <w:jc w:val="both"/>
        <w:rPr>
          <w:lang w:eastAsia="en-US"/>
        </w:rPr>
      </w:pPr>
      <w:hyperlink r:id="rId11" w:history="1">
        <w:r w:rsidR="005F3A5C" w:rsidRPr="00BE138A">
          <w:rPr>
            <w:rStyle w:val="a4"/>
            <w:color w:val="auto"/>
            <w:lang w:val="en-US" w:eastAsia="en-US"/>
          </w:rPr>
          <w:t>http</w:t>
        </w:r>
        <w:r w:rsidR="005F3A5C" w:rsidRPr="00BE138A">
          <w:rPr>
            <w:rStyle w:val="a4"/>
            <w:color w:val="auto"/>
            <w:lang w:eastAsia="en-US"/>
          </w:rPr>
          <w:t>://</w:t>
        </w:r>
        <w:r w:rsidR="005F3A5C" w:rsidRPr="00BE138A">
          <w:rPr>
            <w:rStyle w:val="a4"/>
            <w:color w:val="auto"/>
            <w:lang w:val="en-US" w:eastAsia="en-US"/>
          </w:rPr>
          <w:t>www</w:t>
        </w:r>
        <w:r w:rsidR="005F3A5C" w:rsidRPr="00BE138A">
          <w:rPr>
            <w:rStyle w:val="a4"/>
            <w:color w:val="auto"/>
            <w:lang w:eastAsia="en-US"/>
          </w:rPr>
          <w:t>.</w:t>
        </w:r>
        <w:r w:rsidR="005F3A5C" w:rsidRPr="00BE138A">
          <w:rPr>
            <w:rStyle w:val="a4"/>
            <w:color w:val="auto"/>
            <w:lang w:val="en-US" w:eastAsia="en-US"/>
          </w:rPr>
          <w:t>yarus</w:t>
        </w:r>
        <w:r w:rsidR="005F3A5C" w:rsidRPr="00BE138A">
          <w:rPr>
            <w:rStyle w:val="a4"/>
            <w:color w:val="auto"/>
            <w:lang w:eastAsia="en-US"/>
          </w:rPr>
          <w:t>.</w:t>
        </w:r>
        <w:r w:rsidR="005F3A5C" w:rsidRPr="00BE138A">
          <w:rPr>
            <w:rStyle w:val="a4"/>
            <w:color w:val="auto"/>
            <w:lang w:val="en-US" w:eastAsia="en-US"/>
          </w:rPr>
          <w:t>aspu</w:t>
        </w:r>
        <w:r w:rsidR="005F3A5C" w:rsidRPr="00BE138A">
          <w:rPr>
            <w:rStyle w:val="a4"/>
            <w:color w:val="auto"/>
            <w:lang w:eastAsia="en-US"/>
          </w:rPr>
          <w:t>.</w:t>
        </w:r>
        <w:r w:rsidR="005F3A5C" w:rsidRPr="00BE138A">
          <w:rPr>
            <w:rStyle w:val="a4"/>
            <w:color w:val="auto"/>
            <w:lang w:val="en-US" w:eastAsia="en-US"/>
          </w:rPr>
          <w:t>ru</w:t>
        </w:r>
        <w:r w:rsidR="005F3A5C" w:rsidRPr="00BE138A">
          <w:rPr>
            <w:rStyle w:val="a4"/>
            <w:color w:val="auto"/>
            <w:lang w:eastAsia="en-US"/>
          </w:rPr>
          <w:t>/</w:t>
        </w:r>
      </w:hyperlink>
      <w:r w:rsidR="005F3A5C" w:rsidRPr="00BE138A">
        <w:rPr>
          <w:rStyle w:val="FontStyle11"/>
          <w:rFonts w:eastAsiaTheme="minorHAnsi"/>
          <w:sz w:val="24"/>
          <w:szCs w:val="24"/>
        </w:rPr>
        <w:t xml:space="preserve"> - портал русского языка:</w:t>
      </w:r>
      <w:r w:rsidR="005F3A5C" w:rsidRPr="00BE138A">
        <w:rPr>
          <w:rStyle w:val="FontStyle11"/>
          <w:rFonts w:eastAsiaTheme="minorHAnsi"/>
          <w:sz w:val="24"/>
          <w:szCs w:val="24"/>
          <w:lang w:val="en-US"/>
        </w:rPr>
        <w:t>on</w:t>
      </w:r>
      <w:r w:rsidR="005F3A5C" w:rsidRPr="00BE138A">
        <w:rPr>
          <w:rStyle w:val="FontStyle11"/>
          <w:rFonts w:eastAsiaTheme="minorHAnsi"/>
          <w:sz w:val="24"/>
          <w:szCs w:val="24"/>
        </w:rPr>
        <w:t>-</w:t>
      </w:r>
      <w:r w:rsidR="005F3A5C" w:rsidRPr="00BE138A">
        <w:rPr>
          <w:rStyle w:val="FontStyle11"/>
          <w:rFonts w:eastAsiaTheme="minorHAnsi"/>
          <w:sz w:val="24"/>
          <w:szCs w:val="24"/>
          <w:lang w:val="en-US"/>
        </w:rPr>
        <w:t>line</w:t>
      </w:r>
      <w:r w:rsidR="005F3A5C" w:rsidRPr="00BE138A">
        <w:rPr>
          <w:rStyle w:val="FontStyle11"/>
          <w:rFonts w:eastAsiaTheme="minorHAnsi"/>
          <w:sz w:val="24"/>
          <w:szCs w:val="24"/>
        </w:rPr>
        <w:t xml:space="preserve"> тестирование и</w:t>
      </w:r>
      <w:r w:rsidR="005F3A5C" w:rsidRPr="00BE138A">
        <w:rPr>
          <w:rStyle w:val="FontStyle11"/>
          <w:rFonts w:eastAsiaTheme="minorHAnsi"/>
          <w:sz w:val="24"/>
          <w:szCs w:val="24"/>
          <w:lang w:val="en-US"/>
        </w:rPr>
        <w:t>on</w:t>
      </w:r>
      <w:r w:rsidR="005F3A5C" w:rsidRPr="00BE138A">
        <w:rPr>
          <w:rStyle w:val="FontStyle11"/>
          <w:rFonts w:eastAsiaTheme="minorHAnsi"/>
          <w:sz w:val="24"/>
          <w:szCs w:val="24"/>
        </w:rPr>
        <w:t>-</w:t>
      </w:r>
      <w:r w:rsidR="005F3A5C" w:rsidRPr="00BE138A">
        <w:rPr>
          <w:rStyle w:val="FontStyle11"/>
          <w:rFonts w:eastAsiaTheme="minorHAnsi"/>
          <w:sz w:val="24"/>
          <w:szCs w:val="24"/>
          <w:lang w:val="en-US"/>
        </w:rPr>
        <w:t>line</w:t>
      </w:r>
      <w:r w:rsidR="005F3A5C" w:rsidRPr="00BE138A">
        <w:rPr>
          <w:rStyle w:val="FontStyle11"/>
          <w:rFonts w:eastAsiaTheme="minorHAnsi"/>
          <w:sz w:val="24"/>
          <w:szCs w:val="24"/>
        </w:rPr>
        <w:t xml:space="preserve"> диктанты </w:t>
      </w:r>
      <w:hyperlink r:id="rId12" w:history="1">
        <w:r w:rsidR="005F3A5C" w:rsidRPr="00BE138A">
          <w:rPr>
            <w:rStyle w:val="a4"/>
            <w:color w:val="auto"/>
            <w:lang w:val="en-US" w:eastAsia="en-US"/>
          </w:rPr>
          <w:t>http</w:t>
        </w:r>
        <w:r w:rsidR="005F3A5C" w:rsidRPr="00BE138A">
          <w:rPr>
            <w:rStyle w:val="a4"/>
            <w:color w:val="auto"/>
            <w:lang w:eastAsia="en-US"/>
          </w:rPr>
          <w:t>://</w:t>
        </w:r>
        <w:r w:rsidR="005F3A5C" w:rsidRPr="00BE138A">
          <w:rPr>
            <w:rStyle w:val="a4"/>
            <w:color w:val="auto"/>
            <w:lang w:val="en-US" w:eastAsia="en-US"/>
          </w:rPr>
          <w:t>language</w:t>
        </w:r>
        <w:r w:rsidR="005F3A5C" w:rsidRPr="00BE138A">
          <w:rPr>
            <w:rStyle w:val="a4"/>
            <w:color w:val="auto"/>
            <w:lang w:eastAsia="en-US"/>
          </w:rPr>
          <w:t>.</w:t>
        </w:r>
        <w:r w:rsidR="005F3A5C" w:rsidRPr="00BE138A">
          <w:rPr>
            <w:rStyle w:val="a4"/>
            <w:color w:val="auto"/>
            <w:lang w:val="en-US" w:eastAsia="en-US"/>
          </w:rPr>
          <w:t>edu</w:t>
        </w:r>
        <w:r w:rsidR="005F3A5C" w:rsidRPr="00BE138A">
          <w:rPr>
            <w:rStyle w:val="a4"/>
            <w:color w:val="auto"/>
            <w:lang w:eastAsia="en-US"/>
          </w:rPr>
          <w:t>.</w:t>
        </w:r>
        <w:r w:rsidR="005F3A5C" w:rsidRPr="00BE138A">
          <w:rPr>
            <w:rStyle w:val="a4"/>
            <w:color w:val="auto"/>
            <w:lang w:val="en-US" w:eastAsia="en-US"/>
          </w:rPr>
          <w:t>ru</w:t>
        </w:r>
        <w:r w:rsidR="005F3A5C" w:rsidRPr="00BE138A">
          <w:rPr>
            <w:rStyle w:val="a4"/>
            <w:color w:val="auto"/>
            <w:lang w:eastAsia="en-US"/>
          </w:rPr>
          <w:t>/</w:t>
        </w:r>
      </w:hyperlink>
      <w:r w:rsidR="005F3A5C" w:rsidRPr="00BE138A">
        <w:rPr>
          <w:rStyle w:val="FontStyle11"/>
          <w:rFonts w:eastAsiaTheme="minorHAnsi"/>
          <w:sz w:val="24"/>
          <w:szCs w:val="24"/>
        </w:rPr>
        <w:t xml:space="preserve"> - коллекция диктантов по русскому языку (реализована возможность прослушивания диктанта целиком и отдельно по предложениям); правила орфографии и пунктуации</w:t>
      </w:r>
    </w:p>
    <w:p w:rsidR="005F3A5C" w:rsidRPr="00BE138A" w:rsidRDefault="005F3A5C" w:rsidP="00BE138A">
      <w:pPr>
        <w:pStyle w:val="Style2"/>
        <w:widowControl/>
        <w:spacing w:before="38"/>
        <w:ind w:firstLine="709"/>
        <w:jc w:val="both"/>
        <w:rPr>
          <w:rStyle w:val="FontStyle11"/>
          <w:rFonts w:eastAsiaTheme="minorHAnsi"/>
          <w:sz w:val="24"/>
          <w:szCs w:val="24"/>
        </w:rPr>
      </w:pPr>
      <w:r w:rsidRPr="00BE138A">
        <w:rPr>
          <w:rStyle w:val="FontStyle12"/>
        </w:rPr>
        <w:t xml:space="preserve">Интернет-ресурсы для </w:t>
      </w:r>
      <w:r w:rsidRPr="00BE138A">
        <w:rPr>
          <w:rStyle w:val="FontStyle11"/>
          <w:rFonts w:eastAsiaTheme="minorHAnsi"/>
          <w:sz w:val="24"/>
          <w:szCs w:val="24"/>
        </w:rPr>
        <w:t>учителя</w:t>
      </w:r>
    </w:p>
    <w:p w:rsidR="005F3A5C" w:rsidRPr="00BE138A" w:rsidRDefault="00F93E88" w:rsidP="00BE138A">
      <w:pPr>
        <w:pStyle w:val="Style1"/>
        <w:widowControl/>
        <w:spacing w:before="5" w:line="240" w:lineRule="auto"/>
        <w:ind w:firstLine="709"/>
        <w:jc w:val="both"/>
        <w:rPr>
          <w:rStyle w:val="FontStyle11"/>
          <w:rFonts w:eastAsiaTheme="minorHAnsi"/>
          <w:sz w:val="24"/>
          <w:szCs w:val="24"/>
        </w:rPr>
      </w:pPr>
      <w:hyperlink r:id="rId13" w:history="1">
        <w:r w:rsidR="005F3A5C" w:rsidRPr="00BE138A">
          <w:rPr>
            <w:rStyle w:val="a4"/>
            <w:color w:val="auto"/>
            <w:lang w:val="en-US" w:eastAsia="en-US"/>
          </w:rPr>
          <w:t>http</w:t>
        </w:r>
        <w:r w:rsidR="005F3A5C" w:rsidRPr="00BE138A">
          <w:rPr>
            <w:rStyle w:val="a4"/>
            <w:color w:val="auto"/>
            <w:lang w:eastAsia="en-US"/>
          </w:rPr>
          <w:t>://</w:t>
        </w:r>
        <w:r w:rsidR="005F3A5C" w:rsidRPr="00BE138A">
          <w:rPr>
            <w:rStyle w:val="a4"/>
            <w:color w:val="auto"/>
            <w:lang w:val="en-US" w:eastAsia="en-US"/>
          </w:rPr>
          <w:t>magazines</w:t>
        </w:r>
        <w:r w:rsidR="005F3A5C" w:rsidRPr="00BE138A">
          <w:rPr>
            <w:rStyle w:val="a4"/>
            <w:color w:val="auto"/>
            <w:lang w:eastAsia="en-US"/>
          </w:rPr>
          <w:t>.</w:t>
        </w:r>
        <w:r w:rsidR="005F3A5C" w:rsidRPr="00BE138A">
          <w:rPr>
            <w:rStyle w:val="a4"/>
            <w:color w:val="auto"/>
            <w:lang w:val="en-US" w:eastAsia="en-US"/>
          </w:rPr>
          <w:t>ru</w:t>
        </w:r>
        <w:r w:rsidR="005F3A5C" w:rsidRPr="00BE138A">
          <w:rPr>
            <w:rStyle w:val="a4"/>
            <w:color w:val="auto"/>
            <w:lang w:eastAsia="en-US"/>
          </w:rPr>
          <w:t>/</w:t>
        </w:r>
      </w:hyperlink>
      <w:r w:rsidR="005F3A5C" w:rsidRPr="00BE138A">
        <w:rPr>
          <w:rStyle w:val="FontStyle11"/>
          <w:rFonts w:eastAsiaTheme="minorHAnsi"/>
          <w:sz w:val="24"/>
          <w:szCs w:val="24"/>
        </w:rPr>
        <w:t xml:space="preserve"> - здесь размещено 24 журнала: «Вопросы литературы», «Дружба народов», «Звезда», «Знамя». «Иностранная литература, «Нева», «Новая юность» и т.д. </w:t>
      </w:r>
      <w:hyperlink r:id="rId14" w:history="1">
        <w:r w:rsidR="005F3A5C" w:rsidRPr="00BE138A">
          <w:rPr>
            <w:rStyle w:val="a4"/>
            <w:color w:val="auto"/>
            <w:lang w:val="en-US" w:eastAsia="en-US"/>
          </w:rPr>
          <w:t>http</w:t>
        </w:r>
        <w:r w:rsidR="005F3A5C" w:rsidRPr="00BE138A">
          <w:rPr>
            <w:rStyle w:val="a4"/>
            <w:color w:val="auto"/>
            <w:lang w:eastAsia="en-US"/>
          </w:rPr>
          <w:t>://</w:t>
        </w:r>
        <w:r w:rsidR="005F3A5C" w:rsidRPr="00BE138A">
          <w:rPr>
            <w:rStyle w:val="a4"/>
            <w:color w:val="auto"/>
            <w:lang w:val="en-US" w:eastAsia="en-US"/>
          </w:rPr>
          <w:t>www</w:t>
        </w:r>
        <w:r w:rsidR="005F3A5C" w:rsidRPr="00BE138A">
          <w:rPr>
            <w:rStyle w:val="a4"/>
            <w:color w:val="auto"/>
            <w:lang w:eastAsia="en-US"/>
          </w:rPr>
          <w:t>.</w:t>
        </w:r>
        <w:r w:rsidR="005F3A5C" w:rsidRPr="00BE138A">
          <w:rPr>
            <w:rStyle w:val="a4"/>
            <w:color w:val="auto"/>
            <w:lang w:val="en-US" w:eastAsia="en-US"/>
          </w:rPr>
          <w:t>gramma</w:t>
        </w:r>
        <w:r w:rsidR="005F3A5C" w:rsidRPr="00BE138A">
          <w:rPr>
            <w:rStyle w:val="a4"/>
            <w:color w:val="auto"/>
            <w:lang w:eastAsia="en-US"/>
          </w:rPr>
          <w:t>.</w:t>
        </w:r>
        <w:r w:rsidR="005F3A5C" w:rsidRPr="00BE138A">
          <w:rPr>
            <w:rStyle w:val="a4"/>
            <w:color w:val="auto"/>
            <w:lang w:val="en-US" w:eastAsia="en-US"/>
          </w:rPr>
          <w:t>ru</w:t>
        </w:r>
        <w:r w:rsidR="005F3A5C" w:rsidRPr="00BE138A">
          <w:rPr>
            <w:rStyle w:val="a4"/>
            <w:color w:val="auto"/>
            <w:lang w:eastAsia="en-US"/>
          </w:rPr>
          <w:t>/</w:t>
        </w:r>
      </w:hyperlink>
      <w:r w:rsidR="005F3A5C" w:rsidRPr="00BE138A">
        <w:rPr>
          <w:rStyle w:val="FontStyle11"/>
          <w:rFonts w:eastAsiaTheme="minorHAnsi"/>
          <w:sz w:val="24"/>
          <w:szCs w:val="24"/>
        </w:rPr>
        <w:t xml:space="preserve"> - портал «Культура письменной речи» -подборка материалов по ЕГЭ; статьи специалистов АППО (Белова М.Г о формировании Универсальных учебных действий)</w:t>
      </w:r>
    </w:p>
    <w:p w:rsidR="005F3A5C" w:rsidRPr="00BE138A" w:rsidRDefault="00F93E88" w:rsidP="00BE138A">
      <w:pPr>
        <w:pStyle w:val="Style1"/>
        <w:widowControl/>
        <w:spacing w:line="240" w:lineRule="auto"/>
        <w:ind w:firstLine="709"/>
        <w:jc w:val="both"/>
        <w:rPr>
          <w:rStyle w:val="FontStyle11"/>
          <w:rFonts w:eastAsiaTheme="minorHAnsi"/>
          <w:sz w:val="24"/>
          <w:szCs w:val="24"/>
        </w:rPr>
      </w:pPr>
      <w:hyperlink r:id="rId15" w:history="1">
        <w:r w:rsidR="005F3A5C" w:rsidRPr="00BE138A">
          <w:rPr>
            <w:rStyle w:val="a4"/>
            <w:color w:val="auto"/>
            <w:lang w:val="en-US" w:eastAsia="en-US"/>
          </w:rPr>
          <w:t>http</w:t>
        </w:r>
        <w:r w:rsidR="005F3A5C" w:rsidRPr="00BE138A">
          <w:rPr>
            <w:rStyle w:val="a4"/>
            <w:color w:val="auto"/>
            <w:lang w:eastAsia="en-US"/>
          </w:rPr>
          <w:t>://</w:t>
        </w:r>
        <w:r w:rsidR="005F3A5C" w:rsidRPr="00BE138A">
          <w:rPr>
            <w:rStyle w:val="a4"/>
            <w:color w:val="auto"/>
            <w:lang w:val="en-US" w:eastAsia="en-US"/>
          </w:rPr>
          <w:t>www</w:t>
        </w:r>
        <w:r w:rsidR="005F3A5C" w:rsidRPr="00BE138A">
          <w:rPr>
            <w:rStyle w:val="a4"/>
            <w:color w:val="auto"/>
            <w:lang w:eastAsia="en-US"/>
          </w:rPr>
          <w:t>.</w:t>
        </w:r>
        <w:r w:rsidR="005F3A5C" w:rsidRPr="00BE138A">
          <w:rPr>
            <w:rStyle w:val="a4"/>
            <w:color w:val="auto"/>
            <w:lang w:val="en-US" w:eastAsia="en-US"/>
          </w:rPr>
          <w:t>rcokoit</w:t>
        </w:r>
        <w:r w:rsidR="005F3A5C" w:rsidRPr="00BE138A">
          <w:rPr>
            <w:rStyle w:val="a4"/>
            <w:color w:val="auto"/>
            <w:lang w:eastAsia="en-US"/>
          </w:rPr>
          <w:t>.</w:t>
        </w:r>
        <w:r w:rsidR="005F3A5C" w:rsidRPr="00BE138A">
          <w:rPr>
            <w:rStyle w:val="a4"/>
            <w:color w:val="auto"/>
            <w:lang w:val="en-US" w:eastAsia="en-US"/>
          </w:rPr>
          <w:t>ru</w:t>
        </w:r>
        <w:r w:rsidR="005F3A5C" w:rsidRPr="00BE138A">
          <w:rPr>
            <w:rStyle w:val="a4"/>
            <w:color w:val="auto"/>
            <w:lang w:eastAsia="en-US"/>
          </w:rPr>
          <w:t>/-</w:t>
        </w:r>
      </w:hyperlink>
      <w:r w:rsidR="005F3A5C" w:rsidRPr="00BE138A">
        <w:rPr>
          <w:rStyle w:val="FontStyle11"/>
          <w:rFonts w:eastAsiaTheme="minorHAnsi"/>
          <w:sz w:val="24"/>
          <w:szCs w:val="24"/>
        </w:rPr>
        <w:t xml:space="preserve"> сайт РЦОКОиИТ</w:t>
      </w:r>
    </w:p>
    <w:p w:rsidR="005F3A5C" w:rsidRPr="00BE138A" w:rsidRDefault="00F93E88" w:rsidP="00BE138A">
      <w:pPr>
        <w:pStyle w:val="Style1"/>
        <w:widowControl/>
        <w:spacing w:before="5" w:line="240" w:lineRule="auto"/>
        <w:ind w:firstLine="709"/>
        <w:jc w:val="both"/>
        <w:rPr>
          <w:rStyle w:val="FontStyle11"/>
          <w:rFonts w:eastAsiaTheme="minorHAnsi"/>
          <w:sz w:val="24"/>
          <w:szCs w:val="24"/>
        </w:rPr>
      </w:pPr>
      <w:hyperlink r:id="rId16" w:history="1">
        <w:r w:rsidR="005F3A5C" w:rsidRPr="00BE138A">
          <w:rPr>
            <w:rStyle w:val="a4"/>
            <w:color w:val="auto"/>
            <w:lang w:val="en-US" w:eastAsia="en-US"/>
          </w:rPr>
          <w:t>http</w:t>
        </w:r>
        <w:r w:rsidR="005F3A5C" w:rsidRPr="00BE138A">
          <w:rPr>
            <w:rStyle w:val="a4"/>
            <w:color w:val="auto"/>
            <w:lang w:eastAsia="en-US"/>
          </w:rPr>
          <w:t>://</w:t>
        </w:r>
        <w:r w:rsidR="005F3A5C" w:rsidRPr="00BE138A">
          <w:rPr>
            <w:rStyle w:val="a4"/>
            <w:color w:val="auto"/>
            <w:lang w:val="en-US" w:eastAsia="en-US"/>
          </w:rPr>
          <w:t>www</w:t>
        </w:r>
        <w:r w:rsidR="005F3A5C" w:rsidRPr="00BE138A">
          <w:rPr>
            <w:rStyle w:val="a4"/>
            <w:color w:val="auto"/>
            <w:lang w:eastAsia="en-US"/>
          </w:rPr>
          <w:t>.</w:t>
        </w:r>
        <w:r w:rsidR="005F3A5C" w:rsidRPr="00BE138A">
          <w:rPr>
            <w:rStyle w:val="a4"/>
            <w:color w:val="auto"/>
            <w:lang w:val="en-US" w:eastAsia="en-US"/>
          </w:rPr>
          <w:t>uroki</w:t>
        </w:r>
        <w:r w:rsidR="005F3A5C" w:rsidRPr="00BE138A">
          <w:rPr>
            <w:rStyle w:val="a4"/>
            <w:color w:val="auto"/>
            <w:lang w:eastAsia="en-US"/>
          </w:rPr>
          <w:t>.</w:t>
        </w:r>
        <w:r w:rsidR="005F3A5C" w:rsidRPr="00BE138A">
          <w:rPr>
            <w:rStyle w:val="a4"/>
            <w:color w:val="auto"/>
            <w:lang w:val="en-US" w:eastAsia="en-US"/>
          </w:rPr>
          <w:t>net</w:t>
        </w:r>
        <w:r w:rsidR="005F3A5C" w:rsidRPr="00BE138A">
          <w:rPr>
            <w:rStyle w:val="a4"/>
            <w:color w:val="auto"/>
            <w:lang w:eastAsia="en-US"/>
          </w:rPr>
          <w:t>/</w:t>
        </w:r>
        <w:r w:rsidR="005F3A5C" w:rsidRPr="00BE138A">
          <w:rPr>
            <w:rStyle w:val="a4"/>
            <w:color w:val="auto"/>
            <w:lang w:val="en-US" w:eastAsia="en-US"/>
          </w:rPr>
          <w:t>docrus</w:t>
        </w:r>
        <w:r w:rsidR="005F3A5C" w:rsidRPr="00BE138A">
          <w:rPr>
            <w:rStyle w:val="a4"/>
            <w:color w:val="auto"/>
            <w:lang w:eastAsia="en-US"/>
          </w:rPr>
          <w:t>.</w:t>
        </w:r>
        <w:r w:rsidR="005F3A5C" w:rsidRPr="00BE138A">
          <w:rPr>
            <w:rStyle w:val="a4"/>
            <w:color w:val="auto"/>
            <w:lang w:val="en-US" w:eastAsia="en-US"/>
          </w:rPr>
          <w:t>htm</w:t>
        </w:r>
        <w:r w:rsidR="005F3A5C" w:rsidRPr="00BE138A">
          <w:rPr>
            <w:rStyle w:val="a4"/>
            <w:color w:val="auto"/>
            <w:lang w:eastAsia="en-US"/>
          </w:rPr>
          <w:t>/</w:t>
        </w:r>
      </w:hyperlink>
      <w:r w:rsidR="005F3A5C" w:rsidRPr="00BE138A">
        <w:rPr>
          <w:rStyle w:val="FontStyle11"/>
          <w:rFonts w:eastAsiaTheme="minorHAnsi"/>
          <w:sz w:val="24"/>
          <w:szCs w:val="24"/>
        </w:rPr>
        <w:t xml:space="preserve"> - разработки для учителей русского языка и литературы; большая коллекция детских песен</w:t>
      </w:r>
    </w:p>
    <w:p w:rsidR="005F3A5C" w:rsidRPr="00BE138A" w:rsidRDefault="00F93E88" w:rsidP="00BE138A">
      <w:pPr>
        <w:pStyle w:val="Style1"/>
        <w:widowControl/>
        <w:spacing w:before="5" w:line="240" w:lineRule="auto"/>
        <w:ind w:firstLine="709"/>
        <w:jc w:val="both"/>
        <w:rPr>
          <w:rStyle w:val="FontStyle11"/>
          <w:rFonts w:eastAsiaTheme="minorHAnsi"/>
          <w:sz w:val="24"/>
          <w:szCs w:val="24"/>
        </w:rPr>
      </w:pPr>
      <w:hyperlink r:id="rId17" w:history="1">
        <w:r w:rsidR="005F3A5C" w:rsidRPr="00BE138A">
          <w:rPr>
            <w:rStyle w:val="a4"/>
            <w:color w:val="auto"/>
            <w:lang w:val="en-US" w:eastAsia="en-US"/>
          </w:rPr>
          <w:t>http</w:t>
        </w:r>
        <w:r w:rsidR="005F3A5C" w:rsidRPr="00BE138A">
          <w:rPr>
            <w:rStyle w:val="a4"/>
            <w:color w:val="auto"/>
            <w:lang w:eastAsia="en-US"/>
          </w:rPr>
          <w:t>://</w:t>
        </w:r>
        <w:r w:rsidR="005F3A5C" w:rsidRPr="00BE138A">
          <w:rPr>
            <w:rStyle w:val="a4"/>
            <w:color w:val="auto"/>
            <w:lang w:val="en-US" w:eastAsia="en-US"/>
          </w:rPr>
          <w:t>zavuch</w:t>
        </w:r>
        <w:r w:rsidR="005F3A5C" w:rsidRPr="00BE138A">
          <w:rPr>
            <w:rStyle w:val="a4"/>
            <w:color w:val="auto"/>
            <w:lang w:eastAsia="en-US"/>
          </w:rPr>
          <w:t>.</w:t>
        </w:r>
        <w:r w:rsidR="005F3A5C" w:rsidRPr="00BE138A">
          <w:rPr>
            <w:rStyle w:val="a4"/>
            <w:color w:val="auto"/>
            <w:lang w:val="en-US" w:eastAsia="en-US"/>
          </w:rPr>
          <w:t>info</w:t>
        </w:r>
        <w:r w:rsidR="005F3A5C" w:rsidRPr="00BE138A">
          <w:rPr>
            <w:rStyle w:val="a4"/>
            <w:color w:val="auto"/>
            <w:lang w:eastAsia="en-US"/>
          </w:rPr>
          <w:t>/</w:t>
        </w:r>
      </w:hyperlink>
      <w:r w:rsidR="005F3A5C" w:rsidRPr="00BE138A">
        <w:rPr>
          <w:rStyle w:val="FontStyle11"/>
          <w:rFonts w:eastAsiaTheme="minorHAnsi"/>
          <w:sz w:val="24"/>
          <w:szCs w:val="24"/>
        </w:rPr>
        <w:t xml:space="preserve"> - сайт для завучей и учителей (документы, аттестация);юридические вопросы; размещение материалов</w:t>
      </w:r>
    </w:p>
    <w:p w:rsidR="005F3A5C" w:rsidRPr="00BE138A" w:rsidRDefault="00F93E88" w:rsidP="00BE138A">
      <w:pPr>
        <w:pStyle w:val="Style1"/>
        <w:widowControl/>
        <w:spacing w:before="5" w:line="240" w:lineRule="auto"/>
        <w:ind w:firstLine="709"/>
        <w:jc w:val="both"/>
        <w:rPr>
          <w:rStyle w:val="FontStyle11"/>
          <w:rFonts w:eastAsiaTheme="minorHAnsi"/>
          <w:sz w:val="24"/>
          <w:szCs w:val="24"/>
        </w:rPr>
      </w:pPr>
      <w:hyperlink r:id="rId18" w:history="1">
        <w:r w:rsidR="005F3A5C" w:rsidRPr="00BE138A">
          <w:rPr>
            <w:rStyle w:val="a4"/>
            <w:color w:val="auto"/>
            <w:lang w:val="en-US" w:eastAsia="en-US"/>
          </w:rPr>
          <w:t>http</w:t>
        </w:r>
        <w:r w:rsidR="005F3A5C" w:rsidRPr="00BE138A">
          <w:rPr>
            <w:rStyle w:val="a4"/>
            <w:color w:val="auto"/>
            <w:lang w:eastAsia="en-US"/>
          </w:rPr>
          <w:t>://</w:t>
        </w:r>
        <w:r w:rsidR="005F3A5C" w:rsidRPr="00BE138A">
          <w:rPr>
            <w:rStyle w:val="a4"/>
            <w:color w:val="auto"/>
            <w:lang w:val="en-US" w:eastAsia="en-US"/>
          </w:rPr>
          <w:t>www</w:t>
        </w:r>
        <w:r w:rsidR="005F3A5C" w:rsidRPr="00BE138A">
          <w:rPr>
            <w:rStyle w:val="a4"/>
            <w:color w:val="auto"/>
            <w:lang w:eastAsia="en-US"/>
          </w:rPr>
          <w:t>.</w:t>
        </w:r>
        <w:r w:rsidR="005F3A5C" w:rsidRPr="00BE138A">
          <w:rPr>
            <w:rStyle w:val="a4"/>
            <w:color w:val="auto"/>
            <w:lang w:val="en-US" w:eastAsia="en-US"/>
          </w:rPr>
          <w:t>openlesson</w:t>
        </w:r>
        <w:r w:rsidR="005F3A5C" w:rsidRPr="00BE138A">
          <w:rPr>
            <w:rStyle w:val="a4"/>
            <w:color w:val="auto"/>
            <w:lang w:eastAsia="en-US"/>
          </w:rPr>
          <w:t>.</w:t>
        </w:r>
        <w:r w:rsidR="005F3A5C" w:rsidRPr="00BE138A">
          <w:rPr>
            <w:rStyle w:val="a4"/>
            <w:color w:val="auto"/>
            <w:lang w:val="en-US" w:eastAsia="en-US"/>
          </w:rPr>
          <w:t>ru</w:t>
        </w:r>
        <w:r w:rsidR="005F3A5C" w:rsidRPr="00BE138A">
          <w:rPr>
            <w:rStyle w:val="a4"/>
            <w:color w:val="auto"/>
            <w:lang w:eastAsia="en-US"/>
          </w:rPr>
          <w:t>/</w:t>
        </w:r>
      </w:hyperlink>
      <w:r w:rsidR="005F3A5C" w:rsidRPr="00BE138A">
        <w:rPr>
          <w:rStyle w:val="FontStyle11"/>
          <w:rFonts w:eastAsiaTheme="minorHAnsi"/>
          <w:sz w:val="24"/>
          <w:szCs w:val="24"/>
        </w:rPr>
        <w:t xml:space="preserve"> - уроки, эссе,творческие статьи</w:t>
      </w:r>
    </w:p>
    <w:p w:rsidR="005F3A5C" w:rsidRPr="00BE138A" w:rsidRDefault="00F93E88" w:rsidP="00BE138A">
      <w:pPr>
        <w:pStyle w:val="Style1"/>
        <w:widowControl/>
        <w:spacing w:line="240" w:lineRule="auto"/>
        <w:ind w:firstLine="709"/>
        <w:jc w:val="both"/>
        <w:rPr>
          <w:rStyle w:val="FontStyle11"/>
          <w:rFonts w:eastAsiaTheme="minorHAnsi"/>
          <w:sz w:val="24"/>
          <w:szCs w:val="24"/>
        </w:rPr>
      </w:pPr>
      <w:hyperlink r:id="rId19" w:history="1">
        <w:r w:rsidR="005F3A5C" w:rsidRPr="00BE138A">
          <w:rPr>
            <w:rStyle w:val="a4"/>
            <w:color w:val="auto"/>
            <w:lang w:val="en-US" w:eastAsia="en-US"/>
          </w:rPr>
          <w:t>http</w:t>
        </w:r>
        <w:r w:rsidR="005F3A5C" w:rsidRPr="00BE138A">
          <w:rPr>
            <w:rStyle w:val="a4"/>
            <w:color w:val="auto"/>
            <w:lang w:eastAsia="en-US"/>
          </w:rPr>
          <w:t>://</w:t>
        </w:r>
        <w:r w:rsidR="005F3A5C" w:rsidRPr="00BE138A">
          <w:rPr>
            <w:rStyle w:val="a4"/>
            <w:color w:val="auto"/>
            <w:lang w:val="en-US" w:eastAsia="en-US"/>
          </w:rPr>
          <w:t>www</w:t>
        </w:r>
        <w:r w:rsidR="005F3A5C" w:rsidRPr="00BE138A">
          <w:rPr>
            <w:rStyle w:val="a4"/>
            <w:color w:val="auto"/>
            <w:lang w:eastAsia="en-US"/>
          </w:rPr>
          <w:t>.</w:t>
        </w:r>
        <w:r w:rsidR="005F3A5C" w:rsidRPr="00BE138A">
          <w:rPr>
            <w:rStyle w:val="a4"/>
            <w:color w:val="auto"/>
            <w:lang w:val="en-US" w:eastAsia="en-US"/>
          </w:rPr>
          <w:t>uchportal</w:t>
        </w:r>
        <w:r w:rsidR="005F3A5C" w:rsidRPr="00BE138A">
          <w:rPr>
            <w:rStyle w:val="a4"/>
            <w:color w:val="auto"/>
            <w:lang w:eastAsia="en-US"/>
          </w:rPr>
          <w:t>.</w:t>
        </w:r>
        <w:r w:rsidR="005F3A5C" w:rsidRPr="00BE138A">
          <w:rPr>
            <w:rStyle w:val="a4"/>
            <w:color w:val="auto"/>
            <w:lang w:val="en-US" w:eastAsia="en-US"/>
          </w:rPr>
          <w:t>ru</w:t>
        </w:r>
        <w:r w:rsidR="005F3A5C" w:rsidRPr="00BE138A">
          <w:rPr>
            <w:rStyle w:val="a4"/>
            <w:color w:val="auto"/>
            <w:lang w:eastAsia="en-US"/>
          </w:rPr>
          <w:t>/</w:t>
        </w:r>
      </w:hyperlink>
      <w:r w:rsidR="005F3A5C" w:rsidRPr="00BE138A">
        <w:rPr>
          <w:rStyle w:val="FontStyle11"/>
          <w:rFonts w:eastAsiaTheme="minorHAnsi"/>
          <w:sz w:val="24"/>
          <w:szCs w:val="24"/>
        </w:rPr>
        <w:t xml:space="preserve"> - учительский портал: уроки, презентации по русскому языку и литературе, планирование, тесты</w:t>
      </w:r>
    </w:p>
    <w:p w:rsidR="005F3A5C" w:rsidRPr="00BE138A" w:rsidRDefault="00F93E88" w:rsidP="00BE138A">
      <w:pPr>
        <w:pStyle w:val="Style1"/>
        <w:widowControl/>
        <w:spacing w:line="240" w:lineRule="auto"/>
        <w:ind w:firstLine="709"/>
        <w:jc w:val="both"/>
        <w:rPr>
          <w:rStyle w:val="FontStyle11"/>
          <w:rFonts w:eastAsiaTheme="minorHAnsi"/>
          <w:sz w:val="24"/>
          <w:szCs w:val="24"/>
        </w:rPr>
      </w:pPr>
      <w:hyperlink r:id="rId20" w:history="1">
        <w:r w:rsidR="005F3A5C" w:rsidRPr="00BE138A">
          <w:rPr>
            <w:rStyle w:val="a4"/>
            <w:color w:val="auto"/>
            <w:lang w:val="en-US" w:eastAsia="en-US"/>
          </w:rPr>
          <w:t>http</w:t>
        </w:r>
        <w:r w:rsidR="005F3A5C" w:rsidRPr="00BE138A">
          <w:rPr>
            <w:rStyle w:val="a4"/>
            <w:color w:val="auto"/>
            <w:lang w:eastAsia="en-US"/>
          </w:rPr>
          <w:t>://</w:t>
        </w:r>
        <w:r w:rsidR="005F3A5C" w:rsidRPr="00BE138A">
          <w:rPr>
            <w:rStyle w:val="a4"/>
            <w:color w:val="auto"/>
            <w:lang w:val="en-US" w:eastAsia="en-US"/>
          </w:rPr>
          <w:t>www</w:t>
        </w:r>
        <w:r w:rsidR="005F3A5C" w:rsidRPr="00BE138A">
          <w:rPr>
            <w:rStyle w:val="a4"/>
            <w:color w:val="auto"/>
            <w:lang w:eastAsia="en-US"/>
          </w:rPr>
          <w:t>.</w:t>
        </w:r>
        <w:r w:rsidR="005F3A5C" w:rsidRPr="00BE138A">
          <w:rPr>
            <w:rStyle w:val="a4"/>
            <w:color w:val="auto"/>
            <w:lang w:val="en-US" w:eastAsia="en-US"/>
          </w:rPr>
          <w:t>proshkolu</w:t>
        </w:r>
        <w:r w:rsidR="005F3A5C" w:rsidRPr="00BE138A">
          <w:rPr>
            <w:rStyle w:val="a4"/>
            <w:color w:val="auto"/>
            <w:lang w:eastAsia="en-US"/>
          </w:rPr>
          <w:t>.</w:t>
        </w:r>
        <w:r w:rsidR="005F3A5C" w:rsidRPr="00BE138A">
          <w:rPr>
            <w:rStyle w:val="a4"/>
            <w:color w:val="auto"/>
            <w:lang w:val="en-US" w:eastAsia="en-US"/>
          </w:rPr>
          <w:t>ru</w:t>
        </w:r>
        <w:r w:rsidR="005F3A5C" w:rsidRPr="00BE138A">
          <w:rPr>
            <w:rStyle w:val="a4"/>
            <w:color w:val="auto"/>
            <w:lang w:eastAsia="en-US"/>
          </w:rPr>
          <w:t>/</w:t>
        </w:r>
      </w:hyperlink>
      <w:r w:rsidR="005F3A5C" w:rsidRPr="00BE138A">
        <w:rPr>
          <w:rStyle w:val="FontStyle11"/>
          <w:rFonts w:eastAsiaTheme="minorHAnsi"/>
          <w:sz w:val="24"/>
          <w:szCs w:val="24"/>
        </w:rPr>
        <w:t xml:space="preserve"> - методические разработки; возможность публикации Ьйр://аудиохрестоматия.рф/ - мировая литература голосами мастеров сцены </w:t>
      </w:r>
      <w:hyperlink r:id="rId21" w:history="1">
        <w:r w:rsidR="005F3A5C" w:rsidRPr="00BE138A">
          <w:rPr>
            <w:rStyle w:val="a4"/>
            <w:color w:val="auto"/>
            <w:lang w:val="en-US" w:eastAsia="en-US"/>
          </w:rPr>
          <w:t>http</w:t>
        </w:r>
        <w:r w:rsidR="005F3A5C" w:rsidRPr="00BE138A">
          <w:rPr>
            <w:rStyle w:val="a4"/>
            <w:color w:val="auto"/>
            <w:lang w:eastAsia="en-US"/>
          </w:rPr>
          <w:t>://</w:t>
        </w:r>
        <w:r w:rsidR="005F3A5C" w:rsidRPr="00BE138A">
          <w:rPr>
            <w:rStyle w:val="a4"/>
            <w:color w:val="auto"/>
            <w:lang w:val="en-US" w:eastAsia="en-US"/>
          </w:rPr>
          <w:t>krotov</w:t>
        </w:r>
        <w:r w:rsidR="005F3A5C" w:rsidRPr="00BE138A">
          <w:rPr>
            <w:rStyle w:val="a4"/>
            <w:color w:val="auto"/>
            <w:lang w:eastAsia="en-US"/>
          </w:rPr>
          <w:t>.</w:t>
        </w:r>
        <w:r w:rsidR="005F3A5C" w:rsidRPr="00BE138A">
          <w:rPr>
            <w:rStyle w:val="a4"/>
            <w:color w:val="auto"/>
            <w:lang w:val="en-US" w:eastAsia="en-US"/>
          </w:rPr>
          <w:t>info</w:t>
        </w:r>
        <w:r w:rsidR="005F3A5C" w:rsidRPr="00BE138A">
          <w:rPr>
            <w:rStyle w:val="a4"/>
            <w:color w:val="auto"/>
            <w:lang w:eastAsia="en-US"/>
          </w:rPr>
          <w:t>/</w:t>
        </w:r>
        <w:r w:rsidR="005F3A5C" w:rsidRPr="00BE138A">
          <w:rPr>
            <w:rStyle w:val="a4"/>
            <w:color w:val="auto"/>
            <w:lang w:val="en-US" w:eastAsia="en-US"/>
          </w:rPr>
          <w:t>Iib</w:t>
        </w:r>
        <w:r w:rsidR="005F3A5C" w:rsidRPr="00BE138A">
          <w:rPr>
            <w:rStyle w:val="a4"/>
            <w:color w:val="auto"/>
            <w:lang w:eastAsia="en-US"/>
          </w:rPr>
          <w:t>_</w:t>
        </w:r>
        <w:r w:rsidR="005F3A5C" w:rsidRPr="00BE138A">
          <w:rPr>
            <w:rStyle w:val="a4"/>
            <w:color w:val="auto"/>
            <w:lang w:val="en-US" w:eastAsia="en-US"/>
          </w:rPr>
          <w:t>sec</w:t>
        </w:r>
        <w:r w:rsidR="005F3A5C" w:rsidRPr="00BE138A">
          <w:rPr>
            <w:rStyle w:val="a4"/>
            <w:color w:val="auto"/>
            <w:lang w:eastAsia="en-US"/>
          </w:rPr>
          <w:t>/21_</w:t>
        </w:r>
        <w:r w:rsidR="005F3A5C" w:rsidRPr="00BE138A">
          <w:rPr>
            <w:rStyle w:val="a4"/>
            <w:color w:val="auto"/>
            <w:lang w:val="en-US" w:eastAsia="en-US"/>
          </w:rPr>
          <w:t>f</w:t>
        </w:r>
        <w:r w:rsidR="005F3A5C" w:rsidRPr="00BE138A">
          <w:rPr>
            <w:rStyle w:val="a4"/>
            <w:color w:val="auto"/>
            <w:lang w:eastAsia="en-US"/>
          </w:rPr>
          <w:t>/</w:t>
        </w:r>
        <w:r w:rsidR="005F3A5C" w:rsidRPr="00BE138A">
          <w:rPr>
            <w:rStyle w:val="a4"/>
            <w:color w:val="auto"/>
            <w:lang w:val="en-US" w:eastAsia="en-US"/>
          </w:rPr>
          <w:t>fed</w:t>
        </w:r>
        <w:r w:rsidR="005F3A5C" w:rsidRPr="00BE138A">
          <w:rPr>
            <w:rStyle w:val="a4"/>
            <w:color w:val="auto"/>
            <w:lang w:eastAsia="en-US"/>
          </w:rPr>
          <w:t>/</w:t>
        </w:r>
        <w:r w:rsidR="005F3A5C" w:rsidRPr="00BE138A">
          <w:rPr>
            <w:rStyle w:val="a4"/>
            <w:color w:val="auto"/>
            <w:lang w:val="en-US" w:eastAsia="en-US"/>
          </w:rPr>
          <w:t>osyuk</w:t>
        </w:r>
      </w:hyperlink>
      <w:r w:rsidR="005F3A5C" w:rsidRPr="00BE138A">
        <w:rPr>
          <w:rStyle w:val="FontStyle11"/>
          <w:rFonts w:eastAsiaTheme="minorHAnsi"/>
          <w:sz w:val="24"/>
          <w:szCs w:val="24"/>
          <w:lang w:val="en-US"/>
        </w:rPr>
        <w:t>OO</w:t>
      </w:r>
      <w:r w:rsidR="005F3A5C" w:rsidRPr="00BE138A">
        <w:rPr>
          <w:rStyle w:val="FontStyle11"/>
          <w:rFonts w:eastAsiaTheme="minorHAnsi"/>
          <w:sz w:val="24"/>
          <w:szCs w:val="24"/>
        </w:rPr>
        <w:t>.</w:t>
      </w:r>
      <w:r w:rsidR="005F3A5C" w:rsidRPr="00BE138A">
        <w:rPr>
          <w:rStyle w:val="FontStyle11"/>
          <w:rFonts w:eastAsiaTheme="minorHAnsi"/>
          <w:sz w:val="24"/>
          <w:szCs w:val="24"/>
          <w:lang w:val="en-US"/>
        </w:rPr>
        <w:t>htm</w:t>
      </w:r>
      <w:r w:rsidR="005F3A5C" w:rsidRPr="00BE138A">
        <w:rPr>
          <w:rStyle w:val="FontStyle11"/>
          <w:rFonts w:eastAsiaTheme="minorHAnsi"/>
          <w:sz w:val="24"/>
          <w:szCs w:val="24"/>
        </w:rPr>
        <w:t xml:space="preserve"> - «Что непонятно у классиков?» -энциклопедия русского быта XIX века</w:t>
      </w:r>
    </w:p>
    <w:p w:rsidR="005F3A5C" w:rsidRPr="00BE138A" w:rsidRDefault="005F3A5C" w:rsidP="00BE138A">
      <w:pPr>
        <w:pStyle w:val="Style2"/>
        <w:widowControl/>
        <w:ind w:firstLine="709"/>
        <w:jc w:val="both"/>
      </w:pPr>
    </w:p>
    <w:p w:rsidR="005F3A5C" w:rsidRPr="00BE138A" w:rsidRDefault="005F3A5C" w:rsidP="00BE138A">
      <w:pPr>
        <w:pStyle w:val="Style2"/>
        <w:widowControl/>
        <w:spacing w:before="34"/>
        <w:ind w:firstLine="709"/>
        <w:jc w:val="both"/>
        <w:rPr>
          <w:rStyle w:val="FontStyle12"/>
        </w:rPr>
      </w:pPr>
      <w:r w:rsidRPr="00BE138A">
        <w:rPr>
          <w:rStyle w:val="FontStyle12"/>
        </w:rPr>
        <w:t>Электронные библиотеки</w:t>
      </w:r>
    </w:p>
    <w:p w:rsidR="005F3A5C" w:rsidRPr="00BE138A" w:rsidRDefault="00F93E88" w:rsidP="00BE138A">
      <w:pPr>
        <w:pStyle w:val="Style1"/>
        <w:widowControl/>
        <w:spacing w:line="240" w:lineRule="auto"/>
        <w:ind w:firstLine="709"/>
        <w:jc w:val="both"/>
        <w:rPr>
          <w:rStyle w:val="FontStyle11"/>
          <w:rFonts w:eastAsiaTheme="minorHAnsi"/>
          <w:sz w:val="24"/>
          <w:szCs w:val="24"/>
        </w:rPr>
      </w:pPr>
      <w:hyperlink r:id="rId22" w:history="1">
        <w:r w:rsidR="005F3A5C" w:rsidRPr="00BE138A">
          <w:rPr>
            <w:rStyle w:val="a4"/>
            <w:color w:val="auto"/>
            <w:lang w:val="en-US" w:eastAsia="en-US"/>
          </w:rPr>
          <w:t>http</w:t>
        </w:r>
        <w:r w:rsidR="005F3A5C" w:rsidRPr="00BE138A">
          <w:rPr>
            <w:rStyle w:val="a4"/>
            <w:color w:val="auto"/>
            <w:lang w:eastAsia="en-US"/>
          </w:rPr>
          <w:t>://</w:t>
        </w:r>
        <w:r w:rsidR="005F3A5C" w:rsidRPr="00BE138A">
          <w:rPr>
            <w:rStyle w:val="a4"/>
            <w:color w:val="auto"/>
            <w:lang w:val="en-US" w:eastAsia="en-US"/>
          </w:rPr>
          <w:t>www</w:t>
        </w:r>
        <w:r w:rsidR="005F3A5C" w:rsidRPr="00BE138A">
          <w:rPr>
            <w:rStyle w:val="a4"/>
            <w:color w:val="auto"/>
            <w:lang w:eastAsia="en-US"/>
          </w:rPr>
          <w:t>.</w:t>
        </w:r>
        <w:r w:rsidR="005F3A5C" w:rsidRPr="00BE138A">
          <w:rPr>
            <w:rStyle w:val="a4"/>
            <w:color w:val="auto"/>
            <w:lang w:val="en-US" w:eastAsia="en-US"/>
          </w:rPr>
          <w:t>ebdb</w:t>
        </w:r>
        <w:r w:rsidR="005F3A5C" w:rsidRPr="00BE138A">
          <w:rPr>
            <w:rStyle w:val="a4"/>
            <w:color w:val="auto"/>
            <w:lang w:eastAsia="en-US"/>
          </w:rPr>
          <w:t>.</w:t>
        </w:r>
        <w:r w:rsidR="005F3A5C" w:rsidRPr="00BE138A">
          <w:rPr>
            <w:rStyle w:val="a4"/>
            <w:color w:val="auto"/>
            <w:lang w:val="en-US" w:eastAsia="en-US"/>
          </w:rPr>
          <w:t>ru</w:t>
        </w:r>
        <w:r w:rsidR="005F3A5C" w:rsidRPr="00BE138A">
          <w:rPr>
            <w:rStyle w:val="a4"/>
            <w:color w:val="auto"/>
            <w:lang w:eastAsia="en-US"/>
          </w:rPr>
          <w:t>/</w:t>
        </w:r>
      </w:hyperlink>
      <w:r w:rsidR="005F3A5C" w:rsidRPr="00BE138A">
        <w:rPr>
          <w:rStyle w:val="FontStyle11"/>
          <w:rFonts w:eastAsiaTheme="minorHAnsi"/>
          <w:sz w:val="24"/>
          <w:szCs w:val="24"/>
        </w:rPr>
        <w:t xml:space="preserve"> - поисковая система по электронным библиотекам </w:t>
      </w:r>
      <w:hyperlink r:id="rId23" w:history="1">
        <w:r w:rsidR="005F3A5C" w:rsidRPr="00BE138A">
          <w:rPr>
            <w:rStyle w:val="a4"/>
            <w:color w:val="auto"/>
            <w:lang w:val="en-US" w:eastAsia="en-US"/>
          </w:rPr>
          <w:t>http</w:t>
        </w:r>
        <w:r w:rsidR="005F3A5C" w:rsidRPr="00BE138A">
          <w:rPr>
            <w:rStyle w:val="a4"/>
            <w:color w:val="auto"/>
            <w:lang w:eastAsia="en-US"/>
          </w:rPr>
          <w:t>://</w:t>
        </w:r>
        <w:r w:rsidR="005F3A5C" w:rsidRPr="00BE138A">
          <w:rPr>
            <w:rStyle w:val="a4"/>
            <w:color w:val="auto"/>
            <w:lang w:val="en-US" w:eastAsia="en-US"/>
          </w:rPr>
          <w:t>webreading</w:t>
        </w:r>
        <w:r w:rsidR="005F3A5C" w:rsidRPr="00BE138A">
          <w:rPr>
            <w:rStyle w:val="a4"/>
            <w:color w:val="auto"/>
            <w:lang w:eastAsia="en-US"/>
          </w:rPr>
          <w:t>.</w:t>
        </w:r>
        <w:r w:rsidR="005F3A5C" w:rsidRPr="00BE138A">
          <w:rPr>
            <w:rStyle w:val="a4"/>
            <w:color w:val="auto"/>
            <w:lang w:val="en-US" w:eastAsia="en-US"/>
          </w:rPr>
          <w:t>ru</w:t>
        </w:r>
        <w:r w:rsidR="005F3A5C" w:rsidRPr="00BE138A">
          <w:rPr>
            <w:rStyle w:val="a4"/>
            <w:color w:val="auto"/>
            <w:lang w:eastAsia="en-US"/>
          </w:rPr>
          <w:t>/</w:t>
        </w:r>
      </w:hyperlink>
      <w:r w:rsidR="005F3A5C" w:rsidRPr="00BE138A">
        <w:rPr>
          <w:rStyle w:val="FontStyle11"/>
          <w:rFonts w:eastAsiaTheme="minorHAnsi"/>
          <w:sz w:val="24"/>
          <w:szCs w:val="24"/>
        </w:rPr>
        <w:t xml:space="preserve"> - удобный поисковик по авторам и по жанрам, новинки литературы (</w:t>
      </w:r>
      <w:r w:rsidR="005F3A5C" w:rsidRPr="00BE138A">
        <w:rPr>
          <w:rStyle w:val="FontStyle11"/>
          <w:rFonts w:eastAsiaTheme="minorHAnsi"/>
          <w:sz w:val="24"/>
          <w:szCs w:val="24"/>
          <w:lang w:val="en-US"/>
        </w:rPr>
        <w:t>Word</w:t>
      </w:r>
      <w:r w:rsidR="005F3A5C" w:rsidRPr="00BE138A">
        <w:rPr>
          <w:rStyle w:val="FontStyle11"/>
          <w:rFonts w:eastAsiaTheme="minorHAnsi"/>
          <w:sz w:val="24"/>
          <w:szCs w:val="24"/>
        </w:rPr>
        <w:t>)</w:t>
      </w:r>
    </w:p>
    <w:p w:rsidR="005F3A5C" w:rsidRPr="00BE138A" w:rsidRDefault="00F93E88" w:rsidP="00BE138A">
      <w:pPr>
        <w:pStyle w:val="Style1"/>
        <w:widowControl/>
        <w:spacing w:line="240" w:lineRule="auto"/>
        <w:ind w:firstLine="709"/>
        <w:jc w:val="both"/>
        <w:rPr>
          <w:rStyle w:val="FontStyle11"/>
          <w:rFonts w:eastAsiaTheme="minorHAnsi"/>
          <w:sz w:val="24"/>
          <w:szCs w:val="24"/>
        </w:rPr>
      </w:pPr>
      <w:hyperlink r:id="rId24" w:history="1">
        <w:r w:rsidR="005F3A5C" w:rsidRPr="00BE138A">
          <w:rPr>
            <w:rStyle w:val="a4"/>
            <w:color w:val="auto"/>
            <w:lang w:val="en-US" w:eastAsia="en-US"/>
          </w:rPr>
          <w:t>http</w:t>
        </w:r>
        <w:r w:rsidR="005F3A5C" w:rsidRPr="00BE138A">
          <w:rPr>
            <w:rStyle w:val="a4"/>
            <w:color w:val="auto"/>
            <w:lang w:eastAsia="en-US"/>
          </w:rPr>
          <w:t>://</w:t>
        </w:r>
        <w:r w:rsidR="005F3A5C" w:rsidRPr="00BE138A">
          <w:rPr>
            <w:rStyle w:val="a4"/>
            <w:color w:val="auto"/>
            <w:lang w:val="en-US" w:eastAsia="en-US"/>
          </w:rPr>
          <w:t>lib</w:t>
        </w:r>
        <w:r w:rsidR="005F3A5C" w:rsidRPr="00BE138A">
          <w:rPr>
            <w:rStyle w:val="a4"/>
            <w:color w:val="auto"/>
            <w:lang w:eastAsia="en-US"/>
          </w:rPr>
          <w:t>.</w:t>
        </w:r>
        <w:r w:rsidR="005F3A5C" w:rsidRPr="00BE138A">
          <w:rPr>
            <w:rStyle w:val="a4"/>
            <w:color w:val="auto"/>
            <w:lang w:val="en-US" w:eastAsia="en-US"/>
          </w:rPr>
          <w:t>prosv</w:t>
        </w:r>
        <w:r w:rsidR="005F3A5C" w:rsidRPr="00BE138A">
          <w:rPr>
            <w:rStyle w:val="a4"/>
            <w:color w:val="auto"/>
            <w:lang w:eastAsia="en-US"/>
          </w:rPr>
          <w:t>.</w:t>
        </w:r>
        <w:r w:rsidR="005F3A5C" w:rsidRPr="00BE138A">
          <w:rPr>
            <w:rStyle w:val="a4"/>
            <w:color w:val="auto"/>
            <w:lang w:val="en-US" w:eastAsia="en-US"/>
          </w:rPr>
          <w:t>ru</w:t>
        </w:r>
        <w:r w:rsidR="005F3A5C" w:rsidRPr="00BE138A">
          <w:rPr>
            <w:rStyle w:val="a4"/>
            <w:color w:val="auto"/>
            <w:lang w:eastAsia="en-US"/>
          </w:rPr>
          <w:t>/</w:t>
        </w:r>
      </w:hyperlink>
      <w:r w:rsidR="005F3A5C" w:rsidRPr="00BE138A">
        <w:rPr>
          <w:rStyle w:val="FontStyle11"/>
          <w:rFonts w:eastAsiaTheme="minorHAnsi"/>
          <w:sz w:val="24"/>
          <w:szCs w:val="24"/>
        </w:rPr>
        <w:t xml:space="preserve"> - библиотека - вся школьная программа по литературе на одном сайте (</w:t>
      </w:r>
      <w:r w:rsidR="005F3A5C" w:rsidRPr="00BE138A">
        <w:rPr>
          <w:rStyle w:val="FontStyle11"/>
          <w:rFonts w:eastAsiaTheme="minorHAnsi"/>
          <w:sz w:val="24"/>
          <w:szCs w:val="24"/>
          <w:lang w:val="en-US"/>
        </w:rPr>
        <w:t>Word</w:t>
      </w:r>
      <w:r w:rsidR="005F3A5C" w:rsidRPr="00BE138A">
        <w:rPr>
          <w:rStyle w:val="FontStyle11"/>
          <w:rFonts w:eastAsiaTheme="minorHAnsi"/>
          <w:sz w:val="24"/>
          <w:szCs w:val="24"/>
        </w:rPr>
        <w:t>)</w:t>
      </w:r>
    </w:p>
    <w:p w:rsidR="005F3A5C" w:rsidRPr="00BE138A" w:rsidRDefault="00F93E88" w:rsidP="00BE138A">
      <w:pPr>
        <w:pStyle w:val="Style1"/>
        <w:widowControl/>
        <w:spacing w:line="240" w:lineRule="auto"/>
        <w:ind w:firstLine="709"/>
        <w:jc w:val="both"/>
        <w:rPr>
          <w:rStyle w:val="FontStyle11"/>
          <w:rFonts w:eastAsiaTheme="minorHAnsi"/>
          <w:sz w:val="24"/>
          <w:szCs w:val="24"/>
        </w:rPr>
      </w:pPr>
      <w:hyperlink r:id="rId25" w:history="1">
        <w:r w:rsidR="005F3A5C" w:rsidRPr="00BE138A">
          <w:rPr>
            <w:rStyle w:val="a4"/>
            <w:color w:val="auto"/>
            <w:lang w:val="en-US" w:eastAsia="en-US"/>
          </w:rPr>
          <w:t>http</w:t>
        </w:r>
        <w:r w:rsidR="005F3A5C" w:rsidRPr="00BE138A">
          <w:rPr>
            <w:rStyle w:val="a4"/>
            <w:color w:val="auto"/>
            <w:lang w:eastAsia="en-US"/>
          </w:rPr>
          <w:t>://</w:t>
        </w:r>
        <w:r w:rsidR="005F3A5C" w:rsidRPr="00BE138A">
          <w:rPr>
            <w:rStyle w:val="a4"/>
            <w:color w:val="auto"/>
            <w:lang w:val="en-US" w:eastAsia="en-US"/>
          </w:rPr>
          <w:t>feb</w:t>
        </w:r>
        <w:r w:rsidR="005F3A5C" w:rsidRPr="00BE138A">
          <w:rPr>
            <w:rStyle w:val="a4"/>
            <w:color w:val="auto"/>
            <w:lang w:eastAsia="en-US"/>
          </w:rPr>
          <w:t>-</w:t>
        </w:r>
        <w:r w:rsidR="005F3A5C" w:rsidRPr="00BE138A">
          <w:rPr>
            <w:rStyle w:val="a4"/>
            <w:color w:val="auto"/>
            <w:lang w:val="en-US" w:eastAsia="en-US"/>
          </w:rPr>
          <w:t>web</w:t>
        </w:r>
        <w:r w:rsidR="005F3A5C" w:rsidRPr="00BE138A">
          <w:rPr>
            <w:rStyle w:val="a4"/>
            <w:color w:val="auto"/>
            <w:lang w:eastAsia="en-US"/>
          </w:rPr>
          <w:t>.</w:t>
        </w:r>
        <w:r w:rsidR="005F3A5C" w:rsidRPr="00BE138A">
          <w:rPr>
            <w:rStyle w:val="a4"/>
            <w:color w:val="auto"/>
            <w:lang w:val="en-US" w:eastAsia="en-US"/>
          </w:rPr>
          <w:t>ru</w:t>
        </w:r>
        <w:r w:rsidR="005F3A5C" w:rsidRPr="00BE138A">
          <w:rPr>
            <w:rStyle w:val="a4"/>
            <w:color w:val="auto"/>
            <w:lang w:eastAsia="en-US"/>
          </w:rPr>
          <w:t>/</w:t>
        </w:r>
      </w:hyperlink>
      <w:r w:rsidR="005F3A5C" w:rsidRPr="00BE138A">
        <w:rPr>
          <w:rStyle w:val="FontStyle11"/>
          <w:rFonts w:eastAsiaTheme="minorHAnsi"/>
          <w:sz w:val="24"/>
          <w:szCs w:val="24"/>
        </w:rPr>
        <w:t xml:space="preserve"> - электронная библиотека - русская литература и фольклор. Основное содержание ФЭБ представлено в электронных научных изданиях, каждое из которых посвящено отдельному автору, жанру, произведению. </w:t>
      </w:r>
      <w:hyperlink r:id="rId26" w:history="1">
        <w:r w:rsidR="005F3A5C" w:rsidRPr="00BE138A">
          <w:rPr>
            <w:rStyle w:val="a4"/>
            <w:color w:val="auto"/>
            <w:lang w:val="en-US" w:eastAsia="en-US"/>
          </w:rPr>
          <w:t>http</w:t>
        </w:r>
        <w:r w:rsidR="005F3A5C" w:rsidRPr="00BE138A">
          <w:rPr>
            <w:rStyle w:val="a4"/>
            <w:color w:val="auto"/>
            <w:lang w:eastAsia="en-US"/>
          </w:rPr>
          <w:t>://</w:t>
        </w:r>
        <w:r w:rsidR="005F3A5C" w:rsidRPr="00BE138A">
          <w:rPr>
            <w:rStyle w:val="a4"/>
            <w:color w:val="auto"/>
            <w:lang w:val="en-US" w:eastAsia="en-US"/>
          </w:rPr>
          <w:t>rvb</w:t>
        </w:r>
        <w:r w:rsidR="005F3A5C" w:rsidRPr="00BE138A">
          <w:rPr>
            <w:rStyle w:val="a4"/>
            <w:color w:val="auto"/>
            <w:lang w:eastAsia="en-US"/>
          </w:rPr>
          <w:t>.</w:t>
        </w:r>
        <w:r w:rsidR="005F3A5C" w:rsidRPr="00BE138A">
          <w:rPr>
            <w:rStyle w:val="a4"/>
            <w:color w:val="auto"/>
            <w:lang w:val="en-US" w:eastAsia="en-US"/>
          </w:rPr>
          <w:t>ru</w:t>
        </w:r>
        <w:r w:rsidR="005F3A5C" w:rsidRPr="00BE138A">
          <w:rPr>
            <w:rStyle w:val="a4"/>
            <w:color w:val="auto"/>
            <w:lang w:eastAsia="en-US"/>
          </w:rPr>
          <w:t>/</w:t>
        </w:r>
      </w:hyperlink>
      <w:r w:rsidR="005F3A5C" w:rsidRPr="00BE138A">
        <w:rPr>
          <w:rStyle w:val="FontStyle11"/>
          <w:rFonts w:eastAsiaTheme="minorHAnsi"/>
          <w:sz w:val="24"/>
          <w:szCs w:val="24"/>
        </w:rPr>
        <w:t xml:space="preserve"> - русская виртуальная библиотека </w:t>
      </w:r>
      <w:hyperlink r:id="rId27" w:history="1">
        <w:r w:rsidR="005F3A5C" w:rsidRPr="00BE138A">
          <w:rPr>
            <w:rStyle w:val="a4"/>
            <w:color w:val="auto"/>
            <w:lang w:val="en-US" w:eastAsia="en-US"/>
          </w:rPr>
          <w:t>http</w:t>
        </w:r>
        <w:r w:rsidR="005F3A5C" w:rsidRPr="00BE138A">
          <w:rPr>
            <w:rStyle w:val="a4"/>
            <w:color w:val="auto"/>
            <w:lang w:eastAsia="en-US"/>
          </w:rPr>
          <w:t>://</w:t>
        </w:r>
        <w:r w:rsidR="005F3A5C" w:rsidRPr="00BE138A">
          <w:rPr>
            <w:rStyle w:val="a4"/>
            <w:color w:val="auto"/>
            <w:lang w:val="en-US" w:eastAsia="en-US"/>
          </w:rPr>
          <w:t>lib</w:t>
        </w:r>
        <w:r w:rsidR="005F3A5C" w:rsidRPr="00BE138A">
          <w:rPr>
            <w:rStyle w:val="a4"/>
            <w:color w:val="auto"/>
            <w:lang w:eastAsia="en-US"/>
          </w:rPr>
          <w:t>.</w:t>
        </w:r>
        <w:r w:rsidR="005F3A5C" w:rsidRPr="00BE138A">
          <w:rPr>
            <w:rStyle w:val="a4"/>
            <w:color w:val="auto"/>
            <w:lang w:val="en-US" w:eastAsia="en-US"/>
          </w:rPr>
          <w:t>ru</w:t>
        </w:r>
        <w:r w:rsidR="005F3A5C" w:rsidRPr="00BE138A">
          <w:rPr>
            <w:rStyle w:val="a4"/>
            <w:color w:val="auto"/>
            <w:lang w:eastAsia="en-US"/>
          </w:rPr>
          <w:t>/</w:t>
        </w:r>
      </w:hyperlink>
      <w:r w:rsidR="005F3A5C" w:rsidRPr="00BE138A">
        <w:rPr>
          <w:rStyle w:val="FontStyle11"/>
          <w:rFonts w:eastAsiaTheme="minorHAnsi"/>
          <w:sz w:val="24"/>
          <w:szCs w:val="24"/>
        </w:rPr>
        <w:t xml:space="preserve"> - библиотека Максима Мошкова</w:t>
      </w:r>
    </w:p>
    <w:p w:rsidR="005F3A5C" w:rsidRPr="00BE138A" w:rsidRDefault="00F93E88" w:rsidP="00BE138A">
      <w:pPr>
        <w:pStyle w:val="Style1"/>
        <w:widowControl/>
        <w:spacing w:line="240" w:lineRule="auto"/>
        <w:ind w:firstLine="709"/>
        <w:jc w:val="both"/>
        <w:rPr>
          <w:rStyle w:val="FontStyle11"/>
          <w:rFonts w:eastAsiaTheme="minorHAnsi"/>
          <w:sz w:val="24"/>
          <w:szCs w:val="24"/>
        </w:rPr>
      </w:pPr>
      <w:hyperlink r:id="rId28" w:history="1">
        <w:r w:rsidR="005F3A5C" w:rsidRPr="00BE138A">
          <w:rPr>
            <w:rStyle w:val="a4"/>
            <w:color w:val="auto"/>
            <w:lang w:val="en-US" w:eastAsia="en-US"/>
          </w:rPr>
          <w:t>http</w:t>
        </w:r>
        <w:r w:rsidR="005F3A5C" w:rsidRPr="00BE138A">
          <w:rPr>
            <w:rStyle w:val="a4"/>
            <w:color w:val="auto"/>
            <w:lang w:eastAsia="en-US"/>
          </w:rPr>
          <w:t>://</w:t>
        </w:r>
        <w:r w:rsidR="005F3A5C" w:rsidRPr="00BE138A">
          <w:rPr>
            <w:rStyle w:val="a4"/>
            <w:color w:val="auto"/>
            <w:lang w:val="en-US" w:eastAsia="en-US"/>
          </w:rPr>
          <w:t>imwerden</w:t>
        </w:r>
        <w:r w:rsidR="005F3A5C" w:rsidRPr="00BE138A">
          <w:rPr>
            <w:rStyle w:val="a4"/>
            <w:color w:val="auto"/>
            <w:lang w:eastAsia="en-US"/>
          </w:rPr>
          <w:t>.</w:t>
        </w:r>
        <w:r w:rsidR="005F3A5C" w:rsidRPr="00BE138A">
          <w:rPr>
            <w:rStyle w:val="a4"/>
            <w:color w:val="auto"/>
            <w:lang w:val="en-US" w:eastAsia="en-US"/>
          </w:rPr>
          <w:t>de</w:t>
        </w:r>
        <w:r w:rsidR="005F3A5C" w:rsidRPr="00BE138A">
          <w:rPr>
            <w:rStyle w:val="a4"/>
            <w:color w:val="auto"/>
            <w:lang w:eastAsia="en-US"/>
          </w:rPr>
          <w:t>/</w:t>
        </w:r>
      </w:hyperlink>
      <w:r w:rsidR="005F3A5C" w:rsidRPr="00BE138A">
        <w:rPr>
          <w:rStyle w:val="FontStyle11"/>
          <w:rFonts w:eastAsiaTheme="minorHAnsi"/>
          <w:sz w:val="24"/>
          <w:szCs w:val="24"/>
        </w:rPr>
        <w:t xml:space="preserve"> - библиотека редких изданий; коллекция авторского чтения;</w:t>
      </w:r>
    </w:p>
    <w:p w:rsidR="005F3A5C" w:rsidRPr="00BE138A" w:rsidRDefault="005F3A5C" w:rsidP="00BE138A">
      <w:pPr>
        <w:pStyle w:val="Style1"/>
        <w:widowControl/>
        <w:spacing w:line="240" w:lineRule="auto"/>
        <w:ind w:firstLine="709"/>
        <w:jc w:val="both"/>
        <w:rPr>
          <w:rStyle w:val="FontStyle11"/>
          <w:rFonts w:eastAsiaTheme="minorHAnsi"/>
          <w:sz w:val="24"/>
          <w:szCs w:val="24"/>
        </w:rPr>
      </w:pPr>
      <w:r w:rsidRPr="00BE138A">
        <w:rPr>
          <w:rStyle w:val="FontStyle11"/>
          <w:rFonts w:eastAsiaTheme="minorHAnsi"/>
          <w:sz w:val="24"/>
          <w:szCs w:val="24"/>
        </w:rPr>
        <w:t>документальное видео</w:t>
      </w:r>
    </w:p>
    <w:p w:rsidR="00F448E9" w:rsidRPr="00BE138A" w:rsidRDefault="00F448E9" w:rsidP="00BE138A">
      <w:pPr>
        <w:suppressAutoHyphens/>
        <w:spacing w:line="240" w:lineRule="auto"/>
        <w:ind w:firstLine="709"/>
        <w:jc w:val="both"/>
        <w:rPr>
          <w:rFonts w:ascii="Times New Roman" w:hAnsi="Times New Roman" w:cs="Times New Roman"/>
          <w:sz w:val="24"/>
          <w:szCs w:val="24"/>
          <w:lang w:eastAsia="ar-SA"/>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B9769B" w:rsidRDefault="00B9769B"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794D61" w:rsidRDefault="00794D61"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794D61" w:rsidRDefault="00794D61"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794D61" w:rsidRDefault="00794D61"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p>
    <w:p w:rsidR="00DD5078" w:rsidRDefault="00DD5078" w:rsidP="00BE138A">
      <w:pPr>
        <w:pStyle w:val="a7"/>
        <w:autoSpaceDE w:val="0"/>
        <w:autoSpaceDN w:val="0"/>
        <w:adjustRightInd w:val="0"/>
        <w:spacing w:after="0" w:line="240" w:lineRule="auto"/>
        <w:ind w:left="0" w:firstLine="709"/>
        <w:jc w:val="both"/>
        <w:rPr>
          <w:rFonts w:ascii="Times New Roman" w:eastAsia="TimesNewRoman" w:hAnsi="Times New Roman" w:cs="Times New Roman"/>
          <w:b/>
          <w:sz w:val="24"/>
          <w:szCs w:val="24"/>
        </w:rPr>
      </w:pPr>
      <w:r w:rsidRPr="00BE138A">
        <w:rPr>
          <w:rFonts w:ascii="Times New Roman" w:eastAsia="TimesNewRoman" w:hAnsi="Times New Roman" w:cs="Times New Roman"/>
          <w:b/>
          <w:sz w:val="24"/>
          <w:szCs w:val="24"/>
        </w:rPr>
        <w:lastRenderedPageBreak/>
        <w:t>Раздел 9. Оценка качества материально</w:t>
      </w:r>
      <w:r w:rsidRPr="00BE138A">
        <w:rPr>
          <w:rFonts w:ascii="Times New Roman" w:hAnsi="Times New Roman" w:cs="Times New Roman"/>
          <w:b/>
          <w:sz w:val="24"/>
          <w:szCs w:val="24"/>
        </w:rPr>
        <w:t>-</w:t>
      </w:r>
      <w:r w:rsidRPr="00BE138A">
        <w:rPr>
          <w:rFonts w:ascii="Times New Roman" w:eastAsia="TimesNewRoman" w:hAnsi="Times New Roman" w:cs="Times New Roman"/>
          <w:b/>
          <w:sz w:val="24"/>
          <w:szCs w:val="24"/>
        </w:rPr>
        <w:t>технической базы</w:t>
      </w:r>
    </w:p>
    <w:p w:rsidR="00794D61" w:rsidRPr="00BE138A" w:rsidRDefault="00794D61" w:rsidP="00BE138A">
      <w:pPr>
        <w:pStyle w:val="a7"/>
        <w:autoSpaceDE w:val="0"/>
        <w:autoSpaceDN w:val="0"/>
        <w:adjustRightInd w:val="0"/>
        <w:spacing w:after="0" w:line="240" w:lineRule="auto"/>
        <w:ind w:left="0" w:firstLine="709"/>
        <w:jc w:val="both"/>
        <w:rPr>
          <w:rFonts w:ascii="Times New Roman" w:hAnsi="Times New Roman" w:cs="Times New Roman"/>
          <w:b/>
          <w:bCs/>
          <w:sz w:val="24"/>
          <w:szCs w:val="24"/>
        </w:rPr>
      </w:pPr>
    </w:p>
    <w:p w:rsidR="00DD5078" w:rsidRPr="00BE138A" w:rsidRDefault="00DD5078" w:rsidP="00BE138A">
      <w:pPr>
        <w:autoSpaceDE w:val="0"/>
        <w:autoSpaceDN w:val="0"/>
        <w:adjustRightInd w:val="0"/>
        <w:spacing w:after="0" w:line="240" w:lineRule="auto"/>
        <w:ind w:firstLine="709"/>
        <w:jc w:val="both"/>
        <w:rPr>
          <w:rFonts w:ascii="Times New Roman" w:hAnsi="Times New Roman" w:cs="Times New Roman"/>
          <w:iCs/>
          <w:sz w:val="24"/>
          <w:szCs w:val="24"/>
        </w:rPr>
      </w:pPr>
      <w:r w:rsidRPr="00BE138A">
        <w:rPr>
          <w:rFonts w:ascii="Times New Roman" w:eastAsia="TimesNewRoman" w:hAnsi="Times New Roman" w:cs="Times New Roman"/>
          <w:sz w:val="24"/>
          <w:szCs w:val="24"/>
        </w:rPr>
        <w:t>Важным  условием эффективной организации образовательного процесса  является его</w:t>
      </w:r>
      <w:r w:rsidR="00F448E9" w:rsidRPr="00BE138A">
        <w:rPr>
          <w:rFonts w:ascii="Times New Roman" w:eastAsia="TimesNewRoman" w:hAnsi="Times New Roman" w:cs="Times New Roman"/>
          <w:sz w:val="24"/>
          <w:szCs w:val="24"/>
        </w:rPr>
        <w:t xml:space="preserve"> </w:t>
      </w:r>
      <w:r w:rsidRPr="00BE138A">
        <w:rPr>
          <w:rFonts w:ascii="Times New Roman" w:eastAsia="TimesNewRoman" w:hAnsi="Times New Roman" w:cs="Times New Roman"/>
          <w:sz w:val="24"/>
          <w:szCs w:val="24"/>
        </w:rPr>
        <w:t>материально</w:t>
      </w:r>
      <w:r w:rsidRPr="00BE138A">
        <w:rPr>
          <w:rFonts w:ascii="Times New Roman" w:hAnsi="Times New Roman" w:cs="Times New Roman"/>
          <w:sz w:val="24"/>
          <w:szCs w:val="24"/>
        </w:rPr>
        <w:t>-</w:t>
      </w:r>
      <w:r w:rsidRPr="00BE138A">
        <w:rPr>
          <w:rFonts w:ascii="Times New Roman" w:eastAsia="TimesNewRoman" w:hAnsi="Times New Roman" w:cs="Times New Roman"/>
          <w:sz w:val="24"/>
          <w:szCs w:val="24"/>
        </w:rPr>
        <w:t>техническое  оснащение</w:t>
      </w:r>
      <w:r w:rsidRPr="00BE138A">
        <w:rPr>
          <w:rFonts w:ascii="Times New Roman" w:hAnsi="Times New Roman" w:cs="Times New Roman"/>
          <w:sz w:val="24"/>
          <w:szCs w:val="24"/>
        </w:rPr>
        <w:t xml:space="preserve">, </w:t>
      </w:r>
      <w:r w:rsidRPr="00BE138A">
        <w:rPr>
          <w:rFonts w:ascii="Times New Roman" w:eastAsia="TimesNewRoman" w:hAnsi="Times New Roman" w:cs="Times New Roman"/>
          <w:sz w:val="24"/>
          <w:szCs w:val="24"/>
        </w:rPr>
        <w:t>соответствие санитарно</w:t>
      </w:r>
      <w:r w:rsidRPr="00BE138A">
        <w:rPr>
          <w:rFonts w:ascii="Times New Roman" w:hAnsi="Times New Roman" w:cs="Times New Roman"/>
          <w:sz w:val="24"/>
          <w:szCs w:val="24"/>
        </w:rPr>
        <w:t>-</w:t>
      </w:r>
      <w:r w:rsidRPr="00BE138A">
        <w:rPr>
          <w:rFonts w:ascii="Times New Roman" w:eastAsia="TimesNewRoman" w:hAnsi="Times New Roman" w:cs="Times New Roman"/>
          <w:sz w:val="24"/>
          <w:szCs w:val="24"/>
        </w:rPr>
        <w:t>гигиеническим требованиям</w:t>
      </w:r>
      <w:r w:rsidRPr="00BE138A">
        <w:rPr>
          <w:rFonts w:ascii="Times New Roman" w:hAnsi="Times New Roman" w:cs="Times New Roman"/>
          <w:sz w:val="24"/>
          <w:szCs w:val="24"/>
        </w:rPr>
        <w:t xml:space="preserve">, </w:t>
      </w:r>
      <w:r w:rsidRPr="00BE138A">
        <w:rPr>
          <w:rFonts w:ascii="Times New Roman" w:eastAsia="TimesNewRoman" w:hAnsi="Times New Roman" w:cs="Times New Roman"/>
          <w:sz w:val="24"/>
          <w:szCs w:val="24"/>
        </w:rPr>
        <w:t>а также обеспечение сохранности здоровья и безопасности всех его участников</w:t>
      </w:r>
      <w:r w:rsidRPr="00BE138A">
        <w:rPr>
          <w:rFonts w:ascii="Times New Roman" w:hAnsi="Times New Roman" w:cs="Times New Roman"/>
          <w:sz w:val="24"/>
          <w:szCs w:val="24"/>
        </w:rPr>
        <w:t xml:space="preserve">, </w:t>
      </w:r>
      <w:r w:rsidRPr="00BE138A">
        <w:rPr>
          <w:rFonts w:ascii="Times New Roman" w:eastAsia="TimesNewRoman" w:hAnsi="Times New Roman" w:cs="Times New Roman"/>
          <w:sz w:val="24"/>
          <w:szCs w:val="24"/>
        </w:rPr>
        <w:t>Учебная и здоровьесберегающая инфраструктура школы позволяет осуществлять образовательный процесс в соответствии с требованиями.</w:t>
      </w:r>
      <w:r w:rsidRPr="00BE138A">
        <w:rPr>
          <w:rFonts w:ascii="Times New Roman" w:hAnsi="Times New Roman" w:cs="Times New Roman"/>
          <w:iCs/>
          <w:sz w:val="24"/>
          <w:szCs w:val="24"/>
        </w:rPr>
        <w:t xml:space="preserve"> </w:t>
      </w:r>
    </w:p>
    <w:p w:rsidR="00F448E9" w:rsidRPr="00BE138A" w:rsidRDefault="00F448E9"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Анализ материально-технической базы</w:t>
      </w:r>
    </w:p>
    <w:p w:rsidR="00F448E9" w:rsidRPr="00BE138A" w:rsidRDefault="00F448E9" w:rsidP="00BE138A">
      <w:pPr>
        <w:pStyle w:val="a5"/>
        <w:ind w:firstLine="709"/>
        <w:jc w:val="both"/>
        <w:rPr>
          <w:rFonts w:ascii="Times New Roman" w:hAnsi="Times New Roman" w:cs="Times New Roman"/>
          <w:sz w:val="24"/>
          <w:szCs w:val="24"/>
        </w:rPr>
      </w:pPr>
    </w:p>
    <w:p w:rsidR="00F448E9" w:rsidRPr="00BE138A" w:rsidRDefault="00F448E9" w:rsidP="00BE138A">
      <w:pPr>
        <w:pStyle w:val="a5"/>
        <w:ind w:firstLine="709"/>
        <w:jc w:val="both"/>
        <w:rPr>
          <w:rFonts w:ascii="Times New Roman" w:hAnsi="Times New Roman" w:cs="Times New Roman"/>
          <w:iCs/>
          <w:sz w:val="24"/>
          <w:szCs w:val="24"/>
        </w:rPr>
      </w:pPr>
      <w:r w:rsidRPr="00BE138A">
        <w:rPr>
          <w:rFonts w:ascii="Times New Roman" w:hAnsi="Times New Roman" w:cs="Times New Roman"/>
          <w:sz w:val="24"/>
          <w:szCs w:val="24"/>
        </w:rPr>
        <w:t>Материально-техническая база школы соответствует целям и задачам образовательной организации. Состояние материально-технической базы и состояние здания школы в основном соответствует санитарным нормам и пожарной безопасности. МБОУ «Ново-Идинская СОШ» размещена на самостоятельном благоустроенном земельном участке, в трехэтажном типовом кирпичном здании, построенном в 2004 году. На территории школы расположены:спортивный корт, военно-спортивная  площадка,оборудована полоса препятствий. Территория школы по периметру  ограждена металлическим забором. По периметру территории установлено видеонаблюдение.</w:t>
      </w:r>
      <w:r w:rsidRPr="00BE138A">
        <w:rPr>
          <w:rFonts w:ascii="Times New Roman" w:eastAsia="TimesNewRoman" w:hAnsi="Times New Roman" w:cs="Times New Roman"/>
          <w:sz w:val="24"/>
          <w:szCs w:val="24"/>
        </w:rPr>
        <w:t xml:space="preserve"> (4 внешних камер и 2 внутренних).</w:t>
      </w:r>
      <w:r w:rsidRPr="00BE138A">
        <w:rPr>
          <w:rFonts w:ascii="Times New Roman" w:hAnsi="Times New Roman" w:cs="Times New Roman"/>
          <w:sz w:val="24"/>
          <w:szCs w:val="24"/>
        </w:rPr>
        <w:t xml:space="preserve"> Въезды и входы на территорию школы имеются. По периметру здания предусмотрено наружное электрическое освещение. Школа рассчитана на 380 мест, фактически обучается 251 учащихся. Занятия проводятся в 1 смену. </w:t>
      </w:r>
      <w:r w:rsidRPr="00BE138A">
        <w:rPr>
          <w:rFonts w:ascii="Times New Roman" w:eastAsia="TimesNewRoman" w:hAnsi="Times New Roman" w:cs="Times New Roman"/>
          <w:sz w:val="24"/>
          <w:szCs w:val="24"/>
        </w:rPr>
        <w:t xml:space="preserve">Техническое состояние общеобразовательного  учреждения имеет все виды благоустройства: водопровод, отопление, канализацию. </w:t>
      </w:r>
    </w:p>
    <w:p w:rsidR="00F448E9" w:rsidRPr="00BE138A" w:rsidRDefault="00F448E9"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Для обеспечения безопасности пребывания детей и сотрудников в школе</w:t>
      </w:r>
      <w:r w:rsidRPr="00BE138A">
        <w:rPr>
          <w:rFonts w:ascii="Times New Roman" w:eastAsia="TimesNewRoman" w:hAnsi="Times New Roman" w:cs="Times New Roman"/>
          <w:sz w:val="24"/>
          <w:szCs w:val="24"/>
        </w:rPr>
        <w:t>организован пропускной режим силами работников школы</w:t>
      </w:r>
      <w:r w:rsidRPr="00BE138A">
        <w:rPr>
          <w:rFonts w:ascii="Times New Roman" w:hAnsi="Times New Roman" w:cs="Times New Roman"/>
          <w:sz w:val="24"/>
          <w:szCs w:val="24"/>
        </w:rPr>
        <w:t>,смонтирована и исправно функционирует автоматическая пожарная сигнализация, «тревожная кнопка», видеонаблюдение. Средства огнетушения и электробезопасности имеются в достаточном количестве в соответствии с требованиями проверяются, ремонтируются или подлежат замене.</w:t>
      </w:r>
    </w:p>
    <w:p w:rsidR="00F448E9" w:rsidRPr="00BE138A" w:rsidRDefault="00F448E9" w:rsidP="00BE138A">
      <w:pPr>
        <w:pStyle w:val="a5"/>
        <w:ind w:firstLine="709"/>
        <w:jc w:val="both"/>
        <w:rPr>
          <w:rFonts w:ascii="Times New Roman" w:hAnsi="Times New Roman" w:cs="Times New Roman"/>
          <w:sz w:val="24"/>
          <w:szCs w:val="24"/>
        </w:rPr>
      </w:pPr>
    </w:p>
    <w:p w:rsidR="00F448E9" w:rsidRPr="00BE138A" w:rsidRDefault="00F448E9"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В  школе имеется необходимый набор помещений для изучения обязательных учебных дисциплин. Классы оборудованы ученической мебелью (разноростовая мебель).  Учащиеся первой ступени обучаются в учебных помещениях, закрепленных за каждым классом;  второй ступени – по классно-кабинетной системе. Площадь кабинетов от 48,7 кв.м до 53,8 кв.м.</w:t>
      </w:r>
    </w:p>
    <w:p w:rsidR="00F448E9" w:rsidRPr="00BE138A" w:rsidRDefault="00F448E9" w:rsidP="00BE138A">
      <w:pPr>
        <w:pStyle w:val="a5"/>
        <w:ind w:firstLine="709"/>
        <w:jc w:val="both"/>
        <w:rPr>
          <w:rFonts w:ascii="Times New Roman" w:hAnsi="Times New Roman" w:cs="Times New Roman"/>
          <w:sz w:val="24"/>
          <w:szCs w:val="24"/>
        </w:rPr>
      </w:pPr>
    </w:p>
    <w:tbl>
      <w:tblPr>
        <w:tblStyle w:val="11"/>
        <w:tblW w:w="0" w:type="auto"/>
        <w:tblLook w:val="04A0"/>
      </w:tblPr>
      <w:tblGrid>
        <w:gridCol w:w="4785"/>
        <w:gridCol w:w="4786"/>
      </w:tblGrid>
      <w:tr w:rsidR="00F448E9" w:rsidRPr="00BE138A" w:rsidTr="000A6495">
        <w:tc>
          <w:tcPr>
            <w:tcW w:w="0" w:type="auto"/>
          </w:tcPr>
          <w:p w:rsidR="00F448E9" w:rsidRPr="00BE138A" w:rsidRDefault="00F448E9"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Инфраструктура</w:t>
            </w:r>
          </w:p>
        </w:tc>
        <w:tc>
          <w:tcPr>
            <w:tcW w:w="0" w:type="auto"/>
          </w:tcPr>
          <w:p w:rsidR="00F448E9" w:rsidRPr="00BE138A" w:rsidRDefault="00F448E9" w:rsidP="00BE138A">
            <w:pPr>
              <w:pStyle w:val="a5"/>
              <w:ind w:firstLine="709"/>
              <w:jc w:val="both"/>
              <w:rPr>
                <w:rFonts w:ascii="Times New Roman" w:hAnsi="Times New Roman" w:cs="Times New Roman"/>
                <w:sz w:val="24"/>
                <w:szCs w:val="24"/>
              </w:rPr>
            </w:pPr>
          </w:p>
        </w:tc>
      </w:tr>
      <w:tr w:rsidR="00F448E9" w:rsidRPr="00BE138A" w:rsidTr="000A6495">
        <w:tc>
          <w:tcPr>
            <w:tcW w:w="0" w:type="auto"/>
          </w:tcPr>
          <w:p w:rsidR="00F448E9" w:rsidRPr="00BE138A" w:rsidRDefault="00F448E9"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Общая площадь помещений, в которых осуществляется образовательная деятельность ,в расчёте на одного воспитанника</w:t>
            </w:r>
          </w:p>
        </w:tc>
        <w:tc>
          <w:tcPr>
            <w:tcW w:w="0" w:type="auto"/>
          </w:tcPr>
          <w:p w:rsidR="00F448E9" w:rsidRPr="00BE138A" w:rsidRDefault="00F448E9"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3662,99 кв.м общая </w:t>
            </w:r>
          </w:p>
          <w:p w:rsidR="00F448E9" w:rsidRPr="00BE138A" w:rsidRDefault="00F448E9"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1260 кв.м. учебная </w:t>
            </w:r>
          </w:p>
          <w:p w:rsidR="00F448E9" w:rsidRPr="00BE138A" w:rsidRDefault="00F448E9" w:rsidP="00BE138A">
            <w:pPr>
              <w:pStyle w:val="a5"/>
              <w:ind w:firstLine="709"/>
              <w:jc w:val="both"/>
              <w:rPr>
                <w:rFonts w:ascii="Times New Roman" w:hAnsi="Times New Roman" w:cs="Times New Roman"/>
                <w:sz w:val="24"/>
                <w:szCs w:val="24"/>
              </w:rPr>
            </w:pPr>
          </w:p>
          <w:p w:rsidR="00F448E9" w:rsidRPr="00BE138A" w:rsidRDefault="00F448E9" w:rsidP="00BE138A">
            <w:pPr>
              <w:pStyle w:val="a5"/>
              <w:ind w:firstLine="709"/>
              <w:jc w:val="both"/>
              <w:rPr>
                <w:rFonts w:ascii="Times New Roman" w:hAnsi="Times New Roman" w:cs="Times New Roman"/>
                <w:sz w:val="24"/>
                <w:szCs w:val="24"/>
              </w:rPr>
            </w:pPr>
          </w:p>
        </w:tc>
      </w:tr>
      <w:tr w:rsidR="00F448E9" w:rsidRPr="00BE138A" w:rsidTr="000A6495">
        <w:tc>
          <w:tcPr>
            <w:tcW w:w="4785" w:type="dxa"/>
          </w:tcPr>
          <w:p w:rsidR="00F448E9" w:rsidRPr="00BE138A" w:rsidRDefault="00F448E9" w:rsidP="00BE138A">
            <w:pPr>
              <w:pStyle w:val="a5"/>
              <w:ind w:firstLine="709"/>
              <w:jc w:val="both"/>
              <w:rPr>
                <w:rFonts w:ascii="Times New Roman" w:eastAsia="TimesNewRoman" w:hAnsi="Times New Roman" w:cs="Times New Roman"/>
                <w:sz w:val="24"/>
                <w:szCs w:val="24"/>
              </w:rPr>
            </w:pPr>
            <w:r w:rsidRPr="00BE138A">
              <w:rPr>
                <w:rFonts w:ascii="Times New Roman" w:hAnsi="Times New Roman" w:cs="Times New Roman"/>
                <w:sz w:val="24"/>
                <w:szCs w:val="24"/>
              </w:rPr>
              <w:t xml:space="preserve">- 21 </w:t>
            </w:r>
            <w:r w:rsidRPr="00BE138A">
              <w:rPr>
                <w:rFonts w:ascii="Times New Roman" w:eastAsia="TimesNewRoman" w:hAnsi="Times New Roman" w:cs="Times New Roman"/>
                <w:sz w:val="24"/>
                <w:szCs w:val="24"/>
              </w:rPr>
              <w:t>учебный  кабинет;</w:t>
            </w:r>
          </w:p>
          <w:p w:rsidR="00F448E9" w:rsidRPr="00BE138A" w:rsidRDefault="00F448E9" w:rsidP="00BE138A">
            <w:pPr>
              <w:pStyle w:val="a5"/>
              <w:ind w:firstLine="709"/>
              <w:jc w:val="both"/>
              <w:rPr>
                <w:rFonts w:ascii="Times New Roman" w:eastAsia="TimesNewRoman" w:hAnsi="Times New Roman" w:cs="Times New Roman"/>
                <w:sz w:val="24"/>
                <w:szCs w:val="24"/>
              </w:rPr>
            </w:pPr>
            <w:r w:rsidRPr="00BE138A">
              <w:rPr>
                <w:rFonts w:ascii="Times New Roman" w:eastAsia="TimesNewRoman" w:hAnsi="Times New Roman" w:cs="Times New Roman"/>
                <w:sz w:val="24"/>
                <w:szCs w:val="24"/>
              </w:rPr>
              <w:t>- актовый зал;</w:t>
            </w:r>
          </w:p>
          <w:p w:rsidR="00F448E9" w:rsidRPr="00BE138A" w:rsidRDefault="00F448E9" w:rsidP="00BE138A">
            <w:pPr>
              <w:pStyle w:val="a5"/>
              <w:ind w:firstLine="709"/>
              <w:jc w:val="both"/>
              <w:rPr>
                <w:rFonts w:ascii="Times New Roman" w:eastAsia="TimesNewRoman" w:hAnsi="Times New Roman" w:cs="Times New Roman"/>
                <w:sz w:val="24"/>
                <w:szCs w:val="24"/>
              </w:rPr>
            </w:pPr>
            <w:r w:rsidRPr="00BE138A">
              <w:rPr>
                <w:rFonts w:ascii="Times New Roman" w:eastAsia="TimesNewRoman" w:hAnsi="Times New Roman" w:cs="Times New Roman"/>
                <w:sz w:val="24"/>
                <w:szCs w:val="24"/>
              </w:rPr>
              <w:t>- 1 мастерские ( по обработке дерева);</w:t>
            </w:r>
          </w:p>
          <w:p w:rsidR="00F448E9" w:rsidRPr="00BE138A" w:rsidRDefault="00F448E9" w:rsidP="00BE138A">
            <w:pPr>
              <w:pStyle w:val="a5"/>
              <w:ind w:firstLine="709"/>
              <w:jc w:val="both"/>
              <w:rPr>
                <w:rFonts w:ascii="Times New Roman" w:eastAsia="TimesNewRoman" w:hAnsi="Times New Roman" w:cs="Times New Roman"/>
                <w:sz w:val="24"/>
                <w:szCs w:val="24"/>
              </w:rPr>
            </w:pPr>
            <w:r w:rsidRPr="00BE138A">
              <w:rPr>
                <w:rFonts w:ascii="Times New Roman" w:eastAsia="TimesNewRoman" w:hAnsi="Times New Roman" w:cs="Times New Roman"/>
                <w:sz w:val="24"/>
                <w:szCs w:val="24"/>
              </w:rPr>
              <w:t>- 1 спортивный зал;</w:t>
            </w:r>
          </w:p>
          <w:p w:rsidR="00F448E9" w:rsidRPr="00BE138A" w:rsidRDefault="00F448E9" w:rsidP="00BE138A">
            <w:pPr>
              <w:pStyle w:val="a5"/>
              <w:ind w:firstLine="709"/>
              <w:jc w:val="both"/>
              <w:rPr>
                <w:rFonts w:ascii="Times New Roman" w:eastAsia="TimesNewRoman" w:hAnsi="Times New Roman" w:cs="Times New Roman"/>
                <w:sz w:val="24"/>
                <w:szCs w:val="24"/>
              </w:rPr>
            </w:pPr>
            <w:r w:rsidRPr="00BE138A">
              <w:rPr>
                <w:rFonts w:ascii="Times New Roman" w:eastAsia="TimesNewRoman" w:hAnsi="Times New Roman" w:cs="Times New Roman"/>
                <w:sz w:val="24"/>
                <w:szCs w:val="24"/>
              </w:rPr>
              <w:t>-1 борцовский зал</w:t>
            </w:r>
          </w:p>
          <w:p w:rsidR="00F448E9" w:rsidRPr="00BE138A" w:rsidRDefault="00F448E9" w:rsidP="00BE138A">
            <w:pPr>
              <w:pStyle w:val="a5"/>
              <w:ind w:firstLine="709"/>
              <w:jc w:val="both"/>
              <w:rPr>
                <w:rFonts w:ascii="Times New Roman" w:eastAsia="TimesNewRoman" w:hAnsi="Times New Roman" w:cs="Times New Roman"/>
                <w:sz w:val="24"/>
                <w:szCs w:val="24"/>
              </w:rPr>
            </w:pPr>
            <w:r w:rsidRPr="00BE138A">
              <w:rPr>
                <w:rFonts w:ascii="Times New Roman" w:eastAsia="TimesNewRoman" w:hAnsi="Times New Roman" w:cs="Times New Roman"/>
                <w:sz w:val="24"/>
                <w:szCs w:val="24"/>
              </w:rPr>
              <w:t>- спортивный корт;</w:t>
            </w:r>
          </w:p>
          <w:p w:rsidR="00F448E9" w:rsidRPr="00BE138A" w:rsidRDefault="00F448E9" w:rsidP="00BE138A">
            <w:pPr>
              <w:pStyle w:val="a5"/>
              <w:ind w:firstLine="709"/>
              <w:jc w:val="both"/>
              <w:rPr>
                <w:rFonts w:ascii="Times New Roman" w:eastAsia="TimesNewRoman" w:hAnsi="Times New Roman" w:cs="Times New Roman"/>
                <w:sz w:val="24"/>
                <w:szCs w:val="24"/>
              </w:rPr>
            </w:pPr>
            <w:r w:rsidRPr="00BE138A">
              <w:rPr>
                <w:rFonts w:ascii="Times New Roman" w:eastAsia="TimesNewRoman" w:hAnsi="Times New Roman" w:cs="Times New Roman"/>
                <w:sz w:val="24"/>
                <w:szCs w:val="24"/>
              </w:rPr>
              <w:t>- столовая;</w:t>
            </w:r>
          </w:p>
          <w:p w:rsidR="00F448E9" w:rsidRPr="00BE138A" w:rsidRDefault="00F448E9" w:rsidP="00BE138A">
            <w:pPr>
              <w:pStyle w:val="a5"/>
              <w:ind w:firstLine="709"/>
              <w:jc w:val="both"/>
              <w:rPr>
                <w:rFonts w:ascii="Times New Roman" w:eastAsia="TimesNewRoman" w:hAnsi="Times New Roman" w:cs="Times New Roman"/>
                <w:sz w:val="24"/>
                <w:szCs w:val="24"/>
              </w:rPr>
            </w:pPr>
            <w:r w:rsidRPr="00BE138A">
              <w:rPr>
                <w:rFonts w:ascii="Times New Roman" w:eastAsia="TimesNewRoman" w:hAnsi="Times New Roman" w:cs="Times New Roman"/>
                <w:sz w:val="24"/>
                <w:szCs w:val="24"/>
              </w:rPr>
              <w:t>-спортивная площадка,</w:t>
            </w:r>
          </w:p>
          <w:p w:rsidR="00F448E9" w:rsidRPr="00BE138A" w:rsidRDefault="00F448E9" w:rsidP="00BE138A">
            <w:pPr>
              <w:pStyle w:val="a5"/>
              <w:ind w:firstLine="709"/>
              <w:jc w:val="both"/>
              <w:rPr>
                <w:rFonts w:ascii="Times New Roman" w:eastAsia="TimesNewRoman" w:hAnsi="Times New Roman" w:cs="Times New Roman"/>
                <w:sz w:val="24"/>
                <w:szCs w:val="24"/>
              </w:rPr>
            </w:pPr>
            <w:r w:rsidRPr="00BE138A">
              <w:rPr>
                <w:rFonts w:ascii="Times New Roman" w:eastAsia="TimesNewRoman" w:hAnsi="Times New Roman" w:cs="Times New Roman"/>
                <w:sz w:val="24"/>
                <w:szCs w:val="24"/>
              </w:rPr>
              <w:t>- Wi-Fi зоны;</w:t>
            </w:r>
          </w:p>
        </w:tc>
        <w:tc>
          <w:tcPr>
            <w:tcW w:w="4786" w:type="dxa"/>
          </w:tcPr>
          <w:p w:rsidR="00F448E9" w:rsidRPr="00BE138A" w:rsidRDefault="00F448E9" w:rsidP="00BE138A">
            <w:pPr>
              <w:pStyle w:val="a5"/>
              <w:ind w:firstLine="709"/>
              <w:jc w:val="both"/>
              <w:rPr>
                <w:rFonts w:ascii="Times New Roman" w:eastAsia="TimesNewRoman" w:hAnsi="Times New Roman" w:cs="Times New Roman"/>
                <w:sz w:val="24"/>
                <w:szCs w:val="24"/>
              </w:rPr>
            </w:pPr>
            <w:r w:rsidRPr="00BE138A">
              <w:rPr>
                <w:rFonts w:ascii="Times New Roman" w:eastAsia="TimesNewRoman" w:hAnsi="Times New Roman" w:cs="Times New Roman"/>
                <w:sz w:val="24"/>
                <w:szCs w:val="24"/>
              </w:rPr>
              <w:t>- медицинский кабинет;</w:t>
            </w:r>
          </w:p>
          <w:p w:rsidR="00F448E9" w:rsidRPr="00BE138A" w:rsidRDefault="00F448E9" w:rsidP="00BE138A">
            <w:pPr>
              <w:pStyle w:val="a5"/>
              <w:ind w:firstLine="709"/>
              <w:jc w:val="both"/>
              <w:rPr>
                <w:rFonts w:ascii="Times New Roman" w:eastAsia="TimesNewRoman" w:hAnsi="Times New Roman" w:cs="Times New Roman"/>
                <w:sz w:val="24"/>
                <w:szCs w:val="24"/>
              </w:rPr>
            </w:pPr>
            <w:r w:rsidRPr="00BE138A">
              <w:rPr>
                <w:rFonts w:ascii="Times New Roman" w:eastAsia="TimesNewRoman" w:hAnsi="Times New Roman" w:cs="Times New Roman"/>
                <w:sz w:val="24"/>
                <w:szCs w:val="24"/>
              </w:rPr>
              <w:t>- библиотека;</w:t>
            </w:r>
          </w:p>
          <w:p w:rsidR="00F448E9" w:rsidRPr="00BE138A" w:rsidRDefault="00F448E9" w:rsidP="00BE138A">
            <w:pPr>
              <w:pStyle w:val="a5"/>
              <w:ind w:firstLine="709"/>
              <w:jc w:val="both"/>
              <w:rPr>
                <w:rFonts w:ascii="Times New Roman" w:eastAsia="TimesNewRoman" w:hAnsi="Times New Roman" w:cs="Times New Roman"/>
                <w:sz w:val="24"/>
                <w:szCs w:val="24"/>
              </w:rPr>
            </w:pPr>
            <w:r w:rsidRPr="00BE138A">
              <w:rPr>
                <w:rFonts w:ascii="Times New Roman" w:eastAsia="TimesNewRoman" w:hAnsi="Times New Roman" w:cs="Times New Roman"/>
                <w:sz w:val="24"/>
                <w:szCs w:val="24"/>
              </w:rPr>
              <w:t>- 1компьютерный класс;</w:t>
            </w:r>
          </w:p>
          <w:p w:rsidR="00F448E9" w:rsidRPr="00BE138A" w:rsidRDefault="00F448E9" w:rsidP="00BE138A">
            <w:pPr>
              <w:pStyle w:val="a5"/>
              <w:ind w:firstLine="709"/>
              <w:jc w:val="both"/>
              <w:rPr>
                <w:rFonts w:ascii="Times New Roman" w:eastAsia="TimesNewRoman" w:hAnsi="Times New Roman" w:cs="Times New Roman"/>
                <w:sz w:val="24"/>
                <w:szCs w:val="24"/>
              </w:rPr>
            </w:pPr>
            <w:r w:rsidRPr="00BE138A">
              <w:rPr>
                <w:rFonts w:ascii="Times New Roman" w:eastAsia="TimesNewRoman" w:hAnsi="Times New Roman" w:cs="Times New Roman"/>
                <w:sz w:val="24"/>
                <w:szCs w:val="24"/>
              </w:rPr>
              <w:t>- учительская;</w:t>
            </w:r>
          </w:p>
          <w:p w:rsidR="00F448E9" w:rsidRPr="00BE138A" w:rsidRDefault="00F448E9" w:rsidP="00BE138A">
            <w:pPr>
              <w:pStyle w:val="a5"/>
              <w:ind w:firstLine="709"/>
              <w:jc w:val="both"/>
              <w:rPr>
                <w:rFonts w:ascii="Times New Roman" w:hAnsi="Times New Roman" w:cs="Times New Roman"/>
                <w:sz w:val="24"/>
                <w:szCs w:val="24"/>
              </w:rPr>
            </w:pPr>
            <w:r w:rsidRPr="00BE138A">
              <w:rPr>
                <w:rFonts w:ascii="Times New Roman" w:eastAsia="TimesNewRoman" w:hAnsi="Times New Roman" w:cs="Times New Roman"/>
                <w:sz w:val="24"/>
                <w:szCs w:val="24"/>
              </w:rPr>
              <w:t>- логопедический  кабинет;</w:t>
            </w:r>
          </w:p>
        </w:tc>
      </w:tr>
    </w:tbl>
    <w:p w:rsidR="00F448E9" w:rsidRPr="00BE138A" w:rsidRDefault="00F448E9" w:rsidP="00BE138A">
      <w:pPr>
        <w:pStyle w:val="a5"/>
        <w:ind w:firstLine="709"/>
        <w:jc w:val="both"/>
        <w:rPr>
          <w:rFonts w:ascii="Times New Roman" w:hAnsi="Times New Roman" w:cs="Times New Roman"/>
          <w:sz w:val="24"/>
          <w:szCs w:val="24"/>
        </w:rPr>
      </w:pPr>
    </w:p>
    <w:p w:rsidR="00F448E9" w:rsidRPr="00BE138A" w:rsidRDefault="00F448E9" w:rsidP="00BE138A">
      <w:pPr>
        <w:pStyle w:val="a5"/>
        <w:ind w:firstLine="709"/>
        <w:jc w:val="both"/>
        <w:rPr>
          <w:rFonts w:ascii="Times New Roman" w:hAnsi="Times New Roman" w:cs="Times New Roman"/>
          <w:sz w:val="24"/>
          <w:szCs w:val="24"/>
        </w:rPr>
      </w:pPr>
    </w:p>
    <w:p w:rsidR="00F448E9" w:rsidRPr="00BE138A" w:rsidRDefault="00F448E9" w:rsidP="00BE138A">
      <w:pPr>
        <w:pStyle w:val="a5"/>
        <w:ind w:firstLine="709"/>
        <w:jc w:val="both"/>
        <w:rPr>
          <w:rFonts w:ascii="Times New Roman" w:hAnsi="Times New Roman" w:cs="Times New Roman"/>
          <w:i/>
          <w:sz w:val="24"/>
          <w:szCs w:val="24"/>
        </w:rPr>
      </w:pPr>
      <w:r w:rsidRPr="00BE138A">
        <w:rPr>
          <w:rFonts w:ascii="Times New Roman" w:hAnsi="Times New Roman" w:cs="Times New Roman"/>
          <w:i/>
          <w:sz w:val="24"/>
          <w:szCs w:val="24"/>
        </w:rPr>
        <w:t>Кабинеты</w:t>
      </w:r>
    </w:p>
    <w:p w:rsidR="00F448E9" w:rsidRPr="00BE138A" w:rsidRDefault="00F448E9" w:rsidP="00BE138A">
      <w:pPr>
        <w:pStyle w:val="a5"/>
        <w:ind w:firstLine="709"/>
        <w:jc w:val="both"/>
        <w:rPr>
          <w:rFonts w:ascii="Times New Roman" w:hAnsi="Times New Roman" w:cs="Times New Roman"/>
          <w:sz w:val="24"/>
          <w:szCs w:val="24"/>
        </w:rPr>
      </w:pPr>
      <w:r w:rsidRPr="00BE138A">
        <w:rPr>
          <w:rFonts w:ascii="Times New Roman" w:hAnsi="Times New Roman" w:cs="Times New Roman"/>
          <w:i/>
          <w:sz w:val="24"/>
          <w:szCs w:val="24"/>
          <w:u w:val="single"/>
        </w:rPr>
        <w:t>Кабинет химии:</w:t>
      </w:r>
      <w:r w:rsidRPr="00BE138A">
        <w:rPr>
          <w:rFonts w:ascii="Times New Roman" w:hAnsi="Times New Roman" w:cs="Times New Roman"/>
          <w:sz w:val="24"/>
          <w:szCs w:val="24"/>
        </w:rPr>
        <w:t xml:space="preserve"> (54,17 кв.м) с лаборантской (17,1 кв.м) оборудован  вытяжным шкафом. Принтер 3/1 </w:t>
      </w:r>
    </w:p>
    <w:p w:rsidR="00F448E9" w:rsidRPr="00BE138A" w:rsidRDefault="00F448E9" w:rsidP="00BE138A">
      <w:pPr>
        <w:pStyle w:val="a5"/>
        <w:ind w:firstLine="709"/>
        <w:jc w:val="both"/>
        <w:rPr>
          <w:rFonts w:ascii="Times New Roman" w:hAnsi="Times New Roman" w:cs="Times New Roman"/>
          <w:sz w:val="24"/>
          <w:szCs w:val="24"/>
        </w:rPr>
      </w:pPr>
      <w:r w:rsidRPr="00BE138A">
        <w:rPr>
          <w:rFonts w:ascii="Times New Roman" w:hAnsi="Times New Roman" w:cs="Times New Roman"/>
          <w:i/>
          <w:sz w:val="24"/>
          <w:szCs w:val="24"/>
          <w:u w:val="single"/>
        </w:rPr>
        <w:t>Кабинет информатики:</w:t>
      </w:r>
      <w:r w:rsidRPr="00BE138A">
        <w:rPr>
          <w:rFonts w:ascii="Times New Roman" w:hAnsi="Times New Roman" w:cs="Times New Roman"/>
          <w:sz w:val="24"/>
          <w:szCs w:val="24"/>
        </w:rPr>
        <w:t xml:space="preserve"> (56,89кв.м).с лаборантской (15,95 м2) По периметру оборудовано 10 рабочих мест,10 компьютеров, нетбук SNID, принтер, сканер и рабочее место учителя. Мебель: специальные столы, стулья. В центре кабинета для проведения теоретических занятий установлена ученическая мебель. В кабинете имеется мультимедийный проектор, доска.</w:t>
      </w:r>
    </w:p>
    <w:p w:rsidR="00F448E9" w:rsidRPr="00BE138A" w:rsidRDefault="00F448E9" w:rsidP="00BE138A">
      <w:pPr>
        <w:pStyle w:val="a5"/>
        <w:ind w:firstLine="709"/>
        <w:jc w:val="both"/>
        <w:rPr>
          <w:rFonts w:ascii="Times New Roman" w:hAnsi="Times New Roman" w:cs="Times New Roman"/>
          <w:sz w:val="24"/>
          <w:szCs w:val="24"/>
        </w:rPr>
      </w:pPr>
      <w:r w:rsidRPr="00BE138A">
        <w:rPr>
          <w:rFonts w:ascii="Times New Roman" w:hAnsi="Times New Roman" w:cs="Times New Roman"/>
          <w:i/>
          <w:sz w:val="24"/>
          <w:szCs w:val="24"/>
          <w:u w:val="single"/>
        </w:rPr>
        <w:lastRenderedPageBreak/>
        <w:t>Мастерская столярная:</w:t>
      </w:r>
      <w:r w:rsidRPr="00BE138A">
        <w:rPr>
          <w:rFonts w:ascii="Times New Roman" w:hAnsi="Times New Roman" w:cs="Times New Roman"/>
          <w:sz w:val="24"/>
          <w:szCs w:val="24"/>
        </w:rPr>
        <w:t>( 50,4квм). Оборудование: 11 столярных верстаков, 1 токарный станок, 1 сверлильный станок,1 столярный станок, мультимедийный проектор, компьютер, доска.</w:t>
      </w:r>
    </w:p>
    <w:p w:rsidR="00F448E9" w:rsidRPr="00BE138A" w:rsidRDefault="00F448E9" w:rsidP="00BE138A">
      <w:pPr>
        <w:pStyle w:val="a5"/>
        <w:ind w:firstLine="709"/>
        <w:jc w:val="both"/>
        <w:rPr>
          <w:rFonts w:ascii="Times New Roman" w:hAnsi="Times New Roman" w:cs="Times New Roman"/>
          <w:sz w:val="24"/>
          <w:szCs w:val="24"/>
        </w:rPr>
      </w:pPr>
      <w:r w:rsidRPr="00BE138A">
        <w:rPr>
          <w:rFonts w:ascii="Times New Roman" w:hAnsi="Times New Roman" w:cs="Times New Roman"/>
          <w:i/>
          <w:sz w:val="24"/>
          <w:szCs w:val="24"/>
          <w:u w:val="single"/>
        </w:rPr>
        <w:t>Кабинет технологии для девочек:</w:t>
      </w:r>
      <w:r w:rsidRPr="00BE138A">
        <w:rPr>
          <w:rFonts w:ascii="Times New Roman" w:hAnsi="Times New Roman" w:cs="Times New Roman"/>
          <w:sz w:val="24"/>
          <w:szCs w:val="24"/>
        </w:rPr>
        <w:t xml:space="preserve"> (общая площадь 50.4кв.м). Оборудование: гладильная доска, утюг, электро плита ,швейные машины- 3 шт, оверлок, манекен MyDouble S 42-52.Для теоретических и практических занятий в кабинете технологии установлена ученическая мебель.</w:t>
      </w:r>
    </w:p>
    <w:p w:rsidR="00F448E9" w:rsidRPr="00BE138A" w:rsidRDefault="00F448E9" w:rsidP="00BE138A">
      <w:pPr>
        <w:pStyle w:val="a5"/>
        <w:ind w:firstLine="709"/>
        <w:jc w:val="both"/>
        <w:rPr>
          <w:rFonts w:ascii="Times New Roman" w:hAnsi="Times New Roman" w:cs="Times New Roman"/>
          <w:sz w:val="24"/>
          <w:szCs w:val="24"/>
        </w:rPr>
      </w:pPr>
      <w:r w:rsidRPr="00BE138A">
        <w:rPr>
          <w:rFonts w:ascii="Times New Roman" w:hAnsi="Times New Roman" w:cs="Times New Roman"/>
          <w:i/>
          <w:sz w:val="24"/>
          <w:szCs w:val="24"/>
          <w:u w:val="single"/>
        </w:rPr>
        <w:t xml:space="preserve">Библиотека </w:t>
      </w:r>
      <w:r w:rsidRPr="00BE138A">
        <w:rPr>
          <w:rFonts w:ascii="Times New Roman" w:hAnsi="Times New Roman" w:cs="Times New Roman"/>
          <w:sz w:val="24"/>
          <w:szCs w:val="24"/>
        </w:rPr>
        <w:t>(30,62кв.м): Ноутбук, Принтер 3/1, шахматы</w:t>
      </w:r>
    </w:p>
    <w:p w:rsidR="00F448E9" w:rsidRPr="00BE138A" w:rsidRDefault="00F448E9" w:rsidP="00BE138A">
      <w:pPr>
        <w:pStyle w:val="a5"/>
        <w:ind w:firstLine="709"/>
        <w:jc w:val="both"/>
        <w:rPr>
          <w:rFonts w:ascii="Times New Roman" w:hAnsi="Times New Roman" w:cs="Times New Roman"/>
          <w:sz w:val="24"/>
          <w:szCs w:val="24"/>
        </w:rPr>
      </w:pPr>
      <w:r w:rsidRPr="00BE138A">
        <w:rPr>
          <w:rFonts w:ascii="Times New Roman" w:hAnsi="Times New Roman" w:cs="Times New Roman"/>
          <w:i/>
          <w:sz w:val="24"/>
          <w:szCs w:val="24"/>
          <w:u w:val="single"/>
        </w:rPr>
        <w:t>Столовая(106,90 м2)</w:t>
      </w:r>
      <w:r w:rsidRPr="00BE138A">
        <w:rPr>
          <w:rFonts w:ascii="Times New Roman" w:hAnsi="Times New Roman" w:cs="Times New Roman"/>
          <w:sz w:val="24"/>
          <w:szCs w:val="24"/>
        </w:rPr>
        <w:t xml:space="preserve"> расположена на первом этаже школы.. В состав помещений входят: обеденный зал оборудован 6-местными столами -11 шт., стульями на 66 посадочных мест.в зале установлены 5 раковин для мытья рук. Помещение кухни включает в себя раздаточную, моечная столовой и кухонной посудыВсе технологическое и холодильное оборудование находится в рабочем состоянии.</w:t>
      </w:r>
    </w:p>
    <w:p w:rsidR="00F448E9" w:rsidRPr="00BE138A" w:rsidRDefault="00F448E9" w:rsidP="00BE138A">
      <w:pPr>
        <w:pStyle w:val="a5"/>
        <w:ind w:firstLine="709"/>
        <w:jc w:val="both"/>
        <w:rPr>
          <w:rFonts w:ascii="Times New Roman" w:hAnsi="Times New Roman" w:cs="Times New Roman"/>
          <w:sz w:val="24"/>
          <w:szCs w:val="24"/>
        </w:rPr>
      </w:pPr>
      <w:r w:rsidRPr="00BE138A">
        <w:rPr>
          <w:rFonts w:ascii="Times New Roman" w:hAnsi="Times New Roman" w:cs="Times New Roman"/>
          <w:i/>
          <w:sz w:val="24"/>
          <w:szCs w:val="24"/>
          <w:u w:val="single"/>
        </w:rPr>
        <w:t>Медицинский кабинет(41,21м2)</w:t>
      </w:r>
      <w:r w:rsidRPr="00BE138A">
        <w:rPr>
          <w:rFonts w:ascii="Times New Roman" w:hAnsi="Times New Roman" w:cs="Times New Roman"/>
          <w:sz w:val="24"/>
          <w:szCs w:val="24"/>
        </w:rPr>
        <w:t xml:space="preserve"> расположен на первом этаже, кабинет  аккредитован. Оборудование: коробка для стерилизации, пинцет, стетоскоп мед., ширма медицинская, осветитель таблиц д/определения остроты зрения, ростомер, динамометр ,спирометр сухой портативный  ССП, стол медицинский,инструментальный,весы напольные, механические,тонометр механический,грелка,жгут  кр/отс.,коробка для стерилизации,ножницы  хирургические,пузырь для льда,термометр для холодильника ,термометр  мед. ртутный ,; медицинский столик-2; холодильник; кушетка; динамометр; носилки; шины, ширма, шкафы канцелярские, шкаф для медикаментов, письменный стол. Для обеззараживания воздуха имеются бактерицидные излучатели. </w:t>
      </w:r>
    </w:p>
    <w:p w:rsidR="00F448E9" w:rsidRPr="00BE138A" w:rsidRDefault="00F448E9" w:rsidP="00BE138A">
      <w:pPr>
        <w:pStyle w:val="a5"/>
        <w:ind w:firstLine="709"/>
        <w:jc w:val="both"/>
        <w:rPr>
          <w:rFonts w:ascii="Times New Roman" w:hAnsi="Times New Roman" w:cs="Times New Roman"/>
          <w:i/>
          <w:sz w:val="24"/>
          <w:szCs w:val="24"/>
          <w:u w:val="single"/>
        </w:rPr>
      </w:pPr>
      <w:r w:rsidRPr="00BE138A">
        <w:rPr>
          <w:rFonts w:ascii="Times New Roman" w:hAnsi="Times New Roman" w:cs="Times New Roman"/>
          <w:i/>
          <w:sz w:val="24"/>
          <w:szCs w:val="24"/>
          <w:u w:val="single"/>
        </w:rPr>
        <w:t>Кабинет начальных классов №6 (48,20м2)</w:t>
      </w:r>
    </w:p>
    <w:p w:rsidR="00F448E9" w:rsidRPr="00BE138A" w:rsidRDefault="00F448E9" w:rsidP="00BE138A">
      <w:pPr>
        <w:pStyle w:val="a5"/>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Аппаратно-програмный комплекс 4 типа,Магнитофон .</w:t>
      </w:r>
    </w:p>
    <w:p w:rsidR="00F448E9" w:rsidRPr="00BE138A" w:rsidRDefault="00F448E9" w:rsidP="00BE138A">
      <w:pPr>
        <w:pStyle w:val="a5"/>
        <w:ind w:firstLine="709"/>
        <w:jc w:val="both"/>
        <w:rPr>
          <w:rFonts w:ascii="Times New Roman" w:hAnsi="Times New Roman" w:cs="Times New Roman"/>
          <w:i/>
          <w:sz w:val="24"/>
          <w:szCs w:val="24"/>
          <w:u w:val="single"/>
        </w:rPr>
      </w:pPr>
      <w:r w:rsidRPr="00BE138A">
        <w:rPr>
          <w:rFonts w:ascii="Times New Roman" w:hAnsi="Times New Roman" w:cs="Times New Roman"/>
          <w:i/>
          <w:sz w:val="24"/>
          <w:szCs w:val="24"/>
          <w:u w:val="single"/>
        </w:rPr>
        <w:t>Кабинет начальных классов №7 (49,72м2)</w:t>
      </w:r>
    </w:p>
    <w:p w:rsidR="00F448E9" w:rsidRPr="00BE138A" w:rsidRDefault="00F448E9" w:rsidP="00BE138A">
      <w:pPr>
        <w:pStyle w:val="a5"/>
        <w:ind w:firstLine="709"/>
        <w:jc w:val="both"/>
        <w:rPr>
          <w:rFonts w:ascii="Times New Roman" w:hAnsi="Times New Roman" w:cs="Times New Roman"/>
          <w:i/>
          <w:sz w:val="24"/>
          <w:szCs w:val="24"/>
          <w:u w:val="single"/>
        </w:rPr>
      </w:pPr>
      <w:r w:rsidRPr="00BE138A">
        <w:rPr>
          <w:rFonts w:ascii="Times New Roman" w:eastAsia="Times New Roman" w:hAnsi="Times New Roman" w:cs="Times New Roman"/>
          <w:sz w:val="24"/>
          <w:szCs w:val="24"/>
        </w:rPr>
        <w:t>Комплект учебно-лабораторного оборудования "Сельский класс"</w:t>
      </w:r>
    </w:p>
    <w:p w:rsidR="00F448E9" w:rsidRPr="00BE138A" w:rsidRDefault="00F448E9" w:rsidP="00BE138A">
      <w:pPr>
        <w:pStyle w:val="a5"/>
        <w:ind w:firstLine="709"/>
        <w:jc w:val="both"/>
        <w:rPr>
          <w:rFonts w:ascii="Times New Roman" w:hAnsi="Times New Roman" w:cs="Times New Roman"/>
          <w:i/>
          <w:sz w:val="24"/>
          <w:szCs w:val="24"/>
          <w:u w:val="single"/>
        </w:rPr>
      </w:pPr>
      <w:r w:rsidRPr="00BE138A">
        <w:rPr>
          <w:rFonts w:ascii="Times New Roman" w:hAnsi="Times New Roman" w:cs="Times New Roman"/>
          <w:i/>
          <w:sz w:val="24"/>
          <w:szCs w:val="24"/>
          <w:u w:val="single"/>
        </w:rPr>
        <w:t>Кабинет начальных классов №8 (50,71 м2)</w:t>
      </w:r>
    </w:p>
    <w:p w:rsidR="00F448E9" w:rsidRPr="00BE138A" w:rsidRDefault="00F448E9" w:rsidP="00BE138A">
      <w:pPr>
        <w:pStyle w:val="a5"/>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Проектор ,Настенный экран,Музыкальный центр </w:t>
      </w:r>
    </w:p>
    <w:p w:rsidR="00F448E9" w:rsidRPr="00BE138A" w:rsidRDefault="00F448E9" w:rsidP="00BE138A">
      <w:pPr>
        <w:pStyle w:val="a5"/>
        <w:ind w:firstLine="709"/>
        <w:jc w:val="both"/>
        <w:rPr>
          <w:rFonts w:ascii="Times New Roman" w:hAnsi="Times New Roman" w:cs="Times New Roman"/>
          <w:i/>
          <w:sz w:val="24"/>
          <w:szCs w:val="24"/>
          <w:u w:val="single"/>
        </w:rPr>
      </w:pPr>
      <w:r w:rsidRPr="00BE138A">
        <w:rPr>
          <w:rFonts w:ascii="Times New Roman" w:hAnsi="Times New Roman" w:cs="Times New Roman"/>
          <w:i/>
          <w:sz w:val="24"/>
          <w:szCs w:val="24"/>
          <w:u w:val="single"/>
        </w:rPr>
        <w:t>Кабинет начальных классов №9 (50,90 м2)</w:t>
      </w:r>
    </w:p>
    <w:p w:rsidR="00F448E9" w:rsidRPr="00BE138A" w:rsidRDefault="00F448E9" w:rsidP="00BE138A">
      <w:pPr>
        <w:pStyle w:val="a5"/>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Ноутбук,Настенный экран</w:t>
      </w:r>
    </w:p>
    <w:p w:rsidR="00F448E9" w:rsidRPr="00BE138A" w:rsidRDefault="00F448E9" w:rsidP="00BE138A">
      <w:pPr>
        <w:pStyle w:val="a5"/>
        <w:ind w:firstLine="709"/>
        <w:jc w:val="both"/>
        <w:rPr>
          <w:rFonts w:ascii="Times New Roman" w:hAnsi="Times New Roman" w:cs="Times New Roman"/>
          <w:i/>
          <w:sz w:val="24"/>
          <w:szCs w:val="24"/>
          <w:u w:val="single"/>
        </w:rPr>
      </w:pPr>
      <w:r w:rsidRPr="00BE138A">
        <w:rPr>
          <w:rFonts w:ascii="Times New Roman" w:hAnsi="Times New Roman" w:cs="Times New Roman"/>
          <w:i/>
          <w:sz w:val="24"/>
          <w:szCs w:val="24"/>
          <w:u w:val="single"/>
        </w:rPr>
        <w:t>Кабинет начальных классов №10  (48,49 м2)</w:t>
      </w:r>
    </w:p>
    <w:p w:rsidR="00F448E9" w:rsidRPr="00BE138A" w:rsidRDefault="00F448E9" w:rsidP="00BE138A">
      <w:pPr>
        <w:pStyle w:val="a5"/>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Мультимедийный проектор, настенный экран.</w:t>
      </w:r>
    </w:p>
    <w:p w:rsidR="00F448E9" w:rsidRPr="00BE138A" w:rsidRDefault="00F448E9" w:rsidP="00BE138A">
      <w:pPr>
        <w:pStyle w:val="a5"/>
        <w:ind w:firstLine="709"/>
        <w:jc w:val="both"/>
        <w:rPr>
          <w:rFonts w:ascii="Times New Roman" w:hAnsi="Times New Roman" w:cs="Times New Roman"/>
          <w:i/>
          <w:sz w:val="24"/>
          <w:szCs w:val="24"/>
          <w:u w:val="single"/>
        </w:rPr>
      </w:pPr>
      <w:r w:rsidRPr="00BE138A">
        <w:rPr>
          <w:rFonts w:ascii="Times New Roman" w:hAnsi="Times New Roman" w:cs="Times New Roman"/>
          <w:i/>
          <w:sz w:val="24"/>
          <w:szCs w:val="24"/>
          <w:u w:val="single"/>
        </w:rPr>
        <w:t>Кабинет №18  (48,20 м2)</w:t>
      </w:r>
    </w:p>
    <w:p w:rsidR="00F448E9" w:rsidRPr="00BE138A" w:rsidRDefault="00F448E9" w:rsidP="00BE138A">
      <w:pPr>
        <w:pStyle w:val="a5"/>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Экран,Проектор,Колонки,Ноутбук </w:t>
      </w:r>
    </w:p>
    <w:p w:rsidR="00F448E9" w:rsidRPr="00BE138A" w:rsidRDefault="00F448E9" w:rsidP="00BE138A">
      <w:pPr>
        <w:pStyle w:val="a5"/>
        <w:ind w:firstLine="709"/>
        <w:jc w:val="both"/>
        <w:rPr>
          <w:rFonts w:ascii="Times New Roman" w:hAnsi="Times New Roman" w:cs="Times New Roman"/>
          <w:i/>
          <w:sz w:val="24"/>
          <w:szCs w:val="24"/>
          <w:u w:val="single"/>
        </w:rPr>
      </w:pPr>
      <w:r w:rsidRPr="00BE138A">
        <w:rPr>
          <w:rFonts w:ascii="Times New Roman" w:hAnsi="Times New Roman" w:cs="Times New Roman"/>
          <w:i/>
          <w:sz w:val="24"/>
          <w:szCs w:val="24"/>
          <w:u w:val="single"/>
        </w:rPr>
        <w:t>Кабинет №19  (49,78 м2)</w:t>
      </w:r>
    </w:p>
    <w:p w:rsidR="00F448E9" w:rsidRPr="00BE138A" w:rsidRDefault="00F448E9" w:rsidP="00BE138A">
      <w:pPr>
        <w:pStyle w:val="a5"/>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Настенный экран </w:t>
      </w:r>
    </w:p>
    <w:p w:rsidR="00F448E9" w:rsidRPr="00BE138A" w:rsidRDefault="00F448E9" w:rsidP="00BE138A">
      <w:pPr>
        <w:pStyle w:val="a5"/>
        <w:ind w:firstLine="709"/>
        <w:jc w:val="both"/>
        <w:rPr>
          <w:rFonts w:ascii="Times New Roman" w:hAnsi="Times New Roman" w:cs="Times New Roman"/>
          <w:i/>
          <w:sz w:val="24"/>
          <w:szCs w:val="24"/>
          <w:u w:val="single"/>
        </w:rPr>
      </w:pPr>
      <w:r w:rsidRPr="00BE138A">
        <w:rPr>
          <w:rFonts w:ascii="Times New Roman" w:hAnsi="Times New Roman" w:cs="Times New Roman"/>
          <w:i/>
          <w:sz w:val="24"/>
          <w:szCs w:val="24"/>
          <w:u w:val="single"/>
        </w:rPr>
        <w:t>Кабинет №20  (50,91 м2)</w:t>
      </w:r>
    </w:p>
    <w:p w:rsidR="00F448E9" w:rsidRPr="00BE138A" w:rsidRDefault="00F448E9"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Магнитофон, экран</w:t>
      </w:r>
    </w:p>
    <w:p w:rsidR="00F448E9" w:rsidRPr="00BE138A" w:rsidRDefault="00F448E9" w:rsidP="00BE138A">
      <w:pPr>
        <w:pStyle w:val="a5"/>
        <w:ind w:firstLine="709"/>
        <w:jc w:val="both"/>
        <w:rPr>
          <w:rFonts w:ascii="Times New Roman" w:hAnsi="Times New Roman" w:cs="Times New Roman"/>
          <w:i/>
          <w:sz w:val="24"/>
          <w:szCs w:val="24"/>
          <w:u w:val="single"/>
        </w:rPr>
      </w:pPr>
      <w:r w:rsidRPr="00BE138A">
        <w:rPr>
          <w:rFonts w:ascii="Times New Roman" w:hAnsi="Times New Roman" w:cs="Times New Roman"/>
          <w:i/>
          <w:sz w:val="24"/>
          <w:szCs w:val="24"/>
          <w:u w:val="single"/>
        </w:rPr>
        <w:t>Кабинет №21  (49,61 м2)</w:t>
      </w:r>
    </w:p>
    <w:p w:rsidR="00F448E9" w:rsidRPr="00BE138A" w:rsidRDefault="00F448E9" w:rsidP="00BE138A">
      <w:pPr>
        <w:pStyle w:val="a5"/>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Проектор,микроскоп студенческий,Методическое оборудование к кабинету Биологии</w:t>
      </w:r>
    </w:p>
    <w:p w:rsidR="002340D0" w:rsidRPr="00BE138A" w:rsidRDefault="002340D0" w:rsidP="00BE138A">
      <w:pPr>
        <w:pStyle w:val="a5"/>
        <w:ind w:firstLine="709"/>
        <w:jc w:val="both"/>
        <w:rPr>
          <w:rFonts w:ascii="Times New Roman" w:hAnsi="Times New Roman" w:cs="Times New Roman"/>
          <w:b/>
          <w:sz w:val="24"/>
          <w:szCs w:val="24"/>
          <w:u w:val="single"/>
        </w:rPr>
      </w:pPr>
      <w:r w:rsidRPr="00BE138A">
        <w:rPr>
          <w:rFonts w:ascii="Times New Roman" w:hAnsi="Times New Roman" w:cs="Times New Roman"/>
          <w:b/>
          <w:sz w:val="24"/>
          <w:szCs w:val="24"/>
          <w:u w:val="single"/>
        </w:rPr>
        <w:t>«Точка роста» - Центр общего и дополнительного образования</w:t>
      </w:r>
    </w:p>
    <w:p w:rsidR="00F448E9" w:rsidRPr="00BE138A" w:rsidRDefault="002340D0" w:rsidP="00BE138A">
      <w:pPr>
        <w:pStyle w:val="a5"/>
        <w:ind w:firstLine="709"/>
        <w:jc w:val="both"/>
        <w:rPr>
          <w:rFonts w:ascii="Times New Roman" w:hAnsi="Times New Roman" w:cs="Times New Roman"/>
          <w:i/>
          <w:sz w:val="24"/>
          <w:szCs w:val="24"/>
          <w:u w:val="single"/>
        </w:rPr>
      </w:pPr>
      <w:r w:rsidRPr="00BE138A">
        <w:rPr>
          <w:rFonts w:ascii="Times New Roman" w:hAnsi="Times New Roman" w:cs="Times New Roman"/>
          <w:i/>
          <w:sz w:val="24"/>
          <w:szCs w:val="24"/>
          <w:u w:val="single"/>
        </w:rPr>
        <w:t xml:space="preserve"> - </w:t>
      </w:r>
      <w:r w:rsidR="00F448E9" w:rsidRPr="00BE138A">
        <w:rPr>
          <w:rFonts w:ascii="Times New Roman" w:hAnsi="Times New Roman" w:cs="Times New Roman"/>
          <w:i/>
          <w:sz w:val="24"/>
          <w:szCs w:val="24"/>
          <w:u w:val="single"/>
        </w:rPr>
        <w:t>Кабинет №22  (50,35 м2)</w:t>
      </w:r>
      <w:r w:rsidRPr="00BE138A">
        <w:rPr>
          <w:rFonts w:ascii="Times New Roman" w:hAnsi="Times New Roman" w:cs="Times New Roman"/>
          <w:i/>
          <w:sz w:val="24"/>
          <w:szCs w:val="24"/>
          <w:u w:val="single"/>
        </w:rPr>
        <w:t xml:space="preserve"> и </w:t>
      </w:r>
      <w:r w:rsidR="00F448E9" w:rsidRPr="00BE138A">
        <w:rPr>
          <w:rFonts w:ascii="Times New Roman" w:hAnsi="Times New Roman" w:cs="Times New Roman"/>
          <w:i/>
          <w:sz w:val="24"/>
          <w:szCs w:val="24"/>
          <w:u w:val="single"/>
        </w:rPr>
        <w:t>Кабинет №23  (50,44 м2)</w:t>
      </w:r>
      <w:r w:rsidRPr="00BE138A">
        <w:rPr>
          <w:rFonts w:ascii="Times New Roman" w:hAnsi="Times New Roman" w:cs="Times New Roman"/>
          <w:i/>
          <w:sz w:val="24"/>
          <w:szCs w:val="24"/>
          <w:u w:val="single"/>
        </w:rPr>
        <w:t>:</w:t>
      </w:r>
    </w:p>
    <w:tbl>
      <w:tblPr>
        <w:tblStyle w:val="aff0"/>
        <w:tblpPr w:leftFromText="180" w:rightFromText="180" w:vertAnchor="page" w:horzAnchor="margin" w:tblpXSpec="center" w:tblpY="1390"/>
        <w:tblW w:w="10450" w:type="dxa"/>
        <w:tblLayout w:type="fixed"/>
        <w:tblLook w:val="04A0"/>
      </w:tblPr>
      <w:tblGrid>
        <w:gridCol w:w="6481"/>
        <w:gridCol w:w="1276"/>
        <w:gridCol w:w="1418"/>
        <w:gridCol w:w="1275"/>
      </w:tblGrid>
      <w:tr w:rsidR="002340D0" w:rsidRPr="00BE138A" w:rsidTr="002340D0">
        <w:trPr>
          <w:trHeight w:val="261"/>
        </w:trPr>
        <w:tc>
          <w:tcPr>
            <w:tcW w:w="6481" w:type="dxa"/>
            <w:hideMark/>
          </w:tcPr>
          <w:p w:rsidR="002340D0" w:rsidRPr="00BE138A" w:rsidRDefault="002340D0" w:rsidP="00BE138A">
            <w:pPr>
              <w:pStyle w:val="a5"/>
              <w:ind w:firstLine="709"/>
              <w:jc w:val="both"/>
              <w:rPr>
                <w:rFonts w:ascii="Times New Roman" w:hAnsi="Times New Roman" w:cs="Times New Roman"/>
                <w:bCs/>
                <w:sz w:val="24"/>
                <w:szCs w:val="24"/>
              </w:rPr>
            </w:pPr>
            <w:r w:rsidRPr="00BE138A">
              <w:rPr>
                <w:rFonts w:ascii="Times New Roman" w:hAnsi="Times New Roman" w:cs="Times New Roman"/>
                <w:bCs/>
                <w:sz w:val="24"/>
                <w:szCs w:val="24"/>
              </w:rPr>
              <w:t>Перечень оборудования</w:t>
            </w:r>
          </w:p>
        </w:tc>
        <w:tc>
          <w:tcPr>
            <w:tcW w:w="1276" w:type="dxa"/>
            <w:hideMark/>
          </w:tcPr>
          <w:p w:rsidR="002340D0" w:rsidRPr="00BE138A" w:rsidRDefault="002340D0" w:rsidP="00BE138A">
            <w:pPr>
              <w:pStyle w:val="a5"/>
              <w:ind w:firstLine="709"/>
              <w:jc w:val="both"/>
              <w:rPr>
                <w:rFonts w:ascii="Times New Roman" w:hAnsi="Times New Roman" w:cs="Times New Roman"/>
                <w:bCs/>
                <w:sz w:val="24"/>
                <w:szCs w:val="24"/>
              </w:rPr>
            </w:pPr>
          </w:p>
        </w:tc>
        <w:tc>
          <w:tcPr>
            <w:tcW w:w="1418" w:type="dxa"/>
            <w:noWrap/>
            <w:hideMark/>
          </w:tcPr>
          <w:p w:rsidR="002340D0" w:rsidRPr="00BE138A" w:rsidRDefault="002340D0" w:rsidP="00BE138A">
            <w:pPr>
              <w:pStyle w:val="a5"/>
              <w:ind w:firstLine="709"/>
              <w:jc w:val="both"/>
              <w:rPr>
                <w:rFonts w:ascii="Times New Roman" w:hAnsi="Times New Roman" w:cs="Times New Roman"/>
                <w:bCs/>
                <w:sz w:val="24"/>
                <w:szCs w:val="24"/>
              </w:rPr>
            </w:pPr>
          </w:p>
        </w:tc>
        <w:tc>
          <w:tcPr>
            <w:tcW w:w="1275" w:type="dxa"/>
          </w:tcPr>
          <w:p w:rsidR="002340D0" w:rsidRPr="00BE138A" w:rsidRDefault="002340D0" w:rsidP="00BE138A">
            <w:pPr>
              <w:pStyle w:val="a5"/>
              <w:ind w:firstLine="709"/>
              <w:jc w:val="both"/>
              <w:rPr>
                <w:rFonts w:ascii="Times New Roman" w:hAnsi="Times New Roman" w:cs="Times New Roman"/>
                <w:bCs/>
                <w:sz w:val="24"/>
                <w:szCs w:val="24"/>
              </w:rPr>
            </w:pPr>
          </w:p>
        </w:tc>
      </w:tr>
      <w:tr w:rsidR="002340D0" w:rsidRPr="00BE138A" w:rsidTr="002340D0">
        <w:trPr>
          <w:trHeight w:val="261"/>
        </w:trPr>
        <w:tc>
          <w:tcPr>
            <w:tcW w:w="6481" w:type="dxa"/>
            <w:hideMark/>
          </w:tcPr>
          <w:p w:rsidR="002340D0" w:rsidRPr="00BE138A" w:rsidRDefault="002340D0" w:rsidP="00794D61">
            <w:pPr>
              <w:pStyle w:val="a5"/>
              <w:jc w:val="both"/>
              <w:rPr>
                <w:rFonts w:ascii="Times New Roman" w:hAnsi="Times New Roman" w:cs="Times New Roman"/>
                <w:bCs/>
                <w:sz w:val="24"/>
                <w:szCs w:val="24"/>
              </w:rPr>
            </w:pPr>
            <w:r w:rsidRPr="00BE138A">
              <w:rPr>
                <w:rFonts w:ascii="Times New Roman" w:hAnsi="Times New Roman" w:cs="Times New Roman"/>
                <w:bCs/>
                <w:sz w:val="24"/>
                <w:szCs w:val="24"/>
              </w:rPr>
              <w:lastRenderedPageBreak/>
              <w:t>Наименование оборудования*</w:t>
            </w:r>
          </w:p>
        </w:tc>
        <w:tc>
          <w:tcPr>
            <w:tcW w:w="1276" w:type="dxa"/>
            <w:hideMark/>
          </w:tcPr>
          <w:p w:rsidR="002340D0" w:rsidRPr="00BE138A" w:rsidRDefault="002340D0" w:rsidP="00794D61">
            <w:pPr>
              <w:pStyle w:val="a5"/>
              <w:jc w:val="both"/>
              <w:rPr>
                <w:rFonts w:ascii="Times New Roman" w:hAnsi="Times New Roman" w:cs="Times New Roman"/>
                <w:bCs/>
                <w:sz w:val="24"/>
                <w:szCs w:val="24"/>
              </w:rPr>
            </w:pPr>
            <w:r w:rsidRPr="00BE138A">
              <w:rPr>
                <w:rFonts w:ascii="Times New Roman" w:hAnsi="Times New Roman" w:cs="Times New Roman"/>
                <w:bCs/>
                <w:sz w:val="24"/>
                <w:szCs w:val="24"/>
              </w:rPr>
              <w:t>Ед. изм.</w:t>
            </w:r>
          </w:p>
        </w:tc>
        <w:tc>
          <w:tcPr>
            <w:tcW w:w="1418" w:type="dxa"/>
            <w:noWrap/>
            <w:hideMark/>
          </w:tcPr>
          <w:p w:rsidR="002340D0" w:rsidRPr="00BE138A" w:rsidRDefault="002340D0" w:rsidP="00794D61">
            <w:pPr>
              <w:pStyle w:val="a5"/>
              <w:jc w:val="both"/>
              <w:rPr>
                <w:rFonts w:ascii="Times New Roman" w:hAnsi="Times New Roman" w:cs="Times New Roman"/>
                <w:bCs/>
                <w:sz w:val="24"/>
                <w:szCs w:val="24"/>
              </w:rPr>
            </w:pPr>
            <w:r w:rsidRPr="00BE138A">
              <w:rPr>
                <w:rFonts w:ascii="Times New Roman" w:hAnsi="Times New Roman" w:cs="Times New Roman"/>
                <w:bCs/>
                <w:sz w:val="24"/>
                <w:szCs w:val="24"/>
              </w:rPr>
              <w:t>Модель</w:t>
            </w:r>
          </w:p>
        </w:tc>
        <w:tc>
          <w:tcPr>
            <w:tcW w:w="1275" w:type="dxa"/>
          </w:tcPr>
          <w:p w:rsidR="002340D0" w:rsidRPr="00BE138A" w:rsidRDefault="002340D0" w:rsidP="00794D61">
            <w:pPr>
              <w:pStyle w:val="a5"/>
              <w:jc w:val="both"/>
              <w:rPr>
                <w:rFonts w:ascii="Times New Roman" w:hAnsi="Times New Roman" w:cs="Times New Roman"/>
                <w:bCs/>
                <w:sz w:val="24"/>
                <w:szCs w:val="24"/>
              </w:rPr>
            </w:pPr>
            <w:r w:rsidRPr="00BE138A">
              <w:rPr>
                <w:rFonts w:ascii="Times New Roman" w:hAnsi="Times New Roman" w:cs="Times New Roman"/>
                <w:bCs/>
                <w:sz w:val="24"/>
                <w:szCs w:val="24"/>
              </w:rPr>
              <w:t xml:space="preserve">Кол-во </w:t>
            </w:r>
          </w:p>
        </w:tc>
      </w:tr>
      <w:tr w:rsidR="002340D0" w:rsidRPr="00BE138A" w:rsidTr="002340D0">
        <w:trPr>
          <w:trHeight w:val="300"/>
        </w:trPr>
        <w:tc>
          <w:tcPr>
            <w:tcW w:w="6481" w:type="dxa"/>
            <w:noWrap/>
            <w:hideMark/>
          </w:tcPr>
          <w:p w:rsidR="002340D0" w:rsidRPr="00BE138A" w:rsidRDefault="002340D0" w:rsidP="00794D61">
            <w:pPr>
              <w:pStyle w:val="a5"/>
              <w:jc w:val="both"/>
              <w:rPr>
                <w:rFonts w:ascii="Times New Roman" w:hAnsi="Times New Roman" w:cs="Times New Roman"/>
                <w:i/>
                <w:iCs/>
                <w:sz w:val="24"/>
                <w:szCs w:val="24"/>
              </w:rPr>
            </w:pPr>
            <w:r w:rsidRPr="00BE138A">
              <w:rPr>
                <w:rFonts w:ascii="Times New Roman" w:hAnsi="Times New Roman" w:cs="Times New Roman"/>
                <w:i/>
                <w:iCs/>
                <w:sz w:val="24"/>
                <w:szCs w:val="24"/>
              </w:rPr>
              <w:t>ПАК Цифровая образовательная среда в составе</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комплект</w:t>
            </w:r>
          </w:p>
        </w:tc>
        <w:tc>
          <w:tcPr>
            <w:tcW w:w="1418" w:type="dxa"/>
            <w:noWrap/>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274"/>
        </w:trPr>
        <w:tc>
          <w:tcPr>
            <w:tcW w:w="6481"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МФУ (принтер, сканер, копир)</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шт.</w:t>
            </w:r>
          </w:p>
        </w:tc>
        <w:tc>
          <w:tcPr>
            <w:tcW w:w="1418" w:type="dxa"/>
            <w:noWrap/>
            <w:hideMark/>
          </w:tcPr>
          <w:p w:rsidR="002340D0" w:rsidRPr="00BE138A" w:rsidRDefault="002340D0" w:rsidP="00794D61">
            <w:pPr>
              <w:pStyle w:val="a5"/>
              <w:jc w:val="both"/>
              <w:rPr>
                <w:rFonts w:ascii="Times New Roman" w:hAnsi="Times New Roman" w:cs="Times New Roman"/>
                <w:sz w:val="24"/>
                <w:szCs w:val="24"/>
                <w:lang w:val="en-US"/>
              </w:rPr>
            </w:pPr>
            <w:r w:rsidRPr="00BE138A">
              <w:rPr>
                <w:rFonts w:ascii="Times New Roman" w:hAnsi="Times New Roman" w:cs="Times New Roman"/>
                <w:sz w:val="24"/>
                <w:szCs w:val="24"/>
                <w:lang w:val="en-US"/>
              </w:rPr>
              <w:t>Ltxmark</w:t>
            </w: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197"/>
        </w:trPr>
        <w:tc>
          <w:tcPr>
            <w:tcW w:w="6481"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Ноутбук учителя</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шт.</w:t>
            </w:r>
          </w:p>
        </w:tc>
        <w:tc>
          <w:tcPr>
            <w:tcW w:w="1418" w:type="dxa"/>
            <w:noWrap/>
            <w:hideMark/>
          </w:tcPr>
          <w:p w:rsidR="002340D0" w:rsidRPr="00BE138A" w:rsidRDefault="002340D0" w:rsidP="00794D61">
            <w:pPr>
              <w:pStyle w:val="a5"/>
              <w:jc w:val="both"/>
              <w:rPr>
                <w:rFonts w:ascii="Times New Roman" w:hAnsi="Times New Roman" w:cs="Times New Roman"/>
                <w:sz w:val="24"/>
                <w:szCs w:val="24"/>
                <w:lang w:val="en-US"/>
              </w:rPr>
            </w:pPr>
            <w:r w:rsidRPr="00BE138A">
              <w:rPr>
                <w:rFonts w:ascii="Times New Roman" w:hAnsi="Times New Roman" w:cs="Times New Roman"/>
                <w:sz w:val="24"/>
                <w:szCs w:val="24"/>
                <w:lang w:val="en-US"/>
              </w:rPr>
              <w:t>Acer</w:t>
            </w: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127"/>
        </w:trPr>
        <w:tc>
          <w:tcPr>
            <w:tcW w:w="6481"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Интерактивный комплекс</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шт.</w:t>
            </w:r>
          </w:p>
        </w:tc>
        <w:tc>
          <w:tcPr>
            <w:tcW w:w="1418" w:type="dxa"/>
            <w:noWrap/>
            <w:hideMark/>
          </w:tcPr>
          <w:p w:rsidR="002340D0" w:rsidRPr="00BE138A" w:rsidRDefault="002340D0" w:rsidP="00794D61">
            <w:pPr>
              <w:pStyle w:val="a5"/>
              <w:jc w:val="both"/>
              <w:rPr>
                <w:rFonts w:ascii="Times New Roman" w:hAnsi="Times New Roman" w:cs="Times New Roman"/>
                <w:sz w:val="24"/>
                <w:szCs w:val="24"/>
                <w:lang w:val="en-US"/>
              </w:rPr>
            </w:pPr>
            <w:r w:rsidRPr="00BE138A">
              <w:rPr>
                <w:rFonts w:ascii="Times New Roman" w:hAnsi="Times New Roman" w:cs="Times New Roman"/>
                <w:sz w:val="24"/>
                <w:szCs w:val="24"/>
                <w:lang w:val="en-US"/>
              </w:rPr>
              <w:t>Nextouch</w:t>
            </w: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144"/>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Мобильное крепление для интерактивного комплекса</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шт.</w:t>
            </w:r>
          </w:p>
        </w:tc>
        <w:tc>
          <w:tcPr>
            <w:tcW w:w="1418" w:type="dxa"/>
            <w:noWrap/>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171"/>
        </w:trPr>
        <w:tc>
          <w:tcPr>
            <w:tcW w:w="6481"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Ноутбук мобильного класса</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шт.</w:t>
            </w:r>
          </w:p>
        </w:tc>
        <w:tc>
          <w:tcPr>
            <w:tcW w:w="1418"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lang w:val="en-US"/>
              </w:rPr>
              <w:t>Acer</w:t>
            </w: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10</w:t>
            </w:r>
          </w:p>
        </w:tc>
      </w:tr>
      <w:tr w:rsidR="002340D0" w:rsidRPr="00BE138A" w:rsidTr="002340D0">
        <w:trPr>
          <w:trHeight w:val="318"/>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Вычислительный блок интерактивного комплекса</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шт.</w:t>
            </w:r>
          </w:p>
        </w:tc>
        <w:tc>
          <w:tcPr>
            <w:tcW w:w="1418"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lang w:val="en-US"/>
              </w:rPr>
              <w:t>Nextouch</w:t>
            </w: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300"/>
        </w:trPr>
        <w:tc>
          <w:tcPr>
            <w:tcW w:w="6481" w:type="dxa"/>
            <w:noWrap/>
            <w:hideMark/>
          </w:tcPr>
          <w:p w:rsidR="002340D0" w:rsidRPr="00BE138A" w:rsidRDefault="002340D0" w:rsidP="00794D61">
            <w:pPr>
              <w:pStyle w:val="a5"/>
              <w:jc w:val="both"/>
              <w:rPr>
                <w:rFonts w:ascii="Times New Roman" w:hAnsi="Times New Roman" w:cs="Times New Roman"/>
                <w:b/>
                <w:bCs/>
                <w:sz w:val="24"/>
                <w:szCs w:val="24"/>
              </w:rPr>
            </w:pPr>
            <w:r w:rsidRPr="00BE138A">
              <w:rPr>
                <w:rFonts w:ascii="Times New Roman" w:hAnsi="Times New Roman" w:cs="Times New Roman"/>
                <w:b/>
                <w:bCs/>
                <w:sz w:val="24"/>
                <w:szCs w:val="24"/>
              </w:rPr>
              <w:t>Наименование раздела (Урок Технологии)</w:t>
            </w:r>
          </w:p>
        </w:tc>
        <w:tc>
          <w:tcPr>
            <w:tcW w:w="1276" w:type="dxa"/>
            <w:noWrap/>
            <w:hideMark/>
          </w:tcPr>
          <w:p w:rsidR="002340D0" w:rsidRPr="00BE138A" w:rsidRDefault="002340D0" w:rsidP="00794D61">
            <w:pPr>
              <w:pStyle w:val="a5"/>
              <w:jc w:val="both"/>
              <w:rPr>
                <w:rFonts w:ascii="Times New Roman" w:hAnsi="Times New Roman" w:cs="Times New Roman"/>
                <w:b/>
                <w:bCs/>
                <w:sz w:val="24"/>
                <w:szCs w:val="24"/>
              </w:rPr>
            </w:pPr>
            <w:r w:rsidRPr="00BE138A">
              <w:rPr>
                <w:rFonts w:ascii="Times New Roman" w:hAnsi="Times New Roman" w:cs="Times New Roman"/>
                <w:b/>
                <w:bCs/>
                <w:sz w:val="24"/>
                <w:szCs w:val="24"/>
              </w:rPr>
              <w:t> </w:t>
            </w:r>
          </w:p>
        </w:tc>
        <w:tc>
          <w:tcPr>
            <w:tcW w:w="1418" w:type="dxa"/>
            <w:noWrap/>
            <w:hideMark/>
          </w:tcPr>
          <w:p w:rsidR="002340D0" w:rsidRPr="00BE138A" w:rsidRDefault="002340D0" w:rsidP="00794D61">
            <w:pPr>
              <w:pStyle w:val="a5"/>
              <w:jc w:val="both"/>
              <w:rPr>
                <w:rFonts w:ascii="Times New Roman" w:hAnsi="Times New Roman" w:cs="Times New Roman"/>
                <w:b/>
                <w:bCs/>
                <w:sz w:val="24"/>
                <w:szCs w:val="24"/>
              </w:rPr>
            </w:pPr>
          </w:p>
        </w:tc>
        <w:tc>
          <w:tcPr>
            <w:tcW w:w="1275" w:type="dxa"/>
          </w:tcPr>
          <w:p w:rsidR="002340D0" w:rsidRPr="00BE138A" w:rsidRDefault="002340D0" w:rsidP="00794D61">
            <w:pPr>
              <w:pStyle w:val="a5"/>
              <w:jc w:val="both"/>
              <w:rPr>
                <w:rFonts w:ascii="Times New Roman" w:hAnsi="Times New Roman" w:cs="Times New Roman"/>
                <w:b/>
                <w:bCs/>
                <w:sz w:val="24"/>
                <w:szCs w:val="24"/>
              </w:rPr>
            </w:pPr>
            <w:r w:rsidRPr="00BE138A">
              <w:rPr>
                <w:rFonts w:ascii="Times New Roman" w:hAnsi="Times New Roman" w:cs="Times New Roman"/>
                <w:b/>
                <w:bCs/>
                <w:sz w:val="24"/>
                <w:szCs w:val="24"/>
              </w:rPr>
              <w:t> </w:t>
            </w:r>
          </w:p>
        </w:tc>
      </w:tr>
      <w:tr w:rsidR="002340D0" w:rsidRPr="00BE138A" w:rsidTr="002340D0">
        <w:trPr>
          <w:trHeight w:val="300"/>
        </w:trPr>
        <w:tc>
          <w:tcPr>
            <w:tcW w:w="6481" w:type="dxa"/>
            <w:noWrap/>
            <w:hideMark/>
          </w:tcPr>
          <w:p w:rsidR="002340D0" w:rsidRPr="00BE138A" w:rsidRDefault="002340D0" w:rsidP="00794D61">
            <w:pPr>
              <w:pStyle w:val="a5"/>
              <w:jc w:val="both"/>
              <w:rPr>
                <w:rFonts w:ascii="Times New Roman" w:hAnsi="Times New Roman" w:cs="Times New Roman"/>
                <w:i/>
                <w:iCs/>
                <w:sz w:val="24"/>
                <w:szCs w:val="24"/>
              </w:rPr>
            </w:pPr>
            <w:r w:rsidRPr="00BE138A">
              <w:rPr>
                <w:rFonts w:ascii="Times New Roman" w:hAnsi="Times New Roman" w:cs="Times New Roman"/>
                <w:i/>
                <w:iCs/>
                <w:sz w:val="24"/>
                <w:szCs w:val="24"/>
              </w:rPr>
              <w:t>Наименование подраздела (Аддитивное оборудование)</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w:t>
            </w:r>
          </w:p>
        </w:tc>
        <w:tc>
          <w:tcPr>
            <w:tcW w:w="1418" w:type="dxa"/>
            <w:noWrap/>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w:t>
            </w:r>
          </w:p>
        </w:tc>
      </w:tr>
      <w:tr w:rsidR="002340D0" w:rsidRPr="00BE138A" w:rsidTr="002340D0">
        <w:trPr>
          <w:trHeight w:val="196"/>
        </w:trPr>
        <w:tc>
          <w:tcPr>
            <w:tcW w:w="6481"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Зд оборудование (3д принтер)</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шт. </w:t>
            </w:r>
          </w:p>
        </w:tc>
        <w:tc>
          <w:tcPr>
            <w:tcW w:w="1418" w:type="dxa"/>
            <w:noWrap/>
            <w:hideMark/>
          </w:tcPr>
          <w:p w:rsidR="002340D0" w:rsidRPr="00BE138A" w:rsidRDefault="002340D0" w:rsidP="00794D61">
            <w:pPr>
              <w:pStyle w:val="a5"/>
              <w:jc w:val="both"/>
              <w:rPr>
                <w:rFonts w:ascii="Times New Roman" w:hAnsi="Times New Roman" w:cs="Times New Roman"/>
                <w:sz w:val="24"/>
                <w:szCs w:val="24"/>
                <w:lang w:val="en-US"/>
              </w:rPr>
            </w:pPr>
            <w:r w:rsidRPr="00BE138A">
              <w:rPr>
                <w:rFonts w:ascii="Times New Roman" w:hAnsi="Times New Roman" w:cs="Times New Roman"/>
                <w:sz w:val="24"/>
                <w:szCs w:val="24"/>
                <w:lang w:val="en-US"/>
              </w:rPr>
              <w:t>PICASO 3D</w:t>
            </w: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215"/>
        </w:trPr>
        <w:tc>
          <w:tcPr>
            <w:tcW w:w="6481"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Пластик для 3д-принтера</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шт. </w:t>
            </w:r>
          </w:p>
        </w:tc>
        <w:tc>
          <w:tcPr>
            <w:tcW w:w="1418" w:type="dxa"/>
            <w:noWrap/>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15</w:t>
            </w:r>
          </w:p>
        </w:tc>
      </w:tr>
      <w:tr w:rsidR="002340D0" w:rsidRPr="00BE138A" w:rsidTr="002340D0">
        <w:trPr>
          <w:trHeight w:val="300"/>
        </w:trPr>
        <w:tc>
          <w:tcPr>
            <w:tcW w:w="6481" w:type="dxa"/>
            <w:noWrap/>
            <w:hideMark/>
          </w:tcPr>
          <w:p w:rsidR="002340D0" w:rsidRPr="00BE138A" w:rsidRDefault="002340D0" w:rsidP="00794D61">
            <w:pPr>
              <w:pStyle w:val="a5"/>
              <w:jc w:val="both"/>
              <w:rPr>
                <w:rFonts w:ascii="Times New Roman" w:hAnsi="Times New Roman" w:cs="Times New Roman"/>
                <w:i/>
                <w:iCs/>
                <w:sz w:val="24"/>
                <w:szCs w:val="24"/>
              </w:rPr>
            </w:pPr>
            <w:r w:rsidRPr="00BE138A">
              <w:rPr>
                <w:rFonts w:ascii="Times New Roman" w:hAnsi="Times New Roman" w:cs="Times New Roman"/>
                <w:i/>
                <w:iCs/>
                <w:sz w:val="24"/>
                <w:szCs w:val="24"/>
              </w:rPr>
              <w:t>Наименование подраздела (Промышленное оборудование)</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w:t>
            </w:r>
          </w:p>
        </w:tc>
        <w:tc>
          <w:tcPr>
            <w:tcW w:w="1418" w:type="dxa"/>
            <w:noWrap/>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w:t>
            </w:r>
          </w:p>
        </w:tc>
      </w:tr>
      <w:tr w:rsidR="002340D0" w:rsidRPr="00BE138A" w:rsidTr="002340D0">
        <w:trPr>
          <w:trHeight w:val="329"/>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Аккумуляторная дрель-винтоверт </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шт. </w:t>
            </w:r>
          </w:p>
        </w:tc>
        <w:tc>
          <w:tcPr>
            <w:tcW w:w="1418" w:type="dxa"/>
            <w:hideMark/>
          </w:tcPr>
          <w:p w:rsidR="002340D0" w:rsidRPr="00BE138A" w:rsidRDefault="002340D0" w:rsidP="00794D61">
            <w:pPr>
              <w:pStyle w:val="a5"/>
              <w:jc w:val="both"/>
              <w:rPr>
                <w:rFonts w:ascii="Times New Roman" w:hAnsi="Times New Roman" w:cs="Times New Roman"/>
                <w:sz w:val="24"/>
                <w:szCs w:val="24"/>
                <w:lang w:val="en-US"/>
              </w:rPr>
            </w:pPr>
            <w:r w:rsidRPr="00BE138A">
              <w:rPr>
                <w:rFonts w:ascii="Times New Roman" w:hAnsi="Times New Roman" w:cs="Times New Roman"/>
                <w:sz w:val="24"/>
                <w:szCs w:val="24"/>
                <w:lang w:val="en-US"/>
              </w:rPr>
              <w:t>AEG BS</w:t>
            </w: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263"/>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Аккумуляторная дрель-винтоверт </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шт. </w:t>
            </w:r>
          </w:p>
        </w:tc>
        <w:tc>
          <w:tcPr>
            <w:tcW w:w="1418"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lang w:val="en-US"/>
              </w:rPr>
              <w:t>AEG BS</w:t>
            </w: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70"/>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Набор бит</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шт. </w:t>
            </w:r>
          </w:p>
        </w:tc>
        <w:tc>
          <w:tcPr>
            <w:tcW w:w="1418" w:type="dxa"/>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172"/>
        </w:trPr>
        <w:tc>
          <w:tcPr>
            <w:tcW w:w="6481"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Набор сверл универсальный </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шт. </w:t>
            </w:r>
          </w:p>
        </w:tc>
        <w:tc>
          <w:tcPr>
            <w:tcW w:w="1418" w:type="dxa"/>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235"/>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Многофункциональный инструмент (мультитул)</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шт. </w:t>
            </w:r>
          </w:p>
        </w:tc>
        <w:tc>
          <w:tcPr>
            <w:tcW w:w="1418" w:type="dxa"/>
            <w:hideMark/>
          </w:tcPr>
          <w:p w:rsidR="002340D0" w:rsidRPr="00BE138A" w:rsidRDefault="002340D0" w:rsidP="00794D61">
            <w:pPr>
              <w:pStyle w:val="a5"/>
              <w:jc w:val="both"/>
              <w:rPr>
                <w:rFonts w:ascii="Times New Roman" w:hAnsi="Times New Roman" w:cs="Times New Roman"/>
                <w:sz w:val="24"/>
                <w:szCs w:val="24"/>
                <w:lang w:val="en-US"/>
              </w:rPr>
            </w:pPr>
            <w:r w:rsidRPr="00BE138A">
              <w:rPr>
                <w:rFonts w:ascii="Times New Roman" w:hAnsi="Times New Roman" w:cs="Times New Roman"/>
                <w:sz w:val="24"/>
                <w:szCs w:val="24"/>
                <w:lang w:val="en-US"/>
              </w:rPr>
              <w:t>Dremel 300</w:t>
            </w: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2340D0" w:rsidRPr="00BE138A" w:rsidTr="002340D0">
        <w:trPr>
          <w:trHeight w:val="308"/>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Клеевой пистолет  с комплектом запасных стержней</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шт. </w:t>
            </w:r>
          </w:p>
        </w:tc>
        <w:tc>
          <w:tcPr>
            <w:tcW w:w="1418" w:type="dxa"/>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r>
      <w:tr w:rsidR="002340D0" w:rsidRPr="00BE138A" w:rsidTr="002340D0">
        <w:trPr>
          <w:trHeight w:val="291"/>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Цифровой штангенциркуль </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шт. </w:t>
            </w:r>
          </w:p>
        </w:tc>
        <w:tc>
          <w:tcPr>
            <w:tcW w:w="1418" w:type="dxa"/>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r>
      <w:tr w:rsidR="002340D0" w:rsidRPr="00BE138A" w:rsidTr="002340D0">
        <w:trPr>
          <w:trHeight w:val="266"/>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Электролобзик </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шт. </w:t>
            </w:r>
          </w:p>
        </w:tc>
        <w:tc>
          <w:tcPr>
            <w:tcW w:w="1418" w:type="dxa"/>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2340D0" w:rsidRPr="00BE138A" w:rsidTr="002340D0">
        <w:trPr>
          <w:trHeight w:val="300"/>
        </w:trPr>
        <w:tc>
          <w:tcPr>
            <w:tcW w:w="6481" w:type="dxa"/>
            <w:noWrap/>
            <w:hideMark/>
          </w:tcPr>
          <w:p w:rsidR="002340D0" w:rsidRPr="00BE138A" w:rsidRDefault="002340D0" w:rsidP="00794D61">
            <w:pPr>
              <w:pStyle w:val="a5"/>
              <w:jc w:val="both"/>
              <w:rPr>
                <w:rFonts w:ascii="Times New Roman" w:hAnsi="Times New Roman" w:cs="Times New Roman"/>
                <w:i/>
                <w:iCs/>
                <w:sz w:val="24"/>
                <w:szCs w:val="24"/>
              </w:rPr>
            </w:pPr>
            <w:r w:rsidRPr="00BE138A">
              <w:rPr>
                <w:rFonts w:ascii="Times New Roman" w:hAnsi="Times New Roman" w:cs="Times New Roman"/>
                <w:i/>
                <w:iCs/>
                <w:sz w:val="24"/>
                <w:szCs w:val="24"/>
              </w:rPr>
              <w:t>Наименование подраздела (Дополнительное оборудование)</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w:t>
            </w:r>
          </w:p>
        </w:tc>
        <w:tc>
          <w:tcPr>
            <w:tcW w:w="1418" w:type="dxa"/>
            <w:noWrap/>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w:t>
            </w:r>
          </w:p>
        </w:tc>
      </w:tr>
      <w:tr w:rsidR="002340D0" w:rsidRPr="00BE138A" w:rsidTr="002340D0">
        <w:trPr>
          <w:trHeight w:val="282"/>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Шлем виртуальной реальности</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комплект </w:t>
            </w:r>
          </w:p>
        </w:tc>
        <w:tc>
          <w:tcPr>
            <w:tcW w:w="1418" w:type="dxa"/>
            <w:hideMark/>
          </w:tcPr>
          <w:p w:rsidR="002340D0" w:rsidRPr="00BE138A" w:rsidRDefault="002340D0" w:rsidP="00794D61">
            <w:pPr>
              <w:pStyle w:val="a5"/>
              <w:jc w:val="both"/>
              <w:rPr>
                <w:rFonts w:ascii="Times New Roman" w:hAnsi="Times New Roman" w:cs="Times New Roman"/>
                <w:sz w:val="24"/>
                <w:szCs w:val="24"/>
                <w:lang w:val="en-US"/>
              </w:rPr>
            </w:pPr>
            <w:r w:rsidRPr="00BE138A">
              <w:rPr>
                <w:rFonts w:ascii="Times New Roman" w:hAnsi="Times New Roman" w:cs="Times New Roman"/>
                <w:sz w:val="24"/>
                <w:szCs w:val="24"/>
                <w:lang w:val="en-US"/>
              </w:rPr>
              <w:t>HTC</w:t>
            </w: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171"/>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Штатив для крепления базовых станций</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комплект </w:t>
            </w:r>
          </w:p>
        </w:tc>
        <w:tc>
          <w:tcPr>
            <w:tcW w:w="1418" w:type="dxa"/>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170"/>
        </w:trPr>
        <w:tc>
          <w:tcPr>
            <w:tcW w:w="6481"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Ноутбук с ОС для VR шлема</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шт. </w:t>
            </w:r>
          </w:p>
        </w:tc>
        <w:tc>
          <w:tcPr>
            <w:tcW w:w="1418"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lang w:val="en-US"/>
              </w:rPr>
              <w:t>Acer</w:t>
            </w: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75"/>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Фотограмметрическое ПО</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шт. </w:t>
            </w:r>
          </w:p>
        </w:tc>
        <w:tc>
          <w:tcPr>
            <w:tcW w:w="1418" w:type="dxa"/>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230"/>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Квадрокоптер тип 1</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шт. </w:t>
            </w:r>
          </w:p>
        </w:tc>
        <w:tc>
          <w:tcPr>
            <w:tcW w:w="1418" w:type="dxa"/>
            <w:hideMark/>
          </w:tcPr>
          <w:p w:rsidR="002340D0" w:rsidRPr="00BE138A" w:rsidRDefault="002340D0" w:rsidP="00794D61">
            <w:pPr>
              <w:pStyle w:val="a5"/>
              <w:jc w:val="both"/>
              <w:rPr>
                <w:rFonts w:ascii="Times New Roman" w:hAnsi="Times New Roman" w:cs="Times New Roman"/>
                <w:sz w:val="24"/>
                <w:szCs w:val="24"/>
                <w:lang w:val="en-US"/>
              </w:rPr>
            </w:pPr>
            <w:r w:rsidRPr="00BE138A">
              <w:rPr>
                <w:rFonts w:ascii="Times New Roman" w:hAnsi="Times New Roman" w:cs="Times New Roman"/>
                <w:sz w:val="24"/>
                <w:szCs w:val="24"/>
                <w:lang w:val="en-US"/>
              </w:rPr>
              <w:t>DJI</w:t>
            </w: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250"/>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Квадрокоптер  тип 2</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шт. </w:t>
            </w:r>
          </w:p>
        </w:tc>
        <w:tc>
          <w:tcPr>
            <w:tcW w:w="1418" w:type="dxa"/>
            <w:hideMark/>
          </w:tcPr>
          <w:p w:rsidR="002340D0" w:rsidRPr="00BE138A" w:rsidRDefault="002340D0" w:rsidP="00794D61">
            <w:pPr>
              <w:pStyle w:val="a5"/>
              <w:jc w:val="both"/>
              <w:rPr>
                <w:rFonts w:ascii="Times New Roman" w:hAnsi="Times New Roman" w:cs="Times New Roman"/>
                <w:sz w:val="24"/>
                <w:szCs w:val="24"/>
                <w:lang w:val="en-US"/>
              </w:rPr>
            </w:pPr>
            <w:r w:rsidRPr="00BE138A">
              <w:rPr>
                <w:rFonts w:ascii="Times New Roman" w:hAnsi="Times New Roman" w:cs="Times New Roman"/>
                <w:sz w:val="24"/>
                <w:szCs w:val="24"/>
                <w:lang w:val="en-US"/>
              </w:rPr>
              <w:t>DJI</w:t>
            </w: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r>
      <w:tr w:rsidR="002340D0" w:rsidRPr="00BE138A" w:rsidTr="002340D0">
        <w:trPr>
          <w:trHeight w:val="150"/>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Конструктор</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шт</w:t>
            </w:r>
          </w:p>
        </w:tc>
        <w:tc>
          <w:tcPr>
            <w:tcW w:w="1418" w:type="dxa"/>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2340D0" w:rsidRPr="00BE138A" w:rsidTr="002340D0">
        <w:trPr>
          <w:trHeight w:val="176"/>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Конструктор для практико-ориентированного изучения  </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шт. </w:t>
            </w:r>
          </w:p>
        </w:tc>
        <w:tc>
          <w:tcPr>
            <w:tcW w:w="1418" w:type="dxa"/>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4</w:t>
            </w:r>
          </w:p>
        </w:tc>
      </w:tr>
      <w:tr w:rsidR="002340D0" w:rsidRPr="00BE138A" w:rsidTr="002340D0">
        <w:trPr>
          <w:trHeight w:val="300"/>
        </w:trPr>
        <w:tc>
          <w:tcPr>
            <w:tcW w:w="6481" w:type="dxa"/>
            <w:noWrap/>
            <w:hideMark/>
          </w:tcPr>
          <w:p w:rsidR="002340D0" w:rsidRPr="00BE138A" w:rsidRDefault="002340D0" w:rsidP="00794D61">
            <w:pPr>
              <w:pStyle w:val="a5"/>
              <w:jc w:val="both"/>
              <w:rPr>
                <w:rFonts w:ascii="Times New Roman" w:hAnsi="Times New Roman" w:cs="Times New Roman"/>
                <w:i/>
                <w:iCs/>
                <w:sz w:val="24"/>
                <w:szCs w:val="24"/>
              </w:rPr>
            </w:pPr>
            <w:r w:rsidRPr="00BE138A">
              <w:rPr>
                <w:rFonts w:ascii="Times New Roman" w:hAnsi="Times New Roman" w:cs="Times New Roman"/>
                <w:i/>
                <w:iCs/>
                <w:sz w:val="24"/>
                <w:szCs w:val="24"/>
              </w:rPr>
              <w:t>Наименование подраздела (Ручной инструмент)</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w:t>
            </w:r>
          </w:p>
        </w:tc>
        <w:tc>
          <w:tcPr>
            <w:tcW w:w="1418" w:type="dxa"/>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w:t>
            </w:r>
          </w:p>
        </w:tc>
      </w:tr>
      <w:tr w:rsidR="002340D0" w:rsidRPr="00BE138A" w:rsidTr="002340D0">
        <w:trPr>
          <w:trHeight w:val="315"/>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Ручной лобзик, 200мм</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шт. </w:t>
            </w:r>
          </w:p>
        </w:tc>
        <w:tc>
          <w:tcPr>
            <w:tcW w:w="1418" w:type="dxa"/>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5</w:t>
            </w:r>
          </w:p>
        </w:tc>
      </w:tr>
      <w:tr w:rsidR="002340D0" w:rsidRPr="00BE138A" w:rsidTr="002340D0">
        <w:trPr>
          <w:trHeight w:val="254"/>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Ручной лобзик, 300мм</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шт. </w:t>
            </w:r>
          </w:p>
        </w:tc>
        <w:tc>
          <w:tcPr>
            <w:tcW w:w="1418" w:type="dxa"/>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r>
      <w:tr w:rsidR="002340D0" w:rsidRPr="00BE138A" w:rsidTr="002340D0">
        <w:trPr>
          <w:trHeight w:val="242"/>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Канцелярские ножи</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шт. </w:t>
            </w:r>
          </w:p>
        </w:tc>
        <w:tc>
          <w:tcPr>
            <w:tcW w:w="1418" w:type="dxa"/>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5</w:t>
            </w:r>
          </w:p>
        </w:tc>
      </w:tr>
      <w:tr w:rsidR="002340D0" w:rsidRPr="00BE138A" w:rsidTr="002340D0">
        <w:trPr>
          <w:trHeight w:val="390"/>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Набор пилок для лобзика</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шт. </w:t>
            </w:r>
          </w:p>
        </w:tc>
        <w:tc>
          <w:tcPr>
            <w:tcW w:w="1418" w:type="dxa"/>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2340D0" w:rsidRPr="00BE138A" w:rsidTr="002340D0">
        <w:trPr>
          <w:trHeight w:val="300"/>
        </w:trPr>
        <w:tc>
          <w:tcPr>
            <w:tcW w:w="6481" w:type="dxa"/>
            <w:noWrap/>
            <w:hideMark/>
          </w:tcPr>
          <w:p w:rsidR="002340D0" w:rsidRPr="00BE138A" w:rsidRDefault="002340D0" w:rsidP="00794D61">
            <w:pPr>
              <w:pStyle w:val="a5"/>
              <w:jc w:val="both"/>
              <w:rPr>
                <w:rFonts w:ascii="Times New Roman" w:hAnsi="Times New Roman" w:cs="Times New Roman"/>
                <w:b/>
                <w:bCs/>
                <w:sz w:val="24"/>
                <w:szCs w:val="24"/>
              </w:rPr>
            </w:pPr>
            <w:r w:rsidRPr="00BE138A">
              <w:rPr>
                <w:rFonts w:ascii="Times New Roman" w:hAnsi="Times New Roman" w:cs="Times New Roman"/>
                <w:b/>
                <w:bCs/>
                <w:sz w:val="24"/>
                <w:szCs w:val="24"/>
              </w:rPr>
              <w:t>Наименование раздела (Оборудование и мебель для шахматной зоны)</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w:t>
            </w:r>
          </w:p>
        </w:tc>
        <w:tc>
          <w:tcPr>
            <w:tcW w:w="1418" w:type="dxa"/>
            <w:noWrap/>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w:t>
            </w:r>
          </w:p>
        </w:tc>
      </w:tr>
      <w:tr w:rsidR="002340D0" w:rsidRPr="00BE138A" w:rsidTr="002340D0">
        <w:trPr>
          <w:trHeight w:val="257"/>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Комплект для обучения шахматам</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набор </w:t>
            </w:r>
          </w:p>
        </w:tc>
        <w:tc>
          <w:tcPr>
            <w:tcW w:w="1418" w:type="dxa"/>
            <w:noWrap/>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3</w:t>
            </w:r>
          </w:p>
        </w:tc>
      </w:tr>
      <w:tr w:rsidR="002340D0" w:rsidRPr="00BE138A" w:rsidTr="002340D0">
        <w:trPr>
          <w:trHeight w:val="300"/>
        </w:trPr>
        <w:tc>
          <w:tcPr>
            <w:tcW w:w="6481" w:type="dxa"/>
            <w:noWrap/>
            <w:hideMark/>
          </w:tcPr>
          <w:p w:rsidR="002340D0" w:rsidRPr="00BE138A" w:rsidRDefault="002340D0" w:rsidP="00794D61">
            <w:pPr>
              <w:pStyle w:val="a5"/>
              <w:jc w:val="both"/>
              <w:rPr>
                <w:rFonts w:ascii="Times New Roman" w:hAnsi="Times New Roman" w:cs="Times New Roman"/>
                <w:b/>
                <w:bCs/>
                <w:sz w:val="24"/>
                <w:szCs w:val="24"/>
              </w:rPr>
            </w:pPr>
            <w:r w:rsidRPr="00BE138A">
              <w:rPr>
                <w:rFonts w:ascii="Times New Roman" w:hAnsi="Times New Roman" w:cs="Times New Roman"/>
                <w:b/>
                <w:bCs/>
                <w:sz w:val="24"/>
                <w:szCs w:val="24"/>
              </w:rPr>
              <w:t>Наименование раздела (Медиазона)</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w:t>
            </w:r>
          </w:p>
        </w:tc>
        <w:tc>
          <w:tcPr>
            <w:tcW w:w="1418" w:type="dxa"/>
            <w:noWrap/>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w:t>
            </w:r>
          </w:p>
        </w:tc>
      </w:tr>
      <w:tr w:rsidR="002340D0" w:rsidRPr="00BE138A" w:rsidTr="002340D0">
        <w:trPr>
          <w:trHeight w:val="228"/>
        </w:trPr>
        <w:tc>
          <w:tcPr>
            <w:tcW w:w="6481"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Фотоаппарат с объективом</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шт. </w:t>
            </w:r>
          </w:p>
        </w:tc>
        <w:tc>
          <w:tcPr>
            <w:tcW w:w="1418" w:type="dxa"/>
            <w:noWrap/>
            <w:hideMark/>
          </w:tcPr>
          <w:p w:rsidR="002340D0" w:rsidRPr="00BE138A" w:rsidRDefault="002340D0" w:rsidP="00794D61">
            <w:pPr>
              <w:pStyle w:val="a5"/>
              <w:jc w:val="both"/>
              <w:rPr>
                <w:rFonts w:ascii="Times New Roman" w:hAnsi="Times New Roman" w:cs="Times New Roman"/>
                <w:sz w:val="24"/>
                <w:szCs w:val="24"/>
                <w:lang w:val="en-US"/>
              </w:rPr>
            </w:pPr>
            <w:r w:rsidRPr="00BE138A">
              <w:rPr>
                <w:rFonts w:ascii="Times New Roman" w:hAnsi="Times New Roman" w:cs="Times New Roman"/>
                <w:sz w:val="24"/>
                <w:szCs w:val="24"/>
                <w:lang w:val="en-US"/>
              </w:rPr>
              <w:t>Canon</w:t>
            </w: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121"/>
        </w:trPr>
        <w:tc>
          <w:tcPr>
            <w:tcW w:w="6481"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Планшет</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шт. </w:t>
            </w:r>
          </w:p>
        </w:tc>
        <w:tc>
          <w:tcPr>
            <w:tcW w:w="1418" w:type="dxa"/>
            <w:noWrap/>
            <w:hideMark/>
          </w:tcPr>
          <w:p w:rsidR="002340D0" w:rsidRPr="00BE138A" w:rsidRDefault="002340D0" w:rsidP="00794D61">
            <w:pPr>
              <w:pStyle w:val="a5"/>
              <w:jc w:val="both"/>
              <w:rPr>
                <w:rFonts w:ascii="Times New Roman" w:hAnsi="Times New Roman" w:cs="Times New Roman"/>
                <w:sz w:val="24"/>
                <w:szCs w:val="24"/>
                <w:lang w:val="en-US"/>
              </w:rPr>
            </w:pPr>
            <w:r w:rsidRPr="00BE138A">
              <w:rPr>
                <w:rFonts w:ascii="Times New Roman" w:hAnsi="Times New Roman" w:cs="Times New Roman"/>
                <w:sz w:val="24"/>
                <w:szCs w:val="24"/>
                <w:lang w:val="en-US"/>
              </w:rPr>
              <w:t>Apple</w:t>
            </w: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123"/>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Карта памяти для фотоаппарата/видеокамеры</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шт. </w:t>
            </w:r>
          </w:p>
        </w:tc>
        <w:tc>
          <w:tcPr>
            <w:tcW w:w="1418" w:type="dxa"/>
            <w:noWrap/>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2</w:t>
            </w:r>
          </w:p>
        </w:tc>
      </w:tr>
      <w:tr w:rsidR="002340D0" w:rsidRPr="00BE138A" w:rsidTr="002340D0">
        <w:trPr>
          <w:trHeight w:val="121"/>
        </w:trPr>
        <w:tc>
          <w:tcPr>
            <w:tcW w:w="6481"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Штатив</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шт. </w:t>
            </w:r>
          </w:p>
        </w:tc>
        <w:tc>
          <w:tcPr>
            <w:tcW w:w="1418" w:type="dxa"/>
            <w:noWrap/>
            <w:hideMark/>
          </w:tcPr>
          <w:p w:rsidR="002340D0" w:rsidRPr="00BE138A" w:rsidRDefault="002340D0" w:rsidP="00794D61">
            <w:pPr>
              <w:pStyle w:val="a5"/>
              <w:jc w:val="both"/>
              <w:rPr>
                <w:rFonts w:ascii="Times New Roman" w:hAnsi="Times New Roman" w:cs="Times New Roman"/>
                <w:sz w:val="24"/>
                <w:szCs w:val="24"/>
                <w:lang w:val="en-US"/>
              </w:rPr>
            </w:pPr>
            <w:r w:rsidRPr="00BE138A">
              <w:rPr>
                <w:rFonts w:ascii="Times New Roman" w:hAnsi="Times New Roman" w:cs="Times New Roman"/>
                <w:sz w:val="24"/>
                <w:szCs w:val="24"/>
                <w:lang w:val="en-US"/>
              </w:rPr>
              <w:t>HTC</w:t>
            </w: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127"/>
        </w:trPr>
        <w:tc>
          <w:tcPr>
            <w:tcW w:w="6481"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Микрофон</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шт. </w:t>
            </w:r>
          </w:p>
        </w:tc>
        <w:tc>
          <w:tcPr>
            <w:tcW w:w="1418" w:type="dxa"/>
            <w:noWrap/>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300"/>
        </w:trPr>
        <w:tc>
          <w:tcPr>
            <w:tcW w:w="6481" w:type="dxa"/>
            <w:noWrap/>
            <w:hideMark/>
          </w:tcPr>
          <w:p w:rsidR="002340D0" w:rsidRPr="00BE138A" w:rsidRDefault="002340D0" w:rsidP="00794D61">
            <w:pPr>
              <w:pStyle w:val="a5"/>
              <w:jc w:val="both"/>
              <w:rPr>
                <w:rFonts w:ascii="Times New Roman" w:hAnsi="Times New Roman" w:cs="Times New Roman"/>
                <w:b/>
                <w:bCs/>
                <w:sz w:val="24"/>
                <w:szCs w:val="24"/>
              </w:rPr>
            </w:pPr>
            <w:r w:rsidRPr="00BE138A">
              <w:rPr>
                <w:rFonts w:ascii="Times New Roman" w:hAnsi="Times New Roman" w:cs="Times New Roman"/>
                <w:b/>
                <w:bCs/>
                <w:sz w:val="24"/>
                <w:szCs w:val="24"/>
              </w:rPr>
              <w:t>Наименование раздела (Оборудование для изучения ОБЖ и оказания первой помощи)</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w:t>
            </w:r>
          </w:p>
        </w:tc>
        <w:tc>
          <w:tcPr>
            <w:tcW w:w="1418" w:type="dxa"/>
            <w:noWrap/>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w:t>
            </w:r>
          </w:p>
        </w:tc>
      </w:tr>
      <w:tr w:rsidR="002340D0" w:rsidRPr="00BE138A" w:rsidTr="002340D0">
        <w:trPr>
          <w:trHeight w:val="243"/>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Тренажёр-манекен для отработки сердечно-лёгочной реанимации</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комплект </w:t>
            </w:r>
          </w:p>
        </w:tc>
        <w:tc>
          <w:tcPr>
            <w:tcW w:w="1418" w:type="dxa"/>
            <w:noWrap/>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377"/>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Тренажёр-манекен для отработки приемов удаления инородного тела из верхних дыхательных путей</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комплект </w:t>
            </w:r>
          </w:p>
        </w:tc>
        <w:tc>
          <w:tcPr>
            <w:tcW w:w="1418" w:type="dxa"/>
            <w:noWrap/>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221"/>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Набор имитаторов травм и поражений</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комплект </w:t>
            </w:r>
          </w:p>
        </w:tc>
        <w:tc>
          <w:tcPr>
            <w:tcW w:w="1418" w:type="dxa"/>
            <w:noWrap/>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300"/>
        </w:trPr>
        <w:tc>
          <w:tcPr>
            <w:tcW w:w="6481"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Шина лестничная</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комплект </w:t>
            </w:r>
          </w:p>
        </w:tc>
        <w:tc>
          <w:tcPr>
            <w:tcW w:w="1418" w:type="dxa"/>
            <w:noWrap/>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163"/>
        </w:trPr>
        <w:tc>
          <w:tcPr>
            <w:tcW w:w="6481"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Воротник шейный</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комплект </w:t>
            </w:r>
          </w:p>
        </w:tc>
        <w:tc>
          <w:tcPr>
            <w:tcW w:w="1418" w:type="dxa"/>
            <w:noWrap/>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181"/>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Табельные средства для оказания первой медицинской </w:t>
            </w:r>
            <w:r w:rsidRPr="00BE138A">
              <w:rPr>
                <w:rFonts w:ascii="Times New Roman" w:hAnsi="Times New Roman" w:cs="Times New Roman"/>
                <w:sz w:val="24"/>
                <w:szCs w:val="24"/>
              </w:rPr>
              <w:lastRenderedPageBreak/>
              <w:t>помощи</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lastRenderedPageBreak/>
              <w:t xml:space="preserve"> комплект </w:t>
            </w:r>
          </w:p>
        </w:tc>
        <w:tc>
          <w:tcPr>
            <w:tcW w:w="1418" w:type="dxa"/>
            <w:noWrap/>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r w:rsidR="002340D0" w:rsidRPr="00BE138A" w:rsidTr="002340D0">
        <w:trPr>
          <w:trHeight w:val="83"/>
        </w:trPr>
        <w:tc>
          <w:tcPr>
            <w:tcW w:w="6481" w:type="dxa"/>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lastRenderedPageBreak/>
              <w:t>Коврик для проведения сердечно-лёгочной реанимации</w:t>
            </w:r>
          </w:p>
        </w:tc>
        <w:tc>
          <w:tcPr>
            <w:tcW w:w="1276" w:type="dxa"/>
            <w:noWrap/>
            <w:hideMark/>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 xml:space="preserve"> шт. </w:t>
            </w:r>
          </w:p>
        </w:tc>
        <w:tc>
          <w:tcPr>
            <w:tcW w:w="1418" w:type="dxa"/>
            <w:noWrap/>
            <w:hideMark/>
          </w:tcPr>
          <w:p w:rsidR="002340D0" w:rsidRPr="00BE138A" w:rsidRDefault="002340D0" w:rsidP="00794D61">
            <w:pPr>
              <w:pStyle w:val="a5"/>
              <w:jc w:val="both"/>
              <w:rPr>
                <w:rFonts w:ascii="Times New Roman" w:hAnsi="Times New Roman" w:cs="Times New Roman"/>
                <w:sz w:val="24"/>
                <w:szCs w:val="24"/>
              </w:rPr>
            </w:pPr>
          </w:p>
        </w:tc>
        <w:tc>
          <w:tcPr>
            <w:tcW w:w="1275" w:type="dxa"/>
          </w:tcPr>
          <w:p w:rsidR="002340D0" w:rsidRPr="00BE138A" w:rsidRDefault="002340D0" w:rsidP="00794D61">
            <w:pPr>
              <w:pStyle w:val="a5"/>
              <w:jc w:val="both"/>
              <w:rPr>
                <w:rFonts w:ascii="Times New Roman" w:hAnsi="Times New Roman" w:cs="Times New Roman"/>
                <w:sz w:val="24"/>
                <w:szCs w:val="24"/>
              </w:rPr>
            </w:pPr>
            <w:r w:rsidRPr="00BE138A">
              <w:rPr>
                <w:rFonts w:ascii="Times New Roman" w:hAnsi="Times New Roman" w:cs="Times New Roman"/>
                <w:sz w:val="24"/>
                <w:szCs w:val="24"/>
              </w:rPr>
              <w:t>1</w:t>
            </w:r>
          </w:p>
        </w:tc>
      </w:tr>
    </w:tbl>
    <w:p w:rsidR="002340D0" w:rsidRPr="00BE138A" w:rsidRDefault="002340D0" w:rsidP="00BE138A">
      <w:pPr>
        <w:pStyle w:val="a5"/>
        <w:ind w:firstLine="709"/>
        <w:jc w:val="both"/>
        <w:rPr>
          <w:rFonts w:ascii="Times New Roman" w:hAnsi="Times New Roman" w:cs="Times New Roman"/>
          <w:i/>
          <w:sz w:val="24"/>
          <w:szCs w:val="24"/>
          <w:u w:val="single"/>
        </w:rPr>
      </w:pPr>
    </w:p>
    <w:p w:rsidR="002340D0" w:rsidRPr="00BE138A" w:rsidRDefault="002340D0" w:rsidP="00BE138A">
      <w:pPr>
        <w:pStyle w:val="a5"/>
        <w:ind w:firstLine="709"/>
        <w:jc w:val="both"/>
        <w:rPr>
          <w:rFonts w:ascii="Times New Roman" w:hAnsi="Times New Roman" w:cs="Times New Roman"/>
          <w:i/>
          <w:sz w:val="24"/>
          <w:szCs w:val="24"/>
          <w:u w:val="single"/>
        </w:rPr>
      </w:pPr>
    </w:p>
    <w:p w:rsidR="00F448E9" w:rsidRPr="00BE138A" w:rsidRDefault="00F448E9" w:rsidP="00BE138A">
      <w:pPr>
        <w:pStyle w:val="a5"/>
        <w:ind w:firstLine="709"/>
        <w:jc w:val="both"/>
        <w:rPr>
          <w:rFonts w:ascii="Times New Roman" w:hAnsi="Times New Roman" w:cs="Times New Roman"/>
          <w:i/>
          <w:sz w:val="24"/>
          <w:szCs w:val="24"/>
          <w:u w:val="single"/>
        </w:rPr>
      </w:pPr>
      <w:r w:rsidRPr="00BE138A">
        <w:rPr>
          <w:rFonts w:ascii="Times New Roman" w:hAnsi="Times New Roman" w:cs="Times New Roman"/>
          <w:i/>
          <w:sz w:val="24"/>
          <w:szCs w:val="24"/>
          <w:u w:val="single"/>
        </w:rPr>
        <w:t>Кабинет №24  (49,30 м2)</w:t>
      </w:r>
    </w:p>
    <w:p w:rsidR="00F448E9" w:rsidRPr="00BE138A" w:rsidRDefault="00F448E9"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Техническое оборудование для бурятского языка( мультимедийная доска,проектор,компьютер,ноутбук.</w:t>
      </w:r>
    </w:p>
    <w:p w:rsidR="00F448E9" w:rsidRPr="00BE138A" w:rsidRDefault="00F448E9" w:rsidP="00BE138A">
      <w:pPr>
        <w:pStyle w:val="a5"/>
        <w:ind w:firstLine="709"/>
        <w:jc w:val="both"/>
        <w:rPr>
          <w:rFonts w:ascii="Times New Roman" w:hAnsi="Times New Roman" w:cs="Times New Roman"/>
          <w:i/>
          <w:sz w:val="24"/>
          <w:szCs w:val="24"/>
          <w:u w:val="single"/>
        </w:rPr>
      </w:pPr>
    </w:p>
    <w:p w:rsidR="00F448E9" w:rsidRPr="00BE138A" w:rsidRDefault="00F448E9"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За счет бюджетного финансирования  обновлена ученическая и учебная мебель в кабинетах (разноростовая).текущий ежегодный ремонт спортивного зала, столовой, административных кабинетов. Заменены окна с северной стороны  здания.</w:t>
      </w:r>
    </w:p>
    <w:p w:rsidR="00F448E9" w:rsidRPr="00BE138A" w:rsidRDefault="00F448E9" w:rsidP="00BE138A">
      <w:pPr>
        <w:pStyle w:val="a5"/>
        <w:ind w:firstLine="709"/>
        <w:jc w:val="both"/>
        <w:rPr>
          <w:rFonts w:ascii="Times New Roman" w:hAnsi="Times New Roman" w:cs="Times New Roman"/>
          <w:sz w:val="24"/>
          <w:szCs w:val="24"/>
        </w:rPr>
      </w:pPr>
    </w:p>
    <w:p w:rsidR="00F448E9" w:rsidRPr="00BE138A" w:rsidRDefault="00F448E9" w:rsidP="00BE138A">
      <w:pPr>
        <w:pStyle w:val="a5"/>
        <w:ind w:firstLine="709"/>
        <w:jc w:val="both"/>
        <w:rPr>
          <w:rFonts w:ascii="Times New Roman" w:hAnsi="Times New Roman" w:cs="Times New Roman"/>
          <w:b/>
          <w:sz w:val="24"/>
          <w:szCs w:val="24"/>
        </w:rPr>
      </w:pPr>
      <w:r w:rsidRPr="00BE138A">
        <w:rPr>
          <w:rFonts w:ascii="Times New Roman" w:hAnsi="Times New Roman" w:cs="Times New Roman"/>
          <w:b/>
          <w:sz w:val="24"/>
          <w:szCs w:val="24"/>
        </w:rPr>
        <w:t>Приобретено в 2019 году</w:t>
      </w:r>
    </w:p>
    <w:p w:rsidR="00794D61" w:rsidRPr="00BE138A" w:rsidRDefault="00794D61" w:rsidP="00794D61">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Конвекторы  25 шт.</w:t>
      </w:r>
    </w:p>
    <w:p w:rsidR="00794D61" w:rsidRPr="00BE138A" w:rsidRDefault="00794D61" w:rsidP="00794D61">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Морозильный ларь 1 шт,</w:t>
      </w:r>
    </w:p>
    <w:p w:rsidR="00794D61" w:rsidRPr="00BE138A" w:rsidRDefault="00794D61" w:rsidP="00794D61">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электросушилки для рук 3 шт.</w:t>
      </w:r>
    </w:p>
    <w:p w:rsidR="00794D61" w:rsidRPr="00BE138A" w:rsidRDefault="00794D61" w:rsidP="00794D61">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стулья ученические 50 шт</w:t>
      </w:r>
    </w:p>
    <w:p w:rsidR="00794D61" w:rsidRPr="00BE138A" w:rsidRDefault="00794D61" w:rsidP="00794D61">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диваны 4 шт</w:t>
      </w:r>
    </w:p>
    <w:p w:rsidR="00794D61" w:rsidRPr="00BE138A" w:rsidRDefault="00794D61" w:rsidP="00794D61">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макеты автоматов 2 шт</w:t>
      </w:r>
    </w:p>
    <w:p w:rsidR="00794D61" w:rsidRPr="00BE138A" w:rsidRDefault="00794D61" w:rsidP="00794D61">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винтовка пневмоническая 1 шт</w:t>
      </w:r>
    </w:p>
    <w:p w:rsidR="00794D61" w:rsidRPr="00BE138A" w:rsidRDefault="00794D61" w:rsidP="00794D61">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-Шкаф книжный 4 шт</w:t>
      </w:r>
    </w:p>
    <w:p w:rsidR="00794D61" w:rsidRPr="00BE138A" w:rsidRDefault="00794D61" w:rsidP="00794D61">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-Кушетка 2 шт</w:t>
      </w:r>
    </w:p>
    <w:p w:rsidR="00794D61" w:rsidRPr="00BE138A" w:rsidRDefault="00794D61" w:rsidP="00794D61">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-Тумба под принтер</w:t>
      </w:r>
    </w:p>
    <w:p w:rsidR="00794D61" w:rsidRPr="00BE138A" w:rsidRDefault="00794D61" w:rsidP="00794D61">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-Диван 1 шт </w:t>
      </w:r>
    </w:p>
    <w:p w:rsidR="00794D61" w:rsidRPr="00BE138A" w:rsidRDefault="00794D61" w:rsidP="00794D61">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Верстак столярный 11 шт</w:t>
      </w:r>
    </w:p>
    <w:p w:rsidR="00794D61" w:rsidRPr="00BE138A" w:rsidRDefault="00794D61" w:rsidP="00794D61">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Сейф под документы 1 шт</w:t>
      </w:r>
    </w:p>
    <w:p w:rsidR="00794D61" w:rsidRPr="00BE138A" w:rsidRDefault="00794D61" w:rsidP="00794D61">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Ноутбук 1 шт</w:t>
      </w:r>
    </w:p>
    <w:p w:rsidR="00794D61" w:rsidRPr="00BE138A" w:rsidRDefault="00794D61" w:rsidP="00794D61">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Посуда и химические принадлежности</w:t>
      </w:r>
    </w:p>
    <w:p w:rsidR="00794D61" w:rsidRPr="00BE138A" w:rsidRDefault="00794D61" w:rsidP="00794D61">
      <w:pPr>
        <w:shd w:val="clear" w:color="auto" w:fill="FFFFFF"/>
        <w:spacing w:after="100" w:afterAutospacing="1" w:line="240" w:lineRule="auto"/>
        <w:ind w:firstLine="709"/>
        <w:jc w:val="both"/>
        <w:outlineLvl w:val="0"/>
        <w:rPr>
          <w:rFonts w:ascii="Times New Roman" w:eastAsia="Times New Roman" w:hAnsi="Times New Roman" w:cs="Times New Roman"/>
          <w:bCs/>
          <w:kern w:val="36"/>
          <w:sz w:val="24"/>
          <w:szCs w:val="24"/>
        </w:rPr>
      </w:pPr>
      <w:r w:rsidRPr="00BE138A">
        <w:rPr>
          <w:rFonts w:ascii="Times New Roman" w:eastAsia="Times New Roman" w:hAnsi="Times New Roman" w:cs="Times New Roman"/>
          <w:bCs/>
          <w:kern w:val="36"/>
          <w:sz w:val="24"/>
          <w:szCs w:val="24"/>
        </w:rPr>
        <w:t>Комплект классных инструментов из 5 предметов (деревянный)</w:t>
      </w:r>
    </w:p>
    <w:p w:rsidR="00794D61" w:rsidRPr="00BE138A" w:rsidRDefault="00794D61" w:rsidP="00794D61">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угольник-транспортир 1 шт.;</w:t>
      </w:r>
    </w:p>
    <w:p w:rsidR="00794D61" w:rsidRPr="00BE138A" w:rsidRDefault="00794D61" w:rsidP="00794D61">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угольник с углами 30 градусов.и 60 градусов – 1 шт.;</w:t>
      </w:r>
    </w:p>
    <w:p w:rsidR="00794D61" w:rsidRPr="00BE138A" w:rsidRDefault="00794D61" w:rsidP="00794D61">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угольник с углами 45 градусов – 1 шт.;</w:t>
      </w:r>
    </w:p>
    <w:p w:rsidR="00794D61" w:rsidRPr="00BE138A" w:rsidRDefault="00794D61" w:rsidP="00794D61">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циркуль с держателем для мела  – 1 шт., </w:t>
      </w:r>
    </w:p>
    <w:p w:rsidR="00794D61" w:rsidRPr="00BE138A" w:rsidRDefault="00794D61" w:rsidP="00794D61">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линейка 1м - 1 шт. </w:t>
      </w:r>
    </w:p>
    <w:p w:rsidR="00794D61" w:rsidRPr="00BE138A" w:rsidRDefault="00794D61" w:rsidP="00794D61">
      <w:pPr>
        <w:pStyle w:val="a5"/>
        <w:ind w:firstLine="709"/>
        <w:jc w:val="both"/>
        <w:rPr>
          <w:rFonts w:ascii="Times New Roman" w:eastAsia="TimesNewRoman" w:hAnsi="Times New Roman" w:cs="Times New Roman"/>
          <w:sz w:val="24"/>
          <w:szCs w:val="24"/>
        </w:rPr>
      </w:pPr>
      <w:r w:rsidRPr="00BE138A">
        <w:rPr>
          <w:rFonts w:ascii="Times New Roman" w:eastAsia="TimesNewRoman" w:hAnsi="Times New Roman" w:cs="Times New Roman"/>
          <w:sz w:val="24"/>
          <w:szCs w:val="24"/>
        </w:rPr>
        <w:t>Здание школы структурного подразделения «Хандагайская НОШДС»</w:t>
      </w:r>
    </w:p>
    <w:tbl>
      <w:tblPr>
        <w:tblStyle w:val="23"/>
        <w:tblW w:w="0" w:type="auto"/>
        <w:tblLook w:val="04A0"/>
      </w:tblPr>
      <w:tblGrid>
        <w:gridCol w:w="8605"/>
        <w:gridCol w:w="1533"/>
      </w:tblGrid>
      <w:tr w:rsidR="00794D61" w:rsidRPr="00BE138A" w:rsidTr="00794D61">
        <w:tc>
          <w:tcPr>
            <w:tcW w:w="0" w:type="auto"/>
          </w:tcPr>
          <w:p w:rsidR="00794D61" w:rsidRPr="00BE138A" w:rsidRDefault="00794D61"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Инфраструктура</w:t>
            </w:r>
          </w:p>
        </w:tc>
        <w:tc>
          <w:tcPr>
            <w:tcW w:w="0" w:type="auto"/>
          </w:tcPr>
          <w:p w:rsidR="00794D61" w:rsidRPr="00BE138A" w:rsidRDefault="00794D61" w:rsidP="00794D61">
            <w:pPr>
              <w:pStyle w:val="a5"/>
              <w:jc w:val="both"/>
              <w:rPr>
                <w:rFonts w:ascii="Times New Roman" w:hAnsi="Times New Roman" w:cs="Times New Roman"/>
                <w:sz w:val="24"/>
                <w:szCs w:val="24"/>
                <w:lang w:eastAsia="ru-RU"/>
              </w:rPr>
            </w:pPr>
          </w:p>
        </w:tc>
      </w:tr>
      <w:tr w:rsidR="00794D61" w:rsidRPr="00BE138A" w:rsidTr="00794D61">
        <w:tc>
          <w:tcPr>
            <w:tcW w:w="0" w:type="auto"/>
          </w:tcPr>
          <w:p w:rsidR="00794D61" w:rsidRPr="00BE138A" w:rsidRDefault="00794D61"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Общая площадь помещений ,в которых осуществляется образовательная деятельность ,в расчёте на одного воспитанника</w:t>
            </w:r>
          </w:p>
          <w:p w:rsidR="00794D61" w:rsidRPr="00BE138A" w:rsidRDefault="00794D61" w:rsidP="00794D61">
            <w:pPr>
              <w:pStyle w:val="a5"/>
              <w:jc w:val="both"/>
              <w:rPr>
                <w:rFonts w:ascii="Times New Roman" w:hAnsi="Times New Roman" w:cs="Times New Roman"/>
                <w:sz w:val="24"/>
                <w:szCs w:val="24"/>
                <w:lang w:eastAsia="ru-RU"/>
              </w:rPr>
            </w:pPr>
          </w:p>
        </w:tc>
        <w:tc>
          <w:tcPr>
            <w:tcW w:w="0" w:type="auto"/>
          </w:tcPr>
          <w:p w:rsidR="00794D61" w:rsidRPr="00BE138A" w:rsidRDefault="00794D61"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396,3кв.м</w:t>
            </w:r>
          </w:p>
          <w:p w:rsidR="00794D61" w:rsidRPr="00BE138A" w:rsidRDefault="00794D61"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Общая площадь</w:t>
            </w:r>
          </w:p>
          <w:p w:rsidR="00794D61" w:rsidRPr="00BE138A" w:rsidRDefault="00794D61"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153,1 кв.м</w:t>
            </w:r>
          </w:p>
          <w:p w:rsidR="00794D61" w:rsidRPr="00BE138A" w:rsidRDefault="00794D61"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учебная</w:t>
            </w:r>
          </w:p>
        </w:tc>
      </w:tr>
      <w:tr w:rsidR="00794D61" w:rsidRPr="00BE138A" w:rsidTr="00794D61">
        <w:tc>
          <w:tcPr>
            <w:tcW w:w="0" w:type="auto"/>
          </w:tcPr>
          <w:p w:rsidR="00794D61" w:rsidRPr="00BE138A" w:rsidRDefault="00794D61"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Площадь помещений для организации дополнительных видов деятельности воспитанников</w:t>
            </w:r>
          </w:p>
        </w:tc>
        <w:tc>
          <w:tcPr>
            <w:tcW w:w="0" w:type="auto"/>
          </w:tcPr>
          <w:p w:rsidR="00794D61" w:rsidRPr="00BE138A" w:rsidRDefault="00794D61"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нет</w:t>
            </w:r>
          </w:p>
        </w:tc>
      </w:tr>
      <w:tr w:rsidR="00794D61" w:rsidRPr="00BE138A" w:rsidTr="00794D61">
        <w:tc>
          <w:tcPr>
            <w:tcW w:w="0" w:type="auto"/>
          </w:tcPr>
          <w:p w:rsidR="00794D61" w:rsidRPr="00BE138A" w:rsidRDefault="00794D61"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Наличие физкультурного зала</w:t>
            </w:r>
          </w:p>
        </w:tc>
        <w:tc>
          <w:tcPr>
            <w:tcW w:w="0" w:type="auto"/>
          </w:tcPr>
          <w:p w:rsidR="00794D61" w:rsidRPr="00BE138A" w:rsidRDefault="00794D61"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нет</w:t>
            </w:r>
          </w:p>
        </w:tc>
      </w:tr>
      <w:tr w:rsidR="00794D61" w:rsidRPr="00BE138A" w:rsidTr="00794D61">
        <w:tc>
          <w:tcPr>
            <w:tcW w:w="0" w:type="auto"/>
          </w:tcPr>
          <w:p w:rsidR="00794D61" w:rsidRPr="00BE138A" w:rsidRDefault="00794D61"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Наличие музыкального зала</w:t>
            </w:r>
          </w:p>
        </w:tc>
        <w:tc>
          <w:tcPr>
            <w:tcW w:w="0" w:type="auto"/>
          </w:tcPr>
          <w:p w:rsidR="00794D61" w:rsidRPr="00BE138A" w:rsidRDefault="00794D61"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нет</w:t>
            </w:r>
          </w:p>
        </w:tc>
      </w:tr>
      <w:tr w:rsidR="00794D61" w:rsidRPr="00BE138A" w:rsidTr="00794D61">
        <w:tc>
          <w:tcPr>
            <w:tcW w:w="0" w:type="auto"/>
          </w:tcPr>
          <w:p w:rsidR="00794D61" w:rsidRPr="00BE138A" w:rsidRDefault="00794D61"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0" w:type="auto"/>
          </w:tcPr>
          <w:p w:rsidR="00794D61" w:rsidRPr="00BE138A" w:rsidRDefault="00794D61"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имеется</w:t>
            </w:r>
          </w:p>
        </w:tc>
      </w:tr>
    </w:tbl>
    <w:p w:rsidR="00794D61" w:rsidRPr="00BE138A" w:rsidRDefault="00794D61" w:rsidP="00794D61">
      <w:pPr>
        <w:pStyle w:val="a5"/>
        <w:ind w:firstLine="709"/>
        <w:jc w:val="both"/>
        <w:rPr>
          <w:rFonts w:ascii="Times New Roman" w:eastAsia="TimesNewRoman" w:hAnsi="Times New Roman" w:cs="Times New Roman"/>
          <w:sz w:val="24"/>
          <w:szCs w:val="24"/>
        </w:rPr>
      </w:pPr>
      <w:r w:rsidRPr="00BE138A">
        <w:rPr>
          <w:rFonts w:ascii="Times New Roman" w:eastAsia="TimesNewRoman" w:hAnsi="Times New Roman" w:cs="Times New Roman"/>
          <w:sz w:val="24"/>
          <w:szCs w:val="24"/>
        </w:rPr>
        <w:t>Для Хандагайской НОШДС в 2019 году  приобретено новая детская площадка (горка, карусель, качели одинарные,  балансированные, песочница, рукоход, шведская стенка ,лиана, лавочка, урна), столы для учителя 5 шт, стул для учителя 5 шт.,шкаф книжный 3 шт, детские кровати 20 шт.,детские столы 4 шт.,детские стулья 16 шт, кухонные столы 3шт.,табуреты 18 шт.</w:t>
      </w:r>
      <w:r w:rsidRPr="00794D61">
        <w:rPr>
          <w:rFonts w:ascii="Times New Roman" w:eastAsia="TimesNewRoman" w:hAnsi="Times New Roman" w:cs="Times New Roman"/>
          <w:sz w:val="24"/>
          <w:szCs w:val="24"/>
        </w:rPr>
        <w:t xml:space="preserve"> </w:t>
      </w:r>
      <w:r w:rsidRPr="00BE138A">
        <w:rPr>
          <w:rFonts w:ascii="Times New Roman" w:eastAsia="TimesNewRoman" w:hAnsi="Times New Roman" w:cs="Times New Roman"/>
          <w:sz w:val="24"/>
          <w:szCs w:val="24"/>
        </w:rPr>
        <w:t>Здание школы структурного подразделения «Загликская НОШ»</w:t>
      </w:r>
    </w:p>
    <w:p w:rsidR="00F448E9" w:rsidRPr="00BE138A" w:rsidRDefault="00F448E9" w:rsidP="00794D61">
      <w:pPr>
        <w:pStyle w:val="a5"/>
        <w:jc w:val="both"/>
        <w:rPr>
          <w:rFonts w:ascii="Times New Roman" w:hAnsi="Times New Roman" w:cs="Times New Roman"/>
          <w:sz w:val="24"/>
          <w:szCs w:val="24"/>
        </w:rPr>
        <w:sectPr w:rsidR="00F448E9" w:rsidRPr="00BE138A" w:rsidSect="005F3A5C">
          <w:pgSz w:w="11906" w:h="16838"/>
          <w:pgMar w:top="284" w:right="850" w:bottom="284" w:left="1134" w:header="708" w:footer="708" w:gutter="0"/>
          <w:cols w:space="708"/>
          <w:docGrid w:linePitch="360"/>
        </w:sectPr>
      </w:pPr>
    </w:p>
    <w:p w:rsidR="00F448E9" w:rsidRPr="00BE138A" w:rsidRDefault="00F448E9" w:rsidP="00794D61">
      <w:pPr>
        <w:pStyle w:val="a5"/>
        <w:jc w:val="both"/>
        <w:rPr>
          <w:rFonts w:ascii="Times New Roman" w:eastAsia="TimesNewRoman" w:hAnsi="Times New Roman" w:cs="Times New Roman"/>
          <w:sz w:val="24"/>
          <w:szCs w:val="24"/>
        </w:rPr>
      </w:pPr>
    </w:p>
    <w:tbl>
      <w:tblPr>
        <w:tblStyle w:val="23"/>
        <w:tblW w:w="0" w:type="auto"/>
        <w:tblLook w:val="04A0"/>
      </w:tblPr>
      <w:tblGrid>
        <w:gridCol w:w="8506"/>
        <w:gridCol w:w="1631"/>
      </w:tblGrid>
      <w:tr w:rsidR="00F448E9" w:rsidRPr="00BE138A" w:rsidTr="000A6495">
        <w:tc>
          <w:tcPr>
            <w:tcW w:w="0" w:type="auto"/>
          </w:tcPr>
          <w:p w:rsidR="00F448E9" w:rsidRPr="00BE138A" w:rsidRDefault="00F448E9" w:rsidP="00BE138A">
            <w:pPr>
              <w:pStyle w:val="a5"/>
              <w:ind w:firstLine="709"/>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Инфраструктура</w:t>
            </w:r>
          </w:p>
        </w:tc>
        <w:tc>
          <w:tcPr>
            <w:tcW w:w="0" w:type="auto"/>
          </w:tcPr>
          <w:p w:rsidR="00F448E9" w:rsidRPr="00BE138A" w:rsidRDefault="00F448E9" w:rsidP="00BE138A">
            <w:pPr>
              <w:pStyle w:val="a5"/>
              <w:ind w:firstLine="709"/>
              <w:jc w:val="both"/>
              <w:rPr>
                <w:rFonts w:ascii="Times New Roman" w:hAnsi="Times New Roman" w:cs="Times New Roman"/>
                <w:sz w:val="24"/>
                <w:szCs w:val="24"/>
                <w:lang w:eastAsia="ru-RU"/>
              </w:rPr>
            </w:pPr>
          </w:p>
        </w:tc>
      </w:tr>
      <w:tr w:rsidR="00F448E9" w:rsidRPr="00BE138A" w:rsidTr="000A6495">
        <w:tc>
          <w:tcPr>
            <w:tcW w:w="0" w:type="auto"/>
          </w:tcPr>
          <w:p w:rsidR="00F448E9" w:rsidRPr="00BE138A" w:rsidRDefault="00F448E9" w:rsidP="00BE138A">
            <w:pPr>
              <w:pStyle w:val="a5"/>
              <w:ind w:firstLine="709"/>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Общая площадь помещений ,в которых осуществляется образовательная деятельность ,в расчёте на одного воспитанника</w:t>
            </w:r>
          </w:p>
          <w:p w:rsidR="00F448E9" w:rsidRPr="00BE138A" w:rsidRDefault="00F448E9" w:rsidP="00BE138A">
            <w:pPr>
              <w:pStyle w:val="a5"/>
              <w:ind w:firstLine="709"/>
              <w:jc w:val="both"/>
              <w:rPr>
                <w:rFonts w:ascii="Times New Roman" w:hAnsi="Times New Roman" w:cs="Times New Roman"/>
                <w:sz w:val="24"/>
                <w:szCs w:val="24"/>
                <w:lang w:eastAsia="ru-RU"/>
              </w:rPr>
            </w:pPr>
          </w:p>
        </w:tc>
        <w:tc>
          <w:tcPr>
            <w:tcW w:w="0" w:type="auto"/>
          </w:tcPr>
          <w:p w:rsidR="00F448E9" w:rsidRPr="00BE138A" w:rsidRDefault="00F448E9" w:rsidP="00BE138A">
            <w:pPr>
              <w:pStyle w:val="a5"/>
              <w:ind w:firstLine="709"/>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 xml:space="preserve">162кв.м-общая </w:t>
            </w:r>
          </w:p>
          <w:p w:rsidR="00F448E9" w:rsidRPr="00BE138A" w:rsidRDefault="00F448E9" w:rsidP="00BE138A">
            <w:pPr>
              <w:pStyle w:val="a5"/>
              <w:ind w:firstLine="709"/>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103,3кв.м учебная</w:t>
            </w:r>
          </w:p>
        </w:tc>
      </w:tr>
      <w:tr w:rsidR="00F448E9" w:rsidRPr="00BE138A" w:rsidTr="000A6495">
        <w:tc>
          <w:tcPr>
            <w:tcW w:w="0" w:type="auto"/>
          </w:tcPr>
          <w:p w:rsidR="00F448E9" w:rsidRPr="00BE138A" w:rsidRDefault="00F448E9" w:rsidP="00BE138A">
            <w:pPr>
              <w:pStyle w:val="a5"/>
              <w:ind w:firstLine="709"/>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Площадь помещений для организации дополнительных видов деятельности воспитанников</w:t>
            </w:r>
          </w:p>
        </w:tc>
        <w:tc>
          <w:tcPr>
            <w:tcW w:w="0" w:type="auto"/>
          </w:tcPr>
          <w:p w:rsidR="00F448E9" w:rsidRPr="00BE138A" w:rsidRDefault="00F448E9" w:rsidP="00BE138A">
            <w:pPr>
              <w:pStyle w:val="a5"/>
              <w:ind w:firstLine="709"/>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нет</w:t>
            </w:r>
          </w:p>
        </w:tc>
      </w:tr>
      <w:tr w:rsidR="00F448E9" w:rsidRPr="00BE138A" w:rsidTr="000A6495">
        <w:tc>
          <w:tcPr>
            <w:tcW w:w="0" w:type="auto"/>
          </w:tcPr>
          <w:p w:rsidR="00F448E9" w:rsidRPr="00BE138A" w:rsidRDefault="00F448E9" w:rsidP="00BE138A">
            <w:pPr>
              <w:pStyle w:val="a5"/>
              <w:ind w:firstLine="709"/>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Наличие физкультурного зала</w:t>
            </w:r>
          </w:p>
        </w:tc>
        <w:tc>
          <w:tcPr>
            <w:tcW w:w="0" w:type="auto"/>
          </w:tcPr>
          <w:p w:rsidR="00F448E9" w:rsidRPr="00BE138A" w:rsidRDefault="00F448E9" w:rsidP="00BE138A">
            <w:pPr>
              <w:pStyle w:val="a5"/>
              <w:ind w:firstLine="709"/>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нет</w:t>
            </w:r>
          </w:p>
        </w:tc>
      </w:tr>
      <w:tr w:rsidR="00F448E9" w:rsidRPr="00BE138A" w:rsidTr="000A6495">
        <w:tc>
          <w:tcPr>
            <w:tcW w:w="0" w:type="auto"/>
          </w:tcPr>
          <w:p w:rsidR="00F448E9" w:rsidRPr="00BE138A" w:rsidRDefault="00F448E9" w:rsidP="00BE138A">
            <w:pPr>
              <w:pStyle w:val="a5"/>
              <w:ind w:firstLine="709"/>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Наличие музыкального зала</w:t>
            </w:r>
          </w:p>
        </w:tc>
        <w:tc>
          <w:tcPr>
            <w:tcW w:w="0" w:type="auto"/>
          </w:tcPr>
          <w:p w:rsidR="00F448E9" w:rsidRPr="00BE138A" w:rsidRDefault="00F448E9" w:rsidP="00BE138A">
            <w:pPr>
              <w:pStyle w:val="a5"/>
              <w:ind w:firstLine="709"/>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нет</w:t>
            </w:r>
          </w:p>
        </w:tc>
      </w:tr>
      <w:tr w:rsidR="00F448E9" w:rsidRPr="00BE138A" w:rsidTr="000A6495">
        <w:tc>
          <w:tcPr>
            <w:tcW w:w="0" w:type="auto"/>
          </w:tcPr>
          <w:p w:rsidR="00F448E9" w:rsidRPr="00BE138A" w:rsidRDefault="00F448E9" w:rsidP="00BE138A">
            <w:pPr>
              <w:pStyle w:val="a5"/>
              <w:ind w:firstLine="709"/>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0" w:type="auto"/>
          </w:tcPr>
          <w:p w:rsidR="00F448E9" w:rsidRPr="00BE138A" w:rsidRDefault="00F448E9" w:rsidP="00BE138A">
            <w:pPr>
              <w:pStyle w:val="a5"/>
              <w:ind w:firstLine="709"/>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имеется</w:t>
            </w:r>
          </w:p>
        </w:tc>
      </w:tr>
    </w:tbl>
    <w:p w:rsidR="00F448E9" w:rsidRPr="00BE138A" w:rsidRDefault="00F448E9" w:rsidP="00BE138A">
      <w:pPr>
        <w:pStyle w:val="a5"/>
        <w:ind w:firstLine="709"/>
        <w:jc w:val="both"/>
        <w:rPr>
          <w:rFonts w:ascii="Times New Roman" w:eastAsia="TimesNewRoman" w:hAnsi="Times New Roman" w:cs="Times New Roman"/>
          <w:sz w:val="24"/>
          <w:szCs w:val="24"/>
        </w:rPr>
      </w:pPr>
    </w:p>
    <w:p w:rsidR="00F448E9" w:rsidRPr="00BE138A" w:rsidRDefault="00F448E9" w:rsidP="00BE138A">
      <w:pPr>
        <w:pStyle w:val="a5"/>
        <w:ind w:firstLine="709"/>
        <w:jc w:val="both"/>
        <w:rPr>
          <w:rFonts w:ascii="Times New Roman" w:eastAsia="TimesNewRoman" w:hAnsi="Times New Roman" w:cs="Times New Roman"/>
          <w:sz w:val="24"/>
          <w:szCs w:val="24"/>
        </w:rPr>
      </w:pPr>
      <w:r w:rsidRPr="00BE138A">
        <w:rPr>
          <w:rFonts w:ascii="Times New Roman" w:eastAsia="TimesNewRoman" w:hAnsi="Times New Roman" w:cs="Times New Roman"/>
          <w:sz w:val="24"/>
          <w:szCs w:val="24"/>
        </w:rPr>
        <w:t>Для Загликской НОШ приобретено в 2019 г комплект мебели (регулируемая) для учеников 13 парт, 26 стульев, столы для учителя 2 шт, стулья учительские -2 шт., шкаф книжный 2 шт., кухонные 2 стола ,12 табуреток.</w:t>
      </w:r>
    </w:p>
    <w:p w:rsidR="00F448E9" w:rsidRPr="00BE138A" w:rsidRDefault="00F448E9" w:rsidP="00BE138A">
      <w:pPr>
        <w:pStyle w:val="a5"/>
        <w:ind w:firstLine="709"/>
        <w:jc w:val="both"/>
        <w:rPr>
          <w:rFonts w:ascii="Times New Roman" w:eastAsia="TimesNewRoman" w:hAnsi="Times New Roman" w:cs="Times New Roman"/>
          <w:sz w:val="24"/>
          <w:szCs w:val="24"/>
        </w:rPr>
      </w:pPr>
    </w:p>
    <w:p w:rsidR="00F448E9" w:rsidRPr="00BE138A" w:rsidRDefault="00F448E9" w:rsidP="00BE138A">
      <w:pPr>
        <w:pStyle w:val="a5"/>
        <w:ind w:firstLine="709"/>
        <w:jc w:val="both"/>
        <w:rPr>
          <w:rFonts w:ascii="Times New Roman" w:eastAsia="TimesNewRoman" w:hAnsi="Times New Roman" w:cs="Times New Roman"/>
          <w:sz w:val="24"/>
          <w:szCs w:val="24"/>
        </w:rPr>
      </w:pPr>
      <w:r w:rsidRPr="00BE138A">
        <w:rPr>
          <w:rFonts w:ascii="Times New Roman" w:eastAsia="TimesNewRoman" w:hAnsi="Times New Roman" w:cs="Times New Roman"/>
          <w:sz w:val="24"/>
          <w:szCs w:val="24"/>
        </w:rPr>
        <w:t>Здание школы структурного подразделения «Готольская НОШ»</w:t>
      </w:r>
    </w:p>
    <w:tbl>
      <w:tblPr>
        <w:tblStyle w:val="23"/>
        <w:tblW w:w="0" w:type="auto"/>
        <w:tblLook w:val="04A0"/>
      </w:tblPr>
      <w:tblGrid>
        <w:gridCol w:w="7338"/>
        <w:gridCol w:w="2233"/>
      </w:tblGrid>
      <w:tr w:rsidR="00F448E9" w:rsidRPr="00BE138A" w:rsidTr="000A6495">
        <w:tc>
          <w:tcPr>
            <w:tcW w:w="7338" w:type="dxa"/>
          </w:tcPr>
          <w:p w:rsidR="00F448E9" w:rsidRPr="00BE138A" w:rsidRDefault="00F448E9"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Инфраструктура</w:t>
            </w:r>
          </w:p>
        </w:tc>
        <w:tc>
          <w:tcPr>
            <w:tcW w:w="2233" w:type="dxa"/>
          </w:tcPr>
          <w:p w:rsidR="00F448E9" w:rsidRPr="00BE138A" w:rsidRDefault="00F448E9" w:rsidP="00794D61">
            <w:pPr>
              <w:pStyle w:val="a5"/>
              <w:jc w:val="both"/>
              <w:rPr>
                <w:rFonts w:ascii="Times New Roman" w:hAnsi="Times New Roman" w:cs="Times New Roman"/>
                <w:sz w:val="24"/>
                <w:szCs w:val="24"/>
                <w:lang w:eastAsia="ru-RU"/>
              </w:rPr>
            </w:pPr>
          </w:p>
        </w:tc>
      </w:tr>
      <w:tr w:rsidR="00F448E9" w:rsidRPr="00BE138A" w:rsidTr="000A6495">
        <w:tc>
          <w:tcPr>
            <w:tcW w:w="7338" w:type="dxa"/>
          </w:tcPr>
          <w:p w:rsidR="00F448E9" w:rsidRPr="00BE138A" w:rsidRDefault="00F448E9"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Общая площадь помещений ,в которых осуществляется образовательная деятельность ,в расчёте на одного воспитанника</w:t>
            </w:r>
          </w:p>
          <w:p w:rsidR="00F448E9" w:rsidRPr="00BE138A" w:rsidRDefault="00F448E9" w:rsidP="00794D61">
            <w:pPr>
              <w:pStyle w:val="a5"/>
              <w:jc w:val="both"/>
              <w:rPr>
                <w:rFonts w:ascii="Times New Roman" w:hAnsi="Times New Roman" w:cs="Times New Roman"/>
                <w:sz w:val="24"/>
                <w:szCs w:val="24"/>
                <w:lang w:eastAsia="ru-RU"/>
              </w:rPr>
            </w:pPr>
          </w:p>
        </w:tc>
        <w:tc>
          <w:tcPr>
            <w:tcW w:w="2233" w:type="dxa"/>
          </w:tcPr>
          <w:p w:rsidR="00F448E9" w:rsidRPr="00BE138A" w:rsidRDefault="00F448E9"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165,1кв.м</w:t>
            </w:r>
          </w:p>
          <w:p w:rsidR="00F448E9" w:rsidRPr="00BE138A" w:rsidRDefault="00F448E9"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Общая площадь</w:t>
            </w:r>
          </w:p>
          <w:p w:rsidR="00F448E9" w:rsidRPr="00BE138A" w:rsidRDefault="00F448E9"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49,2 кв.м учебная</w:t>
            </w:r>
          </w:p>
        </w:tc>
      </w:tr>
      <w:tr w:rsidR="00F448E9" w:rsidRPr="00BE138A" w:rsidTr="000A6495">
        <w:tc>
          <w:tcPr>
            <w:tcW w:w="7338" w:type="dxa"/>
          </w:tcPr>
          <w:p w:rsidR="00F448E9" w:rsidRPr="00BE138A" w:rsidRDefault="00F448E9"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Площадь помещений для организации дополнительных видов деятельности воспитанников</w:t>
            </w:r>
          </w:p>
        </w:tc>
        <w:tc>
          <w:tcPr>
            <w:tcW w:w="2233" w:type="dxa"/>
          </w:tcPr>
          <w:p w:rsidR="00F448E9" w:rsidRPr="00BE138A" w:rsidRDefault="00F448E9"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нет</w:t>
            </w:r>
          </w:p>
        </w:tc>
      </w:tr>
      <w:tr w:rsidR="00F448E9" w:rsidRPr="00BE138A" w:rsidTr="000A6495">
        <w:tc>
          <w:tcPr>
            <w:tcW w:w="7338" w:type="dxa"/>
          </w:tcPr>
          <w:p w:rsidR="00F448E9" w:rsidRPr="00BE138A" w:rsidRDefault="00F448E9"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Наличие физкультурного зала</w:t>
            </w:r>
          </w:p>
        </w:tc>
        <w:tc>
          <w:tcPr>
            <w:tcW w:w="2233" w:type="dxa"/>
          </w:tcPr>
          <w:p w:rsidR="00F448E9" w:rsidRPr="00BE138A" w:rsidRDefault="00F448E9"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нет</w:t>
            </w:r>
          </w:p>
        </w:tc>
      </w:tr>
      <w:tr w:rsidR="00F448E9" w:rsidRPr="00BE138A" w:rsidTr="000A6495">
        <w:tc>
          <w:tcPr>
            <w:tcW w:w="7338" w:type="dxa"/>
          </w:tcPr>
          <w:p w:rsidR="00F448E9" w:rsidRPr="00BE138A" w:rsidRDefault="00F448E9"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Наличие музыкального зала</w:t>
            </w:r>
          </w:p>
        </w:tc>
        <w:tc>
          <w:tcPr>
            <w:tcW w:w="2233" w:type="dxa"/>
          </w:tcPr>
          <w:p w:rsidR="00F448E9" w:rsidRPr="00BE138A" w:rsidRDefault="00F448E9"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нет</w:t>
            </w:r>
          </w:p>
        </w:tc>
      </w:tr>
      <w:tr w:rsidR="00F448E9" w:rsidRPr="00BE138A" w:rsidTr="000A6495">
        <w:tc>
          <w:tcPr>
            <w:tcW w:w="7338" w:type="dxa"/>
          </w:tcPr>
          <w:p w:rsidR="00F448E9" w:rsidRPr="00BE138A" w:rsidRDefault="00F448E9"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233" w:type="dxa"/>
          </w:tcPr>
          <w:p w:rsidR="00F448E9" w:rsidRPr="00BE138A" w:rsidRDefault="00F448E9" w:rsidP="00794D61">
            <w:pPr>
              <w:pStyle w:val="a5"/>
              <w:jc w:val="both"/>
              <w:rPr>
                <w:rFonts w:ascii="Times New Roman" w:hAnsi="Times New Roman" w:cs="Times New Roman"/>
                <w:sz w:val="24"/>
                <w:szCs w:val="24"/>
                <w:lang w:eastAsia="ru-RU"/>
              </w:rPr>
            </w:pPr>
            <w:r w:rsidRPr="00BE138A">
              <w:rPr>
                <w:rFonts w:ascii="Times New Roman" w:hAnsi="Times New Roman" w:cs="Times New Roman"/>
                <w:sz w:val="24"/>
                <w:szCs w:val="24"/>
                <w:lang w:eastAsia="ru-RU"/>
              </w:rPr>
              <w:t>имеется</w:t>
            </w:r>
          </w:p>
        </w:tc>
      </w:tr>
    </w:tbl>
    <w:p w:rsidR="00F448E9" w:rsidRPr="00BE138A" w:rsidRDefault="00F448E9" w:rsidP="00BE138A">
      <w:pPr>
        <w:pStyle w:val="a5"/>
        <w:ind w:firstLine="709"/>
        <w:jc w:val="both"/>
        <w:rPr>
          <w:rFonts w:ascii="Times New Roman" w:hAnsi="Times New Roman" w:cs="Times New Roman"/>
          <w:sz w:val="24"/>
          <w:szCs w:val="24"/>
        </w:rPr>
      </w:pPr>
    </w:p>
    <w:p w:rsidR="00F448E9" w:rsidRPr="00BE138A" w:rsidRDefault="00F448E9" w:rsidP="00BE138A">
      <w:pPr>
        <w:pStyle w:val="a5"/>
        <w:ind w:firstLine="709"/>
        <w:jc w:val="both"/>
        <w:rPr>
          <w:rFonts w:ascii="Times New Roman" w:eastAsia="Calibri" w:hAnsi="Times New Roman" w:cs="Times New Roman"/>
          <w:sz w:val="24"/>
          <w:szCs w:val="24"/>
        </w:rPr>
      </w:pPr>
      <w:r w:rsidRPr="00BE138A">
        <w:rPr>
          <w:rFonts w:ascii="Times New Roman" w:eastAsia="Calibri" w:hAnsi="Times New Roman" w:cs="Times New Roman"/>
          <w:bCs/>
          <w:i/>
          <w:iCs/>
          <w:sz w:val="24"/>
          <w:szCs w:val="24"/>
        </w:rPr>
        <w:t>Выводы по анализу материально-технической базы школы:</w:t>
      </w:r>
      <w:r w:rsidRPr="00BE138A">
        <w:rPr>
          <w:rFonts w:ascii="Times New Roman" w:eastAsia="Calibri" w:hAnsi="Times New Roman" w:cs="Times New Roman"/>
          <w:bCs/>
          <w:sz w:val="24"/>
          <w:szCs w:val="24"/>
        </w:rPr>
        <w:t> </w:t>
      </w:r>
    </w:p>
    <w:tbl>
      <w:tblPr>
        <w:tblW w:w="5000" w:type="pct"/>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blLayout w:type="fixed"/>
        <w:tblCellMar>
          <w:left w:w="0" w:type="dxa"/>
          <w:right w:w="0" w:type="dxa"/>
        </w:tblCellMar>
        <w:tblLook w:val="04A0"/>
      </w:tblPr>
      <w:tblGrid>
        <w:gridCol w:w="3419"/>
        <w:gridCol w:w="2436"/>
        <w:gridCol w:w="2968"/>
        <w:gridCol w:w="1314"/>
      </w:tblGrid>
      <w:tr w:rsidR="00F448E9" w:rsidRPr="00BE138A" w:rsidTr="000A6495">
        <w:tc>
          <w:tcPr>
            <w:tcW w:w="1686" w:type="pct"/>
            <w:shd w:val="clear" w:color="auto" w:fill="FFFFFF"/>
            <w:tcMar>
              <w:top w:w="0" w:type="dxa"/>
              <w:left w:w="108" w:type="dxa"/>
              <w:bottom w:w="0" w:type="dxa"/>
              <w:right w:w="108" w:type="dxa"/>
            </w:tcMar>
          </w:tcPr>
          <w:p w:rsidR="00F448E9" w:rsidRPr="00BE138A" w:rsidRDefault="00F448E9" w:rsidP="00794D61">
            <w:pPr>
              <w:pStyle w:val="a5"/>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Сильные стороны</w:t>
            </w:r>
          </w:p>
        </w:tc>
        <w:tc>
          <w:tcPr>
            <w:tcW w:w="1201" w:type="pct"/>
            <w:shd w:val="clear" w:color="auto" w:fill="FFFFFF"/>
            <w:tcMar>
              <w:top w:w="0" w:type="dxa"/>
              <w:left w:w="108" w:type="dxa"/>
              <w:bottom w:w="0" w:type="dxa"/>
              <w:right w:w="108" w:type="dxa"/>
            </w:tcMar>
          </w:tcPr>
          <w:p w:rsidR="00F448E9" w:rsidRPr="00BE138A" w:rsidRDefault="00F448E9" w:rsidP="00794D61">
            <w:pPr>
              <w:pStyle w:val="a5"/>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Слабые стороны</w:t>
            </w:r>
          </w:p>
        </w:tc>
        <w:tc>
          <w:tcPr>
            <w:tcW w:w="1464" w:type="pct"/>
            <w:shd w:val="clear" w:color="auto" w:fill="FFFFFF"/>
            <w:tcMar>
              <w:top w:w="0" w:type="dxa"/>
              <w:left w:w="108" w:type="dxa"/>
              <w:bottom w:w="0" w:type="dxa"/>
              <w:right w:w="108" w:type="dxa"/>
            </w:tcMar>
          </w:tcPr>
          <w:p w:rsidR="00F448E9" w:rsidRPr="00BE138A" w:rsidRDefault="00F448E9" w:rsidP="00794D61">
            <w:pPr>
              <w:pStyle w:val="a5"/>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Возможности</w:t>
            </w:r>
          </w:p>
        </w:tc>
        <w:tc>
          <w:tcPr>
            <w:tcW w:w="648" w:type="pct"/>
            <w:shd w:val="clear" w:color="auto" w:fill="FFFFFF"/>
            <w:tcMar>
              <w:top w:w="0" w:type="dxa"/>
              <w:left w:w="108" w:type="dxa"/>
              <w:bottom w:w="0" w:type="dxa"/>
              <w:right w:w="108" w:type="dxa"/>
            </w:tcMar>
          </w:tcPr>
          <w:p w:rsidR="00F448E9" w:rsidRPr="00BE138A" w:rsidRDefault="00F448E9" w:rsidP="00794D61">
            <w:pPr>
              <w:pStyle w:val="a5"/>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Тревоги</w:t>
            </w:r>
          </w:p>
        </w:tc>
      </w:tr>
      <w:tr w:rsidR="00F448E9" w:rsidRPr="00BE138A" w:rsidTr="000A6495">
        <w:tc>
          <w:tcPr>
            <w:tcW w:w="1686" w:type="pct"/>
            <w:shd w:val="clear" w:color="auto" w:fill="FFFFFF"/>
            <w:tcMar>
              <w:top w:w="0" w:type="dxa"/>
              <w:left w:w="108" w:type="dxa"/>
              <w:bottom w:w="0" w:type="dxa"/>
              <w:right w:w="108" w:type="dxa"/>
            </w:tcMar>
          </w:tcPr>
          <w:p w:rsidR="00F448E9" w:rsidRPr="00BE138A" w:rsidRDefault="00F448E9" w:rsidP="00794D61">
            <w:pPr>
              <w:pStyle w:val="a5"/>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 материально-технические условия отвечают требованиям СанПиН и позволяют организовать образовательный процесс в безопасном режиме;</w:t>
            </w:r>
          </w:p>
          <w:p w:rsidR="00F448E9" w:rsidRPr="00BE138A" w:rsidRDefault="00F448E9" w:rsidP="00794D61">
            <w:pPr>
              <w:pStyle w:val="a5"/>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 xml:space="preserve">-совершенствование материально-технического оснащения </w:t>
            </w:r>
            <w:r w:rsidRPr="00BE138A">
              <w:rPr>
                <w:rFonts w:ascii="Times New Roman" w:hAnsi="Times New Roman" w:cs="Times New Roman"/>
                <w:sz w:val="24"/>
                <w:szCs w:val="24"/>
              </w:rPr>
              <w:t>образовательного</w:t>
            </w:r>
            <w:r w:rsidRPr="00BE138A">
              <w:rPr>
                <w:rFonts w:ascii="Times New Roman" w:eastAsia="Calibri" w:hAnsi="Times New Roman" w:cs="Times New Roman"/>
                <w:sz w:val="24"/>
                <w:szCs w:val="24"/>
              </w:rPr>
              <w:t xml:space="preserve"> учреждения;</w:t>
            </w:r>
          </w:p>
          <w:p w:rsidR="00F448E9" w:rsidRPr="00BE138A" w:rsidRDefault="00F448E9" w:rsidP="00794D61">
            <w:pPr>
              <w:pStyle w:val="a5"/>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-имеющаяся материально-техническая база позволяет в основном реализовывать образовательные программы учебного плана;</w:t>
            </w:r>
          </w:p>
          <w:p w:rsidR="00F448E9" w:rsidRPr="00BE138A" w:rsidRDefault="00F448E9" w:rsidP="00794D61">
            <w:pPr>
              <w:pStyle w:val="a5"/>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-обновление оборудования столовой,</w:t>
            </w:r>
          </w:p>
          <w:p w:rsidR="00F448E9" w:rsidRPr="00BE138A" w:rsidRDefault="00F448E9" w:rsidP="00794D61">
            <w:pPr>
              <w:pStyle w:val="a5"/>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 xml:space="preserve">-обновление </w:t>
            </w:r>
            <w:r w:rsidRPr="00BE138A">
              <w:rPr>
                <w:rFonts w:ascii="Times New Roman" w:hAnsi="Times New Roman" w:cs="Times New Roman"/>
                <w:sz w:val="24"/>
                <w:szCs w:val="24"/>
              </w:rPr>
              <w:t>компьютерной</w:t>
            </w:r>
            <w:r w:rsidRPr="00BE138A">
              <w:rPr>
                <w:rFonts w:ascii="Times New Roman" w:eastAsia="Calibri" w:hAnsi="Times New Roman" w:cs="Times New Roman"/>
                <w:sz w:val="24"/>
                <w:szCs w:val="24"/>
              </w:rPr>
              <w:t xml:space="preserve"> техники.</w:t>
            </w:r>
          </w:p>
          <w:p w:rsidR="00F448E9" w:rsidRPr="00BE138A" w:rsidRDefault="00F448E9" w:rsidP="00794D61">
            <w:pPr>
              <w:pStyle w:val="a5"/>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 </w:t>
            </w:r>
          </w:p>
        </w:tc>
        <w:tc>
          <w:tcPr>
            <w:tcW w:w="1201" w:type="pct"/>
            <w:shd w:val="clear" w:color="auto" w:fill="FFFFFF"/>
            <w:tcMar>
              <w:top w:w="0" w:type="dxa"/>
              <w:left w:w="108" w:type="dxa"/>
              <w:bottom w:w="0" w:type="dxa"/>
              <w:right w:w="108" w:type="dxa"/>
            </w:tcMar>
          </w:tcPr>
          <w:p w:rsidR="00F448E9" w:rsidRPr="00BE138A" w:rsidRDefault="00F448E9" w:rsidP="00794D61">
            <w:pPr>
              <w:pStyle w:val="a5"/>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-недостаточное количество компьютерной техники;</w:t>
            </w:r>
          </w:p>
          <w:p w:rsidR="00F448E9" w:rsidRPr="00BE138A" w:rsidRDefault="00F448E9" w:rsidP="00794D61">
            <w:pPr>
              <w:pStyle w:val="a5"/>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-необходимо обновление оборудования и материалов для проведения лабораторных и практических работ по химии, биологии, физики.</w:t>
            </w:r>
          </w:p>
          <w:p w:rsidR="00F448E9" w:rsidRPr="00BE138A" w:rsidRDefault="00F448E9" w:rsidP="00794D61">
            <w:pPr>
              <w:pStyle w:val="a5"/>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-необходимо оснащение спортивного зала;</w:t>
            </w:r>
          </w:p>
          <w:p w:rsidR="00F448E9" w:rsidRPr="00BE138A" w:rsidRDefault="00F448E9" w:rsidP="00794D61">
            <w:pPr>
              <w:pStyle w:val="a5"/>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-недостаточное количество лыж.</w:t>
            </w:r>
          </w:p>
        </w:tc>
        <w:tc>
          <w:tcPr>
            <w:tcW w:w="1464" w:type="pct"/>
            <w:shd w:val="clear" w:color="auto" w:fill="FFFFFF"/>
            <w:tcMar>
              <w:top w:w="0" w:type="dxa"/>
              <w:left w:w="108" w:type="dxa"/>
              <w:bottom w:w="0" w:type="dxa"/>
              <w:right w:w="108" w:type="dxa"/>
            </w:tcMar>
          </w:tcPr>
          <w:p w:rsidR="00F448E9" w:rsidRPr="00BE138A" w:rsidRDefault="00F448E9" w:rsidP="00794D61">
            <w:pPr>
              <w:pStyle w:val="a5"/>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-привлечение внебюджетных средств на развитие материально-технической базы;</w:t>
            </w:r>
          </w:p>
          <w:p w:rsidR="00F448E9" w:rsidRPr="00BE138A" w:rsidRDefault="00F448E9" w:rsidP="00794D61">
            <w:pPr>
              <w:pStyle w:val="a5"/>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-дальнейшее совершенствование спортивной базы школы;</w:t>
            </w:r>
          </w:p>
          <w:p w:rsidR="00F448E9" w:rsidRPr="00BE138A" w:rsidRDefault="00F448E9" w:rsidP="00794D61">
            <w:pPr>
              <w:pStyle w:val="a5"/>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-пополнение библиотечного фонда;</w:t>
            </w:r>
          </w:p>
          <w:p w:rsidR="00F448E9" w:rsidRPr="00BE138A" w:rsidRDefault="00F448E9" w:rsidP="00794D61">
            <w:pPr>
              <w:pStyle w:val="a5"/>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 xml:space="preserve">-обновление оборудования кабинетов физики, химии, биологии, </w:t>
            </w:r>
            <w:r w:rsidRPr="00BE138A">
              <w:rPr>
                <w:rFonts w:ascii="Times New Roman" w:hAnsi="Times New Roman" w:cs="Times New Roman"/>
                <w:sz w:val="24"/>
                <w:szCs w:val="24"/>
              </w:rPr>
              <w:t>технологии для девочек</w:t>
            </w:r>
            <w:r w:rsidRPr="00BE138A">
              <w:rPr>
                <w:rFonts w:ascii="Times New Roman" w:eastAsia="Calibri" w:hAnsi="Times New Roman" w:cs="Times New Roman"/>
                <w:sz w:val="24"/>
                <w:szCs w:val="24"/>
              </w:rPr>
              <w:t>;мальчиков</w:t>
            </w:r>
          </w:p>
          <w:p w:rsidR="00F448E9" w:rsidRPr="00BE138A" w:rsidRDefault="00F448E9" w:rsidP="00794D61">
            <w:pPr>
              <w:pStyle w:val="a5"/>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совершенствование материально-т</w:t>
            </w:r>
            <w:r w:rsidRPr="00BE138A">
              <w:rPr>
                <w:rFonts w:ascii="Times New Roman" w:hAnsi="Times New Roman" w:cs="Times New Roman"/>
                <w:sz w:val="24"/>
                <w:szCs w:val="24"/>
              </w:rPr>
              <w:t>ехнической базы школы через при</w:t>
            </w:r>
            <w:r w:rsidRPr="00BE138A">
              <w:rPr>
                <w:rFonts w:ascii="Times New Roman" w:eastAsia="Calibri" w:hAnsi="Times New Roman" w:cs="Times New Roman"/>
                <w:sz w:val="24"/>
                <w:szCs w:val="24"/>
              </w:rPr>
              <w:t>влечение возможностей социальных партнеров.</w:t>
            </w:r>
          </w:p>
        </w:tc>
        <w:tc>
          <w:tcPr>
            <w:tcW w:w="648" w:type="pct"/>
            <w:shd w:val="clear" w:color="auto" w:fill="FFFFFF"/>
            <w:tcMar>
              <w:top w:w="0" w:type="dxa"/>
              <w:left w:w="108" w:type="dxa"/>
              <w:bottom w:w="0" w:type="dxa"/>
              <w:right w:w="108" w:type="dxa"/>
            </w:tcMar>
          </w:tcPr>
          <w:p w:rsidR="00F448E9" w:rsidRPr="00BE138A" w:rsidRDefault="00F448E9" w:rsidP="00794D61">
            <w:pPr>
              <w:pStyle w:val="a5"/>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 xml:space="preserve">-текущий ремонт </w:t>
            </w:r>
            <w:r w:rsidRPr="00BE138A">
              <w:rPr>
                <w:rFonts w:ascii="Times New Roman" w:hAnsi="Times New Roman" w:cs="Times New Roman"/>
                <w:sz w:val="24"/>
                <w:szCs w:val="24"/>
              </w:rPr>
              <w:t>классов,  гардероба, столовой.</w:t>
            </w:r>
          </w:p>
          <w:p w:rsidR="00F448E9" w:rsidRPr="00BE138A" w:rsidRDefault="00F448E9" w:rsidP="00794D61">
            <w:pPr>
              <w:pStyle w:val="a5"/>
              <w:jc w:val="both"/>
              <w:rPr>
                <w:rFonts w:ascii="Times New Roman" w:hAnsi="Times New Roman" w:cs="Times New Roman"/>
                <w:sz w:val="24"/>
                <w:szCs w:val="24"/>
              </w:rPr>
            </w:pPr>
          </w:p>
          <w:p w:rsidR="00F448E9" w:rsidRPr="00BE138A" w:rsidRDefault="00F448E9" w:rsidP="00794D61">
            <w:pPr>
              <w:pStyle w:val="a5"/>
              <w:jc w:val="both"/>
              <w:rPr>
                <w:rFonts w:ascii="Times New Roman" w:eastAsia="Calibri" w:hAnsi="Times New Roman" w:cs="Times New Roman"/>
                <w:sz w:val="24"/>
                <w:szCs w:val="24"/>
              </w:rPr>
            </w:pPr>
          </w:p>
        </w:tc>
      </w:tr>
    </w:tbl>
    <w:p w:rsidR="00F448E9" w:rsidRPr="00BE138A" w:rsidRDefault="00F448E9" w:rsidP="00BE138A">
      <w:pPr>
        <w:pStyle w:val="a5"/>
        <w:ind w:firstLine="709"/>
        <w:jc w:val="both"/>
        <w:rPr>
          <w:rFonts w:ascii="Times New Roman" w:hAnsi="Times New Roman" w:cs="Times New Roman"/>
          <w:sz w:val="24"/>
          <w:szCs w:val="24"/>
        </w:rPr>
      </w:pPr>
    </w:p>
    <w:p w:rsidR="00074960" w:rsidRPr="00BE138A" w:rsidRDefault="00074960" w:rsidP="00BE138A">
      <w:pPr>
        <w:autoSpaceDE w:val="0"/>
        <w:autoSpaceDN w:val="0"/>
        <w:adjustRightInd w:val="0"/>
        <w:spacing w:after="0" w:line="240" w:lineRule="auto"/>
        <w:ind w:firstLine="709"/>
        <w:jc w:val="both"/>
        <w:rPr>
          <w:rFonts w:ascii="Times New Roman" w:eastAsia="TimesNewRoman" w:hAnsi="Times New Roman" w:cs="Times New Roman"/>
          <w:sz w:val="24"/>
          <w:szCs w:val="24"/>
        </w:rPr>
      </w:pPr>
    </w:p>
    <w:p w:rsidR="00794D61" w:rsidRDefault="00794D61" w:rsidP="00BE138A">
      <w:pPr>
        <w:pStyle w:val="a5"/>
        <w:ind w:firstLine="709"/>
        <w:jc w:val="both"/>
        <w:rPr>
          <w:rFonts w:ascii="Times New Roman" w:hAnsi="Times New Roman" w:cs="Times New Roman"/>
          <w:b/>
          <w:sz w:val="24"/>
          <w:szCs w:val="24"/>
        </w:rPr>
      </w:pPr>
    </w:p>
    <w:p w:rsidR="003E7FDF" w:rsidRPr="00BE138A" w:rsidRDefault="00797A77" w:rsidP="00BE138A">
      <w:pPr>
        <w:pStyle w:val="a5"/>
        <w:ind w:firstLine="709"/>
        <w:jc w:val="both"/>
        <w:rPr>
          <w:rFonts w:ascii="Times New Roman" w:eastAsia="TimesNewRoman" w:hAnsi="Times New Roman" w:cs="Times New Roman"/>
          <w:b/>
          <w:sz w:val="24"/>
          <w:szCs w:val="24"/>
        </w:rPr>
      </w:pPr>
      <w:r w:rsidRPr="00BE138A">
        <w:rPr>
          <w:rFonts w:ascii="Times New Roman" w:hAnsi="Times New Roman" w:cs="Times New Roman"/>
          <w:b/>
          <w:sz w:val="24"/>
          <w:szCs w:val="24"/>
        </w:rPr>
        <w:lastRenderedPageBreak/>
        <w:t xml:space="preserve">Раздел 10. </w:t>
      </w:r>
      <w:r w:rsidRPr="00BE138A">
        <w:rPr>
          <w:rFonts w:ascii="Times New Roman" w:eastAsia="TimesNewRoman" w:hAnsi="Times New Roman" w:cs="Times New Roman"/>
          <w:b/>
          <w:sz w:val="24"/>
          <w:szCs w:val="24"/>
        </w:rPr>
        <w:t>Функционирование внутренней системы оценки качества образования</w:t>
      </w:r>
    </w:p>
    <w:p w:rsidR="00794D61" w:rsidRDefault="0095234A"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w:t>
      </w:r>
    </w:p>
    <w:p w:rsidR="0095234A" w:rsidRPr="00BE138A" w:rsidRDefault="0095234A"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Школа обеспечивает разработку и внедрение модели системы оценки качества образования, проведение необходимых оценочных процедур, учет и дальнейшее использование полученных результатов на основе «Положения о внутренней системе оценки качества образования в МБОУ </w:t>
      </w:r>
      <w:r w:rsidR="00B418CC" w:rsidRPr="00BE138A">
        <w:rPr>
          <w:rFonts w:ascii="Times New Roman" w:hAnsi="Times New Roman" w:cs="Times New Roman"/>
          <w:sz w:val="24"/>
          <w:szCs w:val="24"/>
        </w:rPr>
        <w:t>«Ново-Идинская СОШ</w:t>
      </w:r>
      <w:r w:rsidRPr="00BE138A">
        <w:rPr>
          <w:rFonts w:ascii="Times New Roman" w:hAnsi="Times New Roman" w:cs="Times New Roman"/>
          <w:sz w:val="24"/>
          <w:szCs w:val="24"/>
        </w:rPr>
        <w:t xml:space="preserve">». Основными пользователями результатов системы оценки качества образования школы являются: учителя, учащиеся и их родители. </w:t>
      </w:r>
    </w:p>
    <w:p w:rsidR="0095234A" w:rsidRPr="00BE138A" w:rsidRDefault="0095234A"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Оценка качества образования осуществляется посредством: </w:t>
      </w:r>
    </w:p>
    <w:p w:rsidR="0095234A" w:rsidRPr="00BE138A" w:rsidRDefault="0095234A" w:rsidP="00BE138A">
      <w:pPr>
        <w:autoSpaceDE w:val="0"/>
        <w:autoSpaceDN w:val="0"/>
        <w:adjustRightInd w:val="0"/>
        <w:spacing w:after="25"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системы внутришкольного контроля; </w:t>
      </w:r>
    </w:p>
    <w:p w:rsidR="0095234A" w:rsidRPr="00BE138A" w:rsidRDefault="0095234A" w:rsidP="00BE138A">
      <w:pPr>
        <w:autoSpaceDE w:val="0"/>
        <w:autoSpaceDN w:val="0"/>
        <w:adjustRightInd w:val="0"/>
        <w:spacing w:after="25"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лицензирования; </w:t>
      </w:r>
    </w:p>
    <w:p w:rsidR="0095234A" w:rsidRPr="00BE138A" w:rsidRDefault="0095234A" w:rsidP="00BE138A">
      <w:pPr>
        <w:autoSpaceDE w:val="0"/>
        <w:autoSpaceDN w:val="0"/>
        <w:adjustRightInd w:val="0"/>
        <w:spacing w:after="25"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государственной аккредитации; </w:t>
      </w:r>
    </w:p>
    <w:p w:rsidR="0095234A" w:rsidRPr="00BE138A" w:rsidRDefault="0095234A" w:rsidP="00BE138A">
      <w:pPr>
        <w:autoSpaceDE w:val="0"/>
        <w:autoSpaceDN w:val="0"/>
        <w:adjustRightInd w:val="0"/>
        <w:spacing w:after="25"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государственной итоговой аттестации выпускников; </w:t>
      </w:r>
    </w:p>
    <w:p w:rsidR="0095234A" w:rsidRPr="00BE138A" w:rsidRDefault="0095234A"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мониторинга качества образования. </w:t>
      </w:r>
    </w:p>
    <w:p w:rsidR="0095234A" w:rsidRPr="00BE138A" w:rsidRDefault="0095234A"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В качестве источников данных для оценки качества образования используются: </w:t>
      </w:r>
    </w:p>
    <w:p w:rsidR="0095234A" w:rsidRPr="00BE138A" w:rsidRDefault="0095234A" w:rsidP="00BE138A">
      <w:pPr>
        <w:autoSpaceDE w:val="0"/>
        <w:autoSpaceDN w:val="0"/>
        <w:adjustRightInd w:val="0"/>
        <w:spacing w:after="3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образовательная статистика; </w:t>
      </w:r>
    </w:p>
    <w:p w:rsidR="0095234A" w:rsidRPr="00BE138A" w:rsidRDefault="0095234A" w:rsidP="00BE138A">
      <w:pPr>
        <w:autoSpaceDE w:val="0"/>
        <w:autoSpaceDN w:val="0"/>
        <w:adjustRightInd w:val="0"/>
        <w:spacing w:after="3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промежуточная и итоговая аттестация; </w:t>
      </w:r>
    </w:p>
    <w:p w:rsidR="0095234A" w:rsidRPr="00BE138A" w:rsidRDefault="0095234A" w:rsidP="00BE138A">
      <w:pPr>
        <w:autoSpaceDE w:val="0"/>
        <w:autoSpaceDN w:val="0"/>
        <w:adjustRightInd w:val="0"/>
        <w:spacing w:after="3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мониторинговые исследования; </w:t>
      </w:r>
    </w:p>
    <w:p w:rsidR="0095234A" w:rsidRPr="00BE138A" w:rsidRDefault="0095234A" w:rsidP="00BE138A">
      <w:pPr>
        <w:autoSpaceDE w:val="0"/>
        <w:autoSpaceDN w:val="0"/>
        <w:adjustRightInd w:val="0"/>
        <w:spacing w:after="3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отчеты работников школы; </w:t>
      </w:r>
    </w:p>
    <w:p w:rsidR="0095234A" w:rsidRPr="00BE138A" w:rsidRDefault="0095234A"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посещение уроков и внеклассных мероприятий. </w:t>
      </w:r>
    </w:p>
    <w:p w:rsidR="0095234A" w:rsidRPr="00BE138A" w:rsidRDefault="0095234A" w:rsidP="00BE138A">
      <w:pPr>
        <w:autoSpaceDE w:val="0"/>
        <w:autoSpaceDN w:val="0"/>
        <w:adjustRightInd w:val="0"/>
        <w:spacing w:after="0" w:line="240" w:lineRule="auto"/>
        <w:ind w:firstLine="709"/>
        <w:jc w:val="both"/>
        <w:rPr>
          <w:rFonts w:ascii="Times New Roman" w:hAnsi="Times New Roman" w:cs="Times New Roman"/>
          <w:sz w:val="24"/>
          <w:szCs w:val="24"/>
        </w:rPr>
      </w:pPr>
    </w:p>
    <w:p w:rsidR="0095234A" w:rsidRPr="00BE138A" w:rsidRDefault="0095234A"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Организационная структура, занимающаяся внутришкольной оценкой, экспертизой качества образования и интерпретацией полученных результатов, включает в себя: администрацию школы, педагогический совет, методический совет школы, методические объединения учителей-предметников, педагогический консилиум, временные структуры (комиссии и др.). </w:t>
      </w:r>
    </w:p>
    <w:p w:rsidR="0095234A" w:rsidRPr="00BE138A" w:rsidRDefault="0095234A"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Предметом системы оценки качества образования являются: </w:t>
      </w:r>
    </w:p>
    <w:p w:rsidR="0095234A" w:rsidRPr="00BE138A" w:rsidRDefault="0095234A" w:rsidP="00BE138A">
      <w:pPr>
        <w:autoSpaceDE w:val="0"/>
        <w:autoSpaceDN w:val="0"/>
        <w:adjustRightInd w:val="0"/>
        <w:spacing w:after="25"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качество образовательных результатов учащихся (степень соответствия индивидуальных образовательных достижений и результатов освоения учащимися образовательных программ государственному и социальному стандартам); </w:t>
      </w:r>
    </w:p>
    <w:p w:rsidR="0095234A" w:rsidRPr="00BE138A" w:rsidRDefault="0095234A"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качество организации образовательного процесса: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 </w:t>
      </w:r>
    </w:p>
    <w:p w:rsidR="0095234A" w:rsidRPr="00BE138A" w:rsidRDefault="0095234A" w:rsidP="00BE138A">
      <w:pPr>
        <w:autoSpaceDE w:val="0"/>
        <w:autoSpaceDN w:val="0"/>
        <w:adjustRightInd w:val="0"/>
        <w:spacing w:after="0" w:line="240" w:lineRule="auto"/>
        <w:ind w:firstLine="709"/>
        <w:jc w:val="both"/>
        <w:rPr>
          <w:rFonts w:ascii="Times New Roman" w:hAnsi="Times New Roman" w:cs="Times New Roman"/>
          <w:sz w:val="24"/>
          <w:szCs w:val="24"/>
        </w:rPr>
      </w:pPr>
    </w:p>
    <w:p w:rsidR="0095234A" w:rsidRPr="00BE138A" w:rsidRDefault="0095234A" w:rsidP="00BE138A">
      <w:pPr>
        <w:autoSpaceDE w:val="0"/>
        <w:autoSpaceDN w:val="0"/>
        <w:adjustRightInd w:val="0"/>
        <w:spacing w:after="26"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качество основных и дополнительных образовательных программ, принятых и реализуемых в школе, условия их реализации; </w:t>
      </w:r>
    </w:p>
    <w:p w:rsidR="0095234A" w:rsidRPr="00BE138A" w:rsidRDefault="0095234A" w:rsidP="00BE138A">
      <w:pPr>
        <w:autoSpaceDE w:val="0"/>
        <w:autoSpaceDN w:val="0"/>
        <w:adjustRightInd w:val="0"/>
        <w:spacing w:after="26"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воспитательная работа; </w:t>
      </w:r>
    </w:p>
    <w:p w:rsidR="0095234A" w:rsidRPr="00BE138A" w:rsidRDefault="0095234A" w:rsidP="00BE138A">
      <w:pPr>
        <w:autoSpaceDE w:val="0"/>
        <w:autoSpaceDN w:val="0"/>
        <w:adjustRightInd w:val="0"/>
        <w:spacing w:after="26"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профессиональная компетентность педагогов, их деятельность по обеспечению требуемого качества результатов образования; </w:t>
      </w:r>
    </w:p>
    <w:p w:rsidR="0095234A" w:rsidRPr="00BE138A" w:rsidRDefault="0095234A" w:rsidP="00BE138A">
      <w:pPr>
        <w:autoSpaceDE w:val="0"/>
        <w:autoSpaceDN w:val="0"/>
        <w:adjustRightInd w:val="0"/>
        <w:spacing w:after="26"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эффективность управления качеством образования и открытость деятельности школы; </w:t>
      </w:r>
    </w:p>
    <w:p w:rsidR="0095234A" w:rsidRPr="00BE138A" w:rsidRDefault="0095234A" w:rsidP="00BE138A">
      <w:pPr>
        <w:autoSpaceDE w:val="0"/>
        <w:autoSpaceDN w:val="0"/>
        <w:adjustRightInd w:val="0"/>
        <w:spacing w:after="26"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состояние здоровья учащихся. </w:t>
      </w:r>
    </w:p>
    <w:p w:rsidR="0095234A" w:rsidRPr="00BE138A" w:rsidRDefault="0095234A"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Полученные в ходе самообследования данные обеспечивают возможность описания состояния образовательной системы школы, дают общую оценку результативности деятельности ОУ. </w:t>
      </w:r>
    </w:p>
    <w:p w:rsidR="003E7FDF" w:rsidRPr="00BE138A" w:rsidRDefault="0095234A" w:rsidP="00BE138A">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По итогам мониторингов в конце учебного года был проведён всесторонний анализ результатов работы, отмечены положительные тенденции развития, а так же выявлены дети, у которых не наблюдается положительной динамики развития, даны рекомендации родителям, поставлены задачи на следующий год.</w:t>
      </w:r>
    </w:p>
    <w:p w:rsidR="00D37352" w:rsidRPr="00BE138A" w:rsidRDefault="00D37352" w:rsidP="00794D61">
      <w:pPr>
        <w:spacing w:after="0" w:line="240" w:lineRule="auto"/>
        <w:jc w:val="both"/>
        <w:rPr>
          <w:rFonts w:ascii="Times New Roman" w:eastAsia="Calibri" w:hAnsi="Times New Roman" w:cs="Times New Roman"/>
          <w:sz w:val="24"/>
          <w:szCs w:val="24"/>
        </w:rPr>
      </w:pPr>
    </w:p>
    <w:p w:rsidR="00DA3841" w:rsidRPr="00BE138A" w:rsidRDefault="00804D70" w:rsidP="00BE138A">
      <w:pPr>
        <w:spacing w:line="240" w:lineRule="auto"/>
        <w:ind w:firstLine="709"/>
        <w:jc w:val="both"/>
        <w:rPr>
          <w:rFonts w:ascii="Times New Roman" w:hAnsi="Times New Roman" w:cs="Times New Roman"/>
          <w:b/>
          <w:sz w:val="24"/>
          <w:szCs w:val="24"/>
        </w:rPr>
      </w:pPr>
      <w:r w:rsidRPr="00BE138A">
        <w:rPr>
          <w:rFonts w:ascii="Times New Roman" w:hAnsi="Times New Roman" w:cs="Times New Roman"/>
          <w:b/>
          <w:sz w:val="24"/>
          <w:szCs w:val="24"/>
        </w:rPr>
        <w:t xml:space="preserve">                                      </w:t>
      </w:r>
      <w:r w:rsidR="00B512ED" w:rsidRPr="00BE138A">
        <w:rPr>
          <w:rFonts w:ascii="Times New Roman" w:hAnsi="Times New Roman" w:cs="Times New Roman"/>
          <w:b/>
          <w:sz w:val="24"/>
          <w:szCs w:val="24"/>
        </w:rPr>
        <w:t xml:space="preserve">  </w:t>
      </w:r>
      <w:r w:rsidR="00DA3841" w:rsidRPr="00BE138A">
        <w:rPr>
          <w:rFonts w:ascii="Times New Roman" w:hAnsi="Times New Roman" w:cs="Times New Roman"/>
          <w:b/>
          <w:sz w:val="24"/>
          <w:szCs w:val="24"/>
        </w:rPr>
        <w:t>Итоги ВСОКО</w:t>
      </w:r>
    </w:p>
    <w:p w:rsidR="00DA3841" w:rsidRPr="00BE138A" w:rsidRDefault="00DA3841"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 Развитие школьной системы оценки качества образования  является одним из основных направлений работы в 2019 учебном году. </w:t>
      </w:r>
      <w:r w:rsidRPr="00BE138A">
        <w:rPr>
          <w:rFonts w:ascii="Times New Roman" w:eastAsia="Times New Roman" w:hAnsi="Times New Roman" w:cs="Times New Roman"/>
          <w:sz w:val="24"/>
          <w:szCs w:val="24"/>
        </w:rPr>
        <w:br/>
        <w:t>Индикаторами ШСОКО являются:</w:t>
      </w:r>
    </w:p>
    <w:p w:rsidR="00DA3841" w:rsidRPr="00BE138A" w:rsidRDefault="00DA3841"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 - предметные результаты освоения ФГОС учащимися ОУ;</w:t>
      </w:r>
    </w:p>
    <w:p w:rsidR="00DA3841" w:rsidRPr="00BE138A" w:rsidRDefault="00DA3841"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 - межпредметные и личностные результаты освоения ФГОС учащимися ОУ;</w:t>
      </w:r>
    </w:p>
    <w:p w:rsidR="00DA3841" w:rsidRPr="00BE138A" w:rsidRDefault="00DA3841"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lastRenderedPageBreak/>
        <w:t xml:space="preserve"> - качество соответствия образования социальному заказу;</w:t>
      </w:r>
    </w:p>
    <w:p w:rsidR="00DA3841" w:rsidRPr="00BE138A" w:rsidRDefault="00DA3841"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 - качество ресурсного обеспечения и условий организации процесса обучения.</w:t>
      </w:r>
    </w:p>
    <w:p w:rsidR="00DA3841" w:rsidRPr="00BE138A" w:rsidRDefault="00DA3841" w:rsidP="00BE138A">
      <w:pPr>
        <w:spacing w:after="0" w:line="240" w:lineRule="auto"/>
        <w:ind w:firstLine="709"/>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 xml:space="preserve"> </w:t>
      </w:r>
    </w:p>
    <w:p w:rsidR="00DA3841" w:rsidRPr="00BE138A" w:rsidRDefault="00DA3841" w:rsidP="00BE138A">
      <w:pPr>
        <w:spacing w:after="0" w:line="240" w:lineRule="auto"/>
        <w:ind w:firstLine="709"/>
        <w:jc w:val="both"/>
        <w:rPr>
          <w:rFonts w:ascii="Times New Roman" w:eastAsia="Calibri" w:hAnsi="Times New Roman" w:cs="Times New Roman"/>
          <w:sz w:val="24"/>
          <w:szCs w:val="24"/>
        </w:rPr>
      </w:pPr>
      <w:r w:rsidRPr="00BE138A">
        <w:rPr>
          <w:rFonts w:ascii="Times New Roman" w:eastAsia="Calibri" w:hAnsi="Times New Roman" w:cs="Times New Roman"/>
          <w:b/>
          <w:sz w:val="24"/>
          <w:szCs w:val="24"/>
        </w:rPr>
        <w:t xml:space="preserve"> Цель:</w:t>
      </w:r>
      <w:r w:rsidRPr="00BE138A">
        <w:rPr>
          <w:rFonts w:ascii="Times New Roman" w:eastAsia="Calibri" w:hAnsi="Times New Roman" w:cs="Times New Roman"/>
          <w:sz w:val="24"/>
          <w:szCs w:val="24"/>
        </w:rPr>
        <w:t xml:space="preserve"> создание единой системы диагностики и контроля состояния образования в начальной школе по русскому языку и математике.</w:t>
      </w:r>
    </w:p>
    <w:p w:rsidR="00DA3841" w:rsidRPr="00794D61" w:rsidRDefault="00DA3841" w:rsidP="00794D61">
      <w:pPr>
        <w:spacing w:after="0" w:line="240" w:lineRule="auto"/>
        <w:ind w:firstLine="709"/>
        <w:jc w:val="both"/>
        <w:rPr>
          <w:rFonts w:ascii="Times New Roman" w:eastAsia="Calibri" w:hAnsi="Times New Roman" w:cs="Times New Roman"/>
          <w:sz w:val="24"/>
          <w:szCs w:val="24"/>
        </w:rPr>
      </w:pPr>
      <w:r w:rsidRPr="00BE138A">
        <w:rPr>
          <w:rFonts w:ascii="Times New Roman" w:eastAsia="Calibri" w:hAnsi="Times New Roman" w:cs="Times New Roman"/>
          <w:b/>
          <w:sz w:val="24"/>
          <w:szCs w:val="24"/>
        </w:rPr>
        <w:t xml:space="preserve"> Задачи:</w:t>
      </w:r>
      <w:r w:rsidRPr="00BE138A">
        <w:rPr>
          <w:rFonts w:ascii="Times New Roman" w:eastAsia="Calibri" w:hAnsi="Times New Roman" w:cs="Times New Roman"/>
          <w:sz w:val="24"/>
          <w:szCs w:val="24"/>
        </w:rPr>
        <w:t xml:space="preserve">  изучить результат усвоения знаний и сформированности общеучебных умений и навыков, выявить затруднения  обучающихся в учебном процессе.</w:t>
      </w:r>
      <w:r w:rsidRPr="00BE138A">
        <w:rPr>
          <w:rFonts w:ascii="Times New Roman" w:hAnsi="Times New Roman" w:cs="Times New Roman"/>
          <w:b/>
          <w:sz w:val="24"/>
          <w:szCs w:val="24"/>
        </w:rPr>
        <w:t xml:space="preserve">           </w:t>
      </w:r>
    </w:p>
    <w:p w:rsidR="00DA3841" w:rsidRPr="00BE138A" w:rsidRDefault="00DA3841" w:rsidP="00BE138A">
      <w:pPr>
        <w:autoSpaceDE w:val="0"/>
        <w:autoSpaceDN w:val="0"/>
        <w:adjustRightInd w:val="0"/>
        <w:spacing w:line="240" w:lineRule="auto"/>
        <w:ind w:firstLine="709"/>
        <w:jc w:val="both"/>
        <w:rPr>
          <w:rFonts w:ascii="Times New Roman" w:hAnsi="Times New Roman" w:cs="Times New Roman"/>
          <w:b/>
          <w:i/>
          <w:iCs/>
          <w:sz w:val="24"/>
          <w:szCs w:val="24"/>
        </w:rPr>
      </w:pPr>
      <w:r w:rsidRPr="00BE138A">
        <w:rPr>
          <w:rFonts w:ascii="Times New Roman" w:hAnsi="Times New Roman" w:cs="Times New Roman"/>
          <w:b/>
          <w:i/>
          <w:iCs/>
          <w:sz w:val="24"/>
          <w:szCs w:val="24"/>
        </w:rPr>
        <w:t>Начальное общее образование</w:t>
      </w:r>
    </w:p>
    <w:tbl>
      <w:tblPr>
        <w:tblW w:w="9997"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3"/>
        <w:gridCol w:w="1237"/>
        <w:gridCol w:w="1418"/>
        <w:gridCol w:w="1276"/>
        <w:gridCol w:w="1417"/>
        <w:gridCol w:w="1276"/>
      </w:tblGrid>
      <w:tr w:rsidR="00DA3841" w:rsidRPr="00BE138A" w:rsidTr="00BE138A">
        <w:trPr>
          <w:trHeight w:val="363"/>
        </w:trPr>
        <w:tc>
          <w:tcPr>
            <w:tcW w:w="3373" w:type="dxa"/>
            <w:vMerge w:val="restart"/>
            <w:tcBorders>
              <w:top w:val="single" w:sz="12" w:space="0" w:color="auto"/>
              <w:left w:val="single" w:sz="12" w:space="0" w:color="auto"/>
              <w:bottom w:val="single" w:sz="4" w:space="0" w:color="auto"/>
              <w:right w:val="single" w:sz="12" w:space="0" w:color="auto"/>
            </w:tcBorders>
          </w:tcPr>
          <w:p w:rsidR="00DA3841" w:rsidRPr="00794D61" w:rsidRDefault="00DA3841" w:rsidP="00794D61">
            <w:pPr>
              <w:pStyle w:val="31"/>
              <w:jc w:val="both"/>
              <w:rPr>
                <w:sz w:val="20"/>
                <w:szCs w:val="20"/>
              </w:rPr>
            </w:pPr>
            <w:r w:rsidRPr="00794D61">
              <w:rPr>
                <w:sz w:val="20"/>
                <w:szCs w:val="20"/>
              </w:rPr>
              <w:t>Номер, наименование и направление дифференциации выпускных классов по ступеням обучения</w:t>
            </w:r>
          </w:p>
        </w:tc>
        <w:tc>
          <w:tcPr>
            <w:tcW w:w="6624" w:type="dxa"/>
            <w:gridSpan w:val="5"/>
            <w:tcBorders>
              <w:top w:val="single" w:sz="12" w:space="0" w:color="auto"/>
              <w:left w:val="single" w:sz="12" w:space="0" w:color="auto"/>
              <w:bottom w:val="single" w:sz="12" w:space="0" w:color="auto"/>
              <w:right w:val="single" w:sz="12" w:space="0" w:color="auto"/>
            </w:tcBorders>
          </w:tcPr>
          <w:p w:rsidR="00DA3841" w:rsidRPr="00794D61" w:rsidRDefault="00DA3841" w:rsidP="00794D61">
            <w:pPr>
              <w:pStyle w:val="31"/>
              <w:jc w:val="both"/>
              <w:rPr>
                <w:sz w:val="20"/>
                <w:szCs w:val="20"/>
              </w:rPr>
            </w:pPr>
            <w:r w:rsidRPr="00794D61">
              <w:rPr>
                <w:sz w:val="20"/>
                <w:szCs w:val="20"/>
              </w:rPr>
              <w:t>Количество выпускников (на конец учебного года)</w:t>
            </w:r>
          </w:p>
        </w:tc>
      </w:tr>
      <w:tr w:rsidR="00DA3841" w:rsidRPr="00BE138A" w:rsidTr="00BE138A">
        <w:trPr>
          <w:trHeight w:val="869"/>
        </w:trPr>
        <w:tc>
          <w:tcPr>
            <w:tcW w:w="3373" w:type="dxa"/>
            <w:vMerge/>
            <w:tcBorders>
              <w:top w:val="single" w:sz="4" w:space="0" w:color="auto"/>
              <w:left w:val="single" w:sz="12" w:space="0" w:color="auto"/>
              <w:bottom w:val="single" w:sz="4" w:space="0" w:color="auto"/>
              <w:right w:val="single" w:sz="12" w:space="0" w:color="auto"/>
            </w:tcBorders>
          </w:tcPr>
          <w:p w:rsidR="00DA3841" w:rsidRPr="00794D61" w:rsidRDefault="00DA3841" w:rsidP="00794D61">
            <w:pPr>
              <w:pStyle w:val="31"/>
              <w:jc w:val="both"/>
              <w:rPr>
                <w:sz w:val="20"/>
                <w:szCs w:val="20"/>
              </w:rPr>
            </w:pPr>
          </w:p>
        </w:tc>
        <w:tc>
          <w:tcPr>
            <w:tcW w:w="1237" w:type="dxa"/>
            <w:tcBorders>
              <w:top w:val="single" w:sz="12" w:space="0" w:color="auto"/>
              <w:left w:val="single" w:sz="12"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2014/2015</w:t>
            </w:r>
          </w:p>
          <w:p w:rsidR="00DA3841" w:rsidRPr="00794D61" w:rsidRDefault="00DA3841" w:rsidP="00794D61">
            <w:pPr>
              <w:pStyle w:val="31"/>
              <w:jc w:val="both"/>
              <w:rPr>
                <w:sz w:val="20"/>
                <w:szCs w:val="20"/>
              </w:rPr>
            </w:pPr>
            <w:r w:rsidRPr="00794D61">
              <w:rPr>
                <w:sz w:val="20"/>
                <w:szCs w:val="20"/>
              </w:rPr>
              <w:t>уч  год</w:t>
            </w:r>
          </w:p>
        </w:tc>
        <w:tc>
          <w:tcPr>
            <w:tcW w:w="1418" w:type="dxa"/>
            <w:tcBorders>
              <w:top w:val="single" w:sz="12" w:space="0" w:color="auto"/>
              <w:left w:val="single" w:sz="4"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2015/2016</w:t>
            </w:r>
          </w:p>
          <w:p w:rsidR="00DA3841" w:rsidRPr="00794D61" w:rsidRDefault="00DA3841" w:rsidP="00794D61">
            <w:pPr>
              <w:pStyle w:val="31"/>
              <w:jc w:val="both"/>
              <w:rPr>
                <w:sz w:val="20"/>
                <w:szCs w:val="20"/>
              </w:rPr>
            </w:pPr>
            <w:r w:rsidRPr="00794D61">
              <w:rPr>
                <w:sz w:val="20"/>
                <w:szCs w:val="20"/>
              </w:rPr>
              <w:t>уч год</w:t>
            </w:r>
          </w:p>
        </w:tc>
        <w:tc>
          <w:tcPr>
            <w:tcW w:w="1276" w:type="dxa"/>
            <w:tcBorders>
              <w:top w:val="single" w:sz="12" w:space="0" w:color="auto"/>
              <w:left w:val="single" w:sz="4" w:space="0" w:color="auto"/>
              <w:bottom w:val="single" w:sz="4" w:space="0" w:color="auto"/>
              <w:right w:val="single" w:sz="12" w:space="0" w:color="auto"/>
            </w:tcBorders>
          </w:tcPr>
          <w:p w:rsidR="00DA3841" w:rsidRPr="00794D61" w:rsidRDefault="00DA3841" w:rsidP="00794D61">
            <w:pPr>
              <w:pStyle w:val="31"/>
              <w:jc w:val="both"/>
              <w:rPr>
                <w:sz w:val="20"/>
                <w:szCs w:val="20"/>
              </w:rPr>
            </w:pPr>
            <w:r w:rsidRPr="00794D61">
              <w:rPr>
                <w:sz w:val="20"/>
                <w:szCs w:val="20"/>
              </w:rPr>
              <w:t>2016/2017</w:t>
            </w:r>
          </w:p>
          <w:p w:rsidR="00DA3841" w:rsidRPr="00794D61" w:rsidRDefault="00DA3841" w:rsidP="00794D61">
            <w:pPr>
              <w:pStyle w:val="31"/>
              <w:jc w:val="both"/>
              <w:rPr>
                <w:sz w:val="20"/>
                <w:szCs w:val="20"/>
              </w:rPr>
            </w:pPr>
            <w:r w:rsidRPr="00794D61">
              <w:rPr>
                <w:sz w:val="20"/>
                <w:szCs w:val="20"/>
              </w:rPr>
              <w:t>уч год</w:t>
            </w:r>
          </w:p>
        </w:tc>
        <w:tc>
          <w:tcPr>
            <w:tcW w:w="1417" w:type="dxa"/>
            <w:tcBorders>
              <w:top w:val="single" w:sz="12" w:space="0" w:color="auto"/>
              <w:left w:val="single" w:sz="12"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2017/2018</w:t>
            </w:r>
          </w:p>
          <w:p w:rsidR="00DA3841" w:rsidRPr="00794D61" w:rsidRDefault="00DA3841" w:rsidP="00794D61">
            <w:pPr>
              <w:pStyle w:val="31"/>
              <w:jc w:val="both"/>
              <w:rPr>
                <w:sz w:val="20"/>
                <w:szCs w:val="20"/>
              </w:rPr>
            </w:pPr>
            <w:r w:rsidRPr="00794D61">
              <w:rPr>
                <w:sz w:val="20"/>
                <w:szCs w:val="20"/>
              </w:rPr>
              <w:t>уч.год</w:t>
            </w:r>
          </w:p>
        </w:tc>
        <w:tc>
          <w:tcPr>
            <w:tcW w:w="1276" w:type="dxa"/>
            <w:tcBorders>
              <w:top w:val="single" w:sz="12" w:space="0" w:color="auto"/>
              <w:left w:val="single" w:sz="4" w:space="0" w:color="auto"/>
              <w:bottom w:val="single" w:sz="4" w:space="0" w:color="auto"/>
              <w:right w:val="single" w:sz="12" w:space="0" w:color="auto"/>
            </w:tcBorders>
          </w:tcPr>
          <w:p w:rsidR="00DA3841" w:rsidRPr="00794D61" w:rsidRDefault="00DA3841" w:rsidP="00794D61">
            <w:pPr>
              <w:spacing w:line="240" w:lineRule="auto"/>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2018/2019</w:t>
            </w:r>
          </w:p>
          <w:p w:rsidR="00DA3841" w:rsidRPr="00794D61" w:rsidRDefault="00DA3841" w:rsidP="00794D61">
            <w:pPr>
              <w:spacing w:line="240" w:lineRule="auto"/>
              <w:jc w:val="both"/>
              <w:rPr>
                <w:rFonts w:ascii="Times New Roman" w:eastAsia="Times New Roman" w:hAnsi="Times New Roman" w:cs="Times New Roman"/>
                <w:sz w:val="20"/>
                <w:szCs w:val="20"/>
              </w:rPr>
            </w:pPr>
          </w:p>
          <w:p w:rsidR="00DA3841" w:rsidRPr="00794D61" w:rsidRDefault="00DA3841" w:rsidP="00794D61">
            <w:pPr>
              <w:spacing w:line="240" w:lineRule="auto"/>
              <w:jc w:val="both"/>
              <w:rPr>
                <w:rFonts w:ascii="Times New Roman" w:hAnsi="Times New Roman" w:cs="Times New Roman"/>
                <w:sz w:val="20"/>
                <w:szCs w:val="20"/>
              </w:rPr>
            </w:pPr>
          </w:p>
        </w:tc>
      </w:tr>
      <w:tr w:rsidR="00DA3841" w:rsidRPr="00BE138A" w:rsidTr="00BE138A">
        <w:trPr>
          <w:trHeight w:val="526"/>
        </w:trPr>
        <w:tc>
          <w:tcPr>
            <w:tcW w:w="3373" w:type="dxa"/>
            <w:tcBorders>
              <w:top w:val="single" w:sz="4" w:space="0" w:color="auto"/>
              <w:left w:val="single" w:sz="12" w:space="0" w:color="auto"/>
              <w:bottom w:val="single" w:sz="4" w:space="0" w:color="auto"/>
              <w:right w:val="single" w:sz="12" w:space="0" w:color="auto"/>
            </w:tcBorders>
          </w:tcPr>
          <w:p w:rsidR="00DA3841" w:rsidRPr="00794D61" w:rsidRDefault="00DA3841" w:rsidP="00794D61">
            <w:pPr>
              <w:pStyle w:val="31"/>
              <w:jc w:val="both"/>
              <w:rPr>
                <w:sz w:val="20"/>
                <w:szCs w:val="20"/>
              </w:rPr>
            </w:pPr>
            <w:r w:rsidRPr="00794D61">
              <w:rPr>
                <w:sz w:val="20"/>
                <w:szCs w:val="20"/>
              </w:rPr>
              <w:t>Начальное общее образование</w:t>
            </w:r>
          </w:p>
          <w:p w:rsidR="00DA3841" w:rsidRPr="00794D61" w:rsidRDefault="00DA3841" w:rsidP="00794D61">
            <w:pPr>
              <w:pStyle w:val="31"/>
              <w:jc w:val="both"/>
              <w:rPr>
                <w:sz w:val="20"/>
                <w:szCs w:val="20"/>
              </w:rPr>
            </w:pPr>
            <w:r w:rsidRPr="00794D61">
              <w:rPr>
                <w:sz w:val="20"/>
                <w:szCs w:val="20"/>
              </w:rPr>
              <w:t>всего выпускников:</w:t>
            </w:r>
          </w:p>
        </w:tc>
        <w:tc>
          <w:tcPr>
            <w:tcW w:w="1237" w:type="dxa"/>
            <w:tcBorders>
              <w:top w:val="single" w:sz="4" w:space="0" w:color="auto"/>
              <w:left w:val="single" w:sz="12"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24</w:t>
            </w:r>
          </w:p>
        </w:tc>
        <w:tc>
          <w:tcPr>
            <w:tcW w:w="1418" w:type="dxa"/>
            <w:tcBorders>
              <w:top w:val="single" w:sz="4" w:space="0" w:color="auto"/>
              <w:left w:val="single" w:sz="4"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20</w:t>
            </w:r>
          </w:p>
        </w:tc>
        <w:tc>
          <w:tcPr>
            <w:tcW w:w="1276" w:type="dxa"/>
            <w:tcBorders>
              <w:top w:val="single" w:sz="4" w:space="0" w:color="auto"/>
              <w:left w:val="single" w:sz="4" w:space="0" w:color="auto"/>
              <w:bottom w:val="single" w:sz="4" w:space="0" w:color="auto"/>
              <w:right w:val="single" w:sz="12" w:space="0" w:color="auto"/>
            </w:tcBorders>
          </w:tcPr>
          <w:p w:rsidR="00DA3841" w:rsidRPr="00794D61" w:rsidRDefault="00DA3841" w:rsidP="00794D61">
            <w:pPr>
              <w:pStyle w:val="31"/>
              <w:jc w:val="both"/>
              <w:rPr>
                <w:sz w:val="20"/>
                <w:szCs w:val="20"/>
              </w:rPr>
            </w:pPr>
            <w:r w:rsidRPr="00794D61">
              <w:rPr>
                <w:sz w:val="20"/>
                <w:szCs w:val="20"/>
              </w:rPr>
              <w:t>13</w:t>
            </w:r>
          </w:p>
        </w:tc>
        <w:tc>
          <w:tcPr>
            <w:tcW w:w="1417" w:type="dxa"/>
            <w:tcBorders>
              <w:top w:val="single" w:sz="4" w:space="0" w:color="auto"/>
              <w:left w:val="single" w:sz="12"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18</w:t>
            </w:r>
          </w:p>
        </w:tc>
        <w:tc>
          <w:tcPr>
            <w:tcW w:w="1276" w:type="dxa"/>
            <w:tcBorders>
              <w:top w:val="single" w:sz="4" w:space="0" w:color="auto"/>
              <w:left w:val="single" w:sz="4" w:space="0" w:color="auto"/>
              <w:bottom w:val="single" w:sz="4" w:space="0" w:color="auto"/>
              <w:right w:val="single" w:sz="12" w:space="0" w:color="auto"/>
            </w:tcBorders>
          </w:tcPr>
          <w:p w:rsidR="00DA3841" w:rsidRPr="00794D61" w:rsidRDefault="00DA3841" w:rsidP="00794D61">
            <w:pPr>
              <w:spacing w:line="240" w:lineRule="auto"/>
              <w:jc w:val="both"/>
              <w:rPr>
                <w:rFonts w:ascii="Times New Roman" w:hAnsi="Times New Roman" w:cs="Times New Roman"/>
                <w:sz w:val="20"/>
                <w:szCs w:val="20"/>
              </w:rPr>
            </w:pPr>
            <w:r w:rsidRPr="00794D61">
              <w:rPr>
                <w:rFonts w:ascii="Times New Roman" w:hAnsi="Times New Roman" w:cs="Times New Roman"/>
                <w:sz w:val="20"/>
                <w:szCs w:val="20"/>
              </w:rPr>
              <w:t>27</w:t>
            </w:r>
          </w:p>
        </w:tc>
      </w:tr>
      <w:tr w:rsidR="00DA3841" w:rsidRPr="00BE138A" w:rsidTr="00BE138A">
        <w:trPr>
          <w:trHeight w:val="198"/>
        </w:trPr>
        <w:tc>
          <w:tcPr>
            <w:tcW w:w="3373" w:type="dxa"/>
            <w:tcBorders>
              <w:top w:val="single" w:sz="4" w:space="0" w:color="auto"/>
              <w:left w:val="single" w:sz="12" w:space="0" w:color="auto"/>
              <w:bottom w:val="single" w:sz="4" w:space="0" w:color="auto"/>
              <w:right w:val="single" w:sz="12" w:space="0" w:color="auto"/>
            </w:tcBorders>
          </w:tcPr>
          <w:p w:rsidR="00DA3841" w:rsidRPr="00794D61" w:rsidRDefault="00DA3841" w:rsidP="00794D61">
            <w:pPr>
              <w:pStyle w:val="31"/>
              <w:jc w:val="both"/>
              <w:rPr>
                <w:sz w:val="20"/>
                <w:szCs w:val="20"/>
              </w:rPr>
            </w:pPr>
            <w:r w:rsidRPr="00794D61">
              <w:rPr>
                <w:sz w:val="20"/>
                <w:szCs w:val="20"/>
              </w:rPr>
              <w:t>- из них:</w:t>
            </w:r>
          </w:p>
        </w:tc>
        <w:tc>
          <w:tcPr>
            <w:tcW w:w="1237" w:type="dxa"/>
            <w:tcBorders>
              <w:top w:val="single" w:sz="4" w:space="0" w:color="auto"/>
              <w:left w:val="single" w:sz="12" w:space="0" w:color="auto"/>
              <w:bottom w:val="single" w:sz="4" w:space="0" w:color="auto"/>
              <w:right w:val="single" w:sz="4" w:space="0" w:color="auto"/>
            </w:tcBorders>
          </w:tcPr>
          <w:p w:rsidR="00DA3841" w:rsidRPr="00794D61" w:rsidRDefault="00DA3841" w:rsidP="00794D61">
            <w:pPr>
              <w:pStyle w:val="31"/>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DA3841" w:rsidRPr="00794D61" w:rsidRDefault="00DA3841" w:rsidP="00794D61">
            <w:pPr>
              <w:pStyle w:val="31"/>
              <w:jc w:val="both"/>
              <w:rPr>
                <w:sz w:val="20"/>
                <w:szCs w:val="20"/>
              </w:rPr>
            </w:pPr>
          </w:p>
        </w:tc>
        <w:tc>
          <w:tcPr>
            <w:tcW w:w="1276" w:type="dxa"/>
            <w:tcBorders>
              <w:top w:val="single" w:sz="4" w:space="0" w:color="auto"/>
              <w:left w:val="single" w:sz="4" w:space="0" w:color="auto"/>
              <w:bottom w:val="single" w:sz="4" w:space="0" w:color="auto"/>
              <w:right w:val="single" w:sz="12" w:space="0" w:color="auto"/>
            </w:tcBorders>
          </w:tcPr>
          <w:p w:rsidR="00DA3841" w:rsidRPr="00794D61" w:rsidRDefault="00DA3841" w:rsidP="00794D61">
            <w:pPr>
              <w:pStyle w:val="31"/>
              <w:jc w:val="both"/>
              <w:rPr>
                <w:sz w:val="20"/>
                <w:szCs w:val="20"/>
              </w:rPr>
            </w:pPr>
          </w:p>
        </w:tc>
        <w:tc>
          <w:tcPr>
            <w:tcW w:w="1417" w:type="dxa"/>
            <w:tcBorders>
              <w:top w:val="single" w:sz="4" w:space="0" w:color="auto"/>
              <w:left w:val="single" w:sz="12" w:space="0" w:color="auto"/>
              <w:bottom w:val="single" w:sz="4" w:space="0" w:color="auto"/>
              <w:right w:val="single" w:sz="4" w:space="0" w:color="auto"/>
            </w:tcBorders>
          </w:tcPr>
          <w:p w:rsidR="00DA3841" w:rsidRPr="00794D61" w:rsidRDefault="00DA3841" w:rsidP="00794D61">
            <w:pPr>
              <w:pStyle w:val="31"/>
              <w:jc w:val="both"/>
              <w:rPr>
                <w:sz w:val="20"/>
                <w:szCs w:val="20"/>
              </w:rPr>
            </w:pPr>
          </w:p>
        </w:tc>
        <w:tc>
          <w:tcPr>
            <w:tcW w:w="1276" w:type="dxa"/>
            <w:tcBorders>
              <w:top w:val="single" w:sz="4" w:space="0" w:color="auto"/>
              <w:left w:val="single" w:sz="4" w:space="0" w:color="auto"/>
              <w:bottom w:val="single" w:sz="4" w:space="0" w:color="auto"/>
              <w:right w:val="single" w:sz="12" w:space="0" w:color="auto"/>
            </w:tcBorders>
          </w:tcPr>
          <w:p w:rsidR="00DA3841" w:rsidRPr="00794D61" w:rsidRDefault="00DA3841" w:rsidP="00794D61">
            <w:pPr>
              <w:spacing w:line="240" w:lineRule="auto"/>
              <w:jc w:val="both"/>
              <w:rPr>
                <w:rFonts w:ascii="Times New Roman" w:hAnsi="Times New Roman" w:cs="Times New Roman"/>
                <w:sz w:val="20"/>
                <w:szCs w:val="20"/>
              </w:rPr>
            </w:pPr>
          </w:p>
        </w:tc>
      </w:tr>
      <w:tr w:rsidR="00DA3841" w:rsidRPr="00BE138A" w:rsidTr="00BE138A">
        <w:trPr>
          <w:trHeight w:val="198"/>
        </w:trPr>
        <w:tc>
          <w:tcPr>
            <w:tcW w:w="3373" w:type="dxa"/>
            <w:tcBorders>
              <w:top w:val="single" w:sz="4" w:space="0" w:color="auto"/>
              <w:left w:val="single" w:sz="12" w:space="0" w:color="auto"/>
              <w:bottom w:val="single" w:sz="4" w:space="0" w:color="auto"/>
              <w:right w:val="single" w:sz="12" w:space="0" w:color="auto"/>
            </w:tcBorders>
          </w:tcPr>
          <w:p w:rsidR="00DA3841" w:rsidRPr="00794D61" w:rsidRDefault="00DA3841" w:rsidP="00794D61">
            <w:pPr>
              <w:pStyle w:val="31"/>
              <w:jc w:val="both"/>
              <w:rPr>
                <w:sz w:val="20"/>
                <w:szCs w:val="20"/>
              </w:rPr>
            </w:pPr>
            <w:r w:rsidRPr="00794D61">
              <w:rPr>
                <w:sz w:val="20"/>
                <w:szCs w:val="20"/>
              </w:rPr>
              <w:t xml:space="preserve">4а (базовая) </w:t>
            </w:r>
          </w:p>
        </w:tc>
        <w:tc>
          <w:tcPr>
            <w:tcW w:w="1237" w:type="dxa"/>
            <w:tcBorders>
              <w:top w:val="single" w:sz="4" w:space="0" w:color="auto"/>
              <w:left w:val="single" w:sz="12"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15</w:t>
            </w:r>
          </w:p>
        </w:tc>
        <w:tc>
          <w:tcPr>
            <w:tcW w:w="1418" w:type="dxa"/>
            <w:tcBorders>
              <w:top w:val="single" w:sz="4" w:space="0" w:color="auto"/>
              <w:left w:val="single" w:sz="4"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12</w:t>
            </w:r>
          </w:p>
        </w:tc>
        <w:tc>
          <w:tcPr>
            <w:tcW w:w="1276" w:type="dxa"/>
            <w:tcBorders>
              <w:top w:val="single" w:sz="4" w:space="0" w:color="auto"/>
              <w:left w:val="single" w:sz="4" w:space="0" w:color="auto"/>
              <w:bottom w:val="single" w:sz="4" w:space="0" w:color="auto"/>
              <w:right w:val="single" w:sz="12" w:space="0" w:color="auto"/>
            </w:tcBorders>
          </w:tcPr>
          <w:p w:rsidR="00DA3841" w:rsidRPr="00794D61" w:rsidRDefault="00DA3841" w:rsidP="00794D61">
            <w:pPr>
              <w:pStyle w:val="31"/>
              <w:jc w:val="both"/>
              <w:rPr>
                <w:sz w:val="20"/>
                <w:szCs w:val="20"/>
              </w:rPr>
            </w:pPr>
            <w:r w:rsidRPr="00794D61">
              <w:rPr>
                <w:sz w:val="20"/>
                <w:szCs w:val="20"/>
              </w:rPr>
              <w:t>9</w:t>
            </w:r>
          </w:p>
        </w:tc>
        <w:tc>
          <w:tcPr>
            <w:tcW w:w="1417" w:type="dxa"/>
            <w:tcBorders>
              <w:top w:val="single" w:sz="4" w:space="0" w:color="auto"/>
              <w:left w:val="single" w:sz="12"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12</w:t>
            </w:r>
          </w:p>
        </w:tc>
        <w:tc>
          <w:tcPr>
            <w:tcW w:w="1276" w:type="dxa"/>
            <w:tcBorders>
              <w:top w:val="single" w:sz="4" w:space="0" w:color="auto"/>
              <w:left w:val="single" w:sz="4" w:space="0" w:color="auto"/>
              <w:bottom w:val="single" w:sz="4" w:space="0" w:color="auto"/>
              <w:right w:val="single" w:sz="12" w:space="0" w:color="auto"/>
            </w:tcBorders>
          </w:tcPr>
          <w:p w:rsidR="00DA3841" w:rsidRPr="00794D61" w:rsidRDefault="00DA3841" w:rsidP="00794D61">
            <w:pPr>
              <w:spacing w:line="240" w:lineRule="auto"/>
              <w:jc w:val="both"/>
              <w:rPr>
                <w:rFonts w:ascii="Times New Roman" w:hAnsi="Times New Roman" w:cs="Times New Roman"/>
                <w:sz w:val="20"/>
                <w:szCs w:val="20"/>
              </w:rPr>
            </w:pPr>
            <w:r w:rsidRPr="00794D61">
              <w:rPr>
                <w:rFonts w:ascii="Times New Roman" w:hAnsi="Times New Roman" w:cs="Times New Roman"/>
                <w:sz w:val="20"/>
                <w:szCs w:val="20"/>
              </w:rPr>
              <w:t>20</w:t>
            </w:r>
          </w:p>
        </w:tc>
      </w:tr>
      <w:tr w:rsidR="00DA3841" w:rsidRPr="00BE138A" w:rsidTr="00BE138A">
        <w:trPr>
          <w:trHeight w:val="198"/>
        </w:trPr>
        <w:tc>
          <w:tcPr>
            <w:tcW w:w="3373" w:type="dxa"/>
            <w:tcBorders>
              <w:top w:val="single" w:sz="4" w:space="0" w:color="auto"/>
              <w:left w:val="single" w:sz="12" w:space="0" w:color="auto"/>
              <w:bottom w:val="single" w:sz="4" w:space="0" w:color="auto"/>
              <w:right w:val="single" w:sz="12" w:space="0" w:color="auto"/>
            </w:tcBorders>
          </w:tcPr>
          <w:p w:rsidR="00DA3841" w:rsidRPr="00794D61" w:rsidRDefault="00DA3841" w:rsidP="00794D61">
            <w:pPr>
              <w:pStyle w:val="31"/>
              <w:jc w:val="both"/>
              <w:rPr>
                <w:sz w:val="20"/>
                <w:szCs w:val="20"/>
              </w:rPr>
            </w:pPr>
            <w:r w:rsidRPr="00794D61">
              <w:rPr>
                <w:sz w:val="20"/>
                <w:szCs w:val="20"/>
              </w:rPr>
              <w:t xml:space="preserve">4б    ( Загликская НОШ) </w:t>
            </w:r>
          </w:p>
        </w:tc>
        <w:tc>
          <w:tcPr>
            <w:tcW w:w="1237" w:type="dxa"/>
            <w:tcBorders>
              <w:top w:val="single" w:sz="4" w:space="0" w:color="auto"/>
              <w:left w:val="single" w:sz="12"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4</w:t>
            </w:r>
          </w:p>
        </w:tc>
        <w:tc>
          <w:tcPr>
            <w:tcW w:w="1276" w:type="dxa"/>
            <w:tcBorders>
              <w:top w:val="single" w:sz="4" w:space="0" w:color="auto"/>
              <w:left w:val="single" w:sz="4" w:space="0" w:color="auto"/>
              <w:bottom w:val="single" w:sz="4" w:space="0" w:color="auto"/>
              <w:right w:val="single" w:sz="12" w:space="0" w:color="auto"/>
            </w:tcBorders>
          </w:tcPr>
          <w:p w:rsidR="00DA3841" w:rsidRPr="00794D61" w:rsidRDefault="00DA3841" w:rsidP="00794D61">
            <w:pPr>
              <w:pStyle w:val="31"/>
              <w:jc w:val="both"/>
              <w:rPr>
                <w:sz w:val="20"/>
                <w:szCs w:val="20"/>
              </w:rPr>
            </w:pPr>
            <w:r w:rsidRPr="00794D61">
              <w:rPr>
                <w:sz w:val="20"/>
                <w:szCs w:val="20"/>
              </w:rPr>
              <w:t>2</w:t>
            </w:r>
          </w:p>
        </w:tc>
        <w:tc>
          <w:tcPr>
            <w:tcW w:w="1417" w:type="dxa"/>
            <w:tcBorders>
              <w:top w:val="single" w:sz="4" w:space="0" w:color="auto"/>
              <w:left w:val="single" w:sz="12"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3</w:t>
            </w:r>
          </w:p>
        </w:tc>
        <w:tc>
          <w:tcPr>
            <w:tcW w:w="1276" w:type="dxa"/>
            <w:tcBorders>
              <w:top w:val="single" w:sz="4" w:space="0" w:color="auto"/>
              <w:left w:val="single" w:sz="4" w:space="0" w:color="auto"/>
              <w:bottom w:val="single" w:sz="4" w:space="0" w:color="auto"/>
              <w:right w:val="single" w:sz="12" w:space="0" w:color="auto"/>
            </w:tcBorders>
          </w:tcPr>
          <w:p w:rsidR="00DA3841" w:rsidRPr="00794D61" w:rsidRDefault="00DA3841" w:rsidP="00794D61">
            <w:pPr>
              <w:spacing w:line="240" w:lineRule="auto"/>
              <w:jc w:val="both"/>
              <w:rPr>
                <w:rFonts w:ascii="Times New Roman" w:hAnsi="Times New Roman" w:cs="Times New Roman"/>
                <w:sz w:val="20"/>
                <w:szCs w:val="20"/>
              </w:rPr>
            </w:pPr>
            <w:r w:rsidRPr="00794D61">
              <w:rPr>
                <w:rFonts w:ascii="Times New Roman" w:hAnsi="Times New Roman" w:cs="Times New Roman"/>
                <w:sz w:val="20"/>
                <w:szCs w:val="20"/>
              </w:rPr>
              <w:t>2</w:t>
            </w:r>
          </w:p>
        </w:tc>
      </w:tr>
      <w:tr w:rsidR="00DA3841" w:rsidRPr="00BE138A" w:rsidTr="00BE138A">
        <w:trPr>
          <w:trHeight w:val="198"/>
        </w:trPr>
        <w:tc>
          <w:tcPr>
            <w:tcW w:w="3373" w:type="dxa"/>
            <w:tcBorders>
              <w:top w:val="single" w:sz="4" w:space="0" w:color="auto"/>
              <w:left w:val="single" w:sz="12" w:space="0" w:color="auto"/>
              <w:bottom w:val="single" w:sz="4" w:space="0" w:color="auto"/>
              <w:right w:val="single" w:sz="12" w:space="0" w:color="auto"/>
            </w:tcBorders>
          </w:tcPr>
          <w:p w:rsidR="00DA3841" w:rsidRPr="00794D61" w:rsidRDefault="00DA3841" w:rsidP="00794D61">
            <w:pPr>
              <w:pStyle w:val="31"/>
              <w:jc w:val="both"/>
              <w:rPr>
                <w:sz w:val="20"/>
                <w:szCs w:val="20"/>
              </w:rPr>
            </w:pPr>
            <w:r w:rsidRPr="00794D61">
              <w:rPr>
                <w:sz w:val="20"/>
                <w:szCs w:val="20"/>
              </w:rPr>
              <w:t>4в (Хандагайская НОШДС)</w:t>
            </w:r>
          </w:p>
        </w:tc>
        <w:tc>
          <w:tcPr>
            <w:tcW w:w="1237" w:type="dxa"/>
            <w:tcBorders>
              <w:top w:val="single" w:sz="4" w:space="0" w:color="auto"/>
              <w:left w:val="single" w:sz="12"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4</w:t>
            </w:r>
          </w:p>
        </w:tc>
        <w:tc>
          <w:tcPr>
            <w:tcW w:w="1276" w:type="dxa"/>
            <w:tcBorders>
              <w:top w:val="single" w:sz="4" w:space="0" w:color="auto"/>
              <w:left w:val="single" w:sz="4" w:space="0" w:color="auto"/>
              <w:bottom w:val="single" w:sz="4" w:space="0" w:color="auto"/>
              <w:right w:val="single" w:sz="12" w:space="0" w:color="auto"/>
            </w:tcBorders>
          </w:tcPr>
          <w:p w:rsidR="00DA3841" w:rsidRPr="00794D61" w:rsidRDefault="00DA3841" w:rsidP="00794D61">
            <w:pPr>
              <w:pStyle w:val="31"/>
              <w:jc w:val="both"/>
              <w:rPr>
                <w:sz w:val="20"/>
                <w:szCs w:val="20"/>
              </w:rPr>
            </w:pPr>
            <w:r w:rsidRPr="00794D61">
              <w:rPr>
                <w:sz w:val="20"/>
                <w:szCs w:val="20"/>
              </w:rPr>
              <w:t>2</w:t>
            </w:r>
          </w:p>
        </w:tc>
        <w:tc>
          <w:tcPr>
            <w:tcW w:w="1417" w:type="dxa"/>
            <w:tcBorders>
              <w:top w:val="single" w:sz="4" w:space="0" w:color="auto"/>
              <w:left w:val="single" w:sz="12"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3</w:t>
            </w:r>
          </w:p>
        </w:tc>
        <w:tc>
          <w:tcPr>
            <w:tcW w:w="1276" w:type="dxa"/>
            <w:tcBorders>
              <w:top w:val="single" w:sz="4" w:space="0" w:color="auto"/>
              <w:left w:val="single" w:sz="4" w:space="0" w:color="auto"/>
              <w:bottom w:val="single" w:sz="4" w:space="0" w:color="auto"/>
              <w:right w:val="single" w:sz="12" w:space="0" w:color="auto"/>
            </w:tcBorders>
          </w:tcPr>
          <w:p w:rsidR="00DA3841" w:rsidRPr="00794D61" w:rsidRDefault="00DA3841" w:rsidP="00794D61">
            <w:pPr>
              <w:spacing w:line="240" w:lineRule="auto"/>
              <w:jc w:val="both"/>
              <w:rPr>
                <w:rFonts w:ascii="Times New Roman" w:hAnsi="Times New Roman" w:cs="Times New Roman"/>
                <w:sz w:val="20"/>
                <w:szCs w:val="20"/>
              </w:rPr>
            </w:pPr>
            <w:r w:rsidRPr="00794D61">
              <w:rPr>
                <w:rFonts w:ascii="Times New Roman" w:hAnsi="Times New Roman" w:cs="Times New Roman"/>
                <w:sz w:val="20"/>
                <w:szCs w:val="20"/>
              </w:rPr>
              <w:t>3</w:t>
            </w:r>
          </w:p>
        </w:tc>
      </w:tr>
      <w:tr w:rsidR="00DA3841" w:rsidRPr="00BE138A" w:rsidTr="00BE138A">
        <w:trPr>
          <w:trHeight w:val="198"/>
        </w:trPr>
        <w:tc>
          <w:tcPr>
            <w:tcW w:w="3373" w:type="dxa"/>
            <w:tcBorders>
              <w:top w:val="single" w:sz="4" w:space="0" w:color="auto"/>
              <w:left w:val="single" w:sz="12" w:space="0" w:color="auto"/>
              <w:bottom w:val="single" w:sz="4" w:space="0" w:color="auto"/>
              <w:right w:val="single" w:sz="12" w:space="0" w:color="auto"/>
            </w:tcBorders>
          </w:tcPr>
          <w:p w:rsidR="00DA3841" w:rsidRPr="00794D61" w:rsidRDefault="00DA3841" w:rsidP="00794D61">
            <w:pPr>
              <w:pStyle w:val="31"/>
              <w:jc w:val="both"/>
              <w:rPr>
                <w:sz w:val="20"/>
                <w:szCs w:val="20"/>
              </w:rPr>
            </w:pPr>
            <w:r w:rsidRPr="00794D61">
              <w:rPr>
                <w:sz w:val="20"/>
                <w:szCs w:val="20"/>
              </w:rPr>
              <w:t>4г (Готольская НОШ)</w:t>
            </w:r>
          </w:p>
        </w:tc>
        <w:tc>
          <w:tcPr>
            <w:tcW w:w="1237" w:type="dxa"/>
            <w:tcBorders>
              <w:top w:val="single" w:sz="4" w:space="0" w:color="auto"/>
              <w:left w:val="single" w:sz="12"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2</w:t>
            </w:r>
          </w:p>
        </w:tc>
        <w:tc>
          <w:tcPr>
            <w:tcW w:w="1276" w:type="dxa"/>
            <w:tcBorders>
              <w:top w:val="single" w:sz="4" w:space="0" w:color="auto"/>
              <w:left w:val="single" w:sz="4" w:space="0" w:color="auto"/>
              <w:bottom w:val="single" w:sz="4" w:space="0" w:color="auto"/>
              <w:right w:val="single" w:sz="12" w:space="0" w:color="auto"/>
            </w:tcBorders>
          </w:tcPr>
          <w:p w:rsidR="00DA3841" w:rsidRPr="00794D61" w:rsidRDefault="00DA3841" w:rsidP="00794D61">
            <w:pPr>
              <w:pStyle w:val="31"/>
              <w:jc w:val="both"/>
              <w:rPr>
                <w:sz w:val="20"/>
                <w:szCs w:val="20"/>
              </w:rPr>
            </w:pPr>
            <w:r w:rsidRPr="00794D61">
              <w:rPr>
                <w:sz w:val="20"/>
                <w:szCs w:val="20"/>
              </w:rPr>
              <w:t>-</w:t>
            </w:r>
          </w:p>
        </w:tc>
        <w:tc>
          <w:tcPr>
            <w:tcW w:w="1417" w:type="dxa"/>
            <w:tcBorders>
              <w:top w:val="single" w:sz="4" w:space="0" w:color="auto"/>
              <w:left w:val="single" w:sz="12" w:space="0" w:color="auto"/>
              <w:bottom w:val="single" w:sz="4" w:space="0" w:color="auto"/>
              <w:right w:val="single" w:sz="4" w:space="0" w:color="auto"/>
            </w:tcBorders>
          </w:tcPr>
          <w:p w:rsidR="00DA3841" w:rsidRPr="00794D61" w:rsidRDefault="00DA3841" w:rsidP="00794D61">
            <w:pPr>
              <w:pStyle w:val="31"/>
              <w:jc w:val="both"/>
              <w:rPr>
                <w:sz w:val="20"/>
                <w:szCs w:val="20"/>
              </w:rPr>
            </w:pPr>
            <w:r w:rsidRPr="00794D61">
              <w:rPr>
                <w:sz w:val="20"/>
                <w:szCs w:val="20"/>
              </w:rPr>
              <w:t>-</w:t>
            </w:r>
          </w:p>
        </w:tc>
        <w:tc>
          <w:tcPr>
            <w:tcW w:w="1276" w:type="dxa"/>
            <w:tcBorders>
              <w:top w:val="single" w:sz="4" w:space="0" w:color="auto"/>
              <w:left w:val="single" w:sz="4" w:space="0" w:color="auto"/>
              <w:bottom w:val="single" w:sz="4" w:space="0" w:color="auto"/>
              <w:right w:val="single" w:sz="12" w:space="0" w:color="auto"/>
            </w:tcBorders>
          </w:tcPr>
          <w:p w:rsidR="00DA3841" w:rsidRPr="00794D61" w:rsidRDefault="00DA3841" w:rsidP="00794D61">
            <w:pPr>
              <w:spacing w:line="240" w:lineRule="auto"/>
              <w:jc w:val="both"/>
              <w:rPr>
                <w:rFonts w:ascii="Times New Roman" w:hAnsi="Times New Roman" w:cs="Times New Roman"/>
                <w:sz w:val="20"/>
                <w:szCs w:val="20"/>
              </w:rPr>
            </w:pPr>
            <w:r w:rsidRPr="00794D61">
              <w:rPr>
                <w:rFonts w:ascii="Times New Roman" w:hAnsi="Times New Roman" w:cs="Times New Roman"/>
                <w:sz w:val="20"/>
                <w:szCs w:val="20"/>
              </w:rPr>
              <w:t>2</w:t>
            </w:r>
          </w:p>
        </w:tc>
      </w:tr>
      <w:tr w:rsidR="00DA3841" w:rsidRPr="00BE138A" w:rsidTr="00BE138A">
        <w:trPr>
          <w:trHeight w:val="198"/>
        </w:trPr>
        <w:tc>
          <w:tcPr>
            <w:tcW w:w="3373" w:type="dxa"/>
            <w:tcBorders>
              <w:top w:val="single" w:sz="4" w:space="0" w:color="auto"/>
              <w:left w:val="single" w:sz="12" w:space="0" w:color="auto"/>
              <w:bottom w:val="single" w:sz="12" w:space="0" w:color="auto"/>
              <w:right w:val="single" w:sz="12" w:space="0" w:color="auto"/>
            </w:tcBorders>
          </w:tcPr>
          <w:p w:rsidR="00DA3841" w:rsidRPr="00794D61" w:rsidRDefault="00DA3841" w:rsidP="00794D61">
            <w:pPr>
              <w:pStyle w:val="31"/>
              <w:jc w:val="both"/>
              <w:rPr>
                <w:sz w:val="20"/>
                <w:szCs w:val="20"/>
              </w:rPr>
            </w:pPr>
            <w:r w:rsidRPr="00794D61">
              <w:rPr>
                <w:sz w:val="20"/>
                <w:szCs w:val="20"/>
              </w:rPr>
              <w:t>4Д (Булыкская НОШДС)</w:t>
            </w:r>
          </w:p>
        </w:tc>
        <w:tc>
          <w:tcPr>
            <w:tcW w:w="1237" w:type="dxa"/>
            <w:tcBorders>
              <w:top w:val="single" w:sz="4" w:space="0" w:color="auto"/>
              <w:left w:val="single" w:sz="12" w:space="0" w:color="auto"/>
              <w:bottom w:val="single" w:sz="12" w:space="0" w:color="auto"/>
              <w:right w:val="single" w:sz="4" w:space="0" w:color="auto"/>
            </w:tcBorders>
          </w:tcPr>
          <w:p w:rsidR="00DA3841" w:rsidRPr="00794D61" w:rsidRDefault="00DA3841" w:rsidP="00794D61">
            <w:pPr>
              <w:pStyle w:val="31"/>
              <w:jc w:val="both"/>
              <w:rPr>
                <w:sz w:val="20"/>
                <w:szCs w:val="20"/>
              </w:rPr>
            </w:pPr>
            <w:r w:rsidRPr="00794D61">
              <w:rPr>
                <w:sz w:val="20"/>
                <w:szCs w:val="20"/>
              </w:rPr>
              <w:t>-</w:t>
            </w:r>
          </w:p>
        </w:tc>
        <w:tc>
          <w:tcPr>
            <w:tcW w:w="1418" w:type="dxa"/>
            <w:tcBorders>
              <w:top w:val="single" w:sz="4" w:space="0" w:color="auto"/>
              <w:left w:val="single" w:sz="4" w:space="0" w:color="auto"/>
              <w:bottom w:val="single" w:sz="12" w:space="0" w:color="auto"/>
              <w:right w:val="single" w:sz="4" w:space="0" w:color="auto"/>
            </w:tcBorders>
          </w:tcPr>
          <w:p w:rsidR="00DA3841" w:rsidRPr="00794D61" w:rsidRDefault="00DA3841" w:rsidP="00794D61">
            <w:pPr>
              <w:pStyle w:val="31"/>
              <w:jc w:val="both"/>
              <w:rPr>
                <w:sz w:val="20"/>
                <w:szCs w:val="20"/>
              </w:rPr>
            </w:pPr>
            <w:r w:rsidRPr="00794D61">
              <w:rPr>
                <w:sz w:val="20"/>
                <w:szCs w:val="20"/>
              </w:rPr>
              <w:t>-</w:t>
            </w:r>
          </w:p>
        </w:tc>
        <w:tc>
          <w:tcPr>
            <w:tcW w:w="1276" w:type="dxa"/>
            <w:tcBorders>
              <w:top w:val="single" w:sz="4" w:space="0" w:color="auto"/>
              <w:left w:val="single" w:sz="4" w:space="0" w:color="auto"/>
              <w:bottom w:val="single" w:sz="12" w:space="0" w:color="auto"/>
              <w:right w:val="single" w:sz="12" w:space="0" w:color="auto"/>
            </w:tcBorders>
          </w:tcPr>
          <w:p w:rsidR="00DA3841" w:rsidRPr="00794D61" w:rsidRDefault="00DA3841" w:rsidP="00794D61">
            <w:pPr>
              <w:pStyle w:val="31"/>
              <w:jc w:val="both"/>
              <w:rPr>
                <w:sz w:val="20"/>
                <w:szCs w:val="20"/>
              </w:rPr>
            </w:pPr>
            <w:r w:rsidRPr="00794D61">
              <w:rPr>
                <w:sz w:val="20"/>
                <w:szCs w:val="20"/>
              </w:rPr>
              <w:t>-</w:t>
            </w:r>
          </w:p>
        </w:tc>
        <w:tc>
          <w:tcPr>
            <w:tcW w:w="1417" w:type="dxa"/>
            <w:tcBorders>
              <w:top w:val="single" w:sz="4" w:space="0" w:color="auto"/>
              <w:left w:val="single" w:sz="12" w:space="0" w:color="auto"/>
              <w:bottom w:val="single" w:sz="12" w:space="0" w:color="auto"/>
              <w:right w:val="single" w:sz="4" w:space="0" w:color="auto"/>
            </w:tcBorders>
          </w:tcPr>
          <w:p w:rsidR="00DA3841" w:rsidRPr="00794D61" w:rsidRDefault="00DA3841" w:rsidP="00794D61">
            <w:pPr>
              <w:pStyle w:val="31"/>
              <w:jc w:val="both"/>
              <w:rPr>
                <w:sz w:val="20"/>
                <w:szCs w:val="20"/>
              </w:rPr>
            </w:pPr>
            <w:r w:rsidRPr="00794D61">
              <w:rPr>
                <w:sz w:val="20"/>
                <w:szCs w:val="20"/>
              </w:rPr>
              <w:t>-</w:t>
            </w:r>
          </w:p>
        </w:tc>
        <w:tc>
          <w:tcPr>
            <w:tcW w:w="1276" w:type="dxa"/>
            <w:tcBorders>
              <w:top w:val="single" w:sz="4" w:space="0" w:color="auto"/>
              <w:left w:val="single" w:sz="4" w:space="0" w:color="auto"/>
              <w:bottom w:val="single" w:sz="12" w:space="0" w:color="auto"/>
              <w:right w:val="single" w:sz="12" w:space="0" w:color="auto"/>
            </w:tcBorders>
          </w:tcPr>
          <w:p w:rsidR="00DA3841" w:rsidRPr="00794D61" w:rsidRDefault="00DA3841" w:rsidP="00794D61">
            <w:pPr>
              <w:spacing w:line="240" w:lineRule="auto"/>
              <w:jc w:val="both"/>
              <w:rPr>
                <w:rFonts w:ascii="Times New Roman" w:hAnsi="Times New Roman" w:cs="Times New Roman"/>
                <w:sz w:val="20"/>
                <w:szCs w:val="20"/>
              </w:rPr>
            </w:pPr>
            <w:r w:rsidRPr="00794D61">
              <w:rPr>
                <w:rFonts w:ascii="Times New Roman" w:hAnsi="Times New Roman" w:cs="Times New Roman"/>
                <w:sz w:val="20"/>
                <w:szCs w:val="20"/>
              </w:rPr>
              <w:t>-</w:t>
            </w:r>
          </w:p>
        </w:tc>
      </w:tr>
    </w:tbl>
    <w:p w:rsidR="003765EE" w:rsidRPr="00794D61" w:rsidRDefault="003765EE" w:rsidP="00794D61">
      <w:pPr>
        <w:spacing w:line="240" w:lineRule="auto"/>
        <w:jc w:val="both"/>
        <w:rPr>
          <w:rFonts w:ascii="Times New Roman" w:hAnsi="Times New Roman" w:cs="Times New Roman"/>
          <w:sz w:val="24"/>
          <w:szCs w:val="24"/>
        </w:rPr>
      </w:pPr>
    </w:p>
    <w:p w:rsidR="003765EE" w:rsidRPr="00BE138A" w:rsidRDefault="003765EE" w:rsidP="00794D61">
      <w:pPr>
        <w:pStyle w:val="25"/>
        <w:shd w:val="clear" w:color="auto" w:fill="auto"/>
        <w:spacing w:before="0" w:line="240" w:lineRule="auto"/>
        <w:ind w:firstLine="709"/>
        <w:rPr>
          <w:rStyle w:val="0pt"/>
          <w:rFonts w:eastAsiaTheme="majorEastAsia"/>
          <w:color w:val="auto"/>
          <w:sz w:val="24"/>
          <w:szCs w:val="24"/>
        </w:rPr>
      </w:pPr>
      <w:r w:rsidRPr="00BE138A">
        <w:rPr>
          <w:sz w:val="24"/>
          <w:szCs w:val="24"/>
          <w:lang w:bidi="ru-RU"/>
        </w:rPr>
        <w:t xml:space="preserve">ШСОКО ПО РЕЗУЛЬТАТАМ МОНИТОРИНГА И ДИАГНОСТИКИ ОБУЧЕННОСТИ </w:t>
      </w:r>
      <w:r w:rsidRPr="00BE138A">
        <w:rPr>
          <w:rStyle w:val="0pt"/>
          <w:rFonts w:eastAsiaTheme="majorEastAsia"/>
          <w:b/>
          <w:color w:val="auto"/>
          <w:sz w:val="24"/>
          <w:szCs w:val="24"/>
        </w:rPr>
        <w:t>УЧАЩИХСЯ 5-11 КЛАССОВ</w:t>
      </w:r>
    </w:p>
    <w:p w:rsidR="003765EE" w:rsidRPr="00BE138A" w:rsidRDefault="003765EE" w:rsidP="00BE138A">
      <w:pPr>
        <w:pStyle w:val="25"/>
        <w:shd w:val="clear" w:color="auto" w:fill="auto"/>
        <w:spacing w:before="0" w:line="240" w:lineRule="auto"/>
        <w:ind w:firstLine="709"/>
        <w:jc w:val="both"/>
        <w:rPr>
          <w:rStyle w:val="0pt"/>
          <w:rFonts w:eastAsiaTheme="majorEastAsia"/>
          <w:color w:val="auto"/>
          <w:sz w:val="24"/>
          <w:szCs w:val="24"/>
        </w:rPr>
      </w:pPr>
    </w:p>
    <w:p w:rsidR="004A2C2E" w:rsidRPr="00BE138A" w:rsidRDefault="003765EE" w:rsidP="00BE138A">
      <w:pPr>
        <w:pStyle w:val="25"/>
        <w:shd w:val="clear" w:color="auto" w:fill="auto"/>
        <w:spacing w:before="0" w:line="240" w:lineRule="auto"/>
        <w:ind w:firstLine="709"/>
        <w:jc w:val="both"/>
        <w:rPr>
          <w:sz w:val="24"/>
          <w:szCs w:val="24"/>
          <w:lang w:bidi="ru-RU"/>
        </w:rPr>
      </w:pPr>
      <w:r w:rsidRPr="00BE138A">
        <w:rPr>
          <w:rStyle w:val="0pt"/>
          <w:rFonts w:eastAsiaTheme="majorEastAsia"/>
          <w:color w:val="auto"/>
          <w:sz w:val="24"/>
          <w:szCs w:val="24"/>
        </w:rPr>
        <w:t xml:space="preserve">Цель контроля: </w:t>
      </w:r>
      <w:r w:rsidRPr="00BE138A">
        <w:rPr>
          <w:sz w:val="24"/>
          <w:szCs w:val="24"/>
          <w:lang w:bidi="ru-RU"/>
        </w:rPr>
        <w:t xml:space="preserve">диагностика обученности учащихся </w:t>
      </w:r>
      <w:r w:rsidRPr="00BE138A">
        <w:rPr>
          <w:rStyle w:val="1pt"/>
          <w:rFonts w:eastAsiaTheme="majorEastAsia"/>
          <w:color w:val="auto"/>
          <w:sz w:val="24"/>
          <w:szCs w:val="24"/>
        </w:rPr>
        <w:t>5-11</w:t>
      </w:r>
      <w:r w:rsidRPr="00BE138A">
        <w:rPr>
          <w:sz w:val="24"/>
          <w:szCs w:val="24"/>
          <w:lang w:bidi="ru-RU"/>
        </w:rPr>
        <w:t xml:space="preserve">классов за </w:t>
      </w:r>
      <w:r w:rsidR="00794D61">
        <w:rPr>
          <w:rStyle w:val="0pt"/>
          <w:rFonts w:eastAsiaTheme="majorEastAsia"/>
          <w:color w:val="auto"/>
          <w:sz w:val="24"/>
          <w:szCs w:val="24"/>
        </w:rPr>
        <w:t xml:space="preserve"> </w:t>
      </w:r>
      <w:r w:rsidRPr="00BE138A">
        <w:rPr>
          <w:sz w:val="24"/>
          <w:szCs w:val="24"/>
          <w:lang w:bidi="ru-RU"/>
        </w:rPr>
        <w:t xml:space="preserve"> 201</w:t>
      </w:r>
      <w:r w:rsidR="00F00302" w:rsidRPr="00BE138A">
        <w:rPr>
          <w:sz w:val="24"/>
          <w:szCs w:val="24"/>
          <w:lang w:bidi="ru-RU"/>
        </w:rPr>
        <w:t>9</w:t>
      </w:r>
      <w:r w:rsidRPr="00BE138A">
        <w:rPr>
          <w:sz w:val="24"/>
          <w:szCs w:val="24"/>
          <w:lang w:bidi="ru-RU"/>
        </w:rPr>
        <w:t>г</w:t>
      </w:r>
    </w:p>
    <w:tbl>
      <w:tblPr>
        <w:tblStyle w:val="120"/>
        <w:tblpPr w:leftFromText="180" w:rightFromText="180" w:vertAnchor="text" w:horzAnchor="page" w:tblpX="1095" w:tblpY="364"/>
        <w:tblW w:w="10345" w:type="dxa"/>
        <w:tblLayout w:type="fixed"/>
        <w:tblLook w:val="04A0"/>
      </w:tblPr>
      <w:tblGrid>
        <w:gridCol w:w="534"/>
        <w:gridCol w:w="1984"/>
        <w:gridCol w:w="1026"/>
        <w:gridCol w:w="1276"/>
        <w:gridCol w:w="958"/>
        <w:gridCol w:w="567"/>
        <w:gridCol w:w="851"/>
        <w:gridCol w:w="567"/>
        <w:gridCol w:w="918"/>
        <w:gridCol w:w="850"/>
        <w:gridCol w:w="814"/>
      </w:tblGrid>
      <w:tr w:rsidR="005071D0" w:rsidRPr="00BE138A" w:rsidTr="00794D61">
        <w:trPr>
          <w:trHeight w:val="1047"/>
        </w:trPr>
        <w:tc>
          <w:tcPr>
            <w:tcW w:w="534" w:type="dxa"/>
          </w:tcPr>
          <w:p w:rsidR="005071D0" w:rsidRPr="00BE138A" w:rsidRDefault="005071D0" w:rsidP="00794D61">
            <w:pPr>
              <w:jc w:val="both"/>
              <w:rPr>
                <w:sz w:val="24"/>
                <w:szCs w:val="24"/>
                <w:lang w:eastAsia="en-US"/>
              </w:rPr>
            </w:pPr>
            <w:r w:rsidRPr="00BE138A">
              <w:rPr>
                <w:sz w:val="24"/>
                <w:szCs w:val="24"/>
                <w:lang w:eastAsia="en-US"/>
              </w:rPr>
              <w:t>Класс</w:t>
            </w:r>
          </w:p>
        </w:tc>
        <w:tc>
          <w:tcPr>
            <w:tcW w:w="1984" w:type="dxa"/>
          </w:tcPr>
          <w:p w:rsidR="005071D0" w:rsidRPr="00BE138A" w:rsidRDefault="005071D0" w:rsidP="00794D61">
            <w:pPr>
              <w:jc w:val="both"/>
              <w:rPr>
                <w:sz w:val="24"/>
                <w:szCs w:val="24"/>
                <w:lang w:eastAsia="en-US"/>
              </w:rPr>
            </w:pPr>
            <w:r w:rsidRPr="00BE138A">
              <w:rPr>
                <w:sz w:val="24"/>
                <w:szCs w:val="24"/>
                <w:lang w:eastAsia="en-US"/>
              </w:rPr>
              <w:t>ФИО учителя, предмет</w:t>
            </w:r>
          </w:p>
        </w:tc>
        <w:tc>
          <w:tcPr>
            <w:tcW w:w="1026" w:type="dxa"/>
          </w:tcPr>
          <w:p w:rsidR="005071D0" w:rsidRPr="00BE138A" w:rsidRDefault="005071D0" w:rsidP="00794D61">
            <w:pPr>
              <w:jc w:val="both"/>
              <w:rPr>
                <w:sz w:val="24"/>
                <w:szCs w:val="24"/>
                <w:lang w:eastAsia="en-US"/>
              </w:rPr>
            </w:pPr>
            <w:r w:rsidRPr="00BE138A">
              <w:rPr>
                <w:sz w:val="24"/>
                <w:szCs w:val="24"/>
                <w:lang w:eastAsia="en-US"/>
              </w:rPr>
              <w:t xml:space="preserve">Кол-во обучающихся </w:t>
            </w:r>
            <w:r w:rsidR="00794D61">
              <w:rPr>
                <w:sz w:val="24"/>
                <w:szCs w:val="24"/>
                <w:lang w:eastAsia="en-US"/>
              </w:rPr>
              <w:t xml:space="preserve"> </w:t>
            </w:r>
          </w:p>
        </w:tc>
        <w:tc>
          <w:tcPr>
            <w:tcW w:w="1276" w:type="dxa"/>
          </w:tcPr>
          <w:p w:rsidR="005071D0" w:rsidRPr="00BE138A" w:rsidRDefault="005071D0" w:rsidP="00794D61">
            <w:pPr>
              <w:jc w:val="both"/>
              <w:rPr>
                <w:sz w:val="24"/>
                <w:szCs w:val="24"/>
                <w:lang w:eastAsia="en-US"/>
              </w:rPr>
            </w:pPr>
            <w:r w:rsidRPr="00BE138A">
              <w:rPr>
                <w:sz w:val="24"/>
                <w:szCs w:val="24"/>
                <w:lang w:eastAsia="en-US"/>
              </w:rPr>
              <w:t>Выполняли работу</w:t>
            </w:r>
          </w:p>
        </w:tc>
        <w:tc>
          <w:tcPr>
            <w:tcW w:w="958" w:type="dxa"/>
          </w:tcPr>
          <w:p w:rsidR="005071D0" w:rsidRPr="00BE138A" w:rsidRDefault="005071D0" w:rsidP="00794D61">
            <w:pPr>
              <w:jc w:val="both"/>
              <w:rPr>
                <w:sz w:val="24"/>
                <w:szCs w:val="24"/>
                <w:lang w:eastAsia="en-US"/>
              </w:rPr>
            </w:pPr>
            <w:r w:rsidRPr="00BE138A">
              <w:rPr>
                <w:sz w:val="24"/>
                <w:szCs w:val="24"/>
                <w:lang w:eastAsia="en-US"/>
              </w:rPr>
              <w:t>На</w:t>
            </w:r>
          </w:p>
          <w:p w:rsidR="005071D0" w:rsidRPr="00BE138A" w:rsidRDefault="005071D0" w:rsidP="00794D61">
            <w:pPr>
              <w:jc w:val="both"/>
              <w:rPr>
                <w:sz w:val="24"/>
                <w:szCs w:val="24"/>
                <w:lang w:eastAsia="en-US"/>
              </w:rPr>
            </w:pPr>
            <w:r w:rsidRPr="00BE138A">
              <w:rPr>
                <w:sz w:val="24"/>
                <w:szCs w:val="24"/>
                <w:lang w:eastAsia="en-US"/>
              </w:rPr>
              <w:t xml:space="preserve"> «5»</w:t>
            </w:r>
          </w:p>
        </w:tc>
        <w:tc>
          <w:tcPr>
            <w:tcW w:w="567" w:type="dxa"/>
          </w:tcPr>
          <w:p w:rsidR="005071D0" w:rsidRPr="00BE138A" w:rsidRDefault="005071D0" w:rsidP="00794D61">
            <w:pPr>
              <w:jc w:val="both"/>
              <w:rPr>
                <w:sz w:val="24"/>
                <w:szCs w:val="24"/>
                <w:lang w:eastAsia="en-US"/>
              </w:rPr>
            </w:pPr>
            <w:r w:rsidRPr="00BE138A">
              <w:rPr>
                <w:sz w:val="24"/>
                <w:szCs w:val="24"/>
                <w:lang w:eastAsia="en-US"/>
              </w:rPr>
              <w:t>На</w:t>
            </w:r>
          </w:p>
          <w:p w:rsidR="005071D0" w:rsidRPr="00BE138A" w:rsidRDefault="005071D0" w:rsidP="00794D61">
            <w:pPr>
              <w:jc w:val="both"/>
              <w:rPr>
                <w:sz w:val="24"/>
                <w:szCs w:val="24"/>
                <w:lang w:eastAsia="en-US"/>
              </w:rPr>
            </w:pPr>
            <w:r w:rsidRPr="00BE138A">
              <w:rPr>
                <w:sz w:val="24"/>
                <w:szCs w:val="24"/>
                <w:lang w:eastAsia="en-US"/>
              </w:rPr>
              <w:t>«4»</w:t>
            </w:r>
          </w:p>
        </w:tc>
        <w:tc>
          <w:tcPr>
            <w:tcW w:w="851" w:type="dxa"/>
          </w:tcPr>
          <w:p w:rsidR="005071D0" w:rsidRPr="00BE138A" w:rsidRDefault="005071D0" w:rsidP="00794D61">
            <w:pPr>
              <w:jc w:val="both"/>
              <w:rPr>
                <w:sz w:val="24"/>
                <w:szCs w:val="24"/>
                <w:lang w:eastAsia="en-US"/>
              </w:rPr>
            </w:pPr>
            <w:r w:rsidRPr="00BE138A">
              <w:rPr>
                <w:sz w:val="24"/>
                <w:szCs w:val="24"/>
                <w:lang w:eastAsia="en-US"/>
              </w:rPr>
              <w:t>На</w:t>
            </w:r>
          </w:p>
          <w:p w:rsidR="005071D0" w:rsidRPr="00BE138A" w:rsidRDefault="005071D0" w:rsidP="00794D61">
            <w:pPr>
              <w:jc w:val="both"/>
              <w:rPr>
                <w:sz w:val="24"/>
                <w:szCs w:val="24"/>
                <w:lang w:eastAsia="en-US"/>
              </w:rPr>
            </w:pPr>
            <w:r w:rsidRPr="00BE138A">
              <w:rPr>
                <w:sz w:val="24"/>
                <w:szCs w:val="24"/>
                <w:lang w:eastAsia="en-US"/>
              </w:rPr>
              <w:t>«3»</w:t>
            </w:r>
          </w:p>
        </w:tc>
        <w:tc>
          <w:tcPr>
            <w:tcW w:w="567" w:type="dxa"/>
          </w:tcPr>
          <w:p w:rsidR="005071D0" w:rsidRPr="00BE138A" w:rsidRDefault="005071D0" w:rsidP="00794D61">
            <w:pPr>
              <w:jc w:val="both"/>
              <w:rPr>
                <w:sz w:val="24"/>
                <w:szCs w:val="24"/>
                <w:lang w:eastAsia="en-US"/>
              </w:rPr>
            </w:pPr>
            <w:r w:rsidRPr="00BE138A">
              <w:rPr>
                <w:sz w:val="24"/>
                <w:szCs w:val="24"/>
                <w:lang w:eastAsia="en-US"/>
              </w:rPr>
              <w:t xml:space="preserve">На </w:t>
            </w:r>
          </w:p>
          <w:p w:rsidR="005071D0" w:rsidRPr="00BE138A" w:rsidRDefault="005071D0" w:rsidP="00794D61">
            <w:pPr>
              <w:jc w:val="both"/>
              <w:rPr>
                <w:sz w:val="24"/>
                <w:szCs w:val="24"/>
                <w:lang w:eastAsia="en-US"/>
              </w:rPr>
            </w:pPr>
            <w:r w:rsidRPr="00BE138A">
              <w:rPr>
                <w:sz w:val="24"/>
                <w:szCs w:val="24"/>
                <w:lang w:eastAsia="en-US"/>
              </w:rPr>
              <w:t>«2»</w:t>
            </w:r>
          </w:p>
        </w:tc>
        <w:tc>
          <w:tcPr>
            <w:tcW w:w="918" w:type="dxa"/>
          </w:tcPr>
          <w:p w:rsidR="005071D0" w:rsidRPr="00BE138A" w:rsidRDefault="005071D0" w:rsidP="00794D61">
            <w:pPr>
              <w:jc w:val="both"/>
              <w:rPr>
                <w:sz w:val="24"/>
                <w:szCs w:val="24"/>
                <w:lang w:eastAsia="en-US"/>
              </w:rPr>
            </w:pPr>
            <w:r w:rsidRPr="00BE138A">
              <w:rPr>
                <w:sz w:val="24"/>
                <w:szCs w:val="24"/>
                <w:lang w:eastAsia="en-US"/>
              </w:rPr>
              <w:t>Успеваемость, %</w:t>
            </w:r>
          </w:p>
        </w:tc>
        <w:tc>
          <w:tcPr>
            <w:tcW w:w="850" w:type="dxa"/>
          </w:tcPr>
          <w:p w:rsidR="005071D0" w:rsidRPr="00BE138A" w:rsidRDefault="005071D0" w:rsidP="00794D61">
            <w:pPr>
              <w:jc w:val="both"/>
              <w:rPr>
                <w:sz w:val="24"/>
                <w:szCs w:val="24"/>
                <w:lang w:eastAsia="en-US"/>
              </w:rPr>
            </w:pPr>
            <w:r w:rsidRPr="00BE138A">
              <w:rPr>
                <w:sz w:val="24"/>
                <w:szCs w:val="24"/>
                <w:lang w:eastAsia="en-US"/>
              </w:rPr>
              <w:t>Качество знаний,%</w:t>
            </w:r>
          </w:p>
        </w:tc>
        <w:tc>
          <w:tcPr>
            <w:tcW w:w="814" w:type="dxa"/>
          </w:tcPr>
          <w:p w:rsidR="005071D0" w:rsidRPr="00BE138A" w:rsidRDefault="005071D0" w:rsidP="00794D61">
            <w:pPr>
              <w:jc w:val="both"/>
              <w:rPr>
                <w:sz w:val="24"/>
                <w:szCs w:val="24"/>
                <w:lang w:eastAsia="en-US"/>
              </w:rPr>
            </w:pPr>
            <w:r w:rsidRPr="00BE138A">
              <w:rPr>
                <w:sz w:val="24"/>
                <w:szCs w:val="24"/>
                <w:lang w:eastAsia="en-US"/>
              </w:rPr>
              <w:t>Средний балл</w:t>
            </w:r>
          </w:p>
        </w:tc>
      </w:tr>
      <w:tr w:rsidR="00D91878" w:rsidRPr="00BE138A" w:rsidTr="00794D61">
        <w:trPr>
          <w:trHeight w:val="197"/>
        </w:trPr>
        <w:tc>
          <w:tcPr>
            <w:tcW w:w="534" w:type="dxa"/>
          </w:tcPr>
          <w:p w:rsidR="00D91878" w:rsidRPr="00BE138A" w:rsidRDefault="00D91878" w:rsidP="00794D61">
            <w:pPr>
              <w:jc w:val="both"/>
              <w:rPr>
                <w:sz w:val="24"/>
                <w:szCs w:val="24"/>
                <w:lang w:eastAsia="en-US"/>
              </w:rPr>
            </w:pPr>
            <w:r w:rsidRPr="00BE138A">
              <w:rPr>
                <w:sz w:val="24"/>
                <w:szCs w:val="24"/>
                <w:lang w:eastAsia="en-US"/>
              </w:rPr>
              <w:t>5</w:t>
            </w:r>
          </w:p>
        </w:tc>
        <w:tc>
          <w:tcPr>
            <w:tcW w:w="1984" w:type="dxa"/>
          </w:tcPr>
          <w:p w:rsidR="00D91878" w:rsidRPr="00BE138A" w:rsidRDefault="00D91878" w:rsidP="00794D61">
            <w:pPr>
              <w:jc w:val="both"/>
              <w:rPr>
                <w:sz w:val="24"/>
                <w:szCs w:val="24"/>
                <w:lang w:eastAsia="en-US"/>
              </w:rPr>
            </w:pPr>
            <w:r w:rsidRPr="00BE138A">
              <w:rPr>
                <w:sz w:val="24"/>
                <w:szCs w:val="24"/>
                <w:lang w:eastAsia="en-US"/>
              </w:rPr>
              <w:t>Егорова Т.П</w:t>
            </w:r>
          </w:p>
        </w:tc>
        <w:tc>
          <w:tcPr>
            <w:tcW w:w="1026" w:type="dxa"/>
          </w:tcPr>
          <w:p w:rsidR="00D91878" w:rsidRPr="00BE138A" w:rsidRDefault="00D91878" w:rsidP="00794D61">
            <w:pPr>
              <w:jc w:val="both"/>
              <w:rPr>
                <w:sz w:val="24"/>
                <w:szCs w:val="24"/>
                <w:lang w:eastAsia="en-US"/>
              </w:rPr>
            </w:pPr>
            <w:r w:rsidRPr="00BE138A">
              <w:rPr>
                <w:sz w:val="24"/>
                <w:szCs w:val="24"/>
                <w:lang w:eastAsia="en-US"/>
              </w:rPr>
              <w:t>18</w:t>
            </w:r>
          </w:p>
        </w:tc>
        <w:tc>
          <w:tcPr>
            <w:tcW w:w="1276" w:type="dxa"/>
          </w:tcPr>
          <w:p w:rsidR="00D91878" w:rsidRPr="00BE138A" w:rsidRDefault="00D91878" w:rsidP="00794D61">
            <w:pPr>
              <w:jc w:val="both"/>
              <w:rPr>
                <w:sz w:val="24"/>
                <w:szCs w:val="24"/>
                <w:lang w:eastAsia="en-US"/>
              </w:rPr>
            </w:pPr>
            <w:r w:rsidRPr="00BE138A">
              <w:rPr>
                <w:sz w:val="24"/>
                <w:szCs w:val="24"/>
                <w:lang w:eastAsia="en-US"/>
              </w:rPr>
              <w:t>16</w:t>
            </w:r>
          </w:p>
        </w:tc>
        <w:tc>
          <w:tcPr>
            <w:tcW w:w="958" w:type="dxa"/>
          </w:tcPr>
          <w:p w:rsidR="00D91878" w:rsidRPr="00BE138A" w:rsidRDefault="00D91878" w:rsidP="00794D61">
            <w:pPr>
              <w:jc w:val="both"/>
              <w:rPr>
                <w:sz w:val="24"/>
                <w:szCs w:val="24"/>
                <w:lang w:eastAsia="en-US"/>
              </w:rPr>
            </w:pPr>
            <w:r w:rsidRPr="00BE138A">
              <w:rPr>
                <w:sz w:val="24"/>
                <w:szCs w:val="24"/>
                <w:lang w:eastAsia="en-US"/>
              </w:rPr>
              <w:t>4</w:t>
            </w:r>
          </w:p>
        </w:tc>
        <w:tc>
          <w:tcPr>
            <w:tcW w:w="567" w:type="dxa"/>
          </w:tcPr>
          <w:p w:rsidR="00D91878" w:rsidRPr="00BE138A" w:rsidRDefault="00D91878" w:rsidP="00794D61">
            <w:pPr>
              <w:jc w:val="both"/>
              <w:rPr>
                <w:sz w:val="24"/>
                <w:szCs w:val="24"/>
                <w:lang w:eastAsia="en-US"/>
              </w:rPr>
            </w:pPr>
            <w:r w:rsidRPr="00BE138A">
              <w:rPr>
                <w:sz w:val="24"/>
                <w:szCs w:val="24"/>
                <w:lang w:eastAsia="en-US"/>
              </w:rPr>
              <w:t>5</w:t>
            </w:r>
          </w:p>
        </w:tc>
        <w:tc>
          <w:tcPr>
            <w:tcW w:w="851" w:type="dxa"/>
          </w:tcPr>
          <w:p w:rsidR="00D91878" w:rsidRPr="00BE138A" w:rsidRDefault="00D91878" w:rsidP="00794D61">
            <w:pPr>
              <w:jc w:val="both"/>
              <w:rPr>
                <w:sz w:val="24"/>
                <w:szCs w:val="24"/>
                <w:lang w:eastAsia="en-US"/>
              </w:rPr>
            </w:pPr>
            <w:r w:rsidRPr="00BE138A">
              <w:rPr>
                <w:sz w:val="24"/>
                <w:szCs w:val="24"/>
                <w:lang w:eastAsia="en-US"/>
              </w:rPr>
              <w:t>7</w:t>
            </w:r>
          </w:p>
        </w:tc>
        <w:tc>
          <w:tcPr>
            <w:tcW w:w="567" w:type="dxa"/>
          </w:tcPr>
          <w:p w:rsidR="00D91878" w:rsidRPr="00BE138A" w:rsidRDefault="00D91878" w:rsidP="00794D61">
            <w:pPr>
              <w:jc w:val="both"/>
              <w:rPr>
                <w:sz w:val="24"/>
                <w:szCs w:val="24"/>
                <w:lang w:eastAsia="en-US"/>
              </w:rPr>
            </w:pPr>
            <w:r w:rsidRPr="00BE138A">
              <w:rPr>
                <w:sz w:val="24"/>
                <w:szCs w:val="24"/>
                <w:lang w:eastAsia="en-US"/>
              </w:rPr>
              <w:t>0</w:t>
            </w:r>
          </w:p>
        </w:tc>
        <w:tc>
          <w:tcPr>
            <w:tcW w:w="918" w:type="dxa"/>
          </w:tcPr>
          <w:p w:rsidR="00D91878" w:rsidRPr="00BE138A" w:rsidRDefault="00D91878" w:rsidP="00794D61">
            <w:pPr>
              <w:jc w:val="both"/>
              <w:rPr>
                <w:sz w:val="24"/>
                <w:szCs w:val="24"/>
                <w:lang w:eastAsia="en-US"/>
              </w:rPr>
            </w:pPr>
            <w:r w:rsidRPr="00BE138A">
              <w:rPr>
                <w:sz w:val="24"/>
                <w:szCs w:val="24"/>
                <w:lang w:eastAsia="en-US"/>
              </w:rPr>
              <w:t>100 %</w:t>
            </w:r>
          </w:p>
        </w:tc>
        <w:tc>
          <w:tcPr>
            <w:tcW w:w="850" w:type="dxa"/>
          </w:tcPr>
          <w:p w:rsidR="00D91878" w:rsidRPr="00BE138A" w:rsidRDefault="00D91878" w:rsidP="00794D61">
            <w:pPr>
              <w:jc w:val="both"/>
              <w:rPr>
                <w:sz w:val="24"/>
                <w:szCs w:val="24"/>
                <w:lang w:eastAsia="en-US"/>
              </w:rPr>
            </w:pPr>
            <w:r w:rsidRPr="00BE138A">
              <w:rPr>
                <w:sz w:val="24"/>
                <w:szCs w:val="24"/>
                <w:lang w:eastAsia="en-US"/>
              </w:rPr>
              <w:t>56,3 %</w:t>
            </w:r>
          </w:p>
        </w:tc>
        <w:tc>
          <w:tcPr>
            <w:tcW w:w="814" w:type="dxa"/>
          </w:tcPr>
          <w:p w:rsidR="00D91878" w:rsidRPr="00BE138A" w:rsidRDefault="00D91878" w:rsidP="00794D61">
            <w:pPr>
              <w:jc w:val="both"/>
              <w:rPr>
                <w:sz w:val="24"/>
                <w:szCs w:val="24"/>
                <w:lang w:eastAsia="en-US"/>
              </w:rPr>
            </w:pPr>
            <w:r w:rsidRPr="00BE138A">
              <w:rPr>
                <w:sz w:val="24"/>
                <w:szCs w:val="24"/>
                <w:lang w:eastAsia="en-US"/>
              </w:rPr>
              <w:t>3,8</w:t>
            </w:r>
          </w:p>
        </w:tc>
      </w:tr>
      <w:tr w:rsidR="00D91878" w:rsidRPr="00BE138A" w:rsidTr="00794D61">
        <w:trPr>
          <w:trHeight w:val="88"/>
        </w:trPr>
        <w:tc>
          <w:tcPr>
            <w:tcW w:w="534" w:type="dxa"/>
          </w:tcPr>
          <w:p w:rsidR="00D91878" w:rsidRPr="00BE138A" w:rsidRDefault="00D91878" w:rsidP="00794D61">
            <w:pPr>
              <w:jc w:val="both"/>
              <w:rPr>
                <w:sz w:val="24"/>
                <w:szCs w:val="24"/>
                <w:lang w:eastAsia="en-US"/>
              </w:rPr>
            </w:pPr>
            <w:r w:rsidRPr="00BE138A">
              <w:rPr>
                <w:sz w:val="24"/>
                <w:szCs w:val="24"/>
                <w:lang w:eastAsia="en-US"/>
              </w:rPr>
              <w:t>7</w:t>
            </w:r>
          </w:p>
        </w:tc>
        <w:tc>
          <w:tcPr>
            <w:tcW w:w="1984" w:type="dxa"/>
          </w:tcPr>
          <w:p w:rsidR="00D91878" w:rsidRPr="00BE138A" w:rsidRDefault="00D91878" w:rsidP="00794D61">
            <w:pPr>
              <w:jc w:val="both"/>
              <w:rPr>
                <w:sz w:val="24"/>
                <w:szCs w:val="24"/>
                <w:lang w:eastAsia="en-US"/>
              </w:rPr>
            </w:pPr>
            <w:r w:rsidRPr="00BE138A">
              <w:rPr>
                <w:sz w:val="24"/>
                <w:szCs w:val="24"/>
                <w:lang w:eastAsia="en-US"/>
              </w:rPr>
              <w:t>Егорова Т.П.</w:t>
            </w:r>
          </w:p>
        </w:tc>
        <w:tc>
          <w:tcPr>
            <w:tcW w:w="1026" w:type="dxa"/>
          </w:tcPr>
          <w:p w:rsidR="00D91878" w:rsidRPr="00BE138A" w:rsidRDefault="00D91878" w:rsidP="00794D61">
            <w:pPr>
              <w:jc w:val="both"/>
              <w:rPr>
                <w:sz w:val="24"/>
                <w:szCs w:val="24"/>
                <w:lang w:val="mn-MN" w:eastAsia="en-US"/>
              </w:rPr>
            </w:pPr>
            <w:r w:rsidRPr="00BE138A">
              <w:rPr>
                <w:sz w:val="24"/>
                <w:szCs w:val="24"/>
                <w:lang w:eastAsia="en-US"/>
              </w:rPr>
              <w:t>20</w:t>
            </w:r>
          </w:p>
        </w:tc>
        <w:tc>
          <w:tcPr>
            <w:tcW w:w="1276" w:type="dxa"/>
          </w:tcPr>
          <w:p w:rsidR="00D91878" w:rsidRPr="00BE138A" w:rsidRDefault="00D91878" w:rsidP="00794D61">
            <w:pPr>
              <w:jc w:val="both"/>
              <w:rPr>
                <w:sz w:val="24"/>
                <w:szCs w:val="24"/>
                <w:lang w:eastAsia="en-US"/>
              </w:rPr>
            </w:pPr>
            <w:r w:rsidRPr="00BE138A">
              <w:rPr>
                <w:sz w:val="24"/>
                <w:szCs w:val="24"/>
                <w:lang w:eastAsia="en-US"/>
              </w:rPr>
              <w:t>16</w:t>
            </w:r>
          </w:p>
        </w:tc>
        <w:tc>
          <w:tcPr>
            <w:tcW w:w="958" w:type="dxa"/>
          </w:tcPr>
          <w:p w:rsidR="00D91878" w:rsidRPr="00BE138A" w:rsidRDefault="00D91878" w:rsidP="00794D61">
            <w:pPr>
              <w:jc w:val="both"/>
              <w:rPr>
                <w:sz w:val="24"/>
                <w:szCs w:val="24"/>
                <w:lang w:eastAsia="en-US"/>
              </w:rPr>
            </w:pPr>
            <w:r w:rsidRPr="00BE138A">
              <w:rPr>
                <w:sz w:val="24"/>
                <w:szCs w:val="24"/>
                <w:lang w:eastAsia="en-US"/>
              </w:rPr>
              <w:t>3</w:t>
            </w:r>
          </w:p>
        </w:tc>
        <w:tc>
          <w:tcPr>
            <w:tcW w:w="567" w:type="dxa"/>
          </w:tcPr>
          <w:p w:rsidR="00D91878" w:rsidRPr="00BE138A" w:rsidRDefault="00D91878" w:rsidP="00794D61">
            <w:pPr>
              <w:jc w:val="both"/>
              <w:rPr>
                <w:sz w:val="24"/>
                <w:szCs w:val="24"/>
                <w:lang w:eastAsia="en-US"/>
              </w:rPr>
            </w:pPr>
            <w:r w:rsidRPr="00BE138A">
              <w:rPr>
                <w:sz w:val="24"/>
                <w:szCs w:val="24"/>
                <w:lang w:eastAsia="en-US"/>
              </w:rPr>
              <w:t>5</w:t>
            </w:r>
          </w:p>
        </w:tc>
        <w:tc>
          <w:tcPr>
            <w:tcW w:w="851" w:type="dxa"/>
          </w:tcPr>
          <w:p w:rsidR="00D91878" w:rsidRPr="00BE138A" w:rsidRDefault="00D91878" w:rsidP="00794D61">
            <w:pPr>
              <w:jc w:val="both"/>
              <w:rPr>
                <w:sz w:val="24"/>
                <w:szCs w:val="24"/>
                <w:lang w:eastAsia="en-US"/>
              </w:rPr>
            </w:pPr>
            <w:r w:rsidRPr="00BE138A">
              <w:rPr>
                <w:sz w:val="24"/>
                <w:szCs w:val="24"/>
                <w:lang w:eastAsia="en-US"/>
              </w:rPr>
              <w:t>6</w:t>
            </w:r>
          </w:p>
        </w:tc>
        <w:tc>
          <w:tcPr>
            <w:tcW w:w="567" w:type="dxa"/>
          </w:tcPr>
          <w:p w:rsidR="00D91878" w:rsidRPr="00BE138A" w:rsidRDefault="00D91878" w:rsidP="00794D61">
            <w:pPr>
              <w:jc w:val="both"/>
              <w:rPr>
                <w:sz w:val="24"/>
                <w:szCs w:val="24"/>
                <w:lang w:eastAsia="en-US"/>
              </w:rPr>
            </w:pPr>
            <w:r w:rsidRPr="00BE138A">
              <w:rPr>
                <w:sz w:val="24"/>
                <w:szCs w:val="24"/>
                <w:lang w:eastAsia="en-US"/>
              </w:rPr>
              <w:t>2</w:t>
            </w:r>
          </w:p>
        </w:tc>
        <w:tc>
          <w:tcPr>
            <w:tcW w:w="918" w:type="dxa"/>
          </w:tcPr>
          <w:p w:rsidR="00D91878" w:rsidRPr="00BE138A" w:rsidRDefault="00D91878" w:rsidP="00794D61">
            <w:pPr>
              <w:jc w:val="both"/>
              <w:rPr>
                <w:sz w:val="24"/>
                <w:szCs w:val="24"/>
                <w:lang w:eastAsia="en-US"/>
              </w:rPr>
            </w:pPr>
            <w:r w:rsidRPr="00BE138A">
              <w:rPr>
                <w:sz w:val="24"/>
                <w:szCs w:val="24"/>
                <w:lang w:eastAsia="en-US"/>
              </w:rPr>
              <w:t>88 %</w:t>
            </w:r>
          </w:p>
        </w:tc>
        <w:tc>
          <w:tcPr>
            <w:tcW w:w="850" w:type="dxa"/>
          </w:tcPr>
          <w:p w:rsidR="00D91878" w:rsidRPr="00BE138A" w:rsidRDefault="00D91878" w:rsidP="00794D61">
            <w:pPr>
              <w:jc w:val="both"/>
              <w:rPr>
                <w:sz w:val="24"/>
                <w:szCs w:val="24"/>
                <w:lang w:eastAsia="en-US"/>
              </w:rPr>
            </w:pPr>
            <w:r w:rsidRPr="00BE138A">
              <w:rPr>
                <w:sz w:val="24"/>
                <w:szCs w:val="24"/>
                <w:lang w:eastAsia="en-US"/>
              </w:rPr>
              <w:t>50 %</w:t>
            </w:r>
          </w:p>
        </w:tc>
        <w:tc>
          <w:tcPr>
            <w:tcW w:w="814" w:type="dxa"/>
          </w:tcPr>
          <w:p w:rsidR="00D91878" w:rsidRPr="00BE138A" w:rsidRDefault="00D91878" w:rsidP="00794D61">
            <w:pPr>
              <w:jc w:val="both"/>
              <w:rPr>
                <w:sz w:val="24"/>
                <w:szCs w:val="24"/>
                <w:lang w:eastAsia="en-US"/>
              </w:rPr>
            </w:pPr>
            <w:r w:rsidRPr="00BE138A">
              <w:rPr>
                <w:sz w:val="24"/>
                <w:szCs w:val="24"/>
                <w:lang w:eastAsia="en-US"/>
              </w:rPr>
              <w:t>3,6</w:t>
            </w:r>
          </w:p>
        </w:tc>
      </w:tr>
      <w:tr w:rsidR="00D91878" w:rsidRPr="00BE138A" w:rsidTr="00794D61">
        <w:trPr>
          <w:trHeight w:val="105"/>
        </w:trPr>
        <w:tc>
          <w:tcPr>
            <w:tcW w:w="534" w:type="dxa"/>
          </w:tcPr>
          <w:p w:rsidR="00D91878" w:rsidRPr="00BE138A" w:rsidRDefault="00D91878" w:rsidP="00794D61">
            <w:pPr>
              <w:jc w:val="both"/>
              <w:rPr>
                <w:sz w:val="24"/>
                <w:szCs w:val="24"/>
                <w:lang w:eastAsia="en-US"/>
              </w:rPr>
            </w:pPr>
            <w:r w:rsidRPr="00BE138A">
              <w:rPr>
                <w:sz w:val="24"/>
                <w:szCs w:val="24"/>
                <w:lang w:eastAsia="en-US"/>
              </w:rPr>
              <w:t>9</w:t>
            </w:r>
          </w:p>
        </w:tc>
        <w:tc>
          <w:tcPr>
            <w:tcW w:w="1984" w:type="dxa"/>
          </w:tcPr>
          <w:p w:rsidR="00D91878" w:rsidRPr="00BE138A" w:rsidRDefault="00D91878" w:rsidP="00794D61">
            <w:pPr>
              <w:jc w:val="both"/>
              <w:rPr>
                <w:sz w:val="24"/>
                <w:szCs w:val="24"/>
                <w:lang w:eastAsia="en-US"/>
              </w:rPr>
            </w:pPr>
            <w:r w:rsidRPr="00BE138A">
              <w:rPr>
                <w:sz w:val="24"/>
                <w:szCs w:val="24"/>
                <w:lang w:eastAsia="en-US"/>
              </w:rPr>
              <w:t>Егорова Т.П.</w:t>
            </w:r>
          </w:p>
        </w:tc>
        <w:tc>
          <w:tcPr>
            <w:tcW w:w="1026" w:type="dxa"/>
          </w:tcPr>
          <w:p w:rsidR="00D91878" w:rsidRPr="00BE138A" w:rsidRDefault="00D91878" w:rsidP="00794D61">
            <w:pPr>
              <w:jc w:val="both"/>
              <w:rPr>
                <w:sz w:val="24"/>
                <w:szCs w:val="24"/>
                <w:lang w:eastAsia="en-US"/>
              </w:rPr>
            </w:pPr>
            <w:r w:rsidRPr="00BE138A">
              <w:rPr>
                <w:sz w:val="24"/>
                <w:szCs w:val="24"/>
                <w:lang w:eastAsia="en-US"/>
              </w:rPr>
              <w:t>19</w:t>
            </w:r>
          </w:p>
        </w:tc>
        <w:tc>
          <w:tcPr>
            <w:tcW w:w="1276" w:type="dxa"/>
          </w:tcPr>
          <w:p w:rsidR="00D91878" w:rsidRPr="00BE138A" w:rsidRDefault="00D91878" w:rsidP="00794D61">
            <w:pPr>
              <w:jc w:val="both"/>
              <w:rPr>
                <w:sz w:val="24"/>
                <w:szCs w:val="24"/>
                <w:lang w:eastAsia="en-US"/>
              </w:rPr>
            </w:pPr>
            <w:r w:rsidRPr="00BE138A">
              <w:rPr>
                <w:sz w:val="24"/>
                <w:szCs w:val="24"/>
                <w:lang w:eastAsia="en-US"/>
              </w:rPr>
              <w:t>18</w:t>
            </w:r>
          </w:p>
        </w:tc>
        <w:tc>
          <w:tcPr>
            <w:tcW w:w="958" w:type="dxa"/>
          </w:tcPr>
          <w:p w:rsidR="00D91878" w:rsidRPr="00BE138A" w:rsidRDefault="00D91878" w:rsidP="00794D61">
            <w:pPr>
              <w:jc w:val="both"/>
              <w:rPr>
                <w:sz w:val="24"/>
                <w:szCs w:val="24"/>
                <w:lang w:eastAsia="en-US"/>
              </w:rPr>
            </w:pPr>
            <w:r w:rsidRPr="00BE138A">
              <w:rPr>
                <w:sz w:val="24"/>
                <w:szCs w:val="24"/>
                <w:lang w:eastAsia="en-US"/>
              </w:rPr>
              <w:t>3</w:t>
            </w:r>
          </w:p>
        </w:tc>
        <w:tc>
          <w:tcPr>
            <w:tcW w:w="567" w:type="dxa"/>
          </w:tcPr>
          <w:p w:rsidR="00D91878" w:rsidRPr="00BE138A" w:rsidRDefault="00D91878" w:rsidP="00794D61">
            <w:pPr>
              <w:jc w:val="both"/>
              <w:rPr>
                <w:sz w:val="24"/>
                <w:szCs w:val="24"/>
                <w:lang w:eastAsia="en-US"/>
              </w:rPr>
            </w:pPr>
            <w:r w:rsidRPr="00BE138A">
              <w:rPr>
                <w:sz w:val="24"/>
                <w:szCs w:val="24"/>
                <w:lang w:eastAsia="en-US"/>
              </w:rPr>
              <w:t>4</w:t>
            </w:r>
          </w:p>
        </w:tc>
        <w:tc>
          <w:tcPr>
            <w:tcW w:w="851" w:type="dxa"/>
          </w:tcPr>
          <w:p w:rsidR="00D91878" w:rsidRPr="00BE138A" w:rsidRDefault="00D91878" w:rsidP="00794D61">
            <w:pPr>
              <w:jc w:val="both"/>
              <w:rPr>
                <w:sz w:val="24"/>
                <w:szCs w:val="24"/>
                <w:lang w:eastAsia="en-US"/>
              </w:rPr>
            </w:pPr>
            <w:r w:rsidRPr="00BE138A">
              <w:rPr>
                <w:sz w:val="24"/>
                <w:szCs w:val="24"/>
                <w:lang w:eastAsia="en-US"/>
              </w:rPr>
              <w:t>8</w:t>
            </w:r>
          </w:p>
        </w:tc>
        <w:tc>
          <w:tcPr>
            <w:tcW w:w="567" w:type="dxa"/>
          </w:tcPr>
          <w:p w:rsidR="00D91878" w:rsidRPr="00BE138A" w:rsidRDefault="00D91878" w:rsidP="00794D61">
            <w:pPr>
              <w:jc w:val="both"/>
              <w:rPr>
                <w:sz w:val="24"/>
                <w:szCs w:val="24"/>
                <w:lang w:eastAsia="en-US"/>
              </w:rPr>
            </w:pPr>
            <w:r w:rsidRPr="00BE138A">
              <w:rPr>
                <w:sz w:val="24"/>
                <w:szCs w:val="24"/>
                <w:lang w:eastAsia="en-US"/>
              </w:rPr>
              <w:t>3</w:t>
            </w:r>
          </w:p>
        </w:tc>
        <w:tc>
          <w:tcPr>
            <w:tcW w:w="918" w:type="dxa"/>
          </w:tcPr>
          <w:p w:rsidR="00D91878" w:rsidRPr="00BE138A" w:rsidRDefault="00D91878" w:rsidP="00794D61">
            <w:pPr>
              <w:jc w:val="both"/>
              <w:rPr>
                <w:sz w:val="24"/>
                <w:szCs w:val="24"/>
                <w:lang w:eastAsia="en-US"/>
              </w:rPr>
            </w:pPr>
            <w:r w:rsidRPr="00BE138A">
              <w:rPr>
                <w:sz w:val="24"/>
                <w:szCs w:val="24"/>
                <w:lang w:eastAsia="en-US"/>
              </w:rPr>
              <w:t>83,3%</w:t>
            </w:r>
          </w:p>
        </w:tc>
        <w:tc>
          <w:tcPr>
            <w:tcW w:w="850" w:type="dxa"/>
          </w:tcPr>
          <w:p w:rsidR="00D91878" w:rsidRPr="00BE138A" w:rsidRDefault="00D91878" w:rsidP="00794D61">
            <w:pPr>
              <w:jc w:val="both"/>
              <w:rPr>
                <w:sz w:val="24"/>
                <w:szCs w:val="24"/>
                <w:lang w:eastAsia="en-US"/>
              </w:rPr>
            </w:pPr>
            <w:r w:rsidRPr="00BE138A">
              <w:rPr>
                <w:sz w:val="24"/>
                <w:szCs w:val="24"/>
                <w:lang w:eastAsia="en-US"/>
              </w:rPr>
              <w:t>30%</w:t>
            </w:r>
          </w:p>
        </w:tc>
        <w:tc>
          <w:tcPr>
            <w:tcW w:w="814" w:type="dxa"/>
          </w:tcPr>
          <w:p w:rsidR="00D91878" w:rsidRPr="00BE138A" w:rsidRDefault="00D91878" w:rsidP="00794D61">
            <w:pPr>
              <w:jc w:val="both"/>
              <w:rPr>
                <w:sz w:val="24"/>
                <w:szCs w:val="24"/>
                <w:lang w:eastAsia="en-US"/>
              </w:rPr>
            </w:pPr>
            <w:r w:rsidRPr="00BE138A">
              <w:rPr>
                <w:sz w:val="24"/>
                <w:szCs w:val="24"/>
                <w:lang w:eastAsia="en-US"/>
              </w:rPr>
              <w:t>3,4</w:t>
            </w:r>
          </w:p>
        </w:tc>
      </w:tr>
      <w:tr w:rsidR="00D91878" w:rsidRPr="00BE138A" w:rsidTr="00794D61">
        <w:trPr>
          <w:trHeight w:val="136"/>
        </w:trPr>
        <w:tc>
          <w:tcPr>
            <w:tcW w:w="534" w:type="dxa"/>
          </w:tcPr>
          <w:p w:rsidR="00D91878" w:rsidRPr="00BE138A" w:rsidRDefault="00D91878" w:rsidP="00794D61">
            <w:pPr>
              <w:jc w:val="both"/>
              <w:rPr>
                <w:sz w:val="24"/>
                <w:szCs w:val="24"/>
                <w:lang w:eastAsia="en-US"/>
              </w:rPr>
            </w:pPr>
            <w:r w:rsidRPr="00BE138A">
              <w:rPr>
                <w:sz w:val="24"/>
                <w:szCs w:val="24"/>
                <w:lang w:eastAsia="en-US"/>
              </w:rPr>
              <w:t>10</w:t>
            </w:r>
          </w:p>
        </w:tc>
        <w:tc>
          <w:tcPr>
            <w:tcW w:w="1984" w:type="dxa"/>
          </w:tcPr>
          <w:p w:rsidR="00D91878" w:rsidRPr="00BE138A" w:rsidRDefault="00D91878" w:rsidP="00794D61">
            <w:pPr>
              <w:jc w:val="both"/>
              <w:rPr>
                <w:sz w:val="24"/>
                <w:szCs w:val="24"/>
                <w:lang w:eastAsia="en-US"/>
              </w:rPr>
            </w:pPr>
            <w:r w:rsidRPr="00BE138A">
              <w:rPr>
                <w:sz w:val="24"/>
                <w:szCs w:val="24"/>
                <w:lang w:eastAsia="en-US"/>
              </w:rPr>
              <w:t>Егорова Т.П.</w:t>
            </w:r>
          </w:p>
        </w:tc>
        <w:tc>
          <w:tcPr>
            <w:tcW w:w="1026" w:type="dxa"/>
          </w:tcPr>
          <w:p w:rsidR="00D91878" w:rsidRPr="00BE138A" w:rsidRDefault="00D91878" w:rsidP="00794D61">
            <w:pPr>
              <w:jc w:val="both"/>
              <w:rPr>
                <w:sz w:val="24"/>
                <w:szCs w:val="24"/>
                <w:lang w:eastAsia="en-US"/>
              </w:rPr>
            </w:pPr>
            <w:r w:rsidRPr="00BE138A">
              <w:rPr>
                <w:sz w:val="24"/>
                <w:szCs w:val="24"/>
                <w:lang w:eastAsia="en-US"/>
              </w:rPr>
              <w:t>11</w:t>
            </w:r>
          </w:p>
        </w:tc>
        <w:tc>
          <w:tcPr>
            <w:tcW w:w="1276" w:type="dxa"/>
          </w:tcPr>
          <w:p w:rsidR="00D91878" w:rsidRPr="00BE138A" w:rsidRDefault="00D91878" w:rsidP="00794D61">
            <w:pPr>
              <w:jc w:val="both"/>
              <w:rPr>
                <w:sz w:val="24"/>
                <w:szCs w:val="24"/>
                <w:lang w:eastAsia="en-US"/>
              </w:rPr>
            </w:pPr>
            <w:r w:rsidRPr="00BE138A">
              <w:rPr>
                <w:sz w:val="24"/>
                <w:szCs w:val="24"/>
                <w:lang w:eastAsia="en-US"/>
              </w:rPr>
              <w:t>8</w:t>
            </w:r>
          </w:p>
        </w:tc>
        <w:tc>
          <w:tcPr>
            <w:tcW w:w="958" w:type="dxa"/>
          </w:tcPr>
          <w:p w:rsidR="00D91878" w:rsidRPr="00BE138A" w:rsidRDefault="00D91878" w:rsidP="00794D61">
            <w:pPr>
              <w:jc w:val="both"/>
              <w:rPr>
                <w:sz w:val="24"/>
                <w:szCs w:val="24"/>
                <w:lang w:eastAsia="en-US"/>
              </w:rPr>
            </w:pPr>
            <w:r w:rsidRPr="00BE138A">
              <w:rPr>
                <w:sz w:val="24"/>
                <w:szCs w:val="24"/>
                <w:lang w:eastAsia="en-US"/>
              </w:rPr>
              <w:t>2</w:t>
            </w:r>
          </w:p>
        </w:tc>
        <w:tc>
          <w:tcPr>
            <w:tcW w:w="567" w:type="dxa"/>
          </w:tcPr>
          <w:p w:rsidR="00D91878" w:rsidRPr="00BE138A" w:rsidRDefault="00D91878" w:rsidP="00794D61">
            <w:pPr>
              <w:jc w:val="both"/>
              <w:rPr>
                <w:sz w:val="24"/>
                <w:szCs w:val="24"/>
                <w:lang w:eastAsia="en-US"/>
              </w:rPr>
            </w:pPr>
            <w:r w:rsidRPr="00BE138A">
              <w:rPr>
                <w:sz w:val="24"/>
                <w:szCs w:val="24"/>
                <w:lang w:eastAsia="en-US"/>
              </w:rPr>
              <w:t>3</w:t>
            </w:r>
          </w:p>
        </w:tc>
        <w:tc>
          <w:tcPr>
            <w:tcW w:w="851" w:type="dxa"/>
          </w:tcPr>
          <w:p w:rsidR="00D91878" w:rsidRPr="00BE138A" w:rsidRDefault="00D91878" w:rsidP="00794D61">
            <w:pPr>
              <w:jc w:val="both"/>
              <w:rPr>
                <w:sz w:val="24"/>
                <w:szCs w:val="24"/>
                <w:lang w:eastAsia="en-US"/>
              </w:rPr>
            </w:pPr>
            <w:r w:rsidRPr="00BE138A">
              <w:rPr>
                <w:sz w:val="24"/>
                <w:szCs w:val="24"/>
                <w:lang w:eastAsia="en-US"/>
              </w:rPr>
              <w:t>1</w:t>
            </w:r>
          </w:p>
        </w:tc>
        <w:tc>
          <w:tcPr>
            <w:tcW w:w="567" w:type="dxa"/>
          </w:tcPr>
          <w:p w:rsidR="00D91878" w:rsidRPr="00BE138A" w:rsidRDefault="00D91878" w:rsidP="00794D61">
            <w:pPr>
              <w:jc w:val="both"/>
              <w:rPr>
                <w:sz w:val="24"/>
                <w:szCs w:val="24"/>
                <w:lang w:eastAsia="en-US"/>
              </w:rPr>
            </w:pPr>
            <w:r w:rsidRPr="00BE138A">
              <w:rPr>
                <w:sz w:val="24"/>
                <w:szCs w:val="24"/>
                <w:lang w:eastAsia="en-US"/>
              </w:rPr>
              <w:t>2</w:t>
            </w:r>
          </w:p>
        </w:tc>
        <w:tc>
          <w:tcPr>
            <w:tcW w:w="918" w:type="dxa"/>
          </w:tcPr>
          <w:p w:rsidR="00D91878" w:rsidRPr="00BE138A" w:rsidRDefault="00D91878" w:rsidP="00794D61">
            <w:pPr>
              <w:jc w:val="both"/>
              <w:rPr>
                <w:sz w:val="24"/>
                <w:szCs w:val="24"/>
                <w:lang w:eastAsia="en-US"/>
              </w:rPr>
            </w:pPr>
            <w:r w:rsidRPr="00BE138A">
              <w:rPr>
                <w:sz w:val="24"/>
                <w:szCs w:val="24"/>
                <w:lang w:eastAsia="en-US"/>
              </w:rPr>
              <w:t>75%</w:t>
            </w:r>
          </w:p>
        </w:tc>
        <w:tc>
          <w:tcPr>
            <w:tcW w:w="850" w:type="dxa"/>
          </w:tcPr>
          <w:p w:rsidR="00D91878" w:rsidRPr="00BE138A" w:rsidRDefault="00D91878" w:rsidP="00794D61">
            <w:pPr>
              <w:jc w:val="both"/>
              <w:rPr>
                <w:sz w:val="24"/>
                <w:szCs w:val="24"/>
                <w:lang w:eastAsia="en-US"/>
              </w:rPr>
            </w:pPr>
            <w:r w:rsidRPr="00BE138A">
              <w:rPr>
                <w:sz w:val="24"/>
                <w:szCs w:val="24"/>
                <w:lang w:eastAsia="en-US"/>
              </w:rPr>
              <w:t>62%</w:t>
            </w:r>
          </w:p>
        </w:tc>
        <w:tc>
          <w:tcPr>
            <w:tcW w:w="814" w:type="dxa"/>
          </w:tcPr>
          <w:p w:rsidR="00D91878" w:rsidRPr="00BE138A" w:rsidRDefault="00D91878" w:rsidP="00794D61">
            <w:pPr>
              <w:jc w:val="both"/>
              <w:rPr>
                <w:sz w:val="24"/>
                <w:szCs w:val="24"/>
                <w:lang w:eastAsia="en-US"/>
              </w:rPr>
            </w:pPr>
            <w:r w:rsidRPr="00BE138A">
              <w:rPr>
                <w:sz w:val="24"/>
                <w:szCs w:val="24"/>
                <w:lang w:eastAsia="en-US"/>
              </w:rPr>
              <w:t>3,6</w:t>
            </w:r>
          </w:p>
        </w:tc>
      </w:tr>
      <w:tr w:rsidR="00E33F94" w:rsidRPr="00BE138A" w:rsidTr="00794D61">
        <w:trPr>
          <w:trHeight w:val="532"/>
        </w:trPr>
        <w:tc>
          <w:tcPr>
            <w:tcW w:w="534" w:type="dxa"/>
          </w:tcPr>
          <w:p w:rsidR="00E33F94" w:rsidRPr="00BE138A" w:rsidRDefault="00E33F94" w:rsidP="00794D61">
            <w:pPr>
              <w:jc w:val="both"/>
              <w:rPr>
                <w:sz w:val="24"/>
                <w:szCs w:val="24"/>
              </w:rPr>
            </w:pPr>
            <w:r w:rsidRPr="00BE138A">
              <w:rPr>
                <w:sz w:val="24"/>
                <w:szCs w:val="24"/>
              </w:rPr>
              <w:t>6</w:t>
            </w:r>
          </w:p>
        </w:tc>
        <w:tc>
          <w:tcPr>
            <w:tcW w:w="1984" w:type="dxa"/>
          </w:tcPr>
          <w:p w:rsidR="00E33F94" w:rsidRPr="00BE138A" w:rsidRDefault="00E33F94" w:rsidP="00794D61">
            <w:pPr>
              <w:jc w:val="both"/>
              <w:rPr>
                <w:sz w:val="24"/>
                <w:szCs w:val="24"/>
              </w:rPr>
            </w:pPr>
            <w:r w:rsidRPr="00BE138A">
              <w:rPr>
                <w:sz w:val="24"/>
                <w:szCs w:val="24"/>
              </w:rPr>
              <w:t>Иванов Б.Р., география</w:t>
            </w:r>
          </w:p>
        </w:tc>
        <w:tc>
          <w:tcPr>
            <w:tcW w:w="1026" w:type="dxa"/>
          </w:tcPr>
          <w:p w:rsidR="00E33F94" w:rsidRPr="00BE138A" w:rsidRDefault="00E33F94" w:rsidP="00794D61">
            <w:pPr>
              <w:jc w:val="both"/>
              <w:rPr>
                <w:sz w:val="24"/>
                <w:szCs w:val="24"/>
              </w:rPr>
            </w:pPr>
            <w:r w:rsidRPr="00BE138A">
              <w:rPr>
                <w:sz w:val="24"/>
                <w:szCs w:val="24"/>
              </w:rPr>
              <w:t>13</w:t>
            </w:r>
          </w:p>
        </w:tc>
        <w:tc>
          <w:tcPr>
            <w:tcW w:w="1276" w:type="dxa"/>
          </w:tcPr>
          <w:p w:rsidR="00E33F94" w:rsidRPr="00BE138A" w:rsidRDefault="00E33F94" w:rsidP="00794D61">
            <w:pPr>
              <w:jc w:val="both"/>
              <w:rPr>
                <w:sz w:val="24"/>
                <w:szCs w:val="24"/>
              </w:rPr>
            </w:pPr>
            <w:r w:rsidRPr="00BE138A">
              <w:rPr>
                <w:sz w:val="24"/>
                <w:szCs w:val="24"/>
              </w:rPr>
              <w:t xml:space="preserve">12 </w:t>
            </w:r>
          </w:p>
        </w:tc>
        <w:tc>
          <w:tcPr>
            <w:tcW w:w="958" w:type="dxa"/>
          </w:tcPr>
          <w:p w:rsidR="00E33F94" w:rsidRPr="00BE138A" w:rsidRDefault="00E33F94" w:rsidP="00794D61">
            <w:pPr>
              <w:jc w:val="both"/>
              <w:rPr>
                <w:sz w:val="24"/>
                <w:szCs w:val="24"/>
              </w:rPr>
            </w:pPr>
            <w:r w:rsidRPr="00BE138A">
              <w:rPr>
                <w:sz w:val="24"/>
                <w:szCs w:val="24"/>
              </w:rPr>
              <w:t>1</w:t>
            </w:r>
          </w:p>
        </w:tc>
        <w:tc>
          <w:tcPr>
            <w:tcW w:w="567" w:type="dxa"/>
          </w:tcPr>
          <w:p w:rsidR="00E33F94" w:rsidRPr="00BE138A" w:rsidRDefault="00E33F94" w:rsidP="00794D61">
            <w:pPr>
              <w:jc w:val="both"/>
              <w:rPr>
                <w:sz w:val="24"/>
                <w:szCs w:val="24"/>
              </w:rPr>
            </w:pPr>
            <w:r w:rsidRPr="00BE138A">
              <w:rPr>
                <w:sz w:val="24"/>
                <w:szCs w:val="24"/>
              </w:rPr>
              <w:t>4</w:t>
            </w:r>
          </w:p>
        </w:tc>
        <w:tc>
          <w:tcPr>
            <w:tcW w:w="851" w:type="dxa"/>
          </w:tcPr>
          <w:p w:rsidR="00E33F94" w:rsidRPr="00BE138A" w:rsidRDefault="00E33F94" w:rsidP="00794D61">
            <w:pPr>
              <w:jc w:val="both"/>
              <w:rPr>
                <w:sz w:val="24"/>
                <w:szCs w:val="24"/>
              </w:rPr>
            </w:pPr>
            <w:r w:rsidRPr="00BE138A">
              <w:rPr>
                <w:sz w:val="24"/>
                <w:szCs w:val="24"/>
              </w:rPr>
              <w:t>7</w:t>
            </w:r>
          </w:p>
        </w:tc>
        <w:tc>
          <w:tcPr>
            <w:tcW w:w="567" w:type="dxa"/>
          </w:tcPr>
          <w:p w:rsidR="00E33F94" w:rsidRPr="00BE138A" w:rsidRDefault="00E33F94" w:rsidP="00794D61">
            <w:pPr>
              <w:jc w:val="both"/>
              <w:rPr>
                <w:sz w:val="24"/>
                <w:szCs w:val="24"/>
              </w:rPr>
            </w:pPr>
            <w:r w:rsidRPr="00BE138A">
              <w:rPr>
                <w:sz w:val="24"/>
                <w:szCs w:val="24"/>
              </w:rPr>
              <w:t>-</w:t>
            </w:r>
          </w:p>
        </w:tc>
        <w:tc>
          <w:tcPr>
            <w:tcW w:w="918" w:type="dxa"/>
          </w:tcPr>
          <w:p w:rsidR="00E33F94" w:rsidRPr="00BE138A" w:rsidRDefault="00E33F94" w:rsidP="00794D61">
            <w:pPr>
              <w:jc w:val="both"/>
              <w:rPr>
                <w:sz w:val="24"/>
                <w:szCs w:val="24"/>
              </w:rPr>
            </w:pPr>
            <w:r w:rsidRPr="00BE138A">
              <w:rPr>
                <w:sz w:val="24"/>
                <w:szCs w:val="24"/>
              </w:rPr>
              <w:t>100</w:t>
            </w:r>
          </w:p>
        </w:tc>
        <w:tc>
          <w:tcPr>
            <w:tcW w:w="850" w:type="dxa"/>
          </w:tcPr>
          <w:p w:rsidR="00E33F94" w:rsidRPr="00BE138A" w:rsidRDefault="00E33F94" w:rsidP="00794D61">
            <w:pPr>
              <w:jc w:val="both"/>
              <w:rPr>
                <w:sz w:val="24"/>
                <w:szCs w:val="24"/>
              </w:rPr>
            </w:pPr>
            <w:r w:rsidRPr="00BE138A">
              <w:rPr>
                <w:sz w:val="24"/>
                <w:szCs w:val="24"/>
              </w:rPr>
              <w:t>38.5%</w:t>
            </w:r>
          </w:p>
        </w:tc>
        <w:tc>
          <w:tcPr>
            <w:tcW w:w="814" w:type="dxa"/>
          </w:tcPr>
          <w:p w:rsidR="00E33F94" w:rsidRPr="00BE138A" w:rsidRDefault="00E33F94" w:rsidP="00794D61">
            <w:pPr>
              <w:jc w:val="both"/>
              <w:rPr>
                <w:sz w:val="24"/>
                <w:szCs w:val="24"/>
              </w:rPr>
            </w:pPr>
            <w:r w:rsidRPr="00BE138A">
              <w:rPr>
                <w:sz w:val="24"/>
                <w:szCs w:val="24"/>
              </w:rPr>
              <w:t>3.5</w:t>
            </w:r>
          </w:p>
        </w:tc>
      </w:tr>
      <w:tr w:rsidR="00E33F94" w:rsidRPr="00BE138A" w:rsidTr="00794D61">
        <w:trPr>
          <w:trHeight w:val="319"/>
        </w:trPr>
        <w:tc>
          <w:tcPr>
            <w:tcW w:w="534" w:type="dxa"/>
          </w:tcPr>
          <w:p w:rsidR="00E33F94" w:rsidRPr="00BE138A" w:rsidRDefault="00E33F94" w:rsidP="00794D61">
            <w:pPr>
              <w:jc w:val="both"/>
              <w:rPr>
                <w:sz w:val="24"/>
                <w:szCs w:val="24"/>
              </w:rPr>
            </w:pPr>
            <w:r w:rsidRPr="00BE138A">
              <w:rPr>
                <w:sz w:val="24"/>
                <w:szCs w:val="24"/>
              </w:rPr>
              <w:t>8</w:t>
            </w:r>
          </w:p>
        </w:tc>
        <w:tc>
          <w:tcPr>
            <w:tcW w:w="1984" w:type="dxa"/>
          </w:tcPr>
          <w:p w:rsidR="00E33F94" w:rsidRPr="00BE138A" w:rsidRDefault="00783D8E" w:rsidP="00794D61">
            <w:pPr>
              <w:jc w:val="both"/>
              <w:rPr>
                <w:sz w:val="24"/>
                <w:szCs w:val="24"/>
              </w:rPr>
            </w:pPr>
            <w:r w:rsidRPr="00BE138A">
              <w:rPr>
                <w:sz w:val="24"/>
                <w:szCs w:val="24"/>
              </w:rPr>
              <w:t xml:space="preserve"> </w:t>
            </w:r>
          </w:p>
        </w:tc>
        <w:tc>
          <w:tcPr>
            <w:tcW w:w="1026" w:type="dxa"/>
          </w:tcPr>
          <w:p w:rsidR="00E33F94" w:rsidRPr="00BE138A" w:rsidRDefault="00E33F94" w:rsidP="00794D61">
            <w:pPr>
              <w:jc w:val="both"/>
              <w:rPr>
                <w:sz w:val="24"/>
                <w:szCs w:val="24"/>
              </w:rPr>
            </w:pPr>
            <w:r w:rsidRPr="00BE138A">
              <w:rPr>
                <w:sz w:val="24"/>
                <w:szCs w:val="24"/>
              </w:rPr>
              <w:t>23</w:t>
            </w:r>
          </w:p>
        </w:tc>
        <w:tc>
          <w:tcPr>
            <w:tcW w:w="1276" w:type="dxa"/>
          </w:tcPr>
          <w:p w:rsidR="00E33F94" w:rsidRPr="00BE138A" w:rsidRDefault="00E33F94" w:rsidP="00794D61">
            <w:pPr>
              <w:jc w:val="both"/>
              <w:rPr>
                <w:sz w:val="24"/>
                <w:szCs w:val="24"/>
              </w:rPr>
            </w:pPr>
            <w:r w:rsidRPr="00BE138A">
              <w:rPr>
                <w:sz w:val="24"/>
                <w:szCs w:val="24"/>
              </w:rPr>
              <w:t xml:space="preserve">22 </w:t>
            </w:r>
          </w:p>
        </w:tc>
        <w:tc>
          <w:tcPr>
            <w:tcW w:w="958" w:type="dxa"/>
          </w:tcPr>
          <w:p w:rsidR="00E33F94" w:rsidRPr="00BE138A" w:rsidRDefault="00E33F94" w:rsidP="00794D61">
            <w:pPr>
              <w:jc w:val="both"/>
              <w:rPr>
                <w:sz w:val="24"/>
                <w:szCs w:val="24"/>
              </w:rPr>
            </w:pPr>
            <w:r w:rsidRPr="00BE138A">
              <w:rPr>
                <w:sz w:val="24"/>
                <w:szCs w:val="24"/>
              </w:rPr>
              <w:t>2</w:t>
            </w:r>
          </w:p>
        </w:tc>
        <w:tc>
          <w:tcPr>
            <w:tcW w:w="567" w:type="dxa"/>
          </w:tcPr>
          <w:p w:rsidR="00E33F94" w:rsidRPr="00BE138A" w:rsidRDefault="00E33F94" w:rsidP="00794D61">
            <w:pPr>
              <w:jc w:val="both"/>
              <w:rPr>
                <w:sz w:val="24"/>
                <w:szCs w:val="24"/>
              </w:rPr>
            </w:pPr>
            <w:r w:rsidRPr="00BE138A">
              <w:rPr>
                <w:sz w:val="24"/>
                <w:szCs w:val="24"/>
              </w:rPr>
              <w:t>5</w:t>
            </w:r>
          </w:p>
        </w:tc>
        <w:tc>
          <w:tcPr>
            <w:tcW w:w="851" w:type="dxa"/>
          </w:tcPr>
          <w:p w:rsidR="00E33F94" w:rsidRPr="00BE138A" w:rsidRDefault="00E33F94" w:rsidP="00794D61">
            <w:pPr>
              <w:jc w:val="both"/>
              <w:rPr>
                <w:sz w:val="24"/>
                <w:szCs w:val="24"/>
              </w:rPr>
            </w:pPr>
            <w:r w:rsidRPr="00BE138A">
              <w:rPr>
                <w:sz w:val="24"/>
                <w:szCs w:val="24"/>
              </w:rPr>
              <w:t>16</w:t>
            </w:r>
          </w:p>
        </w:tc>
        <w:tc>
          <w:tcPr>
            <w:tcW w:w="567" w:type="dxa"/>
          </w:tcPr>
          <w:p w:rsidR="00E33F94" w:rsidRPr="00BE138A" w:rsidRDefault="00E33F94" w:rsidP="00794D61">
            <w:pPr>
              <w:jc w:val="both"/>
              <w:rPr>
                <w:sz w:val="24"/>
                <w:szCs w:val="24"/>
              </w:rPr>
            </w:pPr>
            <w:r w:rsidRPr="00BE138A">
              <w:rPr>
                <w:sz w:val="24"/>
                <w:szCs w:val="24"/>
              </w:rPr>
              <w:t>0</w:t>
            </w:r>
          </w:p>
        </w:tc>
        <w:tc>
          <w:tcPr>
            <w:tcW w:w="918" w:type="dxa"/>
          </w:tcPr>
          <w:p w:rsidR="00E33F94" w:rsidRPr="00BE138A" w:rsidRDefault="00E33F94" w:rsidP="00794D61">
            <w:pPr>
              <w:jc w:val="both"/>
              <w:rPr>
                <w:sz w:val="24"/>
                <w:szCs w:val="24"/>
              </w:rPr>
            </w:pPr>
            <w:r w:rsidRPr="00BE138A">
              <w:rPr>
                <w:sz w:val="24"/>
                <w:szCs w:val="24"/>
              </w:rPr>
              <w:t>100%</w:t>
            </w:r>
          </w:p>
        </w:tc>
        <w:tc>
          <w:tcPr>
            <w:tcW w:w="850" w:type="dxa"/>
          </w:tcPr>
          <w:p w:rsidR="00E33F94" w:rsidRPr="00BE138A" w:rsidRDefault="00E33F94" w:rsidP="00794D61">
            <w:pPr>
              <w:jc w:val="both"/>
              <w:rPr>
                <w:sz w:val="24"/>
                <w:szCs w:val="24"/>
              </w:rPr>
            </w:pPr>
            <w:r w:rsidRPr="00BE138A">
              <w:rPr>
                <w:sz w:val="24"/>
                <w:szCs w:val="24"/>
              </w:rPr>
              <w:t>31.8%</w:t>
            </w:r>
          </w:p>
        </w:tc>
        <w:tc>
          <w:tcPr>
            <w:tcW w:w="814" w:type="dxa"/>
          </w:tcPr>
          <w:p w:rsidR="00E33F94" w:rsidRPr="00BE138A" w:rsidRDefault="00E33F94" w:rsidP="00794D61">
            <w:pPr>
              <w:jc w:val="both"/>
              <w:rPr>
                <w:sz w:val="24"/>
                <w:szCs w:val="24"/>
              </w:rPr>
            </w:pPr>
            <w:r w:rsidRPr="00BE138A">
              <w:rPr>
                <w:sz w:val="24"/>
                <w:szCs w:val="24"/>
              </w:rPr>
              <w:t>3.54</w:t>
            </w:r>
          </w:p>
        </w:tc>
      </w:tr>
      <w:tr w:rsidR="00E33F94" w:rsidRPr="00BE138A" w:rsidTr="00794D61">
        <w:trPr>
          <w:trHeight w:val="532"/>
        </w:trPr>
        <w:tc>
          <w:tcPr>
            <w:tcW w:w="534" w:type="dxa"/>
          </w:tcPr>
          <w:p w:rsidR="00E33F94" w:rsidRPr="00BE138A" w:rsidRDefault="00E33F94" w:rsidP="00794D61">
            <w:pPr>
              <w:jc w:val="both"/>
              <w:rPr>
                <w:sz w:val="24"/>
                <w:szCs w:val="24"/>
                <w:lang w:eastAsia="en-US"/>
              </w:rPr>
            </w:pPr>
            <w:r w:rsidRPr="00BE138A">
              <w:rPr>
                <w:sz w:val="24"/>
                <w:szCs w:val="24"/>
                <w:lang w:eastAsia="en-US"/>
              </w:rPr>
              <w:t>8</w:t>
            </w:r>
          </w:p>
        </w:tc>
        <w:tc>
          <w:tcPr>
            <w:tcW w:w="1984" w:type="dxa"/>
          </w:tcPr>
          <w:p w:rsidR="00E33F94" w:rsidRPr="00BE138A" w:rsidRDefault="00E33F94" w:rsidP="00794D61">
            <w:pPr>
              <w:jc w:val="both"/>
              <w:rPr>
                <w:sz w:val="24"/>
                <w:szCs w:val="24"/>
                <w:lang w:eastAsia="en-US"/>
              </w:rPr>
            </w:pPr>
            <w:r w:rsidRPr="00BE138A">
              <w:rPr>
                <w:sz w:val="24"/>
                <w:szCs w:val="24"/>
                <w:lang w:eastAsia="en-US"/>
              </w:rPr>
              <w:t>Иванов Б.Р. ОБЖ</w:t>
            </w:r>
          </w:p>
        </w:tc>
        <w:tc>
          <w:tcPr>
            <w:tcW w:w="1026" w:type="dxa"/>
          </w:tcPr>
          <w:p w:rsidR="00E33F94" w:rsidRPr="00BE138A" w:rsidRDefault="00E33F94" w:rsidP="00794D61">
            <w:pPr>
              <w:jc w:val="both"/>
              <w:rPr>
                <w:sz w:val="24"/>
                <w:szCs w:val="24"/>
              </w:rPr>
            </w:pPr>
            <w:r w:rsidRPr="00BE138A">
              <w:rPr>
                <w:sz w:val="24"/>
                <w:szCs w:val="24"/>
              </w:rPr>
              <w:t>23</w:t>
            </w:r>
          </w:p>
        </w:tc>
        <w:tc>
          <w:tcPr>
            <w:tcW w:w="1276" w:type="dxa"/>
          </w:tcPr>
          <w:p w:rsidR="00E33F94" w:rsidRPr="00BE138A" w:rsidRDefault="00E33F94" w:rsidP="00794D61">
            <w:pPr>
              <w:jc w:val="both"/>
              <w:rPr>
                <w:sz w:val="24"/>
                <w:szCs w:val="24"/>
              </w:rPr>
            </w:pPr>
            <w:r w:rsidRPr="00BE138A">
              <w:rPr>
                <w:sz w:val="24"/>
                <w:szCs w:val="24"/>
              </w:rPr>
              <w:t xml:space="preserve">22 </w:t>
            </w:r>
          </w:p>
        </w:tc>
        <w:tc>
          <w:tcPr>
            <w:tcW w:w="958" w:type="dxa"/>
          </w:tcPr>
          <w:p w:rsidR="00E33F94" w:rsidRPr="00BE138A" w:rsidRDefault="00E33F94" w:rsidP="00794D61">
            <w:pPr>
              <w:jc w:val="both"/>
              <w:rPr>
                <w:sz w:val="24"/>
                <w:szCs w:val="24"/>
              </w:rPr>
            </w:pPr>
            <w:r w:rsidRPr="00BE138A">
              <w:rPr>
                <w:sz w:val="24"/>
                <w:szCs w:val="24"/>
              </w:rPr>
              <w:t>5</w:t>
            </w:r>
          </w:p>
        </w:tc>
        <w:tc>
          <w:tcPr>
            <w:tcW w:w="567" w:type="dxa"/>
          </w:tcPr>
          <w:p w:rsidR="00E33F94" w:rsidRPr="00BE138A" w:rsidRDefault="00E33F94" w:rsidP="00794D61">
            <w:pPr>
              <w:jc w:val="both"/>
              <w:rPr>
                <w:sz w:val="24"/>
                <w:szCs w:val="24"/>
              </w:rPr>
            </w:pPr>
            <w:r w:rsidRPr="00BE138A">
              <w:rPr>
                <w:sz w:val="24"/>
                <w:szCs w:val="24"/>
              </w:rPr>
              <w:t>7</w:t>
            </w:r>
          </w:p>
        </w:tc>
        <w:tc>
          <w:tcPr>
            <w:tcW w:w="851" w:type="dxa"/>
          </w:tcPr>
          <w:p w:rsidR="00E33F94" w:rsidRPr="00BE138A" w:rsidRDefault="00E33F94" w:rsidP="00794D61">
            <w:pPr>
              <w:jc w:val="both"/>
              <w:rPr>
                <w:sz w:val="24"/>
                <w:szCs w:val="24"/>
              </w:rPr>
            </w:pPr>
            <w:r w:rsidRPr="00BE138A">
              <w:rPr>
                <w:sz w:val="24"/>
                <w:szCs w:val="24"/>
              </w:rPr>
              <w:t>8</w:t>
            </w:r>
          </w:p>
        </w:tc>
        <w:tc>
          <w:tcPr>
            <w:tcW w:w="567" w:type="dxa"/>
          </w:tcPr>
          <w:p w:rsidR="00E33F94" w:rsidRPr="00BE138A" w:rsidRDefault="00E33F94" w:rsidP="00794D61">
            <w:pPr>
              <w:jc w:val="both"/>
              <w:rPr>
                <w:sz w:val="24"/>
                <w:szCs w:val="24"/>
              </w:rPr>
            </w:pPr>
            <w:r w:rsidRPr="00BE138A">
              <w:rPr>
                <w:sz w:val="24"/>
                <w:szCs w:val="24"/>
              </w:rPr>
              <w:t xml:space="preserve"> -</w:t>
            </w:r>
          </w:p>
        </w:tc>
        <w:tc>
          <w:tcPr>
            <w:tcW w:w="918" w:type="dxa"/>
          </w:tcPr>
          <w:p w:rsidR="00E33F94" w:rsidRPr="00BE138A" w:rsidRDefault="00E33F94" w:rsidP="00794D61">
            <w:pPr>
              <w:jc w:val="both"/>
              <w:rPr>
                <w:sz w:val="24"/>
                <w:szCs w:val="24"/>
              </w:rPr>
            </w:pPr>
            <w:r w:rsidRPr="00BE138A">
              <w:rPr>
                <w:sz w:val="24"/>
                <w:szCs w:val="24"/>
              </w:rPr>
              <w:t>100%</w:t>
            </w:r>
          </w:p>
        </w:tc>
        <w:tc>
          <w:tcPr>
            <w:tcW w:w="850" w:type="dxa"/>
          </w:tcPr>
          <w:p w:rsidR="00E33F94" w:rsidRPr="00BE138A" w:rsidRDefault="00E33F94" w:rsidP="00794D61">
            <w:pPr>
              <w:jc w:val="both"/>
              <w:rPr>
                <w:sz w:val="24"/>
                <w:szCs w:val="24"/>
              </w:rPr>
            </w:pPr>
            <w:r w:rsidRPr="00BE138A">
              <w:rPr>
                <w:sz w:val="24"/>
                <w:szCs w:val="24"/>
              </w:rPr>
              <w:t>60%</w:t>
            </w:r>
          </w:p>
        </w:tc>
        <w:tc>
          <w:tcPr>
            <w:tcW w:w="814" w:type="dxa"/>
          </w:tcPr>
          <w:p w:rsidR="00E33F94" w:rsidRPr="00BE138A" w:rsidRDefault="00E33F94" w:rsidP="00794D61">
            <w:pPr>
              <w:jc w:val="both"/>
              <w:rPr>
                <w:sz w:val="24"/>
                <w:szCs w:val="24"/>
              </w:rPr>
            </w:pPr>
            <w:r w:rsidRPr="00BE138A">
              <w:rPr>
                <w:sz w:val="24"/>
                <w:szCs w:val="24"/>
              </w:rPr>
              <w:t>3.8</w:t>
            </w:r>
          </w:p>
        </w:tc>
      </w:tr>
      <w:tr w:rsidR="00E33F94" w:rsidRPr="00BE138A" w:rsidTr="00794D61">
        <w:trPr>
          <w:trHeight w:val="290"/>
        </w:trPr>
        <w:tc>
          <w:tcPr>
            <w:tcW w:w="534" w:type="dxa"/>
          </w:tcPr>
          <w:p w:rsidR="00E33F94" w:rsidRPr="00BE138A" w:rsidRDefault="00E33F94" w:rsidP="00794D61">
            <w:pPr>
              <w:jc w:val="both"/>
              <w:rPr>
                <w:sz w:val="24"/>
                <w:szCs w:val="24"/>
                <w:lang w:eastAsia="en-US"/>
              </w:rPr>
            </w:pPr>
            <w:r w:rsidRPr="00BE138A">
              <w:rPr>
                <w:sz w:val="24"/>
                <w:szCs w:val="24"/>
                <w:lang w:eastAsia="en-US"/>
              </w:rPr>
              <w:t>9</w:t>
            </w:r>
          </w:p>
        </w:tc>
        <w:tc>
          <w:tcPr>
            <w:tcW w:w="1984" w:type="dxa"/>
          </w:tcPr>
          <w:p w:rsidR="00E33F94" w:rsidRPr="00BE138A" w:rsidRDefault="00783D8E" w:rsidP="00794D61">
            <w:pPr>
              <w:jc w:val="both"/>
              <w:rPr>
                <w:sz w:val="24"/>
                <w:szCs w:val="24"/>
                <w:lang w:eastAsia="en-US"/>
              </w:rPr>
            </w:pPr>
            <w:r w:rsidRPr="00BE138A">
              <w:rPr>
                <w:sz w:val="24"/>
                <w:szCs w:val="24"/>
                <w:lang w:eastAsia="en-US"/>
              </w:rPr>
              <w:t xml:space="preserve"> </w:t>
            </w:r>
          </w:p>
        </w:tc>
        <w:tc>
          <w:tcPr>
            <w:tcW w:w="1026" w:type="dxa"/>
          </w:tcPr>
          <w:p w:rsidR="00E33F94" w:rsidRPr="00BE138A" w:rsidRDefault="00E33F94" w:rsidP="00794D61">
            <w:pPr>
              <w:jc w:val="both"/>
              <w:rPr>
                <w:sz w:val="24"/>
                <w:szCs w:val="24"/>
              </w:rPr>
            </w:pPr>
            <w:r w:rsidRPr="00BE138A">
              <w:rPr>
                <w:sz w:val="24"/>
                <w:szCs w:val="24"/>
              </w:rPr>
              <w:t>19</w:t>
            </w:r>
          </w:p>
        </w:tc>
        <w:tc>
          <w:tcPr>
            <w:tcW w:w="1276" w:type="dxa"/>
          </w:tcPr>
          <w:p w:rsidR="00E33F94" w:rsidRPr="00BE138A" w:rsidRDefault="00E33F94" w:rsidP="00794D61">
            <w:pPr>
              <w:jc w:val="both"/>
              <w:rPr>
                <w:sz w:val="24"/>
                <w:szCs w:val="24"/>
              </w:rPr>
            </w:pPr>
            <w:r w:rsidRPr="00BE138A">
              <w:rPr>
                <w:sz w:val="24"/>
                <w:szCs w:val="24"/>
              </w:rPr>
              <w:t xml:space="preserve">18 </w:t>
            </w:r>
          </w:p>
        </w:tc>
        <w:tc>
          <w:tcPr>
            <w:tcW w:w="958" w:type="dxa"/>
          </w:tcPr>
          <w:p w:rsidR="00E33F94" w:rsidRPr="00BE138A" w:rsidRDefault="00E33F94" w:rsidP="00794D61">
            <w:pPr>
              <w:jc w:val="both"/>
              <w:rPr>
                <w:sz w:val="24"/>
                <w:szCs w:val="24"/>
              </w:rPr>
            </w:pPr>
            <w:r w:rsidRPr="00BE138A">
              <w:rPr>
                <w:sz w:val="24"/>
                <w:szCs w:val="24"/>
              </w:rPr>
              <w:t>4</w:t>
            </w:r>
          </w:p>
        </w:tc>
        <w:tc>
          <w:tcPr>
            <w:tcW w:w="567" w:type="dxa"/>
          </w:tcPr>
          <w:p w:rsidR="00E33F94" w:rsidRPr="00BE138A" w:rsidRDefault="00E33F94" w:rsidP="00794D61">
            <w:pPr>
              <w:jc w:val="both"/>
              <w:rPr>
                <w:sz w:val="24"/>
                <w:szCs w:val="24"/>
              </w:rPr>
            </w:pPr>
            <w:r w:rsidRPr="00BE138A">
              <w:rPr>
                <w:sz w:val="24"/>
                <w:szCs w:val="24"/>
              </w:rPr>
              <w:t>8</w:t>
            </w:r>
          </w:p>
        </w:tc>
        <w:tc>
          <w:tcPr>
            <w:tcW w:w="851" w:type="dxa"/>
          </w:tcPr>
          <w:p w:rsidR="00E33F94" w:rsidRPr="00BE138A" w:rsidRDefault="00E33F94" w:rsidP="00794D61">
            <w:pPr>
              <w:jc w:val="both"/>
              <w:rPr>
                <w:sz w:val="24"/>
                <w:szCs w:val="24"/>
              </w:rPr>
            </w:pPr>
            <w:r w:rsidRPr="00BE138A">
              <w:rPr>
                <w:sz w:val="24"/>
                <w:szCs w:val="24"/>
              </w:rPr>
              <w:t>6</w:t>
            </w:r>
          </w:p>
        </w:tc>
        <w:tc>
          <w:tcPr>
            <w:tcW w:w="567" w:type="dxa"/>
          </w:tcPr>
          <w:p w:rsidR="00E33F94" w:rsidRPr="00BE138A" w:rsidRDefault="00E33F94" w:rsidP="00794D61">
            <w:pPr>
              <w:jc w:val="both"/>
              <w:rPr>
                <w:sz w:val="24"/>
                <w:szCs w:val="24"/>
              </w:rPr>
            </w:pPr>
            <w:r w:rsidRPr="00BE138A">
              <w:rPr>
                <w:sz w:val="24"/>
                <w:szCs w:val="24"/>
              </w:rPr>
              <w:t xml:space="preserve">  </w:t>
            </w:r>
          </w:p>
        </w:tc>
        <w:tc>
          <w:tcPr>
            <w:tcW w:w="918" w:type="dxa"/>
          </w:tcPr>
          <w:p w:rsidR="00E33F94" w:rsidRPr="00BE138A" w:rsidRDefault="00E33F94" w:rsidP="00794D61">
            <w:pPr>
              <w:jc w:val="both"/>
              <w:rPr>
                <w:sz w:val="24"/>
                <w:szCs w:val="24"/>
              </w:rPr>
            </w:pPr>
            <w:r w:rsidRPr="00BE138A">
              <w:rPr>
                <w:sz w:val="24"/>
                <w:szCs w:val="24"/>
              </w:rPr>
              <w:t>100%</w:t>
            </w:r>
          </w:p>
        </w:tc>
        <w:tc>
          <w:tcPr>
            <w:tcW w:w="850" w:type="dxa"/>
          </w:tcPr>
          <w:p w:rsidR="00E33F94" w:rsidRPr="00BE138A" w:rsidRDefault="00E33F94" w:rsidP="00794D61">
            <w:pPr>
              <w:jc w:val="both"/>
              <w:rPr>
                <w:sz w:val="24"/>
                <w:szCs w:val="24"/>
              </w:rPr>
            </w:pPr>
            <w:r w:rsidRPr="00BE138A">
              <w:rPr>
                <w:sz w:val="24"/>
                <w:szCs w:val="24"/>
              </w:rPr>
              <w:t>66.6%</w:t>
            </w:r>
          </w:p>
        </w:tc>
        <w:tc>
          <w:tcPr>
            <w:tcW w:w="814" w:type="dxa"/>
          </w:tcPr>
          <w:p w:rsidR="00E33F94" w:rsidRPr="00BE138A" w:rsidRDefault="00E33F94" w:rsidP="00794D61">
            <w:pPr>
              <w:jc w:val="both"/>
              <w:rPr>
                <w:sz w:val="24"/>
                <w:szCs w:val="24"/>
              </w:rPr>
            </w:pPr>
            <w:r w:rsidRPr="00BE138A">
              <w:rPr>
                <w:sz w:val="24"/>
                <w:szCs w:val="24"/>
              </w:rPr>
              <w:t>4.16</w:t>
            </w:r>
          </w:p>
        </w:tc>
      </w:tr>
      <w:tr w:rsidR="00BF2CE9" w:rsidRPr="00BE138A" w:rsidTr="00794D61">
        <w:trPr>
          <w:trHeight w:val="532"/>
        </w:trPr>
        <w:tc>
          <w:tcPr>
            <w:tcW w:w="534" w:type="dxa"/>
          </w:tcPr>
          <w:p w:rsidR="00BF2CE9" w:rsidRPr="00BE138A" w:rsidRDefault="00BF2CE9" w:rsidP="00794D61">
            <w:pPr>
              <w:jc w:val="both"/>
              <w:rPr>
                <w:sz w:val="24"/>
                <w:szCs w:val="24"/>
                <w:lang w:eastAsia="en-US"/>
              </w:rPr>
            </w:pPr>
            <w:r w:rsidRPr="00BE138A">
              <w:rPr>
                <w:sz w:val="24"/>
                <w:szCs w:val="24"/>
                <w:lang w:eastAsia="en-US"/>
              </w:rPr>
              <w:t>5</w:t>
            </w:r>
          </w:p>
        </w:tc>
        <w:tc>
          <w:tcPr>
            <w:tcW w:w="1984" w:type="dxa"/>
          </w:tcPr>
          <w:p w:rsidR="00BF2CE9" w:rsidRPr="00BE138A" w:rsidRDefault="00BF2CE9" w:rsidP="00794D61">
            <w:pPr>
              <w:jc w:val="both"/>
              <w:rPr>
                <w:sz w:val="24"/>
                <w:szCs w:val="24"/>
                <w:lang w:eastAsia="en-US"/>
              </w:rPr>
            </w:pPr>
            <w:r w:rsidRPr="00BE138A">
              <w:rPr>
                <w:sz w:val="24"/>
                <w:szCs w:val="24"/>
                <w:lang w:eastAsia="en-US"/>
              </w:rPr>
              <w:t>Бадашкеева И.А., русский язык</w:t>
            </w:r>
          </w:p>
        </w:tc>
        <w:tc>
          <w:tcPr>
            <w:tcW w:w="1026" w:type="dxa"/>
          </w:tcPr>
          <w:p w:rsidR="00BF2CE9" w:rsidRPr="00BE138A" w:rsidRDefault="00BF2CE9" w:rsidP="00794D61">
            <w:pPr>
              <w:jc w:val="both"/>
              <w:rPr>
                <w:sz w:val="24"/>
                <w:szCs w:val="24"/>
                <w:lang w:eastAsia="en-US"/>
              </w:rPr>
            </w:pPr>
            <w:r w:rsidRPr="00BE138A">
              <w:rPr>
                <w:sz w:val="24"/>
                <w:szCs w:val="24"/>
                <w:lang w:eastAsia="en-US"/>
              </w:rPr>
              <w:t>24</w:t>
            </w:r>
          </w:p>
        </w:tc>
        <w:tc>
          <w:tcPr>
            <w:tcW w:w="1276" w:type="dxa"/>
          </w:tcPr>
          <w:p w:rsidR="00BF2CE9" w:rsidRPr="00BE138A" w:rsidRDefault="00BF2CE9" w:rsidP="00794D61">
            <w:pPr>
              <w:jc w:val="both"/>
              <w:rPr>
                <w:sz w:val="24"/>
                <w:szCs w:val="24"/>
                <w:lang w:eastAsia="en-US"/>
              </w:rPr>
            </w:pPr>
            <w:r w:rsidRPr="00BE138A">
              <w:rPr>
                <w:sz w:val="24"/>
                <w:szCs w:val="24"/>
                <w:lang w:eastAsia="en-US"/>
              </w:rPr>
              <w:t>21</w:t>
            </w:r>
          </w:p>
        </w:tc>
        <w:tc>
          <w:tcPr>
            <w:tcW w:w="958" w:type="dxa"/>
          </w:tcPr>
          <w:p w:rsidR="00BF2CE9" w:rsidRPr="00BE138A" w:rsidRDefault="00BF2CE9" w:rsidP="00794D61">
            <w:pPr>
              <w:jc w:val="both"/>
              <w:rPr>
                <w:sz w:val="24"/>
                <w:szCs w:val="24"/>
                <w:lang w:eastAsia="en-US"/>
              </w:rPr>
            </w:pPr>
            <w:r w:rsidRPr="00BE138A">
              <w:rPr>
                <w:sz w:val="24"/>
                <w:szCs w:val="24"/>
                <w:lang w:eastAsia="en-US"/>
              </w:rPr>
              <w:t>0</w:t>
            </w:r>
          </w:p>
        </w:tc>
        <w:tc>
          <w:tcPr>
            <w:tcW w:w="567" w:type="dxa"/>
          </w:tcPr>
          <w:p w:rsidR="00BF2CE9" w:rsidRPr="00BE138A" w:rsidRDefault="00BF2CE9" w:rsidP="00794D61">
            <w:pPr>
              <w:jc w:val="both"/>
              <w:rPr>
                <w:sz w:val="24"/>
                <w:szCs w:val="24"/>
                <w:lang w:eastAsia="en-US"/>
              </w:rPr>
            </w:pPr>
            <w:r w:rsidRPr="00BE138A">
              <w:rPr>
                <w:sz w:val="24"/>
                <w:szCs w:val="24"/>
                <w:lang w:eastAsia="en-US"/>
              </w:rPr>
              <w:t>1</w:t>
            </w:r>
          </w:p>
        </w:tc>
        <w:tc>
          <w:tcPr>
            <w:tcW w:w="851" w:type="dxa"/>
          </w:tcPr>
          <w:p w:rsidR="00BF2CE9" w:rsidRPr="00BE138A" w:rsidRDefault="00BF2CE9" w:rsidP="00794D61">
            <w:pPr>
              <w:jc w:val="both"/>
              <w:rPr>
                <w:sz w:val="24"/>
                <w:szCs w:val="24"/>
                <w:lang w:eastAsia="en-US"/>
              </w:rPr>
            </w:pPr>
            <w:r w:rsidRPr="00BE138A">
              <w:rPr>
                <w:sz w:val="24"/>
                <w:szCs w:val="24"/>
                <w:lang w:eastAsia="en-US"/>
              </w:rPr>
              <w:t>11</w:t>
            </w:r>
          </w:p>
        </w:tc>
        <w:tc>
          <w:tcPr>
            <w:tcW w:w="567" w:type="dxa"/>
          </w:tcPr>
          <w:p w:rsidR="00BF2CE9" w:rsidRPr="00BE138A" w:rsidRDefault="00BF2CE9" w:rsidP="00794D61">
            <w:pPr>
              <w:jc w:val="both"/>
              <w:rPr>
                <w:sz w:val="24"/>
                <w:szCs w:val="24"/>
                <w:lang w:eastAsia="en-US"/>
              </w:rPr>
            </w:pPr>
            <w:r w:rsidRPr="00BE138A">
              <w:rPr>
                <w:sz w:val="24"/>
                <w:szCs w:val="24"/>
                <w:lang w:eastAsia="en-US"/>
              </w:rPr>
              <w:t>9</w:t>
            </w:r>
          </w:p>
        </w:tc>
        <w:tc>
          <w:tcPr>
            <w:tcW w:w="918" w:type="dxa"/>
          </w:tcPr>
          <w:p w:rsidR="00BF2CE9" w:rsidRPr="00BE138A" w:rsidRDefault="00BF2CE9" w:rsidP="00794D61">
            <w:pPr>
              <w:jc w:val="both"/>
              <w:rPr>
                <w:sz w:val="24"/>
                <w:szCs w:val="24"/>
                <w:lang w:eastAsia="en-US"/>
              </w:rPr>
            </w:pPr>
            <w:r w:rsidRPr="00BE138A">
              <w:rPr>
                <w:sz w:val="24"/>
                <w:szCs w:val="24"/>
                <w:lang w:eastAsia="en-US"/>
              </w:rPr>
              <w:t>51.2 %</w:t>
            </w:r>
          </w:p>
        </w:tc>
        <w:tc>
          <w:tcPr>
            <w:tcW w:w="850" w:type="dxa"/>
          </w:tcPr>
          <w:p w:rsidR="00BF2CE9" w:rsidRPr="00BE138A" w:rsidRDefault="00BF2CE9" w:rsidP="00794D61">
            <w:pPr>
              <w:jc w:val="both"/>
              <w:rPr>
                <w:sz w:val="24"/>
                <w:szCs w:val="24"/>
                <w:lang w:eastAsia="en-US"/>
              </w:rPr>
            </w:pPr>
            <w:r w:rsidRPr="00BE138A">
              <w:rPr>
                <w:sz w:val="24"/>
                <w:szCs w:val="24"/>
                <w:lang w:eastAsia="en-US"/>
              </w:rPr>
              <w:t>4.8 %</w:t>
            </w:r>
          </w:p>
        </w:tc>
        <w:tc>
          <w:tcPr>
            <w:tcW w:w="814" w:type="dxa"/>
          </w:tcPr>
          <w:p w:rsidR="00BF2CE9" w:rsidRPr="00BE138A" w:rsidRDefault="00BF2CE9" w:rsidP="00794D61">
            <w:pPr>
              <w:jc w:val="both"/>
              <w:rPr>
                <w:sz w:val="24"/>
                <w:szCs w:val="24"/>
                <w:lang w:eastAsia="en-US"/>
              </w:rPr>
            </w:pPr>
            <w:r w:rsidRPr="00BE138A">
              <w:rPr>
                <w:sz w:val="24"/>
                <w:szCs w:val="24"/>
                <w:lang w:eastAsia="en-US"/>
              </w:rPr>
              <w:t>2.6</w:t>
            </w:r>
          </w:p>
        </w:tc>
      </w:tr>
      <w:tr w:rsidR="00BF2CE9" w:rsidRPr="00BE138A" w:rsidTr="00794D61">
        <w:trPr>
          <w:trHeight w:val="60"/>
        </w:trPr>
        <w:tc>
          <w:tcPr>
            <w:tcW w:w="534" w:type="dxa"/>
          </w:tcPr>
          <w:p w:rsidR="00BF2CE9" w:rsidRPr="00BE138A" w:rsidRDefault="00BF2CE9" w:rsidP="00794D61">
            <w:pPr>
              <w:jc w:val="both"/>
              <w:rPr>
                <w:sz w:val="24"/>
                <w:szCs w:val="24"/>
                <w:lang w:eastAsia="en-US"/>
              </w:rPr>
            </w:pPr>
            <w:r w:rsidRPr="00BE138A">
              <w:rPr>
                <w:sz w:val="24"/>
                <w:szCs w:val="24"/>
                <w:lang w:eastAsia="en-US"/>
              </w:rPr>
              <w:t>6</w:t>
            </w:r>
          </w:p>
        </w:tc>
        <w:tc>
          <w:tcPr>
            <w:tcW w:w="1984" w:type="dxa"/>
          </w:tcPr>
          <w:p w:rsidR="00BF2CE9" w:rsidRPr="00BE138A" w:rsidRDefault="00BF2CE9" w:rsidP="00794D61">
            <w:pPr>
              <w:jc w:val="both"/>
              <w:rPr>
                <w:sz w:val="24"/>
                <w:szCs w:val="24"/>
                <w:lang w:val="mn-MN" w:eastAsia="en-US"/>
              </w:rPr>
            </w:pPr>
          </w:p>
        </w:tc>
        <w:tc>
          <w:tcPr>
            <w:tcW w:w="1026" w:type="dxa"/>
          </w:tcPr>
          <w:p w:rsidR="00BF2CE9" w:rsidRPr="00BE138A" w:rsidRDefault="00BF2CE9" w:rsidP="00794D61">
            <w:pPr>
              <w:jc w:val="both"/>
              <w:rPr>
                <w:sz w:val="24"/>
                <w:szCs w:val="24"/>
                <w:lang w:val="mn-MN" w:eastAsia="en-US"/>
              </w:rPr>
            </w:pPr>
            <w:r w:rsidRPr="00BE138A">
              <w:rPr>
                <w:sz w:val="24"/>
                <w:szCs w:val="24"/>
                <w:lang w:eastAsia="en-US"/>
              </w:rPr>
              <w:t>19</w:t>
            </w:r>
          </w:p>
        </w:tc>
        <w:tc>
          <w:tcPr>
            <w:tcW w:w="1276" w:type="dxa"/>
          </w:tcPr>
          <w:p w:rsidR="00BF2CE9" w:rsidRPr="00BE138A" w:rsidRDefault="00BF2CE9" w:rsidP="00794D61">
            <w:pPr>
              <w:jc w:val="both"/>
              <w:rPr>
                <w:sz w:val="24"/>
                <w:szCs w:val="24"/>
                <w:lang w:eastAsia="en-US"/>
              </w:rPr>
            </w:pPr>
            <w:r w:rsidRPr="00BE138A">
              <w:rPr>
                <w:sz w:val="24"/>
                <w:szCs w:val="24"/>
                <w:lang w:eastAsia="en-US"/>
              </w:rPr>
              <w:t>16</w:t>
            </w:r>
          </w:p>
        </w:tc>
        <w:tc>
          <w:tcPr>
            <w:tcW w:w="958" w:type="dxa"/>
          </w:tcPr>
          <w:p w:rsidR="00BF2CE9" w:rsidRPr="00BE138A" w:rsidRDefault="00BF2CE9" w:rsidP="00794D61">
            <w:pPr>
              <w:jc w:val="both"/>
              <w:rPr>
                <w:sz w:val="24"/>
                <w:szCs w:val="24"/>
                <w:lang w:eastAsia="en-US"/>
              </w:rPr>
            </w:pPr>
            <w:r w:rsidRPr="00BE138A">
              <w:rPr>
                <w:sz w:val="24"/>
                <w:szCs w:val="24"/>
                <w:lang w:eastAsia="en-US"/>
              </w:rPr>
              <w:t>0</w:t>
            </w:r>
          </w:p>
        </w:tc>
        <w:tc>
          <w:tcPr>
            <w:tcW w:w="567" w:type="dxa"/>
          </w:tcPr>
          <w:p w:rsidR="00BF2CE9" w:rsidRPr="00BE138A" w:rsidRDefault="00BF2CE9" w:rsidP="00794D61">
            <w:pPr>
              <w:jc w:val="both"/>
              <w:rPr>
                <w:sz w:val="24"/>
                <w:szCs w:val="24"/>
                <w:lang w:eastAsia="en-US"/>
              </w:rPr>
            </w:pPr>
            <w:r w:rsidRPr="00BE138A">
              <w:rPr>
                <w:sz w:val="24"/>
                <w:szCs w:val="24"/>
                <w:lang w:eastAsia="en-US"/>
              </w:rPr>
              <w:t>5</w:t>
            </w:r>
          </w:p>
        </w:tc>
        <w:tc>
          <w:tcPr>
            <w:tcW w:w="851" w:type="dxa"/>
          </w:tcPr>
          <w:p w:rsidR="00BF2CE9" w:rsidRPr="00BE138A" w:rsidRDefault="00BF2CE9" w:rsidP="00794D61">
            <w:pPr>
              <w:jc w:val="both"/>
              <w:rPr>
                <w:sz w:val="24"/>
                <w:szCs w:val="24"/>
                <w:lang w:eastAsia="en-US"/>
              </w:rPr>
            </w:pPr>
            <w:r w:rsidRPr="00BE138A">
              <w:rPr>
                <w:sz w:val="24"/>
                <w:szCs w:val="24"/>
                <w:lang w:eastAsia="en-US"/>
              </w:rPr>
              <w:t>7</w:t>
            </w:r>
          </w:p>
        </w:tc>
        <w:tc>
          <w:tcPr>
            <w:tcW w:w="567" w:type="dxa"/>
          </w:tcPr>
          <w:p w:rsidR="00BF2CE9" w:rsidRPr="00BE138A" w:rsidRDefault="00BF2CE9" w:rsidP="00794D61">
            <w:pPr>
              <w:jc w:val="both"/>
              <w:rPr>
                <w:sz w:val="24"/>
                <w:szCs w:val="24"/>
                <w:lang w:eastAsia="en-US"/>
              </w:rPr>
            </w:pPr>
            <w:r w:rsidRPr="00BE138A">
              <w:rPr>
                <w:sz w:val="24"/>
                <w:szCs w:val="24"/>
                <w:lang w:eastAsia="en-US"/>
              </w:rPr>
              <w:t>4</w:t>
            </w:r>
          </w:p>
        </w:tc>
        <w:tc>
          <w:tcPr>
            <w:tcW w:w="918" w:type="dxa"/>
          </w:tcPr>
          <w:p w:rsidR="00BF2CE9" w:rsidRPr="00BE138A" w:rsidRDefault="00BF2CE9" w:rsidP="00794D61">
            <w:pPr>
              <w:jc w:val="both"/>
              <w:rPr>
                <w:sz w:val="24"/>
                <w:szCs w:val="24"/>
                <w:lang w:eastAsia="en-US"/>
              </w:rPr>
            </w:pPr>
            <w:r w:rsidRPr="00BE138A">
              <w:rPr>
                <w:sz w:val="24"/>
                <w:szCs w:val="24"/>
                <w:lang w:eastAsia="en-US"/>
              </w:rPr>
              <w:t>75 %</w:t>
            </w:r>
          </w:p>
        </w:tc>
        <w:tc>
          <w:tcPr>
            <w:tcW w:w="850" w:type="dxa"/>
          </w:tcPr>
          <w:p w:rsidR="00BF2CE9" w:rsidRPr="00BE138A" w:rsidRDefault="00BF2CE9" w:rsidP="00794D61">
            <w:pPr>
              <w:jc w:val="both"/>
              <w:rPr>
                <w:sz w:val="24"/>
                <w:szCs w:val="24"/>
                <w:lang w:eastAsia="en-US"/>
              </w:rPr>
            </w:pPr>
            <w:r w:rsidRPr="00BE138A">
              <w:rPr>
                <w:sz w:val="24"/>
                <w:szCs w:val="24"/>
                <w:lang w:eastAsia="en-US"/>
              </w:rPr>
              <w:t>31.2%</w:t>
            </w:r>
          </w:p>
        </w:tc>
        <w:tc>
          <w:tcPr>
            <w:tcW w:w="814" w:type="dxa"/>
          </w:tcPr>
          <w:p w:rsidR="00BF2CE9" w:rsidRPr="00BE138A" w:rsidRDefault="00BF2CE9" w:rsidP="00794D61">
            <w:pPr>
              <w:jc w:val="both"/>
              <w:rPr>
                <w:sz w:val="24"/>
                <w:szCs w:val="24"/>
                <w:lang w:eastAsia="en-US"/>
              </w:rPr>
            </w:pPr>
            <w:r w:rsidRPr="00BE138A">
              <w:rPr>
                <w:sz w:val="24"/>
                <w:szCs w:val="24"/>
                <w:lang w:eastAsia="en-US"/>
              </w:rPr>
              <w:t>3,06</w:t>
            </w:r>
          </w:p>
        </w:tc>
      </w:tr>
      <w:tr w:rsidR="00BF2CE9" w:rsidRPr="00BE138A" w:rsidTr="00794D61">
        <w:trPr>
          <w:trHeight w:val="171"/>
        </w:trPr>
        <w:tc>
          <w:tcPr>
            <w:tcW w:w="534" w:type="dxa"/>
          </w:tcPr>
          <w:p w:rsidR="00BF2CE9" w:rsidRPr="00BE138A" w:rsidRDefault="00BF2CE9" w:rsidP="00794D61">
            <w:pPr>
              <w:jc w:val="both"/>
              <w:rPr>
                <w:sz w:val="24"/>
                <w:szCs w:val="24"/>
                <w:lang w:eastAsia="en-US"/>
              </w:rPr>
            </w:pPr>
            <w:r w:rsidRPr="00BE138A">
              <w:rPr>
                <w:sz w:val="24"/>
                <w:szCs w:val="24"/>
                <w:lang w:eastAsia="en-US"/>
              </w:rPr>
              <w:t>7</w:t>
            </w:r>
          </w:p>
        </w:tc>
        <w:tc>
          <w:tcPr>
            <w:tcW w:w="1984" w:type="dxa"/>
          </w:tcPr>
          <w:p w:rsidR="00BF2CE9" w:rsidRPr="00BE138A" w:rsidRDefault="00BF2CE9" w:rsidP="00794D61">
            <w:pPr>
              <w:jc w:val="both"/>
              <w:rPr>
                <w:sz w:val="24"/>
                <w:szCs w:val="24"/>
                <w:lang w:eastAsia="en-US"/>
              </w:rPr>
            </w:pPr>
          </w:p>
        </w:tc>
        <w:tc>
          <w:tcPr>
            <w:tcW w:w="1026" w:type="dxa"/>
          </w:tcPr>
          <w:p w:rsidR="00BF2CE9" w:rsidRPr="00BE138A" w:rsidRDefault="00BF2CE9" w:rsidP="00794D61">
            <w:pPr>
              <w:jc w:val="both"/>
              <w:rPr>
                <w:sz w:val="24"/>
                <w:szCs w:val="24"/>
                <w:lang w:eastAsia="en-US"/>
              </w:rPr>
            </w:pPr>
            <w:r w:rsidRPr="00BE138A">
              <w:rPr>
                <w:sz w:val="24"/>
                <w:szCs w:val="24"/>
                <w:lang w:eastAsia="en-US"/>
              </w:rPr>
              <w:t>12</w:t>
            </w:r>
          </w:p>
        </w:tc>
        <w:tc>
          <w:tcPr>
            <w:tcW w:w="1276" w:type="dxa"/>
          </w:tcPr>
          <w:p w:rsidR="00BF2CE9" w:rsidRPr="00BE138A" w:rsidRDefault="00BF2CE9" w:rsidP="00794D61">
            <w:pPr>
              <w:jc w:val="both"/>
              <w:rPr>
                <w:sz w:val="24"/>
                <w:szCs w:val="24"/>
                <w:lang w:eastAsia="en-US"/>
              </w:rPr>
            </w:pPr>
            <w:r w:rsidRPr="00BE138A">
              <w:rPr>
                <w:sz w:val="24"/>
                <w:szCs w:val="24"/>
                <w:lang w:eastAsia="en-US"/>
              </w:rPr>
              <w:t>11</w:t>
            </w:r>
          </w:p>
        </w:tc>
        <w:tc>
          <w:tcPr>
            <w:tcW w:w="958" w:type="dxa"/>
          </w:tcPr>
          <w:p w:rsidR="00BF2CE9" w:rsidRPr="00BE138A" w:rsidRDefault="00BF2CE9" w:rsidP="00794D61">
            <w:pPr>
              <w:jc w:val="both"/>
              <w:rPr>
                <w:sz w:val="24"/>
                <w:szCs w:val="24"/>
                <w:lang w:eastAsia="en-US"/>
              </w:rPr>
            </w:pPr>
          </w:p>
        </w:tc>
        <w:tc>
          <w:tcPr>
            <w:tcW w:w="567" w:type="dxa"/>
          </w:tcPr>
          <w:p w:rsidR="00BF2CE9" w:rsidRPr="00BE138A" w:rsidRDefault="00BF2CE9" w:rsidP="00794D61">
            <w:pPr>
              <w:jc w:val="both"/>
              <w:rPr>
                <w:sz w:val="24"/>
                <w:szCs w:val="24"/>
                <w:lang w:eastAsia="en-US"/>
              </w:rPr>
            </w:pPr>
            <w:r w:rsidRPr="00BE138A">
              <w:rPr>
                <w:sz w:val="24"/>
                <w:szCs w:val="24"/>
                <w:lang w:eastAsia="en-US"/>
              </w:rPr>
              <w:t>4</w:t>
            </w:r>
          </w:p>
        </w:tc>
        <w:tc>
          <w:tcPr>
            <w:tcW w:w="851" w:type="dxa"/>
          </w:tcPr>
          <w:p w:rsidR="00BF2CE9" w:rsidRPr="00BE138A" w:rsidRDefault="00BF2CE9" w:rsidP="00794D61">
            <w:pPr>
              <w:jc w:val="both"/>
              <w:rPr>
                <w:sz w:val="24"/>
                <w:szCs w:val="24"/>
                <w:lang w:eastAsia="en-US"/>
              </w:rPr>
            </w:pPr>
            <w:r w:rsidRPr="00BE138A">
              <w:rPr>
                <w:sz w:val="24"/>
                <w:szCs w:val="24"/>
                <w:lang w:eastAsia="en-US"/>
              </w:rPr>
              <w:t>4</w:t>
            </w:r>
          </w:p>
        </w:tc>
        <w:tc>
          <w:tcPr>
            <w:tcW w:w="567" w:type="dxa"/>
          </w:tcPr>
          <w:p w:rsidR="00BF2CE9" w:rsidRPr="00BE138A" w:rsidRDefault="00BF2CE9" w:rsidP="00794D61">
            <w:pPr>
              <w:jc w:val="both"/>
              <w:rPr>
                <w:sz w:val="24"/>
                <w:szCs w:val="24"/>
                <w:lang w:eastAsia="en-US"/>
              </w:rPr>
            </w:pPr>
            <w:r w:rsidRPr="00BE138A">
              <w:rPr>
                <w:sz w:val="24"/>
                <w:szCs w:val="24"/>
                <w:lang w:eastAsia="en-US"/>
              </w:rPr>
              <w:t>3</w:t>
            </w:r>
          </w:p>
        </w:tc>
        <w:tc>
          <w:tcPr>
            <w:tcW w:w="918" w:type="dxa"/>
          </w:tcPr>
          <w:p w:rsidR="00BF2CE9" w:rsidRPr="00BE138A" w:rsidRDefault="00BF2CE9" w:rsidP="00794D61">
            <w:pPr>
              <w:jc w:val="both"/>
              <w:rPr>
                <w:sz w:val="24"/>
                <w:szCs w:val="24"/>
                <w:lang w:eastAsia="en-US"/>
              </w:rPr>
            </w:pPr>
            <w:r w:rsidRPr="00BE138A">
              <w:rPr>
                <w:sz w:val="24"/>
                <w:szCs w:val="24"/>
                <w:lang w:eastAsia="en-US"/>
              </w:rPr>
              <w:t>72.7</w:t>
            </w:r>
          </w:p>
        </w:tc>
        <w:tc>
          <w:tcPr>
            <w:tcW w:w="850" w:type="dxa"/>
          </w:tcPr>
          <w:p w:rsidR="00BF2CE9" w:rsidRPr="00BE138A" w:rsidRDefault="00BF2CE9" w:rsidP="00794D61">
            <w:pPr>
              <w:jc w:val="both"/>
              <w:rPr>
                <w:sz w:val="24"/>
                <w:szCs w:val="24"/>
                <w:lang w:eastAsia="en-US"/>
              </w:rPr>
            </w:pPr>
            <w:r w:rsidRPr="00BE138A">
              <w:rPr>
                <w:sz w:val="24"/>
                <w:szCs w:val="24"/>
                <w:lang w:eastAsia="en-US"/>
              </w:rPr>
              <w:t>36</w:t>
            </w:r>
          </w:p>
        </w:tc>
        <w:tc>
          <w:tcPr>
            <w:tcW w:w="814" w:type="dxa"/>
          </w:tcPr>
          <w:p w:rsidR="00BF2CE9" w:rsidRPr="00BE138A" w:rsidRDefault="00BF2CE9" w:rsidP="00794D61">
            <w:pPr>
              <w:jc w:val="both"/>
              <w:rPr>
                <w:sz w:val="24"/>
                <w:szCs w:val="24"/>
                <w:lang w:eastAsia="en-US"/>
              </w:rPr>
            </w:pPr>
            <w:r w:rsidRPr="00BE138A">
              <w:rPr>
                <w:sz w:val="24"/>
                <w:szCs w:val="24"/>
                <w:lang w:eastAsia="en-US"/>
              </w:rPr>
              <w:t>3.10</w:t>
            </w:r>
          </w:p>
        </w:tc>
      </w:tr>
      <w:tr w:rsidR="00BF2CE9" w:rsidRPr="00BE138A" w:rsidTr="00794D61">
        <w:trPr>
          <w:trHeight w:val="193"/>
        </w:trPr>
        <w:tc>
          <w:tcPr>
            <w:tcW w:w="534" w:type="dxa"/>
          </w:tcPr>
          <w:p w:rsidR="00BF2CE9" w:rsidRPr="00BE138A" w:rsidRDefault="00BF2CE9" w:rsidP="00794D61">
            <w:pPr>
              <w:jc w:val="both"/>
              <w:rPr>
                <w:sz w:val="24"/>
                <w:szCs w:val="24"/>
                <w:lang w:eastAsia="en-US"/>
              </w:rPr>
            </w:pPr>
            <w:r w:rsidRPr="00BE138A">
              <w:rPr>
                <w:sz w:val="24"/>
                <w:szCs w:val="24"/>
                <w:lang w:eastAsia="en-US"/>
              </w:rPr>
              <w:t>8</w:t>
            </w:r>
          </w:p>
        </w:tc>
        <w:tc>
          <w:tcPr>
            <w:tcW w:w="1984" w:type="dxa"/>
          </w:tcPr>
          <w:p w:rsidR="00BF2CE9" w:rsidRPr="00BE138A" w:rsidRDefault="00BF2CE9" w:rsidP="00794D61">
            <w:pPr>
              <w:jc w:val="both"/>
              <w:rPr>
                <w:sz w:val="24"/>
                <w:szCs w:val="24"/>
                <w:lang w:eastAsia="en-US"/>
              </w:rPr>
            </w:pPr>
          </w:p>
        </w:tc>
        <w:tc>
          <w:tcPr>
            <w:tcW w:w="1026" w:type="dxa"/>
          </w:tcPr>
          <w:p w:rsidR="00BF2CE9" w:rsidRPr="00BE138A" w:rsidRDefault="00BF2CE9" w:rsidP="00794D61">
            <w:pPr>
              <w:jc w:val="both"/>
              <w:rPr>
                <w:sz w:val="24"/>
                <w:szCs w:val="24"/>
                <w:lang w:eastAsia="en-US"/>
              </w:rPr>
            </w:pPr>
            <w:r w:rsidRPr="00BE138A">
              <w:rPr>
                <w:sz w:val="24"/>
                <w:szCs w:val="24"/>
                <w:lang w:eastAsia="en-US"/>
              </w:rPr>
              <w:t>20</w:t>
            </w:r>
          </w:p>
        </w:tc>
        <w:tc>
          <w:tcPr>
            <w:tcW w:w="1276" w:type="dxa"/>
          </w:tcPr>
          <w:p w:rsidR="00BF2CE9" w:rsidRPr="00BE138A" w:rsidRDefault="00BF2CE9" w:rsidP="00794D61">
            <w:pPr>
              <w:jc w:val="both"/>
              <w:rPr>
                <w:sz w:val="24"/>
                <w:szCs w:val="24"/>
                <w:lang w:eastAsia="en-US"/>
              </w:rPr>
            </w:pPr>
            <w:r w:rsidRPr="00BE138A">
              <w:rPr>
                <w:sz w:val="24"/>
                <w:szCs w:val="24"/>
                <w:lang w:eastAsia="en-US"/>
              </w:rPr>
              <w:t>16</w:t>
            </w:r>
          </w:p>
        </w:tc>
        <w:tc>
          <w:tcPr>
            <w:tcW w:w="958" w:type="dxa"/>
          </w:tcPr>
          <w:p w:rsidR="00BF2CE9" w:rsidRPr="00BE138A" w:rsidRDefault="00BF2CE9" w:rsidP="00794D61">
            <w:pPr>
              <w:jc w:val="both"/>
              <w:rPr>
                <w:sz w:val="24"/>
                <w:szCs w:val="24"/>
                <w:lang w:eastAsia="en-US"/>
              </w:rPr>
            </w:pPr>
            <w:r w:rsidRPr="00BE138A">
              <w:rPr>
                <w:sz w:val="24"/>
                <w:szCs w:val="24"/>
                <w:lang w:eastAsia="en-US"/>
              </w:rPr>
              <w:t>5</w:t>
            </w:r>
          </w:p>
        </w:tc>
        <w:tc>
          <w:tcPr>
            <w:tcW w:w="567" w:type="dxa"/>
          </w:tcPr>
          <w:p w:rsidR="00BF2CE9" w:rsidRPr="00BE138A" w:rsidRDefault="00BF2CE9" w:rsidP="00794D61">
            <w:pPr>
              <w:jc w:val="both"/>
              <w:rPr>
                <w:sz w:val="24"/>
                <w:szCs w:val="24"/>
                <w:lang w:eastAsia="en-US"/>
              </w:rPr>
            </w:pPr>
            <w:r w:rsidRPr="00BE138A">
              <w:rPr>
                <w:sz w:val="24"/>
                <w:szCs w:val="24"/>
                <w:lang w:eastAsia="en-US"/>
              </w:rPr>
              <w:t>3</w:t>
            </w:r>
          </w:p>
        </w:tc>
        <w:tc>
          <w:tcPr>
            <w:tcW w:w="851" w:type="dxa"/>
          </w:tcPr>
          <w:p w:rsidR="00BF2CE9" w:rsidRPr="00BE138A" w:rsidRDefault="00BF2CE9" w:rsidP="00794D61">
            <w:pPr>
              <w:jc w:val="both"/>
              <w:rPr>
                <w:sz w:val="24"/>
                <w:szCs w:val="24"/>
                <w:lang w:eastAsia="en-US"/>
              </w:rPr>
            </w:pPr>
            <w:r w:rsidRPr="00BE138A">
              <w:rPr>
                <w:sz w:val="24"/>
                <w:szCs w:val="24"/>
                <w:lang w:eastAsia="en-US"/>
              </w:rPr>
              <w:t>5</w:t>
            </w:r>
          </w:p>
        </w:tc>
        <w:tc>
          <w:tcPr>
            <w:tcW w:w="567" w:type="dxa"/>
          </w:tcPr>
          <w:p w:rsidR="00BF2CE9" w:rsidRPr="00BE138A" w:rsidRDefault="00BF2CE9" w:rsidP="00794D61">
            <w:pPr>
              <w:jc w:val="both"/>
              <w:rPr>
                <w:sz w:val="24"/>
                <w:szCs w:val="24"/>
                <w:lang w:eastAsia="en-US"/>
              </w:rPr>
            </w:pPr>
            <w:r w:rsidRPr="00BE138A">
              <w:rPr>
                <w:sz w:val="24"/>
                <w:szCs w:val="24"/>
                <w:lang w:eastAsia="en-US"/>
              </w:rPr>
              <w:t>4</w:t>
            </w:r>
          </w:p>
        </w:tc>
        <w:tc>
          <w:tcPr>
            <w:tcW w:w="918" w:type="dxa"/>
          </w:tcPr>
          <w:p w:rsidR="00BF2CE9" w:rsidRPr="00BE138A" w:rsidRDefault="00BF2CE9" w:rsidP="00794D61">
            <w:pPr>
              <w:jc w:val="both"/>
              <w:rPr>
                <w:sz w:val="24"/>
                <w:szCs w:val="24"/>
                <w:lang w:eastAsia="en-US"/>
              </w:rPr>
            </w:pPr>
            <w:r w:rsidRPr="00BE138A">
              <w:rPr>
                <w:sz w:val="24"/>
                <w:szCs w:val="24"/>
                <w:lang w:eastAsia="en-US"/>
              </w:rPr>
              <w:t>75</w:t>
            </w:r>
          </w:p>
        </w:tc>
        <w:tc>
          <w:tcPr>
            <w:tcW w:w="850" w:type="dxa"/>
          </w:tcPr>
          <w:p w:rsidR="00BF2CE9" w:rsidRPr="00BE138A" w:rsidRDefault="00BF2CE9" w:rsidP="00794D61">
            <w:pPr>
              <w:jc w:val="both"/>
              <w:rPr>
                <w:sz w:val="24"/>
                <w:szCs w:val="24"/>
                <w:lang w:eastAsia="en-US"/>
              </w:rPr>
            </w:pPr>
            <w:r w:rsidRPr="00BE138A">
              <w:rPr>
                <w:sz w:val="24"/>
                <w:szCs w:val="24"/>
                <w:lang w:eastAsia="en-US"/>
              </w:rPr>
              <w:t>37.5</w:t>
            </w:r>
          </w:p>
        </w:tc>
        <w:tc>
          <w:tcPr>
            <w:tcW w:w="814" w:type="dxa"/>
          </w:tcPr>
          <w:p w:rsidR="00BF2CE9" w:rsidRPr="00BE138A" w:rsidRDefault="00BF2CE9" w:rsidP="00794D61">
            <w:pPr>
              <w:jc w:val="both"/>
              <w:rPr>
                <w:sz w:val="24"/>
                <w:szCs w:val="24"/>
                <w:lang w:eastAsia="en-US"/>
              </w:rPr>
            </w:pPr>
            <w:r w:rsidRPr="00BE138A">
              <w:rPr>
                <w:sz w:val="24"/>
                <w:szCs w:val="24"/>
                <w:lang w:eastAsia="en-US"/>
              </w:rPr>
              <w:t>3.75</w:t>
            </w:r>
          </w:p>
        </w:tc>
      </w:tr>
      <w:tr w:rsidR="00BF2CE9" w:rsidRPr="00BE138A" w:rsidTr="00794D61">
        <w:trPr>
          <w:trHeight w:val="229"/>
        </w:trPr>
        <w:tc>
          <w:tcPr>
            <w:tcW w:w="534" w:type="dxa"/>
          </w:tcPr>
          <w:p w:rsidR="00BF2CE9" w:rsidRPr="00BE138A" w:rsidRDefault="00BF2CE9" w:rsidP="00794D61">
            <w:pPr>
              <w:jc w:val="both"/>
              <w:rPr>
                <w:sz w:val="24"/>
                <w:szCs w:val="24"/>
                <w:lang w:eastAsia="en-US"/>
              </w:rPr>
            </w:pPr>
            <w:r w:rsidRPr="00BE138A">
              <w:rPr>
                <w:sz w:val="24"/>
                <w:szCs w:val="24"/>
                <w:lang w:eastAsia="en-US"/>
              </w:rPr>
              <w:lastRenderedPageBreak/>
              <w:t>11</w:t>
            </w:r>
          </w:p>
        </w:tc>
        <w:tc>
          <w:tcPr>
            <w:tcW w:w="1984" w:type="dxa"/>
          </w:tcPr>
          <w:p w:rsidR="00BF2CE9" w:rsidRPr="00BE138A" w:rsidRDefault="00BF2CE9" w:rsidP="00794D61">
            <w:pPr>
              <w:jc w:val="both"/>
              <w:rPr>
                <w:sz w:val="24"/>
                <w:szCs w:val="24"/>
                <w:lang w:eastAsia="en-US"/>
              </w:rPr>
            </w:pPr>
          </w:p>
        </w:tc>
        <w:tc>
          <w:tcPr>
            <w:tcW w:w="1026" w:type="dxa"/>
          </w:tcPr>
          <w:p w:rsidR="00BF2CE9" w:rsidRPr="00BE138A" w:rsidRDefault="00BF2CE9" w:rsidP="00794D61">
            <w:pPr>
              <w:jc w:val="both"/>
              <w:rPr>
                <w:sz w:val="24"/>
                <w:szCs w:val="24"/>
                <w:lang w:eastAsia="en-US"/>
              </w:rPr>
            </w:pPr>
            <w:r w:rsidRPr="00BE138A">
              <w:rPr>
                <w:sz w:val="24"/>
                <w:szCs w:val="24"/>
                <w:lang w:eastAsia="en-US"/>
              </w:rPr>
              <w:t>9</w:t>
            </w:r>
          </w:p>
        </w:tc>
        <w:tc>
          <w:tcPr>
            <w:tcW w:w="1276" w:type="dxa"/>
          </w:tcPr>
          <w:p w:rsidR="00BF2CE9" w:rsidRPr="00BE138A" w:rsidRDefault="00BF2CE9" w:rsidP="00794D61">
            <w:pPr>
              <w:jc w:val="both"/>
              <w:rPr>
                <w:sz w:val="24"/>
                <w:szCs w:val="24"/>
                <w:lang w:eastAsia="en-US"/>
              </w:rPr>
            </w:pPr>
            <w:r w:rsidRPr="00BE138A">
              <w:rPr>
                <w:sz w:val="24"/>
                <w:szCs w:val="24"/>
                <w:lang w:eastAsia="en-US"/>
              </w:rPr>
              <w:t>9</w:t>
            </w:r>
          </w:p>
        </w:tc>
        <w:tc>
          <w:tcPr>
            <w:tcW w:w="958" w:type="dxa"/>
          </w:tcPr>
          <w:p w:rsidR="00BF2CE9" w:rsidRPr="00BE138A" w:rsidRDefault="00BF2CE9" w:rsidP="00794D61">
            <w:pPr>
              <w:jc w:val="both"/>
              <w:rPr>
                <w:sz w:val="24"/>
                <w:szCs w:val="24"/>
                <w:lang w:eastAsia="en-US"/>
              </w:rPr>
            </w:pPr>
            <w:r w:rsidRPr="00BE138A">
              <w:rPr>
                <w:sz w:val="24"/>
                <w:szCs w:val="24"/>
                <w:lang w:eastAsia="en-US"/>
              </w:rPr>
              <w:t>1</w:t>
            </w:r>
          </w:p>
        </w:tc>
        <w:tc>
          <w:tcPr>
            <w:tcW w:w="567" w:type="dxa"/>
          </w:tcPr>
          <w:p w:rsidR="00BF2CE9" w:rsidRPr="00BE138A" w:rsidRDefault="00BF2CE9" w:rsidP="00794D61">
            <w:pPr>
              <w:jc w:val="both"/>
              <w:rPr>
                <w:sz w:val="24"/>
                <w:szCs w:val="24"/>
                <w:lang w:eastAsia="en-US"/>
              </w:rPr>
            </w:pPr>
            <w:r w:rsidRPr="00BE138A">
              <w:rPr>
                <w:sz w:val="24"/>
                <w:szCs w:val="24"/>
                <w:lang w:eastAsia="en-US"/>
              </w:rPr>
              <w:t>2</w:t>
            </w:r>
          </w:p>
        </w:tc>
        <w:tc>
          <w:tcPr>
            <w:tcW w:w="851" w:type="dxa"/>
          </w:tcPr>
          <w:p w:rsidR="00BF2CE9" w:rsidRPr="00BE138A" w:rsidRDefault="00BF2CE9" w:rsidP="00794D61">
            <w:pPr>
              <w:jc w:val="both"/>
              <w:rPr>
                <w:sz w:val="24"/>
                <w:szCs w:val="24"/>
                <w:lang w:eastAsia="en-US"/>
              </w:rPr>
            </w:pPr>
            <w:r w:rsidRPr="00BE138A">
              <w:rPr>
                <w:sz w:val="24"/>
                <w:szCs w:val="24"/>
                <w:lang w:eastAsia="en-US"/>
              </w:rPr>
              <w:t>4</w:t>
            </w:r>
          </w:p>
        </w:tc>
        <w:tc>
          <w:tcPr>
            <w:tcW w:w="567" w:type="dxa"/>
          </w:tcPr>
          <w:p w:rsidR="00BF2CE9" w:rsidRPr="00BE138A" w:rsidRDefault="00BF2CE9" w:rsidP="00794D61">
            <w:pPr>
              <w:jc w:val="both"/>
              <w:rPr>
                <w:sz w:val="24"/>
                <w:szCs w:val="24"/>
                <w:lang w:eastAsia="en-US"/>
              </w:rPr>
            </w:pPr>
            <w:r w:rsidRPr="00BE138A">
              <w:rPr>
                <w:sz w:val="24"/>
                <w:szCs w:val="24"/>
                <w:lang w:eastAsia="en-US"/>
              </w:rPr>
              <w:t>2</w:t>
            </w:r>
          </w:p>
        </w:tc>
        <w:tc>
          <w:tcPr>
            <w:tcW w:w="918" w:type="dxa"/>
          </w:tcPr>
          <w:p w:rsidR="00BF2CE9" w:rsidRPr="00BE138A" w:rsidRDefault="00BF2CE9" w:rsidP="00794D61">
            <w:pPr>
              <w:jc w:val="both"/>
              <w:rPr>
                <w:sz w:val="24"/>
                <w:szCs w:val="24"/>
                <w:lang w:eastAsia="en-US"/>
              </w:rPr>
            </w:pPr>
            <w:r w:rsidRPr="00BE138A">
              <w:rPr>
                <w:sz w:val="24"/>
                <w:szCs w:val="24"/>
                <w:lang w:eastAsia="en-US"/>
              </w:rPr>
              <w:t>77.7</w:t>
            </w:r>
          </w:p>
        </w:tc>
        <w:tc>
          <w:tcPr>
            <w:tcW w:w="850" w:type="dxa"/>
          </w:tcPr>
          <w:p w:rsidR="00BF2CE9" w:rsidRPr="00BE138A" w:rsidRDefault="00BF2CE9" w:rsidP="00794D61">
            <w:pPr>
              <w:jc w:val="both"/>
              <w:rPr>
                <w:sz w:val="24"/>
                <w:szCs w:val="24"/>
                <w:lang w:eastAsia="en-US"/>
              </w:rPr>
            </w:pPr>
            <w:r w:rsidRPr="00BE138A">
              <w:rPr>
                <w:sz w:val="24"/>
                <w:szCs w:val="24"/>
                <w:lang w:eastAsia="en-US"/>
              </w:rPr>
              <w:t>33</w:t>
            </w:r>
          </w:p>
        </w:tc>
        <w:tc>
          <w:tcPr>
            <w:tcW w:w="814" w:type="dxa"/>
          </w:tcPr>
          <w:p w:rsidR="00BF2CE9" w:rsidRPr="00BE138A" w:rsidRDefault="00BF2CE9" w:rsidP="00794D61">
            <w:pPr>
              <w:jc w:val="both"/>
              <w:rPr>
                <w:sz w:val="24"/>
                <w:szCs w:val="24"/>
                <w:lang w:eastAsia="en-US"/>
              </w:rPr>
            </w:pPr>
            <w:r w:rsidRPr="00BE138A">
              <w:rPr>
                <w:sz w:val="24"/>
                <w:szCs w:val="24"/>
                <w:lang w:eastAsia="en-US"/>
              </w:rPr>
              <w:t>3.2</w:t>
            </w:r>
          </w:p>
        </w:tc>
      </w:tr>
      <w:tr w:rsidR="00BF2CE9" w:rsidRPr="00BE138A" w:rsidTr="00794D61">
        <w:trPr>
          <w:trHeight w:val="237"/>
        </w:trPr>
        <w:tc>
          <w:tcPr>
            <w:tcW w:w="534" w:type="dxa"/>
          </w:tcPr>
          <w:p w:rsidR="00BF2CE9" w:rsidRPr="00BE138A" w:rsidRDefault="00BF2CE9" w:rsidP="00794D61">
            <w:pPr>
              <w:jc w:val="both"/>
              <w:rPr>
                <w:sz w:val="24"/>
                <w:szCs w:val="24"/>
                <w:lang w:eastAsia="en-US"/>
              </w:rPr>
            </w:pPr>
            <w:r w:rsidRPr="00BE138A">
              <w:rPr>
                <w:sz w:val="24"/>
                <w:szCs w:val="24"/>
                <w:lang w:eastAsia="en-US"/>
              </w:rPr>
              <w:t>4 Б</w:t>
            </w:r>
          </w:p>
        </w:tc>
        <w:tc>
          <w:tcPr>
            <w:tcW w:w="1984" w:type="dxa"/>
          </w:tcPr>
          <w:p w:rsidR="00BF2CE9" w:rsidRPr="00BE138A" w:rsidRDefault="00BF2CE9" w:rsidP="00794D61">
            <w:pPr>
              <w:jc w:val="both"/>
              <w:rPr>
                <w:sz w:val="24"/>
                <w:szCs w:val="24"/>
                <w:lang w:eastAsia="en-US"/>
              </w:rPr>
            </w:pPr>
            <w:r w:rsidRPr="00BE138A">
              <w:rPr>
                <w:sz w:val="24"/>
                <w:szCs w:val="24"/>
                <w:lang w:eastAsia="en-US"/>
              </w:rPr>
              <w:t>Хойлова Т.Е.</w:t>
            </w:r>
          </w:p>
        </w:tc>
        <w:tc>
          <w:tcPr>
            <w:tcW w:w="1026" w:type="dxa"/>
          </w:tcPr>
          <w:p w:rsidR="00BF2CE9" w:rsidRPr="00BE138A" w:rsidRDefault="00BF2CE9" w:rsidP="00794D61">
            <w:pPr>
              <w:jc w:val="both"/>
              <w:rPr>
                <w:sz w:val="24"/>
                <w:szCs w:val="24"/>
                <w:lang w:eastAsia="en-US"/>
              </w:rPr>
            </w:pPr>
            <w:r w:rsidRPr="00BE138A">
              <w:rPr>
                <w:sz w:val="24"/>
                <w:szCs w:val="24"/>
                <w:lang w:eastAsia="en-US"/>
              </w:rPr>
              <w:t>12</w:t>
            </w:r>
          </w:p>
        </w:tc>
        <w:tc>
          <w:tcPr>
            <w:tcW w:w="1276" w:type="dxa"/>
          </w:tcPr>
          <w:p w:rsidR="00BF2CE9" w:rsidRPr="00BE138A" w:rsidRDefault="00BF2CE9" w:rsidP="00794D61">
            <w:pPr>
              <w:jc w:val="both"/>
              <w:rPr>
                <w:sz w:val="24"/>
                <w:szCs w:val="24"/>
                <w:lang w:eastAsia="en-US"/>
              </w:rPr>
            </w:pPr>
            <w:r w:rsidRPr="00BE138A">
              <w:rPr>
                <w:sz w:val="24"/>
                <w:szCs w:val="24"/>
                <w:lang w:eastAsia="en-US"/>
              </w:rPr>
              <w:t>12</w:t>
            </w:r>
          </w:p>
        </w:tc>
        <w:tc>
          <w:tcPr>
            <w:tcW w:w="958" w:type="dxa"/>
          </w:tcPr>
          <w:p w:rsidR="00BF2CE9" w:rsidRPr="00BE138A" w:rsidRDefault="00BF2CE9" w:rsidP="00794D61">
            <w:pPr>
              <w:jc w:val="both"/>
              <w:rPr>
                <w:sz w:val="24"/>
                <w:szCs w:val="24"/>
                <w:lang w:eastAsia="en-US"/>
              </w:rPr>
            </w:pPr>
            <w:r w:rsidRPr="00BE138A">
              <w:rPr>
                <w:sz w:val="24"/>
                <w:szCs w:val="24"/>
                <w:lang w:eastAsia="en-US"/>
              </w:rPr>
              <w:t>2</w:t>
            </w:r>
          </w:p>
        </w:tc>
        <w:tc>
          <w:tcPr>
            <w:tcW w:w="567" w:type="dxa"/>
          </w:tcPr>
          <w:p w:rsidR="00BF2CE9" w:rsidRPr="00BE138A" w:rsidRDefault="00BF2CE9" w:rsidP="00794D61">
            <w:pPr>
              <w:jc w:val="both"/>
              <w:rPr>
                <w:sz w:val="24"/>
                <w:szCs w:val="24"/>
                <w:lang w:eastAsia="en-US"/>
              </w:rPr>
            </w:pPr>
            <w:r w:rsidRPr="00BE138A">
              <w:rPr>
                <w:sz w:val="24"/>
                <w:szCs w:val="24"/>
                <w:lang w:eastAsia="en-US"/>
              </w:rPr>
              <w:t>3</w:t>
            </w:r>
          </w:p>
        </w:tc>
        <w:tc>
          <w:tcPr>
            <w:tcW w:w="851" w:type="dxa"/>
          </w:tcPr>
          <w:p w:rsidR="00BF2CE9" w:rsidRPr="00BE138A" w:rsidRDefault="00BF2CE9" w:rsidP="00794D61">
            <w:pPr>
              <w:jc w:val="both"/>
              <w:rPr>
                <w:sz w:val="24"/>
                <w:szCs w:val="24"/>
                <w:lang w:eastAsia="en-US"/>
              </w:rPr>
            </w:pPr>
            <w:r w:rsidRPr="00BE138A">
              <w:rPr>
                <w:sz w:val="24"/>
                <w:szCs w:val="24"/>
                <w:lang w:eastAsia="en-US"/>
              </w:rPr>
              <w:t>4</w:t>
            </w:r>
          </w:p>
        </w:tc>
        <w:tc>
          <w:tcPr>
            <w:tcW w:w="567" w:type="dxa"/>
          </w:tcPr>
          <w:p w:rsidR="00BF2CE9" w:rsidRPr="00BE138A" w:rsidRDefault="00BF2CE9" w:rsidP="00794D61">
            <w:pPr>
              <w:jc w:val="both"/>
              <w:rPr>
                <w:sz w:val="24"/>
                <w:szCs w:val="24"/>
                <w:lang w:eastAsia="en-US"/>
              </w:rPr>
            </w:pPr>
            <w:r w:rsidRPr="00BE138A">
              <w:rPr>
                <w:sz w:val="24"/>
                <w:szCs w:val="24"/>
                <w:lang w:eastAsia="en-US"/>
              </w:rPr>
              <w:t>3</w:t>
            </w:r>
          </w:p>
        </w:tc>
        <w:tc>
          <w:tcPr>
            <w:tcW w:w="918" w:type="dxa"/>
          </w:tcPr>
          <w:p w:rsidR="00BF2CE9" w:rsidRPr="00BE138A" w:rsidRDefault="00BF2CE9" w:rsidP="00794D61">
            <w:pPr>
              <w:jc w:val="both"/>
              <w:rPr>
                <w:sz w:val="24"/>
                <w:szCs w:val="24"/>
                <w:lang w:eastAsia="en-US"/>
              </w:rPr>
            </w:pPr>
            <w:r w:rsidRPr="00BE138A">
              <w:rPr>
                <w:sz w:val="24"/>
                <w:szCs w:val="24"/>
                <w:lang w:eastAsia="en-US"/>
              </w:rPr>
              <w:t>75 %</w:t>
            </w:r>
          </w:p>
        </w:tc>
        <w:tc>
          <w:tcPr>
            <w:tcW w:w="850" w:type="dxa"/>
          </w:tcPr>
          <w:p w:rsidR="00BF2CE9" w:rsidRPr="00BE138A" w:rsidRDefault="00BF2CE9" w:rsidP="00794D61">
            <w:pPr>
              <w:jc w:val="both"/>
              <w:rPr>
                <w:sz w:val="24"/>
                <w:szCs w:val="24"/>
                <w:lang w:eastAsia="en-US"/>
              </w:rPr>
            </w:pPr>
            <w:r w:rsidRPr="00BE138A">
              <w:rPr>
                <w:sz w:val="24"/>
                <w:szCs w:val="24"/>
                <w:lang w:eastAsia="en-US"/>
              </w:rPr>
              <w:t>41.6 %</w:t>
            </w:r>
          </w:p>
        </w:tc>
        <w:tc>
          <w:tcPr>
            <w:tcW w:w="814" w:type="dxa"/>
          </w:tcPr>
          <w:p w:rsidR="00BF2CE9" w:rsidRPr="00BE138A" w:rsidRDefault="00BF2CE9" w:rsidP="00794D61">
            <w:pPr>
              <w:jc w:val="both"/>
              <w:rPr>
                <w:sz w:val="24"/>
                <w:szCs w:val="24"/>
                <w:lang w:eastAsia="en-US"/>
              </w:rPr>
            </w:pPr>
            <w:r w:rsidRPr="00BE138A">
              <w:rPr>
                <w:sz w:val="24"/>
                <w:szCs w:val="24"/>
                <w:lang w:eastAsia="en-US"/>
              </w:rPr>
              <w:t>3,3</w:t>
            </w:r>
          </w:p>
        </w:tc>
      </w:tr>
      <w:tr w:rsidR="00223DA4" w:rsidRPr="00BE138A" w:rsidTr="00794D61">
        <w:trPr>
          <w:trHeight w:val="532"/>
        </w:trPr>
        <w:tc>
          <w:tcPr>
            <w:tcW w:w="534" w:type="dxa"/>
          </w:tcPr>
          <w:p w:rsidR="00223DA4" w:rsidRPr="00BE138A" w:rsidRDefault="00223DA4" w:rsidP="00794D61">
            <w:pPr>
              <w:jc w:val="both"/>
              <w:rPr>
                <w:sz w:val="24"/>
                <w:szCs w:val="24"/>
              </w:rPr>
            </w:pPr>
            <w:r w:rsidRPr="00BE138A">
              <w:rPr>
                <w:sz w:val="24"/>
                <w:szCs w:val="24"/>
              </w:rPr>
              <w:t>2</w:t>
            </w:r>
          </w:p>
        </w:tc>
        <w:tc>
          <w:tcPr>
            <w:tcW w:w="1984" w:type="dxa"/>
          </w:tcPr>
          <w:p w:rsidR="00223DA4" w:rsidRPr="00BE138A" w:rsidRDefault="00223DA4" w:rsidP="00794D61">
            <w:pPr>
              <w:jc w:val="both"/>
              <w:rPr>
                <w:sz w:val="24"/>
                <w:szCs w:val="24"/>
              </w:rPr>
            </w:pPr>
            <w:r w:rsidRPr="00BE138A">
              <w:rPr>
                <w:sz w:val="24"/>
                <w:szCs w:val="24"/>
              </w:rPr>
              <w:t>Егорова С.Г. английский язык</w:t>
            </w:r>
          </w:p>
        </w:tc>
        <w:tc>
          <w:tcPr>
            <w:tcW w:w="1026" w:type="dxa"/>
          </w:tcPr>
          <w:p w:rsidR="00223DA4" w:rsidRPr="00BE138A" w:rsidRDefault="00223DA4" w:rsidP="00794D61">
            <w:pPr>
              <w:jc w:val="both"/>
              <w:rPr>
                <w:sz w:val="24"/>
                <w:szCs w:val="24"/>
              </w:rPr>
            </w:pPr>
            <w:r w:rsidRPr="00BE138A">
              <w:rPr>
                <w:sz w:val="24"/>
                <w:szCs w:val="24"/>
              </w:rPr>
              <w:t>13</w:t>
            </w:r>
          </w:p>
        </w:tc>
        <w:tc>
          <w:tcPr>
            <w:tcW w:w="1276" w:type="dxa"/>
          </w:tcPr>
          <w:p w:rsidR="00223DA4" w:rsidRPr="00BE138A" w:rsidRDefault="00223DA4" w:rsidP="00794D61">
            <w:pPr>
              <w:jc w:val="both"/>
              <w:rPr>
                <w:sz w:val="24"/>
                <w:szCs w:val="24"/>
              </w:rPr>
            </w:pPr>
            <w:r w:rsidRPr="00BE138A">
              <w:rPr>
                <w:sz w:val="24"/>
                <w:szCs w:val="24"/>
              </w:rPr>
              <w:t>13</w:t>
            </w:r>
          </w:p>
        </w:tc>
        <w:tc>
          <w:tcPr>
            <w:tcW w:w="958" w:type="dxa"/>
          </w:tcPr>
          <w:p w:rsidR="00223DA4" w:rsidRPr="00BE138A" w:rsidRDefault="00223DA4" w:rsidP="00794D61">
            <w:pPr>
              <w:jc w:val="both"/>
              <w:rPr>
                <w:sz w:val="24"/>
                <w:szCs w:val="24"/>
              </w:rPr>
            </w:pPr>
            <w:r w:rsidRPr="00BE138A">
              <w:rPr>
                <w:sz w:val="24"/>
                <w:szCs w:val="24"/>
              </w:rPr>
              <w:t>3</w:t>
            </w:r>
          </w:p>
        </w:tc>
        <w:tc>
          <w:tcPr>
            <w:tcW w:w="567" w:type="dxa"/>
          </w:tcPr>
          <w:p w:rsidR="00223DA4" w:rsidRPr="00BE138A" w:rsidRDefault="00223DA4" w:rsidP="00794D61">
            <w:pPr>
              <w:jc w:val="both"/>
              <w:rPr>
                <w:sz w:val="24"/>
                <w:szCs w:val="24"/>
              </w:rPr>
            </w:pPr>
            <w:r w:rsidRPr="00BE138A">
              <w:rPr>
                <w:sz w:val="24"/>
                <w:szCs w:val="24"/>
              </w:rPr>
              <w:t>1</w:t>
            </w:r>
          </w:p>
        </w:tc>
        <w:tc>
          <w:tcPr>
            <w:tcW w:w="851" w:type="dxa"/>
          </w:tcPr>
          <w:p w:rsidR="00223DA4" w:rsidRPr="00BE138A" w:rsidRDefault="00223DA4" w:rsidP="00794D61">
            <w:pPr>
              <w:jc w:val="both"/>
              <w:rPr>
                <w:sz w:val="24"/>
                <w:szCs w:val="24"/>
              </w:rPr>
            </w:pPr>
            <w:r w:rsidRPr="00BE138A">
              <w:rPr>
                <w:sz w:val="24"/>
                <w:szCs w:val="24"/>
              </w:rPr>
              <w:t>3</w:t>
            </w:r>
          </w:p>
        </w:tc>
        <w:tc>
          <w:tcPr>
            <w:tcW w:w="567" w:type="dxa"/>
          </w:tcPr>
          <w:p w:rsidR="00223DA4" w:rsidRPr="00BE138A" w:rsidRDefault="00223DA4" w:rsidP="00794D61">
            <w:pPr>
              <w:jc w:val="both"/>
              <w:rPr>
                <w:sz w:val="24"/>
                <w:szCs w:val="24"/>
              </w:rPr>
            </w:pPr>
            <w:r w:rsidRPr="00BE138A">
              <w:rPr>
                <w:sz w:val="24"/>
                <w:szCs w:val="24"/>
              </w:rPr>
              <w:t>6</w:t>
            </w:r>
          </w:p>
        </w:tc>
        <w:tc>
          <w:tcPr>
            <w:tcW w:w="918" w:type="dxa"/>
          </w:tcPr>
          <w:p w:rsidR="00223DA4" w:rsidRPr="00BE138A" w:rsidRDefault="00223DA4" w:rsidP="00794D61">
            <w:pPr>
              <w:jc w:val="both"/>
              <w:rPr>
                <w:sz w:val="24"/>
                <w:szCs w:val="24"/>
              </w:rPr>
            </w:pPr>
            <w:r w:rsidRPr="00BE138A">
              <w:rPr>
                <w:sz w:val="24"/>
                <w:szCs w:val="24"/>
              </w:rPr>
              <w:t>54%</w:t>
            </w:r>
          </w:p>
        </w:tc>
        <w:tc>
          <w:tcPr>
            <w:tcW w:w="850" w:type="dxa"/>
          </w:tcPr>
          <w:p w:rsidR="00223DA4" w:rsidRPr="00BE138A" w:rsidRDefault="00223DA4" w:rsidP="00794D61">
            <w:pPr>
              <w:jc w:val="both"/>
              <w:rPr>
                <w:sz w:val="24"/>
                <w:szCs w:val="24"/>
              </w:rPr>
            </w:pPr>
            <w:r w:rsidRPr="00BE138A">
              <w:rPr>
                <w:sz w:val="24"/>
                <w:szCs w:val="24"/>
              </w:rPr>
              <w:t>31 %</w:t>
            </w:r>
          </w:p>
        </w:tc>
        <w:tc>
          <w:tcPr>
            <w:tcW w:w="814" w:type="dxa"/>
          </w:tcPr>
          <w:p w:rsidR="00223DA4" w:rsidRPr="00BE138A" w:rsidRDefault="00223DA4" w:rsidP="00794D61">
            <w:pPr>
              <w:jc w:val="both"/>
              <w:rPr>
                <w:sz w:val="24"/>
                <w:szCs w:val="24"/>
              </w:rPr>
            </w:pPr>
            <w:r w:rsidRPr="00BE138A">
              <w:rPr>
                <w:sz w:val="24"/>
                <w:szCs w:val="24"/>
              </w:rPr>
              <w:t>3,1</w:t>
            </w:r>
          </w:p>
        </w:tc>
      </w:tr>
      <w:tr w:rsidR="00223DA4" w:rsidRPr="00BE138A" w:rsidTr="00794D61">
        <w:trPr>
          <w:trHeight w:val="239"/>
        </w:trPr>
        <w:tc>
          <w:tcPr>
            <w:tcW w:w="534" w:type="dxa"/>
          </w:tcPr>
          <w:p w:rsidR="00223DA4" w:rsidRPr="00BE138A" w:rsidRDefault="00223DA4" w:rsidP="00794D61">
            <w:pPr>
              <w:jc w:val="both"/>
              <w:rPr>
                <w:sz w:val="24"/>
                <w:szCs w:val="24"/>
              </w:rPr>
            </w:pPr>
            <w:r w:rsidRPr="00BE138A">
              <w:rPr>
                <w:sz w:val="24"/>
                <w:szCs w:val="24"/>
              </w:rPr>
              <w:t>3</w:t>
            </w:r>
          </w:p>
        </w:tc>
        <w:tc>
          <w:tcPr>
            <w:tcW w:w="1984" w:type="dxa"/>
          </w:tcPr>
          <w:p w:rsidR="00223DA4" w:rsidRPr="00BE138A" w:rsidRDefault="00223DA4" w:rsidP="00794D61">
            <w:pPr>
              <w:jc w:val="both"/>
              <w:rPr>
                <w:sz w:val="24"/>
                <w:szCs w:val="24"/>
              </w:rPr>
            </w:pPr>
          </w:p>
        </w:tc>
        <w:tc>
          <w:tcPr>
            <w:tcW w:w="1026" w:type="dxa"/>
          </w:tcPr>
          <w:p w:rsidR="00223DA4" w:rsidRPr="00BE138A" w:rsidRDefault="00223DA4" w:rsidP="00794D61">
            <w:pPr>
              <w:jc w:val="both"/>
              <w:rPr>
                <w:sz w:val="24"/>
                <w:szCs w:val="24"/>
              </w:rPr>
            </w:pPr>
            <w:r w:rsidRPr="00BE138A">
              <w:rPr>
                <w:sz w:val="24"/>
                <w:szCs w:val="24"/>
              </w:rPr>
              <w:t>14</w:t>
            </w:r>
          </w:p>
        </w:tc>
        <w:tc>
          <w:tcPr>
            <w:tcW w:w="1276" w:type="dxa"/>
          </w:tcPr>
          <w:p w:rsidR="00223DA4" w:rsidRPr="00BE138A" w:rsidRDefault="00223DA4" w:rsidP="00794D61">
            <w:pPr>
              <w:jc w:val="both"/>
              <w:rPr>
                <w:sz w:val="24"/>
                <w:szCs w:val="24"/>
              </w:rPr>
            </w:pPr>
            <w:r w:rsidRPr="00BE138A">
              <w:rPr>
                <w:sz w:val="24"/>
                <w:szCs w:val="24"/>
              </w:rPr>
              <w:t>14</w:t>
            </w:r>
          </w:p>
        </w:tc>
        <w:tc>
          <w:tcPr>
            <w:tcW w:w="958" w:type="dxa"/>
          </w:tcPr>
          <w:p w:rsidR="00223DA4" w:rsidRPr="00BE138A" w:rsidRDefault="00223DA4" w:rsidP="00794D61">
            <w:pPr>
              <w:jc w:val="both"/>
              <w:rPr>
                <w:sz w:val="24"/>
                <w:szCs w:val="24"/>
              </w:rPr>
            </w:pPr>
            <w:r w:rsidRPr="00BE138A">
              <w:rPr>
                <w:sz w:val="24"/>
                <w:szCs w:val="24"/>
              </w:rPr>
              <w:t>3</w:t>
            </w:r>
          </w:p>
        </w:tc>
        <w:tc>
          <w:tcPr>
            <w:tcW w:w="567" w:type="dxa"/>
          </w:tcPr>
          <w:p w:rsidR="00223DA4" w:rsidRPr="00BE138A" w:rsidRDefault="00223DA4" w:rsidP="00794D61">
            <w:pPr>
              <w:jc w:val="both"/>
              <w:rPr>
                <w:sz w:val="24"/>
                <w:szCs w:val="24"/>
              </w:rPr>
            </w:pPr>
            <w:r w:rsidRPr="00BE138A">
              <w:rPr>
                <w:sz w:val="24"/>
                <w:szCs w:val="24"/>
              </w:rPr>
              <w:t>4</w:t>
            </w:r>
          </w:p>
        </w:tc>
        <w:tc>
          <w:tcPr>
            <w:tcW w:w="851" w:type="dxa"/>
          </w:tcPr>
          <w:p w:rsidR="00223DA4" w:rsidRPr="00BE138A" w:rsidRDefault="00223DA4" w:rsidP="00794D61">
            <w:pPr>
              <w:jc w:val="both"/>
              <w:rPr>
                <w:sz w:val="24"/>
                <w:szCs w:val="24"/>
              </w:rPr>
            </w:pPr>
            <w:r w:rsidRPr="00BE138A">
              <w:rPr>
                <w:sz w:val="24"/>
                <w:szCs w:val="24"/>
              </w:rPr>
              <w:t>2</w:t>
            </w:r>
          </w:p>
        </w:tc>
        <w:tc>
          <w:tcPr>
            <w:tcW w:w="567" w:type="dxa"/>
          </w:tcPr>
          <w:p w:rsidR="00223DA4" w:rsidRPr="00BE138A" w:rsidRDefault="00223DA4" w:rsidP="00794D61">
            <w:pPr>
              <w:jc w:val="both"/>
              <w:rPr>
                <w:sz w:val="24"/>
                <w:szCs w:val="24"/>
              </w:rPr>
            </w:pPr>
            <w:r w:rsidRPr="00BE138A">
              <w:rPr>
                <w:sz w:val="24"/>
                <w:szCs w:val="24"/>
              </w:rPr>
              <w:t>5</w:t>
            </w:r>
          </w:p>
        </w:tc>
        <w:tc>
          <w:tcPr>
            <w:tcW w:w="918" w:type="dxa"/>
          </w:tcPr>
          <w:p w:rsidR="00223DA4" w:rsidRPr="00BE138A" w:rsidRDefault="00223DA4" w:rsidP="00794D61">
            <w:pPr>
              <w:jc w:val="both"/>
              <w:rPr>
                <w:sz w:val="24"/>
                <w:szCs w:val="24"/>
              </w:rPr>
            </w:pPr>
            <w:r w:rsidRPr="00BE138A">
              <w:rPr>
                <w:sz w:val="24"/>
                <w:szCs w:val="24"/>
              </w:rPr>
              <w:t>64%</w:t>
            </w:r>
          </w:p>
        </w:tc>
        <w:tc>
          <w:tcPr>
            <w:tcW w:w="850" w:type="dxa"/>
          </w:tcPr>
          <w:p w:rsidR="00223DA4" w:rsidRPr="00BE138A" w:rsidRDefault="00223DA4" w:rsidP="00794D61">
            <w:pPr>
              <w:jc w:val="both"/>
              <w:rPr>
                <w:sz w:val="24"/>
                <w:szCs w:val="24"/>
              </w:rPr>
            </w:pPr>
            <w:r w:rsidRPr="00BE138A">
              <w:rPr>
                <w:sz w:val="24"/>
                <w:szCs w:val="24"/>
              </w:rPr>
              <w:t>50 %</w:t>
            </w:r>
          </w:p>
        </w:tc>
        <w:tc>
          <w:tcPr>
            <w:tcW w:w="814" w:type="dxa"/>
          </w:tcPr>
          <w:p w:rsidR="00223DA4" w:rsidRPr="00BE138A" w:rsidRDefault="00223DA4" w:rsidP="00794D61">
            <w:pPr>
              <w:jc w:val="both"/>
              <w:rPr>
                <w:sz w:val="24"/>
                <w:szCs w:val="24"/>
              </w:rPr>
            </w:pPr>
            <w:r w:rsidRPr="00BE138A">
              <w:rPr>
                <w:sz w:val="24"/>
                <w:szCs w:val="24"/>
              </w:rPr>
              <w:t>3,4</w:t>
            </w:r>
          </w:p>
        </w:tc>
      </w:tr>
      <w:tr w:rsidR="00223DA4" w:rsidRPr="00BE138A" w:rsidTr="00794D61">
        <w:trPr>
          <w:trHeight w:val="118"/>
        </w:trPr>
        <w:tc>
          <w:tcPr>
            <w:tcW w:w="534" w:type="dxa"/>
          </w:tcPr>
          <w:p w:rsidR="00223DA4" w:rsidRPr="00BE138A" w:rsidRDefault="00223DA4" w:rsidP="00794D61">
            <w:pPr>
              <w:jc w:val="both"/>
              <w:rPr>
                <w:sz w:val="24"/>
                <w:szCs w:val="24"/>
              </w:rPr>
            </w:pPr>
            <w:r w:rsidRPr="00BE138A">
              <w:rPr>
                <w:sz w:val="24"/>
                <w:szCs w:val="24"/>
              </w:rPr>
              <w:t>4</w:t>
            </w:r>
          </w:p>
        </w:tc>
        <w:tc>
          <w:tcPr>
            <w:tcW w:w="1984" w:type="dxa"/>
          </w:tcPr>
          <w:p w:rsidR="00223DA4" w:rsidRPr="00BE138A" w:rsidRDefault="00223DA4" w:rsidP="00794D61">
            <w:pPr>
              <w:jc w:val="both"/>
              <w:rPr>
                <w:sz w:val="24"/>
                <w:szCs w:val="24"/>
              </w:rPr>
            </w:pPr>
          </w:p>
        </w:tc>
        <w:tc>
          <w:tcPr>
            <w:tcW w:w="1026" w:type="dxa"/>
          </w:tcPr>
          <w:p w:rsidR="00223DA4" w:rsidRPr="00BE138A" w:rsidRDefault="00223DA4" w:rsidP="00794D61">
            <w:pPr>
              <w:jc w:val="both"/>
              <w:rPr>
                <w:sz w:val="24"/>
                <w:szCs w:val="24"/>
              </w:rPr>
            </w:pPr>
            <w:r w:rsidRPr="00BE138A">
              <w:rPr>
                <w:sz w:val="24"/>
                <w:szCs w:val="24"/>
              </w:rPr>
              <w:t>12</w:t>
            </w:r>
          </w:p>
        </w:tc>
        <w:tc>
          <w:tcPr>
            <w:tcW w:w="1276" w:type="dxa"/>
          </w:tcPr>
          <w:p w:rsidR="00223DA4" w:rsidRPr="00BE138A" w:rsidRDefault="00223DA4" w:rsidP="00794D61">
            <w:pPr>
              <w:jc w:val="both"/>
              <w:rPr>
                <w:sz w:val="24"/>
                <w:szCs w:val="24"/>
              </w:rPr>
            </w:pPr>
            <w:r w:rsidRPr="00BE138A">
              <w:rPr>
                <w:sz w:val="24"/>
                <w:szCs w:val="24"/>
              </w:rPr>
              <w:t>12</w:t>
            </w:r>
          </w:p>
        </w:tc>
        <w:tc>
          <w:tcPr>
            <w:tcW w:w="958" w:type="dxa"/>
          </w:tcPr>
          <w:p w:rsidR="00223DA4" w:rsidRPr="00BE138A" w:rsidRDefault="00223DA4" w:rsidP="00794D61">
            <w:pPr>
              <w:jc w:val="both"/>
              <w:rPr>
                <w:sz w:val="24"/>
                <w:szCs w:val="24"/>
              </w:rPr>
            </w:pPr>
            <w:r w:rsidRPr="00BE138A">
              <w:rPr>
                <w:sz w:val="24"/>
                <w:szCs w:val="24"/>
              </w:rPr>
              <w:t>0</w:t>
            </w:r>
          </w:p>
        </w:tc>
        <w:tc>
          <w:tcPr>
            <w:tcW w:w="567" w:type="dxa"/>
          </w:tcPr>
          <w:p w:rsidR="00223DA4" w:rsidRPr="00BE138A" w:rsidRDefault="00223DA4" w:rsidP="00794D61">
            <w:pPr>
              <w:jc w:val="both"/>
              <w:rPr>
                <w:sz w:val="24"/>
                <w:szCs w:val="24"/>
              </w:rPr>
            </w:pPr>
            <w:r w:rsidRPr="00BE138A">
              <w:rPr>
                <w:sz w:val="24"/>
                <w:szCs w:val="24"/>
              </w:rPr>
              <w:t>3</w:t>
            </w:r>
          </w:p>
        </w:tc>
        <w:tc>
          <w:tcPr>
            <w:tcW w:w="851" w:type="dxa"/>
          </w:tcPr>
          <w:p w:rsidR="00223DA4" w:rsidRPr="00BE138A" w:rsidRDefault="00223DA4" w:rsidP="00794D61">
            <w:pPr>
              <w:jc w:val="both"/>
              <w:rPr>
                <w:sz w:val="24"/>
                <w:szCs w:val="24"/>
              </w:rPr>
            </w:pPr>
            <w:r w:rsidRPr="00BE138A">
              <w:rPr>
                <w:sz w:val="24"/>
                <w:szCs w:val="24"/>
              </w:rPr>
              <w:t>3</w:t>
            </w:r>
          </w:p>
        </w:tc>
        <w:tc>
          <w:tcPr>
            <w:tcW w:w="567" w:type="dxa"/>
          </w:tcPr>
          <w:p w:rsidR="00223DA4" w:rsidRPr="00BE138A" w:rsidRDefault="00223DA4" w:rsidP="00794D61">
            <w:pPr>
              <w:jc w:val="both"/>
              <w:rPr>
                <w:sz w:val="24"/>
                <w:szCs w:val="24"/>
              </w:rPr>
            </w:pPr>
            <w:r w:rsidRPr="00BE138A">
              <w:rPr>
                <w:sz w:val="24"/>
                <w:szCs w:val="24"/>
              </w:rPr>
              <w:t>6</w:t>
            </w:r>
          </w:p>
        </w:tc>
        <w:tc>
          <w:tcPr>
            <w:tcW w:w="918" w:type="dxa"/>
          </w:tcPr>
          <w:p w:rsidR="00223DA4" w:rsidRPr="00BE138A" w:rsidRDefault="00223DA4" w:rsidP="00794D61">
            <w:pPr>
              <w:jc w:val="both"/>
              <w:rPr>
                <w:sz w:val="24"/>
                <w:szCs w:val="24"/>
              </w:rPr>
            </w:pPr>
            <w:r w:rsidRPr="00BE138A">
              <w:rPr>
                <w:sz w:val="24"/>
                <w:szCs w:val="24"/>
              </w:rPr>
              <w:t>50%</w:t>
            </w:r>
          </w:p>
        </w:tc>
        <w:tc>
          <w:tcPr>
            <w:tcW w:w="850" w:type="dxa"/>
          </w:tcPr>
          <w:p w:rsidR="00223DA4" w:rsidRPr="00BE138A" w:rsidRDefault="00223DA4" w:rsidP="00794D61">
            <w:pPr>
              <w:jc w:val="both"/>
              <w:rPr>
                <w:sz w:val="24"/>
                <w:szCs w:val="24"/>
              </w:rPr>
            </w:pPr>
            <w:r w:rsidRPr="00BE138A">
              <w:rPr>
                <w:sz w:val="24"/>
                <w:szCs w:val="24"/>
              </w:rPr>
              <w:t>25 %</w:t>
            </w:r>
          </w:p>
        </w:tc>
        <w:tc>
          <w:tcPr>
            <w:tcW w:w="814" w:type="dxa"/>
          </w:tcPr>
          <w:p w:rsidR="00223DA4" w:rsidRPr="00BE138A" w:rsidRDefault="00223DA4" w:rsidP="00794D61">
            <w:pPr>
              <w:jc w:val="both"/>
              <w:rPr>
                <w:sz w:val="24"/>
                <w:szCs w:val="24"/>
              </w:rPr>
            </w:pPr>
            <w:r w:rsidRPr="00BE138A">
              <w:rPr>
                <w:sz w:val="24"/>
                <w:szCs w:val="24"/>
              </w:rPr>
              <w:t>2,8</w:t>
            </w:r>
          </w:p>
        </w:tc>
      </w:tr>
      <w:tr w:rsidR="00223DA4" w:rsidRPr="00BE138A" w:rsidTr="00794D61">
        <w:trPr>
          <w:trHeight w:val="140"/>
        </w:trPr>
        <w:tc>
          <w:tcPr>
            <w:tcW w:w="534" w:type="dxa"/>
          </w:tcPr>
          <w:p w:rsidR="00223DA4" w:rsidRPr="00BE138A" w:rsidRDefault="00223DA4" w:rsidP="00794D61">
            <w:pPr>
              <w:jc w:val="both"/>
              <w:rPr>
                <w:sz w:val="24"/>
                <w:szCs w:val="24"/>
              </w:rPr>
            </w:pPr>
            <w:r w:rsidRPr="00BE138A">
              <w:rPr>
                <w:sz w:val="24"/>
                <w:szCs w:val="24"/>
              </w:rPr>
              <w:t>5</w:t>
            </w:r>
          </w:p>
        </w:tc>
        <w:tc>
          <w:tcPr>
            <w:tcW w:w="1984" w:type="dxa"/>
          </w:tcPr>
          <w:p w:rsidR="00223DA4" w:rsidRPr="00BE138A" w:rsidRDefault="00223DA4" w:rsidP="00794D61">
            <w:pPr>
              <w:jc w:val="both"/>
              <w:rPr>
                <w:sz w:val="24"/>
                <w:szCs w:val="24"/>
              </w:rPr>
            </w:pPr>
          </w:p>
        </w:tc>
        <w:tc>
          <w:tcPr>
            <w:tcW w:w="1026" w:type="dxa"/>
          </w:tcPr>
          <w:p w:rsidR="00223DA4" w:rsidRPr="00BE138A" w:rsidRDefault="00223DA4" w:rsidP="00794D61">
            <w:pPr>
              <w:jc w:val="both"/>
              <w:rPr>
                <w:sz w:val="24"/>
                <w:szCs w:val="24"/>
              </w:rPr>
            </w:pPr>
            <w:r w:rsidRPr="00BE138A">
              <w:rPr>
                <w:sz w:val="24"/>
                <w:szCs w:val="24"/>
              </w:rPr>
              <w:t>12</w:t>
            </w:r>
          </w:p>
        </w:tc>
        <w:tc>
          <w:tcPr>
            <w:tcW w:w="1276" w:type="dxa"/>
          </w:tcPr>
          <w:p w:rsidR="00223DA4" w:rsidRPr="00BE138A" w:rsidRDefault="00223DA4" w:rsidP="00794D61">
            <w:pPr>
              <w:jc w:val="both"/>
              <w:rPr>
                <w:sz w:val="24"/>
                <w:szCs w:val="24"/>
              </w:rPr>
            </w:pPr>
            <w:r w:rsidRPr="00BE138A">
              <w:rPr>
                <w:sz w:val="24"/>
                <w:szCs w:val="24"/>
              </w:rPr>
              <w:t>10</w:t>
            </w:r>
          </w:p>
        </w:tc>
        <w:tc>
          <w:tcPr>
            <w:tcW w:w="958" w:type="dxa"/>
          </w:tcPr>
          <w:p w:rsidR="00223DA4" w:rsidRPr="00BE138A" w:rsidRDefault="00223DA4" w:rsidP="00794D61">
            <w:pPr>
              <w:jc w:val="both"/>
              <w:rPr>
                <w:sz w:val="24"/>
                <w:szCs w:val="24"/>
              </w:rPr>
            </w:pPr>
            <w:r w:rsidRPr="00BE138A">
              <w:rPr>
                <w:sz w:val="24"/>
                <w:szCs w:val="24"/>
              </w:rPr>
              <w:t>0</w:t>
            </w:r>
          </w:p>
        </w:tc>
        <w:tc>
          <w:tcPr>
            <w:tcW w:w="567" w:type="dxa"/>
          </w:tcPr>
          <w:p w:rsidR="00223DA4" w:rsidRPr="00BE138A" w:rsidRDefault="00223DA4" w:rsidP="00794D61">
            <w:pPr>
              <w:jc w:val="both"/>
              <w:rPr>
                <w:sz w:val="24"/>
                <w:szCs w:val="24"/>
              </w:rPr>
            </w:pPr>
            <w:r w:rsidRPr="00BE138A">
              <w:rPr>
                <w:sz w:val="24"/>
                <w:szCs w:val="24"/>
              </w:rPr>
              <w:t>0</w:t>
            </w:r>
          </w:p>
        </w:tc>
        <w:tc>
          <w:tcPr>
            <w:tcW w:w="851" w:type="dxa"/>
          </w:tcPr>
          <w:p w:rsidR="00223DA4" w:rsidRPr="00BE138A" w:rsidRDefault="00223DA4" w:rsidP="00794D61">
            <w:pPr>
              <w:jc w:val="both"/>
              <w:rPr>
                <w:sz w:val="24"/>
                <w:szCs w:val="24"/>
              </w:rPr>
            </w:pPr>
            <w:r w:rsidRPr="00BE138A">
              <w:rPr>
                <w:sz w:val="24"/>
                <w:szCs w:val="24"/>
              </w:rPr>
              <w:t>6</w:t>
            </w:r>
          </w:p>
        </w:tc>
        <w:tc>
          <w:tcPr>
            <w:tcW w:w="567" w:type="dxa"/>
          </w:tcPr>
          <w:p w:rsidR="00223DA4" w:rsidRPr="00BE138A" w:rsidRDefault="00223DA4" w:rsidP="00794D61">
            <w:pPr>
              <w:jc w:val="both"/>
              <w:rPr>
                <w:sz w:val="24"/>
                <w:szCs w:val="24"/>
              </w:rPr>
            </w:pPr>
            <w:r w:rsidRPr="00BE138A">
              <w:rPr>
                <w:sz w:val="24"/>
                <w:szCs w:val="24"/>
              </w:rPr>
              <w:t>4</w:t>
            </w:r>
          </w:p>
        </w:tc>
        <w:tc>
          <w:tcPr>
            <w:tcW w:w="918" w:type="dxa"/>
          </w:tcPr>
          <w:p w:rsidR="00223DA4" w:rsidRPr="00BE138A" w:rsidRDefault="00223DA4" w:rsidP="00794D61">
            <w:pPr>
              <w:jc w:val="both"/>
              <w:rPr>
                <w:sz w:val="24"/>
                <w:szCs w:val="24"/>
              </w:rPr>
            </w:pPr>
            <w:r w:rsidRPr="00BE138A">
              <w:rPr>
                <w:sz w:val="24"/>
                <w:szCs w:val="24"/>
              </w:rPr>
              <w:t>60%</w:t>
            </w:r>
          </w:p>
        </w:tc>
        <w:tc>
          <w:tcPr>
            <w:tcW w:w="850" w:type="dxa"/>
          </w:tcPr>
          <w:p w:rsidR="00223DA4" w:rsidRPr="00BE138A" w:rsidRDefault="00223DA4" w:rsidP="00794D61">
            <w:pPr>
              <w:jc w:val="both"/>
              <w:rPr>
                <w:sz w:val="24"/>
                <w:szCs w:val="24"/>
              </w:rPr>
            </w:pPr>
            <w:r w:rsidRPr="00BE138A">
              <w:rPr>
                <w:sz w:val="24"/>
                <w:szCs w:val="24"/>
              </w:rPr>
              <w:t>0 %</w:t>
            </w:r>
          </w:p>
        </w:tc>
        <w:tc>
          <w:tcPr>
            <w:tcW w:w="814" w:type="dxa"/>
          </w:tcPr>
          <w:p w:rsidR="00223DA4" w:rsidRPr="00BE138A" w:rsidRDefault="00223DA4" w:rsidP="00794D61">
            <w:pPr>
              <w:jc w:val="both"/>
              <w:rPr>
                <w:sz w:val="24"/>
                <w:szCs w:val="24"/>
              </w:rPr>
            </w:pPr>
            <w:r w:rsidRPr="00BE138A">
              <w:rPr>
                <w:sz w:val="24"/>
                <w:szCs w:val="24"/>
              </w:rPr>
              <w:t>2,6</w:t>
            </w:r>
          </w:p>
        </w:tc>
      </w:tr>
      <w:tr w:rsidR="005A03D0" w:rsidRPr="00BE138A" w:rsidTr="00794D61">
        <w:trPr>
          <w:trHeight w:val="318"/>
        </w:trPr>
        <w:tc>
          <w:tcPr>
            <w:tcW w:w="534" w:type="dxa"/>
          </w:tcPr>
          <w:p w:rsidR="005A03D0" w:rsidRPr="00BE138A" w:rsidRDefault="005A03D0" w:rsidP="00794D61">
            <w:pPr>
              <w:jc w:val="both"/>
              <w:rPr>
                <w:sz w:val="24"/>
                <w:szCs w:val="24"/>
              </w:rPr>
            </w:pPr>
            <w:r w:rsidRPr="00BE138A">
              <w:rPr>
                <w:sz w:val="24"/>
                <w:szCs w:val="24"/>
              </w:rPr>
              <w:t>7</w:t>
            </w:r>
          </w:p>
        </w:tc>
        <w:tc>
          <w:tcPr>
            <w:tcW w:w="1984" w:type="dxa"/>
          </w:tcPr>
          <w:p w:rsidR="005A03D0" w:rsidRPr="00BE138A" w:rsidRDefault="005A03D0" w:rsidP="00794D61">
            <w:pPr>
              <w:jc w:val="both"/>
              <w:rPr>
                <w:sz w:val="24"/>
                <w:szCs w:val="24"/>
              </w:rPr>
            </w:pPr>
          </w:p>
        </w:tc>
        <w:tc>
          <w:tcPr>
            <w:tcW w:w="1026" w:type="dxa"/>
          </w:tcPr>
          <w:p w:rsidR="005A03D0" w:rsidRPr="00BE138A" w:rsidRDefault="005A03D0" w:rsidP="00794D61">
            <w:pPr>
              <w:jc w:val="both"/>
              <w:rPr>
                <w:sz w:val="24"/>
                <w:szCs w:val="24"/>
              </w:rPr>
            </w:pPr>
            <w:r w:rsidRPr="00BE138A">
              <w:rPr>
                <w:sz w:val="24"/>
                <w:szCs w:val="24"/>
              </w:rPr>
              <w:t>12</w:t>
            </w:r>
          </w:p>
        </w:tc>
        <w:tc>
          <w:tcPr>
            <w:tcW w:w="1276" w:type="dxa"/>
          </w:tcPr>
          <w:p w:rsidR="005A03D0" w:rsidRPr="00BE138A" w:rsidRDefault="005A03D0" w:rsidP="00794D61">
            <w:pPr>
              <w:jc w:val="both"/>
              <w:rPr>
                <w:sz w:val="24"/>
                <w:szCs w:val="24"/>
              </w:rPr>
            </w:pPr>
            <w:r w:rsidRPr="00BE138A">
              <w:rPr>
                <w:sz w:val="24"/>
                <w:szCs w:val="24"/>
              </w:rPr>
              <w:t>11</w:t>
            </w:r>
          </w:p>
        </w:tc>
        <w:tc>
          <w:tcPr>
            <w:tcW w:w="958" w:type="dxa"/>
          </w:tcPr>
          <w:p w:rsidR="005A03D0" w:rsidRPr="00BE138A" w:rsidRDefault="005A03D0" w:rsidP="00794D61">
            <w:pPr>
              <w:jc w:val="both"/>
              <w:rPr>
                <w:sz w:val="24"/>
                <w:szCs w:val="24"/>
              </w:rPr>
            </w:pPr>
            <w:r w:rsidRPr="00BE138A">
              <w:rPr>
                <w:sz w:val="24"/>
                <w:szCs w:val="24"/>
              </w:rPr>
              <w:t>0</w:t>
            </w:r>
          </w:p>
        </w:tc>
        <w:tc>
          <w:tcPr>
            <w:tcW w:w="567" w:type="dxa"/>
          </w:tcPr>
          <w:p w:rsidR="005A03D0" w:rsidRPr="00BE138A" w:rsidRDefault="005A03D0" w:rsidP="00794D61">
            <w:pPr>
              <w:jc w:val="both"/>
              <w:rPr>
                <w:sz w:val="24"/>
                <w:szCs w:val="24"/>
              </w:rPr>
            </w:pPr>
            <w:r w:rsidRPr="00BE138A">
              <w:rPr>
                <w:sz w:val="24"/>
                <w:szCs w:val="24"/>
              </w:rPr>
              <w:t>2</w:t>
            </w:r>
          </w:p>
        </w:tc>
        <w:tc>
          <w:tcPr>
            <w:tcW w:w="851" w:type="dxa"/>
          </w:tcPr>
          <w:p w:rsidR="005A03D0" w:rsidRPr="00BE138A" w:rsidRDefault="005A03D0" w:rsidP="00794D61">
            <w:pPr>
              <w:jc w:val="both"/>
              <w:rPr>
                <w:sz w:val="24"/>
                <w:szCs w:val="24"/>
              </w:rPr>
            </w:pPr>
            <w:r w:rsidRPr="00BE138A">
              <w:rPr>
                <w:sz w:val="24"/>
                <w:szCs w:val="24"/>
              </w:rPr>
              <w:t>6</w:t>
            </w:r>
          </w:p>
        </w:tc>
        <w:tc>
          <w:tcPr>
            <w:tcW w:w="567" w:type="dxa"/>
          </w:tcPr>
          <w:p w:rsidR="005A03D0" w:rsidRPr="00BE138A" w:rsidRDefault="005A03D0" w:rsidP="00794D61">
            <w:pPr>
              <w:jc w:val="both"/>
              <w:rPr>
                <w:sz w:val="24"/>
                <w:szCs w:val="24"/>
              </w:rPr>
            </w:pPr>
            <w:r w:rsidRPr="00BE138A">
              <w:rPr>
                <w:sz w:val="24"/>
                <w:szCs w:val="24"/>
              </w:rPr>
              <w:t>3</w:t>
            </w:r>
          </w:p>
        </w:tc>
        <w:tc>
          <w:tcPr>
            <w:tcW w:w="918" w:type="dxa"/>
          </w:tcPr>
          <w:p w:rsidR="005A03D0" w:rsidRPr="00BE138A" w:rsidRDefault="005A03D0" w:rsidP="00794D61">
            <w:pPr>
              <w:jc w:val="both"/>
              <w:rPr>
                <w:sz w:val="24"/>
                <w:szCs w:val="24"/>
              </w:rPr>
            </w:pPr>
            <w:r w:rsidRPr="00BE138A">
              <w:rPr>
                <w:sz w:val="24"/>
                <w:szCs w:val="24"/>
              </w:rPr>
              <w:t>73 %</w:t>
            </w:r>
          </w:p>
        </w:tc>
        <w:tc>
          <w:tcPr>
            <w:tcW w:w="850" w:type="dxa"/>
          </w:tcPr>
          <w:p w:rsidR="005A03D0" w:rsidRPr="00BE138A" w:rsidRDefault="005A03D0" w:rsidP="00794D61">
            <w:pPr>
              <w:jc w:val="both"/>
              <w:rPr>
                <w:sz w:val="24"/>
                <w:szCs w:val="24"/>
              </w:rPr>
            </w:pPr>
            <w:r w:rsidRPr="00BE138A">
              <w:rPr>
                <w:sz w:val="24"/>
                <w:szCs w:val="24"/>
              </w:rPr>
              <w:t>18 %</w:t>
            </w:r>
          </w:p>
        </w:tc>
        <w:tc>
          <w:tcPr>
            <w:tcW w:w="814" w:type="dxa"/>
          </w:tcPr>
          <w:p w:rsidR="005A03D0" w:rsidRPr="00BE138A" w:rsidRDefault="005A03D0" w:rsidP="00794D61">
            <w:pPr>
              <w:jc w:val="both"/>
              <w:rPr>
                <w:sz w:val="24"/>
                <w:szCs w:val="24"/>
              </w:rPr>
            </w:pPr>
            <w:r w:rsidRPr="00BE138A">
              <w:rPr>
                <w:sz w:val="24"/>
                <w:szCs w:val="24"/>
              </w:rPr>
              <w:t>3</w:t>
            </w:r>
          </w:p>
        </w:tc>
      </w:tr>
      <w:tr w:rsidR="005A03D0" w:rsidRPr="00BE138A" w:rsidTr="00794D61">
        <w:trPr>
          <w:trHeight w:val="198"/>
        </w:trPr>
        <w:tc>
          <w:tcPr>
            <w:tcW w:w="534" w:type="dxa"/>
          </w:tcPr>
          <w:p w:rsidR="005A03D0" w:rsidRPr="00BE138A" w:rsidRDefault="005A03D0" w:rsidP="00794D61">
            <w:pPr>
              <w:jc w:val="both"/>
              <w:rPr>
                <w:sz w:val="24"/>
                <w:szCs w:val="24"/>
              </w:rPr>
            </w:pPr>
            <w:r w:rsidRPr="00BE138A">
              <w:rPr>
                <w:sz w:val="24"/>
                <w:szCs w:val="24"/>
              </w:rPr>
              <w:t>8</w:t>
            </w:r>
          </w:p>
        </w:tc>
        <w:tc>
          <w:tcPr>
            <w:tcW w:w="1984" w:type="dxa"/>
          </w:tcPr>
          <w:p w:rsidR="005A03D0" w:rsidRPr="00BE138A" w:rsidRDefault="005A03D0" w:rsidP="00794D61">
            <w:pPr>
              <w:jc w:val="both"/>
              <w:rPr>
                <w:sz w:val="24"/>
                <w:szCs w:val="24"/>
              </w:rPr>
            </w:pPr>
          </w:p>
        </w:tc>
        <w:tc>
          <w:tcPr>
            <w:tcW w:w="1026" w:type="dxa"/>
          </w:tcPr>
          <w:p w:rsidR="005A03D0" w:rsidRPr="00BE138A" w:rsidRDefault="005A03D0" w:rsidP="00794D61">
            <w:pPr>
              <w:jc w:val="both"/>
              <w:rPr>
                <w:sz w:val="24"/>
                <w:szCs w:val="24"/>
              </w:rPr>
            </w:pPr>
            <w:r w:rsidRPr="00BE138A">
              <w:rPr>
                <w:sz w:val="24"/>
                <w:szCs w:val="24"/>
              </w:rPr>
              <w:t>11</w:t>
            </w:r>
          </w:p>
        </w:tc>
        <w:tc>
          <w:tcPr>
            <w:tcW w:w="1276" w:type="dxa"/>
          </w:tcPr>
          <w:p w:rsidR="005A03D0" w:rsidRPr="00BE138A" w:rsidRDefault="005A03D0" w:rsidP="00794D61">
            <w:pPr>
              <w:jc w:val="both"/>
              <w:rPr>
                <w:sz w:val="24"/>
                <w:szCs w:val="24"/>
              </w:rPr>
            </w:pPr>
            <w:r w:rsidRPr="00BE138A">
              <w:rPr>
                <w:sz w:val="24"/>
                <w:szCs w:val="24"/>
              </w:rPr>
              <w:t>10</w:t>
            </w:r>
          </w:p>
        </w:tc>
        <w:tc>
          <w:tcPr>
            <w:tcW w:w="958" w:type="dxa"/>
          </w:tcPr>
          <w:p w:rsidR="005A03D0" w:rsidRPr="00BE138A" w:rsidRDefault="005A03D0" w:rsidP="00794D61">
            <w:pPr>
              <w:jc w:val="both"/>
              <w:rPr>
                <w:sz w:val="24"/>
                <w:szCs w:val="24"/>
              </w:rPr>
            </w:pPr>
            <w:r w:rsidRPr="00BE138A">
              <w:rPr>
                <w:sz w:val="24"/>
                <w:szCs w:val="24"/>
              </w:rPr>
              <w:t>2</w:t>
            </w:r>
          </w:p>
        </w:tc>
        <w:tc>
          <w:tcPr>
            <w:tcW w:w="567" w:type="dxa"/>
          </w:tcPr>
          <w:p w:rsidR="005A03D0" w:rsidRPr="00BE138A" w:rsidRDefault="005A03D0" w:rsidP="00794D61">
            <w:pPr>
              <w:jc w:val="both"/>
              <w:rPr>
                <w:sz w:val="24"/>
                <w:szCs w:val="24"/>
              </w:rPr>
            </w:pPr>
            <w:r w:rsidRPr="00BE138A">
              <w:rPr>
                <w:sz w:val="24"/>
                <w:szCs w:val="24"/>
              </w:rPr>
              <w:t>0</w:t>
            </w:r>
          </w:p>
        </w:tc>
        <w:tc>
          <w:tcPr>
            <w:tcW w:w="851" w:type="dxa"/>
          </w:tcPr>
          <w:p w:rsidR="005A03D0" w:rsidRPr="00BE138A" w:rsidRDefault="005A03D0" w:rsidP="00794D61">
            <w:pPr>
              <w:jc w:val="both"/>
              <w:rPr>
                <w:sz w:val="24"/>
                <w:szCs w:val="24"/>
              </w:rPr>
            </w:pPr>
            <w:r w:rsidRPr="00BE138A">
              <w:rPr>
                <w:sz w:val="24"/>
                <w:szCs w:val="24"/>
              </w:rPr>
              <w:t>2</w:t>
            </w:r>
          </w:p>
        </w:tc>
        <w:tc>
          <w:tcPr>
            <w:tcW w:w="567" w:type="dxa"/>
          </w:tcPr>
          <w:p w:rsidR="005A03D0" w:rsidRPr="00BE138A" w:rsidRDefault="005A03D0" w:rsidP="00794D61">
            <w:pPr>
              <w:jc w:val="both"/>
              <w:rPr>
                <w:sz w:val="24"/>
                <w:szCs w:val="24"/>
              </w:rPr>
            </w:pPr>
            <w:r w:rsidRPr="00BE138A">
              <w:rPr>
                <w:sz w:val="24"/>
                <w:szCs w:val="24"/>
              </w:rPr>
              <w:t>6</w:t>
            </w:r>
          </w:p>
        </w:tc>
        <w:tc>
          <w:tcPr>
            <w:tcW w:w="918" w:type="dxa"/>
          </w:tcPr>
          <w:p w:rsidR="005A03D0" w:rsidRPr="00BE138A" w:rsidRDefault="005A03D0" w:rsidP="00794D61">
            <w:pPr>
              <w:jc w:val="both"/>
              <w:rPr>
                <w:sz w:val="24"/>
                <w:szCs w:val="24"/>
              </w:rPr>
            </w:pPr>
            <w:r w:rsidRPr="00BE138A">
              <w:rPr>
                <w:sz w:val="24"/>
                <w:szCs w:val="24"/>
              </w:rPr>
              <w:t>40 %</w:t>
            </w:r>
          </w:p>
        </w:tc>
        <w:tc>
          <w:tcPr>
            <w:tcW w:w="850" w:type="dxa"/>
          </w:tcPr>
          <w:p w:rsidR="005A03D0" w:rsidRPr="00BE138A" w:rsidRDefault="005A03D0" w:rsidP="00794D61">
            <w:pPr>
              <w:jc w:val="both"/>
              <w:rPr>
                <w:sz w:val="24"/>
                <w:szCs w:val="24"/>
              </w:rPr>
            </w:pPr>
            <w:r w:rsidRPr="00BE138A">
              <w:rPr>
                <w:sz w:val="24"/>
                <w:szCs w:val="24"/>
              </w:rPr>
              <w:t>20 %</w:t>
            </w:r>
          </w:p>
        </w:tc>
        <w:tc>
          <w:tcPr>
            <w:tcW w:w="814" w:type="dxa"/>
          </w:tcPr>
          <w:p w:rsidR="005A03D0" w:rsidRPr="00BE138A" w:rsidRDefault="005A03D0" w:rsidP="00794D61">
            <w:pPr>
              <w:jc w:val="both"/>
              <w:rPr>
                <w:sz w:val="24"/>
                <w:szCs w:val="24"/>
              </w:rPr>
            </w:pPr>
            <w:r w:rsidRPr="00BE138A">
              <w:rPr>
                <w:sz w:val="24"/>
                <w:szCs w:val="24"/>
              </w:rPr>
              <w:t>2,8</w:t>
            </w:r>
          </w:p>
        </w:tc>
      </w:tr>
      <w:tr w:rsidR="005A03D0" w:rsidRPr="00BE138A" w:rsidTr="00794D61">
        <w:trPr>
          <w:trHeight w:val="273"/>
        </w:trPr>
        <w:tc>
          <w:tcPr>
            <w:tcW w:w="534" w:type="dxa"/>
          </w:tcPr>
          <w:p w:rsidR="005A03D0" w:rsidRPr="00BE138A" w:rsidRDefault="005A03D0" w:rsidP="00794D61">
            <w:pPr>
              <w:jc w:val="both"/>
              <w:rPr>
                <w:sz w:val="24"/>
                <w:szCs w:val="24"/>
              </w:rPr>
            </w:pPr>
            <w:r w:rsidRPr="00BE138A">
              <w:rPr>
                <w:sz w:val="24"/>
                <w:szCs w:val="24"/>
              </w:rPr>
              <w:t>9</w:t>
            </w:r>
          </w:p>
        </w:tc>
        <w:tc>
          <w:tcPr>
            <w:tcW w:w="1984" w:type="dxa"/>
          </w:tcPr>
          <w:p w:rsidR="005A03D0" w:rsidRPr="00BE138A" w:rsidRDefault="005A03D0" w:rsidP="00794D61">
            <w:pPr>
              <w:jc w:val="both"/>
              <w:rPr>
                <w:sz w:val="24"/>
                <w:szCs w:val="24"/>
              </w:rPr>
            </w:pPr>
          </w:p>
        </w:tc>
        <w:tc>
          <w:tcPr>
            <w:tcW w:w="1026" w:type="dxa"/>
          </w:tcPr>
          <w:p w:rsidR="005A03D0" w:rsidRPr="00BE138A" w:rsidRDefault="005A03D0" w:rsidP="00794D61">
            <w:pPr>
              <w:jc w:val="both"/>
              <w:rPr>
                <w:sz w:val="24"/>
                <w:szCs w:val="24"/>
              </w:rPr>
            </w:pPr>
            <w:r w:rsidRPr="00BE138A">
              <w:rPr>
                <w:sz w:val="24"/>
                <w:szCs w:val="24"/>
              </w:rPr>
              <w:t>15</w:t>
            </w:r>
          </w:p>
        </w:tc>
        <w:tc>
          <w:tcPr>
            <w:tcW w:w="1276" w:type="dxa"/>
          </w:tcPr>
          <w:p w:rsidR="005A03D0" w:rsidRPr="00BE138A" w:rsidRDefault="005A03D0" w:rsidP="00794D61">
            <w:pPr>
              <w:jc w:val="both"/>
              <w:rPr>
                <w:sz w:val="24"/>
                <w:szCs w:val="24"/>
              </w:rPr>
            </w:pPr>
            <w:r w:rsidRPr="00BE138A">
              <w:rPr>
                <w:sz w:val="24"/>
                <w:szCs w:val="24"/>
              </w:rPr>
              <w:t>13</w:t>
            </w:r>
          </w:p>
        </w:tc>
        <w:tc>
          <w:tcPr>
            <w:tcW w:w="958" w:type="dxa"/>
          </w:tcPr>
          <w:p w:rsidR="005A03D0" w:rsidRPr="00BE138A" w:rsidRDefault="005A03D0" w:rsidP="00794D61">
            <w:pPr>
              <w:jc w:val="both"/>
              <w:rPr>
                <w:sz w:val="24"/>
                <w:szCs w:val="24"/>
              </w:rPr>
            </w:pPr>
            <w:r w:rsidRPr="00BE138A">
              <w:rPr>
                <w:sz w:val="24"/>
                <w:szCs w:val="24"/>
              </w:rPr>
              <w:t>1</w:t>
            </w:r>
          </w:p>
        </w:tc>
        <w:tc>
          <w:tcPr>
            <w:tcW w:w="567" w:type="dxa"/>
          </w:tcPr>
          <w:p w:rsidR="005A03D0" w:rsidRPr="00BE138A" w:rsidRDefault="005A03D0" w:rsidP="00794D61">
            <w:pPr>
              <w:jc w:val="both"/>
              <w:rPr>
                <w:sz w:val="24"/>
                <w:szCs w:val="24"/>
              </w:rPr>
            </w:pPr>
            <w:r w:rsidRPr="00BE138A">
              <w:rPr>
                <w:sz w:val="24"/>
                <w:szCs w:val="24"/>
              </w:rPr>
              <w:t>4</w:t>
            </w:r>
          </w:p>
        </w:tc>
        <w:tc>
          <w:tcPr>
            <w:tcW w:w="851" w:type="dxa"/>
          </w:tcPr>
          <w:p w:rsidR="005A03D0" w:rsidRPr="00BE138A" w:rsidRDefault="005A03D0" w:rsidP="00794D61">
            <w:pPr>
              <w:jc w:val="both"/>
              <w:rPr>
                <w:sz w:val="24"/>
                <w:szCs w:val="24"/>
              </w:rPr>
            </w:pPr>
            <w:r w:rsidRPr="00BE138A">
              <w:rPr>
                <w:sz w:val="24"/>
                <w:szCs w:val="24"/>
              </w:rPr>
              <w:t>8</w:t>
            </w:r>
          </w:p>
        </w:tc>
        <w:tc>
          <w:tcPr>
            <w:tcW w:w="567" w:type="dxa"/>
          </w:tcPr>
          <w:p w:rsidR="005A03D0" w:rsidRPr="00BE138A" w:rsidRDefault="005A03D0" w:rsidP="00794D61">
            <w:pPr>
              <w:jc w:val="both"/>
              <w:rPr>
                <w:sz w:val="24"/>
                <w:szCs w:val="24"/>
              </w:rPr>
            </w:pPr>
            <w:r w:rsidRPr="00BE138A">
              <w:rPr>
                <w:sz w:val="24"/>
                <w:szCs w:val="24"/>
              </w:rPr>
              <w:t>0</w:t>
            </w:r>
          </w:p>
        </w:tc>
        <w:tc>
          <w:tcPr>
            <w:tcW w:w="918" w:type="dxa"/>
          </w:tcPr>
          <w:p w:rsidR="005A03D0" w:rsidRPr="00BE138A" w:rsidRDefault="005A03D0" w:rsidP="00794D61">
            <w:pPr>
              <w:jc w:val="both"/>
              <w:rPr>
                <w:sz w:val="24"/>
                <w:szCs w:val="24"/>
              </w:rPr>
            </w:pPr>
            <w:r w:rsidRPr="00BE138A">
              <w:rPr>
                <w:sz w:val="24"/>
                <w:szCs w:val="24"/>
              </w:rPr>
              <w:t>100 %</w:t>
            </w:r>
          </w:p>
        </w:tc>
        <w:tc>
          <w:tcPr>
            <w:tcW w:w="850" w:type="dxa"/>
          </w:tcPr>
          <w:p w:rsidR="005A03D0" w:rsidRPr="00BE138A" w:rsidRDefault="005A03D0" w:rsidP="00794D61">
            <w:pPr>
              <w:jc w:val="both"/>
              <w:rPr>
                <w:sz w:val="24"/>
                <w:szCs w:val="24"/>
              </w:rPr>
            </w:pPr>
            <w:r w:rsidRPr="00BE138A">
              <w:rPr>
                <w:sz w:val="24"/>
                <w:szCs w:val="24"/>
              </w:rPr>
              <w:t>39 %</w:t>
            </w:r>
          </w:p>
        </w:tc>
        <w:tc>
          <w:tcPr>
            <w:tcW w:w="814" w:type="dxa"/>
          </w:tcPr>
          <w:p w:rsidR="005A03D0" w:rsidRPr="00BE138A" w:rsidRDefault="005A03D0" w:rsidP="00794D61">
            <w:pPr>
              <w:jc w:val="both"/>
              <w:rPr>
                <w:sz w:val="24"/>
                <w:szCs w:val="24"/>
              </w:rPr>
            </w:pPr>
            <w:r w:rsidRPr="00BE138A">
              <w:rPr>
                <w:sz w:val="24"/>
                <w:szCs w:val="24"/>
              </w:rPr>
              <w:t>3,5</w:t>
            </w:r>
          </w:p>
        </w:tc>
      </w:tr>
      <w:tr w:rsidR="00673519" w:rsidRPr="00BE138A" w:rsidTr="00794D61">
        <w:trPr>
          <w:trHeight w:val="532"/>
        </w:trPr>
        <w:tc>
          <w:tcPr>
            <w:tcW w:w="534" w:type="dxa"/>
          </w:tcPr>
          <w:p w:rsidR="00673519" w:rsidRPr="00BE138A" w:rsidRDefault="00673519" w:rsidP="00794D61">
            <w:pPr>
              <w:jc w:val="both"/>
              <w:rPr>
                <w:sz w:val="24"/>
                <w:szCs w:val="24"/>
                <w:lang w:eastAsia="en-US"/>
              </w:rPr>
            </w:pPr>
            <w:r w:rsidRPr="00BE138A">
              <w:rPr>
                <w:sz w:val="24"/>
                <w:szCs w:val="24"/>
                <w:lang w:eastAsia="en-US"/>
              </w:rPr>
              <w:t>5</w:t>
            </w:r>
          </w:p>
        </w:tc>
        <w:tc>
          <w:tcPr>
            <w:tcW w:w="1984" w:type="dxa"/>
          </w:tcPr>
          <w:p w:rsidR="00673519" w:rsidRPr="00BE138A" w:rsidRDefault="00673519" w:rsidP="00794D61">
            <w:pPr>
              <w:jc w:val="both"/>
              <w:rPr>
                <w:sz w:val="24"/>
                <w:szCs w:val="24"/>
                <w:lang w:eastAsia="en-US"/>
              </w:rPr>
            </w:pPr>
            <w:r w:rsidRPr="00BE138A">
              <w:rPr>
                <w:sz w:val="24"/>
                <w:szCs w:val="24"/>
                <w:lang w:eastAsia="en-US"/>
              </w:rPr>
              <w:t>Ибрагимова О.В.(ОДНКР)</w:t>
            </w:r>
          </w:p>
        </w:tc>
        <w:tc>
          <w:tcPr>
            <w:tcW w:w="1026" w:type="dxa"/>
          </w:tcPr>
          <w:p w:rsidR="00673519" w:rsidRPr="00BE138A" w:rsidRDefault="00673519" w:rsidP="00794D61">
            <w:pPr>
              <w:jc w:val="both"/>
              <w:rPr>
                <w:sz w:val="24"/>
                <w:szCs w:val="24"/>
                <w:lang w:eastAsia="en-US"/>
              </w:rPr>
            </w:pPr>
            <w:r w:rsidRPr="00BE138A">
              <w:rPr>
                <w:sz w:val="24"/>
                <w:szCs w:val="24"/>
                <w:lang w:eastAsia="en-US"/>
              </w:rPr>
              <w:t>22</w:t>
            </w:r>
          </w:p>
        </w:tc>
        <w:tc>
          <w:tcPr>
            <w:tcW w:w="1276" w:type="dxa"/>
          </w:tcPr>
          <w:p w:rsidR="00673519" w:rsidRPr="00BE138A" w:rsidRDefault="00673519" w:rsidP="00794D61">
            <w:pPr>
              <w:jc w:val="both"/>
              <w:rPr>
                <w:sz w:val="24"/>
                <w:szCs w:val="24"/>
                <w:lang w:eastAsia="en-US"/>
              </w:rPr>
            </w:pPr>
            <w:r w:rsidRPr="00BE138A">
              <w:rPr>
                <w:sz w:val="24"/>
                <w:szCs w:val="24"/>
                <w:lang w:eastAsia="en-US"/>
              </w:rPr>
              <w:t>22</w:t>
            </w:r>
          </w:p>
        </w:tc>
        <w:tc>
          <w:tcPr>
            <w:tcW w:w="958" w:type="dxa"/>
          </w:tcPr>
          <w:p w:rsidR="00673519" w:rsidRPr="00BE138A" w:rsidRDefault="00673519" w:rsidP="00794D61">
            <w:pPr>
              <w:jc w:val="both"/>
              <w:rPr>
                <w:sz w:val="24"/>
                <w:szCs w:val="24"/>
                <w:lang w:eastAsia="en-US"/>
              </w:rPr>
            </w:pPr>
            <w:r w:rsidRPr="00BE138A">
              <w:rPr>
                <w:sz w:val="24"/>
                <w:szCs w:val="24"/>
                <w:lang w:eastAsia="en-US"/>
              </w:rPr>
              <w:t>7</w:t>
            </w:r>
          </w:p>
        </w:tc>
        <w:tc>
          <w:tcPr>
            <w:tcW w:w="567" w:type="dxa"/>
          </w:tcPr>
          <w:p w:rsidR="00673519" w:rsidRPr="00BE138A" w:rsidRDefault="00673519" w:rsidP="00794D61">
            <w:pPr>
              <w:jc w:val="both"/>
              <w:rPr>
                <w:sz w:val="24"/>
                <w:szCs w:val="24"/>
                <w:lang w:eastAsia="en-US"/>
              </w:rPr>
            </w:pPr>
            <w:r w:rsidRPr="00BE138A">
              <w:rPr>
                <w:sz w:val="24"/>
                <w:szCs w:val="24"/>
                <w:lang w:eastAsia="en-US"/>
              </w:rPr>
              <w:t>11</w:t>
            </w:r>
          </w:p>
        </w:tc>
        <w:tc>
          <w:tcPr>
            <w:tcW w:w="851" w:type="dxa"/>
          </w:tcPr>
          <w:p w:rsidR="00673519" w:rsidRPr="00BE138A" w:rsidRDefault="00673519" w:rsidP="00794D61">
            <w:pPr>
              <w:jc w:val="both"/>
              <w:rPr>
                <w:sz w:val="24"/>
                <w:szCs w:val="24"/>
                <w:lang w:eastAsia="en-US"/>
              </w:rPr>
            </w:pPr>
            <w:r w:rsidRPr="00BE138A">
              <w:rPr>
                <w:sz w:val="24"/>
                <w:szCs w:val="24"/>
                <w:lang w:eastAsia="en-US"/>
              </w:rPr>
              <w:t>4</w:t>
            </w:r>
          </w:p>
        </w:tc>
        <w:tc>
          <w:tcPr>
            <w:tcW w:w="567" w:type="dxa"/>
          </w:tcPr>
          <w:p w:rsidR="00673519" w:rsidRPr="00BE138A" w:rsidRDefault="00673519" w:rsidP="00794D61">
            <w:pPr>
              <w:jc w:val="both"/>
              <w:rPr>
                <w:sz w:val="24"/>
                <w:szCs w:val="24"/>
                <w:lang w:eastAsia="en-US"/>
              </w:rPr>
            </w:pPr>
            <w:r w:rsidRPr="00BE138A">
              <w:rPr>
                <w:sz w:val="24"/>
                <w:szCs w:val="24"/>
                <w:lang w:eastAsia="en-US"/>
              </w:rPr>
              <w:t>0</w:t>
            </w:r>
          </w:p>
        </w:tc>
        <w:tc>
          <w:tcPr>
            <w:tcW w:w="918" w:type="dxa"/>
          </w:tcPr>
          <w:p w:rsidR="00673519" w:rsidRPr="00BE138A" w:rsidRDefault="00673519" w:rsidP="00794D61">
            <w:pPr>
              <w:jc w:val="both"/>
              <w:rPr>
                <w:sz w:val="24"/>
                <w:szCs w:val="24"/>
                <w:lang w:eastAsia="en-US"/>
              </w:rPr>
            </w:pPr>
            <w:r w:rsidRPr="00BE138A">
              <w:rPr>
                <w:sz w:val="24"/>
                <w:szCs w:val="24"/>
                <w:lang w:eastAsia="en-US"/>
              </w:rPr>
              <w:t>100</w:t>
            </w:r>
          </w:p>
        </w:tc>
        <w:tc>
          <w:tcPr>
            <w:tcW w:w="850" w:type="dxa"/>
          </w:tcPr>
          <w:p w:rsidR="00673519" w:rsidRPr="00BE138A" w:rsidRDefault="00673519" w:rsidP="00794D61">
            <w:pPr>
              <w:jc w:val="both"/>
              <w:rPr>
                <w:sz w:val="24"/>
                <w:szCs w:val="24"/>
                <w:lang w:eastAsia="en-US"/>
              </w:rPr>
            </w:pPr>
            <w:r w:rsidRPr="00BE138A">
              <w:rPr>
                <w:sz w:val="24"/>
                <w:szCs w:val="24"/>
                <w:lang w:eastAsia="en-US"/>
              </w:rPr>
              <w:t>82</w:t>
            </w:r>
          </w:p>
        </w:tc>
        <w:tc>
          <w:tcPr>
            <w:tcW w:w="814" w:type="dxa"/>
          </w:tcPr>
          <w:p w:rsidR="00673519" w:rsidRPr="00BE138A" w:rsidRDefault="00673519" w:rsidP="00794D61">
            <w:pPr>
              <w:jc w:val="both"/>
              <w:rPr>
                <w:sz w:val="24"/>
                <w:szCs w:val="24"/>
                <w:lang w:eastAsia="en-US"/>
              </w:rPr>
            </w:pPr>
            <w:r w:rsidRPr="00BE138A">
              <w:rPr>
                <w:sz w:val="24"/>
                <w:szCs w:val="24"/>
                <w:lang w:eastAsia="en-US"/>
              </w:rPr>
              <w:t>4,1</w:t>
            </w:r>
          </w:p>
        </w:tc>
      </w:tr>
      <w:tr w:rsidR="00673519" w:rsidRPr="00BE138A" w:rsidTr="00794D61">
        <w:trPr>
          <w:trHeight w:val="532"/>
        </w:trPr>
        <w:tc>
          <w:tcPr>
            <w:tcW w:w="534" w:type="dxa"/>
          </w:tcPr>
          <w:p w:rsidR="00673519" w:rsidRPr="00BE138A" w:rsidRDefault="00673519" w:rsidP="00794D61">
            <w:pPr>
              <w:jc w:val="both"/>
              <w:rPr>
                <w:sz w:val="24"/>
                <w:szCs w:val="24"/>
                <w:lang w:eastAsia="en-US"/>
              </w:rPr>
            </w:pPr>
            <w:r w:rsidRPr="00BE138A">
              <w:rPr>
                <w:sz w:val="24"/>
                <w:szCs w:val="24"/>
                <w:lang w:eastAsia="en-US"/>
              </w:rPr>
              <w:t>6</w:t>
            </w:r>
          </w:p>
        </w:tc>
        <w:tc>
          <w:tcPr>
            <w:tcW w:w="1984" w:type="dxa"/>
          </w:tcPr>
          <w:p w:rsidR="00673519" w:rsidRPr="00BE138A" w:rsidRDefault="00673519" w:rsidP="00794D61">
            <w:pPr>
              <w:jc w:val="both"/>
              <w:rPr>
                <w:sz w:val="24"/>
                <w:szCs w:val="24"/>
                <w:lang w:eastAsia="en-US"/>
              </w:rPr>
            </w:pPr>
            <w:r w:rsidRPr="00BE138A">
              <w:rPr>
                <w:sz w:val="24"/>
                <w:szCs w:val="24"/>
                <w:lang w:eastAsia="en-US"/>
              </w:rPr>
              <w:t>Ибрагимова О.В.(история)</w:t>
            </w:r>
          </w:p>
        </w:tc>
        <w:tc>
          <w:tcPr>
            <w:tcW w:w="1026" w:type="dxa"/>
          </w:tcPr>
          <w:p w:rsidR="00673519" w:rsidRPr="00BE138A" w:rsidRDefault="00673519" w:rsidP="00794D61">
            <w:pPr>
              <w:jc w:val="both"/>
              <w:rPr>
                <w:sz w:val="24"/>
                <w:szCs w:val="24"/>
                <w:lang w:eastAsia="en-US"/>
              </w:rPr>
            </w:pPr>
            <w:r w:rsidRPr="00BE138A">
              <w:rPr>
                <w:sz w:val="24"/>
                <w:szCs w:val="24"/>
                <w:lang w:eastAsia="en-US"/>
              </w:rPr>
              <w:t>18</w:t>
            </w:r>
          </w:p>
        </w:tc>
        <w:tc>
          <w:tcPr>
            <w:tcW w:w="1276" w:type="dxa"/>
          </w:tcPr>
          <w:p w:rsidR="00673519" w:rsidRPr="00BE138A" w:rsidRDefault="00673519" w:rsidP="00794D61">
            <w:pPr>
              <w:jc w:val="both"/>
              <w:rPr>
                <w:sz w:val="24"/>
                <w:szCs w:val="24"/>
                <w:lang w:eastAsia="en-US"/>
              </w:rPr>
            </w:pPr>
            <w:r w:rsidRPr="00BE138A">
              <w:rPr>
                <w:sz w:val="24"/>
                <w:szCs w:val="24"/>
                <w:lang w:eastAsia="en-US"/>
              </w:rPr>
              <w:t>18</w:t>
            </w:r>
          </w:p>
        </w:tc>
        <w:tc>
          <w:tcPr>
            <w:tcW w:w="958" w:type="dxa"/>
          </w:tcPr>
          <w:p w:rsidR="00673519" w:rsidRPr="00BE138A" w:rsidRDefault="00673519" w:rsidP="00794D61">
            <w:pPr>
              <w:jc w:val="both"/>
              <w:rPr>
                <w:sz w:val="24"/>
                <w:szCs w:val="24"/>
                <w:lang w:eastAsia="en-US"/>
              </w:rPr>
            </w:pPr>
            <w:r w:rsidRPr="00BE138A">
              <w:rPr>
                <w:sz w:val="24"/>
                <w:szCs w:val="24"/>
                <w:lang w:eastAsia="en-US"/>
              </w:rPr>
              <w:t>1</w:t>
            </w:r>
          </w:p>
        </w:tc>
        <w:tc>
          <w:tcPr>
            <w:tcW w:w="567" w:type="dxa"/>
          </w:tcPr>
          <w:p w:rsidR="00673519" w:rsidRPr="00BE138A" w:rsidRDefault="00673519" w:rsidP="00794D61">
            <w:pPr>
              <w:jc w:val="both"/>
              <w:rPr>
                <w:sz w:val="24"/>
                <w:szCs w:val="24"/>
                <w:lang w:eastAsia="en-US"/>
              </w:rPr>
            </w:pPr>
            <w:r w:rsidRPr="00BE138A">
              <w:rPr>
                <w:sz w:val="24"/>
                <w:szCs w:val="24"/>
                <w:lang w:eastAsia="en-US"/>
              </w:rPr>
              <w:t>7</w:t>
            </w:r>
          </w:p>
        </w:tc>
        <w:tc>
          <w:tcPr>
            <w:tcW w:w="851" w:type="dxa"/>
          </w:tcPr>
          <w:p w:rsidR="00673519" w:rsidRPr="00BE138A" w:rsidRDefault="00673519" w:rsidP="00794D61">
            <w:pPr>
              <w:jc w:val="both"/>
              <w:rPr>
                <w:sz w:val="24"/>
                <w:szCs w:val="24"/>
                <w:lang w:eastAsia="en-US"/>
              </w:rPr>
            </w:pPr>
            <w:r w:rsidRPr="00BE138A">
              <w:rPr>
                <w:sz w:val="24"/>
                <w:szCs w:val="24"/>
                <w:lang w:eastAsia="en-US"/>
              </w:rPr>
              <w:t>10</w:t>
            </w:r>
          </w:p>
        </w:tc>
        <w:tc>
          <w:tcPr>
            <w:tcW w:w="567" w:type="dxa"/>
          </w:tcPr>
          <w:p w:rsidR="00673519" w:rsidRPr="00BE138A" w:rsidRDefault="00673519" w:rsidP="00794D61">
            <w:pPr>
              <w:jc w:val="both"/>
              <w:rPr>
                <w:sz w:val="24"/>
                <w:szCs w:val="24"/>
                <w:lang w:eastAsia="en-US"/>
              </w:rPr>
            </w:pPr>
            <w:r w:rsidRPr="00BE138A">
              <w:rPr>
                <w:sz w:val="24"/>
                <w:szCs w:val="24"/>
                <w:lang w:eastAsia="en-US"/>
              </w:rPr>
              <w:t>0</w:t>
            </w:r>
          </w:p>
        </w:tc>
        <w:tc>
          <w:tcPr>
            <w:tcW w:w="918" w:type="dxa"/>
          </w:tcPr>
          <w:p w:rsidR="00673519" w:rsidRPr="00BE138A" w:rsidRDefault="00673519" w:rsidP="00794D61">
            <w:pPr>
              <w:jc w:val="both"/>
              <w:rPr>
                <w:sz w:val="24"/>
                <w:szCs w:val="24"/>
                <w:lang w:eastAsia="en-US"/>
              </w:rPr>
            </w:pPr>
            <w:r w:rsidRPr="00BE138A">
              <w:rPr>
                <w:sz w:val="24"/>
                <w:szCs w:val="24"/>
                <w:lang w:eastAsia="en-US"/>
              </w:rPr>
              <w:t>100</w:t>
            </w:r>
          </w:p>
        </w:tc>
        <w:tc>
          <w:tcPr>
            <w:tcW w:w="850" w:type="dxa"/>
          </w:tcPr>
          <w:p w:rsidR="00673519" w:rsidRPr="00BE138A" w:rsidRDefault="00673519" w:rsidP="00794D61">
            <w:pPr>
              <w:jc w:val="both"/>
              <w:rPr>
                <w:sz w:val="24"/>
                <w:szCs w:val="24"/>
                <w:lang w:eastAsia="en-US"/>
              </w:rPr>
            </w:pPr>
            <w:r w:rsidRPr="00BE138A">
              <w:rPr>
                <w:sz w:val="24"/>
                <w:szCs w:val="24"/>
                <w:lang w:eastAsia="en-US"/>
              </w:rPr>
              <w:t>44,4</w:t>
            </w:r>
          </w:p>
        </w:tc>
        <w:tc>
          <w:tcPr>
            <w:tcW w:w="814" w:type="dxa"/>
          </w:tcPr>
          <w:p w:rsidR="00673519" w:rsidRPr="00BE138A" w:rsidRDefault="00673519" w:rsidP="00794D61">
            <w:pPr>
              <w:jc w:val="both"/>
              <w:rPr>
                <w:sz w:val="24"/>
                <w:szCs w:val="24"/>
                <w:lang w:eastAsia="en-US"/>
              </w:rPr>
            </w:pPr>
            <w:r w:rsidRPr="00BE138A">
              <w:rPr>
                <w:sz w:val="24"/>
                <w:szCs w:val="24"/>
                <w:lang w:eastAsia="en-US"/>
              </w:rPr>
              <w:t>3,5</w:t>
            </w:r>
          </w:p>
        </w:tc>
      </w:tr>
      <w:tr w:rsidR="00673519" w:rsidRPr="00BE138A" w:rsidTr="00794D61">
        <w:trPr>
          <w:trHeight w:val="193"/>
        </w:trPr>
        <w:tc>
          <w:tcPr>
            <w:tcW w:w="534" w:type="dxa"/>
          </w:tcPr>
          <w:p w:rsidR="00673519" w:rsidRPr="00BE138A" w:rsidRDefault="00673519" w:rsidP="00794D61">
            <w:pPr>
              <w:jc w:val="both"/>
              <w:rPr>
                <w:sz w:val="24"/>
                <w:szCs w:val="24"/>
                <w:lang w:eastAsia="en-US"/>
              </w:rPr>
            </w:pPr>
            <w:r w:rsidRPr="00BE138A">
              <w:rPr>
                <w:sz w:val="24"/>
                <w:szCs w:val="24"/>
                <w:lang w:eastAsia="en-US"/>
              </w:rPr>
              <w:t>8</w:t>
            </w:r>
          </w:p>
        </w:tc>
        <w:tc>
          <w:tcPr>
            <w:tcW w:w="1984" w:type="dxa"/>
          </w:tcPr>
          <w:p w:rsidR="00673519" w:rsidRPr="00BE138A" w:rsidRDefault="00F00302" w:rsidP="00794D61">
            <w:pPr>
              <w:jc w:val="both"/>
              <w:rPr>
                <w:sz w:val="24"/>
                <w:szCs w:val="24"/>
                <w:lang w:eastAsia="en-US"/>
              </w:rPr>
            </w:pPr>
            <w:r w:rsidRPr="00BE138A">
              <w:rPr>
                <w:sz w:val="24"/>
                <w:szCs w:val="24"/>
                <w:lang w:eastAsia="en-US"/>
              </w:rPr>
              <w:t xml:space="preserve"> </w:t>
            </w:r>
          </w:p>
        </w:tc>
        <w:tc>
          <w:tcPr>
            <w:tcW w:w="1026" w:type="dxa"/>
          </w:tcPr>
          <w:p w:rsidR="00673519" w:rsidRPr="00BE138A" w:rsidRDefault="00673519" w:rsidP="00794D61">
            <w:pPr>
              <w:jc w:val="both"/>
              <w:rPr>
                <w:sz w:val="24"/>
                <w:szCs w:val="24"/>
                <w:lang w:eastAsia="en-US"/>
              </w:rPr>
            </w:pPr>
            <w:r w:rsidRPr="00BE138A">
              <w:rPr>
                <w:sz w:val="24"/>
                <w:szCs w:val="24"/>
                <w:lang w:eastAsia="en-US"/>
              </w:rPr>
              <w:t>20</w:t>
            </w:r>
          </w:p>
        </w:tc>
        <w:tc>
          <w:tcPr>
            <w:tcW w:w="1276" w:type="dxa"/>
          </w:tcPr>
          <w:p w:rsidR="00673519" w:rsidRPr="00BE138A" w:rsidRDefault="00673519" w:rsidP="00794D61">
            <w:pPr>
              <w:jc w:val="both"/>
              <w:rPr>
                <w:sz w:val="24"/>
                <w:szCs w:val="24"/>
                <w:lang w:eastAsia="en-US"/>
              </w:rPr>
            </w:pPr>
            <w:r w:rsidRPr="00BE138A">
              <w:rPr>
                <w:sz w:val="24"/>
                <w:szCs w:val="24"/>
                <w:lang w:eastAsia="en-US"/>
              </w:rPr>
              <w:t>15</w:t>
            </w:r>
          </w:p>
        </w:tc>
        <w:tc>
          <w:tcPr>
            <w:tcW w:w="958" w:type="dxa"/>
          </w:tcPr>
          <w:p w:rsidR="00673519" w:rsidRPr="00BE138A" w:rsidRDefault="00673519" w:rsidP="00794D61">
            <w:pPr>
              <w:jc w:val="both"/>
              <w:rPr>
                <w:sz w:val="24"/>
                <w:szCs w:val="24"/>
                <w:lang w:eastAsia="en-US"/>
              </w:rPr>
            </w:pPr>
            <w:r w:rsidRPr="00BE138A">
              <w:rPr>
                <w:sz w:val="24"/>
                <w:szCs w:val="24"/>
                <w:lang w:eastAsia="en-US"/>
              </w:rPr>
              <w:t>4</w:t>
            </w:r>
          </w:p>
        </w:tc>
        <w:tc>
          <w:tcPr>
            <w:tcW w:w="567" w:type="dxa"/>
          </w:tcPr>
          <w:p w:rsidR="00673519" w:rsidRPr="00BE138A" w:rsidRDefault="00673519" w:rsidP="00794D61">
            <w:pPr>
              <w:jc w:val="both"/>
              <w:rPr>
                <w:sz w:val="24"/>
                <w:szCs w:val="24"/>
                <w:lang w:eastAsia="en-US"/>
              </w:rPr>
            </w:pPr>
            <w:r w:rsidRPr="00BE138A">
              <w:rPr>
                <w:sz w:val="24"/>
                <w:szCs w:val="24"/>
                <w:lang w:eastAsia="en-US"/>
              </w:rPr>
              <w:t>5</w:t>
            </w:r>
          </w:p>
        </w:tc>
        <w:tc>
          <w:tcPr>
            <w:tcW w:w="851" w:type="dxa"/>
          </w:tcPr>
          <w:p w:rsidR="00673519" w:rsidRPr="00BE138A" w:rsidRDefault="00673519" w:rsidP="00794D61">
            <w:pPr>
              <w:jc w:val="both"/>
              <w:rPr>
                <w:sz w:val="24"/>
                <w:szCs w:val="24"/>
                <w:lang w:eastAsia="en-US"/>
              </w:rPr>
            </w:pPr>
            <w:r w:rsidRPr="00BE138A">
              <w:rPr>
                <w:sz w:val="24"/>
                <w:szCs w:val="24"/>
                <w:lang w:eastAsia="en-US"/>
              </w:rPr>
              <w:t>5</w:t>
            </w:r>
          </w:p>
        </w:tc>
        <w:tc>
          <w:tcPr>
            <w:tcW w:w="567" w:type="dxa"/>
          </w:tcPr>
          <w:p w:rsidR="00673519" w:rsidRPr="00BE138A" w:rsidRDefault="00673519" w:rsidP="00794D61">
            <w:pPr>
              <w:jc w:val="both"/>
              <w:rPr>
                <w:sz w:val="24"/>
                <w:szCs w:val="24"/>
                <w:lang w:eastAsia="en-US"/>
              </w:rPr>
            </w:pPr>
            <w:r w:rsidRPr="00BE138A">
              <w:rPr>
                <w:sz w:val="24"/>
                <w:szCs w:val="24"/>
                <w:lang w:eastAsia="en-US"/>
              </w:rPr>
              <w:t>1</w:t>
            </w:r>
          </w:p>
        </w:tc>
        <w:tc>
          <w:tcPr>
            <w:tcW w:w="918" w:type="dxa"/>
          </w:tcPr>
          <w:p w:rsidR="00673519" w:rsidRPr="00BE138A" w:rsidRDefault="00673519" w:rsidP="00794D61">
            <w:pPr>
              <w:jc w:val="both"/>
              <w:rPr>
                <w:sz w:val="24"/>
                <w:szCs w:val="24"/>
                <w:lang w:eastAsia="en-US"/>
              </w:rPr>
            </w:pPr>
            <w:r w:rsidRPr="00BE138A">
              <w:rPr>
                <w:sz w:val="24"/>
                <w:szCs w:val="24"/>
                <w:lang w:eastAsia="en-US"/>
              </w:rPr>
              <w:t>93,4</w:t>
            </w:r>
          </w:p>
        </w:tc>
        <w:tc>
          <w:tcPr>
            <w:tcW w:w="850" w:type="dxa"/>
          </w:tcPr>
          <w:p w:rsidR="00673519" w:rsidRPr="00BE138A" w:rsidRDefault="00673519" w:rsidP="00794D61">
            <w:pPr>
              <w:jc w:val="both"/>
              <w:rPr>
                <w:sz w:val="24"/>
                <w:szCs w:val="24"/>
                <w:lang w:eastAsia="en-US"/>
              </w:rPr>
            </w:pPr>
            <w:r w:rsidRPr="00BE138A">
              <w:rPr>
                <w:sz w:val="24"/>
                <w:szCs w:val="24"/>
                <w:lang w:eastAsia="en-US"/>
              </w:rPr>
              <w:t>60</w:t>
            </w:r>
          </w:p>
        </w:tc>
        <w:tc>
          <w:tcPr>
            <w:tcW w:w="814" w:type="dxa"/>
          </w:tcPr>
          <w:p w:rsidR="00673519" w:rsidRPr="00BE138A" w:rsidRDefault="00673519" w:rsidP="00794D61">
            <w:pPr>
              <w:jc w:val="both"/>
              <w:rPr>
                <w:sz w:val="24"/>
                <w:szCs w:val="24"/>
                <w:lang w:eastAsia="en-US"/>
              </w:rPr>
            </w:pPr>
            <w:r w:rsidRPr="00BE138A">
              <w:rPr>
                <w:sz w:val="24"/>
                <w:szCs w:val="24"/>
                <w:lang w:eastAsia="en-US"/>
              </w:rPr>
              <w:t>3,8</w:t>
            </w:r>
          </w:p>
        </w:tc>
      </w:tr>
      <w:tr w:rsidR="00673519" w:rsidRPr="00BE138A" w:rsidTr="00794D61">
        <w:trPr>
          <w:trHeight w:val="532"/>
        </w:trPr>
        <w:tc>
          <w:tcPr>
            <w:tcW w:w="534" w:type="dxa"/>
          </w:tcPr>
          <w:p w:rsidR="00673519" w:rsidRPr="00BE138A" w:rsidRDefault="00673519" w:rsidP="00794D61">
            <w:pPr>
              <w:jc w:val="both"/>
              <w:rPr>
                <w:sz w:val="24"/>
                <w:szCs w:val="24"/>
                <w:lang w:eastAsia="en-US"/>
              </w:rPr>
            </w:pPr>
            <w:r w:rsidRPr="00BE138A">
              <w:rPr>
                <w:sz w:val="24"/>
                <w:szCs w:val="24"/>
                <w:lang w:eastAsia="en-US"/>
              </w:rPr>
              <w:t>9</w:t>
            </w:r>
          </w:p>
        </w:tc>
        <w:tc>
          <w:tcPr>
            <w:tcW w:w="1984" w:type="dxa"/>
          </w:tcPr>
          <w:p w:rsidR="00673519" w:rsidRPr="00BE138A" w:rsidRDefault="00673519" w:rsidP="00794D61">
            <w:pPr>
              <w:jc w:val="both"/>
              <w:rPr>
                <w:sz w:val="24"/>
                <w:szCs w:val="24"/>
                <w:lang w:eastAsia="en-US"/>
              </w:rPr>
            </w:pPr>
            <w:r w:rsidRPr="00BE138A">
              <w:rPr>
                <w:sz w:val="24"/>
                <w:szCs w:val="24"/>
                <w:lang w:eastAsia="en-US"/>
              </w:rPr>
              <w:t>Ибрагимова О.В.(общество)</w:t>
            </w:r>
          </w:p>
        </w:tc>
        <w:tc>
          <w:tcPr>
            <w:tcW w:w="1026" w:type="dxa"/>
          </w:tcPr>
          <w:p w:rsidR="00673519" w:rsidRPr="00BE138A" w:rsidRDefault="00673519" w:rsidP="00794D61">
            <w:pPr>
              <w:jc w:val="both"/>
              <w:rPr>
                <w:sz w:val="24"/>
                <w:szCs w:val="24"/>
                <w:lang w:eastAsia="en-US"/>
              </w:rPr>
            </w:pPr>
            <w:r w:rsidRPr="00BE138A">
              <w:rPr>
                <w:sz w:val="24"/>
                <w:szCs w:val="24"/>
                <w:lang w:eastAsia="en-US"/>
              </w:rPr>
              <w:t>24</w:t>
            </w:r>
          </w:p>
        </w:tc>
        <w:tc>
          <w:tcPr>
            <w:tcW w:w="1276" w:type="dxa"/>
          </w:tcPr>
          <w:p w:rsidR="00673519" w:rsidRPr="00BE138A" w:rsidRDefault="00673519" w:rsidP="00794D61">
            <w:pPr>
              <w:jc w:val="both"/>
              <w:rPr>
                <w:sz w:val="24"/>
                <w:szCs w:val="24"/>
                <w:lang w:eastAsia="en-US"/>
              </w:rPr>
            </w:pPr>
            <w:r w:rsidRPr="00BE138A">
              <w:rPr>
                <w:sz w:val="24"/>
                <w:szCs w:val="24"/>
                <w:lang w:eastAsia="en-US"/>
              </w:rPr>
              <w:t>22</w:t>
            </w:r>
          </w:p>
        </w:tc>
        <w:tc>
          <w:tcPr>
            <w:tcW w:w="958" w:type="dxa"/>
          </w:tcPr>
          <w:p w:rsidR="00673519" w:rsidRPr="00BE138A" w:rsidRDefault="00673519" w:rsidP="00794D61">
            <w:pPr>
              <w:jc w:val="both"/>
              <w:rPr>
                <w:sz w:val="24"/>
                <w:szCs w:val="24"/>
                <w:lang w:eastAsia="en-US"/>
              </w:rPr>
            </w:pPr>
            <w:r w:rsidRPr="00BE138A">
              <w:rPr>
                <w:sz w:val="24"/>
                <w:szCs w:val="24"/>
                <w:lang w:eastAsia="en-US"/>
              </w:rPr>
              <w:t>1</w:t>
            </w:r>
          </w:p>
        </w:tc>
        <w:tc>
          <w:tcPr>
            <w:tcW w:w="567" w:type="dxa"/>
          </w:tcPr>
          <w:p w:rsidR="00673519" w:rsidRPr="00BE138A" w:rsidRDefault="00673519" w:rsidP="00794D61">
            <w:pPr>
              <w:jc w:val="both"/>
              <w:rPr>
                <w:sz w:val="24"/>
                <w:szCs w:val="24"/>
                <w:lang w:eastAsia="en-US"/>
              </w:rPr>
            </w:pPr>
            <w:r w:rsidRPr="00BE138A">
              <w:rPr>
                <w:sz w:val="24"/>
                <w:szCs w:val="24"/>
                <w:lang w:eastAsia="en-US"/>
              </w:rPr>
              <w:t>9</w:t>
            </w:r>
          </w:p>
        </w:tc>
        <w:tc>
          <w:tcPr>
            <w:tcW w:w="851" w:type="dxa"/>
          </w:tcPr>
          <w:p w:rsidR="00673519" w:rsidRPr="00BE138A" w:rsidRDefault="00673519" w:rsidP="00794D61">
            <w:pPr>
              <w:jc w:val="both"/>
              <w:rPr>
                <w:sz w:val="24"/>
                <w:szCs w:val="24"/>
                <w:lang w:eastAsia="en-US"/>
              </w:rPr>
            </w:pPr>
            <w:r w:rsidRPr="00BE138A">
              <w:rPr>
                <w:sz w:val="24"/>
                <w:szCs w:val="24"/>
                <w:lang w:eastAsia="en-US"/>
              </w:rPr>
              <w:t>9</w:t>
            </w:r>
          </w:p>
        </w:tc>
        <w:tc>
          <w:tcPr>
            <w:tcW w:w="567" w:type="dxa"/>
          </w:tcPr>
          <w:p w:rsidR="00673519" w:rsidRPr="00BE138A" w:rsidRDefault="00673519" w:rsidP="00794D61">
            <w:pPr>
              <w:jc w:val="both"/>
              <w:rPr>
                <w:sz w:val="24"/>
                <w:szCs w:val="24"/>
                <w:lang w:eastAsia="en-US"/>
              </w:rPr>
            </w:pPr>
            <w:r w:rsidRPr="00BE138A">
              <w:rPr>
                <w:sz w:val="24"/>
                <w:szCs w:val="24"/>
                <w:lang w:eastAsia="en-US"/>
              </w:rPr>
              <w:t>3</w:t>
            </w:r>
          </w:p>
        </w:tc>
        <w:tc>
          <w:tcPr>
            <w:tcW w:w="918" w:type="dxa"/>
          </w:tcPr>
          <w:p w:rsidR="00673519" w:rsidRPr="00BE138A" w:rsidRDefault="00673519" w:rsidP="00794D61">
            <w:pPr>
              <w:jc w:val="both"/>
              <w:rPr>
                <w:sz w:val="24"/>
                <w:szCs w:val="24"/>
                <w:lang w:eastAsia="en-US"/>
              </w:rPr>
            </w:pPr>
            <w:r w:rsidRPr="00BE138A">
              <w:rPr>
                <w:sz w:val="24"/>
                <w:szCs w:val="24"/>
                <w:lang w:eastAsia="en-US"/>
              </w:rPr>
              <w:t>86,4</w:t>
            </w:r>
          </w:p>
        </w:tc>
        <w:tc>
          <w:tcPr>
            <w:tcW w:w="850" w:type="dxa"/>
          </w:tcPr>
          <w:p w:rsidR="00673519" w:rsidRPr="00BE138A" w:rsidRDefault="00673519" w:rsidP="00794D61">
            <w:pPr>
              <w:jc w:val="both"/>
              <w:rPr>
                <w:sz w:val="24"/>
                <w:szCs w:val="24"/>
                <w:lang w:eastAsia="en-US"/>
              </w:rPr>
            </w:pPr>
            <w:r w:rsidRPr="00BE138A">
              <w:rPr>
                <w:sz w:val="24"/>
                <w:szCs w:val="24"/>
                <w:lang w:eastAsia="en-US"/>
              </w:rPr>
              <w:t>45,4</w:t>
            </w:r>
          </w:p>
        </w:tc>
        <w:tc>
          <w:tcPr>
            <w:tcW w:w="814" w:type="dxa"/>
          </w:tcPr>
          <w:p w:rsidR="00673519" w:rsidRPr="00BE138A" w:rsidRDefault="00673519" w:rsidP="00794D61">
            <w:pPr>
              <w:jc w:val="both"/>
              <w:rPr>
                <w:sz w:val="24"/>
                <w:szCs w:val="24"/>
                <w:lang w:eastAsia="en-US"/>
              </w:rPr>
            </w:pPr>
            <w:r w:rsidRPr="00BE138A">
              <w:rPr>
                <w:sz w:val="24"/>
                <w:szCs w:val="24"/>
                <w:lang w:eastAsia="en-US"/>
              </w:rPr>
              <w:t>3,4</w:t>
            </w:r>
          </w:p>
        </w:tc>
      </w:tr>
      <w:tr w:rsidR="00673519" w:rsidRPr="00BE138A" w:rsidTr="00794D61">
        <w:trPr>
          <w:trHeight w:val="161"/>
        </w:trPr>
        <w:tc>
          <w:tcPr>
            <w:tcW w:w="534" w:type="dxa"/>
          </w:tcPr>
          <w:p w:rsidR="00673519" w:rsidRPr="00BE138A" w:rsidRDefault="00673519" w:rsidP="00794D61">
            <w:pPr>
              <w:jc w:val="both"/>
              <w:rPr>
                <w:sz w:val="24"/>
                <w:szCs w:val="24"/>
                <w:lang w:eastAsia="en-US"/>
              </w:rPr>
            </w:pPr>
            <w:r w:rsidRPr="00BE138A">
              <w:rPr>
                <w:sz w:val="24"/>
                <w:szCs w:val="24"/>
                <w:lang w:eastAsia="en-US"/>
              </w:rPr>
              <w:t>10</w:t>
            </w:r>
          </w:p>
        </w:tc>
        <w:tc>
          <w:tcPr>
            <w:tcW w:w="1984" w:type="dxa"/>
          </w:tcPr>
          <w:p w:rsidR="00673519" w:rsidRPr="00BE138A" w:rsidRDefault="00783D8E" w:rsidP="00794D61">
            <w:pPr>
              <w:jc w:val="both"/>
              <w:rPr>
                <w:sz w:val="24"/>
                <w:szCs w:val="24"/>
                <w:lang w:eastAsia="en-US"/>
              </w:rPr>
            </w:pPr>
            <w:r w:rsidRPr="00BE138A">
              <w:rPr>
                <w:sz w:val="24"/>
                <w:szCs w:val="24"/>
                <w:lang w:eastAsia="en-US"/>
              </w:rPr>
              <w:t xml:space="preserve"> </w:t>
            </w:r>
          </w:p>
        </w:tc>
        <w:tc>
          <w:tcPr>
            <w:tcW w:w="1026" w:type="dxa"/>
          </w:tcPr>
          <w:p w:rsidR="00673519" w:rsidRPr="00BE138A" w:rsidRDefault="00673519" w:rsidP="00794D61">
            <w:pPr>
              <w:jc w:val="both"/>
              <w:rPr>
                <w:sz w:val="24"/>
                <w:szCs w:val="24"/>
                <w:lang w:eastAsia="en-US"/>
              </w:rPr>
            </w:pPr>
            <w:r w:rsidRPr="00BE138A">
              <w:rPr>
                <w:sz w:val="24"/>
                <w:szCs w:val="24"/>
                <w:lang w:eastAsia="en-US"/>
              </w:rPr>
              <w:t>6</w:t>
            </w:r>
          </w:p>
        </w:tc>
        <w:tc>
          <w:tcPr>
            <w:tcW w:w="1276" w:type="dxa"/>
          </w:tcPr>
          <w:p w:rsidR="00673519" w:rsidRPr="00BE138A" w:rsidRDefault="00673519" w:rsidP="00794D61">
            <w:pPr>
              <w:jc w:val="both"/>
              <w:rPr>
                <w:sz w:val="24"/>
                <w:szCs w:val="24"/>
                <w:lang w:eastAsia="en-US"/>
              </w:rPr>
            </w:pPr>
            <w:r w:rsidRPr="00BE138A">
              <w:rPr>
                <w:sz w:val="24"/>
                <w:szCs w:val="24"/>
                <w:lang w:eastAsia="en-US"/>
              </w:rPr>
              <w:t>4</w:t>
            </w:r>
          </w:p>
        </w:tc>
        <w:tc>
          <w:tcPr>
            <w:tcW w:w="958" w:type="dxa"/>
          </w:tcPr>
          <w:p w:rsidR="00673519" w:rsidRPr="00BE138A" w:rsidRDefault="00673519" w:rsidP="00794D61">
            <w:pPr>
              <w:jc w:val="both"/>
              <w:rPr>
                <w:sz w:val="24"/>
                <w:szCs w:val="24"/>
                <w:lang w:eastAsia="en-US"/>
              </w:rPr>
            </w:pPr>
            <w:r w:rsidRPr="00BE138A">
              <w:rPr>
                <w:sz w:val="24"/>
                <w:szCs w:val="24"/>
                <w:lang w:eastAsia="en-US"/>
              </w:rPr>
              <w:t>1</w:t>
            </w:r>
          </w:p>
        </w:tc>
        <w:tc>
          <w:tcPr>
            <w:tcW w:w="567" w:type="dxa"/>
          </w:tcPr>
          <w:p w:rsidR="00673519" w:rsidRPr="00BE138A" w:rsidRDefault="00673519" w:rsidP="00794D61">
            <w:pPr>
              <w:jc w:val="both"/>
              <w:rPr>
                <w:sz w:val="24"/>
                <w:szCs w:val="24"/>
                <w:lang w:eastAsia="en-US"/>
              </w:rPr>
            </w:pPr>
            <w:r w:rsidRPr="00BE138A">
              <w:rPr>
                <w:sz w:val="24"/>
                <w:szCs w:val="24"/>
                <w:lang w:eastAsia="en-US"/>
              </w:rPr>
              <w:t>2</w:t>
            </w:r>
          </w:p>
        </w:tc>
        <w:tc>
          <w:tcPr>
            <w:tcW w:w="851" w:type="dxa"/>
          </w:tcPr>
          <w:p w:rsidR="00673519" w:rsidRPr="00BE138A" w:rsidRDefault="00673519" w:rsidP="00794D61">
            <w:pPr>
              <w:jc w:val="both"/>
              <w:rPr>
                <w:sz w:val="24"/>
                <w:szCs w:val="24"/>
                <w:lang w:eastAsia="en-US"/>
              </w:rPr>
            </w:pPr>
            <w:r w:rsidRPr="00BE138A">
              <w:rPr>
                <w:sz w:val="24"/>
                <w:szCs w:val="24"/>
                <w:lang w:eastAsia="en-US"/>
              </w:rPr>
              <w:t>1</w:t>
            </w:r>
          </w:p>
        </w:tc>
        <w:tc>
          <w:tcPr>
            <w:tcW w:w="567" w:type="dxa"/>
          </w:tcPr>
          <w:p w:rsidR="00673519" w:rsidRPr="00BE138A" w:rsidRDefault="00673519" w:rsidP="00794D61">
            <w:pPr>
              <w:jc w:val="both"/>
              <w:rPr>
                <w:sz w:val="24"/>
                <w:szCs w:val="24"/>
                <w:lang w:eastAsia="en-US"/>
              </w:rPr>
            </w:pPr>
            <w:r w:rsidRPr="00BE138A">
              <w:rPr>
                <w:sz w:val="24"/>
                <w:szCs w:val="24"/>
                <w:lang w:eastAsia="en-US"/>
              </w:rPr>
              <w:t>0</w:t>
            </w:r>
          </w:p>
        </w:tc>
        <w:tc>
          <w:tcPr>
            <w:tcW w:w="918" w:type="dxa"/>
          </w:tcPr>
          <w:p w:rsidR="00673519" w:rsidRPr="00BE138A" w:rsidRDefault="00673519" w:rsidP="00794D61">
            <w:pPr>
              <w:jc w:val="both"/>
              <w:rPr>
                <w:sz w:val="24"/>
                <w:szCs w:val="24"/>
                <w:lang w:eastAsia="en-US"/>
              </w:rPr>
            </w:pPr>
            <w:r w:rsidRPr="00BE138A">
              <w:rPr>
                <w:sz w:val="24"/>
                <w:szCs w:val="24"/>
                <w:lang w:eastAsia="en-US"/>
              </w:rPr>
              <w:t>100</w:t>
            </w:r>
          </w:p>
        </w:tc>
        <w:tc>
          <w:tcPr>
            <w:tcW w:w="850" w:type="dxa"/>
          </w:tcPr>
          <w:p w:rsidR="00673519" w:rsidRPr="00BE138A" w:rsidRDefault="00673519" w:rsidP="00794D61">
            <w:pPr>
              <w:jc w:val="both"/>
              <w:rPr>
                <w:sz w:val="24"/>
                <w:szCs w:val="24"/>
                <w:lang w:eastAsia="en-US"/>
              </w:rPr>
            </w:pPr>
            <w:r w:rsidRPr="00BE138A">
              <w:rPr>
                <w:sz w:val="24"/>
                <w:szCs w:val="24"/>
                <w:lang w:eastAsia="en-US"/>
              </w:rPr>
              <w:t>75</w:t>
            </w:r>
          </w:p>
        </w:tc>
        <w:tc>
          <w:tcPr>
            <w:tcW w:w="814" w:type="dxa"/>
          </w:tcPr>
          <w:p w:rsidR="00673519" w:rsidRPr="00BE138A" w:rsidRDefault="00673519" w:rsidP="00794D61">
            <w:pPr>
              <w:jc w:val="both"/>
              <w:rPr>
                <w:sz w:val="24"/>
                <w:szCs w:val="24"/>
                <w:lang w:eastAsia="en-US"/>
              </w:rPr>
            </w:pPr>
            <w:r w:rsidRPr="00BE138A">
              <w:rPr>
                <w:sz w:val="24"/>
                <w:szCs w:val="24"/>
                <w:lang w:eastAsia="en-US"/>
              </w:rPr>
              <w:t>4,0</w:t>
            </w:r>
          </w:p>
        </w:tc>
      </w:tr>
      <w:tr w:rsidR="00673519" w:rsidRPr="00BE138A" w:rsidTr="00794D61">
        <w:trPr>
          <w:trHeight w:val="532"/>
        </w:trPr>
        <w:tc>
          <w:tcPr>
            <w:tcW w:w="534" w:type="dxa"/>
          </w:tcPr>
          <w:p w:rsidR="00673519" w:rsidRPr="00BE138A" w:rsidRDefault="00673519" w:rsidP="00794D61">
            <w:pPr>
              <w:jc w:val="both"/>
              <w:rPr>
                <w:sz w:val="24"/>
                <w:szCs w:val="24"/>
                <w:lang w:eastAsia="en-US"/>
              </w:rPr>
            </w:pPr>
            <w:r w:rsidRPr="00BE138A">
              <w:rPr>
                <w:sz w:val="24"/>
                <w:szCs w:val="24"/>
                <w:lang w:eastAsia="en-US"/>
              </w:rPr>
              <w:t>5</w:t>
            </w:r>
          </w:p>
        </w:tc>
        <w:tc>
          <w:tcPr>
            <w:tcW w:w="1984" w:type="dxa"/>
          </w:tcPr>
          <w:p w:rsidR="00673519" w:rsidRPr="00BE138A" w:rsidRDefault="00783D8E" w:rsidP="00794D61">
            <w:pPr>
              <w:jc w:val="both"/>
              <w:rPr>
                <w:sz w:val="24"/>
                <w:szCs w:val="24"/>
                <w:lang w:eastAsia="en-US"/>
              </w:rPr>
            </w:pPr>
            <w:r w:rsidRPr="00BE138A">
              <w:rPr>
                <w:sz w:val="24"/>
                <w:szCs w:val="24"/>
                <w:lang w:eastAsia="en-US"/>
              </w:rPr>
              <w:t>Соболеева</w:t>
            </w:r>
            <w:r w:rsidR="00673519" w:rsidRPr="00BE138A">
              <w:rPr>
                <w:sz w:val="24"/>
                <w:szCs w:val="24"/>
                <w:lang w:eastAsia="en-US"/>
              </w:rPr>
              <w:t>Анна Феликсовна</w:t>
            </w:r>
            <w:r w:rsidR="00E347BE" w:rsidRPr="00BE138A">
              <w:rPr>
                <w:sz w:val="24"/>
                <w:szCs w:val="24"/>
                <w:lang w:eastAsia="en-US"/>
              </w:rPr>
              <w:t xml:space="preserve"> – бурятский язык</w:t>
            </w:r>
          </w:p>
        </w:tc>
        <w:tc>
          <w:tcPr>
            <w:tcW w:w="1026" w:type="dxa"/>
          </w:tcPr>
          <w:p w:rsidR="00673519" w:rsidRPr="00BE138A" w:rsidRDefault="00673519" w:rsidP="00794D61">
            <w:pPr>
              <w:jc w:val="both"/>
              <w:rPr>
                <w:sz w:val="24"/>
                <w:szCs w:val="24"/>
                <w:lang w:eastAsia="en-US"/>
              </w:rPr>
            </w:pPr>
            <w:r w:rsidRPr="00BE138A">
              <w:rPr>
                <w:sz w:val="24"/>
                <w:szCs w:val="24"/>
                <w:lang w:eastAsia="en-US"/>
              </w:rPr>
              <w:t>18</w:t>
            </w:r>
          </w:p>
        </w:tc>
        <w:tc>
          <w:tcPr>
            <w:tcW w:w="1276" w:type="dxa"/>
          </w:tcPr>
          <w:p w:rsidR="00673519" w:rsidRPr="00BE138A" w:rsidRDefault="00673519" w:rsidP="00794D61">
            <w:pPr>
              <w:jc w:val="both"/>
              <w:rPr>
                <w:sz w:val="24"/>
                <w:szCs w:val="24"/>
                <w:lang w:eastAsia="en-US"/>
              </w:rPr>
            </w:pPr>
            <w:r w:rsidRPr="00BE138A">
              <w:rPr>
                <w:sz w:val="24"/>
                <w:szCs w:val="24"/>
                <w:lang w:eastAsia="en-US"/>
              </w:rPr>
              <w:t>18</w:t>
            </w:r>
          </w:p>
        </w:tc>
        <w:tc>
          <w:tcPr>
            <w:tcW w:w="958" w:type="dxa"/>
          </w:tcPr>
          <w:p w:rsidR="00673519" w:rsidRPr="00BE138A" w:rsidRDefault="00673519" w:rsidP="00794D61">
            <w:pPr>
              <w:jc w:val="both"/>
              <w:rPr>
                <w:sz w:val="24"/>
                <w:szCs w:val="24"/>
                <w:lang w:eastAsia="en-US"/>
              </w:rPr>
            </w:pPr>
            <w:r w:rsidRPr="00BE138A">
              <w:rPr>
                <w:sz w:val="24"/>
                <w:szCs w:val="24"/>
                <w:lang w:eastAsia="en-US"/>
              </w:rPr>
              <w:t>6</w:t>
            </w:r>
          </w:p>
        </w:tc>
        <w:tc>
          <w:tcPr>
            <w:tcW w:w="567" w:type="dxa"/>
          </w:tcPr>
          <w:p w:rsidR="00673519" w:rsidRPr="00BE138A" w:rsidRDefault="00673519" w:rsidP="00794D61">
            <w:pPr>
              <w:jc w:val="both"/>
              <w:rPr>
                <w:sz w:val="24"/>
                <w:szCs w:val="24"/>
                <w:lang w:eastAsia="en-US"/>
              </w:rPr>
            </w:pPr>
            <w:r w:rsidRPr="00BE138A">
              <w:rPr>
                <w:sz w:val="24"/>
                <w:szCs w:val="24"/>
                <w:lang w:eastAsia="en-US"/>
              </w:rPr>
              <w:t>7</w:t>
            </w:r>
          </w:p>
        </w:tc>
        <w:tc>
          <w:tcPr>
            <w:tcW w:w="851" w:type="dxa"/>
          </w:tcPr>
          <w:p w:rsidR="00673519" w:rsidRPr="00BE138A" w:rsidRDefault="00673519" w:rsidP="00794D61">
            <w:pPr>
              <w:jc w:val="both"/>
              <w:rPr>
                <w:sz w:val="24"/>
                <w:szCs w:val="24"/>
                <w:lang w:eastAsia="en-US"/>
              </w:rPr>
            </w:pPr>
            <w:r w:rsidRPr="00BE138A">
              <w:rPr>
                <w:sz w:val="24"/>
                <w:szCs w:val="24"/>
                <w:lang w:eastAsia="en-US"/>
              </w:rPr>
              <w:t>5</w:t>
            </w:r>
          </w:p>
        </w:tc>
        <w:tc>
          <w:tcPr>
            <w:tcW w:w="567" w:type="dxa"/>
          </w:tcPr>
          <w:p w:rsidR="00673519" w:rsidRPr="00BE138A" w:rsidRDefault="00673519" w:rsidP="00794D61">
            <w:pPr>
              <w:jc w:val="both"/>
              <w:rPr>
                <w:sz w:val="24"/>
                <w:szCs w:val="24"/>
                <w:lang w:eastAsia="en-US"/>
              </w:rPr>
            </w:pPr>
            <w:r w:rsidRPr="00BE138A">
              <w:rPr>
                <w:sz w:val="24"/>
                <w:szCs w:val="24"/>
                <w:lang w:eastAsia="en-US"/>
              </w:rPr>
              <w:t>0</w:t>
            </w:r>
          </w:p>
        </w:tc>
        <w:tc>
          <w:tcPr>
            <w:tcW w:w="918" w:type="dxa"/>
          </w:tcPr>
          <w:p w:rsidR="00673519" w:rsidRPr="00BE138A" w:rsidRDefault="00673519" w:rsidP="00794D61">
            <w:pPr>
              <w:jc w:val="both"/>
              <w:rPr>
                <w:sz w:val="24"/>
                <w:szCs w:val="24"/>
                <w:lang w:eastAsia="en-US"/>
              </w:rPr>
            </w:pPr>
            <w:r w:rsidRPr="00BE138A">
              <w:rPr>
                <w:sz w:val="24"/>
                <w:szCs w:val="24"/>
                <w:lang w:eastAsia="en-US"/>
              </w:rPr>
              <w:t>100%</w:t>
            </w:r>
          </w:p>
        </w:tc>
        <w:tc>
          <w:tcPr>
            <w:tcW w:w="850" w:type="dxa"/>
          </w:tcPr>
          <w:p w:rsidR="00673519" w:rsidRPr="00BE138A" w:rsidRDefault="00673519" w:rsidP="00794D61">
            <w:pPr>
              <w:jc w:val="both"/>
              <w:rPr>
                <w:sz w:val="24"/>
                <w:szCs w:val="24"/>
                <w:lang w:eastAsia="en-US"/>
              </w:rPr>
            </w:pPr>
            <w:r w:rsidRPr="00BE138A">
              <w:rPr>
                <w:sz w:val="24"/>
                <w:szCs w:val="24"/>
                <w:lang w:eastAsia="en-US"/>
              </w:rPr>
              <w:t>72%</w:t>
            </w:r>
          </w:p>
        </w:tc>
        <w:tc>
          <w:tcPr>
            <w:tcW w:w="814" w:type="dxa"/>
          </w:tcPr>
          <w:p w:rsidR="00673519" w:rsidRPr="00BE138A" w:rsidRDefault="00673519" w:rsidP="00794D61">
            <w:pPr>
              <w:jc w:val="both"/>
              <w:rPr>
                <w:sz w:val="24"/>
                <w:szCs w:val="24"/>
                <w:lang w:eastAsia="en-US"/>
              </w:rPr>
            </w:pPr>
            <w:r w:rsidRPr="00BE138A">
              <w:rPr>
                <w:sz w:val="24"/>
                <w:szCs w:val="24"/>
                <w:lang w:eastAsia="en-US"/>
              </w:rPr>
              <w:t>4</w:t>
            </w:r>
          </w:p>
        </w:tc>
      </w:tr>
      <w:tr w:rsidR="00673519" w:rsidRPr="00BE138A" w:rsidTr="00794D61">
        <w:trPr>
          <w:trHeight w:val="190"/>
        </w:trPr>
        <w:tc>
          <w:tcPr>
            <w:tcW w:w="534" w:type="dxa"/>
          </w:tcPr>
          <w:p w:rsidR="00673519" w:rsidRPr="00BE138A" w:rsidRDefault="00673519" w:rsidP="00794D61">
            <w:pPr>
              <w:jc w:val="both"/>
              <w:rPr>
                <w:sz w:val="24"/>
                <w:szCs w:val="24"/>
                <w:lang w:eastAsia="en-US"/>
              </w:rPr>
            </w:pPr>
            <w:r w:rsidRPr="00BE138A">
              <w:rPr>
                <w:sz w:val="24"/>
                <w:szCs w:val="24"/>
                <w:lang w:eastAsia="en-US"/>
              </w:rPr>
              <w:t>6</w:t>
            </w:r>
          </w:p>
        </w:tc>
        <w:tc>
          <w:tcPr>
            <w:tcW w:w="1984" w:type="dxa"/>
          </w:tcPr>
          <w:p w:rsidR="00673519" w:rsidRPr="00BE138A" w:rsidRDefault="00673519" w:rsidP="00794D61">
            <w:pPr>
              <w:jc w:val="both"/>
              <w:rPr>
                <w:sz w:val="24"/>
                <w:szCs w:val="24"/>
                <w:lang w:val="mn-MN" w:eastAsia="en-US"/>
              </w:rPr>
            </w:pPr>
          </w:p>
        </w:tc>
        <w:tc>
          <w:tcPr>
            <w:tcW w:w="1026" w:type="dxa"/>
          </w:tcPr>
          <w:p w:rsidR="00673519" w:rsidRPr="00BE138A" w:rsidRDefault="00673519" w:rsidP="00794D61">
            <w:pPr>
              <w:jc w:val="both"/>
              <w:rPr>
                <w:sz w:val="24"/>
                <w:szCs w:val="24"/>
                <w:lang w:eastAsia="en-US"/>
              </w:rPr>
            </w:pPr>
            <w:r w:rsidRPr="00BE138A">
              <w:rPr>
                <w:sz w:val="24"/>
                <w:szCs w:val="24"/>
                <w:lang w:eastAsia="en-US"/>
              </w:rPr>
              <w:t>13</w:t>
            </w:r>
          </w:p>
        </w:tc>
        <w:tc>
          <w:tcPr>
            <w:tcW w:w="1276" w:type="dxa"/>
          </w:tcPr>
          <w:p w:rsidR="00673519" w:rsidRPr="00BE138A" w:rsidRDefault="00673519" w:rsidP="00794D61">
            <w:pPr>
              <w:jc w:val="both"/>
              <w:rPr>
                <w:sz w:val="24"/>
                <w:szCs w:val="24"/>
                <w:lang w:eastAsia="en-US"/>
              </w:rPr>
            </w:pPr>
            <w:r w:rsidRPr="00BE138A">
              <w:rPr>
                <w:sz w:val="24"/>
                <w:szCs w:val="24"/>
                <w:lang w:eastAsia="en-US"/>
              </w:rPr>
              <w:t>13</w:t>
            </w:r>
          </w:p>
        </w:tc>
        <w:tc>
          <w:tcPr>
            <w:tcW w:w="958" w:type="dxa"/>
          </w:tcPr>
          <w:p w:rsidR="00673519" w:rsidRPr="00BE138A" w:rsidRDefault="00673519" w:rsidP="00794D61">
            <w:pPr>
              <w:jc w:val="both"/>
              <w:rPr>
                <w:sz w:val="24"/>
                <w:szCs w:val="24"/>
                <w:lang w:eastAsia="en-US"/>
              </w:rPr>
            </w:pPr>
            <w:r w:rsidRPr="00BE138A">
              <w:rPr>
                <w:sz w:val="24"/>
                <w:szCs w:val="24"/>
                <w:lang w:eastAsia="en-US"/>
              </w:rPr>
              <w:t>4</w:t>
            </w:r>
          </w:p>
        </w:tc>
        <w:tc>
          <w:tcPr>
            <w:tcW w:w="567" w:type="dxa"/>
          </w:tcPr>
          <w:p w:rsidR="00673519" w:rsidRPr="00BE138A" w:rsidRDefault="00673519" w:rsidP="00794D61">
            <w:pPr>
              <w:jc w:val="both"/>
              <w:rPr>
                <w:sz w:val="24"/>
                <w:szCs w:val="24"/>
                <w:lang w:eastAsia="en-US"/>
              </w:rPr>
            </w:pPr>
            <w:r w:rsidRPr="00BE138A">
              <w:rPr>
                <w:sz w:val="24"/>
                <w:szCs w:val="24"/>
                <w:lang w:eastAsia="en-US"/>
              </w:rPr>
              <w:t>4</w:t>
            </w:r>
          </w:p>
        </w:tc>
        <w:tc>
          <w:tcPr>
            <w:tcW w:w="851" w:type="dxa"/>
          </w:tcPr>
          <w:p w:rsidR="00673519" w:rsidRPr="00BE138A" w:rsidRDefault="00673519" w:rsidP="00794D61">
            <w:pPr>
              <w:jc w:val="both"/>
              <w:rPr>
                <w:sz w:val="24"/>
                <w:szCs w:val="24"/>
                <w:lang w:eastAsia="en-US"/>
              </w:rPr>
            </w:pPr>
            <w:r w:rsidRPr="00BE138A">
              <w:rPr>
                <w:sz w:val="24"/>
                <w:szCs w:val="24"/>
                <w:lang w:eastAsia="en-US"/>
              </w:rPr>
              <w:t>5</w:t>
            </w:r>
          </w:p>
        </w:tc>
        <w:tc>
          <w:tcPr>
            <w:tcW w:w="567" w:type="dxa"/>
          </w:tcPr>
          <w:p w:rsidR="00673519" w:rsidRPr="00BE138A" w:rsidRDefault="00673519" w:rsidP="00794D61">
            <w:pPr>
              <w:jc w:val="both"/>
              <w:rPr>
                <w:sz w:val="24"/>
                <w:szCs w:val="24"/>
                <w:lang w:eastAsia="en-US"/>
              </w:rPr>
            </w:pPr>
            <w:r w:rsidRPr="00BE138A">
              <w:rPr>
                <w:sz w:val="24"/>
                <w:szCs w:val="24"/>
                <w:lang w:eastAsia="en-US"/>
              </w:rPr>
              <w:t>0</w:t>
            </w:r>
          </w:p>
        </w:tc>
        <w:tc>
          <w:tcPr>
            <w:tcW w:w="918" w:type="dxa"/>
          </w:tcPr>
          <w:p w:rsidR="00673519" w:rsidRPr="00BE138A" w:rsidRDefault="00673519" w:rsidP="00794D61">
            <w:pPr>
              <w:jc w:val="both"/>
              <w:rPr>
                <w:sz w:val="24"/>
                <w:szCs w:val="24"/>
                <w:lang w:eastAsia="en-US"/>
              </w:rPr>
            </w:pPr>
            <w:r w:rsidRPr="00BE138A">
              <w:rPr>
                <w:sz w:val="24"/>
                <w:szCs w:val="24"/>
                <w:lang w:eastAsia="en-US"/>
              </w:rPr>
              <w:t>100%</w:t>
            </w:r>
          </w:p>
        </w:tc>
        <w:tc>
          <w:tcPr>
            <w:tcW w:w="850" w:type="dxa"/>
          </w:tcPr>
          <w:p w:rsidR="00673519" w:rsidRPr="00BE138A" w:rsidRDefault="00673519" w:rsidP="00794D61">
            <w:pPr>
              <w:jc w:val="both"/>
              <w:rPr>
                <w:sz w:val="24"/>
                <w:szCs w:val="24"/>
                <w:lang w:eastAsia="en-US"/>
              </w:rPr>
            </w:pPr>
            <w:r w:rsidRPr="00BE138A">
              <w:rPr>
                <w:sz w:val="24"/>
                <w:szCs w:val="24"/>
                <w:lang w:eastAsia="en-US"/>
              </w:rPr>
              <w:t>61%</w:t>
            </w:r>
          </w:p>
        </w:tc>
        <w:tc>
          <w:tcPr>
            <w:tcW w:w="814" w:type="dxa"/>
          </w:tcPr>
          <w:p w:rsidR="00673519" w:rsidRPr="00BE138A" w:rsidRDefault="00673519" w:rsidP="00794D61">
            <w:pPr>
              <w:jc w:val="both"/>
              <w:rPr>
                <w:sz w:val="24"/>
                <w:szCs w:val="24"/>
                <w:lang w:eastAsia="en-US"/>
              </w:rPr>
            </w:pPr>
            <w:r w:rsidRPr="00BE138A">
              <w:rPr>
                <w:sz w:val="24"/>
                <w:szCs w:val="24"/>
                <w:lang w:eastAsia="en-US"/>
              </w:rPr>
              <w:t>3,9</w:t>
            </w:r>
          </w:p>
        </w:tc>
      </w:tr>
      <w:tr w:rsidR="00673519" w:rsidRPr="00BE138A" w:rsidTr="00794D61">
        <w:trPr>
          <w:trHeight w:val="209"/>
        </w:trPr>
        <w:tc>
          <w:tcPr>
            <w:tcW w:w="534" w:type="dxa"/>
          </w:tcPr>
          <w:p w:rsidR="00673519" w:rsidRPr="00BE138A" w:rsidRDefault="00673519" w:rsidP="00794D61">
            <w:pPr>
              <w:jc w:val="both"/>
              <w:rPr>
                <w:sz w:val="24"/>
                <w:szCs w:val="24"/>
                <w:lang w:eastAsia="en-US"/>
              </w:rPr>
            </w:pPr>
            <w:r w:rsidRPr="00BE138A">
              <w:rPr>
                <w:sz w:val="24"/>
                <w:szCs w:val="24"/>
                <w:lang w:eastAsia="en-US"/>
              </w:rPr>
              <w:t>7</w:t>
            </w:r>
          </w:p>
        </w:tc>
        <w:tc>
          <w:tcPr>
            <w:tcW w:w="1984" w:type="dxa"/>
          </w:tcPr>
          <w:p w:rsidR="00673519" w:rsidRPr="00BE138A" w:rsidRDefault="00673519" w:rsidP="00794D61">
            <w:pPr>
              <w:jc w:val="both"/>
              <w:rPr>
                <w:sz w:val="24"/>
                <w:szCs w:val="24"/>
                <w:lang w:val="mn-MN" w:eastAsia="en-US"/>
              </w:rPr>
            </w:pPr>
          </w:p>
        </w:tc>
        <w:tc>
          <w:tcPr>
            <w:tcW w:w="1026" w:type="dxa"/>
          </w:tcPr>
          <w:p w:rsidR="00673519" w:rsidRPr="00BE138A" w:rsidRDefault="00673519" w:rsidP="00794D61">
            <w:pPr>
              <w:jc w:val="both"/>
              <w:rPr>
                <w:sz w:val="24"/>
                <w:szCs w:val="24"/>
                <w:lang w:eastAsia="en-US"/>
              </w:rPr>
            </w:pPr>
            <w:r w:rsidRPr="00BE138A">
              <w:rPr>
                <w:sz w:val="24"/>
                <w:szCs w:val="24"/>
                <w:lang w:eastAsia="en-US"/>
              </w:rPr>
              <w:t>20</w:t>
            </w:r>
          </w:p>
        </w:tc>
        <w:tc>
          <w:tcPr>
            <w:tcW w:w="1276" w:type="dxa"/>
          </w:tcPr>
          <w:p w:rsidR="00673519" w:rsidRPr="00BE138A" w:rsidRDefault="00673519" w:rsidP="00794D61">
            <w:pPr>
              <w:jc w:val="both"/>
              <w:rPr>
                <w:sz w:val="24"/>
                <w:szCs w:val="24"/>
                <w:lang w:eastAsia="en-US"/>
              </w:rPr>
            </w:pPr>
            <w:r w:rsidRPr="00BE138A">
              <w:rPr>
                <w:sz w:val="24"/>
                <w:szCs w:val="24"/>
                <w:lang w:eastAsia="en-US"/>
              </w:rPr>
              <w:t>18</w:t>
            </w:r>
          </w:p>
        </w:tc>
        <w:tc>
          <w:tcPr>
            <w:tcW w:w="958" w:type="dxa"/>
          </w:tcPr>
          <w:p w:rsidR="00673519" w:rsidRPr="00BE138A" w:rsidRDefault="00673519" w:rsidP="00794D61">
            <w:pPr>
              <w:jc w:val="both"/>
              <w:rPr>
                <w:sz w:val="24"/>
                <w:szCs w:val="24"/>
                <w:lang w:eastAsia="en-US"/>
              </w:rPr>
            </w:pPr>
            <w:r w:rsidRPr="00BE138A">
              <w:rPr>
                <w:sz w:val="24"/>
                <w:szCs w:val="24"/>
                <w:lang w:eastAsia="en-US"/>
              </w:rPr>
              <w:t>7</w:t>
            </w:r>
          </w:p>
        </w:tc>
        <w:tc>
          <w:tcPr>
            <w:tcW w:w="567" w:type="dxa"/>
          </w:tcPr>
          <w:p w:rsidR="00673519" w:rsidRPr="00BE138A" w:rsidRDefault="00673519" w:rsidP="00794D61">
            <w:pPr>
              <w:jc w:val="both"/>
              <w:rPr>
                <w:sz w:val="24"/>
                <w:szCs w:val="24"/>
                <w:lang w:eastAsia="en-US"/>
              </w:rPr>
            </w:pPr>
            <w:r w:rsidRPr="00BE138A">
              <w:rPr>
                <w:sz w:val="24"/>
                <w:szCs w:val="24"/>
                <w:lang w:eastAsia="en-US"/>
              </w:rPr>
              <w:t>5</w:t>
            </w:r>
          </w:p>
        </w:tc>
        <w:tc>
          <w:tcPr>
            <w:tcW w:w="851" w:type="dxa"/>
          </w:tcPr>
          <w:p w:rsidR="00673519" w:rsidRPr="00BE138A" w:rsidRDefault="00673519" w:rsidP="00794D61">
            <w:pPr>
              <w:jc w:val="both"/>
              <w:rPr>
                <w:sz w:val="24"/>
                <w:szCs w:val="24"/>
                <w:lang w:eastAsia="en-US"/>
              </w:rPr>
            </w:pPr>
            <w:r w:rsidRPr="00BE138A">
              <w:rPr>
                <w:sz w:val="24"/>
                <w:szCs w:val="24"/>
                <w:lang w:eastAsia="en-US"/>
              </w:rPr>
              <w:t>6</w:t>
            </w:r>
          </w:p>
        </w:tc>
        <w:tc>
          <w:tcPr>
            <w:tcW w:w="567" w:type="dxa"/>
          </w:tcPr>
          <w:p w:rsidR="00673519" w:rsidRPr="00BE138A" w:rsidRDefault="00673519" w:rsidP="00794D61">
            <w:pPr>
              <w:jc w:val="both"/>
              <w:rPr>
                <w:sz w:val="24"/>
                <w:szCs w:val="24"/>
                <w:lang w:eastAsia="en-US"/>
              </w:rPr>
            </w:pPr>
            <w:r w:rsidRPr="00BE138A">
              <w:rPr>
                <w:sz w:val="24"/>
                <w:szCs w:val="24"/>
                <w:lang w:eastAsia="en-US"/>
              </w:rPr>
              <w:t>0</w:t>
            </w:r>
          </w:p>
        </w:tc>
        <w:tc>
          <w:tcPr>
            <w:tcW w:w="918" w:type="dxa"/>
          </w:tcPr>
          <w:p w:rsidR="00673519" w:rsidRPr="00BE138A" w:rsidRDefault="00673519" w:rsidP="00794D61">
            <w:pPr>
              <w:jc w:val="both"/>
              <w:rPr>
                <w:sz w:val="24"/>
                <w:szCs w:val="24"/>
                <w:lang w:eastAsia="en-US"/>
              </w:rPr>
            </w:pPr>
            <w:r w:rsidRPr="00BE138A">
              <w:rPr>
                <w:sz w:val="24"/>
                <w:szCs w:val="24"/>
                <w:lang w:eastAsia="en-US"/>
              </w:rPr>
              <w:t>100%</w:t>
            </w:r>
          </w:p>
        </w:tc>
        <w:tc>
          <w:tcPr>
            <w:tcW w:w="850" w:type="dxa"/>
          </w:tcPr>
          <w:p w:rsidR="00673519" w:rsidRPr="00BE138A" w:rsidRDefault="00673519" w:rsidP="00794D61">
            <w:pPr>
              <w:jc w:val="both"/>
              <w:rPr>
                <w:sz w:val="24"/>
                <w:szCs w:val="24"/>
                <w:lang w:eastAsia="en-US"/>
              </w:rPr>
            </w:pPr>
            <w:r w:rsidRPr="00BE138A">
              <w:rPr>
                <w:sz w:val="24"/>
                <w:szCs w:val="24"/>
                <w:lang w:eastAsia="en-US"/>
              </w:rPr>
              <w:t>66 %</w:t>
            </w:r>
          </w:p>
        </w:tc>
        <w:tc>
          <w:tcPr>
            <w:tcW w:w="814" w:type="dxa"/>
          </w:tcPr>
          <w:p w:rsidR="00673519" w:rsidRPr="00BE138A" w:rsidRDefault="00673519" w:rsidP="00794D61">
            <w:pPr>
              <w:jc w:val="both"/>
              <w:rPr>
                <w:sz w:val="24"/>
                <w:szCs w:val="24"/>
                <w:lang w:eastAsia="en-US"/>
              </w:rPr>
            </w:pPr>
            <w:r w:rsidRPr="00BE138A">
              <w:rPr>
                <w:sz w:val="24"/>
                <w:szCs w:val="24"/>
                <w:lang w:eastAsia="en-US"/>
              </w:rPr>
              <w:t>4</w:t>
            </w:r>
          </w:p>
        </w:tc>
      </w:tr>
      <w:tr w:rsidR="00673519" w:rsidRPr="00BE138A" w:rsidTr="00794D61">
        <w:trPr>
          <w:trHeight w:val="226"/>
        </w:trPr>
        <w:tc>
          <w:tcPr>
            <w:tcW w:w="534" w:type="dxa"/>
          </w:tcPr>
          <w:p w:rsidR="00673519" w:rsidRPr="00BE138A" w:rsidRDefault="00673519" w:rsidP="00794D61">
            <w:pPr>
              <w:jc w:val="both"/>
              <w:rPr>
                <w:sz w:val="24"/>
                <w:szCs w:val="24"/>
                <w:lang w:eastAsia="en-US"/>
              </w:rPr>
            </w:pPr>
            <w:r w:rsidRPr="00BE138A">
              <w:rPr>
                <w:sz w:val="24"/>
                <w:szCs w:val="24"/>
                <w:lang w:eastAsia="en-US"/>
              </w:rPr>
              <w:t>8</w:t>
            </w:r>
          </w:p>
        </w:tc>
        <w:tc>
          <w:tcPr>
            <w:tcW w:w="1984" w:type="dxa"/>
          </w:tcPr>
          <w:p w:rsidR="00673519" w:rsidRPr="00BE138A" w:rsidRDefault="00673519" w:rsidP="00794D61">
            <w:pPr>
              <w:jc w:val="both"/>
              <w:rPr>
                <w:sz w:val="24"/>
                <w:szCs w:val="24"/>
                <w:lang w:val="mn-MN" w:eastAsia="en-US"/>
              </w:rPr>
            </w:pPr>
          </w:p>
        </w:tc>
        <w:tc>
          <w:tcPr>
            <w:tcW w:w="1026" w:type="dxa"/>
          </w:tcPr>
          <w:p w:rsidR="00673519" w:rsidRPr="00BE138A" w:rsidRDefault="00673519" w:rsidP="00794D61">
            <w:pPr>
              <w:jc w:val="both"/>
              <w:rPr>
                <w:sz w:val="24"/>
                <w:szCs w:val="24"/>
                <w:lang w:eastAsia="en-US"/>
              </w:rPr>
            </w:pPr>
            <w:r w:rsidRPr="00BE138A">
              <w:rPr>
                <w:sz w:val="24"/>
                <w:szCs w:val="24"/>
                <w:lang w:eastAsia="en-US"/>
              </w:rPr>
              <w:t>21</w:t>
            </w:r>
          </w:p>
        </w:tc>
        <w:tc>
          <w:tcPr>
            <w:tcW w:w="1276" w:type="dxa"/>
          </w:tcPr>
          <w:p w:rsidR="00673519" w:rsidRPr="00BE138A" w:rsidRDefault="00673519" w:rsidP="00794D61">
            <w:pPr>
              <w:jc w:val="both"/>
              <w:rPr>
                <w:sz w:val="24"/>
                <w:szCs w:val="24"/>
                <w:lang w:eastAsia="en-US"/>
              </w:rPr>
            </w:pPr>
            <w:r w:rsidRPr="00BE138A">
              <w:rPr>
                <w:sz w:val="24"/>
                <w:szCs w:val="24"/>
                <w:lang w:eastAsia="en-US"/>
              </w:rPr>
              <w:t>19</w:t>
            </w:r>
          </w:p>
        </w:tc>
        <w:tc>
          <w:tcPr>
            <w:tcW w:w="958" w:type="dxa"/>
          </w:tcPr>
          <w:p w:rsidR="00673519" w:rsidRPr="00BE138A" w:rsidRDefault="00673519" w:rsidP="00794D61">
            <w:pPr>
              <w:jc w:val="both"/>
              <w:rPr>
                <w:sz w:val="24"/>
                <w:szCs w:val="24"/>
                <w:lang w:eastAsia="en-US"/>
              </w:rPr>
            </w:pPr>
            <w:r w:rsidRPr="00BE138A">
              <w:rPr>
                <w:sz w:val="24"/>
                <w:szCs w:val="24"/>
                <w:lang w:eastAsia="en-US"/>
              </w:rPr>
              <w:t>4</w:t>
            </w:r>
          </w:p>
        </w:tc>
        <w:tc>
          <w:tcPr>
            <w:tcW w:w="567" w:type="dxa"/>
          </w:tcPr>
          <w:p w:rsidR="00673519" w:rsidRPr="00BE138A" w:rsidRDefault="00673519" w:rsidP="00794D61">
            <w:pPr>
              <w:jc w:val="both"/>
              <w:rPr>
                <w:sz w:val="24"/>
                <w:szCs w:val="24"/>
                <w:lang w:eastAsia="en-US"/>
              </w:rPr>
            </w:pPr>
            <w:r w:rsidRPr="00BE138A">
              <w:rPr>
                <w:sz w:val="24"/>
                <w:szCs w:val="24"/>
                <w:lang w:eastAsia="en-US"/>
              </w:rPr>
              <w:t>6</w:t>
            </w:r>
          </w:p>
        </w:tc>
        <w:tc>
          <w:tcPr>
            <w:tcW w:w="851" w:type="dxa"/>
          </w:tcPr>
          <w:p w:rsidR="00673519" w:rsidRPr="00BE138A" w:rsidRDefault="00673519" w:rsidP="00794D61">
            <w:pPr>
              <w:jc w:val="both"/>
              <w:rPr>
                <w:sz w:val="24"/>
                <w:szCs w:val="24"/>
                <w:lang w:eastAsia="en-US"/>
              </w:rPr>
            </w:pPr>
            <w:r w:rsidRPr="00BE138A">
              <w:rPr>
                <w:sz w:val="24"/>
                <w:szCs w:val="24"/>
                <w:lang w:eastAsia="en-US"/>
              </w:rPr>
              <w:t>9</w:t>
            </w:r>
          </w:p>
        </w:tc>
        <w:tc>
          <w:tcPr>
            <w:tcW w:w="567" w:type="dxa"/>
          </w:tcPr>
          <w:p w:rsidR="00673519" w:rsidRPr="00BE138A" w:rsidRDefault="00673519" w:rsidP="00794D61">
            <w:pPr>
              <w:jc w:val="both"/>
              <w:rPr>
                <w:sz w:val="24"/>
                <w:szCs w:val="24"/>
                <w:lang w:eastAsia="en-US"/>
              </w:rPr>
            </w:pPr>
            <w:r w:rsidRPr="00BE138A">
              <w:rPr>
                <w:sz w:val="24"/>
                <w:szCs w:val="24"/>
                <w:lang w:eastAsia="en-US"/>
              </w:rPr>
              <w:t>0</w:t>
            </w:r>
          </w:p>
        </w:tc>
        <w:tc>
          <w:tcPr>
            <w:tcW w:w="918" w:type="dxa"/>
          </w:tcPr>
          <w:p w:rsidR="00673519" w:rsidRPr="00BE138A" w:rsidRDefault="00673519" w:rsidP="00794D61">
            <w:pPr>
              <w:jc w:val="both"/>
              <w:rPr>
                <w:sz w:val="24"/>
                <w:szCs w:val="24"/>
                <w:lang w:eastAsia="en-US"/>
              </w:rPr>
            </w:pPr>
            <w:r w:rsidRPr="00BE138A">
              <w:rPr>
                <w:sz w:val="24"/>
                <w:szCs w:val="24"/>
                <w:lang w:eastAsia="en-US"/>
              </w:rPr>
              <w:t>100%</w:t>
            </w:r>
          </w:p>
        </w:tc>
        <w:tc>
          <w:tcPr>
            <w:tcW w:w="850" w:type="dxa"/>
          </w:tcPr>
          <w:p w:rsidR="00673519" w:rsidRPr="00BE138A" w:rsidRDefault="00673519" w:rsidP="00794D61">
            <w:pPr>
              <w:jc w:val="both"/>
              <w:rPr>
                <w:sz w:val="24"/>
                <w:szCs w:val="24"/>
                <w:lang w:eastAsia="en-US"/>
              </w:rPr>
            </w:pPr>
            <w:r w:rsidRPr="00BE138A">
              <w:rPr>
                <w:sz w:val="24"/>
                <w:szCs w:val="24"/>
                <w:lang w:eastAsia="en-US"/>
              </w:rPr>
              <w:t>52 %</w:t>
            </w:r>
          </w:p>
        </w:tc>
        <w:tc>
          <w:tcPr>
            <w:tcW w:w="814" w:type="dxa"/>
          </w:tcPr>
          <w:p w:rsidR="00673519" w:rsidRPr="00BE138A" w:rsidRDefault="00673519" w:rsidP="00794D61">
            <w:pPr>
              <w:jc w:val="both"/>
              <w:rPr>
                <w:sz w:val="24"/>
                <w:szCs w:val="24"/>
                <w:lang w:eastAsia="en-US"/>
              </w:rPr>
            </w:pPr>
            <w:r w:rsidRPr="00BE138A">
              <w:rPr>
                <w:sz w:val="24"/>
                <w:szCs w:val="24"/>
                <w:lang w:eastAsia="en-US"/>
              </w:rPr>
              <w:t>3,7</w:t>
            </w:r>
          </w:p>
        </w:tc>
      </w:tr>
      <w:tr w:rsidR="00E347BE" w:rsidRPr="00BE138A" w:rsidTr="00794D61">
        <w:trPr>
          <w:trHeight w:val="532"/>
        </w:trPr>
        <w:tc>
          <w:tcPr>
            <w:tcW w:w="534" w:type="dxa"/>
          </w:tcPr>
          <w:p w:rsidR="00E347BE" w:rsidRPr="00BE138A" w:rsidRDefault="00E347BE" w:rsidP="00794D61">
            <w:pPr>
              <w:jc w:val="both"/>
              <w:rPr>
                <w:sz w:val="24"/>
                <w:szCs w:val="24"/>
              </w:rPr>
            </w:pPr>
            <w:r w:rsidRPr="00BE138A">
              <w:rPr>
                <w:sz w:val="24"/>
                <w:szCs w:val="24"/>
              </w:rPr>
              <w:t>5</w:t>
            </w:r>
          </w:p>
        </w:tc>
        <w:tc>
          <w:tcPr>
            <w:tcW w:w="1984" w:type="dxa"/>
          </w:tcPr>
          <w:p w:rsidR="00E347BE" w:rsidRPr="00BE138A" w:rsidRDefault="00E347BE" w:rsidP="00794D61">
            <w:pPr>
              <w:jc w:val="both"/>
              <w:rPr>
                <w:sz w:val="24"/>
                <w:szCs w:val="24"/>
              </w:rPr>
            </w:pPr>
            <w:r w:rsidRPr="00BE138A">
              <w:rPr>
                <w:sz w:val="24"/>
                <w:szCs w:val="24"/>
              </w:rPr>
              <w:t xml:space="preserve">Скворцов </w:t>
            </w:r>
            <w:r w:rsidR="00F00302" w:rsidRPr="00BE138A">
              <w:rPr>
                <w:sz w:val="24"/>
                <w:szCs w:val="24"/>
              </w:rPr>
              <w:t>ЕГ</w:t>
            </w:r>
            <w:r w:rsidRPr="00BE138A">
              <w:rPr>
                <w:sz w:val="24"/>
                <w:szCs w:val="24"/>
              </w:rPr>
              <w:t xml:space="preserve"> технология</w:t>
            </w:r>
          </w:p>
        </w:tc>
        <w:tc>
          <w:tcPr>
            <w:tcW w:w="1026" w:type="dxa"/>
          </w:tcPr>
          <w:p w:rsidR="00E347BE" w:rsidRPr="00BE138A" w:rsidRDefault="00E347BE" w:rsidP="00794D61">
            <w:pPr>
              <w:jc w:val="both"/>
              <w:rPr>
                <w:sz w:val="24"/>
                <w:szCs w:val="24"/>
              </w:rPr>
            </w:pPr>
            <w:r w:rsidRPr="00BE138A">
              <w:rPr>
                <w:sz w:val="24"/>
                <w:szCs w:val="24"/>
              </w:rPr>
              <w:t>10</w:t>
            </w:r>
          </w:p>
        </w:tc>
        <w:tc>
          <w:tcPr>
            <w:tcW w:w="1276" w:type="dxa"/>
          </w:tcPr>
          <w:p w:rsidR="00E347BE" w:rsidRPr="00BE138A" w:rsidRDefault="00E347BE" w:rsidP="00794D61">
            <w:pPr>
              <w:jc w:val="both"/>
              <w:rPr>
                <w:sz w:val="24"/>
                <w:szCs w:val="24"/>
              </w:rPr>
            </w:pPr>
            <w:r w:rsidRPr="00BE138A">
              <w:rPr>
                <w:sz w:val="24"/>
                <w:szCs w:val="24"/>
              </w:rPr>
              <w:t>10</w:t>
            </w:r>
          </w:p>
        </w:tc>
        <w:tc>
          <w:tcPr>
            <w:tcW w:w="958" w:type="dxa"/>
          </w:tcPr>
          <w:p w:rsidR="00E347BE" w:rsidRPr="00BE138A" w:rsidRDefault="00E347BE" w:rsidP="00794D61">
            <w:pPr>
              <w:jc w:val="both"/>
              <w:rPr>
                <w:sz w:val="24"/>
                <w:szCs w:val="24"/>
              </w:rPr>
            </w:pPr>
            <w:r w:rsidRPr="00BE138A">
              <w:rPr>
                <w:sz w:val="24"/>
                <w:szCs w:val="24"/>
              </w:rPr>
              <w:t>0</w:t>
            </w:r>
          </w:p>
        </w:tc>
        <w:tc>
          <w:tcPr>
            <w:tcW w:w="567" w:type="dxa"/>
          </w:tcPr>
          <w:p w:rsidR="00E347BE" w:rsidRPr="00BE138A" w:rsidRDefault="00E347BE" w:rsidP="00794D61">
            <w:pPr>
              <w:jc w:val="both"/>
              <w:rPr>
                <w:sz w:val="24"/>
                <w:szCs w:val="24"/>
              </w:rPr>
            </w:pPr>
            <w:r w:rsidRPr="00BE138A">
              <w:rPr>
                <w:sz w:val="24"/>
                <w:szCs w:val="24"/>
              </w:rPr>
              <w:t>1</w:t>
            </w:r>
          </w:p>
        </w:tc>
        <w:tc>
          <w:tcPr>
            <w:tcW w:w="851" w:type="dxa"/>
          </w:tcPr>
          <w:p w:rsidR="00E347BE" w:rsidRPr="00BE138A" w:rsidRDefault="00E347BE" w:rsidP="00794D61">
            <w:pPr>
              <w:jc w:val="both"/>
              <w:rPr>
                <w:sz w:val="24"/>
                <w:szCs w:val="24"/>
              </w:rPr>
            </w:pPr>
            <w:r w:rsidRPr="00BE138A">
              <w:rPr>
                <w:sz w:val="24"/>
                <w:szCs w:val="24"/>
              </w:rPr>
              <w:t>9</w:t>
            </w:r>
          </w:p>
        </w:tc>
        <w:tc>
          <w:tcPr>
            <w:tcW w:w="567" w:type="dxa"/>
          </w:tcPr>
          <w:p w:rsidR="00E347BE" w:rsidRPr="00BE138A" w:rsidRDefault="00E347BE" w:rsidP="00794D61">
            <w:pPr>
              <w:jc w:val="both"/>
              <w:rPr>
                <w:sz w:val="24"/>
                <w:szCs w:val="24"/>
              </w:rPr>
            </w:pPr>
            <w:r w:rsidRPr="00BE138A">
              <w:rPr>
                <w:sz w:val="24"/>
                <w:szCs w:val="24"/>
              </w:rPr>
              <w:t>0</w:t>
            </w:r>
          </w:p>
        </w:tc>
        <w:tc>
          <w:tcPr>
            <w:tcW w:w="918" w:type="dxa"/>
          </w:tcPr>
          <w:p w:rsidR="00E347BE" w:rsidRPr="00BE138A" w:rsidRDefault="00E347BE" w:rsidP="00794D61">
            <w:pPr>
              <w:jc w:val="both"/>
              <w:rPr>
                <w:sz w:val="24"/>
                <w:szCs w:val="24"/>
              </w:rPr>
            </w:pPr>
            <w:r w:rsidRPr="00BE138A">
              <w:rPr>
                <w:sz w:val="24"/>
                <w:szCs w:val="24"/>
              </w:rPr>
              <w:t>100%</w:t>
            </w:r>
          </w:p>
        </w:tc>
        <w:tc>
          <w:tcPr>
            <w:tcW w:w="850" w:type="dxa"/>
          </w:tcPr>
          <w:p w:rsidR="00E347BE" w:rsidRPr="00BE138A" w:rsidRDefault="00E347BE" w:rsidP="00794D61">
            <w:pPr>
              <w:jc w:val="both"/>
              <w:rPr>
                <w:sz w:val="24"/>
                <w:szCs w:val="24"/>
              </w:rPr>
            </w:pPr>
            <w:r w:rsidRPr="00BE138A">
              <w:rPr>
                <w:sz w:val="24"/>
                <w:szCs w:val="24"/>
              </w:rPr>
              <w:t>10%</w:t>
            </w:r>
          </w:p>
        </w:tc>
        <w:tc>
          <w:tcPr>
            <w:tcW w:w="814" w:type="dxa"/>
          </w:tcPr>
          <w:p w:rsidR="00E347BE" w:rsidRPr="00BE138A" w:rsidRDefault="00E347BE" w:rsidP="00794D61">
            <w:pPr>
              <w:jc w:val="both"/>
              <w:rPr>
                <w:sz w:val="24"/>
                <w:szCs w:val="24"/>
              </w:rPr>
            </w:pPr>
            <w:r w:rsidRPr="00BE138A">
              <w:rPr>
                <w:sz w:val="24"/>
                <w:szCs w:val="24"/>
              </w:rPr>
              <w:t>3,1</w:t>
            </w:r>
          </w:p>
        </w:tc>
      </w:tr>
      <w:tr w:rsidR="00E347BE" w:rsidRPr="00BE138A" w:rsidTr="00794D61">
        <w:trPr>
          <w:trHeight w:val="139"/>
        </w:trPr>
        <w:tc>
          <w:tcPr>
            <w:tcW w:w="534" w:type="dxa"/>
          </w:tcPr>
          <w:p w:rsidR="00E347BE" w:rsidRPr="00BE138A" w:rsidRDefault="00E347BE" w:rsidP="00794D61">
            <w:pPr>
              <w:jc w:val="both"/>
              <w:rPr>
                <w:sz w:val="24"/>
                <w:szCs w:val="24"/>
              </w:rPr>
            </w:pPr>
            <w:r w:rsidRPr="00BE138A">
              <w:rPr>
                <w:sz w:val="24"/>
                <w:szCs w:val="24"/>
              </w:rPr>
              <w:t>6</w:t>
            </w:r>
          </w:p>
        </w:tc>
        <w:tc>
          <w:tcPr>
            <w:tcW w:w="1984" w:type="dxa"/>
          </w:tcPr>
          <w:p w:rsidR="00E347BE" w:rsidRPr="00BE138A" w:rsidRDefault="00E347BE" w:rsidP="00794D61">
            <w:pPr>
              <w:jc w:val="both"/>
              <w:rPr>
                <w:sz w:val="24"/>
                <w:szCs w:val="24"/>
              </w:rPr>
            </w:pPr>
          </w:p>
        </w:tc>
        <w:tc>
          <w:tcPr>
            <w:tcW w:w="1026" w:type="dxa"/>
          </w:tcPr>
          <w:p w:rsidR="00E347BE" w:rsidRPr="00BE138A" w:rsidRDefault="00E347BE" w:rsidP="00794D61">
            <w:pPr>
              <w:jc w:val="both"/>
              <w:rPr>
                <w:sz w:val="24"/>
                <w:szCs w:val="24"/>
              </w:rPr>
            </w:pPr>
            <w:r w:rsidRPr="00BE138A">
              <w:rPr>
                <w:sz w:val="24"/>
                <w:szCs w:val="24"/>
              </w:rPr>
              <w:t>8</w:t>
            </w:r>
          </w:p>
        </w:tc>
        <w:tc>
          <w:tcPr>
            <w:tcW w:w="1276" w:type="dxa"/>
          </w:tcPr>
          <w:p w:rsidR="00E347BE" w:rsidRPr="00BE138A" w:rsidRDefault="00E347BE" w:rsidP="00794D61">
            <w:pPr>
              <w:jc w:val="both"/>
              <w:rPr>
                <w:sz w:val="24"/>
                <w:szCs w:val="24"/>
              </w:rPr>
            </w:pPr>
            <w:r w:rsidRPr="00BE138A">
              <w:rPr>
                <w:sz w:val="24"/>
                <w:szCs w:val="24"/>
              </w:rPr>
              <w:t>8</w:t>
            </w:r>
          </w:p>
        </w:tc>
        <w:tc>
          <w:tcPr>
            <w:tcW w:w="958" w:type="dxa"/>
          </w:tcPr>
          <w:p w:rsidR="00E347BE" w:rsidRPr="00BE138A" w:rsidRDefault="00E347BE" w:rsidP="00794D61">
            <w:pPr>
              <w:jc w:val="both"/>
              <w:rPr>
                <w:sz w:val="24"/>
                <w:szCs w:val="24"/>
              </w:rPr>
            </w:pPr>
            <w:r w:rsidRPr="00BE138A">
              <w:rPr>
                <w:sz w:val="24"/>
                <w:szCs w:val="24"/>
              </w:rPr>
              <w:t>2</w:t>
            </w:r>
          </w:p>
        </w:tc>
        <w:tc>
          <w:tcPr>
            <w:tcW w:w="567" w:type="dxa"/>
          </w:tcPr>
          <w:p w:rsidR="00E347BE" w:rsidRPr="00BE138A" w:rsidRDefault="00E347BE" w:rsidP="00794D61">
            <w:pPr>
              <w:jc w:val="both"/>
              <w:rPr>
                <w:sz w:val="24"/>
                <w:szCs w:val="24"/>
              </w:rPr>
            </w:pPr>
            <w:r w:rsidRPr="00BE138A">
              <w:rPr>
                <w:sz w:val="24"/>
                <w:szCs w:val="24"/>
              </w:rPr>
              <w:t>5</w:t>
            </w:r>
          </w:p>
        </w:tc>
        <w:tc>
          <w:tcPr>
            <w:tcW w:w="851" w:type="dxa"/>
          </w:tcPr>
          <w:p w:rsidR="00E347BE" w:rsidRPr="00BE138A" w:rsidRDefault="00E347BE" w:rsidP="00794D61">
            <w:pPr>
              <w:jc w:val="both"/>
              <w:rPr>
                <w:sz w:val="24"/>
                <w:szCs w:val="24"/>
              </w:rPr>
            </w:pPr>
            <w:r w:rsidRPr="00BE138A">
              <w:rPr>
                <w:sz w:val="24"/>
                <w:szCs w:val="24"/>
              </w:rPr>
              <w:t>1</w:t>
            </w:r>
          </w:p>
        </w:tc>
        <w:tc>
          <w:tcPr>
            <w:tcW w:w="567" w:type="dxa"/>
          </w:tcPr>
          <w:p w:rsidR="00E347BE" w:rsidRPr="00BE138A" w:rsidRDefault="00E347BE" w:rsidP="00794D61">
            <w:pPr>
              <w:jc w:val="both"/>
              <w:rPr>
                <w:sz w:val="24"/>
                <w:szCs w:val="24"/>
              </w:rPr>
            </w:pPr>
            <w:r w:rsidRPr="00BE138A">
              <w:rPr>
                <w:sz w:val="24"/>
                <w:szCs w:val="24"/>
              </w:rPr>
              <w:t>0</w:t>
            </w:r>
          </w:p>
        </w:tc>
        <w:tc>
          <w:tcPr>
            <w:tcW w:w="918" w:type="dxa"/>
          </w:tcPr>
          <w:p w:rsidR="00E347BE" w:rsidRPr="00BE138A" w:rsidRDefault="00E347BE" w:rsidP="00794D61">
            <w:pPr>
              <w:jc w:val="both"/>
              <w:rPr>
                <w:sz w:val="24"/>
                <w:szCs w:val="24"/>
              </w:rPr>
            </w:pPr>
            <w:r w:rsidRPr="00BE138A">
              <w:rPr>
                <w:sz w:val="24"/>
                <w:szCs w:val="24"/>
              </w:rPr>
              <w:t>100%</w:t>
            </w:r>
          </w:p>
        </w:tc>
        <w:tc>
          <w:tcPr>
            <w:tcW w:w="850" w:type="dxa"/>
          </w:tcPr>
          <w:p w:rsidR="00E347BE" w:rsidRPr="00BE138A" w:rsidRDefault="00E347BE" w:rsidP="00794D61">
            <w:pPr>
              <w:jc w:val="both"/>
              <w:rPr>
                <w:sz w:val="24"/>
                <w:szCs w:val="24"/>
              </w:rPr>
            </w:pPr>
            <w:r w:rsidRPr="00BE138A">
              <w:rPr>
                <w:sz w:val="24"/>
                <w:szCs w:val="24"/>
              </w:rPr>
              <w:t>87,5%</w:t>
            </w:r>
          </w:p>
        </w:tc>
        <w:tc>
          <w:tcPr>
            <w:tcW w:w="814" w:type="dxa"/>
          </w:tcPr>
          <w:p w:rsidR="00E347BE" w:rsidRPr="00BE138A" w:rsidRDefault="00E347BE" w:rsidP="00794D61">
            <w:pPr>
              <w:jc w:val="both"/>
              <w:rPr>
                <w:sz w:val="24"/>
                <w:szCs w:val="24"/>
              </w:rPr>
            </w:pPr>
            <w:r w:rsidRPr="00BE138A">
              <w:rPr>
                <w:sz w:val="24"/>
                <w:szCs w:val="24"/>
              </w:rPr>
              <w:t>4</w:t>
            </w:r>
          </w:p>
        </w:tc>
      </w:tr>
      <w:tr w:rsidR="00E347BE" w:rsidRPr="00BE138A" w:rsidTr="00794D61">
        <w:trPr>
          <w:trHeight w:val="157"/>
        </w:trPr>
        <w:tc>
          <w:tcPr>
            <w:tcW w:w="534" w:type="dxa"/>
          </w:tcPr>
          <w:p w:rsidR="00E347BE" w:rsidRPr="00BE138A" w:rsidRDefault="00E347BE" w:rsidP="00794D61">
            <w:pPr>
              <w:jc w:val="both"/>
              <w:rPr>
                <w:sz w:val="24"/>
                <w:szCs w:val="24"/>
              </w:rPr>
            </w:pPr>
            <w:r w:rsidRPr="00BE138A">
              <w:rPr>
                <w:sz w:val="24"/>
                <w:szCs w:val="24"/>
              </w:rPr>
              <w:t>7</w:t>
            </w:r>
          </w:p>
        </w:tc>
        <w:tc>
          <w:tcPr>
            <w:tcW w:w="1984" w:type="dxa"/>
          </w:tcPr>
          <w:p w:rsidR="00E347BE" w:rsidRPr="00BE138A" w:rsidRDefault="00E347BE" w:rsidP="00794D61">
            <w:pPr>
              <w:jc w:val="both"/>
              <w:rPr>
                <w:sz w:val="24"/>
                <w:szCs w:val="24"/>
              </w:rPr>
            </w:pPr>
          </w:p>
        </w:tc>
        <w:tc>
          <w:tcPr>
            <w:tcW w:w="1026" w:type="dxa"/>
          </w:tcPr>
          <w:p w:rsidR="00E347BE" w:rsidRPr="00BE138A" w:rsidRDefault="00E347BE" w:rsidP="00794D61">
            <w:pPr>
              <w:jc w:val="both"/>
              <w:rPr>
                <w:sz w:val="24"/>
                <w:szCs w:val="24"/>
              </w:rPr>
            </w:pPr>
            <w:r w:rsidRPr="00BE138A">
              <w:rPr>
                <w:sz w:val="24"/>
                <w:szCs w:val="24"/>
              </w:rPr>
              <w:t>5</w:t>
            </w:r>
          </w:p>
        </w:tc>
        <w:tc>
          <w:tcPr>
            <w:tcW w:w="1276" w:type="dxa"/>
          </w:tcPr>
          <w:p w:rsidR="00E347BE" w:rsidRPr="00BE138A" w:rsidRDefault="00E347BE" w:rsidP="00794D61">
            <w:pPr>
              <w:jc w:val="both"/>
              <w:rPr>
                <w:sz w:val="24"/>
                <w:szCs w:val="24"/>
              </w:rPr>
            </w:pPr>
            <w:r w:rsidRPr="00BE138A">
              <w:rPr>
                <w:sz w:val="24"/>
                <w:szCs w:val="24"/>
              </w:rPr>
              <w:t>5</w:t>
            </w:r>
          </w:p>
        </w:tc>
        <w:tc>
          <w:tcPr>
            <w:tcW w:w="958" w:type="dxa"/>
          </w:tcPr>
          <w:p w:rsidR="00E347BE" w:rsidRPr="00BE138A" w:rsidRDefault="00E347BE" w:rsidP="00794D61">
            <w:pPr>
              <w:jc w:val="both"/>
              <w:rPr>
                <w:sz w:val="24"/>
                <w:szCs w:val="24"/>
              </w:rPr>
            </w:pPr>
            <w:r w:rsidRPr="00BE138A">
              <w:rPr>
                <w:sz w:val="24"/>
                <w:szCs w:val="24"/>
              </w:rPr>
              <w:t>1</w:t>
            </w:r>
          </w:p>
        </w:tc>
        <w:tc>
          <w:tcPr>
            <w:tcW w:w="567" w:type="dxa"/>
          </w:tcPr>
          <w:p w:rsidR="00E347BE" w:rsidRPr="00BE138A" w:rsidRDefault="00E347BE" w:rsidP="00794D61">
            <w:pPr>
              <w:jc w:val="both"/>
              <w:rPr>
                <w:sz w:val="24"/>
                <w:szCs w:val="24"/>
              </w:rPr>
            </w:pPr>
            <w:r w:rsidRPr="00BE138A">
              <w:rPr>
                <w:sz w:val="24"/>
                <w:szCs w:val="24"/>
              </w:rPr>
              <w:t>2</w:t>
            </w:r>
          </w:p>
        </w:tc>
        <w:tc>
          <w:tcPr>
            <w:tcW w:w="851" w:type="dxa"/>
          </w:tcPr>
          <w:p w:rsidR="00E347BE" w:rsidRPr="00BE138A" w:rsidRDefault="00E347BE" w:rsidP="00794D61">
            <w:pPr>
              <w:jc w:val="both"/>
              <w:rPr>
                <w:sz w:val="24"/>
                <w:szCs w:val="24"/>
              </w:rPr>
            </w:pPr>
            <w:r w:rsidRPr="00BE138A">
              <w:rPr>
                <w:sz w:val="24"/>
                <w:szCs w:val="24"/>
              </w:rPr>
              <w:t>2</w:t>
            </w:r>
          </w:p>
        </w:tc>
        <w:tc>
          <w:tcPr>
            <w:tcW w:w="567" w:type="dxa"/>
          </w:tcPr>
          <w:p w:rsidR="00E347BE" w:rsidRPr="00BE138A" w:rsidRDefault="00E347BE" w:rsidP="00794D61">
            <w:pPr>
              <w:jc w:val="both"/>
              <w:rPr>
                <w:sz w:val="24"/>
                <w:szCs w:val="24"/>
              </w:rPr>
            </w:pPr>
            <w:r w:rsidRPr="00BE138A">
              <w:rPr>
                <w:sz w:val="24"/>
                <w:szCs w:val="24"/>
              </w:rPr>
              <w:t>0</w:t>
            </w:r>
          </w:p>
        </w:tc>
        <w:tc>
          <w:tcPr>
            <w:tcW w:w="918" w:type="dxa"/>
          </w:tcPr>
          <w:p w:rsidR="00E347BE" w:rsidRPr="00BE138A" w:rsidRDefault="00E347BE" w:rsidP="00794D61">
            <w:pPr>
              <w:jc w:val="both"/>
              <w:rPr>
                <w:sz w:val="24"/>
                <w:szCs w:val="24"/>
              </w:rPr>
            </w:pPr>
            <w:r w:rsidRPr="00BE138A">
              <w:rPr>
                <w:sz w:val="24"/>
                <w:szCs w:val="24"/>
              </w:rPr>
              <w:t>100%</w:t>
            </w:r>
          </w:p>
        </w:tc>
        <w:tc>
          <w:tcPr>
            <w:tcW w:w="850" w:type="dxa"/>
          </w:tcPr>
          <w:p w:rsidR="00E347BE" w:rsidRPr="00BE138A" w:rsidRDefault="00E347BE" w:rsidP="00794D61">
            <w:pPr>
              <w:jc w:val="both"/>
              <w:rPr>
                <w:sz w:val="24"/>
                <w:szCs w:val="24"/>
              </w:rPr>
            </w:pPr>
            <w:r w:rsidRPr="00BE138A">
              <w:rPr>
                <w:sz w:val="24"/>
                <w:szCs w:val="24"/>
              </w:rPr>
              <w:t>60%</w:t>
            </w:r>
          </w:p>
        </w:tc>
        <w:tc>
          <w:tcPr>
            <w:tcW w:w="814" w:type="dxa"/>
          </w:tcPr>
          <w:p w:rsidR="00E347BE" w:rsidRPr="00BE138A" w:rsidRDefault="00E347BE" w:rsidP="00794D61">
            <w:pPr>
              <w:jc w:val="both"/>
              <w:rPr>
                <w:sz w:val="24"/>
                <w:szCs w:val="24"/>
              </w:rPr>
            </w:pPr>
            <w:r w:rsidRPr="00BE138A">
              <w:rPr>
                <w:sz w:val="24"/>
                <w:szCs w:val="24"/>
              </w:rPr>
              <w:t>3,8</w:t>
            </w:r>
          </w:p>
        </w:tc>
      </w:tr>
      <w:tr w:rsidR="00E347BE" w:rsidRPr="00BE138A" w:rsidTr="00794D61">
        <w:trPr>
          <w:trHeight w:val="532"/>
        </w:trPr>
        <w:tc>
          <w:tcPr>
            <w:tcW w:w="534" w:type="dxa"/>
          </w:tcPr>
          <w:p w:rsidR="00E347BE" w:rsidRPr="00BE138A" w:rsidRDefault="00E347BE" w:rsidP="00794D61">
            <w:pPr>
              <w:jc w:val="both"/>
              <w:rPr>
                <w:sz w:val="24"/>
                <w:szCs w:val="24"/>
              </w:rPr>
            </w:pPr>
            <w:r w:rsidRPr="00BE138A">
              <w:rPr>
                <w:sz w:val="24"/>
                <w:szCs w:val="24"/>
              </w:rPr>
              <w:t>9</w:t>
            </w:r>
          </w:p>
        </w:tc>
        <w:tc>
          <w:tcPr>
            <w:tcW w:w="1984" w:type="dxa"/>
          </w:tcPr>
          <w:p w:rsidR="00E347BE" w:rsidRPr="00BE138A" w:rsidRDefault="00E347BE" w:rsidP="00794D61">
            <w:pPr>
              <w:jc w:val="both"/>
              <w:rPr>
                <w:sz w:val="24"/>
                <w:szCs w:val="24"/>
              </w:rPr>
            </w:pPr>
            <w:r w:rsidRPr="00BE138A">
              <w:rPr>
                <w:sz w:val="24"/>
                <w:szCs w:val="24"/>
              </w:rPr>
              <w:t xml:space="preserve">Скворцов </w:t>
            </w:r>
            <w:r w:rsidR="00F00302" w:rsidRPr="00BE138A">
              <w:rPr>
                <w:sz w:val="24"/>
                <w:szCs w:val="24"/>
              </w:rPr>
              <w:t>СЕ</w:t>
            </w:r>
            <w:r w:rsidRPr="00BE138A">
              <w:rPr>
                <w:sz w:val="24"/>
                <w:szCs w:val="24"/>
              </w:rPr>
              <w:t xml:space="preserve"> ОБЖ</w:t>
            </w:r>
          </w:p>
        </w:tc>
        <w:tc>
          <w:tcPr>
            <w:tcW w:w="1026" w:type="dxa"/>
          </w:tcPr>
          <w:p w:rsidR="00E347BE" w:rsidRPr="00BE138A" w:rsidRDefault="00E347BE" w:rsidP="00794D61">
            <w:pPr>
              <w:jc w:val="both"/>
              <w:rPr>
                <w:sz w:val="24"/>
                <w:szCs w:val="24"/>
              </w:rPr>
            </w:pPr>
            <w:r w:rsidRPr="00BE138A">
              <w:rPr>
                <w:sz w:val="24"/>
                <w:szCs w:val="24"/>
              </w:rPr>
              <w:t>24</w:t>
            </w:r>
          </w:p>
        </w:tc>
        <w:tc>
          <w:tcPr>
            <w:tcW w:w="1276" w:type="dxa"/>
          </w:tcPr>
          <w:p w:rsidR="00E347BE" w:rsidRPr="00BE138A" w:rsidRDefault="00E347BE" w:rsidP="00794D61">
            <w:pPr>
              <w:jc w:val="both"/>
              <w:rPr>
                <w:sz w:val="24"/>
                <w:szCs w:val="24"/>
              </w:rPr>
            </w:pPr>
            <w:r w:rsidRPr="00BE138A">
              <w:rPr>
                <w:sz w:val="24"/>
                <w:szCs w:val="24"/>
              </w:rPr>
              <w:t>24</w:t>
            </w:r>
          </w:p>
        </w:tc>
        <w:tc>
          <w:tcPr>
            <w:tcW w:w="958" w:type="dxa"/>
          </w:tcPr>
          <w:p w:rsidR="00E347BE" w:rsidRPr="00BE138A" w:rsidRDefault="00E347BE" w:rsidP="00794D61">
            <w:pPr>
              <w:jc w:val="both"/>
              <w:rPr>
                <w:sz w:val="24"/>
                <w:szCs w:val="24"/>
              </w:rPr>
            </w:pPr>
            <w:r w:rsidRPr="00BE138A">
              <w:rPr>
                <w:sz w:val="24"/>
                <w:szCs w:val="24"/>
              </w:rPr>
              <w:t>6</w:t>
            </w:r>
          </w:p>
        </w:tc>
        <w:tc>
          <w:tcPr>
            <w:tcW w:w="567" w:type="dxa"/>
          </w:tcPr>
          <w:p w:rsidR="00E347BE" w:rsidRPr="00BE138A" w:rsidRDefault="00E347BE" w:rsidP="00794D61">
            <w:pPr>
              <w:jc w:val="both"/>
              <w:rPr>
                <w:sz w:val="24"/>
                <w:szCs w:val="24"/>
              </w:rPr>
            </w:pPr>
            <w:r w:rsidRPr="00BE138A">
              <w:rPr>
                <w:sz w:val="24"/>
                <w:szCs w:val="24"/>
              </w:rPr>
              <w:t>12</w:t>
            </w:r>
          </w:p>
        </w:tc>
        <w:tc>
          <w:tcPr>
            <w:tcW w:w="851" w:type="dxa"/>
          </w:tcPr>
          <w:p w:rsidR="00E347BE" w:rsidRPr="00BE138A" w:rsidRDefault="00E347BE" w:rsidP="00794D61">
            <w:pPr>
              <w:jc w:val="both"/>
              <w:rPr>
                <w:sz w:val="24"/>
                <w:szCs w:val="24"/>
              </w:rPr>
            </w:pPr>
            <w:r w:rsidRPr="00BE138A">
              <w:rPr>
                <w:sz w:val="24"/>
                <w:szCs w:val="24"/>
              </w:rPr>
              <w:t>6</w:t>
            </w:r>
          </w:p>
        </w:tc>
        <w:tc>
          <w:tcPr>
            <w:tcW w:w="567" w:type="dxa"/>
          </w:tcPr>
          <w:p w:rsidR="00E347BE" w:rsidRPr="00BE138A" w:rsidRDefault="00E347BE" w:rsidP="00794D61">
            <w:pPr>
              <w:jc w:val="both"/>
              <w:rPr>
                <w:sz w:val="24"/>
                <w:szCs w:val="24"/>
              </w:rPr>
            </w:pPr>
            <w:r w:rsidRPr="00BE138A">
              <w:rPr>
                <w:sz w:val="24"/>
                <w:szCs w:val="24"/>
              </w:rPr>
              <w:t>0</w:t>
            </w:r>
          </w:p>
        </w:tc>
        <w:tc>
          <w:tcPr>
            <w:tcW w:w="918" w:type="dxa"/>
          </w:tcPr>
          <w:p w:rsidR="00E347BE" w:rsidRPr="00BE138A" w:rsidRDefault="00E347BE" w:rsidP="00794D61">
            <w:pPr>
              <w:jc w:val="both"/>
              <w:rPr>
                <w:sz w:val="24"/>
                <w:szCs w:val="24"/>
              </w:rPr>
            </w:pPr>
            <w:r w:rsidRPr="00BE138A">
              <w:rPr>
                <w:sz w:val="24"/>
                <w:szCs w:val="24"/>
              </w:rPr>
              <w:t>100%</w:t>
            </w:r>
          </w:p>
        </w:tc>
        <w:tc>
          <w:tcPr>
            <w:tcW w:w="850" w:type="dxa"/>
          </w:tcPr>
          <w:p w:rsidR="00E347BE" w:rsidRPr="00BE138A" w:rsidRDefault="00E347BE" w:rsidP="00794D61">
            <w:pPr>
              <w:jc w:val="both"/>
              <w:rPr>
                <w:sz w:val="24"/>
                <w:szCs w:val="24"/>
              </w:rPr>
            </w:pPr>
            <w:r w:rsidRPr="00BE138A">
              <w:rPr>
                <w:sz w:val="24"/>
                <w:szCs w:val="24"/>
              </w:rPr>
              <w:t>75%</w:t>
            </w:r>
          </w:p>
        </w:tc>
        <w:tc>
          <w:tcPr>
            <w:tcW w:w="814" w:type="dxa"/>
          </w:tcPr>
          <w:p w:rsidR="00E347BE" w:rsidRPr="00BE138A" w:rsidRDefault="00E347BE" w:rsidP="00794D61">
            <w:pPr>
              <w:jc w:val="both"/>
              <w:rPr>
                <w:sz w:val="24"/>
                <w:szCs w:val="24"/>
              </w:rPr>
            </w:pPr>
            <w:r w:rsidRPr="00BE138A">
              <w:rPr>
                <w:sz w:val="24"/>
                <w:szCs w:val="24"/>
              </w:rPr>
              <w:t>4</w:t>
            </w:r>
          </w:p>
        </w:tc>
      </w:tr>
      <w:tr w:rsidR="00E347BE" w:rsidRPr="00BE138A" w:rsidTr="00794D61">
        <w:trPr>
          <w:trHeight w:val="532"/>
        </w:trPr>
        <w:tc>
          <w:tcPr>
            <w:tcW w:w="534" w:type="dxa"/>
          </w:tcPr>
          <w:p w:rsidR="00E347BE" w:rsidRPr="00BE138A" w:rsidRDefault="00E347BE" w:rsidP="00794D61">
            <w:pPr>
              <w:jc w:val="both"/>
              <w:rPr>
                <w:sz w:val="24"/>
                <w:szCs w:val="24"/>
              </w:rPr>
            </w:pPr>
            <w:r w:rsidRPr="00BE138A">
              <w:rPr>
                <w:sz w:val="24"/>
                <w:szCs w:val="24"/>
              </w:rPr>
              <w:t>10</w:t>
            </w:r>
          </w:p>
        </w:tc>
        <w:tc>
          <w:tcPr>
            <w:tcW w:w="1984" w:type="dxa"/>
          </w:tcPr>
          <w:p w:rsidR="00E347BE" w:rsidRPr="00BE138A" w:rsidRDefault="00E347BE" w:rsidP="00794D61">
            <w:pPr>
              <w:jc w:val="both"/>
              <w:rPr>
                <w:sz w:val="24"/>
                <w:szCs w:val="24"/>
              </w:rPr>
            </w:pPr>
            <w:r w:rsidRPr="00BE138A">
              <w:rPr>
                <w:sz w:val="24"/>
                <w:szCs w:val="24"/>
              </w:rPr>
              <w:t xml:space="preserve">Скворцов </w:t>
            </w:r>
            <w:r w:rsidR="00F00302" w:rsidRPr="00BE138A">
              <w:rPr>
                <w:sz w:val="24"/>
                <w:szCs w:val="24"/>
              </w:rPr>
              <w:t>ЕГ</w:t>
            </w:r>
            <w:r w:rsidRPr="00BE138A">
              <w:rPr>
                <w:sz w:val="24"/>
                <w:szCs w:val="24"/>
              </w:rPr>
              <w:t xml:space="preserve"> технология</w:t>
            </w:r>
          </w:p>
        </w:tc>
        <w:tc>
          <w:tcPr>
            <w:tcW w:w="1026" w:type="dxa"/>
          </w:tcPr>
          <w:p w:rsidR="00E347BE" w:rsidRPr="00BE138A" w:rsidRDefault="00E347BE" w:rsidP="00794D61">
            <w:pPr>
              <w:jc w:val="both"/>
              <w:rPr>
                <w:sz w:val="24"/>
                <w:szCs w:val="24"/>
              </w:rPr>
            </w:pPr>
            <w:r w:rsidRPr="00BE138A">
              <w:rPr>
                <w:sz w:val="24"/>
                <w:szCs w:val="24"/>
              </w:rPr>
              <w:t>5</w:t>
            </w:r>
          </w:p>
        </w:tc>
        <w:tc>
          <w:tcPr>
            <w:tcW w:w="1276" w:type="dxa"/>
          </w:tcPr>
          <w:p w:rsidR="00E347BE" w:rsidRPr="00BE138A" w:rsidRDefault="00E347BE" w:rsidP="00794D61">
            <w:pPr>
              <w:jc w:val="both"/>
              <w:rPr>
                <w:sz w:val="24"/>
                <w:szCs w:val="24"/>
              </w:rPr>
            </w:pPr>
            <w:r w:rsidRPr="00BE138A">
              <w:rPr>
                <w:sz w:val="24"/>
                <w:szCs w:val="24"/>
              </w:rPr>
              <w:t>3</w:t>
            </w:r>
          </w:p>
        </w:tc>
        <w:tc>
          <w:tcPr>
            <w:tcW w:w="958" w:type="dxa"/>
          </w:tcPr>
          <w:p w:rsidR="00E347BE" w:rsidRPr="00BE138A" w:rsidRDefault="00E347BE" w:rsidP="00794D61">
            <w:pPr>
              <w:jc w:val="both"/>
              <w:rPr>
                <w:sz w:val="24"/>
                <w:szCs w:val="24"/>
              </w:rPr>
            </w:pPr>
            <w:r w:rsidRPr="00BE138A">
              <w:rPr>
                <w:sz w:val="24"/>
                <w:szCs w:val="24"/>
              </w:rPr>
              <w:t>2</w:t>
            </w:r>
          </w:p>
        </w:tc>
        <w:tc>
          <w:tcPr>
            <w:tcW w:w="567" w:type="dxa"/>
          </w:tcPr>
          <w:p w:rsidR="00E347BE" w:rsidRPr="00BE138A" w:rsidRDefault="00E347BE" w:rsidP="00794D61">
            <w:pPr>
              <w:jc w:val="both"/>
              <w:rPr>
                <w:sz w:val="24"/>
                <w:szCs w:val="24"/>
              </w:rPr>
            </w:pPr>
            <w:r w:rsidRPr="00BE138A">
              <w:rPr>
                <w:sz w:val="24"/>
                <w:szCs w:val="24"/>
              </w:rPr>
              <w:t>1</w:t>
            </w:r>
          </w:p>
        </w:tc>
        <w:tc>
          <w:tcPr>
            <w:tcW w:w="851" w:type="dxa"/>
          </w:tcPr>
          <w:p w:rsidR="00E347BE" w:rsidRPr="00BE138A" w:rsidRDefault="00E347BE" w:rsidP="00794D61">
            <w:pPr>
              <w:jc w:val="both"/>
              <w:rPr>
                <w:sz w:val="24"/>
                <w:szCs w:val="24"/>
              </w:rPr>
            </w:pPr>
            <w:r w:rsidRPr="00BE138A">
              <w:rPr>
                <w:sz w:val="24"/>
                <w:szCs w:val="24"/>
              </w:rPr>
              <w:t>0</w:t>
            </w:r>
          </w:p>
        </w:tc>
        <w:tc>
          <w:tcPr>
            <w:tcW w:w="567" w:type="dxa"/>
          </w:tcPr>
          <w:p w:rsidR="00E347BE" w:rsidRPr="00BE138A" w:rsidRDefault="00E347BE" w:rsidP="00794D61">
            <w:pPr>
              <w:jc w:val="both"/>
              <w:rPr>
                <w:sz w:val="24"/>
                <w:szCs w:val="24"/>
              </w:rPr>
            </w:pPr>
            <w:r w:rsidRPr="00BE138A">
              <w:rPr>
                <w:sz w:val="24"/>
                <w:szCs w:val="24"/>
              </w:rPr>
              <w:t>0</w:t>
            </w:r>
          </w:p>
        </w:tc>
        <w:tc>
          <w:tcPr>
            <w:tcW w:w="918" w:type="dxa"/>
          </w:tcPr>
          <w:p w:rsidR="00E347BE" w:rsidRPr="00BE138A" w:rsidRDefault="00E347BE" w:rsidP="00794D61">
            <w:pPr>
              <w:jc w:val="both"/>
              <w:rPr>
                <w:sz w:val="24"/>
                <w:szCs w:val="24"/>
              </w:rPr>
            </w:pPr>
            <w:r w:rsidRPr="00BE138A">
              <w:rPr>
                <w:sz w:val="24"/>
                <w:szCs w:val="24"/>
              </w:rPr>
              <w:t>100%</w:t>
            </w:r>
          </w:p>
        </w:tc>
        <w:tc>
          <w:tcPr>
            <w:tcW w:w="850" w:type="dxa"/>
          </w:tcPr>
          <w:p w:rsidR="00E347BE" w:rsidRPr="00BE138A" w:rsidRDefault="00E347BE" w:rsidP="00794D61">
            <w:pPr>
              <w:jc w:val="both"/>
              <w:rPr>
                <w:sz w:val="24"/>
                <w:szCs w:val="24"/>
              </w:rPr>
            </w:pPr>
            <w:r w:rsidRPr="00BE138A">
              <w:rPr>
                <w:sz w:val="24"/>
                <w:szCs w:val="24"/>
              </w:rPr>
              <w:t>100%</w:t>
            </w:r>
          </w:p>
        </w:tc>
        <w:tc>
          <w:tcPr>
            <w:tcW w:w="814" w:type="dxa"/>
          </w:tcPr>
          <w:p w:rsidR="00E347BE" w:rsidRPr="00BE138A" w:rsidRDefault="00E347BE" w:rsidP="00794D61">
            <w:pPr>
              <w:jc w:val="both"/>
              <w:rPr>
                <w:sz w:val="24"/>
                <w:szCs w:val="24"/>
              </w:rPr>
            </w:pPr>
            <w:r w:rsidRPr="00BE138A">
              <w:rPr>
                <w:sz w:val="24"/>
                <w:szCs w:val="24"/>
              </w:rPr>
              <w:t>4,6</w:t>
            </w:r>
          </w:p>
        </w:tc>
      </w:tr>
      <w:tr w:rsidR="00E347BE" w:rsidRPr="00BE138A" w:rsidTr="00794D61">
        <w:trPr>
          <w:trHeight w:val="532"/>
        </w:trPr>
        <w:tc>
          <w:tcPr>
            <w:tcW w:w="534" w:type="dxa"/>
          </w:tcPr>
          <w:p w:rsidR="00E347BE" w:rsidRPr="00BE138A" w:rsidRDefault="00E347BE" w:rsidP="00794D61">
            <w:pPr>
              <w:jc w:val="both"/>
              <w:rPr>
                <w:sz w:val="24"/>
                <w:szCs w:val="24"/>
              </w:rPr>
            </w:pPr>
            <w:r w:rsidRPr="00BE138A">
              <w:rPr>
                <w:sz w:val="24"/>
                <w:szCs w:val="24"/>
              </w:rPr>
              <w:t>11</w:t>
            </w:r>
          </w:p>
        </w:tc>
        <w:tc>
          <w:tcPr>
            <w:tcW w:w="1984" w:type="dxa"/>
          </w:tcPr>
          <w:p w:rsidR="00E347BE" w:rsidRPr="00BE138A" w:rsidRDefault="00E347BE" w:rsidP="00794D61">
            <w:pPr>
              <w:jc w:val="both"/>
              <w:rPr>
                <w:sz w:val="24"/>
                <w:szCs w:val="24"/>
              </w:rPr>
            </w:pPr>
            <w:r w:rsidRPr="00BE138A">
              <w:rPr>
                <w:sz w:val="24"/>
                <w:szCs w:val="24"/>
              </w:rPr>
              <w:t xml:space="preserve">Скворцов </w:t>
            </w:r>
            <w:r w:rsidR="00F00302" w:rsidRPr="00BE138A">
              <w:rPr>
                <w:sz w:val="24"/>
                <w:szCs w:val="24"/>
              </w:rPr>
              <w:t>ЕГ</w:t>
            </w:r>
            <w:r w:rsidRPr="00BE138A">
              <w:rPr>
                <w:sz w:val="24"/>
                <w:szCs w:val="24"/>
              </w:rPr>
              <w:t xml:space="preserve"> ОБЖ</w:t>
            </w:r>
          </w:p>
        </w:tc>
        <w:tc>
          <w:tcPr>
            <w:tcW w:w="1026" w:type="dxa"/>
          </w:tcPr>
          <w:p w:rsidR="00E347BE" w:rsidRPr="00BE138A" w:rsidRDefault="00E347BE" w:rsidP="00794D61">
            <w:pPr>
              <w:jc w:val="both"/>
              <w:rPr>
                <w:sz w:val="24"/>
                <w:szCs w:val="24"/>
              </w:rPr>
            </w:pPr>
            <w:r w:rsidRPr="00BE138A">
              <w:rPr>
                <w:sz w:val="24"/>
                <w:szCs w:val="24"/>
              </w:rPr>
              <w:t>9</w:t>
            </w:r>
          </w:p>
        </w:tc>
        <w:tc>
          <w:tcPr>
            <w:tcW w:w="1276" w:type="dxa"/>
          </w:tcPr>
          <w:p w:rsidR="00E347BE" w:rsidRPr="00BE138A" w:rsidRDefault="00E347BE" w:rsidP="00794D61">
            <w:pPr>
              <w:jc w:val="both"/>
              <w:rPr>
                <w:sz w:val="24"/>
                <w:szCs w:val="24"/>
              </w:rPr>
            </w:pPr>
            <w:r w:rsidRPr="00BE138A">
              <w:rPr>
                <w:sz w:val="24"/>
                <w:szCs w:val="24"/>
              </w:rPr>
              <w:t>8</w:t>
            </w:r>
          </w:p>
        </w:tc>
        <w:tc>
          <w:tcPr>
            <w:tcW w:w="958" w:type="dxa"/>
          </w:tcPr>
          <w:p w:rsidR="00E347BE" w:rsidRPr="00BE138A" w:rsidRDefault="00E347BE" w:rsidP="00794D61">
            <w:pPr>
              <w:jc w:val="both"/>
              <w:rPr>
                <w:sz w:val="24"/>
                <w:szCs w:val="24"/>
              </w:rPr>
            </w:pPr>
            <w:r w:rsidRPr="00BE138A">
              <w:rPr>
                <w:sz w:val="24"/>
                <w:szCs w:val="24"/>
              </w:rPr>
              <w:t>2</w:t>
            </w:r>
          </w:p>
        </w:tc>
        <w:tc>
          <w:tcPr>
            <w:tcW w:w="567" w:type="dxa"/>
          </w:tcPr>
          <w:p w:rsidR="00E347BE" w:rsidRPr="00BE138A" w:rsidRDefault="00E347BE" w:rsidP="00794D61">
            <w:pPr>
              <w:jc w:val="both"/>
              <w:rPr>
                <w:sz w:val="24"/>
                <w:szCs w:val="24"/>
              </w:rPr>
            </w:pPr>
            <w:r w:rsidRPr="00BE138A">
              <w:rPr>
                <w:sz w:val="24"/>
                <w:szCs w:val="24"/>
              </w:rPr>
              <w:t>6</w:t>
            </w:r>
          </w:p>
        </w:tc>
        <w:tc>
          <w:tcPr>
            <w:tcW w:w="851" w:type="dxa"/>
          </w:tcPr>
          <w:p w:rsidR="00E347BE" w:rsidRPr="00BE138A" w:rsidRDefault="00E347BE" w:rsidP="00794D61">
            <w:pPr>
              <w:jc w:val="both"/>
              <w:rPr>
                <w:sz w:val="24"/>
                <w:szCs w:val="24"/>
              </w:rPr>
            </w:pPr>
            <w:r w:rsidRPr="00BE138A">
              <w:rPr>
                <w:sz w:val="24"/>
                <w:szCs w:val="24"/>
              </w:rPr>
              <w:t>0</w:t>
            </w:r>
          </w:p>
        </w:tc>
        <w:tc>
          <w:tcPr>
            <w:tcW w:w="567" w:type="dxa"/>
          </w:tcPr>
          <w:p w:rsidR="00E347BE" w:rsidRPr="00BE138A" w:rsidRDefault="00E347BE" w:rsidP="00794D61">
            <w:pPr>
              <w:jc w:val="both"/>
              <w:rPr>
                <w:sz w:val="24"/>
                <w:szCs w:val="24"/>
              </w:rPr>
            </w:pPr>
            <w:r w:rsidRPr="00BE138A">
              <w:rPr>
                <w:sz w:val="24"/>
                <w:szCs w:val="24"/>
              </w:rPr>
              <w:t>0</w:t>
            </w:r>
          </w:p>
        </w:tc>
        <w:tc>
          <w:tcPr>
            <w:tcW w:w="918" w:type="dxa"/>
          </w:tcPr>
          <w:p w:rsidR="00E347BE" w:rsidRPr="00BE138A" w:rsidRDefault="00E347BE" w:rsidP="00794D61">
            <w:pPr>
              <w:jc w:val="both"/>
              <w:rPr>
                <w:sz w:val="24"/>
                <w:szCs w:val="24"/>
              </w:rPr>
            </w:pPr>
            <w:r w:rsidRPr="00BE138A">
              <w:rPr>
                <w:sz w:val="24"/>
                <w:szCs w:val="24"/>
              </w:rPr>
              <w:t>100%</w:t>
            </w:r>
          </w:p>
        </w:tc>
        <w:tc>
          <w:tcPr>
            <w:tcW w:w="850" w:type="dxa"/>
          </w:tcPr>
          <w:p w:rsidR="00E347BE" w:rsidRPr="00BE138A" w:rsidRDefault="00E347BE" w:rsidP="00794D61">
            <w:pPr>
              <w:jc w:val="both"/>
              <w:rPr>
                <w:sz w:val="24"/>
                <w:szCs w:val="24"/>
              </w:rPr>
            </w:pPr>
            <w:r w:rsidRPr="00BE138A">
              <w:rPr>
                <w:sz w:val="24"/>
                <w:szCs w:val="24"/>
              </w:rPr>
              <w:t>100%</w:t>
            </w:r>
          </w:p>
        </w:tc>
        <w:tc>
          <w:tcPr>
            <w:tcW w:w="814" w:type="dxa"/>
          </w:tcPr>
          <w:p w:rsidR="00E347BE" w:rsidRPr="00BE138A" w:rsidRDefault="00E347BE" w:rsidP="00794D61">
            <w:pPr>
              <w:jc w:val="both"/>
              <w:rPr>
                <w:sz w:val="24"/>
                <w:szCs w:val="24"/>
              </w:rPr>
            </w:pPr>
            <w:r w:rsidRPr="00BE138A">
              <w:rPr>
                <w:sz w:val="24"/>
                <w:szCs w:val="24"/>
              </w:rPr>
              <w:t>4,25</w:t>
            </w:r>
          </w:p>
        </w:tc>
      </w:tr>
      <w:tr w:rsidR="00E347BE" w:rsidRPr="00BE138A" w:rsidTr="00794D61">
        <w:trPr>
          <w:trHeight w:val="255"/>
        </w:trPr>
        <w:tc>
          <w:tcPr>
            <w:tcW w:w="534" w:type="dxa"/>
          </w:tcPr>
          <w:p w:rsidR="00E347BE" w:rsidRPr="00BE138A" w:rsidRDefault="00E347BE" w:rsidP="00794D61">
            <w:pPr>
              <w:jc w:val="both"/>
              <w:rPr>
                <w:sz w:val="24"/>
                <w:szCs w:val="24"/>
              </w:rPr>
            </w:pPr>
            <w:r w:rsidRPr="00BE138A">
              <w:rPr>
                <w:sz w:val="24"/>
                <w:szCs w:val="24"/>
              </w:rPr>
              <w:t>10</w:t>
            </w:r>
          </w:p>
        </w:tc>
        <w:tc>
          <w:tcPr>
            <w:tcW w:w="1984" w:type="dxa"/>
          </w:tcPr>
          <w:p w:rsidR="00E347BE" w:rsidRPr="00BE138A" w:rsidRDefault="00E347BE" w:rsidP="00794D61">
            <w:pPr>
              <w:jc w:val="both"/>
              <w:rPr>
                <w:sz w:val="24"/>
                <w:szCs w:val="24"/>
              </w:rPr>
            </w:pPr>
          </w:p>
        </w:tc>
        <w:tc>
          <w:tcPr>
            <w:tcW w:w="1026" w:type="dxa"/>
          </w:tcPr>
          <w:p w:rsidR="00E347BE" w:rsidRPr="00BE138A" w:rsidRDefault="00E347BE" w:rsidP="00794D61">
            <w:pPr>
              <w:jc w:val="both"/>
              <w:rPr>
                <w:sz w:val="24"/>
                <w:szCs w:val="24"/>
              </w:rPr>
            </w:pPr>
            <w:r w:rsidRPr="00BE138A">
              <w:rPr>
                <w:sz w:val="24"/>
                <w:szCs w:val="24"/>
              </w:rPr>
              <w:t>6</w:t>
            </w:r>
          </w:p>
        </w:tc>
        <w:tc>
          <w:tcPr>
            <w:tcW w:w="1276" w:type="dxa"/>
          </w:tcPr>
          <w:p w:rsidR="00E347BE" w:rsidRPr="00BE138A" w:rsidRDefault="00E347BE" w:rsidP="00794D61">
            <w:pPr>
              <w:jc w:val="both"/>
              <w:rPr>
                <w:sz w:val="24"/>
                <w:szCs w:val="24"/>
              </w:rPr>
            </w:pPr>
            <w:r w:rsidRPr="00BE138A">
              <w:rPr>
                <w:sz w:val="24"/>
                <w:szCs w:val="24"/>
              </w:rPr>
              <w:t>4</w:t>
            </w:r>
          </w:p>
        </w:tc>
        <w:tc>
          <w:tcPr>
            <w:tcW w:w="958" w:type="dxa"/>
          </w:tcPr>
          <w:p w:rsidR="00E347BE" w:rsidRPr="00BE138A" w:rsidRDefault="00E347BE" w:rsidP="00794D61">
            <w:pPr>
              <w:jc w:val="both"/>
              <w:rPr>
                <w:sz w:val="24"/>
                <w:szCs w:val="24"/>
              </w:rPr>
            </w:pPr>
            <w:r w:rsidRPr="00BE138A">
              <w:rPr>
                <w:sz w:val="24"/>
                <w:szCs w:val="24"/>
              </w:rPr>
              <w:t>2</w:t>
            </w:r>
          </w:p>
        </w:tc>
        <w:tc>
          <w:tcPr>
            <w:tcW w:w="567" w:type="dxa"/>
          </w:tcPr>
          <w:p w:rsidR="00E347BE" w:rsidRPr="00BE138A" w:rsidRDefault="00E347BE" w:rsidP="00794D61">
            <w:pPr>
              <w:jc w:val="both"/>
              <w:rPr>
                <w:sz w:val="24"/>
                <w:szCs w:val="24"/>
              </w:rPr>
            </w:pPr>
            <w:r w:rsidRPr="00BE138A">
              <w:rPr>
                <w:sz w:val="24"/>
                <w:szCs w:val="24"/>
              </w:rPr>
              <w:t>1</w:t>
            </w:r>
          </w:p>
        </w:tc>
        <w:tc>
          <w:tcPr>
            <w:tcW w:w="851" w:type="dxa"/>
          </w:tcPr>
          <w:p w:rsidR="00E347BE" w:rsidRPr="00BE138A" w:rsidRDefault="00E347BE" w:rsidP="00794D61">
            <w:pPr>
              <w:jc w:val="both"/>
              <w:rPr>
                <w:sz w:val="24"/>
                <w:szCs w:val="24"/>
              </w:rPr>
            </w:pPr>
            <w:r w:rsidRPr="00BE138A">
              <w:rPr>
                <w:sz w:val="24"/>
                <w:szCs w:val="24"/>
              </w:rPr>
              <w:t>1</w:t>
            </w:r>
          </w:p>
        </w:tc>
        <w:tc>
          <w:tcPr>
            <w:tcW w:w="567" w:type="dxa"/>
          </w:tcPr>
          <w:p w:rsidR="00E347BE" w:rsidRPr="00BE138A" w:rsidRDefault="00E347BE" w:rsidP="00794D61">
            <w:pPr>
              <w:jc w:val="both"/>
              <w:rPr>
                <w:sz w:val="24"/>
                <w:szCs w:val="24"/>
              </w:rPr>
            </w:pPr>
            <w:r w:rsidRPr="00BE138A">
              <w:rPr>
                <w:sz w:val="24"/>
                <w:szCs w:val="24"/>
              </w:rPr>
              <w:t>0</w:t>
            </w:r>
          </w:p>
        </w:tc>
        <w:tc>
          <w:tcPr>
            <w:tcW w:w="918" w:type="dxa"/>
          </w:tcPr>
          <w:p w:rsidR="00E347BE" w:rsidRPr="00BE138A" w:rsidRDefault="00E347BE" w:rsidP="00794D61">
            <w:pPr>
              <w:jc w:val="both"/>
              <w:rPr>
                <w:sz w:val="24"/>
                <w:szCs w:val="24"/>
              </w:rPr>
            </w:pPr>
            <w:r w:rsidRPr="00BE138A">
              <w:rPr>
                <w:sz w:val="24"/>
                <w:szCs w:val="24"/>
              </w:rPr>
              <w:t>100%</w:t>
            </w:r>
          </w:p>
        </w:tc>
        <w:tc>
          <w:tcPr>
            <w:tcW w:w="850" w:type="dxa"/>
          </w:tcPr>
          <w:p w:rsidR="00E347BE" w:rsidRPr="00BE138A" w:rsidRDefault="00E347BE" w:rsidP="00794D61">
            <w:pPr>
              <w:jc w:val="both"/>
              <w:rPr>
                <w:sz w:val="24"/>
                <w:szCs w:val="24"/>
              </w:rPr>
            </w:pPr>
            <w:r w:rsidRPr="00BE138A">
              <w:rPr>
                <w:sz w:val="24"/>
                <w:szCs w:val="24"/>
              </w:rPr>
              <w:t>75%</w:t>
            </w:r>
          </w:p>
        </w:tc>
        <w:tc>
          <w:tcPr>
            <w:tcW w:w="814" w:type="dxa"/>
          </w:tcPr>
          <w:p w:rsidR="00E347BE" w:rsidRPr="00BE138A" w:rsidRDefault="00E347BE" w:rsidP="00794D61">
            <w:pPr>
              <w:jc w:val="both"/>
              <w:rPr>
                <w:sz w:val="24"/>
                <w:szCs w:val="24"/>
              </w:rPr>
            </w:pPr>
            <w:r w:rsidRPr="00BE138A">
              <w:rPr>
                <w:sz w:val="24"/>
                <w:szCs w:val="24"/>
              </w:rPr>
              <w:t>4,25</w:t>
            </w:r>
          </w:p>
        </w:tc>
      </w:tr>
      <w:tr w:rsidR="00E347BE" w:rsidRPr="00BE138A" w:rsidTr="00794D61">
        <w:trPr>
          <w:trHeight w:val="131"/>
        </w:trPr>
        <w:tc>
          <w:tcPr>
            <w:tcW w:w="534" w:type="dxa"/>
          </w:tcPr>
          <w:p w:rsidR="00E347BE" w:rsidRPr="00BE138A" w:rsidRDefault="00E347BE" w:rsidP="00794D61">
            <w:pPr>
              <w:jc w:val="both"/>
              <w:rPr>
                <w:sz w:val="24"/>
                <w:szCs w:val="24"/>
              </w:rPr>
            </w:pPr>
            <w:r w:rsidRPr="00BE138A">
              <w:rPr>
                <w:sz w:val="24"/>
                <w:szCs w:val="24"/>
              </w:rPr>
              <w:t>8</w:t>
            </w:r>
          </w:p>
        </w:tc>
        <w:tc>
          <w:tcPr>
            <w:tcW w:w="1984" w:type="dxa"/>
          </w:tcPr>
          <w:p w:rsidR="00E347BE" w:rsidRPr="00BE138A" w:rsidRDefault="00E347BE" w:rsidP="00794D61">
            <w:pPr>
              <w:jc w:val="both"/>
              <w:rPr>
                <w:sz w:val="24"/>
                <w:szCs w:val="24"/>
              </w:rPr>
            </w:pPr>
          </w:p>
        </w:tc>
        <w:tc>
          <w:tcPr>
            <w:tcW w:w="1026" w:type="dxa"/>
          </w:tcPr>
          <w:p w:rsidR="00E347BE" w:rsidRPr="00BE138A" w:rsidRDefault="00E347BE" w:rsidP="00794D61">
            <w:pPr>
              <w:jc w:val="both"/>
              <w:rPr>
                <w:sz w:val="24"/>
                <w:szCs w:val="24"/>
              </w:rPr>
            </w:pPr>
            <w:r w:rsidRPr="00BE138A">
              <w:rPr>
                <w:sz w:val="24"/>
                <w:szCs w:val="24"/>
              </w:rPr>
              <w:t>20</w:t>
            </w:r>
          </w:p>
        </w:tc>
        <w:tc>
          <w:tcPr>
            <w:tcW w:w="1276" w:type="dxa"/>
          </w:tcPr>
          <w:p w:rsidR="00E347BE" w:rsidRPr="00BE138A" w:rsidRDefault="00E347BE" w:rsidP="00794D61">
            <w:pPr>
              <w:jc w:val="both"/>
              <w:rPr>
                <w:sz w:val="24"/>
                <w:szCs w:val="24"/>
              </w:rPr>
            </w:pPr>
            <w:r w:rsidRPr="00BE138A">
              <w:rPr>
                <w:sz w:val="24"/>
                <w:szCs w:val="24"/>
              </w:rPr>
              <w:t>19</w:t>
            </w:r>
          </w:p>
        </w:tc>
        <w:tc>
          <w:tcPr>
            <w:tcW w:w="958" w:type="dxa"/>
          </w:tcPr>
          <w:p w:rsidR="00E347BE" w:rsidRPr="00BE138A" w:rsidRDefault="00E347BE" w:rsidP="00794D61">
            <w:pPr>
              <w:jc w:val="both"/>
              <w:rPr>
                <w:sz w:val="24"/>
                <w:szCs w:val="24"/>
              </w:rPr>
            </w:pPr>
            <w:r w:rsidRPr="00BE138A">
              <w:rPr>
                <w:sz w:val="24"/>
                <w:szCs w:val="24"/>
              </w:rPr>
              <w:t>5</w:t>
            </w:r>
          </w:p>
        </w:tc>
        <w:tc>
          <w:tcPr>
            <w:tcW w:w="567" w:type="dxa"/>
          </w:tcPr>
          <w:p w:rsidR="00E347BE" w:rsidRPr="00BE138A" w:rsidRDefault="00E347BE" w:rsidP="00794D61">
            <w:pPr>
              <w:jc w:val="both"/>
              <w:rPr>
                <w:sz w:val="24"/>
                <w:szCs w:val="24"/>
              </w:rPr>
            </w:pPr>
            <w:r w:rsidRPr="00BE138A">
              <w:rPr>
                <w:sz w:val="24"/>
                <w:szCs w:val="24"/>
              </w:rPr>
              <w:t>8</w:t>
            </w:r>
          </w:p>
        </w:tc>
        <w:tc>
          <w:tcPr>
            <w:tcW w:w="851" w:type="dxa"/>
          </w:tcPr>
          <w:p w:rsidR="00E347BE" w:rsidRPr="00BE138A" w:rsidRDefault="00E347BE" w:rsidP="00794D61">
            <w:pPr>
              <w:jc w:val="both"/>
              <w:rPr>
                <w:sz w:val="24"/>
                <w:szCs w:val="24"/>
              </w:rPr>
            </w:pPr>
            <w:r w:rsidRPr="00BE138A">
              <w:rPr>
                <w:sz w:val="24"/>
                <w:szCs w:val="24"/>
              </w:rPr>
              <w:t>3</w:t>
            </w:r>
          </w:p>
        </w:tc>
        <w:tc>
          <w:tcPr>
            <w:tcW w:w="567" w:type="dxa"/>
          </w:tcPr>
          <w:p w:rsidR="00E347BE" w:rsidRPr="00BE138A" w:rsidRDefault="00E347BE" w:rsidP="00794D61">
            <w:pPr>
              <w:jc w:val="both"/>
              <w:rPr>
                <w:sz w:val="24"/>
                <w:szCs w:val="24"/>
              </w:rPr>
            </w:pPr>
            <w:r w:rsidRPr="00BE138A">
              <w:rPr>
                <w:sz w:val="24"/>
                <w:szCs w:val="24"/>
              </w:rPr>
              <w:t>3</w:t>
            </w:r>
          </w:p>
        </w:tc>
        <w:tc>
          <w:tcPr>
            <w:tcW w:w="918" w:type="dxa"/>
          </w:tcPr>
          <w:p w:rsidR="00E347BE" w:rsidRPr="00BE138A" w:rsidRDefault="00E347BE" w:rsidP="00794D61">
            <w:pPr>
              <w:jc w:val="both"/>
              <w:rPr>
                <w:sz w:val="24"/>
                <w:szCs w:val="24"/>
              </w:rPr>
            </w:pPr>
            <w:r w:rsidRPr="00BE138A">
              <w:rPr>
                <w:sz w:val="24"/>
                <w:szCs w:val="24"/>
              </w:rPr>
              <w:t>85%</w:t>
            </w:r>
          </w:p>
        </w:tc>
        <w:tc>
          <w:tcPr>
            <w:tcW w:w="850" w:type="dxa"/>
          </w:tcPr>
          <w:p w:rsidR="00E347BE" w:rsidRPr="00BE138A" w:rsidRDefault="00E347BE" w:rsidP="00794D61">
            <w:pPr>
              <w:jc w:val="both"/>
              <w:rPr>
                <w:sz w:val="24"/>
                <w:szCs w:val="24"/>
              </w:rPr>
            </w:pPr>
            <w:r w:rsidRPr="00BE138A">
              <w:rPr>
                <w:sz w:val="24"/>
                <w:szCs w:val="24"/>
              </w:rPr>
              <w:t>68%</w:t>
            </w:r>
          </w:p>
        </w:tc>
        <w:tc>
          <w:tcPr>
            <w:tcW w:w="814" w:type="dxa"/>
          </w:tcPr>
          <w:p w:rsidR="00E347BE" w:rsidRPr="00BE138A" w:rsidRDefault="00E347BE" w:rsidP="00794D61">
            <w:pPr>
              <w:jc w:val="both"/>
              <w:rPr>
                <w:sz w:val="24"/>
                <w:szCs w:val="24"/>
              </w:rPr>
            </w:pPr>
          </w:p>
        </w:tc>
      </w:tr>
      <w:tr w:rsidR="008C01BA" w:rsidRPr="00BE138A" w:rsidTr="00794D61">
        <w:trPr>
          <w:trHeight w:val="532"/>
        </w:trPr>
        <w:tc>
          <w:tcPr>
            <w:tcW w:w="534" w:type="dxa"/>
          </w:tcPr>
          <w:p w:rsidR="008C01BA" w:rsidRPr="00BE138A" w:rsidRDefault="008C01BA" w:rsidP="00794D61">
            <w:pPr>
              <w:jc w:val="both"/>
              <w:rPr>
                <w:sz w:val="24"/>
                <w:szCs w:val="24"/>
                <w:lang w:eastAsia="en-US"/>
              </w:rPr>
            </w:pPr>
            <w:r w:rsidRPr="00BE138A">
              <w:rPr>
                <w:sz w:val="24"/>
                <w:szCs w:val="24"/>
                <w:lang w:eastAsia="en-US"/>
              </w:rPr>
              <w:t>9</w:t>
            </w:r>
          </w:p>
        </w:tc>
        <w:tc>
          <w:tcPr>
            <w:tcW w:w="1984" w:type="dxa"/>
          </w:tcPr>
          <w:p w:rsidR="008C01BA" w:rsidRPr="00BE138A" w:rsidRDefault="008C01BA" w:rsidP="00794D61">
            <w:pPr>
              <w:jc w:val="both"/>
              <w:rPr>
                <w:sz w:val="24"/>
                <w:szCs w:val="24"/>
                <w:lang w:eastAsia="en-US"/>
              </w:rPr>
            </w:pPr>
            <w:r w:rsidRPr="00BE138A">
              <w:rPr>
                <w:sz w:val="24"/>
                <w:szCs w:val="24"/>
                <w:lang w:eastAsia="en-US"/>
              </w:rPr>
              <w:t>Середкина Е.А русский язык</w:t>
            </w:r>
          </w:p>
        </w:tc>
        <w:tc>
          <w:tcPr>
            <w:tcW w:w="1026" w:type="dxa"/>
          </w:tcPr>
          <w:p w:rsidR="008C01BA" w:rsidRPr="00BE138A" w:rsidRDefault="008C01BA" w:rsidP="00794D61">
            <w:pPr>
              <w:jc w:val="both"/>
              <w:rPr>
                <w:sz w:val="24"/>
                <w:szCs w:val="24"/>
                <w:lang w:eastAsia="en-US"/>
              </w:rPr>
            </w:pPr>
            <w:r w:rsidRPr="00BE138A">
              <w:rPr>
                <w:sz w:val="24"/>
                <w:szCs w:val="24"/>
                <w:lang w:eastAsia="en-US"/>
              </w:rPr>
              <w:t>24</w:t>
            </w:r>
          </w:p>
        </w:tc>
        <w:tc>
          <w:tcPr>
            <w:tcW w:w="1276" w:type="dxa"/>
          </w:tcPr>
          <w:p w:rsidR="008C01BA" w:rsidRPr="00BE138A" w:rsidRDefault="008C01BA" w:rsidP="00794D61">
            <w:pPr>
              <w:jc w:val="both"/>
              <w:rPr>
                <w:sz w:val="24"/>
                <w:szCs w:val="24"/>
                <w:lang w:eastAsia="en-US"/>
              </w:rPr>
            </w:pPr>
            <w:r w:rsidRPr="00BE138A">
              <w:rPr>
                <w:sz w:val="24"/>
                <w:szCs w:val="24"/>
                <w:lang w:eastAsia="en-US"/>
              </w:rPr>
              <w:t>22</w:t>
            </w:r>
          </w:p>
        </w:tc>
        <w:tc>
          <w:tcPr>
            <w:tcW w:w="958" w:type="dxa"/>
          </w:tcPr>
          <w:p w:rsidR="008C01BA" w:rsidRPr="00BE138A" w:rsidRDefault="008C01BA" w:rsidP="00794D61">
            <w:pPr>
              <w:jc w:val="both"/>
              <w:rPr>
                <w:sz w:val="24"/>
                <w:szCs w:val="24"/>
                <w:lang w:eastAsia="en-US"/>
              </w:rPr>
            </w:pPr>
            <w:r w:rsidRPr="00BE138A">
              <w:rPr>
                <w:sz w:val="24"/>
                <w:szCs w:val="24"/>
                <w:lang w:eastAsia="en-US"/>
              </w:rPr>
              <w:t>2</w:t>
            </w:r>
          </w:p>
        </w:tc>
        <w:tc>
          <w:tcPr>
            <w:tcW w:w="567" w:type="dxa"/>
          </w:tcPr>
          <w:p w:rsidR="008C01BA" w:rsidRPr="00BE138A" w:rsidRDefault="008C01BA" w:rsidP="00794D61">
            <w:pPr>
              <w:jc w:val="both"/>
              <w:rPr>
                <w:sz w:val="24"/>
                <w:szCs w:val="24"/>
                <w:lang w:eastAsia="en-US"/>
              </w:rPr>
            </w:pPr>
            <w:r w:rsidRPr="00BE138A">
              <w:rPr>
                <w:sz w:val="24"/>
                <w:szCs w:val="24"/>
                <w:lang w:eastAsia="en-US"/>
              </w:rPr>
              <w:t>4</w:t>
            </w:r>
          </w:p>
        </w:tc>
        <w:tc>
          <w:tcPr>
            <w:tcW w:w="851" w:type="dxa"/>
          </w:tcPr>
          <w:p w:rsidR="008C01BA" w:rsidRPr="00BE138A" w:rsidRDefault="008C01BA" w:rsidP="00794D61">
            <w:pPr>
              <w:jc w:val="both"/>
              <w:rPr>
                <w:sz w:val="24"/>
                <w:szCs w:val="24"/>
                <w:lang w:eastAsia="en-US"/>
              </w:rPr>
            </w:pPr>
            <w:r w:rsidRPr="00BE138A">
              <w:rPr>
                <w:sz w:val="24"/>
                <w:szCs w:val="24"/>
                <w:lang w:eastAsia="en-US"/>
              </w:rPr>
              <w:t>10</w:t>
            </w:r>
          </w:p>
        </w:tc>
        <w:tc>
          <w:tcPr>
            <w:tcW w:w="567" w:type="dxa"/>
          </w:tcPr>
          <w:p w:rsidR="008C01BA" w:rsidRPr="00BE138A" w:rsidRDefault="008C01BA" w:rsidP="00794D61">
            <w:pPr>
              <w:jc w:val="both"/>
              <w:rPr>
                <w:sz w:val="24"/>
                <w:szCs w:val="24"/>
                <w:lang w:eastAsia="en-US"/>
              </w:rPr>
            </w:pPr>
            <w:r w:rsidRPr="00BE138A">
              <w:rPr>
                <w:sz w:val="24"/>
                <w:szCs w:val="24"/>
                <w:lang w:eastAsia="en-US"/>
              </w:rPr>
              <w:t>6</w:t>
            </w:r>
          </w:p>
        </w:tc>
        <w:tc>
          <w:tcPr>
            <w:tcW w:w="918" w:type="dxa"/>
          </w:tcPr>
          <w:p w:rsidR="008C01BA" w:rsidRPr="00BE138A" w:rsidRDefault="008C01BA" w:rsidP="00794D61">
            <w:pPr>
              <w:jc w:val="both"/>
              <w:rPr>
                <w:sz w:val="24"/>
                <w:szCs w:val="24"/>
                <w:lang w:eastAsia="en-US"/>
              </w:rPr>
            </w:pPr>
            <w:r w:rsidRPr="00BE138A">
              <w:rPr>
                <w:sz w:val="24"/>
                <w:szCs w:val="24"/>
                <w:lang w:eastAsia="en-US"/>
              </w:rPr>
              <w:t>72 %</w:t>
            </w:r>
          </w:p>
        </w:tc>
        <w:tc>
          <w:tcPr>
            <w:tcW w:w="850" w:type="dxa"/>
          </w:tcPr>
          <w:p w:rsidR="008C01BA" w:rsidRPr="00BE138A" w:rsidRDefault="008C01BA" w:rsidP="00794D61">
            <w:pPr>
              <w:jc w:val="both"/>
              <w:rPr>
                <w:sz w:val="24"/>
                <w:szCs w:val="24"/>
                <w:lang w:eastAsia="en-US"/>
              </w:rPr>
            </w:pPr>
            <w:r w:rsidRPr="00BE138A">
              <w:rPr>
                <w:sz w:val="24"/>
                <w:szCs w:val="24"/>
                <w:lang w:eastAsia="en-US"/>
              </w:rPr>
              <w:t>27%</w:t>
            </w:r>
          </w:p>
        </w:tc>
        <w:tc>
          <w:tcPr>
            <w:tcW w:w="814" w:type="dxa"/>
          </w:tcPr>
          <w:p w:rsidR="008C01BA" w:rsidRPr="00BE138A" w:rsidRDefault="008C01BA" w:rsidP="00794D61">
            <w:pPr>
              <w:jc w:val="both"/>
              <w:rPr>
                <w:sz w:val="24"/>
                <w:szCs w:val="24"/>
                <w:lang w:eastAsia="en-US"/>
              </w:rPr>
            </w:pPr>
            <w:r w:rsidRPr="00BE138A">
              <w:rPr>
                <w:sz w:val="24"/>
                <w:szCs w:val="24"/>
                <w:lang w:eastAsia="en-US"/>
              </w:rPr>
              <w:t>3.1</w:t>
            </w:r>
          </w:p>
        </w:tc>
      </w:tr>
      <w:tr w:rsidR="008C01BA" w:rsidRPr="00BE138A" w:rsidTr="00794D61">
        <w:trPr>
          <w:trHeight w:val="532"/>
        </w:trPr>
        <w:tc>
          <w:tcPr>
            <w:tcW w:w="534" w:type="dxa"/>
          </w:tcPr>
          <w:p w:rsidR="008C01BA" w:rsidRPr="00BE138A" w:rsidRDefault="008C01BA" w:rsidP="00794D61">
            <w:pPr>
              <w:jc w:val="both"/>
              <w:rPr>
                <w:sz w:val="24"/>
                <w:szCs w:val="24"/>
              </w:rPr>
            </w:pPr>
            <w:r w:rsidRPr="00BE138A">
              <w:rPr>
                <w:sz w:val="24"/>
                <w:szCs w:val="24"/>
              </w:rPr>
              <w:t>10</w:t>
            </w:r>
          </w:p>
        </w:tc>
        <w:tc>
          <w:tcPr>
            <w:tcW w:w="1984" w:type="dxa"/>
          </w:tcPr>
          <w:p w:rsidR="008C01BA" w:rsidRPr="00BE138A" w:rsidRDefault="008C01BA" w:rsidP="00794D61">
            <w:pPr>
              <w:jc w:val="both"/>
              <w:rPr>
                <w:sz w:val="24"/>
                <w:szCs w:val="24"/>
              </w:rPr>
            </w:pPr>
            <w:r w:rsidRPr="00BE138A">
              <w:rPr>
                <w:sz w:val="24"/>
                <w:szCs w:val="24"/>
              </w:rPr>
              <w:t>Середкина Е.А</w:t>
            </w:r>
          </w:p>
          <w:p w:rsidR="008C01BA" w:rsidRPr="00BE138A" w:rsidRDefault="008C01BA" w:rsidP="00794D61">
            <w:pPr>
              <w:jc w:val="both"/>
              <w:rPr>
                <w:sz w:val="24"/>
                <w:szCs w:val="24"/>
              </w:rPr>
            </w:pPr>
            <w:r w:rsidRPr="00BE138A">
              <w:rPr>
                <w:sz w:val="24"/>
                <w:szCs w:val="24"/>
              </w:rPr>
              <w:t>Русский язык</w:t>
            </w:r>
          </w:p>
        </w:tc>
        <w:tc>
          <w:tcPr>
            <w:tcW w:w="1026" w:type="dxa"/>
          </w:tcPr>
          <w:p w:rsidR="008C01BA" w:rsidRPr="00BE138A" w:rsidRDefault="008C01BA" w:rsidP="00794D61">
            <w:pPr>
              <w:jc w:val="both"/>
              <w:rPr>
                <w:sz w:val="24"/>
                <w:szCs w:val="24"/>
              </w:rPr>
            </w:pPr>
            <w:r w:rsidRPr="00BE138A">
              <w:rPr>
                <w:sz w:val="24"/>
                <w:szCs w:val="24"/>
              </w:rPr>
              <w:t>6</w:t>
            </w:r>
          </w:p>
        </w:tc>
        <w:tc>
          <w:tcPr>
            <w:tcW w:w="1276" w:type="dxa"/>
          </w:tcPr>
          <w:p w:rsidR="008C01BA" w:rsidRPr="00BE138A" w:rsidRDefault="008C01BA" w:rsidP="00794D61">
            <w:pPr>
              <w:jc w:val="both"/>
              <w:rPr>
                <w:sz w:val="24"/>
                <w:szCs w:val="24"/>
              </w:rPr>
            </w:pPr>
            <w:r w:rsidRPr="00BE138A">
              <w:rPr>
                <w:sz w:val="24"/>
                <w:szCs w:val="24"/>
              </w:rPr>
              <w:t>5</w:t>
            </w:r>
          </w:p>
        </w:tc>
        <w:tc>
          <w:tcPr>
            <w:tcW w:w="958" w:type="dxa"/>
          </w:tcPr>
          <w:p w:rsidR="008C01BA" w:rsidRPr="00BE138A" w:rsidRDefault="008C01BA" w:rsidP="00794D61">
            <w:pPr>
              <w:jc w:val="both"/>
              <w:rPr>
                <w:sz w:val="24"/>
                <w:szCs w:val="24"/>
              </w:rPr>
            </w:pPr>
          </w:p>
        </w:tc>
        <w:tc>
          <w:tcPr>
            <w:tcW w:w="567" w:type="dxa"/>
          </w:tcPr>
          <w:p w:rsidR="008C01BA" w:rsidRPr="00BE138A" w:rsidRDefault="008C01BA" w:rsidP="00794D61">
            <w:pPr>
              <w:jc w:val="both"/>
              <w:rPr>
                <w:sz w:val="24"/>
                <w:szCs w:val="24"/>
              </w:rPr>
            </w:pPr>
            <w:r w:rsidRPr="00BE138A">
              <w:rPr>
                <w:sz w:val="24"/>
                <w:szCs w:val="24"/>
              </w:rPr>
              <w:t>2</w:t>
            </w:r>
          </w:p>
        </w:tc>
        <w:tc>
          <w:tcPr>
            <w:tcW w:w="851" w:type="dxa"/>
          </w:tcPr>
          <w:p w:rsidR="008C01BA" w:rsidRPr="00BE138A" w:rsidRDefault="008C01BA" w:rsidP="00794D61">
            <w:pPr>
              <w:jc w:val="both"/>
              <w:rPr>
                <w:sz w:val="24"/>
                <w:szCs w:val="24"/>
              </w:rPr>
            </w:pPr>
            <w:r w:rsidRPr="00BE138A">
              <w:rPr>
                <w:sz w:val="24"/>
                <w:szCs w:val="24"/>
              </w:rPr>
              <w:t>2</w:t>
            </w:r>
          </w:p>
        </w:tc>
        <w:tc>
          <w:tcPr>
            <w:tcW w:w="567" w:type="dxa"/>
          </w:tcPr>
          <w:p w:rsidR="008C01BA" w:rsidRPr="00BE138A" w:rsidRDefault="008C01BA" w:rsidP="00794D61">
            <w:pPr>
              <w:jc w:val="both"/>
              <w:rPr>
                <w:sz w:val="24"/>
                <w:szCs w:val="24"/>
              </w:rPr>
            </w:pPr>
            <w:r w:rsidRPr="00BE138A">
              <w:rPr>
                <w:sz w:val="24"/>
                <w:szCs w:val="24"/>
              </w:rPr>
              <w:t>1</w:t>
            </w:r>
          </w:p>
        </w:tc>
        <w:tc>
          <w:tcPr>
            <w:tcW w:w="918" w:type="dxa"/>
          </w:tcPr>
          <w:p w:rsidR="008C01BA" w:rsidRPr="00BE138A" w:rsidRDefault="008C01BA" w:rsidP="00794D61">
            <w:pPr>
              <w:jc w:val="both"/>
              <w:rPr>
                <w:sz w:val="24"/>
                <w:szCs w:val="24"/>
              </w:rPr>
            </w:pPr>
            <w:r w:rsidRPr="00BE138A">
              <w:rPr>
                <w:sz w:val="24"/>
                <w:szCs w:val="24"/>
              </w:rPr>
              <w:t>80%</w:t>
            </w:r>
          </w:p>
        </w:tc>
        <w:tc>
          <w:tcPr>
            <w:tcW w:w="850" w:type="dxa"/>
          </w:tcPr>
          <w:p w:rsidR="008C01BA" w:rsidRPr="00BE138A" w:rsidRDefault="008C01BA" w:rsidP="00794D61">
            <w:pPr>
              <w:jc w:val="both"/>
              <w:rPr>
                <w:sz w:val="24"/>
                <w:szCs w:val="24"/>
              </w:rPr>
            </w:pPr>
            <w:r w:rsidRPr="00BE138A">
              <w:rPr>
                <w:sz w:val="24"/>
                <w:szCs w:val="24"/>
              </w:rPr>
              <w:t>40%</w:t>
            </w:r>
          </w:p>
        </w:tc>
        <w:tc>
          <w:tcPr>
            <w:tcW w:w="814" w:type="dxa"/>
          </w:tcPr>
          <w:p w:rsidR="008C01BA" w:rsidRPr="00BE138A" w:rsidRDefault="008C01BA" w:rsidP="00794D61">
            <w:pPr>
              <w:jc w:val="both"/>
              <w:rPr>
                <w:sz w:val="24"/>
                <w:szCs w:val="24"/>
              </w:rPr>
            </w:pPr>
            <w:r w:rsidRPr="00BE138A">
              <w:rPr>
                <w:sz w:val="24"/>
                <w:szCs w:val="24"/>
              </w:rPr>
              <w:t>3</w:t>
            </w:r>
          </w:p>
        </w:tc>
      </w:tr>
      <w:tr w:rsidR="008C01BA" w:rsidRPr="00BE138A" w:rsidTr="00794D61">
        <w:trPr>
          <w:trHeight w:val="532"/>
        </w:trPr>
        <w:tc>
          <w:tcPr>
            <w:tcW w:w="534" w:type="dxa"/>
          </w:tcPr>
          <w:p w:rsidR="008C01BA" w:rsidRPr="00BE138A" w:rsidRDefault="008C01BA" w:rsidP="00794D61">
            <w:pPr>
              <w:jc w:val="both"/>
              <w:rPr>
                <w:sz w:val="24"/>
                <w:szCs w:val="24"/>
                <w:lang w:eastAsia="en-US"/>
              </w:rPr>
            </w:pPr>
            <w:r w:rsidRPr="00BE138A">
              <w:rPr>
                <w:sz w:val="24"/>
                <w:szCs w:val="24"/>
                <w:lang w:eastAsia="en-US"/>
              </w:rPr>
              <w:t>5</w:t>
            </w:r>
          </w:p>
        </w:tc>
        <w:tc>
          <w:tcPr>
            <w:tcW w:w="1984" w:type="dxa"/>
          </w:tcPr>
          <w:p w:rsidR="008C01BA" w:rsidRPr="00BE138A" w:rsidRDefault="00783D8E" w:rsidP="00794D61">
            <w:pPr>
              <w:jc w:val="both"/>
              <w:rPr>
                <w:sz w:val="24"/>
                <w:szCs w:val="24"/>
                <w:lang w:eastAsia="en-US"/>
              </w:rPr>
            </w:pPr>
            <w:r w:rsidRPr="00BE138A">
              <w:rPr>
                <w:sz w:val="24"/>
                <w:szCs w:val="24"/>
                <w:lang w:eastAsia="en-US"/>
              </w:rPr>
              <w:t>СередкинаМ.В.</w:t>
            </w:r>
            <w:r w:rsidR="008C01BA" w:rsidRPr="00BE138A">
              <w:rPr>
                <w:sz w:val="24"/>
                <w:szCs w:val="24"/>
                <w:lang w:eastAsia="en-US"/>
              </w:rPr>
              <w:t>технология</w:t>
            </w:r>
          </w:p>
        </w:tc>
        <w:tc>
          <w:tcPr>
            <w:tcW w:w="1026" w:type="dxa"/>
          </w:tcPr>
          <w:p w:rsidR="008C01BA" w:rsidRPr="00BE138A" w:rsidRDefault="008C01BA" w:rsidP="00794D61">
            <w:pPr>
              <w:jc w:val="both"/>
              <w:rPr>
                <w:sz w:val="24"/>
                <w:szCs w:val="24"/>
                <w:lang w:eastAsia="en-US"/>
              </w:rPr>
            </w:pPr>
            <w:r w:rsidRPr="00BE138A">
              <w:rPr>
                <w:sz w:val="24"/>
                <w:szCs w:val="24"/>
                <w:lang w:eastAsia="en-US"/>
              </w:rPr>
              <w:t xml:space="preserve"> 10</w:t>
            </w:r>
          </w:p>
        </w:tc>
        <w:tc>
          <w:tcPr>
            <w:tcW w:w="1276" w:type="dxa"/>
          </w:tcPr>
          <w:p w:rsidR="008C01BA" w:rsidRPr="00BE138A" w:rsidRDefault="008C01BA" w:rsidP="00794D61">
            <w:pPr>
              <w:jc w:val="both"/>
              <w:rPr>
                <w:sz w:val="24"/>
                <w:szCs w:val="24"/>
                <w:lang w:eastAsia="en-US"/>
              </w:rPr>
            </w:pPr>
            <w:r w:rsidRPr="00BE138A">
              <w:rPr>
                <w:sz w:val="24"/>
                <w:szCs w:val="24"/>
                <w:lang w:eastAsia="en-US"/>
              </w:rPr>
              <w:t>9</w:t>
            </w:r>
          </w:p>
        </w:tc>
        <w:tc>
          <w:tcPr>
            <w:tcW w:w="958" w:type="dxa"/>
          </w:tcPr>
          <w:p w:rsidR="008C01BA" w:rsidRPr="00BE138A" w:rsidRDefault="008C01BA" w:rsidP="00794D61">
            <w:pPr>
              <w:jc w:val="both"/>
              <w:rPr>
                <w:sz w:val="24"/>
                <w:szCs w:val="24"/>
                <w:lang w:eastAsia="en-US"/>
              </w:rPr>
            </w:pPr>
          </w:p>
        </w:tc>
        <w:tc>
          <w:tcPr>
            <w:tcW w:w="567" w:type="dxa"/>
          </w:tcPr>
          <w:p w:rsidR="008C01BA" w:rsidRPr="00BE138A" w:rsidRDefault="008C01BA" w:rsidP="00794D61">
            <w:pPr>
              <w:jc w:val="both"/>
              <w:rPr>
                <w:sz w:val="24"/>
                <w:szCs w:val="24"/>
                <w:lang w:eastAsia="en-US"/>
              </w:rPr>
            </w:pPr>
            <w:r w:rsidRPr="00BE138A">
              <w:rPr>
                <w:sz w:val="24"/>
                <w:szCs w:val="24"/>
                <w:lang w:eastAsia="en-US"/>
              </w:rPr>
              <w:t>6</w:t>
            </w:r>
          </w:p>
        </w:tc>
        <w:tc>
          <w:tcPr>
            <w:tcW w:w="851" w:type="dxa"/>
          </w:tcPr>
          <w:p w:rsidR="008C01BA" w:rsidRPr="00BE138A" w:rsidRDefault="008C01BA" w:rsidP="00794D61">
            <w:pPr>
              <w:jc w:val="both"/>
              <w:rPr>
                <w:sz w:val="24"/>
                <w:szCs w:val="24"/>
                <w:lang w:eastAsia="en-US"/>
              </w:rPr>
            </w:pPr>
            <w:r w:rsidRPr="00BE138A">
              <w:rPr>
                <w:sz w:val="24"/>
                <w:szCs w:val="24"/>
                <w:lang w:eastAsia="en-US"/>
              </w:rPr>
              <w:t>3</w:t>
            </w:r>
          </w:p>
        </w:tc>
        <w:tc>
          <w:tcPr>
            <w:tcW w:w="567" w:type="dxa"/>
          </w:tcPr>
          <w:p w:rsidR="008C01BA" w:rsidRPr="00BE138A" w:rsidRDefault="008C01BA" w:rsidP="00794D61">
            <w:pPr>
              <w:jc w:val="both"/>
              <w:rPr>
                <w:sz w:val="24"/>
                <w:szCs w:val="24"/>
                <w:lang w:eastAsia="en-US"/>
              </w:rPr>
            </w:pPr>
          </w:p>
        </w:tc>
        <w:tc>
          <w:tcPr>
            <w:tcW w:w="918" w:type="dxa"/>
          </w:tcPr>
          <w:p w:rsidR="008C01BA" w:rsidRPr="00BE138A" w:rsidRDefault="008C01BA" w:rsidP="00794D61">
            <w:pPr>
              <w:jc w:val="both"/>
              <w:rPr>
                <w:sz w:val="24"/>
                <w:szCs w:val="24"/>
                <w:lang w:eastAsia="en-US"/>
              </w:rPr>
            </w:pPr>
            <w:r w:rsidRPr="00BE138A">
              <w:rPr>
                <w:sz w:val="24"/>
                <w:szCs w:val="24"/>
                <w:lang w:eastAsia="en-US"/>
              </w:rPr>
              <w:t>100%</w:t>
            </w:r>
          </w:p>
        </w:tc>
        <w:tc>
          <w:tcPr>
            <w:tcW w:w="850" w:type="dxa"/>
          </w:tcPr>
          <w:p w:rsidR="008C01BA" w:rsidRPr="00BE138A" w:rsidRDefault="008C01BA" w:rsidP="00794D61">
            <w:pPr>
              <w:jc w:val="both"/>
              <w:rPr>
                <w:sz w:val="24"/>
                <w:szCs w:val="24"/>
                <w:lang w:eastAsia="en-US"/>
              </w:rPr>
            </w:pPr>
            <w:r w:rsidRPr="00BE138A">
              <w:rPr>
                <w:sz w:val="24"/>
                <w:szCs w:val="24"/>
                <w:lang w:eastAsia="en-US"/>
              </w:rPr>
              <w:t>66%</w:t>
            </w:r>
          </w:p>
        </w:tc>
        <w:tc>
          <w:tcPr>
            <w:tcW w:w="814" w:type="dxa"/>
          </w:tcPr>
          <w:p w:rsidR="008C01BA" w:rsidRPr="00BE138A" w:rsidRDefault="008C01BA" w:rsidP="00794D61">
            <w:pPr>
              <w:jc w:val="both"/>
              <w:rPr>
                <w:sz w:val="24"/>
                <w:szCs w:val="24"/>
                <w:lang w:eastAsia="en-US"/>
              </w:rPr>
            </w:pPr>
            <w:r w:rsidRPr="00BE138A">
              <w:rPr>
                <w:sz w:val="24"/>
                <w:szCs w:val="24"/>
                <w:lang w:eastAsia="en-US"/>
              </w:rPr>
              <w:t>3.6</w:t>
            </w:r>
          </w:p>
        </w:tc>
      </w:tr>
      <w:tr w:rsidR="008C01BA" w:rsidRPr="00BE138A" w:rsidTr="00794D61">
        <w:trPr>
          <w:trHeight w:val="60"/>
        </w:trPr>
        <w:tc>
          <w:tcPr>
            <w:tcW w:w="534" w:type="dxa"/>
          </w:tcPr>
          <w:p w:rsidR="008C01BA" w:rsidRPr="00BE138A" w:rsidRDefault="008C01BA" w:rsidP="00794D61">
            <w:pPr>
              <w:jc w:val="both"/>
              <w:rPr>
                <w:sz w:val="24"/>
                <w:szCs w:val="24"/>
                <w:lang w:eastAsia="en-US"/>
              </w:rPr>
            </w:pPr>
            <w:r w:rsidRPr="00BE138A">
              <w:rPr>
                <w:sz w:val="24"/>
                <w:szCs w:val="24"/>
                <w:lang w:eastAsia="en-US"/>
              </w:rPr>
              <w:t>6</w:t>
            </w:r>
          </w:p>
        </w:tc>
        <w:tc>
          <w:tcPr>
            <w:tcW w:w="1984" w:type="dxa"/>
          </w:tcPr>
          <w:p w:rsidR="008C01BA" w:rsidRPr="00BE138A" w:rsidRDefault="008C01BA" w:rsidP="00794D61">
            <w:pPr>
              <w:jc w:val="both"/>
              <w:rPr>
                <w:sz w:val="24"/>
                <w:szCs w:val="24"/>
                <w:lang w:val="mn-MN" w:eastAsia="en-US"/>
              </w:rPr>
            </w:pPr>
          </w:p>
        </w:tc>
        <w:tc>
          <w:tcPr>
            <w:tcW w:w="1026" w:type="dxa"/>
          </w:tcPr>
          <w:p w:rsidR="008C01BA" w:rsidRPr="00BE138A" w:rsidRDefault="008C01BA" w:rsidP="00794D61">
            <w:pPr>
              <w:jc w:val="both"/>
              <w:rPr>
                <w:sz w:val="24"/>
                <w:szCs w:val="24"/>
                <w:lang w:eastAsia="en-US"/>
              </w:rPr>
            </w:pPr>
            <w:r w:rsidRPr="00BE138A">
              <w:rPr>
                <w:sz w:val="24"/>
                <w:szCs w:val="24"/>
                <w:lang w:eastAsia="en-US"/>
              </w:rPr>
              <w:t>8</w:t>
            </w:r>
          </w:p>
        </w:tc>
        <w:tc>
          <w:tcPr>
            <w:tcW w:w="1276" w:type="dxa"/>
          </w:tcPr>
          <w:p w:rsidR="008C01BA" w:rsidRPr="00BE138A" w:rsidRDefault="008C01BA" w:rsidP="00794D61">
            <w:pPr>
              <w:jc w:val="both"/>
              <w:rPr>
                <w:sz w:val="24"/>
                <w:szCs w:val="24"/>
                <w:lang w:eastAsia="en-US"/>
              </w:rPr>
            </w:pPr>
            <w:r w:rsidRPr="00BE138A">
              <w:rPr>
                <w:sz w:val="24"/>
                <w:szCs w:val="24"/>
                <w:lang w:eastAsia="en-US"/>
              </w:rPr>
              <w:t>7</w:t>
            </w:r>
          </w:p>
        </w:tc>
        <w:tc>
          <w:tcPr>
            <w:tcW w:w="958" w:type="dxa"/>
          </w:tcPr>
          <w:p w:rsidR="008C01BA" w:rsidRPr="00BE138A" w:rsidRDefault="008C01BA" w:rsidP="00794D61">
            <w:pPr>
              <w:jc w:val="both"/>
              <w:rPr>
                <w:sz w:val="24"/>
                <w:szCs w:val="24"/>
                <w:lang w:eastAsia="en-US"/>
              </w:rPr>
            </w:pPr>
          </w:p>
        </w:tc>
        <w:tc>
          <w:tcPr>
            <w:tcW w:w="567" w:type="dxa"/>
          </w:tcPr>
          <w:p w:rsidR="008C01BA" w:rsidRPr="00BE138A" w:rsidRDefault="008C01BA" w:rsidP="00794D61">
            <w:pPr>
              <w:jc w:val="both"/>
              <w:rPr>
                <w:sz w:val="24"/>
                <w:szCs w:val="24"/>
                <w:lang w:eastAsia="en-US"/>
              </w:rPr>
            </w:pPr>
            <w:r w:rsidRPr="00BE138A">
              <w:rPr>
                <w:sz w:val="24"/>
                <w:szCs w:val="24"/>
                <w:lang w:eastAsia="en-US"/>
              </w:rPr>
              <w:t>5</w:t>
            </w:r>
          </w:p>
        </w:tc>
        <w:tc>
          <w:tcPr>
            <w:tcW w:w="851" w:type="dxa"/>
          </w:tcPr>
          <w:p w:rsidR="008C01BA" w:rsidRPr="00BE138A" w:rsidRDefault="008C01BA" w:rsidP="00794D61">
            <w:pPr>
              <w:jc w:val="both"/>
              <w:rPr>
                <w:sz w:val="24"/>
                <w:szCs w:val="24"/>
                <w:lang w:eastAsia="en-US"/>
              </w:rPr>
            </w:pPr>
            <w:r w:rsidRPr="00BE138A">
              <w:rPr>
                <w:sz w:val="24"/>
                <w:szCs w:val="24"/>
                <w:lang w:eastAsia="en-US"/>
              </w:rPr>
              <w:t>2</w:t>
            </w:r>
          </w:p>
        </w:tc>
        <w:tc>
          <w:tcPr>
            <w:tcW w:w="567" w:type="dxa"/>
          </w:tcPr>
          <w:p w:rsidR="008C01BA" w:rsidRPr="00BE138A" w:rsidRDefault="008C01BA" w:rsidP="00794D61">
            <w:pPr>
              <w:jc w:val="both"/>
              <w:rPr>
                <w:sz w:val="24"/>
                <w:szCs w:val="24"/>
                <w:lang w:eastAsia="en-US"/>
              </w:rPr>
            </w:pPr>
          </w:p>
        </w:tc>
        <w:tc>
          <w:tcPr>
            <w:tcW w:w="918" w:type="dxa"/>
          </w:tcPr>
          <w:p w:rsidR="008C01BA" w:rsidRPr="00BE138A" w:rsidRDefault="008C01BA" w:rsidP="00794D61">
            <w:pPr>
              <w:jc w:val="both"/>
              <w:rPr>
                <w:sz w:val="24"/>
                <w:szCs w:val="24"/>
                <w:lang w:eastAsia="en-US"/>
              </w:rPr>
            </w:pPr>
            <w:r w:rsidRPr="00BE138A">
              <w:rPr>
                <w:sz w:val="24"/>
                <w:szCs w:val="24"/>
                <w:lang w:eastAsia="en-US"/>
              </w:rPr>
              <w:t>100%</w:t>
            </w:r>
          </w:p>
        </w:tc>
        <w:tc>
          <w:tcPr>
            <w:tcW w:w="850" w:type="dxa"/>
          </w:tcPr>
          <w:p w:rsidR="008C01BA" w:rsidRPr="00BE138A" w:rsidRDefault="008C01BA" w:rsidP="00794D61">
            <w:pPr>
              <w:jc w:val="both"/>
              <w:rPr>
                <w:sz w:val="24"/>
                <w:szCs w:val="24"/>
                <w:lang w:eastAsia="en-US"/>
              </w:rPr>
            </w:pPr>
            <w:r w:rsidRPr="00BE138A">
              <w:rPr>
                <w:sz w:val="24"/>
                <w:szCs w:val="24"/>
                <w:lang w:eastAsia="en-US"/>
              </w:rPr>
              <w:t>87%</w:t>
            </w:r>
          </w:p>
        </w:tc>
        <w:tc>
          <w:tcPr>
            <w:tcW w:w="814" w:type="dxa"/>
          </w:tcPr>
          <w:p w:rsidR="008C01BA" w:rsidRPr="00BE138A" w:rsidRDefault="008C01BA" w:rsidP="00794D61">
            <w:pPr>
              <w:jc w:val="both"/>
              <w:rPr>
                <w:sz w:val="24"/>
                <w:szCs w:val="24"/>
                <w:lang w:eastAsia="en-US"/>
              </w:rPr>
            </w:pPr>
            <w:r w:rsidRPr="00BE138A">
              <w:rPr>
                <w:sz w:val="24"/>
                <w:szCs w:val="24"/>
                <w:lang w:eastAsia="en-US"/>
              </w:rPr>
              <w:t>3.7</w:t>
            </w:r>
          </w:p>
        </w:tc>
      </w:tr>
      <w:tr w:rsidR="008C01BA" w:rsidRPr="00BE138A" w:rsidTr="00794D61">
        <w:trPr>
          <w:trHeight w:val="234"/>
        </w:trPr>
        <w:tc>
          <w:tcPr>
            <w:tcW w:w="534" w:type="dxa"/>
          </w:tcPr>
          <w:p w:rsidR="008C01BA" w:rsidRPr="00BE138A" w:rsidRDefault="008C01BA" w:rsidP="00794D61">
            <w:pPr>
              <w:jc w:val="both"/>
              <w:rPr>
                <w:sz w:val="24"/>
                <w:szCs w:val="24"/>
                <w:lang w:eastAsia="en-US"/>
              </w:rPr>
            </w:pPr>
            <w:r w:rsidRPr="00BE138A">
              <w:rPr>
                <w:sz w:val="24"/>
                <w:szCs w:val="24"/>
                <w:lang w:eastAsia="en-US"/>
              </w:rPr>
              <w:t>7</w:t>
            </w:r>
          </w:p>
        </w:tc>
        <w:tc>
          <w:tcPr>
            <w:tcW w:w="1984" w:type="dxa"/>
          </w:tcPr>
          <w:p w:rsidR="008C01BA" w:rsidRPr="00BE138A" w:rsidRDefault="008C01BA" w:rsidP="00794D61">
            <w:pPr>
              <w:jc w:val="both"/>
              <w:rPr>
                <w:sz w:val="24"/>
                <w:szCs w:val="24"/>
                <w:lang w:val="mn-MN" w:eastAsia="en-US"/>
              </w:rPr>
            </w:pPr>
          </w:p>
        </w:tc>
        <w:tc>
          <w:tcPr>
            <w:tcW w:w="1026" w:type="dxa"/>
          </w:tcPr>
          <w:p w:rsidR="008C01BA" w:rsidRPr="00BE138A" w:rsidRDefault="008C01BA" w:rsidP="00794D61">
            <w:pPr>
              <w:jc w:val="both"/>
              <w:rPr>
                <w:sz w:val="24"/>
                <w:szCs w:val="24"/>
                <w:lang w:eastAsia="en-US"/>
              </w:rPr>
            </w:pPr>
            <w:r w:rsidRPr="00BE138A">
              <w:rPr>
                <w:sz w:val="24"/>
                <w:szCs w:val="24"/>
                <w:lang w:eastAsia="en-US"/>
              </w:rPr>
              <w:t>11</w:t>
            </w:r>
          </w:p>
        </w:tc>
        <w:tc>
          <w:tcPr>
            <w:tcW w:w="1276" w:type="dxa"/>
          </w:tcPr>
          <w:p w:rsidR="008C01BA" w:rsidRPr="00BE138A" w:rsidRDefault="008C01BA" w:rsidP="00794D61">
            <w:pPr>
              <w:jc w:val="both"/>
              <w:rPr>
                <w:sz w:val="24"/>
                <w:szCs w:val="24"/>
                <w:lang w:eastAsia="en-US"/>
              </w:rPr>
            </w:pPr>
            <w:r w:rsidRPr="00BE138A">
              <w:rPr>
                <w:sz w:val="24"/>
                <w:szCs w:val="24"/>
                <w:lang w:eastAsia="en-US"/>
              </w:rPr>
              <w:t>8</w:t>
            </w:r>
          </w:p>
        </w:tc>
        <w:tc>
          <w:tcPr>
            <w:tcW w:w="958" w:type="dxa"/>
          </w:tcPr>
          <w:p w:rsidR="008C01BA" w:rsidRPr="00BE138A" w:rsidRDefault="008C01BA" w:rsidP="00794D61">
            <w:pPr>
              <w:jc w:val="both"/>
              <w:rPr>
                <w:sz w:val="24"/>
                <w:szCs w:val="24"/>
                <w:lang w:eastAsia="en-US"/>
              </w:rPr>
            </w:pPr>
            <w:r w:rsidRPr="00BE138A">
              <w:rPr>
                <w:sz w:val="24"/>
                <w:szCs w:val="24"/>
                <w:lang w:eastAsia="en-US"/>
              </w:rPr>
              <w:t>1</w:t>
            </w:r>
          </w:p>
        </w:tc>
        <w:tc>
          <w:tcPr>
            <w:tcW w:w="567" w:type="dxa"/>
          </w:tcPr>
          <w:p w:rsidR="008C01BA" w:rsidRPr="00BE138A" w:rsidRDefault="008C01BA" w:rsidP="00794D61">
            <w:pPr>
              <w:jc w:val="both"/>
              <w:rPr>
                <w:sz w:val="24"/>
                <w:szCs w:val="24"/>
                <w:lang w:eastAsia="en-US"/>
              </w:rPr>
            </w:pPr>
            <w:r w:rsidRPr="00BE138A">
              <w:rPr>
                <w:sz w:val="24"/>
                <w:szCs w:val="24"/>
                <w:lang w:eastAsia="en-US"/>
              </w:rPr>
              <w:t>5</w:t>
            </w:r>
          </w:p>
        </w:tc>
        <w:tc>
          <w:tcPr>
            <w:tcW w:w="851" w:type="dxa"/>
          </w:tcPr>
          <w:p w:rsidR="008C01BA" w:rsidRPr="00BE138A" w:rsidRDefault="008C01BA" w:rsidP="00794D61">
            <w:pPr>
              <w:jc w:val="both"/>
              <w:rPr>
                <w:sz w:val="24"/>
                <w:szCs w:val="24"/>
                <w:lang w:eastAsia="en-US"/>
              </w:rPr>
            </w:pPr>
            <w:r w:rsidRPr="00BE138A">
              <w:rPr>
                <w:sz w:val="24"/>
                <w:szCs w:val="24"/>
                <w:lang w:eastAsia="en-US"/>
              </w:rPr>
              <w:t>2</w:t>
            </w:r>
          </w:p>
        </w:tc>
        <w:tc>
          <w:tcPr>
            <w:tcW w:w="567" w:type="dxa"/>
          </w:tcPr>
          <w:p w:rsidR="008C01BA" w:rsidRPr="00BE138A" w:rsidRDefault="008C01BA" w:rsidP="00794D61">
            <w:pPr>
              <w:jc w:val="both"/>
              <w:rPr>
                <w:sz w:val="24"/>
                <w:szCs w:val="24"/>
                <w:lang w:eastAsia="en-US"/>
              </w:rPr>
            </w:pPr>
          </w:p>
        </w:tc>
        <w:tc>
          <w:tcPr>
            <w:tcW w:w="918" w:type="dxa"/>
          </w:tcPr>
          <w:p w:rsidR="008C01BA" w:rsidRPr="00BE138A" w:rsidRDefault="008C01BA" w:rsidP="00794D61">
            <w:pPr>
              <w:jc w:val="both"/>
              <w:rPr>
                <w:sz w:val="24"/>
                <w:szCs w:val="24"/>
                <w:lang w:eastAsia="en-US"/>
              </w:rPr>
            </w:pPr>
            <w:r w:rsidRPr="00BE138A">
              <w:rPr>
                <w:sz w:val="24"/>
                <w:szCs w:val="24"/>
                <w:lang w:eastAsia="en-US"/>
              </w:rPr>
              <w:t>100%</w:t>
            </w:r>
          </w:p>
        </w:tc>
        <w:tc>
          <w:tcPr>
            <w:tcW w:w="850" w:type="dxa"/>
          </w:tcPr>
          <w:p w:rsidR="008C01BA" w:rsidRPr="00BE138A" w:rsidRDefault="008C01BA" w:rsidP="00794D61">
            <w:pPr>
              <w:jc w:val="both"/>
              <w:rPr>
                <w:sz w:val="24"/>
                <w:szCs w:val="24"/>
                <w:lang w:eastAsia="en-US"/>
              </w:rPr>
            </w:pPr>
            <w:r w:rsidRPr="00BE138A">
              <w:rPr>
                <w:sz w:val="24"/>
                <w:szCs w:val="24"/>
                <w:lang w:eastAsia="en-US"/>
              </w:rPr>
              <w:t>75%</w:t>
            </w:r>
          </w:p>
        </w:tc>
        <w:tc>
          <w:tcPr>
            <w:tcW w:w="814" w:type="dxa"/>
          </w:tcPr>
          <w:p w:rsidR="008C01BA" w:rsidRPr="00BE138A" w:rsidRDefault="008C01BA" w:rsidP="00794D61">
            <w:pPr>
              <w:jc w:val="both"/>
              <w:rPr>
                <w:sz w:val="24"/>
                <w:szCs w:val="24"/>
                <w:lang w:eastAsia="en-US"/>
              </w:rPr>
            </w:pPr>
            <w:r w:rsidRPr="00BE138A">
              <w:rPr>
                <w:sz w:val="24"/>
                <w:szCs w:val="24"/>
                <w:lang w:eastAsia="en-US"/>
              </w:rPr>
              <w:t>3.8</w:t>
            </w:r>
          </w:p>
        </w:tc>
      </w:tr>
      <w:tr w:rsidR="008C01BA" w:rsidRPr="00BE138A" w:rsidTr="00794D61">
        <w:trPr>
          <w:trHeight w:val="255"/>
        </w:trPr>
        <w:tc>
          <w:tcPr>
            <w:tcW w:w="534" w:type="dxa"/>
          </w:tcPr>
          <w:p w:rsidR="008C01BA" w:rsidRPr="00BE138A" w:rsidRDefault="008C01BA" w:rsidP="00794D61">
            <w:pPr>
              <w:jc w:val="both"/>
              <w:rPr>
                <w:sz w:val="24"/>
                <w:szCs w:val="24"/>
                <w:lang w:eastAsia="en-US"/>
              </w:rPr>
            </w:pPr>
            <w:r w:rsidRPr="00BE138A">
              <w:rPr>
                <w:sz w:val="24"/>
                <w:szCs w:val="24"/>
                <w:lang w:eastAsia="en-US"/>
              </w:rPr>
              <w:t>8</w:t>
            </w:r>
          </w:p>
        </w:tc>
        <w:tc>
          <w:tcPr>
            <w:tcW w:w="1984" w:type="dxa"/>
          </w:tcPr>
          <w:p w:rsidR="008C01BA" w:rsidRPr="00BE138A" w:rsidRDefault="008C01BA" w:rsidP="00794D61">
            <w:pPr>
              <w:jc w:val="both"/>
              <w:rPr>
                <w:sz w:val="24"/>
                <w:szCs w:val="24"/>
                <w:lang w:val="mn-MN" w:eastAsia="en-US"/>
              </w:rPr>
            </w:pPr>
          </w:p>
        </w:tc>
        <w:tc>
          <w:tcPr>
            <w:tcW w:w="1026" w:type="dxa"/>
          </w:tcPr>
          <w:p w:rsidR="008C01BA" w:rsidRPr="00BE138A" w:rsidRDefault="008C01BA" w:rsidP="00794D61">
            <w:pPr>
              <w:jc w:val="both"/>
              <w:rPr>
                <w:sz w:val="24"/>
                <w:szCs w:val="24"/>
                <w:lang w:eastAsia="en-US"/>
              </w:rPr>
            </w:pPr>
            <w:r w:rsidRPr="00BE138A">
              <w:rPr>
                <w:sz w:val="24"/>
                <w:szCs w:val="24"/>
                <w:lang w:eastAsia="en-US"/>
              </w:rPr>
              <w:t>10</w:t>
            </w:r>
          </w:p>
        </w:tc>
        <w:tc>
          <w:tcPr>
            <w:tcW w:w="1276" w:type="dxa"/>
          </w:tcPr>
          <w:p w:rsidR="008C01BA" w:rsidRPr="00BE138A" w:rsidRDefault="008C01BA" w:rsidP="00794D61">
            <w:pPr>
              <w:jc w:val="both"/>
              <w:rPr>
                <w:sz w:val="24"/>
                <w:szCs w:val="24"/>
                <w:lang w:eastAsia="en-US"/>
              </w:rPr>
            </w:pPr>
            <w:r w:rsidRPr="00BE138A">
              <w:rPr>
                <w:sz w:val="24"/>
                <w:szCs w:val="24"/>
                <w:lang w:eastAsia="en-US"/>
              </w:rPr>
              <w:t>9</w:t>
            </w:r>
          </w:p>
        </w:tc>
        <w:tc>
          <w:tcPr>
            <w:tcW w:w="958" w:type="dxa"/>
          </w:tcPr>
          <w:p w:rsidR="008C01BA" w:rsidRPr="00BE138A" w:rsidRDefault="008C01BA" w:rsidP="00794D61">
            <w:pPr>
              <w:jc w:val="both"/>
              <w:rPr>
                <w:sz w:val="24"/>
                <w:szCs w:val="24"/>
                <w:lang w:eastAsia="en-US"/>
              </w:rPr>
            </w:pPr>
            <w:r w:rsidRPr="00BE138A">
              <w:rPr>
                <w:sz w:val="24"/>
                <w:szCs w:val="24"/>
                <w:lang w:eastAsia="en-US"/>
              </w:rPr>
              <w:t>5</w:t>
            </w:r>
          </w:p>
        </w:tc>
        <w:tc>
          <w:tcPr>
            <w:tcW w:w="567" w:type="dxa"/>
          </w:tcPr>
          <w:p w:rsidR="008C01BA" w:rsidRPr="00BE138A" w:rsidRDefault="008C01BA" w:rsidP="00794D61">
            <w:pPr>
              <w:jc w:val="both"/>
              <w:rPr>
                <w:sz w:val="24"/>
                <w:szCs w:val="24"/>
                <w:lang w:eastAsia="en-US"/>
              </w:rPr>
            </w:pPr>
            <w:r w:rsidRPr="00BE138A">
              <w:rPr>
                <w:sz w:val="24"/>
                <w:szCs w:val="24"/>
                <w:lang w:eastAsia="en-US"/>
              </w:rPr>
              <w:t>1</w:t>
            </w:r>
          </w:p>
        </w:tc>
        <w:tc>
          <w:tcPr>
            <w:tcW w:w="851" w:type="dxa"/>
          </w:tcPr>
          <w:p w:rsidR="008C01BA" w:rsidRPr="00BE138A" w:rsidRDefault="008C01BA" w:rsidP="00794D61">
            <w:pPr>
              <w:jc w:val="both"/>
              <w:rPr>
                <w:sz w:val="24"/>
                <w:szCs w:val="24"/>
                <w:lang w:eastAsia="en-US"/>
              </w:rPr>
            </w:pPr>
            <w:r w:rsidRPr="00BE138A">
              <w:rPr>
                <w:sz w:val="24"/>
                <w:szCs w:val="24"/>
                <w:lang w:eastAsia="en-US"/>
              </w:rPr>
              <w:t>2</w:t>
            </w:r>
          </w:p>
        </w:tc>
        <w:tc>
          <w:tcPr>
            <w:tcW w:w="567" w:type="dxa"/>
          </w:tcPr>
          <w:p w:rsidR="008C01BA" w:rsidRPr="00BE138A" w:rsidRDefault="008C01BA" w:rsidP="00794D61">
            <w:pPr>
              <w:jc w:val="both"/>
              <w:rPr>
                <w:sz w:val="24"/>
                <w:szCs w:val="24"/>
                <w:lang w:eastAsia="en-US"/>
              </w:rPr>
            </w:pPr>
            <w:r w:rsidRPr="00BE138A">
              <w:rPr>
                <w:sz w:val="24"/>
                <w:szCs w:val="24"/>
                <w:lang w:eastAsia="en-US"/>
              </w:rPr>
              <w:t>1</w:t>
            </w:r>
          </w:p>
        </w:tc>
        <w:tc>
          <w:tcPr>
            <w:tcW w:w="918" w:type="dxa"/>
          </w:tcPr>
          <w:p w:rsidR="008C01BA" w:rsidRPr="00BE138A" w:rsidRDefault="008C01BA" w:rsidP="00794D61">
            <w:pPr>
              <w:jc w:val="both"/>
              <w:rPr>
                <w:sz w:val="24"/>
                <w:szCs w:val="24"/>
                <w:lang w:eastAsia="en-US"/>
              </w:rPr>
            </w:pPr>
            <w:r w:rsidRPr="00BE138A">
              <w:rPr>
                <w:sz w:val="24"/>
                <w:szCs w:val="24"/>
                <w:lang w:eastAsia="en-US"/>
              </w:rPr>
              <w:t>98%</w:t>
            </w:r>
          </w:p>
        </w:tc>
        <w:tc>
          <w:tcPr>
            <w:tcW w:w="850" w:type="dxa"/>
          </w:tcPr>
          <w:p w:rsidR="008C01BA" w:rsidRPr="00BE138A" w:rsidRDefault="008C01BA" w:rsidP="00794D61">
            <w:pPr>
              <w:jc w:val="both"/>
              <w:rPr>
                <w:sz w:val="24"/>
                <w:szCs w:val="24"/>
                <w:lang w:eastAsia="en-US"/>
              </w:rPr>
            </w:pPr>
            <w:r w:rsidRPr="00BE138A">
              <w:rPr>
                <w:sz w:val="24"/>
                <w:szCs w:val="24"/>
                <w:lang w:eastAsia="en-US"/>
              </w:rPr>
              <w:t>66%</w:t>
            </w:r>
          </w:p>
        </w:tc>
        <w:tc>
          <w:tcPr>
            <w:tcW w:w="814" w:type="dxa"/>
          </w:tcPr>
          <w:p w:rsidR="008C01BA" w:rsidRPr="00BE138A" w:rsidRDefault="008C01BA" w:rsidP="00794D61">
            <w:pPr>
              <w:jc w:val="both"/>
              <w:rPr>
                <w:sz w:val="24"/>
                <w:szCs w:val="24"/>
                <w:lang w:eastAsia="en-US"/>
              </w:rPr>
            </w:pPr>
            <w:r w:rsidRPr="00BE138A">
              <w:rPr>
                <w:sz w:val="24"/>
                <w:szCs w:val="24"/>
                <w:lang w:eastAsia="en-US"/>
              </w:rPr>
              <w:t>4.1</w:t>
            </w:r>
          </w:p>
        </w:tc>
      </w:tr>
      <w:tr w:rsidR="008C01BA" w:rsidRPr="00BE138A" w:rsidTr="00794D61">
        <w:trPr>
          <w:trHeight w:val="192"/>
        </w:trPr>
        <w:tc>
          <w:tcPr>
            <w:tcW w:w="534" w:type="dxa"/>
          </w:tcPr>
          <w:p w:rsidR="008C01BA" w:rsidRPr="00BE138A" w:rsidRDefault="008C01BA" w:rsidP="00794D61">
            <w:pPr>
              <w:jc w:val="both"/>
              <w:rPr>
                <w:sz w:val="24"/>
                <w:szCs w:val="24"/>
                <w:lang w:eastAsia="en-US"/>
              </w:rPr>
            </w:pPr>
            <w:r w:rsidRPr="00BE138A">
              <w:rPr>
                <w:sz w:val="24"/>
                <w:szCs w:val="24"/>
                <w:lang w:eastAsia="en-US"/>
              </w:rPr>
              <w:t>9</w:t>
            </w:r>
          </w:p>
        </w:tc>
        <w:tc>
          <w:tcPr>
            <w:tcW w:w="1984" w:type="dxa"/>
          </w:tcPr>
          <w:p w:rsidR="008C01BA" w:rsidRPr="00BE138A" w:rsidRDefault="008C01BA" w:rsidP="00794D61">
            <w:pPr>
              <w:jc w:val="both"/>
              <w:rPr>
                <w:sz w:val="24"/>
                <w:szCs w:val="24"/>
                <w:lang w:val="mn-MN" w:eastAsia="en-US"/>
              </w:rPr>
            </w:pPr>
          </w:p>
        </w:tc>
        <w:tc>
          <w:tcPr>
            <w:tcW w:w="1026" w:type="dxa"/>
          </w:tcPr>
          <w:p w:rsidR="008C01BA" w:rsidRPr="00BE138A" w:rsidRDefault="008C01BA" w:rsidP="00794D61">
            <w:pPr>
              <w:jc w:val="both"/>
              <w:rPr>
                <w:sz w:val="24"/>
                <w:szCs w:val="24"/>
                <w:lang w:eastAsia="en-US"/>
              </w:rPr>
            </w:pPr>
            <w:r w:rsidRPr="00BE138A">
              <w:rPr>
                <w:sz w:val="24"/>
                <w:szCs w:val="24"/>
                <w:lang w:eastAsia="en-US"/>
              </w:rPr>
              <w:t>6</w:t>
            </w:r>
          </w:p>
        </w:tc>
        <w:tc>
          <w:tcPr>
            <w:tcW w:w="1276" w:type="dxa"/>
          </w:tcPr>
          <w:p w:rsidR="008C01BA" w:rsidRPr="00BE138A" w:rsidRDefault="008C01BA" w:rsidP="00794D61">
            <w:pPr>
              <w:jc w:val="both"/>
              <w:rPr>
                <w:sz w:val="24"/>
                <w:szCs w:val="24"/>
                <w:lang w:eastAsia="en-US"/>
              </w:rPr>
            </w:pPr>
            <w:r w:rsidRPr="00BE138A">
              <w:rPr>
                <w:sz w:val="24"/>
                <w:szCs w:val="24"/>
                <w:lang w:eastAsia="en-US"/>
              </w:rPr>
              <w:t>6</w:t>
            </w:r>
          </w:p>
        </w:tc>
        <w:tc>
          <w:tcPr>
            <w:tcW w:w="958" w:type="dxa"/>
          </w:tcPr>
          <w:p w:rsidR="008C01BA" w:rsidRPr="00BE138A" w:rsidRDefault="008C01BA" w:rsidP="00794D61">
            <w:pPr>
              <w:jc w:val="both"/>
              <w:rPr>
                <w:sz w:val="24"/>
                <w:szCs w:val="24"/>
                <w:lang w:eastAsia="en-US"/>
              </w:rPr>
            </w:pPr>
          </w:p>
        </w:tc>
        <w:tc>
          <w:tcPr>
            <w:tcW w:w="567" w:type="dxa"/>
          </w:tcPr>
          <w:p w:rsidR="008C01BA" w:rsidRPr="00BE138A" w:rsidRDefault="008C01BA" w:rsidP="00794D61">
            <w:pPr>
              <w:jc w:val="both"/>
              <w:rPr>
                <w:sz w:val="24"/>
                <w:szCs w:val="24"/>
                <w:lang w:eastAsia="en-US"/>
              </w:rPr>
            </w:pPr>
            <w:r w:rsidRPr="00BE138A">
              <w:rPr>
                <w:sz w:val="24"/>
                <w:szCs w:val="24"/>
                <w:lang w:eastAsia="en-US"/>
              </w:rPr>
              <w:t>3</w:t>
            </w:r>
          </w:p>
        </w:tc>
        <w:tc>
          <w:tcPr>
            <w:tcW w:w="851" w:type="dxa"/>
          </w:tcPr>
          <w:p w:rsidR="008C01BA" w:rsidRPr="00BE138A" w:rsidRDefault="008C01BA" w:rsidP="00794D61">
            <w:pPr>
              <w:jc w:val="both"/>
              <w:rPr>
                <w:sz w:val="24"/>
                <w:szCs w:val="24"/>
                <w:lang w:eastAsia="en-US"/>
              </w:rPr>
            </w:pPr>
            <w:r w:rsidRPr="00BE138A">
              <w:rPr>
                <w:sz w:val="24"/>
                <w:szCs w:val="24"/>
                <w:lang w:eastAsia="en-US"/>
              </w:rPr>
              <w:t>3</w:t>
            </w:r>
          </w:p>
        </w:tc>
        <w:tc>
          <w:tcPr>
            <w:tcW w:w="567" w:type="dxa"/>
          </w:tcPr>
          <w:p w:rsidR="008C01BA" w:rsidRPr="00BE138A" w:rsidRDefault="008C01BA" w:rsidP="00794D61">
            <w:pPr>
              <w:jc w:val="both"/>
              <w:rPr>
                <w:sz w:val="24"/>
                <w:szCs w:val="24"/>
                <w:lang w:eastAsia="en-US"/>
              </w:rPr>
            </w:pPr>
          </w:p>
        </w:tc>
        <w:tc>
          <w:tcPr>
            <w:tcW w:w="918" w:type="dxa"/>
          </w:tcPr>
          <w:p w:rsidR="008C01BA" w:rsidRPr="00BE138A" w:rsidRDefault="008C01BA" w:rsidP="00794D61">
            <w:pPr>
              <w:jc w:val="both"/>
              <w:rPr>
                <w:sz w:val="24"/>
                <w:szCs w:val="24"/>
                <w:lang w:eastAsia="en-US"/>
              </w:rPr>
            </w:pPr>
            <w:r w:rsidRPr="00BE138A">
              <w:rPr>
                <w:sz w:val="24"/>
                <w:szCs w:val="24"/>
                <w:lang w:eastAsia="en-US"/>
              </w:rPr>
              <w:t>100%</w:t>
            </w:r>
          </w:p>
        </w:tc>
        <w:tc>
          <w:tcPr>
            <w:tcW w:w="850" w:type="dxa"/>
          </w:tcPr>
          <w:p w:rsidR="008C01BA" w:rsidRPr="00BE138A" w:rsidRDefault="008C01BA" w:rsidP="00794D61">
            <w:pPr>
              <w:jc w:val="both"/>
              <w:rPr>
                <w:sz w:val="24"/>
                <w:szCs w:val="24"/>
                <w:lang w:eastAsia="en-US"/>
              </w:rPr>
            </w:pPr>
            <w:r w:rsidRPr="00BE138A">
              <w:rPr>
                <w:sz w:val="24"/>
                <w:szCs w:val="24"/>
                <w:lang w:eastAsia="en-US"/>
              </w:rPr>
              <w:t>50%</w:t>
            </w:r>
          </w:p>
        </w:tc>
        <w:tc>
          <w:tcPr>
            <w:tcW w:w="814" w:type="dxa"/>
          </w:tcPr>
          <w:p w:rsidR="008C01BA" w:rsidRPr="00BE138A" w:rsidRDefault="008C01BA" w:rsidP="00794D61">
            <w:pPr>
              <w:jc w:val="both"/>
              <w:rPr>
                <w:sz w:val="24"/>
                <w:szCs w:val="24"/>
                <w:lang w:eastAsia="en-US"/>
              </w:rPr>
            </w:pPr>
            <w:r w:rsidRPr="00BE138A">
              <w:rPr>
                <w:sz w:val="24"/>
                <w:szCs w:val="24"/>
                <w:lang w:eastAsia="en-US"/>
              </w:rPr>
              <w:t>3.5</w:t>
            </w:r>
          </w:p>
        </w:tc>
      </w:tr>
      <w:tr w:rsidR="008C01BA" w:rsidRPr="00BE138A" w:rsidTr="00794D61">
        <w:tc>
          <w:tcPr>
            <w:tcW w:w="534" w:type="dxa"/>
          </w:tcPr>
          <w:p w:rsidR="008C01BA" w:rsidRPr="00BE138A" w:rsidRDefault="008C01BA" w:rsidP="00794D61">
            <w:pPr>
              <w:jc w:val="both"/>
              <w:rPr>
                <w:sz w:val="24"/>
                <w:szCs w:val="24"/>
                <w:lang w:eastAsia="en-US"/>
              </w:rPr>
            </w:pPr>
            <w:r w:rsidRPr="00BE138A">
              <w:rPr>
                <w:sz w:val="24"/>
                <w:szCs w:val="24"/>
                <w:lang w:eastAsia="en-US"/>
              </w:rPr>
              <w:t>10</w:t>
            </w:r>
          </w:p>
        </w:tc>
        <w:tc>
          <w:tcPr>
            <w:tcW w:w="1984" w:type="dxa"/>
          </w:tcPr>
          <w:p w:rsidR="008C01BA" w:rsidRPr="00BE138A" w:rsidRDefault="008C01BA" w:rsidP="00794D61">
            <w:pPr>
              <w:jc w:val="both"/>
              <w:rPr>
                <w:sz w:val="24"/>
                <w:szCs w:val="24"/>
                <w:lang w:val="mn-MN" w:eastAsia="en-US"/>
              </w:rPr>
            </w:pPr>
          </w:p>
        </w:tc>
        <w:tc>
          <w:tcPr>
            <w:tcW w:w="1026" w:type="dxa"/>
          </w:tcPr>
          <w:p w:rsidR="008C01BA" w:rsidRPr="00BE138A" w:rsidRDefault="008C01BA" w:rsidP="00794D61">
            <w:pPr>
              <w:jc w:val="both"/>
              <w:rPr>
                <w:sz w:val="24"/>
                <w:szCs w:val="24"/>
                <w:lang w:eastAsia="en-US"/>
              </w:rPr>
            </w:pPr>
            <w:r w:rsidRPr="00BE138A">
              <w:rPr>
                <w:sz w:val="24"/>
                <w:szCs w:val="24"/>
                <w:lang w:eastAsia="en-US"/>
              </w:rPr>
              <w:t>3</w:t>
            </w:r>
          </w:p>
        </w:tc>
        <w:tc>
          <w:tcPr>
            <w:tcW w:w="1276" w:type="dxa"/>
          </w:tcPr>
          <w:p w:rsidR="008C01BA" w:rsidRPr="00BE138A" w:rsidRDefault="008C01BA" w:rsidP="00794D61">
            <w:pPr>
              <w:jc w:val="both"/>
              <w:rPr>
                <w:sz w:val="24"/>
                <w:szCs w:val="24"/>
                <w:lang w:eastAsia="en-US"/>
              </w:rPr>
            </w:pPr>
            <w:r w:rsidRPr="00BE138A">
              <w:rPr>
                <w:sz w:val="24"/>
                <w:szCs w:val="24"/>
                <w:lang w:eastAsia="en-US"/>
              </w:rPr>
              <w:t>3</w:t>
            </w:r>
          </w:p>
        </w:tc>
        <w:tc>
          <w:tcPr>
            <w:tcW w:w="958" w:type="dxa"/>
          </w:tcPr>
          <w:p w:rsidR="008C01BA" w:rsidRPr="00BE138A" w:rsidRDefault="008C01BA" w:rsidP="00794D61">
            <w:pPr>
              <w:jc w:val="both"/>
              <w:rPr>
                <w:sz w:val="24"/>
                <w:szCs w:val="24"/>
                <w:lang w:eastAsia="en-US"/>
              </w:rPr>
            </w:pPr>
            <w:r w:rsidRPr="00BE138A">
              <w:rPr>
                <w:sz w:val="24"/>
                <w:szCs w:val="24"/>
                <w:lang w:eastAsia="en-US"/>
              </w:rPr>
              <w:t>1</w:t>
            </w:r>
          </w:p>
        </w:tc>
        <w:tc>
          <w:tcPr>
            <w:tcW w:w="567" w:type="dxa"/>
          </w:tcPr>
          <w:p w:rsidR="008C01BA" w:rsidRPr="00BE138A" w:rsidRDefault="008C01BA" w:rsidP="00794D61">
            <w:pPr>
              <w:jc w:val="both"/>
              <w:rPr>
                <w:sz w:val="24"/>
                <w:szCs w:val="24"/>
                <w:lang w:eastAsia="en-US"/>
              </w:rPr>
            </w:pPr>
            <w:r w:rsidRPr="00BE138A">
              <w:rPr>
                <w:sz w:val="24"/>
                <w:szCs w:val="24"/>
                <w:lang w:eastAsia="en-US"/>
              </w:rPr>
              <w:t>2</w:t>
            </w:r>
          </w:p>
        </w:tc>
        <w:tc>
          <w:tcPr>
            <w:tcW w:w="851" w:type="dxa"/>
          </w:tcPr>
          <w:p w:rsidR="008C01BA" w:rsidRPr="00BE138A" w:rsidRDefault="008C01BA" w:rsidP="00794D61">
            <w:pPr>
              <w:jc w:val="both"/>
              <w:rPr>
                <w:sz w:val="24"/>
                <w:szCs w:val="24"/>
                <w:lang w:eastAsia="en-US"/>
              </w:rPr>
            </w:pPr>
          </w:p>
        </w:tc>
        <w:tc>
          <w:tcPr>
            <w:tcW w:w="567" w:type="dxa"/>
          </w:tcPr>
          <w:p w:rsidR="008C01BA" w:rsidRPr="00BE138A" w:rsidRDefault="008C01BA" w:rsidP="00794D61">
            <w:pPr>
              <w:jc w:val="both"/>
              <w:rPr>
                <w:sz w:val="24"/>
                <w:szCs w:val="24"/>
                <w:lang w:eastAsia="en-US"/>
              </w:rPr>
            </w:pPr>
          </w:p>
        </w:tc>
        <w:tc>
          <w:tcPr>
            <w:tcW w:w="918" w:type="dxa"/>
          </w:tcPr>
          <w:p w:rsidR="008C01BA" w:rsidRPr="00BE138A" w:rsidRDefault="008C01BA" w:rsidP="00794D61">
            <w:pPr>
              <w:jc w:val="both"/>
              <w:rPr>
                <w:sz w:val="24"/>
                <w:szCs w:val="24"/>
                <w:lang w:eastAsia="en-US"/>
              </w:rPr>
            </w:pPr>
            <w:r w:rsidRPr="00BE138A">
              <w:rPr>
                <w:sz w:val="24"/>
                <w:szCs w:val="24"/>
                <w:lang w:eastAsia="en-US"/>
              </w:rPr>
              <w:t>100%</w:t>
            </w:r>
          </w:p>
        </w:tc>
        <w:tc>
          <w:tcPr>
            <w:tcW w:w="850" w:type="dxa"/>
          </w:tcPr>
          <w:p w:rsidR="008C01BA" w:rsidRPr="00BE138A" w:rsidRDefault="008C01BA" w:rsidP="00794D61">
            <w:pPr>
              <w:jc w:val="both"/>
              <w:rPr>
                <w:sz w:val="24"/>
                <w:szCs w:val="24"/>
                <w:lang w:eastAsia="en-US"/>
              </w:rPr>
            </w:pPr>
            <w:r w:rsidRPr="00BE138A">
              <w:rPr>
                <w:sz w:val="24"/>
                <w:szCs w:val="24"/>
                <w:lang w:eastAsia="en-US"/>
              </w:rPr>
              <w:t>100%</w:t>
            </w:r>
          </w:p>
        </w:tc>
        <w:tc>
          <w:tcPr>
            <w:tcW w:w="814" w:type="dxa"/>
          </w:tcPr>
          <w:p w:rsidR="008C01BA" w:rsidRPr="00BE138A" w:rsidRDefault="008C01BA" w:rsidP="00794D61">
            <w:pPr>
              <w:jc w:val="both"/>
              <w:rPr>
                <w:sz w:val="24"/>
                <w:szCs w:val="24"/>
                <w:lang w:eastAsia="en-US"/>
              </w:rPr>
            </w:pPr>
            <w:r w:rsidRPr="00BE138A">
              <w:rPr>
                <w:sz w:val="24"/>
                <w:szCs w:val="24"/>
                <w:lang w:eastAsia="en-US"/>
              </w:rPr>
              <w:t>4.3</w:t>
            </w:r>
          </w:p>
        </w:tc>
      </w:tr>
      <w:tr w:rsidR="008C01BA" w:rsidRPr="00BE138A" w:rsidTr="00794D61">
        <w:tc>
          <w:tcPr>
            <w:tcW w:w="534" w:type="dxa"/>
          </w:tcPr>
          <w:p w:rsidR="008C01BA" w:rsidRPr="00BE138A" w:rsidRDefault="008C01BA" w:rsidP="00794D61">
            <w:pPr>
              <w:jc w:val="both"/>
              <w:rPr>
                <w:sz w:val="24"/>
                <w:szCs w:val="24"/>
                <w:lang w:eastAsia="en-US"/>
              </w:rPr>
            </w:pPr>
            <w:r w:rsidRPr="00BE138A">
              <w:rPr>
                <w:sz w:val="24"/>
                <w:szCs w:val="24"/>
                <w:lang w:eastAsia="en-US"/>
              </w:rPr>
              <w:t>11</w:t>
            </w:r>
          </w:p>
        </w:tc>
        <w:tc>
          <w:tcPr>
            <w:tcW w:w="1984" w:type="dxa"/>
          </w:tcPr>
          <w:p w:rsidR="008C01BA" w:rsidRPr="00BE138A" w:rsidRDefault="008C01BA" w:rsidP="00794D61">
            <w:pPr>
              <w:jc w:val="both"/>
              <w:rPr>
                <w:sz w:val="24"/>
                <w:szCs w:val="24"/>
                <w:lang w:val="mn-MN" w:eastAsia="en-US"/>
              </w:rPr>
            </w:pPr>
          </w:p>
        </w:tc>
        <w:tc>
          <w:tcPr>
            <w:tcW w:w="1026" w:type="dxa"/>
          </w:tcPr>
          <w:p w:rsidR="008C01BA" w:rsidRPr="00BE138A" w:rsidRDefault="008C01BA" w:rsidP="00794D61">
            <w:pPr>
              <w:jc w:val="both"/>
              <w:rPr>
                <w:sz w:val="24"/>
                <w:szCs w:val="24"/>
                <w:lang w:eastAsia="en-US"/>
              </w:rPr>
            </w:pPr>
            <w:r w:rsidRPr="00BE138A">
              <w:rPr>
                <w:sz w:val="24"/>
                <w:szCs w:val="24"/>
                <w:lang w:eastAsia="en-US"/>
              </w:rPr>
              <w:t>10</w:t>
            </w:r>
          </w:p>
        </w:tc>
        <w:tc>
          <w:tcPr>
            <w:tcW w:w="1276" w:type="dxa"/>
          </w:tcPr>
          <w:p w:rsidR="008C01BA" w:rsidRPr="00BE138A" w:rsidRDefault="00F00302" w:rsidP="00794D61">
            <w:pPr>
              <w:jc w:val="both"/>
              <w:rPr>
                <w:sz w:val="24"/>
                <w:szCs w:val="24"/>
                <w:lang w:eastAsia="en-US"/>
              </w:rPr>
            </w:pPr>
            <w:r w:rsidRPr="00BE138A">
              <w:rPr>
                <w:sz w:val="24"/>
                <w:szCs w:val="24"/>
                <w:lang w:eastAsia="en-US"/>
              </w:rPr>
              <w:t>проекты</w:t>
            </w:r>
          </w:p>
        </w:tc>
        <w:tc>
          <w:tcPr>
            <w:tcW w:w="958" w:type="dxa"/>
          </w:tcPr>
          <w:p w:rsidR="008C01BA" w:rsidRPr="00BE138A" w:rsidRDefault="008C01BA" w:rsidP="00794D61">
            <w:pPr>
              <w:jc w:val="both"/>
              <w:rPr>
                <w:sz w:val="24"/>
                <w:szCs w:val="24"/>
                <w:lang w:eastAsia="en-US"/>
              </w:rPr>
            </w:pPr>
          </w:p>
        </w:tc>
        <w:tc>
          <w:tcPr>
            <w:tcW w:w="567" w:type="dxa"/>
          </w:tcPr>
          <w:p w:rsidR="008C01BA" w:rsidRPr="00BE138A" w:rsidRDefault="008C01BA" w:rsidP="00794D61">
            <w:pPr>
              <w:jc w:val="both"/>
              <w:rPr>
                <w:sz w:val="24"/>
                <w:szCs w:val="24"/>
                <w:lang w:eastAsia="en-US"/>
              </w:rPr>
            </w:pPr>
          </w:p>
        </w:tc>
        <w:tc>
          <w:tcPr>
            <w:tcW w:w="851" w:type="dxa"/>
          </w:tcPr>
          <w:p w:rsidR="008C01BA" w:rsidRPr="00BE138A" w:rsidRDefault="008C01BA" w:rsidP="00794D61">
            <w:pPr>
              <w:jc w:val="both"/>
              <w:rPr>
                <w:sz w:val="24"/>
                <w:szCs w:val="24"/>
                <w:lang w:eastAsia="en-US"/>
              </w:rPr>
            </w:pPr>
          </w:p>
        </w:tc>
        <w:tc>
          <w:tcPr>
            <w:tcW w:w="567" w:type="dxa"/>
          </w:tcPr>
          <w:p w:rsidR="008C01BA" w:rsidRPr="00BE138A" w:rsidRDefault="008C01BA" w:rsidP="00794D61">
            <w:pPr>
              <w:jc w:val="both"/>
              <w:rPr>
                <w:sz w:val="24"/>
                <w:szCs w:val="24"/>
                <w:lang w:eastAsia="en-US"/>
              </w:rPr>
            </w:pPr>
          </w:p>
        </w:tc>
        <w:tc>
          <w:tcPr>
            <w:tcW w:w="918" w:type="dxa"/>
          </w:tcPr>
          <w:p w:rsidR="008C01BA" w:rsidRPr="00BE138A" w:rsidRDefault="008C01BA" w:rsidP="00794D61">
            <w:pPr>
              <w:jc w:val="both"/>
              <w:rPr>
                <w:sz w:val="24"/>
                <w:szCs w:val="24"/>
                <w:lang w:eastAsia="en-US"/>
              </w:rPr>
            </w:pPr>
          </w:p>
        </w:tc>
        <w:tc>
          <w:tcPr>
            <w:tcW w:w="850" w:type="dxa"/>
          </w:tcPr>
          <w:p w:rsidR="008C01BA" w:rsidRPr="00BE138A" w:rsidRDefault="008C01BA" w:rsidP="00794D61">
            <w:pPr>
              <w:jc w:val="both"/>
              <w:rPr>
                <w:sz w:val="24"/>
                <w:szCs w:val="24"/>
                <w:lang w:eastAsia="en-US"/>
              </w:rPr>
            </w:pPr>
          </w:p>
        </w:tc>
        <w:tc>
          <w:tcPr>
            <w:tcW w:w="814" w:type="dxa"/>
          </w:tcPr>
          <w:p w:rsidR="008C01BA" w:rsidRPr="00BE138A" w:rsidRDefault="008C01BA" w:rsidP="00794D61">
            <w:pPr>
              <w:jc w:val="both"/>
              <w:rPr>
                <w:sz w:val="24"/>
                <w:szCs w:val="24"/>
                <w:lang w:eastAsia="en-US"/>
              </w:rPr>
            </w:pPr>
          </w:p>
        </w:tc>
      </w:tr>
      <w:tr w:rsidR="008C01BA" w:rsidRPr="00BE138A" w:rsidTr="00794D61">
        <w:tc>
          <w:tcPr>
            <w:tcW w:w="534" w:type="dxa"/>
          </w:tcPr>
          <w:p w:rsidR="008C01BA" w:rsidRPr="00BE138A" w:rsidRDefault="008C01BA" w:rsidP="00794D61">
            <w:pPr>
              <w:jc w:val="both"/>
              <w:rPr>
                <w:sz w:val="24"/>
                <w:szCs w:val="24"/>
                <w:lang w:eastAsia="en-US"/>
              </w:rPr>
            </w:pPr>
          </w:p>
        </w:tc>
        <w:tc>
          <w:tcPr>
            <w:tcW w:w="1984" w:type="dxa"/>
          </w:tcPr>
          <w:p w:rsidR="008C01BA" w:rsidRPr="00BE138A" w:rsidRDefault="008C01BA" w:rsidP="00794D61">
            <w:pPr>
              <w:jc w:val="both"/>
              <w:rPr>
                <w:sz w:val="24"/>
                <w:szCs w:val="24"/>
                <w:lang w:eastAsia="en-US"/>
              </w:rPr>
            </w:pPr>
          </w:p>
        </w:tc>
        <w:tc>
          <w:tcPr>
            <w:tcW w:w="1026" w:type="dxa"/>
          </w:tcPr>
          <w:p w:rsidR="008C01BA" w:rsidRPr="00BE138A" w:rsidRDefault="008C01BA" w:rsidP="00794D61">
            <w:pPr>
              <w:jc w:val="both"/>
              <w:rPr>
                <w:sz w:val="24"/>
                <w:szCs w:val="24"/>
                <w:lang w:eastAsia="en-US"/>
              </w:rPr>
            </w:pPr>
          </w:p>
        </w:tc>
        <w:tc>
          <w:tcPr>
            <w:tcW w:w="1276" w:type="dxa"/>
          </w:tcPr>
          <w:p w:rsidR="008C01BA" w:rsidRPr="00BE138A" w:rsidRDefault="008C01BA" w:rsidP="00794D61">
            <w:pPr>
              <w:jc w:val="both"/>
              <w:rPr>
                <w:sz w:val="24"/>
                <w:szCs w:val="24"/>
                <w:lang w:eastAsia="en-US"/>
              </w:rPr>
            </w:pPr>
          </w:p>
        </w:tc>
        <w:tc>
          <w:tcPr>
            <w:tcW w:w="958" w:type="dxa"/>
          </w:tcPr>
          <w:p w:rsidR="008C01BA" w:rsidRPr="00BE138A" w:rsidRDefault="008C01BA" w:rsidP="00794D61">
            <w:pPr>
              <w:jc w:val="both"/>
              <w:rPr>
                <w:sz w:val="24"/>
                <w:szCs w:val="24"/>
                <w:lang w:eastAsia="en-US"/>
              </w:rPr>
            </w:pPr>
          </w:p>
        </w:tc>
        <w:tc>
          <w:tcPr>
            <w:tcW w:w="567" w:type="dxa"/>
          </w:tcPr>
          <w:p w:rsidR="008C01BA" w:rsidRPr="00BE138A" w:rsidRDefault="008C01BA" w:rsidP="00794D61">
            <w:pPr>
              <w:jc w:val="both"/>
              <w:rPr>
                <w:sz w:val="24"/>
                <w:szCs w:val="24"/>
                <w:lang w:eastAsia="en-US"/>
              </w:rPr>
            </w:pPr>
          </w:p>
        </w:tc>
        <w:tc>
          <w:tcPr>
            <w:tcW w:w="851" w:type="dxa"/>
          </w:tcPr>
          <w:p w:rsidR="008C01BA" w:rsidRPr="00BE138A" w:rsidRDefault="008C01BA" w:rsidP="00794D61">
            <w:pPr>
              <w:jc w:val="both"/>
              <w:rPr>
                <w:sz w:val="24"/>
                <w:szCs w:val="24"/>
                <w:lang w:eastAsia="en-US"/>
              </w:rPr>
            </w:pPr>
          </w:p>
        </w:tc>
        <w:tc>
          <w:tcPr>
            <w:tcW w:w="567" w:type="dxa"/>
          </w:tcPr>
          <w:p w:rsidR="008C01BA" w:rsidRPr="00BE138A" w:rsidRDefault="008C01BA" w:rsidP="00794D61">
            <w:pPr>
              <w:jc w:val="both"/>
              <w:rPr>
                <w:sz w:val="24"/>
                <w:szCs w:val="24"/>
                <w:lang w:eastAsia="en-US"/>
              </w:rPr>
            </w:pPr>
          </w:p>
        </w:tc>
        <w:tc>
          <w:tcPr>
            <w:tcW w:w="918" w:type="dxa"/>
          </w:tcPr>
          <w:p w:rsidR="008C01BA" w:rsidRPr="00BE138A" w:rsidRDefault="008C01BA" w:rsidP="00794D61">
            <w:pPr>
              <w:jc w:val="both"/>
              <w:rPr>
                <w:sz w:val="24"/>
                <w:szCs w:val="24"/>
                <w:lang w:eastAsia="en-US"/>
              </w:rPr>
            </w:pPr>
          </w:p>
        </w:tc>
        <w:tc>
          <w:tcPr>
            <w:tcW w:w="850" w:type="dxa"/>
          </w:tcPr>
          <w:p w:rsidR="008C01BA" w:rsidRPr="00BE138A" w:rsidRDefault="008C01BA" w:rsidP="00794D61">
            <w:pPr>
              <w:jc w:val="both"/>
              <w:rPr>
                <w:sz w:val="24"/>
                <w:szCs w:val="24"/>
                <w:lang w:eastAsia="en-US"/>
              </w:rPr>
            </w:pPr>
          </w:p>
        </w:tc>
        <w:tc>
          <w:tcPr>
            <w:tcW w:w="814" w:type="dxa"/>
          </w:tcPr>
          <w:p w:rsidR="008C01BA" w:rsidRPr="00BE138A" w:rsidRDefault="008C01BA" w:rsidP="00794D61">
            <w:pPr>
              <w:jc w:val="both"/>
              <w:rPr>
                <w:sz w:val="24"/>
                <w:szCs w:val="24"/>
                <w:lang w:eastAsia="en-US"/>
              </w:rPr>
            </w:pPr>
          </w:p>
        </w:tc>
      </w:tr>
      <w:tr w:rsidR="008C01BA" w:rsidRPr="00BE138A" w:rsidTr="00794D61">
        <w:tc>
          <w:tcPr>
            <w:tcW w:w="534" w:type="dxa"/>
          </w:tcPr>
          <w:p w:rsidR="008C01BA" w:rsidRPr="00BE138A" w:rsidRDefault="008C01BA" w:rsidP="00794D61">
            <w:pPr>
              <w:jc w:val="both"/>
              <w:rPr>
                <w:sz w:val="24"/>
                <w:szCs w:val="24"/>
                <w:lang w:eastAsia="en-US"/>
              </w:rPr>
            </w:pPr>
          </w:p>
        </w:tc>
        <w:tc>
          <w:tcPr>
            <w:tcW w:w="1984" w:type="dxa"/>
          </w:tcPr>
          <w:p w:rsidR="008C01BA" w:rsidRPr="00BE138A" w:rsidRDefault="008C01BA" w:rsidP="00794D61">
            <w:pPr>
              <w:jc w:val="both"/>
              <w:rPr>
                <w:sz w:val="24"/>
                <w:szCs w:val="24"/>
                <w:lang w:val="mn-MN" w:eastAsia="en-US"/>
              </w:rPr>
            </w:pPr>
          </w:p>
        </w:tc>
        <w:tc>
          <w:tcPr>
            <w:tcW w:w="1026" w:type="dxa"/>
          </w:tcPr>
          <w:p w:rsidR="008C01BA" w:rsidRPr="00BE138A" w:rsidRDefault="008C01BA" w:rsidP="00794D61">
            <w:pPr>
              <w:jc w:val="both"/>
              <w:rPr>
                <w:sz w:val="24"/>
                <w:szCs w:val="24"/>
                <w:lang w:eastAsia="en-US"/>
              </w:rPr>
            </w:pPr>
          </w:p>
        </w:tc>
        <w:tc>
          <w:tcPr>
            <w:tcW w:w="1276" w:type="dxa"/>
          </w:tcPr>
          <w:p w:rsidR="008C01BA" w:rsidRPr="00BE138A" w:rsidRDefault="008C01BA" w:rsidP="00794D61">
            <w:pPr>
              <w:jc w:val="both"/>
              <w:rPr>
                <w:sz w:val="24"/>
                <w:szCs w:val="24"/>
                <w:lang w:eastAsia="en-US"/>
              </w:rPr>
            </w:pPr>
          </w:p>
        </w:tc>
        <w:tc>
          <w:tcPr>
            <w:tcW w:w="958" w:type="dxa"/>
          </w:tcPr>
          <w:p w:rsidR="008C01BA" w:rsidRPr="00BE138A" w:rsidRDefault="008C01BA" w:rsidP="00794D61">
            <w:pPr>
              <w:jc w:val="both"/>
              <w:rPr>
                <w:sz w:val="24"/>
                <w:szCs w:val="24"/>
                <w:lang w:eastAsia="en-US"/>
              </w:rPr>
            </w:pPr>
          </w:p>
        </w:tc>
        <w:tc>
          <w:tcPr>
            <w:tcW w:w="567" w:type="dxa"/>
          </w:tcPr>
          <w:p w:rsidR="008C01BA" w:rsidRPr="00BE138A" w:rsidRDefault="008C01BA" w:rsidP="00794D61">
            <w:pPr>
              <w:jc w:val="both"/>
              <w:rPr>
                <w:sz w:val="24"/>
                <w:szCs w:val="24"/>
                <w:lang w:eastAsia="en-US"/>
              </w:rPr>
            </w:pPr>
          </w:p>
        </w:tc>
        <w:tc>
          <w:tcPr>
            <w:tcW w:w="851" w:type="dxa"/>
          </w:tcPr>
          <w:p w:rsidR="008C01BA" w:rsidRPr="00BE138A" w:rsidRDefault="008C01BA" w:rsidP="00794D61">
            <w:pPr>
              <w:jc w:val="both"/>
              <w:rPr>
                <w:sz w:val="24"/>
                <w:szCs w:val="24"/>
                <w:lang w:eastAsia="en-US"/>
              </w:rPr>
            </w:pPr>
          </w:p>
        </w:tc>
        <w:tc>
          <w:tcPr>
            <w:tcW w:w="567" w:type="dxa"/>
          </w:tcPr>
          <w:p w:rsidR="008C01BA" w:rsidRPr="00BE138A" w:rsidRDefault="008C01BA" w:rsidP="00794D61">
            <w:pPr>
              <w:jc w:val="both"/>
              <w:rPr>
                <w:sz w:val="24"/>
                <w:szCs w:val="24"/>
                <w:lang w:eastAsia="en-US"/>
              </w:rPr>
            </w:pPr>
          </w:p>
        </w:tc>
        <w:tc>
          <w:tcPr>
            <w:tcW w:w="918" w:type="dxa"/>
          </w:tcPr>
          <w:p w:rsidR="008C01BA" w:rsidRPr="00BE138A" w:rsidRDefault="008C01BA" w:rsidP="00794D61">
            <w:pPr>
              <w:jc w:val="both"/>
              <w:rPr>
                <w:sz w:val="24"/>
                <w:szCs w:val="24"/>
                <w:lang w:eastAsia="en-US"/>
              </w:rPr>
            </w:pPr>
          </w:p>
        </w:tc>
        <w:tc>
          <w:tcPr>
            <w:tcW w:w="850" w:type="dxa"/>
          </w:tcPr>
          <w:p w:rsidR="008C01BA" w:rsidRPr="00BE138A" w:rsidRDefault="008C01BA" w:rsidP="00794D61">
            <w:pPr>
              <w:jc w:val="both"/>
              <w:rPr>
                <w:sz w:val="24"/>
                <w:szCs w:val="24"/>
                <w:lang w:eastAsia="en-US"/>
              </w:rPr>
            </w:pPr>
          </w:p>
        </w:tc>
        <w:tc>
          <w:tcPr>
            <w:tcW w:w="814" w:type="dxa"/>
          </w:tcPr>
          <w:p w:rsidR="008C01BA" w:rsidRPr="00BE138A" w:rsidRDefault="008C01BA" w:rsidP="00794D61">
            <w:pPr>
              <w:jc w:val="both"/>
              <w:rPr>
                <w:sz w:val="24"/>
                <w:szCs w:val="24"/>
                <w:lang w:eastAsia="en-US"/>
              </w:rPr>
            </w:pPr>
          </w:p>
        </w:tc>
      </w:tr>
      <w:tr w:rsidR="005071D0" w:rsidRPr="00BE138A" w:rsidTr="00794D61">
        <w:tc>
          <w:tcPr>
            <w:tcW w:w="534" w:type="dxa"/>
          </w:tcPr>
          <w:p w:rsidR="005071D0" w:rsidRPr="00BE138A" w:rsidRDefault="005071D0" w:rsidP="00794D61">
            <w:pPr>
              <w:jc w:val="both"/>
              <w:rPr>
                <w:sz w:val="24"/>
                <w:szCs w:val="24"/>
                <w:lang w:eastAsia="en-US"/>
              </w:rPr>
            </w:pPr>
          </w:p>
        </w:tc>
        <w:tc>
          <w:tcPr>
            <w:tcW w:w="1984" w:type="dxa"/>
          </w:tcPr>
          <w:p w:rsidR="005071D0" w:rsidRPr="00BE138A" w:rsidRDefault="005071D0" w:rsidP="00794D61">
            <w:pPr>
              <w:jc w:val="both"/>
              <w:rPr>
                <w:sz w:val="24"/>
                <w:szCs w:val="24"/>
                <w:lang w:eastAsia="en-US"/>
              </w:rPr>
            </w:pPr>
          </w:p>
        </w:tc>
        <w:tc>
          <w:tcPr>
            <w:tcW w:w="1026" w:type="dxa"/>
          </w:tcPr>
          <w:p w:rsidR="005071D0" w:rsidRPr="00BE138A" w:rsidRDefault="005071D0" w:rsidP="00794D61">
            <w:pPr>
              <w:jc w:val="both"/>
              <w:rPr>
                <w:sz w:val="24"/>
                <w:szCs w:val="24"/>
                <w:lang w:eastAsia="en-US"/>
              </w:rPr>
            </w:pPr>
          </w:p>
        </w:tc>
        <w:tc>
          <w:tcPr>
            <w:tcW w:w="1276" w:type="dxa"/>
          </w:tcPr>
          <w:p w:rsidR="005071D0" w:rsidRPr="00BE138A" w:rsidRDefault="005071D0" w:rsidP="00794D61">
            <w:pPr>
              <w:jc w:val="both"/>
              <w:rPr>
                <w:sz w:val="24"/>
                <w:szCs w:val="24"/>
                <w:lang w:eastAsia="en-US"/>
              </w:rPr>
            </w:pPr>
          </w:p>
        </w:tc>
        <w:tc>
          <w:tcPr>
            <w:tcW w:w="958" w:type="dxa"/>
          </w:tcPr>
          <w:p w:rsidR="005071D0" w:rsidRPr="00BE138A" w:rsidRDefault="005071D0" w:rsidP="00794D61">
            <w:pPr>
              <w:jc w:val="both"/>
              <w:rPr>
                <w:sz w:val="24"/>
                <w:szCs w:val="24"/>
                <w:lang w:eastAsia="en-US"/>
              </w:rPr>
            </w:pPr>
          </w:p>
        </w:tc>
        <w:tc>
          <w:tcPr>
            <w:tcW w:w="567" w:type="dxa"/>
          </w:tcPr>
          <w:p w:rsidR="005071D0" w:rsidRPr="00BE138A" w:rsidRDefault="005071D0" w:rsidP="00794D61">
            <w:pPr>
              <w:jc w:val="both"/>
              <w:rPr>
                <w:sz w:val="24"/>
                <w:szCs w:val="24"/>
                <w:lang w:eastAsia="en-US"/>
              </w:rPr>
            </w:pPr>
          </w:p>
        </w:tc>
        <w:tc>
          <w:tcPr>
            <w:tcW w:w="851" w:type="dxa"/>
          </w:tcPr>
          <w:p w:rsidR="005071D0" w:rsidRPr="00BE138A" w:rsidRDefault="005071D0" w:rsidP="00794D61">
            <w:pPr>
              <w:jc w:val="both"/>
              <w:rPr>
                <w:sz w:val="24"/>
                <w:szCs w:val="24"/>
                <w:lang w:eastAsia="en-US"/>
              </w:rPr>
            </w:pPr>
          </w:p>
        </w:tc>
        <w:tc>
          <w:tcPr>
            <w:tcW w:w="567" w:type="dxa"/>
          </w:tcPr>
          <w:p w:rsidR="005071D0" w:rsidRPr="00BE138A" w:rsidRDefault="005071D0" w:rsidP="00794D61">
            <w:pPr>
              <w:jc w:val="both"/>
              <w:rPr>
                <w:sz w:val="24"/>
                <w:szCs w:val="24"/>
                <w:lang w:eastAsia="en-US"/>
              </w:rPr>
            </w:pPr>
          </w:p>
        </w:tc>
        <w:tc>
          <w:tcPr>
            <w:tcW w:w="918" w:type="dxa"/>
          </w:tcPr>
          <w:p w:rsidR="005071D0" w:rsidRPr="00BE138A" w:rsidRDefault="005071D0" w:rsidP="00794D61">
            <w:pPr>
              <w:jc w:val="both"/>
              <w:rPr>
                <w:sz w:val="24"/>
                <w:szCs w:val="24"/>
                <w:lang w:eastAsia="en-US"/>
              </w:rPr>
            </w:pPr>
          </w:p>
        </w:tc>
        <w:tc>
          <w:tcPr>
            <w:tcW w:w="850" w:type="dxa"/>
          </w:tcPr>
          <w:p w:rsidR="005071D0" w:rsidRPr="00BE138A" w:rsidRDefault="005071D0" w:rsidP="00794D61">
            <w:pPr>
              <w:jc w:val="both"/>
              <w:rPr>
                <w:sz w:val="24"/>
                <w:szCs w:val="24"/>
                <w:lang w:eastAsia="en-US"/>
              </w:rPr>
            </w:pPr>
          </w:p>
        </w:tc>
        <w:tc>
          <w:tcPr>
            <w:tcW w:w="814" w:type="dxa"/>
          </w:tcPr>
          <w:p w:rsidR="005071D0" w:rsidRPr="00BE138A" w:rsidRDefault="005071D0" w:rsidP="00794D61">
            <w:pPr>
              <w:jc w:val="both"/>
              <w:rPr>
                <w:sz w:val="24"/>
                <w:szCs w:val="24"/>
                <w:lang w:eastAsia="en-US"/>
              </w:rPr>
            </w:pPr>
          </w:p>
        </w:tc>
      </w:tr>
    </w:tbl>
    <w:p w:rsidR="002A13C7" w:rsidRPr="00BE138A" w:rsidRDefault="002A13C7" w:rsidP="00BE138A">
      <w:pPr>
        <w:pStyle w:val="25"/>
        <w:shd w:val="clear" w:color="auto" w:fill="auto"/>
        <w:spacing w:before="0" w:line="240" w:lineRule="auto"/>
        <w:ind w:firstLine="709"/>
        <w:jc w:val="both"/>
        <w:rPr>
          <w:sz w:val="24"/>
          <w:szCs w:val="24"/>
        </w:rPr>
      </w:pPr>
    </w:p>
    <w:p w:rsidR="00186D19" w:rsidRPr="00794D61" w:rsidRDefault="00186D19" w:rsidP="00794D61">
      <w:pPr>
        <w:shd w:val="clear" w:color="auto" w:fill="FFFFFF"/>
        <w:spacing w:after="0" w:line="240" w:lineRule="auto"/>
        <w:jc w:val="both"/>
        <w:rPr>
          <w:rFonts w:ascii="Times New Roman" w:eastAsia="Times New Roman" w:hAnsi="Times New Roman" w:cs="Times New Roman"/>
          <w:sz w:val="24"/>
          <w:szCs w:val="24"/>
        </w:rPr>
      </w:pPr>
    </w:p>
    <w:p w:rsidR="00186D19" w:rsidRPr="00BE138A" w:rsidRDefault="00186D19" w:rsidP="00BE138A">
      <w:pPr>
        <w:pStyle w:val="25"/>
        <w:shd w:val="clear" w:color="auto" w:fill="auto"/>
        <w:spacing w:before="0" w:line="240" w:lineRule="auto"/>
        <w:ind w:firstLine="709"/>
        <w:jc w:val="both"/>
        <w:rPr>
          <w:rStyle w:val="0pt"/>
          <w:rFonts w:eastAsiaTheme="majorEastAsia"/>
          <w:color w:val="auto"/>
          <w:sz w:val="24"/>
          <w:szCs w:val="24"/>
        </w:rPr>
      </w:pPr>
      <w:r w:rsidRPr="00BE138A">
        <w:rPr>
          <w:sz w:val="24"/>
          <w:szCs w:val="24"/>
          <w:lang w:bidi="ru-RU"/>
        </w:rPr>
        <w:lastRenderedPageBreak/>
        <w:t xml:space="preserve">СПРАВКА ШСОКО ПО РЕЗУЛЬТАТАМ МОНИТОРИНГА И ДИАГНОСТИКИ ОБУЧЕННОСТИ  </w:t>
      </w:r>
      <w:r w:rsidRPr="00BE138A">
        <w:rPr>
          <w:rStyle w:val="0pt"/>
          <w:rFonts w:eastAsiaTheme="majorEastAsia"/>
          <w:color w:val="auto"/>
          <w:sz w:val="24"/>
          <w:szCs w:val="24"/>
        </w:rPr>
        <w:t>УЧАЩИХСЯ 5-11 КЛАССОВ</w:t>
      </w:r>
    </w:p>
    <w:p w:rsidR="00186D19" w:rsidRPr="00BE138A" w:rsidRDefault="00186D19"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Результаты контрольных работ за 2полугодие 2018-19уч г и 1 полугодие  2019-20 уч год МБОУ «НИСОШ» по биологии</w:t>
      </w:r>
    </w:p>
    <w:tbl>
      <w:tblPr>
        <w:tblStyle w:val="120"/>
        <w:tblpPr w:leftFromText="180" w:rightFromText="180" w:vertAnchor="text" w:horzAnchor="page" w:tblpX="1418" w:tblpY="364"/>
        <w:tblW w:w="9566" w:type="dxa"/>
        <w:tblLayout w:type="fixed"/>
        <w:tblLook w:val="04A0"/>
      </w:tblPr>
      <w:tblGrid>
        <w:gridCol w:w="993"/>
        <w:gridCol w:w="1701"/>
        <w:gridCol w:w="1134"/>
        <w:gridCol w:w="567"/>
        <w:gridCol w:w="567"/>
        <w:gridCol w:w="567"/>
        <w:gridCol w:w="708"/>
        <w:gridCol w:w="1276"/>
        <w:gridCol w:w="850"/>
        <w:gridCol w:w="1203"/>
      </w:tblGrid>
      <w:tr w:rsidR="00186D19" w:rsidRPr="00BE138A" w:rsidTr="00783D8E">
        <w:trPr>
          <w:trHeight w:val="1047"/>
        </w:trPr>
        <w:tc>
          <w:tcPr>
            <w:tcW w:w="993" w:type="dxa"/>
          </w:tcPr>
          <w:p w:rsidR="00186D19" w:rsidRPr="00BE138A" w:rsidRDefault="00186D19" w:rsidP="00794D61">
            <w:pPr>
              <w:jc w:val="both"/>
              <w:rPr>
                <w:sz w:val="24"/>
                <w:szCs w:val="24"/>
                <w:lang w:eastAsia="en-US"/>
              </w:rPr>
            </w:pPr>
            <w:r w:rsidRPr="00BE138A">
              <w:rPr>
                <w:sz w:val="24"/>
                <w:szCs w:val="24"/>
                <w:lang w:eastAsia="en-US"/>
              </w:rPr>
              <w:t>Класс</w:t>
            </w:r>
          </w:p>
        </w:tc>
        <w:tc>
          <w:tcPr>
            <w:tcW w:w="1701" w:type="dxa"/>
          </w:tcPr>
          <w:p w:rsidR="00186D19" w:rsidRPr="00BE138A" w:rsidRDefault="00186D19" w:rsidP="00794D61">
            <w:pPr>
              <w:jc w:val="both"/>
              <w:rPr>
                <w:sz w:val="24"/>
                <w:szCs w:val="24"/>
                <w:lang w:eastAsia="en-US"/>
              </w:rPr>
            </w:pPr>
            <w:r w:rsidRPr="00BE138A">
              <w:rPr>
                <w:sz w:val="24"/>
                <w:szCs w:val="24"/>
                <w:lang w:eastAsia="en-US"/>
              </w:rPr>
              <w:t>Кол-во обучающихся в классе</w:t>
            </w:r>
          </w:p>
        </w:tc>
        <w:tc>
          <w:tcPr>
            <w:tcW w:w="1134" w:type="dxa"/>
          </w:tcPr>
          <w:p w:rsidR="00186D19" w:rsidRPr="00BE138A" w:rsidRDefault="00186D19" w:rsidP="00794D61">
            <w:pPr>
              <w:jc w:val="both"/>
              <w:rPr>
                <w:sz w:val="24"/>
                <w:szCs w:val="24"/>
                <w:lang w:eastAsia="en-US"/>
              </w:rPr>
            </w:pPr>
            <w:r w:rsidRPr="00BE138A">
              <w:rPr>
                <w:sz w:val="24"/>
                <w:szCs w:val="24"/>
                <w:lang w:eastAsia="en-US"/>
              </w:rPr>
              <w:t>Выполняли работу</w:t>
            </w:r>
          </w:p>
        </w:tc>
        <w:tc>
          <w:tcPr>
            <w:tcW w:w="567" w:type="dxa"/>
          </w:tcPr>
          <w:p w:rsidR="00186D19" w:rsidRPr="00BE138A" w:rsidRDefault="00186D19" w:rsidP="00794D61">
            <w:pPr>
              <w:jc w:val="both"/>
              <w:rPr>
                <w:sz w:val="24"/>
                <w:szCs w:val="24"/>
                <w:lang w:eastAsia="en-US"/>
              </w:rPr>
            </w:pPr>
            <w:r w:rsidRPr="00BE138A">
              <w:rPr>
                <w:sz w:val="24"/>
                <w:szCs w:val="24"/>
                <w:lang w:eastAsia="en-US"/>
              </w:rPr>
              <w:t>На</w:t>
            </w:r>
          </w:p>
          <w:p w:rsidR="00186D19" w:rsidRPr="00BE138A" w:rsidRDefault="00186D19" w:rsidP="00794D61">
            <w:pPr>
              <w:jc w:val="both"/>
              <w:rPr>
                <w:sz w:val="24"/>
                <w:szCs w:val="24"/>
                <w:lang w:eastAsia="en-US"/>
              </w:rPr>
            </w:pPr>
            <w:r w:rsidRPr="00BE138A">
              <w:rPr>
                <w:sz w:val="24"/>
                <w:szCs w:val="24"/>
                <w:lang w:eastAsia="en-US"/>
              </w:rPr>
              <w:t>«5»</w:t>
            </w:r>
          </w:p>
        </w:tc>
        <w:tc>
          <w:tcPr>
            <w:tcW w:w="567" w:type="dxa"/>
          </w:tcPr>
          <w:p w:rsidR="00186D19" w:rsidRPr="00BE138A" w:rsidRDefault="00186D19" w:rsidP="00794D61">
            <w:pPr>
              <w:jc w:val="both"/>
              <w:rPr>
                <w:sz w:val="24"/>
                <w:szCs w:val="24"/>
                <w:lang w:eastAsia="en-US"/>
              </w:rPr>
            </w:pPr>
            <w:r w:rsidRPr="00BE138A">
              <w:rPr>
                <w:sz w:val="24"/>
                <w:szCs w:val="24"/>
                <w:lang w:eastAsia="en-US"/>
              </w:rPr>
              <w:t>На</w:t>
            </w:r>
          </w:p>
          <w:p w:rsidR="00186D19" w:rsidRPr="00BE138A" w:rsidRDefault="00186D19" w:rsidP="00794D61">
            <w:pPr>
              <w:jc w:val="both"/>
              <w:rPr>
                <w:sz w:val="24"/>
                <w:szCs w:val="24"/>
                <w:lang w:eastAsia="en-US"/>
              </w:rPr>
            </w:pPr>
            <w:r w:rsidRPr="00BE138A">
              <w:rPr>
                <w:sz w:val="24"/>
                <w:szCs w:val="24"/>
                <w:lang w:eastAsia="en-US"/>
              </w:rPr>
              <w:t>«4»</w:t>
            </w:r>
          </w:p>
        </w:tc>
        <w:tc>
          <w:tcPr>
            <w:tcW w:w="567" w:type="dxa"/>
          </w:tcPr>
          <w:p w:rsidR="00186D19" w:rsidRPr="00BE138A" w:rsidRDefault="00186D19" w:rsidP="00794D61">
            <w:pPr>
              <w:jc w:val="both"/>
              <w:rPr>
                <w:sz w:val="24"/>
                <w:szCs w:val="24"/>
                <w:lang w:eastAsia="en-US"/>
              </w:rPr>
            </w:pPr>
            <w:r w:rsidRPr="00BE138A">
              <w:rPr>
                <w:sz w:val="24"/>
                <w:szCs w:val="24"/>
                <w:lang w:eastAsia="en-US"/>
              </w:rPr>
              <w:t>На</w:t>
            </w:r>
          </w:p>
          <w:p w:rsidR="00186D19" w:rsidRPr="00BE138A" w:rsidRDefault="00186D19" w:rsidP="00794D61">
            <w:pPr>
              <w:jc w:val="both"/>
              <w:rPr>
                <w:sz w:val="24"/>
                <w:szCs w:val="24"/>
                <w:lang w:eastAsia="en-US"/>
              </w:rPr>
            </w:pPr>
            <w:r w:rsidRPr="00BE138A">
              <w:rPr>
                <w:sz w:val="24"/>
                <w:szCs w:val="24"/>
                <w:lang w:eastAsia="en-US"/>
              </w:rPr>
              <w:t>«3»</w:t>
            </w:r>
          </w:p>
        </w:tc>
        <w:tc>
          <w:tcPr>
            <w:tcW w:w="708" w:type="dxa"/>
          </w:tcPr>
          <w:p w:rsidR="00186D19" w:rsidRPr="00BE138A" w:rsidRDefault="00186D19" w:rsidP="00794D61">
            <w:pPr>
              <w:jc w:val="both"/>
              <w:rPr>
                <w:sz w:val="24"/>
                <w:szCs w:val="24"/>
                <w:lang w:eastAsia="en-US"/>
              </w:rPr>
            </w:pPr>
            <w:r w:rsidRPr="00BE138A">
              <w:rPr>
                <w:sz w:val="24"/>
                <w:szCs w:val="24"/>
                <w:lang w:eastAsia="en-US"/>
              </w:rPr>
              <w:t xml:space="preserve">На </w:t>
            </w:r>
          </w:p>
          <w:p w:rsidR="00186D19" w:rsidRPr="00BE138A" w:rsidRDefault="00186D19" w:rsidP="00794D61">
            <w:pPr>
              <w:jc w:val="both"/>
              <w:rPr>
                <w:sz w:val="24"/>
                <w:szCs w:val="24"/>
                <w:lang w:eastAsia="en-US"/>
              </w:rPr>
            </w:pPr>
            <w:r w:rsidRPr="00BE138A">
              <w:rPr>
                <w:sz w:val="24"/>
                <w:szCs w:val="24"/>
                <w:lang w:eastAsia="en-US"/>
              </w:rPr>
              <w:t>«2»</w:t>
            </w:r>
          </w:p>
        </w:tc>
        <w:tc>
          <w:tcPr>
            <w:tcW w:w="1276" w:type="dxa"/>
          </w:tcPr>
          <w:p w:rsidR="00186D19" w:rsidRPr="00BE138A" w:rsidRDefault="00186D19" w:rsidP="00794D61">
            <w:pPr>
              <w:jc w:val="both"/>
              <w:rPr>
                <w:sz w:val="24"/>
                <w:szCs w:val="24"/>
                <w:lang w:eastAsia="en-US"/>
              </w:rPr>
            </w:pPr>
            <w:r w:rsidRPr="00BE138A">
              <w:rPr>
                <w:sz w:val="24"/>
                <w:szCs w:val="24"/>
                <w:lang w:eastAsia="en-US"/>
              </w:rPr>
              <w:t>Успеваемость, %</w:t>
            </w:r>
          </w:p>
        </w:tc>
        <w:tc>
          <w:tcPr>
            <w:tcW w:w="850" w:type="dxa"/>
          </w:tcPr>
          <w:p w:rsidR="00186D19" w:rsidRPr="00BE138A" w:rsidRDefault="00783D8E" w:rsidP="00794D61">
            <w:pPr>
              <w:jc w:val="both"/>
              <w:rPr>
                <w:sz w:val="24"/>
                <w:szCs w:val="24"/>
                <w:lang w:eastAsia="en-US"/>
              </w:rPr>
            </w:pPr>
            <w:r w:rsidRPr="00BE138A">
              <w:rPr>
                <w:sz w:val="24"/>
                <w:szCs w:val="24"/>
                <w:lang w:eastAsia="en-US"/>
              </w:rPr>
              <w:t xml:space="preserve">Качество </w:t>
            </w:r>
            <w:r w:rsidR="00186D19" w:rsidRPr="00BE138A">
              <w:rPr>
                <w:sz w:val="24"/>
                <w:szCs w:val="24"/>
                <w:lang w:eastAsia="en-US"/>
              </w:rPr>
              <w:t>%</w:t>
            </w:r>
          </w:p>
        </w:tc>
        <w:tc>
          <w:tcPr>
            <w:tcW w:w="1203" w:type="dxa"/>
          </w:tcPr>
          <w:p w:rsidR="00186D19" w:rsidRPr="00BE138A" w:rsidRDefault="00186D19" w:rsidP="00794D61">
            <w:pPr>
              <w:jc w:val="both"/>
              <w:rPr>
                <w:sz w:val="24"/>
                <w:szCs w:val="24"/>
                <w:lang w:eastAsia="en-US"/>
              </w:rPr>
            </w:pPr>
            <w:r w:rsidRPr="00BE138A">
              <w:rPr>
                <w:sz w:val="24"/>
                <w:szCs w:val="24"/>
                <w:lang w:eastAsia="en-US"/>
              </w:rPr>
              <w:t>Средний балл</w:t>
            </w:r>
          </w:p>
        </w:tc>
      </w:tr>
      <w:tr w:rsidR="00186D19" w:rsidRPr="00BE138A" w:rsidTr="00783D8E">
        <w:trPr>
          <w:trHeight w:val="355"/>
        </w:trPr>
        <w:tc>
          <w:tcPr>
            <w:tcW w:w="993" w:type="dxa"/>
          </w:tcPr>
          <w:p w:rsidR="00186D19" w:rsidRPr="00BE138A" w:rsidRDefault="00186D19" w:rsidP="00794D61">
            <w:pPr>
              <w:jc w:val="both"/>
              <w:rPr>
                <w:sz w:val="24"/>
                <w:szCs w:val="24"/>
                <w:lang w:eastAsia="en-US"/>
              </w:rPr>
            </w:pPr>
            <w:r w:rsidRPr="00BE138A">
              <w:rPr>
                <w:sz w:val="24"/>
                <w:szCs w:val="24"/>
                <w:lang w:eastAsia="en-US"/>
              </w:rPr>
              <w:t>5</w:t>
            </w:r>
          </w:p>
        </w:tc>
        <w:tc>
          <w:tcPr>
            <w:tcW w:w="1701" w:type="dxa"/>
          </w:tcPr>
          <w:p w:rsidR="00186D19" w:rsidRPr="00BE138A" w:rsidRDefault="00186D19" w:rsidP="00794D61">
            <w:pPr>
              <w:jc w:val="both"/>
              <w:rPr>
                <w:sz w:val="24"/>
                <w:szCs w:val="24"/>
                <w:lang w:eastAsia="en-US"/>
              </w:rPr>
            </w:pPr>
            <w:r w:rsidRPr="00BE138A">
              <w:rPr>
                <w:sz w:val="24"/>
                <w:szCs w:val="24"/>
                <w:lang w:eastAsia="en-US"/>
              </w:rPr>
              <w:t>18</w:t>
            </w:r>
          </w:p>
        </w:tc>
        <w:tc>
          <w:tcPr>
            <w:tcW w:w="1134" w:type="dxa"/>
          </w:tcPr>
          <w:p w:rsidR="00186D19" w:rsidRPr="00BE138A" w:rsidRDefault="00186D19" w:rsidP="00794D61">
            <w:pPr>
              <w:jc w:val="both"/>
              <w:rPr>
                <w:sz w:val="24"/>
                <w:szCs w:val="24"/>
                <w:lang w:eastAsia="en-US"/>
              </w:rPr>
            </w:pPr>
            <w:r w:rsidRPr="00BE138A">
              <w:rPr>
                <w:sz w:val="24"/>
                <w:szCs w:val="24"/>
                <w:lang w:eastAsia="en-US"/>
              </w:rPr>
              <w:t>18</w:t>
            </w:r>
          </w:p>
        </w:tc>
        <w:tc>
          <w:tcPr>
            <w:tcW w:w="567" w:type="dxa"/>
          </w:tcPr>
          <w:p w:rsidR="00186D19" w:rsidRPr="00BE138A" w:rsidRDefault="00186D19" w:rsidP="00794D61">
            <w:pPr>
              <w:jc w:val="both"/>
              <w:rPr>
                <w:sz w:val="24"/>
                <w:szCs w:val="24"/>
                <w:lang w:eastAsia="en-US"/>
              </w:rPr>
            </w:pPr>
            <w:r w:rsidRPr="00BE138A">
              <w:rPr>
                <w:sz w:val="24"/>
                <w:szCs w:val="24"/>
                <w:lang w:eastAsia="en-US"/>
              </w:rPr>
              <w:t>2</w:t>
            </w:r>
          </w:p>
        </w:tc>
        <w:tc>
          <w:tcPr>
            <w:tcW w:w="567" w:type="dxa"/>
          </w:tcPr>
          <w:p w:rsidR="00186D19" w:rsidRPr="00BE138A" w:rsidRDefault="00186D19" w:rsidP="00794D61">
            <w:pPr>
              <w:jc w:val="both"/>
              <w:rPr>
                <w:sz w:val="24"/>
                <w:szCs w:val="24"/>
                <w:lang w:eastAsia="en-US"/>
              </w:rPr>
            </w:pPr>
            <w:r w:rsidRPr="00BE138A">
              <w:rPr>
                <w:sz w:val="24"/>
                <w:szCs w:val="24"/>
                <w:lang w:eastAsia="en-US"/>
              </w:rPr>
              <w:t>9</w:t>
            </w:r>
          </w:p>
        </w:tc>
        <w:tc>
          <w:tcPr>
            <w:tcW w:w="567" w:type="dxa"/>
          </w:tcPr>
          <w:p w:rsidR="00186D19" w:rsidRPr="00BE138A" w:rsidRDefault="00186D19" w:rsidP="00794D61">
            <w:pPr>
              <w:jc w:val="both"/>
              <w:rPr>
                <w:sz w:val="24"/>
                <w:szCs w:val="24"/>
                <w:lang w:eastAsia="en-US"/>
              </w:rPr>
            </w:pPr>
            <w:r w:rsidRPr="00BE138A">
              <w:rPr>
                <w:sz w:val="24"/>
                <w:szCs w:val="24"/>
                <w:lang w:eastAsia="en-US"/>
              </w:rPr>
              <w:t>6</w:t>
            </w:r>
          </w:p>
        </w:tc>
        <w:tc>
          <w:tcPr>
            <w:tcW w:w="708" w:type="dxa"/>
          </w:tcPr>
          <w:p w:rsidR="00186D19" w:rsidRPr="00BE138A" w:rsidRDefault="00186D19" w:rsidP="00794D61">
            <w:pPr>
              <w:jc w:val="both"/>
              <w:rPr>
                <w:sz w:val="24"/>
                <w:szCs w:val="24"/>
                <w:lang w:eastAsia="en-US"/>
              </w:rPr>
            </w:pPr>
            <w:r w:rsidRPr="00BE138A">
              <w:rPr>
                <w:sz w:val="24"/>
                <w:szCs w:val="24"/>
                <w:lang w:eastAsia="en-US"/>
              </w:rPr>
              <w:t>1</w:t>
            </w:r>
          </w:p>
        </w:tc>
        <w:tc>
          <w:tcPr>
            <w:tcW w:w="1276" w:type="dxa"/>
          </w:tcPr>
          <w:p w:rsidR="00186D19" w:rsidRPr="00BE138A" w:rsidRDefault="00186D19" w:rsidP="00794D61">
            <w:pPr>
              <w:jc w:val="both"/>
              <w:rPr>
                <w:sz w:val="24"/>
                <w:szCs w:val="24"/>
                <w:lang w:eastAsia="en-US"/>
              </w:rPr>
            </w:pPr>
            <w:r w:rsidRPr="00BE138A">
              <w:rPr>
                <w:sz w:val="24"/>
                <w:szCs w:val="24"/>
                <w:lang w:eastAsia="en-US"/>
              </w:rPr>
              <w:t>94%</w:t>
            </w:r>
          </w:p>
        </w:tc>
        <w:tc>
          <w:tcPr>
            <w:tcW w:w="850" w:type="dxa"/>
          </w:tcPr>
          <w:p w:rsidR="00186D19" w:rsidRPr="00BE138A" w:rsidRDefault="00186D19" w:rsidP="00794D61">
            <w:pPr>
              <w:jc w:val="both"/>
              <w:rPr>
                <w:sz w:val="24"/>
                <w:szCs w:val="24"/>
                <w:lang w:eastAsia="en-US"/>
              </w:rPr>
            </w:pPr>
            <w:r w:rsidRPr="00BE138A">
              <w:rPr>
                <w:sz w:val="24"/>
                <w:szCs w:val="24"/>
                <w:lang w:eastAsia="en-US"/>
              </w:rPr>
              <w:t>61%</w:t>
            </w:r>
          </w:p>
        </w:tc>
        <w:tc>
          <w:tcPr>
            <w:tcW w:w="1203" w:type="dxa"/>
          </w:tcPr>
          <w:p w:rsidR="00186D19" w:rsidRPr="00BE138A" w:rsidRDefault="00186D19" w:rsidP="00794D61">
            <w:pPr>
              <w:jc w:val="both"/>
              <w:rPr>
                <w:sz w:val="24"/>
                <w:szCs w:val="24"/>
                <w:lang w:eastAsia="en-US"/>
              </w:rPr>
            </w:pPr>
            <w:r w:rsidRPr="00BE138A">
              <w:rPr>
                <w:sz w:val="24"/>
                <w:szCs w:val="24"/>
                <w:lang w:eastAsia="en-US"/>
              </w:rPr>
              <w:t>3,7</w:t>
            </w:r>
          </w:p>
        </w:tc>
      </w:tr>
      <w:tr w:rsidR="00186D19" w:rsidRPr="00BE138A" w:rsidTr="00783D8E">
        <w:trPr>
          <w:trHeight w:val="234"/>
        </w:trPr>
        <w:tc>
          <w:tcPr>
            <w:tcW w:w="993" w:type="dxa"/>
          </w:tcPr>
          <w:p w:rsidR="00186D19" w:rsidRPr="00BE138A" w:rsidRDefault="00186D19" w:rsidP="00794D61">
            <w:pPr>
              <w:jc w:val="both"/>
              <w:rPr>
                <w:sz w:val="24"/>
                <w:szCs w:val="24"/>
                <w:lang w:eastAsia="en-US"/>
              </w:rPr>
            </w:pPr>
            <w:r w:rsidRPr="00BE138A">
              <w:rPr>
                <w:sz w:val="24"/>
                <w:szCs w:val="24"/>
                <w:lang w:eastAsia="en-US"/>
              </w:rPr>
              <w:t>6</w:t>
            </w:r>
          </w:p>
        </w:tc>
        <w:tc>
          <w:tcPr>
            <w:tcW w:w="1701" w:type="dxa"/>
          </w:tcPr>
          <w:p w:rsidR="00186D19" w:rsidRPr="00BE138A" w:rsidRDefault="00186D19" w:rsidP="00794D61">
            <w:pPr>
              <w:jc w:val="both"/>
              <w:rPr>
                <w:sz w:val="24"/>
                <w:szCs w:val="24"/>
                <w:lang w:eastAsia="en-US"/>
              </w:rPr>
            </w:pPr>
            <w:r w:rsidRPr="00BE138A">
              <w:rPr>
                <w:sz w:val="24"/>
                <w:szCs w:val="24"/>
                <w:lang w:eastAsia="en-US"/>
              </w:rPr>
              <w:t>13</w:t>
            </w:r>
          </w:p>
        </w:tc>
        <w:tc>
          <w:tcPr>
            <w:tcW w:w="1134" w:type="dxa"/>
          </w:tcPr>
          <w:p w:rsidR="00186D19" w:rsidRPr="00BE138A" w:rsidRDefault="00186D19" w:rsidP="00794D61">
            <w:pPr>
              <w:jc w:val="both"/>
              <w:rPr>
                <w:sz w:val="24"/>
                <w:szCs w:val="24"/>
                <w:lang w:eastAsia="en-US"/>
              </w:rPr>
            </w:pPr>
            <w:r w:rsidRPr="00BE138A">
              <w:rPr>
                <w:sz w:val="24"/>
                <w:szCs w:val="24"/>
                <w:lang w:eastAsia="en-US"/>
              </w:rPr>
              <w:t>13</w:t>
            </w:r>
          </w:p>
        </w:tc>
        <w:tc>
          <w:tcPr>
            <w:tcW w:w="567" w:type="dxa"/>
          </w:tcPr>
          <w:p w:rsidR="00186D19" w:rsidRPr="00BE138A" w:rsidRDefault="00186D19" w:rsidP="00794D61">
            <w:pPr>
              <w:jc w:val="both"/>
              <w:rPr>
                <w:sz w:val="24"/>
                <w:szCs w:val="24"/>
                <w:lang w:eastAsia="en-US"/>
              </w:rPr>
            </w:pPr>
            <w:r w:rsidRPr="00BE138A">
              <w:rPr>
                <w:sz w:val="24"/>
                <w:szCs w:val="24"/>
                <w:lang w:eastAsia="en-US"/>
              </w:rPr>
              <w:t>3</w:t>
            </w:r>
          </w:p>
        </w:tc>
        <w:tc>
          <w:tcPr>
            <w:tcW w:w="567" w:type="dxa"/>
          </w:tcPr>
          <w:p w:rsidR="00186D19" w:rsidRPr="00BE138A" w:rsidRDefault="00186D19" w:rsidP="00794D61">
            <w:pPr>
              <w:jc w:val="both"/>
              <w:rPr>
                <w:sz w:val="24"/>
                <w:szCs w:val="24"/>
                <w:lang w:eastAsia="en-US"/>
              </w:rPr>
            </w:pPr>
            <w:r w:rsidRPr="00BE138A">
              <w:rPr>
                <w:sz w:val="24"/>
                <w:szCs w:val="24"/>
                <w:lang w:eastAsia="en-US"/>
              </w:rPr>
              <w:t>7</w:t>
            </w:r>
          </w:p>
        </w:tc>
        <w:tc>
          <w:tcPr>
            <w:tcW w:w="567" w:type="dxa"/>
          </w:tcPr>
          <w:p w:rsidR="00186D19" w:rsidRPr="00BE138A" w:rsidRDefault="00186D19" w:rsidP="00794D61">
            <w:pPr>
              <w:jc w:val="both"/>
              <w:rPr>
                <w:sz w:val="24"/>
                <w:szCs w:val="24"/>
                <w:lang w:eastAsia="en-US"/>
              </w:rPr>
            </w:pPr>
            <w:r w:rsidRPr="00BE138A">
              <w:rPr>
                <w:sz w:val="24"/>
                <w:szCs w:val="24"/>
                <w:lang w:eastAsia="en-US"/>
              </w:rPr>
              <w:t>3</w:t>
            </w:r>
          </w:p>
        </w:tc>
        <w:tc>
          <w:tcPr>
            <w:tcW w:w="708" w:type="dxa"/>
          </w:tcPr>
          <w:p w:rsidR="00186D19" w:rsidRPr="00BE138A" w:rsidRDefault="00186D19" w:rsidP="00794D61">
            <w:pPr>
              <w:jc w:val="both"/>
              <w:rPr>
                <w:sz w:val="24"/>
                <w:szCs w:val="24"/>
                <w:lang w:eastAsia="en-US"/>
              </w:rPr>
            </w:pPr>
          </w:p>
        </w:tc>
        <w:tc>
          <w:tcPr>
            <w:tcW w:w="1276" w:type="dxa"/>
          </w:tcPr>
          <w:p w:rsidR="00186D19" w:rsidRPr="00BE138A" w:rsidRDefault="00186D19" w:rsidP="00794D61">
            <w:pPr>
              <w:jc w:val="both"/>
              <w:rPr>
                <w:sz w:val="24"/>
                <w:szCs w:val="24"/>
                <w:lang w:eastAsia="en-US"/>
              </w:rPr>
            </w:pPr>
            <w:r w:rsidRPr="00BE138A">
              <w:rPr>
                <w:sz w:val="24"/>
                <w:szCs w:val="24"/>
                <w:lang w:eastAsia="en-US"/>
              </w:rPr>
              <w:t>100%</w:t>
            </w:r>
          </w:p>
        </w:tc>
        <w:tc>
          <w:tcPr>
            <w:tcW w:w="850" w:type="dxa"/>
          </w:tcPr>
          <w:p w:rsidR="00186D19" w:rsidRPr="00BE138A" w:rsidRDefault="00186D19" w:rsidP="00794D61">
            <w:pPr>
              <w:jc w:val="both"/>
              <w:rPr>
                <w:sz w:val="24"/>
                <w:szCs w:val="24"/>
                <w:lang w:eastAsia="en-US"/>
              </w:rPr>
            </w:pPr>
            <w:r w:rsidRPr="00BE138A">
              <w:rPr>
                <w:sz w:val="24"/>
                <w:szCs w:val="24"/>
                <w:lang w:eastAsia="en-US"/>
              </w:rPr>
              <w:t>76%</w:t>
            </w:r>
          </w:p>
        </w:tc>
        <w:tc>
          <w:tcPr>
            <w:tcW w:w="1203" w:type="dxa"/>
          </w:tcPr>
          <w:p w:rsidR="00186D19" w:rsidRPr="00BE138A" w:rsidRDefault="00186D19" w:rsidP="00794D61">
            <w:pPr>
              <w:jc w:val="both"/>
              <w:rPr>
                <w:sz w:val="24"/>
                <w:szCs w:val="24"/>
                <w:lang w:eastAsia="en-US"/>
              </w:rPr>
            </w:pPr>
            <w:r w:rsidRPr="00BE138A">
              <w:rPr>
                <w:sz w:val="24"/>
                <w:szCs w:val="24"/>
                <w:lang w:eastAsia="en-US"/>
              </w:rPr>
              <w:t>4</w:t>
            </w:r>
          </w:p>
        </w:tc>
      </w:tr>
      <w:tr w:rsidR="00186D19" w:rsidRPr="00BE138A" w:rsidTr="00783D8E">
        <w:trPr>
          <w:trHeight w:val="234"/>
        </w:trPr>
        <w:tc>
          <w:tcPr>
            <w:tcW w:w="993" w:type="dxa"/>
          </w:tcPr>
          <w:p w:rsidR="00186D19" w:rsidRPr="00BE138A" w:rsidRDefault="00186D19" w:rsidP="00794D61">
            <w:pPr>
              <w:jc w:val="both"/>
              <w:rPr>
                <w:sz w:val="24"/>
                <w:szCs w:val="24"/>
                <w:lang w:eastAsia="en-US"/>
              </w:rPr>
            </w:pPr>
            <w:r w:rsidRPr="00BE138A">
              <w:rPr>
                <w:sz w:val="24"/>
                <w:szCs w:val="24"/>
                <w:lang w:eastAsia="en-US"/>
              </w:rPr>
              <w:t>7</w:t>
            </w:r>
          </w:p>
        </w:tc>
        <w:tc>
          <w:tcPr>
            <w:tcW w:w="1701" w:type="dxa"/>
          </w:tcPr>
          <w:p w:rsidR="00186D19" w:rsidRPr="00BE138A" w:rsidRDefault="00186D19" w:rsidP="00794D61">
            <w:pPr>
              <w:jc w:val="both"/>
              <w:rPr>
                <w:sz w:val="24"/>
                <w:szCs w:val="24"/>
                <w:lang w:eastAsia="en-US"/>
              </w:rPr>
            </w:pPr>
            <w:r w:rsidRPr="00BE138A">
              <w:rPr>
                <w:sz w:val="24"/>
                <w:szCs w:val="24"/>
                <w:lang w:eastAsia="en-US"/>
              </w:rPr>
              <w:t>20</w:t>
            </w:r>
          </w:p>
        </w:tc>
        <w:tc>
          <w:tcPr>
            <w:tcW w:w="1134" w:type="dxa"/>
          </w:tcPr>
          <w:p w:rsidR="00186D19" w:rsidRPr="00BE138A" w:rsidRDefault="00186D19" w:rsidP="00794D61">
            <w:pPr>
              <w:jc w:val="both"/>
              <w:rPr>
                <w:sz w:val="24"/>
                <w:szCs w:val="24"/>
                <w:lang w:eastAsia="en-US"/>
              </w:rPr>
            </w:pPr>
            <w:r w:rsidRPr="00BE138A">
              <w:rPr>
                <w:sz w:val="24"/>
                <w:szCs w:val="24"/>
                <w:lang w:eastAsia="en-US"/>
              </w:rPr>
              <w:t>19</w:t>
            </w:r>
          </w:p>
        </w:tc>
        <w:tc>
          <w:tcPr>
            <w:tcW w:w="567" w:type="dxa"/>
          </w:tcPr>
          <w:p w:rsidR="00186D19" w:rsidRPr="00BE138A" w:rsidRDefault="00186D19" w:rsidP="00794D61">
            <w:pPr>
              <w:jc w:val="both"/>
              <w:rPr>
                <w:sz w:val="24"/>
                <w:szCs w:val="24"/>
                <w:lang w:eastAsia="en-US"/>
              </w:rPr>
            </w:pPr>
            <w:r w:rsidRPr="00BE138A">
              <w:rPr>
                <w:sz w:val="24"/>
                <w:szCs w:val="24"/>
                <w:lang w:eastAsia="en-US"/>
              </w:rPr>
              <w:t>1</w:t>
            </w:r>
          </w:p>
        </w:tc>
        <w:tc>
          <w:tcPr>
            <w:tcW w:w="567" w:type="dxa"/>
          </w:tcPr>
          <w:p w:rsidR="00186D19" w:rsidRPr="00BE138A" w:rsidRDefault="00186D19" w:rsidP="00794D61">
            <w:pPr>
              <w:jc w:val="both"/>
              <w:rPr>
                <w:sz w:val="24"/>
                <w:szCs w:val="24"/>
                <w:lang w:eastAsia="en-US"/>
              </w:rPr>
            </w:pPr>
            <w:r w:rsidRPr="00BE138A">
              <w:rPr>
                <w:sz w:val="24"/>
                <w:szCs w:val="24"/>
                <w:lang w:eastAsia="en-US"/>
              </w:rPr>
              <w:t>8</w:t>
            </w:r>
          </w:p>
        </w:tc>
        <w:tc>
          <w:tcPr>
            <w:tcW w:w="567" w:type="dxa"/>
          </w:tcPr>
          <w:p w:rsidR="00186D19" w:rsidRPr="00BE138A" w:rsidRDefault="00186D19" w:rsidP="00794D61">
            <w:pPr>
              <w:jc w:val="both"/>
              <w:rPr>
                <w:sz w:val="24"/>
                <w:szCs w:val="24"/>
                <w:lang w:eastAsia="en-US"/>
              </w:rPr>
            </w:pPr>
            <w:r w:rsidRPr="00BE138A">
              <w:rPr>
                <w:sz w:val="24"/>
                <w:szCs w:val="24"/>
                <w:lang w:eastAsia="en-US"/>
              </w:rPr>
              <w:t>8</w:t>
            </w:r>
          </w:p>
        </w:tc>
        <w:tc>
          <w:tcPr>
            <w:tcW w:w="708" w:type="dxa"/>
          </w:tcPr>
          <w:p w:rsidR="00186D19" w:rsidRPr="00BE138A" w:rsidRDefault="00186D19" w:rsidP="00794D61">
            <w:pPr>
              <w:jc w:val="both"/>
              <w:rPr>
                <w:sz w:val="24"/>
                <w:szCs w:val="24"/>
                <w:lang w:eastAsia="en-US"/>
              </w:rPr>
            </w:pPr>
            <w:r w:rsidRPr="00BE138A">
              <w:rPr>
                <w:sz w:val="24"/>
                <w:szCs w:val="24"/>
                <w:lang w:eastAsia="en-US"/>
              </w:rPr>
              <w:t>2</w:t>
            </w:r>
          </w:p>
        </w:tc>
        <w:tc>
          <w:tcPr>
            <w:tcW w:w="1276" w:type="dxa"/>
          </w:tcPr>
          <w:p w:rsidR="00186D19" w:rsidRPr="00BE138A" w:rsidRDefault="00186D19" w:rsidP="00794D61">
            <w:pPr>
              <w:jc w:val="both"/>
              <w:rPr>
                <w:sz w:val="24"/>
                <w:szCs w:val="24"/>
                <w:lang w:eastAsia="en-US"/>
              </w:rPr>
            </w:pPr>
            <w:r w:rsidRPr="00BE138A">
              <w:rPr>
                <w:sz w:val="24"/>
                <w:szCs w:val="24"/>
                <w:lang w:eastAsia="en-US"/>
              </w:rPr>
              <w:t>89%</w:t>
            </w:r>
          </w:p>
        </w:tc>
        <w:tc>
          <w:tcPr>
            <w:tcW w:w="850" w:type="dxa"/>
          </w:tcPr>
          <w:p w:rsidR="00186D19" w:rsidRPr="00BE138A" w:rsidRDefault="00186D19" w:rsidP="00794D61">
            <w:pPr>
              <w:jc w:val="both"/>
              <w:rPr>
                <w:sz w:val="24"/>
                <w:szCs w:val="24"/>
                <w:lang w:eastAsia="en-US"/>
              </w:rPr>
            </w:pPr>
            <w:r w:rsidRPr="00BE138A">
              <w:rPr>
                <w:sz w:val="24"/>
                <w:szCs w:val="24"/>
                <w:lang w:eastAsia="en-US"/>
              </w:rPr>
              <w:t>47%</w:t>
            </w:r>
          </w:p>
        </w:tc>
        <w:tc>
          <w:tcPr>
            <w:tcW w:w="1203" w:type="dxa"/>
          </w:tcPr>
          <w:p w:rsidR="00186D19" w:rsidRPr="00BE138A" w:rsidRDefault="00186D19" w:rsidP="00794D61">
            <w:pPr>
              <w:jc w:val="both"/>
              <w:rPr>
                <w:sz w:val="24"/>
                <w:szCs w:val="24"/>
                <w:lang w:eastAsia="en-US"/>
              </w:rPr>
            </w:pPr>
            <w:r w:rsidRPr="00BE138A">
              <w:rPr>
                <w:sz w:val="24"/>
                <w:szCs w:val="24"/>
                <w:lang w:eastAsia="en-US"/>
              </w:rPr>
              <w:t>3,4</w:t>
            </w:r>
          </w:p>
        </w:tc>
      </w:tr>
      <w:tr w:rsidR="00186D19" w:rsidRPr="00BE138A" w:rsidTr="00783D8E">
        <w:trPr>
          <w:trHeight w:val="234"/>
        </w:trPr>
        <w:tc>
          <w:tcPr>
            <w:tcW w:w="993" w:type="dxa"/>
          </w:tcPr>
          <w:p w:rsidR="00186D19" w:rsidRPr="00BE138A" w:rsidRDefault="00186D19" w:rsidP="00794D61">
            <w:pPr>
              <w:jc w:val="both"/>
              <w:rPr>
                <w:sz w:val="24"/>
                <w:szCs w:val="24"/>
                <w:lang w:eastAsia="en-US"/>
              </w:rPr>
            </w:pPr>
            <w:r w:rsidRPr="00BE138A">
              <w:rPr>
                <w:sz w:val="24"/>
                <w:szCs w:val="24"/>
                <w:lang w:eastAsia="en-US"/>
              </w:rPr>
              <w:t>8</w:t>
            </w:r>
          </w:p>
        </w:tc>
        <w:tc>
          <w:tcPr>
            <w:tcW w:w="1701" w:type="dxa"/>
          </w:tcPr>
          <w:p w:rsidR="00186D19" w:rsidRPr="00BE138A" w:rsidRDefault="00186D19" w:rsidP="00794D61">
            <w:pPr>
              <w:jc w:val="both"/>
              <w:rPr>
                <w:sz w:val="24"/>
                <w:szCs w:val="24"/>
              </w:rPr>
            </w:pPr>
            <w:r w:rsidRPr="00BE138A">
              <w:rPr>
                <w:sz w:val="24"/>
                <w:szCs w:val="24"/>
              </w:rPr>
              <w:t>23</w:t>
            </w:r>
          </w:p>
        </w:tc>
        <w:tc>
          <w:tcPr>
            <w:tcW w:w="1134" w:type="dxa"/>
          </w:tcPr>
          <w:p w:rsidR="00186D19" w:rsidRPr="00BE138A" w:rsidRDefault="00186D19" w:rsidP="00794D61">
            <w:pPr>
              <w:jc w:val="both"/>
              <w:rPr>
                <w:sz w:val="24"/>
                <w:szCs w:val="24"/>
              </w:rPr>
            </w:pPr>
            <w:r w:rsidRPr="00BE138A">
              <w:rPr>
                <w:sz w:val="24"/>
                <w:szCs w:val="24"/>
              </w:rPr>
              <w:t>21</w:t>
            </w:r>
          </w:p>
        </w:tc>
        <w:tc>
          <w:tcPr>
            <w:tcW w:w="567" w:type="dxa"/>
          </w:tcPr>
          <w:p w:rsidR="00186D19" w:rsidRPr="00BE138A" w:rsidRDefault="00186D19" w:rsidP="00794D61">
            <w:pPr>
              <w:jc w:val="both"/>
              <w:rPr>
                <w:sz w:val="24"/>
                <w:szCs w:val="24"/>
              </w:rPr>
            </w:pPr>
            <w:r w:rsidRPr="00BE138A">
              <w:rPr>
                <w:sz w:val="24"/>
                <w:szCs w:val="24"/>
              </w:rPr>
              <w:t>2</w:t>
            </w:r>
          </w:p>
        </w:tc>
        <w:tc>
          <w:tcPr>
            <w:tcW w:w="567" w:type="dxa"/>
          </w:tcPr>
          <w:p w:rsidR="00186D19" w:rsidRPr="00BE138A" w:rsidRDefault="00186D19" w:rsidP="00794D61">
            <w:pPr>
              <w:jc w:val="both"/>
              <w:rPr>
                <w:sz w:val="24"/>
                <w:szCs w:val="24"/>
              </w:rPr>
            </w:pPr>
            <w:r w:rsidRPr="00BE138A">
              <w:rPr>
                <w:sz w:val="24"/>
                <w:szCs w:val="24"/>
              </w:rPr>
              <w:t>7</w:t>
            </w:r>
          </w:p>
        </w:tc>
        <w:tc>
          <w:tcPr>
            <w:tcW w:w="567" w:type="dxa"/>
          </w:tcPr>
          <w:p w:rsidR="00186D19" w:rsidRPr="00BE138A" w:rsidRDefault="00186D19" w:rsidP="00794D61">
            <w:pPr>
              <w:jc w:val="both"/>
              <w:rPr>
                <w:sz w:val="24"/>
                <w:szCs w:val="24"/>
              </w:rPr>
            </w:pPr>
            <w:r w:rsidRPr="00BE138A">
              <w:rPr>
                <w:sz w:val="24"/>
                <w:szCs w:val="24"/>
              </w:rPr>
              <w:t>12</w:t>
            </w:r>
          </w:p>
        </w:tc>
        <w:tc>
          <w:tcPr>
            <w:tcW w:w="708" w:type="dxa"/>
          </w:tcPr>
          <w:p w:rsidR="00186D19" w:rsidRPr="00BE138A" w:rsidRDefault="00186D19" w:rsidP="00794D61">
            <w:pPr>
              <w:jc w:val="both"/>
              <w:rPr>
                <w:sz w:val="24"/>
                <w:szCs w:val="24"/>
              </w:rPr>
            </w:pPr>
          </w:p>
        </w:tc>
        <w:tc>
          <w:tcPr>
            <w:tcW w:w="1276" w:type="dxa"/>
          </w:tcPr>
          <w:p w:rsidR="00186D19" w:rsidRPr="00BE138A" w:rsidRDefault="00186D19" w:rsidP="00794D61">
            <w:pPr>
              <w:jc w:val="both"/>
              <w:rPr>
                <w:sz w:val="24"/>
                <w:szCs w:val="24"/>
              </w:rPr>
            </w:pPr>
            <w:r w:rsidRPr="00BE138A">
              <w:rPr>
                <w:sz w:val="24"/>
                <w:szCs w:val="24"/>
              </w:rPr>
              <w:t>100%</w:t>
            </w:r>
          </w:p>
        </w:tc>
        <w:tc>
          <w:tcPr>
            <w:tcW w:w="850" w:type="dxa"/>
          </w:tcPr>
          <w:p w:rsidR="00186D19" w:rsidRPr="00BE138A" w:rsidRDefault="00186D19" w:rsidP="00794D61">
            <w:pPr>
              <w:jc w:val="both"/>
              <w:rPr>
                <w:sz w:val="24"/>
                <w:szCs w:val="24"/>
              </w:rPr>
            </w:pPr>
            <w:r w:rsidRPr="00BE138A">
              <w:rPr>
                <w:sz w:val="24"/>
                <w:szCs w:val="24"/>
              </w:rPr>
              <w:t>42%</w:t>
            </w:r>
          </w:p>
        </w:tc>
        <w:tc>
          <w:tcPr>
            <w:tcW w:w="1203" w:type="dxa"/>
          </w:tcPr>
          <w:p w:rsidR="00186D19" w:rsidRPr="00BE138A" w:rsidRDefault="00186D19" w:rsidP="00794D61">
            <w:pPr>
              <w:jc w:val="both"/>
              <w:rPr>
                <w:sz w:val="24"/>
                <w:szCs w:val="24"/>
              </w:rPr>
            </w:pPr>
            <w:r w:rsidRPr="00BE138A">
              <w:rPr>
                <w:sz w:val="24"/>
                <w:szCs w:val="24"/>
              </w:rPr>
              <w:t>3,4</w:t>
            </w:r>
          </w:p>
        </w:tc>
      </w:tr>
      <w:tr w:rsidR="00186D19" w:rsidRPr="00BE138A" w:rsidTr="00783D8E">
        <w:trPr>
          <w:trHeight w:val="234"/>
        </w:trPr>
        <w:tc>
          <w:tcPr>
            <w:tcW w:w="993" w:type="dxa"/>
          </w:tcPr>
          <w:p w:rsidR="00186D19" w:rsidRPr="00BE138A" w:rsidRDefault="00186D19" w:rsidP="00794D61">
            <w:pPr>
              <w:jc w:val="both"/>
              <w:rPr>
                <w:sz w:val="24"/>
                <w:szCs w:val="24"/>
                <w:lang w:eastAsia="en-US"/>
              </w:rPr>
            </w:pPr>
            <w:r w:rsidRPr="00BE138A">
              <w:rPr>
                <w:sz w:val="24"/>
                <w:szCs w:val="24"/>
                <w:lang w:eastAsia="en-US"/>
              </w:rPr>
              <w:t>9</w:t>
            </w:r>
          </w:p>
        </w:tc>
        <w:tc>
          <w:tcPr>
            <w:tcW w:w="1701" w:type="dxa"/>
          </w:tcPr>
          <w:p w:rsidR="00186D19" w:rsidRPr="00BE138A" w:rsidRDefault="00186D19" w:rsidP="00794D61">
            <w:pPr>
              <w:jc w:val="both"/>
              <w:rPr>
                <w:sz w:val="24"/>
                <w:szCs w:val="24"/>
                <w:lang w:eastAsia="en-US"/>
              </w:rPr>
            </w:pPr>
            <w:r w:rsidRPr="00BE138A">
              <w:rPr>
                <w:sz w:val="24"/>
                <w:szCs w:val="24"/>
                <w:lang w:eastAsia="en-US"/>
              </w:rPr>
              <w:t>19</w:t>
            </w:r>
          </w:p>
        </w:tc>
        <w:tc>
          <w:tcPr>
            <w:tcW w:w="1134" w:type="dxa"/>
          </w:tcPr>
          <w:p w:rsidR="00186D19" w:rsidRPr="00BE138A" w:rsidRDefault="00186D19" w:rsidP="00794D61">
            <w:pPr>
              <w:jc w:val="both"/>
              <w:rPr>
                <w:sz w:val="24"/>
                <w:szCs w:val="24"/>
                <w:lang w:eastAsia="en-US"/>
              </w:rPr>
            </w:pPr>
            <w:r w:rsidRPr="00BE138A">
              <w:rPr>
                <w:sz w:val="24"/>
                <w:szCs w:val="24"/>
                <w:lang w:eastAsia="en-US"/>
              </w:rPr>
              <w:t>16</w:t>
            </w:r>
          </w:p>
        </w:tc>
        <w:tc>
          <w:tcPr>
            <w:tcW w:w="567" w:type="dxa"/>
          </w:tcPr>
          <w:p w:rsidR="00186D19" w:rsidRPr="00BE138A" w:rsidRDefault="00186D19" w:rsidP="00794D61">
            <w:pPr>
              <w:jc w:val="both"/>
              <w:rPr>
                <w:sz w:val="24"/>
                <w:szCs w:val="24"/>
                <w:lang w:eastAsia="en-US"/>
              </w:rPr>
            </w:pPr>
            <w:r w:rsidRPr="00BE138A">
              <w:rPr>
                <w:sz w:val="24"/>
                <w:szCs w:val="24"/>
                <w:lang w:eastAsia="en-US"/>
              </w:rPr>
              <w:t>3</w:t>
            </w:r>
          </w:p>
        </w:tc>
        <w:tc>
          <w:tcPr>
            <w:tcW w:w="567" w:type="dxa"/>
          </w:tcPr>
          <w:p w:rsidR="00186D19" w:rsidRPr="00BE138A" w:rsidRDefault="00186D19" w:rsidP="00794D61">
            <w:pPr>
              <w:jc w:val="both"/>
              <w:rPr>
                <w:sz w:val="24"/>
                <w:szCs w:val="24"/>
                <w:lang w:eastAsia="en-US"/>
              </w:rPr>
            </w:pPr>
            <w:r w:rsidRPr="00BE138A">
              <w:rPr>
                <w:sz w:val="24"/>
                <w:szCs w:val="24"/>
                <w:lang w:eastAsia="en-US"/>
              </w:rPr>
              <w:t>4</w:t>
            </w:r>
          </w:p>
        </w:tc>
        <w:tc>
          <w:tcPr>
            <w:tcW w:w="567" w:type="dxa"/>
          </w:tcPr>
          <w:p w:rsidR="00186D19" w:rsidRPr="00BE138A" w:rsidRDefault="00186D19" w:rsidP="00794D61">
            <w:pPr>
              <w:jc w:val="both"/>
              <w:rPr>
                <w:sz w:val="24"/>
                <w:szCs w:val="24"/>
                <w:lang w:eastAsia="en-US"/>
              </w:rPr>
            </w:pPr>
            <w:r w:rsidRPr="00BE138A">
              <w:rPr>
                <w:sz w:val="24"/>
                <w:szCs w:val="24"/>
                <w:lang w:eastAsia="en-US"/>
              </w:rPr>
              <w:t>5</w:t>
            </w:r>
          </w:p>
        </w:tc>
        <w:tc>
          <w:tcPr>
            <w:tcW w:w="708" w:type="dxa"/>
          </w:tcPr>
          <w:p w:rsidR="00186D19" w:rsidRPr="00BE138A" w:rsidRDefault="00186D19" w:rsidP="00794D61">
            <w:pPr>
              <w:jc w:val="both"/>
              <w:rPr>
                <w:sz w:val="24"/>
                <w:szCs w:val="24"/>
                <w:lang w:eastAsia="en-US"/>
              </w:rPr>
            </w:pPr>
            <w:r w:rsidRPr="00BE138A">
              <w:rPr>
                <w:sz w:val="24"/>
                <w:szCs w:val="24"/>
                <w:lang w:eastAsia="en-US"/>
              </w:rPr>
              <w:t>4</w:t>
            </w:r>
          </w:p>
        </w:tc>
        <w:tc>
          <w:tcPr>
            <w:tcW w:w="1276" w:type="dxa"/>
          </w:tcPr>
          <w:p w:rsidR="00186D19" w:rsidRPr="00BE138A" w:rsidRDefault="00186D19" w:rsidP="00794D61">
            <w:pPr>
              <w:jc w:val="both"/>
              <w:rPr>
                <w:sz w:val="24"/>
                <w:szCs w:val="24"/>
                <w:lang w:eastAsia="en-US"/>
              </w:rPr>
            </w:pPr>
            <w:r w:rsidRPr="00BE138A">
              <w:rPr>
                <w:sz w:val="24"/>
                <w:szCs w:val="24"/>
                <w:lang w:eastAsia="en-US"/>
              </w:rPr>
              <w:t>79%</w:t>
            </w:r>
          </w:p>
        </w:tc>
        <w:tc>
          <w:tcPr>
            <w:tcW w:w="850" w:type="dxa"/>
          </w:tcPr>
          <w:p w:rsidR="00186D19" w:rsidRPr="00BE138A" w:rsidRDefault="00186D19" w:rsidP="00794D61">
            <w:pPr>
              <w:jc w:val="both"/>
              <w:rPr>
                <w:sz w:val="24"/>
                <w:szCs w:val="24"/>
                <w:lang w:eastAsia="en-US"/>
              </w:rPr>
            </w:pPr>
            <w:r w:rsidRPr="00BE138A">
              <w:rPr>
                <w:sz w:val="24"/>
                <w:szCs w:val="24"/>
                <w:lang w:eastAsia="en-US"/>
              </w:rPr>
              <w:t>37%</w:t>
            </w:r>
          </w:p>
        </w:tc>
        <w:tc>
          <w:tcPr>
            <w:tcW w:w="1203" w:type="dxa"/>
          </w:tcPr>
          <w:p w:rsidR="00186D19" w:rsidRPr="00BE138A" w:rsidRDefault="00186D19" w:rsidP="00794D61">
            <w:pPr>
              <w:jc w:val="both"/>
              <w:rPr>
                <w:sz w:val="24"/>
                <w:szCs w:val="24"/>
                <w:lang w:eastAsia="en-US"/>
              </w:rPr>
            </w:pPr>
            <w:r w:rsidRPr="00BE138A">
              <w:rPr>
                <w:sz w:val="24"/>
                <w:szCs w:val="24"/>
                <w:lang w:eastAsia="en-US"/>
              </w:rPr>
              <w:t>3,3</w:t>
            </w:r>
          </w:p>
        </w:tc>
      </w:tr>
      <w:tr w:rsidR="00186D19" w:rsidRPr="00BE138A" w:rsidTr="00783D8E">
        <w:trPr>
          <w:trHeight w:val="234"/>
        </w:trPr>
        <w:tc>
          <w:tcPr>
            <w:tcW w:w="993" w:type="dxa"/>
          </w:tcPr>
          <w:p w:rsidR="00186D19" w:rsidRPr="00BE138A" w:rsidRDefault="00186D19" w:rsidP="00794D61">
            <w:pPr>
              <w:jc w:val="both"/>
              <w:rPr>
                <w:sz w:val="24"/>
                <w:szCs w:val="24"/>
                <w:lang w:eastAsia="en-US"/>
              </w:rPr>
            </w:pPr>
            <w:r w:rsidRPr="00BE138A">
              <w:rPr>
                <w:sz w:val="24"/>
                <w:szCs w:val="24"/>
                <w:lang w:eastAsia="en-US"/>
              </w:rPr>
              <w:t>10</w:t>
            </w:r>
          </w:p>
        </w:tc>
        <w:tc>
          <w:tcPr>
            <w:tcW w:w="1701" w:type="dxa"/>
          </w:tcPr>
          <w:p w:rsidR="00186D19" w:rsidRPr="00BE138A" w:rsidRDefault="00186D19" w:rsidP="00794D61">
            <w:pPr>
              <w:jc w:val="both"/>
              <w:rPr>
                <w:sz w:val="24"/>
                <w:szCs w:val="24"/>
              </w:rPr>
            </w:pPr>
            <w:r w:rsidRPr="00BE138A">
              <w:rPr>
                <w:sz w:val="24"/>
                <w:szCs w:val="24"/>
              </w:rPr>
              <w:t>11</w:t>
            </w:r>
          </w:p>
        </w:tc>
        <w:tc>
          <w:tcPr>
            <w:tcW w:w="1134" w:type="dxa"/>
          </w:tcPr>
          <w:p w:rsidR="00186D19" w:rsidRPr="00BE138A" w:rsidRDefault="00186D19" w:rsidP="00794D61">
            <w:pPr>
              <w:jc w:val="both"/>
              <w:rPr>
                <w:sz w:val="24"/>
                <w:szCs w:val="24"/>
              </w:rPr>
            </w:pPr>
            <w:r w:rsidRPr="00BE138A">
              <w:rPr>
                <w:sz w:val="24"/>
                <w:szCs w:val="24"/>
              </w:rPr>
              <w:t>10</w:t>
            </w:r>
          </w:p>
        </w:tc>
        <w:tc>
          <w:tcPr>
            <w:tcW w:w="567" w:type="dxa"/>
          </w:tcPr>
          <w:p w:rsidR="00186D19" w:rsidRPr="00BE138A" w:rsidRDefault="00186D19" w:rsidP="00794D61">
            <w:pPr>
              <w:jc w:val="both"/>
              <w:rPr>
                <w:sz w:val="24"/>
                <w:szCs w:val="24"/>
              </w:rPr>
            </w:pPr>
            <w:r w:rsidRPr="00BE138A">
              <w:rPr>
                <w:sz w:val="24"/>
                <w:szCs w:val="24"/>
              </w:rPr>
              <w:t>2</w:t>
            </w:r>
          </w:p>
        </w:tc>
        <w:tc>
          <w:tcPr>
            <w:tcW w:w="567" w:type="dxa"/>
          </w:tcPr>
          <w:p w:rsidR="00186D19" w:rsidRPr="00BE138A" w:rsidRDefault="00186D19" w:rsidP="00794D61">
            <w:pPr>
              <w:jc w:val="both"/>
              <w:rPr>
                <w:sz w:val="24"/>
                <w:szCs w:val="24"/>
              </w:rPr>
            </w:pPr>
            <w:r w:rsidRPr="00BE138A">
              <w:rPr>
                <w:sz w:val="24"/>
                <w:szCs w:val="24"/>
              </w:rPr>
              <w:t>7</w:t>
            </w:r>
          </w:p>
        </w:tc>
        <w:tc>
          <w:tcPr>
            <w:tcW w:w="567" w:type="dxa"/>
          </w:tcPr>
          <w:p w:rsidR="00186D19" w:rsidRPr="00BE138A" w:rsidRDefault="00186D19" w:rsidP="00794D61">
            <w:pPr>
              <w:jc w:val="both"/>
              <w:rPr>
                <w:sz w:val="24"/>
                <w:szCs w:val="24"/>
              </w:rPr>
            </w:pPr>
            <w:r w:rsidRPr="00BE138A">
              <w:rPr>
                <w:sz w:val="24"/>
                <w:szCs w:val="24"/>
              </w:rPr>
              <w:t>1</w:t>
            </w:r>
          </w:p>
        </w:tc>
        <w:tc>
          <w:tcPr>
            <w:tcW w:w="708" w:type="dxa"/>
          </w:tcPr>
          <w:p w:rsidR="00186D19" w:rsidRPr="00BE138A" w:rsidRDefault="00186D19" w:rsidP="00794D61">
            <w:pPr>
              <w:jc w:val="both"/>
              <w:rPr>
                <w:sz w:val="24"/>
                <w:szCs w:val="24"/>
              </w:rPr>
            </w:pPr>
          </w:p>
        </w:tc>
        <w:tc>
          <w:tcPr>
            <w:tcW w:w="1276" w:type="dxa"/>
          </w:tcPr>
          <w:p w:rsidR="00186D19" w:rsidRPr="00BE138A" w:rsidRDefault="00186D19" w:rsidP="00794D61">
            <w:pPr>
              <w:jc w:val="both"/>
              <w:rPr>
                <w:sz w:val="24"/>
                <w:szCs w:val="24"/>
              </w:rPr>
            </w:pPr>
            <w:r w:rsidRPr="00BE138A">
              <w:rPr>
                <w:sz w:val="24"/>
                <w:szCs w:val="24"/>
              </w:rPr>
              <w:t>100%</w:t>
            </w:r>
          </w:p>
        </w:tc>
        <w:tc>
          <w:tcPr>
            <w:tcW w:w="850" w:type="dxa"/>
          </w:tcPr>
          <w:p w:rsidR="00186D19" w:rsidRPr="00BE138A" w:rsidRDefault="00186D19" w:rsidP="00794D61">
            <w:pPr>
              <w:jc w:val="both"/>
              <w:rPr>
                <w:sz w:val="24"/>
                <w:szCs w:val="24"/>
              </w:rPr>
            </w:pPr>
            <w:r w:rsidRPr="00BE138A">
              <w:rPr>
                <w:sz w:val="24"/>
                <w:szCs w:val="24"/>
              </w:rPr>
              <w:t>90%</w:t>
            </w:r>
          </w:p>
        </w:tc>
        <w:tc>
          <w:tcPr>
            <w:tcW w:w="1203" w:type="dxa"/>
          </w:tcPr>
          <w:p w:rsidR="00186D19" w:rsidRPr="00BE138A" w:rsidRDefault="00186D19" w:rsidP="00794D61">
            <w:pPr>
              <w:jc w:val="both"/>
              <w:rPr>
                <w:sz w:val="24"/>
                <w:szCs w:val="24"/>
              </w:rPr>
            </w:pPr>
            <w:r w:rsidRPr="00BE138A">
              <w:rPr>
                <w:sz w:val="24"/>
                <w:szCs w:val="24"/>
              </w:rPr>
              <w:t>4,1</w:t>
            </w:r>
          </w:p>
        </w:tc>
      </w:tr>
      <w:tr w:rsidR="00186D19" w:rsidRPr="00BE138A" w:rsidTr="00783D8E">
        <w:trPr>
          <w:trHeight w:val="234"/>
        </w:trPr>
        <w:tc>
          <w:tcPr>
            <w:tcW w:w="993" w:type="dxa"/>
          </w:tcPr>
          <w:p w:rsidR="00186D19" w:rsidRPr="00BE138A" w:rsidRDefault="00186D19" w:rsidP="00794D61">
            <w:pPr>
              <w:jc w:val="both"/>
              <w:rPr>
                <w:sz w:val="24"/>
                <w:szCs w:val="24"/>
                <w:lang w:eastAsia="en-US"/>
              </w:rPr>
            </w:pPr>
            <w:r w:rsidRPr="00BE138A">
              <w:rPr>
                <w:sz w:val="24"/>
                <w:szCs w:val="24"/>
                <w:lang w:eastAsia="en-US"/>
              </w:rPr>
              <w:t>11</w:t>
            </w:r>
          </w:p>
        </w:tc>
        <w:tc>
          <w:tcPr>
            <w:tcW w:w="1701" w:type="dxa"/>
          </w:tcPr>
          <w:p w:rsidR="00186D19" w:rsidRPr="00BE138A" w:rsidRDefault="00186D19" w:rsidP="00794D61">
            <w:pPr>
              <w:jc w:val="both"/>
              <w:rPr>
                <w:sz w:val="24"/>
                <w:szCs w:val="24"/>
              </w:rPr>
            </w:pPr>
            <w:r w:rsidRPr="00BE138A">
              <w:rPr>
                <w:sz w:val="24"/>
                <w:szCs w:val="24"/>
              </w:rPr>
              <w:t>17</w:t>
            </w:r>
          </w:p>
        </w:tc>
        <w:tc>
          <w:tcPr>
            <w:tcW w:w="1134" w:type="dxa"/>
          </w:tcPr>
          <w:p w:rsidR="00186D19" w:rsidRPr="00BE138A" w:rsidRDefault="00186D19" w:rsidP="00794D61">
            <w:pPr>
              <w:jc w:val="both"/>
              <w:rPr>
                <w:sz w:val="24"/>
                <w:szCs w:val="24"/>
              </w:rPr>
            </w:pPr>
            <w:r w:rsidRPr="00BE138A">
              <w:rPr>
                <w:sz w:val="24"/>
                <w:szCs w:val="24"/>
              </w:rPr>
              <w:t>8</w:t>
            </w:r>
          </w:p>
        </w:tc>
        <w:tc>
          <w:tcPr>
            <w:tcW w:w="567" w:type="dxa"/>
          </w:tcPr>
          <w:p w:rsidR="00186D19" w:rsidRPr="00BE138A" w:rsidRDefault="00186D19" w:rsidP="00794D61">
            <w:pPr>
              <w:jc w:val="both"/>
              <w:rPr>
                <w:sz w:val="24"/>
                <w:szCs w:val="24"/>
              </w:rPr>
            </w:pPr>
            <w:r w:rsidRPr="00BE138A">
              <w:rPr>
                <w:sz w:val="24"/>
                <w:szCs w:val="24"/>
              </w:rPr>
              <w:t>1</w:t>
            </w:r>
          </w:p>
        </w:tc>
        <w:tc>
          <w:tcPr>
            <w:tcW w:w="567" w:type="dxa"/>
          </w:tcPr>
          <w:p w:rsidR="00186D19" w:rsidRPr="00BE138A" w:rsidRDefault="00186D19" w:rsidP="00794D61">
            <w:pPr>
              <w:jc w:val="both"/>
              <w:rPr>
                <w:sz w:val="24"/>
                <w:szCs w:val="24"/>
              </w:rPr>
            </w:pPr>
            <w:r w:rsidRPr="00BE138A">
              <w:rPr>
                <w:sz w:val="24"/>
                <w:szCs w:val="24"/>
              </w:rPr>
              <w:t>5</w:t>
            </w:r>
          </w:p>
        </w:tc>
        <w:tc>
          <w:tcPr>
            <w:tcW w:w="567" w:type="dxa"/>
          </w:tcPr>
          <w:p w:rsidR="00186D19" w:rsidRPr="00BE138A" w:rsidRDefault="00186D19" w:rsidP="00794D61">
            <w:pPr>
              <w:jc w:val="both"/>
              <w:rPr>
                <w:sz w:val="24"/>
                <w:szCs w:val="24"/>
              </w:rPr>
            </w:pPr>
            <w:r w:rsidRPr="00BE138A">
              <w:rPr>
                <w:sz w:val="24"/>
                <w:szCs w:val="24"/>
              </w:rPr>
              <w:t>2</w:t>
            </w:r>
          </w:p>
        </w:tc>
        <w:tc>
          <w:tcPr>
            <w:tcW w:w="708" w:type="dxa"/>
          </w:tcPr>
          <w:p w:rsidR="00186D19" w:rsidRPr="00BE138A" w:rsidRDefault="00186D19" w:rsidP="00794D61">
            <w:pPr>
              <w:jc w:val="both"/>
              <w:rPr>
                <w:sz w:val="24"/>
                <w:szCs w:val="24"/>
              </w:rPr>
            </w:pPr>
          </w:p>
        </w:tc>
        <w:tc>
          <w:tcPr>
            <w:tcW w:w="1276" w:type="dxa"/>
          </w:tcPr>
          <w:p w:rsidR="00186D19" w:rsidRPr="00BE138A" w:rsidRDefault="00186D19" w:rsidP="00794D61">
            <w:pPr>
              <w:jc w:val="both"/>
              <w:rPr>
                <w:sz w:val="24"/>
                <w:szCs w:val="24"/>
              </w:rPr>
            </w:pPr>
            <w:r w:rsidRPr="00BE138A">
              <w:rPr>
                <w:sz w:val="24"/>
                <w:szCs w:val="24"/>
              </w:rPr>
              <w:t>100%</w:t>
            </w:r>
          </w:p>
        </w:tc>
        <w:tc>
          <w:tcPr>
            <w:tcW w:w="850" w:type="dxa"/>
          </w:tcPr>
          <w:p w:rsidR="00186D19" w:rsidRPr="00BE138A" w:rsidRDefault="00186D19" w:rsidP="00794D61">
            <w:pPr>
              <w:jc w:val="both"/>
              <w:rPr>
                <w:sz w:val="24"/>
                <w:szCs w:val="24"/>
              </w:rPr>
            </w:pPr>
            <w:r w:rsidRPr="00BE138A">
              <w:rPr>
                <w:sz w:val="24"/>
                <w:szCs w:val="24"/>
              </w:rPr>
              <w:t>75%</w:t>
            </w:r>
          </w:p>
        </w:tc>
        <w:tc>
          <w:tcPr>
            <w:tcW w:w="1203" w:type="dxa"/>
          </w:tcPr>
          <w:p w:rsidR="00186D19" w:rsidRPr="00BE138A" w:rsidRDefault="00186D19" w:rsidP="00794D61">
            <w:pPr>
              <w:jc w:val="both"/>
              <w:rPr>
                <w:sz w:val="24"/>
                <w:szCs w:val="24"/>
              </w:rPr>
            </w:pPr>
            <w:r w:rsidRPr="00BE138A">
              <w:rPr>
                <w:sz w:val="24"/>
                <w:szCs w:val="24"/>
              </w:rPr>
              <w:t>3,3</w:t>
            </w:r>
          </w:p>
        </w:tc>
      </w:tr>
      <w:tr w:rsidR="00186D19" w:rsidRPr="00BE138A" w:rsidTr="00783D8E">
        <w:trPr>
          <w:trHeight w:val="234"/>
        </w:trPr>
        <w:tc>
          <w:tcPr>
            <w:tcW w:w="993" w:type="dxa"/>
          </w:tcPr>
          <w:p w:rsidR="00186D19" w:rsidRPr="00BE138A" w:rsidRDefault="00186D19" w:rsidP="00794D61">
            <w:pPr>
              <w:jc w:val="both"/>
              <w:rPr>
                <w:sz w:val="24"/>
                <w:szCs w:val="24"/>
                <w:lang w:eastAsia="en-US"/>
              </w:rPr>
            </w:pPr>
            <w:r w:rsidRPr="00BE138A">
              <w:rPr>
                <w:sz w:val="24"/>
                <w:szCs w:val="24"/>
                <w:lang w:eastAsia="en-US"/>
              </w:rPr>
              <w:t>итог</w:t>
            </w:r>
          </w:p>
        </w:tc>
        <w:tc>
          <w:tcPr>
            <w:tcW w:w="1701" w:type="dxa"/>
          </w:tcPr>
          <w:p w:rsidR="00186D19" w:rsidRPr="00BE138A" w:rsidRDefault="00186D19" w:rsidP="00794D61">
            <w:pPr>
              <w:jc w:val="both"/>
              <w:rPr>
                <w:sz w:val="24"/>
                <w:szCs w:val="24"/>
              </w:rPr>
            </w:pPr>
            <w:r w:rsidRPr="00BE138A">
              <w:rPr>
                <w:sz w:val="24"/>
                <w:szCs w:val="24"/>
              </w:rPr>
              <w:t>121</w:t>
            </w:r>
          </w:p>
        </w:tc>
        <w:tc>
          <w:tcPr>
            <w:tcW w:w="1134" w:type="dxa"/>
          </w:tcPr>
          <w:p w:rsidR="00186D19" w:rsidRPr="00BE138A" w:rsidRDefault="00186D19" w:rsidP="00794D61">
            <w:pPr>
              <w:jc w:val="both"/>
              <w:rPr>
                <w:sz w:val="24"/>
                <w:szCs w:val="24"/>
              </w:rPr>
            </w:pPr>
            <w:r w:rsidRPr="00BE138A">
              <w:rPr>
                <w:sz w:val="24"/>
                <w:szCs w:val="24"/>
              </w:rPr>
              <w:t>105</w:t>
            </w:r>
          </w:p>
        </w:tc>
        <w:tc>
          <w:tcPr>
            <w:tcW w:w="567" w:type="dxa"/>
          </w:tcPr>
          <w:p w:rsidR="00186D19" w:rsidRPr="00BE138A" w:rsidRDefault="00186D19" w:rsidP="00794D61">
            <w:pPr>
              <w:jc w:val="both"/>
              <w:rPr>
                <w:sz w:val="24"/>
                <w:szCs w:val="24"/>
              </w:rPr>
            </w:pPr>
            <w:r w:rsidRPr="00BE138A">
              <w:rPr>
                <w:sz w:val="24"/>
                <w:szCs w:val="24"/>
              </w:rPr>
              <w:t>14</w:t>
            </w:r>
          </w:p>
        </w:tc>
        <w:tc>
          <w:tcPr>
            <w:tcW w:w="567" w:type="dxa"/>
          </w:tcPr>
          <w:p w:rsidR="00186D19" w:rsidRPr="00BE138A" w:rsidRDefault="00186D19" w:rsidP="00794D61">
            <w:pPr>
              <w:jc w:val="both"/>
              <w:rPr>
                <w:sz w:val="24"/>
                <w:szCs w:val="24"/>
              </w:rPr>
            </w:pPr>
            <w:r w:rsidRPr="00BE138A">
              <w:rPr>
                <w:sz w:val="24"/>
                <w:szCs w:val="24"/>
              </w:rPr>
              <w:t>47</w:t>
            </w:r>
          </w:p>
        </w:tc>
        <w:tc>
          <w:tcPr>
            <w:tcW w:w="567" w:type="dxa"/>
          </w:tcPr>
          <w:p w:rsidR="00186D19" w:rsidRPr="00BE138A" w:rsidRDefault="00186D19" w:rsidP="00794D61">
            <w:pPr>
              <w:jc w:val="both"/>
              <w:rPr>
                <w:sz w:val="24"/>
                <w:szCs w:val="24"/>
              </w:rPr>
            </w:pPr>
            <w:r w:rsidRPr="00BE138A">
              <w:rPr>
                <w:sz w:val="24"/>
                <w:szCs w:val="24"/>
              </w:rPr>
              <w:t>37</w:t>
            </w:r>
          </w:p>
        </w:tc>
        <w:tc>
          <w:tcPr>
            <w:tcW w:w="708" w:type="dxa"/>
          </w:tcPr>
          <w:p w:rsidR="00186D19" w:rsidRPr="00BE138A" w:rsidRDefault="00186D19" w:rsidP="00794D61">
            <w:pPr>
              <w:jc w:val="both"/>
              <w:rPr>
                <w:sz w:val="24"/>
                <w:szCs w:val="24"/>
              </w:rPr>
            </w:pPr>
            <w:r w:rsidRPr="00BE138A">
              <w:rPr>
                <w:sz w:val="24"/>
                <w:szCs w:val="24"/>
              </w:rPr>
              <w:t>7</w:t>
            </w:r>
          </w:p>
        </w:tc>
        <w:tc>
          <w:tcPr>
            <w:tcW w:w="1276" w:type="dxa"/>
          </w:tcPr>
          <w:p w:rsidR="00186D19" w:rsidRPr="00BE138A" w:rsidRDefault="00186D19" w:rsidP="00794D61">
            <w:pPr>
              <w:jc w:val="both"/>
              <w:rPr>
                <w:sz w:val="24"/>
                <w:szCs w:val="24"/>
              </w:rPr>
            </w:pPr>
            <w:r w:rsidRPr="00BE138A">
              <w:rPr>
                <w:sz w:val="24"/>
                <w:szCs w:val="24"/>
              </w:rPr>
              <w:t>94,5%</w:t>
            </w:r>
          </w:p>
        </w:tc>
        <w:tc>
          <w:tcPr>
            <w:tcW w:w="850" w:type="dxa"/>
          </w:tcPr>
          <w:p w:rsidR="00186D19" w:rsidRPr="00BE138A" w:rsidRDefault="00186D19" w:rsidP="00794D61">
            <w:pPr>
              <w:jc w:val="both"/>
              <w:rPr>
                <w:sz w:val="24"/>
                <w:szCs w:val="24"/>
              </w:rPr>
            </w:pPr>
            <w:r w:rsidRPr="00BE138A">
              <w:rPr>
                <w:sz w:val="24"/>
                <w:szCs w:val="24"/>
              </w:rPr>
              <w:t>61%</w:t>
            </w:r>
          </w:p>
        </w:tc>
        <w:tc>
          <w:tcPr>
            <w:tcW w:w="1203" w:type="dxa"/>
          </w:tcPr>
          <w:p w:rsidR="00186D19" w:rsidRPr="00BE138A" w:rsidRDefault="00186D19" w:rsidP="00794D61">
            <w:pPr>
              <w:jc w:val="both"/>
              <w:rPr>
                <w:sz w:val="24"/>
                <w:szCs w:val="24"/>
              </w:rPr>
            </w:pPr>
            <w:r w:rsidRPr="00BE138A">
              <w:rPr>
                <w:sz w:val="24"/>
                <w:szCs w:val="24"/>
              </w:rPr>
              <w:t>3,6</w:t>
            </w:r>
          </w:p>
        </w:tc>
      </w:tr>
    </w:tbl>
    <w:p w:rsidR="00186D19" w:rsidRPr="00BE138A" w:rsidRDefault="00186D19"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20.05.2019                                            Бочкина Т.И</w:t>
      </w:r>
    </w:p>
    <w:p w:rsidR="00186D19" w:rsidRPr="00BE138A" w:rsidRDefault="00186D19"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b/>
          <w:sz w:val="24"/>
          <w:szCs w:val="24"/>
        </w:rPr>
        <w:t>Итоговые контрольные работы  по биологии за 1  полугодие</w:t>
      </w:r>
      <w:r w:rsidR="00783D8E" w:rsidRPr="00BE138A">
        <w:rPr>
          <w:rFonts w:ascii="Times New Roman" w:hAnsi="Times New Roman" w:cs="Times New Roman"/>
          <w:sz w:val="24"/>
          <w:szCs w:val="24"/>
        </w:rPr>
        <w:t xml:space="preserve"> </w:t>
      </w:r>
      <w:r w:rsidRPr="00BE138A">
        <w:rPr>
          <w:rFonts w:ascii="Times New Roman" w:hAnsi="Times New Roman" w:cs="Times New Roman"/>
          <w:b/>
          <w:sz w:val="24"/>
          <w:szCs w:val="24"/>
        </w:rPr>
        <w:t>2019-2020 уч год</w:t>
      </w:r>
    </w:p>
    <w:tbl>
      <w:tblPr>
        <w:tblStyle w:val="aff0"/>
        <w:tblW w:w="0" w:type="auto"/>
        <w:tblLook w:val="04A0"/>
      </w:tblPr>
      <w:tblGrid>
        <w:gridCol w:w="1046"/>
        <w:gridCol w:w="576"/>
        <w:gridCol w:w="1056"/>
        <w:gridCol w:w="1056"/>
        <w:gridCol w:w="1056"/>
        <w:gridCol w:w="1056"/>
        <w:gridCol w:w="1056"/>
        <w:gridCol w:w="807"/>
        <w:gridCol w:w="807"/>
        <w:gridCol w:w="810"/>
      </w:tblGrid>
      <w:tr w:rsidR="00186D19" w:rsidRPr="00BE138A" w:rsidTr="00794D61">
        <w:trPr>
          <w:trHeight w:val="339"/>
        </w:trPr>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класс</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уч-ся</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выполн</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усп</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кач</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ср.б</w:t>
            </w:r>
          </w:p>
        </w:tc>
      </w:tr>
      <w:tr w:rsidR="00186D19" w:rsidRPr="00BE138A" w:rsidTr="00794D61">
        <w:trPr>
          <w:trHeight w:val="354"/>
        </w:trPr>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24</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23</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9</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81</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38</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3.3</w:t>
            </w:r>
          </w:p>
        </w:tc>
      </w:tr>
      <w:tr w:rsidR="00186D19" w:rsidRPr="00BE138A" w:rsidTr="00794D61">
        <w:trPr>
          <w:trHeight w:val="354"/>
        </w:trPr>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19</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17</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6</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77</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47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3,2</w:t>
            </w:r>
          </w:p>
        </w:tc>
      </w:tr>
      <w:tr w:rsidR="00186D19" w:rsidRPr="00BE138A" w:rsidTr="00794D61">
        <w:trPr>
          <w:trHeight w:val="354"/>
        </w:trPr>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20</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18</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9</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90</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61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3,6</w:t>
            </w:r>
          </w:p>
        </w:tc>
      </w:tr>
      <w:tr w:rsidR="00186D19" w:rsidRPr="00BE138A" w:rsidTr="00794D61">
        <w:trPr>
          <w:trHeight w:val="354"/>
        </w:trPr>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24</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23</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8</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11</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92</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44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3.2</w:t>
            </w:r>
          </w:p>
        </w:tc>
      </w:tr>
      <w:tr w:rsidR="00186D19" w:rsidRPr="00BE138A" w:rsidTr="00794D61">
        <w:trPr>
          <w:trHeight w:val="354"/>
        </w:trPr>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10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6</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6</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2</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1</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84</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50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3,5</w:t>
            </w:r>
          </w:p>
        </w:tc>
      </w:tr>
      <w:tr w:rsidR="00186D19" w:rsidRPr="00BE138A" w:rsidTr="00794D61">
        <w:trPr>
          <w:trHeight w:val="354"/>
        </w:trPr>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11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9</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7</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7</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100</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3</w:t>
            </w:r>
          </w:p>
        </w:tc>
      </w:tr>
      <w:tr w:rsidR="00186D19" w:rsidRPr="00BE138A" w:rsidTr="00794D61">
        <w:trPr>
          <w:trHeight w:val="354"/>
        </w:trPr>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итог</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102</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94(92%)</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11(12%)</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29(32%)</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39(42%)</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13(14%)</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84%</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40%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794D61">
            <w:pPr>
              <w:jc w:val="both"/>
              <w:rPr>
                <w:rFonts w:ascii="Times New Roman" w:hAnsi="Times New Roman" w:cs="Times New Roman"/>
                <w:sz w:val="24"/>
                <w:szCs w:val="24"/>
              </w:rPr>
            </w:pPr>
            <w:r w:rsidRPr="00BE138A">
              <w:rPr>
                <w:rFonts w:ascii="Times New Roman" w:hAnsi="Times New Roman" w:cs="Times New Roman"/>
                <w:sz w:val="24"/>
                <w:szCs w:val="24"/>
              </w:rPr>
              <w:t>3,3</w:t>
            </w:r>
          </w:p>
        </w:tc>
      </w:tr>
      <w:tr w:rsidR="00186D19" w:rsidRPr="00BE138A" w:rsidTr="00794D61">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r>
      <w:tr w:rsidR="00186D19" w:rsidRPr="00BE138A" w:rsidTr="00794D61">
        <w:trPr>
          <w:trHeight w:val="15"/>
        </w:trPr>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D19" w:rsidRPr="00BE138A" w:rsidRDefault="00186D19" w:rsidP="00BE138A">
            <w:pPr>
              <w:ind w:firstLine="709"/>
              <w:jc w:val="both"/>
              <w:rPr>
                <w:rFonts w:ascii="Times New Roman" w:hAnsi="Times New Roman" w:cs="Times New Roman"/>
                <w:sz w:val="24"/>
                <w:szCs w:val="24"/>
              </w:rPr>
            </w:pPr>
          </w:p>
        </w:tc>
      </w:tr>
    </w:tbl>
    <w:p w:rsidR="00186D19" w:rsidRPr="00BE138A" w:rsidRDefault="00186D19" w:rsidP="00BE138A">
      <w:pPr>
        <w:spacing w:line="240" w:lineRule="auto"/>
        <w:ind w:firstLine="709"/>
        <w:jc w:val="both"/>
        <w:rPr>
          <w:rFonts w:ascii="Times New Roman" w:hAnsi="Times New Roman" w:cs="Times New Roman"/>
          <w:sz w:val="24"/>
          <w:szCs w:val="24"/>
        </w:rPr>
      </w:pPr>
    </w:p>
    <w:p w:rsidR="00186D19" w:rsidRPr="00BE138A" w:rsidRDefault="00186D19"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Выводы и предложения</w:t>
      </w:r>
      <w:r w:rsidR="00783D8E" w:rsidRPr="00BE138A">
        <w:rPr>
          <w:rFonts w:ascii="Times New Roman" w:hAnsi="Times New Roman" w:cs="Times New Roman"/>
          <w:sz w:val="24"/>
          <w:szCs w:val="24"/>
        </w:rPr>
        <w:t>:</w:t>
      </w:r>
    </w:p>
    <w:p w:rsidR="00186D19" w:rsidRPr="00BE138A" w:rsidRDefault="00186D19"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Контрольные работы предусматривают проверку и контроль знаний за полугодие, есть ряд общих замечаний:</w:t>
      </w:r>
    </w:p>
    <w:p w:rsidR="00186D19" w:rsidRPr="00BE138A" w:rsidRDefault="00186D19" w:rsidP="00CF6C7F">
      <w:pPr>
        <w:pStyle w:val="a7"/>
        <w:numPr>
          <w:ilvl w:val="0"/>
          <w:numId w:val="17"/>
        </w:numPr>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У школьников  всех классов слабо развито смысловое чтение.</w:t>
      </w:r>
    </w:p>
    <w:p w:rsidR="00186D19" w:rsidRPr="00BE138A" w:rsidRDefault="00186D19" w:rsidP="00CF6C7F">
      <w:pPr>
        <w:pStyle w:val="a7"/>
        <w:numPr>
          <w:ilvl w:val="0"/>
          <w:numId w:val="17"/>
        </w:numPr>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Задания части В , выбрать соответствие выполняются неправильно, нет алгоритма действий.</w:t>
      </w:r>
    </w:p>
    <w:p w:rsidR="00186D19" w:rsidRPr="00BE138A" w:rsidRDefault="00186D19" w:rsidP="00CF6C7F">
      <w:pPr>
        <w:pStyle w:val="a7"/>
        <w:numPr>
          <w:ilvl w:val="0"/>
          <w:numId w:val="17"/>
        </w:numPr>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Часть учащихся не приступают к выполнению заданий части С, с развернутым ответом. Не умеют грамотно выражать мысль, слабо владеют теминологией.</w:t>
      </w:r>
    </w:p>
    <w:p w:rsidR="00186D19" w:rsidRPr="00BE138A" w:rsidRDefault="00186D19" w:rsidP="00CF6C7F">
      <w:pPr>
        <w:pStyle w:val="a7"/>
        <w:numPr>
          <w:ilvl w:val="0"/>
          <w:numId w:val="17"/>
        </w:numPr>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Задания на  проверку метапредметных навыков выполняются слабо</w:t>
      </w:r>
    </w:p>
    <w:p w:rsidR="00186D19" w:rsidRPr="00BE138A" w:rsidRDefault="00186D19" w:rsidP="00CF6C7F">
      <w:pPr>
        <w:pStyle w:val="a7"/>
        <w:numPr>
          <w:ilvl w:val="0"/>
          <w:numId w:val="17"/>
        </w:numPr>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Школьники не внимательно читают задания, не вникая в смысл.</w:t>
      </w:r>
    </w:p>
    <w:p w:rsidR="002E0DDC" w:rsidRPr="00794D61" w:rsidRDefault="00186D19" w:rsidP="00CF6C7F">
      <w:pPr>
        <w:pStyle w:val="a7"/>
        <w:numPr>
          <w:ilvl w:val="0"/>
          <w:numId w:val="17"/>
        </w:numPr>
        <w:spacing w:line="240" w:lineRule="auto"/>
        <w:ind w:left="0" w:firstLine="709"/>
        <w:jc w:val="both"/>
        <w:rPr>
          <w:rFonts w:ascii="Times New Roman" w:hAnsi="Times New Roman" w:cs="Times New Roman"/>
          <w:sz w:val="24"/>
          <w:szCs w:val="24"/>
        </w:rPr>
      </w:pPr>
      <w:r w:rsidRPr="00BE138A">
        <w:rPr>
          <w:rFonts w:ascii="Times New Roman" w:hAnsi="Times New Roman" w:cs="Times New Roman"/>
          <w:sz w:val="24"/>
          <w:szCs w:val="24"/>
        </w:rPr>
        <w:t>Слабое усвоение пройденных тем выявлено в 6 и 11 классах</w:t>
      </w:r>
    </w:p>
    <w:p w:rsidR="00804D70" w:rsidRPr="00BE138A" w:rsidRDefault="00804D70" w:rsidP="00BE138A">
      <w:pPr>
        <w:pStyle w:val="25"/>
        <w:shd w:val="clear" w:color="auto" w:fill="auto"/>
        <w:spacing w:before="0" w:line="240" w:lineRule="auto"/>
        <w:ind w:firstLine="709"/>
        <w:jc w:val="both"/>
        <w:rPr>
          <w:sz w:val="24"/>
          <w:szCs w:val="24"/>
        </w:rPr>
      </w:pPr>
      <w:r w:rsidRPr="00BE138A">
        <w:rPr>
          <w:sz w:val="24"/>
          <w:szCs w:val="24"/>
          <w:lang w:bidi="ru-RU"/>
        </w:rPr>
        <w:t>Общие выводы и рекомендации:</w:t>
      </w:r>
    </w:p>
    <w:p w:rsidR="00804D70" w:rsidRPr="00BE138A" w:rsidRDefault="00804D70" w:rsidP="00BE138A">
      <w:pPr>
        <w:pStyle w:val="26"/>
        <w:numPr>
          <w:ilvl w:val="0"/>
          <w:numId w:val="1"/>
        </w:numPr>
        <w:shd w:val="clear" w:color="auto" w:fill="auto"/>
        <w:spacing w:line="240" w:lineRule="auto"/>
        <w:ind w:firstLine="709"/>
        <w:jc w:val="both"/>
        <w:rPr>
          <w:color w:val="auto"/>
          <w:sz w:val="24"/>
          <w:szCs w:val="24"/>
        </w:rPr>
      </w:pPr>
      <w:r w:rsidRPr="00BE138A">
        <w:rPr>
          <w:color w:val="auto"/>
          <w:sz w:val="24"/>
          <w:szCs w:val="24"/>
        </w:rPr>
        <w:t xml:space="preserve"> На учебных занятиях провести работу над ошибками;</w:t>
      </w:r>
    </w:p>
    <w:p w:rsidR="00804D70" w:rsidRPr="00BE138A" w:rsidRDefault="00804D70" w:rsidP="00BE138A">
      <w:pPr>
        <w:pStyle w:val="26"/>
        <w:numPr>
          <w:ilvl w:val="0"/>
          <w:numId w:val="1"/>
        </w:numPr>
        <w:shd w:val="clear" w:color="auto" w:fill="auto"/>
        <w:spacing w:line="240" w:lineRule="auto"/>
        <w:ind w:firstLine="709"/>
        <w:jc w:val="both"/>
        <w:rPr>
          <w:color w:val="auto"/>
          <w:sz w:val="24"/>
          <w:szCs w:val="24"/>
        </w:rPr>
      </w:pPr>
      <w:r w:rsidRPr="00BE138A">
        <w:rPr>
          <w:color w:val="auto"/>
          <w:sz w:val="24"/>
          <w:szCs w:val="24"/>
        </w:rPr>
        <w:t xml:space="preserve"> Разработать, утвердить на заседании'МО план работы с учащимися, показавшими неудовлетворительные знания;</w:t>
      </w:r>
    </w:p>
    <w:p w:rsidR="00804D70" w:rsidRPr="00BE138A" w:rsidRDefault="00804D70" w:rsidP="00BE138A">
      <w:pPr>
        <w:pStyle w:val="26"/>
        <w:numPr>
          <w:ilvl w:val="0"/>
          <w:numId w:val="1"/>
        </w:numPr>
        <w:shd w:val="clear" w:color="auto" w:fill="auto"/>
        <w:spacing w:line="240" w:lineRule="auto"/>
        <w:ind w:firstLine="709"/>
        <w:jc w:val="both"/>
        <w:rPr>
          <w:color w:val="auto"/>
          <w:sz w:val="24"/>
          <w:szCs w:val="24"/>
        </w:rPr>
      </w:pPr>
      <w:r w:rsidRPr="00BE138A">
        <w:rPr>
          <w:color w:val="auto"/>
          <w:sz w:val="24"/>
          <w:szCs w:val="24"/>
        </w:rPr>
        <w:t xml:space="preserve"> Руководителям МО подготовить предложения по улучшению качества обучения в классах со средним баллом ниже 3,0.</w:t>
      </w:r>
    </w:p>
    <w:p w:rsidR="00DA3841" w:rsidRDefault="00DA3841" w:rsidP="00794D61">
      <w:pPr>
        <w:pStyle w:val="affe"/>
        <w:ind w:firstLine="0"/>
        <w:rPr>
          <w:b/>
        </w:rPr>
      </w:pPr>
    </w:p>
    <w:p w:rsidR="003524C8" w:rsidRDefault="003524C8" w:rsidP="003524C8">
      <w:pPr>
        <w:pStyle w:val="affe"/>
        <w:ind w:firstLine="0"/>
        <w:rPr>
          <w:b/>
        </w:rPr>
      </w:pPr>
    </w:p>
    <w:p w:rsidR="00903E67" w:rsidRPr="00BE138A" w:rsidRDefault="00794D61" w:rsidP="003524C8">
      <w:pPr>
        <w:pStyle w:val="affe"/>
        <w:ind w:firstLine="0"/>
        <w:jc w:val="center"/>
        <w:rPr>
          <w:b/>
        </w:rPr>
      </w:pPr>
      <w:r>
        <w:rPr>
          <w:b/>
        </w:rPr>
        <w:lastRenderedPageBreak/>
        <w:t xml:space="preserve">Раздел </w:t>
      </w:r>
      <w:r w:rsidR="00FD6719" w:rsidRPr="00BE138A">
        <w:rPr>
          <w:b/>
          <w:lang w:val="en-US"/>
        </w:rPr>
        <w:t>II</w:t>
      </w:r>
      <w:r w:rsidR="00FD6719" w:rsidRPr="00BE138A">
        <w:rPr>
          <w:b/>
        </w:rPr>
        <w:t xml:space="preserve">      </w:t>
      </w:r>
      <w:r w:rsidR="005456C0" w:rsidRPr="00BE138A">
        <w:rPr>
          <w:b/>
        </w:rPr>
        <w:t xml:space="preserve">Результаты анализа показателей деятельности </w:t>
      </w:r>
      <w:r w:rsidR="003524C8">
        <w:rPr>
          <w:b/>
        </w:rPr>
        <w:t xml:space="preserve"> </w:t>
      </w:r>
      <w:r w:rsidR="003524C8" w:rsidRPr="00BE138A">
        <w:rPr>
          <w:b/>
        </w:rPr>
        <w:t>МБОУ «Ново-Идинская СОШ»</w:t>
      </w:r>
      <w:r w:rsidR="005456C0" w:rsidRPr="00BE138A">
        <w:rPr>
          <w:b/>
        </w:rPr>
        <w:t>, подлежащей самообсл</w:t>
      </w:r>
      <w:r w:rsidR="003252B7" w:rsidRPr="00BE138A">
        <w:rPr>
          <w:b/>
        </w:rPr>
        <w:t>едованию за 201</w:t>
      </w:r>
      <w:r w:rsidR="00783D8E" w:rsidRPr="00BE138A">
        <w:rPr>
          <w:b/>
        </w:rPr>
        <w:t>9</w:t>
      </w:r>
      <w:r w:rsidR="003252B7" w:rsidRPr="00BE138A">
        <w:rPr>
          <w:b/>
        </w:rPr>
        <w:t xml:space="preserve"> календарный год</w:t>
      </w:r>
      <w:r w:rsidR="00903E67" w:rsidRPr="00BE138A">
        <w:rPr>
          <w:b/>
        </w:rPr>
        <w:t>.</w:t>
      </w:r>
    </w:p>
    <w:p w:rsidR="00FD6719" w:rsidRPr="00BE138A" w:rsidRDefault="00794D61" w:rsidP="003524C8">
      <w:pPr>
        <w:pStyle w:val="affe"/>
        <w:ind w:firstLine="709"/>
        <w:rPr>
          <w:b/>
        </w:rPr>
      </w:pPr>
      <w:r>
        <w:rPr>
          <w:b/>
        </w:rPr>
        <w:t xml:space="preserve"> </w:t>
      </w:r>
    </w:p>
    <w:tbl>
      <w:tblPr>
        <w:tblW w:w="10348"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7654"/>
        <w:gridCol w:w="1701"/>
      </w:tblGrid>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 п/п</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Показатели</w:t>
            </w:r>
          </w:p>
        </w:tc>
        <w:tc>
          <w:tcPr>
            <w:tcW w:w="1701" w:type="dxa"/>
            <w:tcBorders>
              <w:top w:val="single" w:sz="4" w:space="0" w:color="auto"/>
              <w:left w:val="single" w:sz="4" w:space="0" w:color="auto"/>
              <w:bottom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Единица измерения</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Образовательная деятельность</w:t>
            </w:r>
          </w:p>
        </w:tc>
        <w:tc>
          <w:tcPr>
            <w:tcW w:w="1701" w:type="dxa"/>
            <w:tcBorders>
              <w:top w:val="single" w:sz="4" w:space="0" w:color="auto"/>
              <w:left w:val="single" w:sz="4" w:space="0" w:color="auto"/>
              <w:bottom w:val="single" w:sz="4" w:space="0" w:color="auto"/>
            </w:tcBorders>
          </w:tcPr>
          <w:p w:rsidR="00FD6719" w:rsidRPr="003524C8" w:rsidRDefault="00FD6719" w:rsidP="00794D61">
            <w:pPr>
              <w:pStyle w:val="affc"/>
              <w:jc w:val="both"/>
              <w:rPr>
                <w:rFonts w:ascii="Times New Roman" w:hAnsi="Times New Roman" w:cs="Times New Roman"/>
                <w:b/>
                <w:sz w:val="20"/>
                <w:szCs w:val="20"/>
              </w:rPr>
            </w:pP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1.1</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Общая численность учащихся</w:t>
            </w:r>
          </w:p>
        </w:tc>
        <w:tc>
          <w:tcPr>
            <w:tcW w:w="1701" w:type="dxa"/>
            <w:tcBorders>
              <w:top w:val="single" w:sz="4" w:space="0" w:color="auto"/>
              <w:left w:val="single" w:sz="4" w:space="0" w:color="auto"/>
              <w:bottom w:val="single" w:sz="4" w:space="0" w:color="auto"/>
            </w:tcBorders>
          </w:tcPr>
          <w:p w:rsidR="00FD6719" w:rsidRPr="003524C8" w:rsidRDefault="00FD6719"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2</w:t>
            </w:r>
            <w:r w:rsidR="00356D43" w:rsidRPr="003524C8">
              <w:rPr>
                <w:rFonts w:ascii="Times New Roman" w:hAnsi="Times New Roman" w:cs="Times New Roman"/>
                <w:b/>
                <w:sz w:val="20"/>
                <w:szCs w:val="20"/>
              </w:rPr>
              <w:t>55</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1.2</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 учащихся по образовательной программе начального общего образования</w:t>
            </w:r>
          </w:p>
        </w:tc>
        <w:tc>
          <w:tcPr>
            <w:tcW w:w="1701" w:type="dxa"/>
            <w:tcBorders>
              <w:top w:val="single" w:sz="4" w:space="0" w:color="auto"/>
              <w:left w:val="single" w:sz="4" w:space="0" w:color="auto"/>
              <w:bottom w:val="single" w:sz="4" w:space="0" w:color="auto"/>
            </w:tcBorders>
          </w:tcPr>
          <w:p w:rsidR="00FD6719" w:rsidRPr="003524C8" w:rsidRDefault="00FD6719"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1</w:t>
            </w:r>
            <w:r w:rsidR="00356D43" w:rsidRPr="003524C8">
              <w:rPr>
                <w:rFonts w:ascii="Times New Roman" w:hAnsi="Times New Roman" w:cs="Times New Roman"/>
                <w:b/>
                <w:sz w:val="20"/>
                <w:szCs w:val="20"/>
              </w:rPr>
              <w:t>33</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1.3</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 учащихся по образовательной программе основного общего образования</w:t>
            </w:r>
          </w:p>
        </w:tc>
        <w:tc>
          <w:tcPr>
            <w:tcW w:w="1701" w:type="dxa"/>
            <w:tcBorders>
              <w:top w:val="single" w:sz="4" w:space="0" w:color="auto"/>
              <w:left w:val="single" w:sz="4" w:space="0" w:color="auto"/>
              <w:bottom w:val="single" w:sz="4" w:space="0" w:color="auto"/>
            </w:tcBorders>
          </w:tcPr>
          <w:p w:rsidR="00FD6719" w:rsidRPr="003524C8" w:rsidRDefault="00356D43"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107</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1.4</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 учащихся по образовательной программе среднего общего образования</w:t>
            </w:r>
          </w:p>
        </w:tc>
        <w:tc>
          <w:tcPr>
            <w:tcW w:w="1701" w:type="dxa"/>
            <w:tcBorders>
              <w:top w:val="single" w:sz="4" w:space="0" w:color="auto"/>
              <w:left w:val="single" w:sz="4" w:space="0" w:color="auto"/>
              <w:bottom w:val="single" w:sz="4" w:space="0" w:color="auto"/>
            </w:tcBorders>
          </w:tcPr>
          <w:p w:rsidR="00FD6719" w:rsidRPr="003524C8" w:rsidRDefault="00356D43"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15</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1.5</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Численность/удельный вес численности учащихся, успевающих на “4”и “5”по результатам промежуточной аттестации, в общей численности учащихся</w:t>
            </w:r>
          </w:p>
        </w:tc>
        <w:tc>
          <w:tcPr>
            <w:tcW w:w="1701" w:type="dxa"/>
            <w:tcBorders>
              <w:top w:val="single" w:sz="4" w:space="0" w:color="auto"/>
              <w:left w:val="single" w:sz="4" w:space="0" w:color="auto"/>
              <w:bottom w:val="single" w:sz="4" w:space="0" w:color="auto"/>
            </w:tcBorders>
          </w:tcPr>
          <w:p w:rsidR="00FD6719" w:rsidRPr="003524C8" w:rsidRDefault="003C39A6"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5</w:t>
            </w:r>
            <w:r w:rsidR="00356D43" w:rsidRPr="003524C8">
              <w:rPr>
                <w:rFonts w:ascii="Times New Roman" w:hAnsi="Times New Roman" w:cs="Times New Roman"/>
                <w:b/>
                <w:sz w:val="20"/>
                <w:szCs w:val="20"/>
              </w:rPr>
              <w:t>8</w:t>
            </w:r>
            <w:r w:rsidR="00FD6719" w:rsidRPr="003524C8">
              <w:rPr>
                <w:rFonts w:ascii="Times New Roman" w:hAnsi="Times New Roman" w:cs="Times New Roman"/>
                <w:b/>
                <w:sz w:val="20"/>
                <w:szCs w:val="20"/>
              </w:rPr>
              <w:t xml:space="preserve">/ </w:t>
            </w:r>
            <w:r w:rsidR="00356D43" w:rsidRPr="003524C8">
              <w:rPr>
                <w:rFonts w:ascii="Times New Roman" w:hAnsi="Times New Roman" w:cs="Times New Roman"/>
                <w:b/>
                <w:sz w:val="20"/>
                <w:szCs w:val="20"/>
              </w:rPr>
              <w:t>31</w:t>
            </w:r>
            <w:r w:rsidRPr="003524C8">
              <w:rPr>
                <w:rFonts w:ascii="Times New Roman" w:hAnsi="Times New Roman" w:cs="Times New Roman"/>
                <w:b/>
                <w:sz w:val="20"/>
                <w:szCs w:val="20"/>
              </w:rPr>
              <w:t>.</w:t>
            </w:r>
            <w:r w:rsidR="00356D43" w:rsidRPr="003524C8">
              <w:rPr>
                <w:rFonts w:ascii="Times New Roman" w:hAnsi="Times New Roman" w:cs="Times New Roman"/>
                <w:b/>
                <w:sz w:val="20"/>
                <w:szCs w:val="20"/>
              </w:rPr>
              <w:t>2</w:t>
            </w:r>
            <w:r w:rsidR="00FD6719" w:rsidRPr="003524C8">
              <w:rPr>
                <w:rFonts w:ascii="Times New Roman" w:hAnsi="Times New Roman" w:cs="Times New Roman"/>
                <w:b/>
                <w:sz w:val="20"/>
                <w:szCs w:val="20"/>
              </w:rPr>
              <w:t>/%</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1.6</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Средний балл государственной итоговой аттестации выпускников 9 класса по русскому языку</w:t>
            </w:r>
          </w:p>
        </w:tc>
        <w:tc>
          <w:tcPr>
            <w:tcW w:w="1701" w:type="dxa"/>
            <w:tcBorders>
              <w:top w:val="single" w:sz="4" w:space="0" w:color="auto"/>
              <w:left w:val="single" w:sz="4" w:space="0" w:color="auto"/>
              <w:bottom w:val="single" w:sz="4" w:space="0" w:color="auto"/>
            </w:tcBorders>
          </w:tcPr>
          <w:p w:rsidR="00FD6719" w:rsidRPr="003524C8" w:rsidRDefault="00B86748"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2</w:t>
            </w:r>
            <w:r w:rsidR="00FD6719" w:rsidRPr="003524C8">
              <w:rPr>
                <w:rFonts w:ascii="Times New Roman" w:hAnsi="Times New Roman" w:cs="Times New Roman"/>
                <w:b/>
                <w:sz w:val="20"/>
                <w:szCs w:val="20"/>
              </w:rPr>
              <w:t>.</w:t>
            </w:r>
            <w:r w:rsidRPr="003524C8">
              <w:rPr>
                <w:rFonts w:ascii="Times New Roman" w:hAnsi="Times New Roman" w:cs="Times New Roman"/>
                <w:b/>
                <w:sz w:val="20"/>
                <w:szCs w:val="20"/>
              </w:rPr>
              <w:t>78</w:t>
            </w:r>
            <w:r w:rsidR="00FD6719" w:rsidRPr="003524C8">
              <w:rPr>
                <w:rFonts w:ascii="Times New Roman" w:hAnsi="Times New Roman" w:cs="Times New Roman"/>
                <w:b/>
                <w:sz w:val="20"/>
                <w:szCs w:val="20"/>
              </w:rPr>
              <w:t xml:space="preserve"> балл</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1.7</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Средний балл государственной итоговой аттестации выпускников 9 класса по математике</w:t>
            </w:r>
          </w:p>
        </w:tc>
        <w:tc>
          <w:tcPr>
            <w:tcW w:w="1701" w:type="dxa"/>
            <w:tcBorders>
              <w:top w:val="single" w:sz="4" w:space="0" w:color="auto"/>
              <w:left w:val="single" w:sz="4" w:space="0" w:color="auto"/>
              <w:bottom w:val="single" w:sz="4" w:space="0" w:color="auto"/>
            </w:tcBorders>
          </w:tcPr>
          <w:p w:rsidR="00FD6719" w:rsidRPr="003524C8" w:rsidRDefault="00FD6719"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3.</w:t>
            </w:r>
            <w:r w:rsidR="00B86748" w:rsidRPr="003524C8">
              <w:rPr>
                <w:rFonts w:ascii="Times New Roman" w:hAnsi="Times New Roman" w:cs="Times New Roman"/>
                <w:b/>
                <w:sz w:val="20"/>
                <w:szCs w:val="20"/>
              </w:rPr>
              <w:t>06</w:t>
            </w:r>
            <w:r w:rsidRPr="003524C8">
              <w:rPr>
                <w:rFonts w:ascii="Times New Roman" w:hAnsi="Times New Roman" w:cs="Times New Roman"/>
                <w:b/>
                <w:sz w:val="20"/>
                <w:szCs w:val="20"/>
              </w:rPr>
              <w:t xml:space="preserve"> балл</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1.8</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Средний балл единого государственного экзамена выпускников 11 класса по русскому языку</w:t>
            </w:r>
          </w:p>
        </w:tc>
        <w:tc>
          <w:tcPr>
            <w:tcW w:w="1701" w:type="dxa"/>
            <w:tcBorders>
              <w:top w:val="single" w:sz="4" w:space="0" w:color="auto"/>
              <w:left w:val="single" w:sz="4" w:space="0" w:color="auto"/>
              <w:bottom w:val="single" w:sz="4" w:space="0" w:color="auto"/>
            </w:tcBorders>
          </w:tcPr>
          <w:p w:rsidR="00FD6719" w:rsidRPr="003524C8" w:rsidRDefault="00B86748"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55.3</w:t>
            </w:r>
            <w:r w:rsidR="00FD6719" w:rsidRPr="003524C8">
              <w:rPr>
                <w:rFonts w:ascii="Times New Roman" w:hAnsi="Times New Roman" w:cs="Times New Roman"/>
                <w:b/>
                <w:sz w:val="20"/>
                <w:szCs w:val="20"/>
              </w:rPr>
              <w:t xml:space="preserve"> балл</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1.9</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Средний балл единого государственного экзамена выпускников 11 класса по математике</w:t>
            </w:r>
          </w:p>
        </w:tc>
        <w:tc>
          <w:tcPr>
            <w:tcW w:w="1701" w:type="dxa"/>
            <w:tcBorders>
              <w:top w:val="single" w:sz="4" w:space="0" w:color="auto"/>
              <w:left w:val="single" w:sz="4" w:space="0" w:color="auto"/>
              <w:bottom w:val="single" w:sz="4" w:space="0" w:color="auto"/>
            </w:tcBorders>
          </w:tcPr>
          <w:p w:rsidR="00FD6719" w:rsidRPr="003524C8" w:rsidRDefault="00B86748"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 xml:space="preserve">25.5 </w:t>
            </w:r>
            <w:r w:rsidR="00FD6719" w:rsidRPr="003524C8">
              <w:rPr>
                <w:rFonts w:ascii="Times New Roman" w:hAnsi="Times New Roman" w:cs="Times New Roman"/>
                <w:b/>
                <w:sz w:val="20"/>
                <w:szCs w:val="20"/>
              </w:rPr>
              <w:t>балл</w:t>
            </w:r>
            <w:r w:rsidR="00356D43" w:rsidRPr="003524C8">
              <w:rPr>
                <w:rFonts w:ascii="Times New Roman" w:hAnsi="Times New Roman" w:cs="Times New Roman"/>
                <w:b/>
                <w:sz w:val="20"/>
                <w:szCs w:val="20"/>
              </w:rPr>
              <w:t xml:space="preserve"> </w:t>
            </w:r>
            <w:r w:rsidRPr="003524C8">
              <w:rPr>
                <w:rFonts w:ascii="Times New Roman" w:hAnsi="Times New Roman" w:cs="Times New Roman"/>
                <w:b/>
                <w:sz w:val="20"/>
                <w:szCs w:val="20"/>
              </w:rPr>
              <w:t xml:space="preserve"> </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1.10</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701" w:type="dxa"/>
            <w:tcBorders>
              <w:top w:val="single" w:sz="4" w:space="0" w:color="auto"/>
              <w:left w:val="single" w:sz="4" w:space="0" w:color="auto"/>
              <w:bottom w:val="single" w:sz="4" w:space="0" w:color="auto"/>
            </w:tcBorders>
          </w:tcPr>
          <w:p w:rsidR="00FD6719" w:rsidRPr="003524C8" w:rsidRDefault="00B86748"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7/ 38.8</w:t>
            </w:r>
            <w:r w:rsidR="00FD6719" w:rsidRPr="003524C8">
              <w:rPr>
                <w:rFonts w:ascii="Times New Roman" w:hAnsi="Times New Roman" w:cs="Times New Roman"/>
                <w:b/>
                <w:sz w:val="20"/>
                <w:szCs w:val="20"/>
              </w:rPr>
              <w:t>%</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1.11</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701" w:type="dxa"/>
            <w:tcBorders>
              <w:top w:val="single" w:sz="4" w:space="0" w:color="auto"/>
              <w:left w:val="single" w:sz="4" w:space="0" w:color="auto"/>
              <w:bottom w:val="single" w:sz="4" w:space="0" w:color="auto"/>
            </w:tcBorders>
          </w:tcPr>
          <w:p w:rsidR="00FD6719" w:rsidRPr="003524C8" w:rsidRDefault="00B86748"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4</w:t>
            </w:r>
            <w:r w:rsidR="00FD6719" w:rsidRPr="003524C8">
              <w:rPr>
                <w:rFonts w:ascii="Times New Roman" w:hAnsi="Times New Roman" w:cs="Times New Roman"/>
                <w:b/>
                <w:sz w:val="20"/>
                <w:szCs w:val="20"/>
              </w:rPr>
              <w:t xml:space="preserve">/ </w:t>
            </w:r>
            <w:r w:rsidRPr="003524C8">
              <w:rPr>
                <w:rFonts w:ascii="Times New Roman" w:hAnsi="Times New Roman" w:cs="Times New Roman"/>
                <w:b/>
                <w:sz w:val="20"/>
                <w:szCs w:val="20"/>
              </w:rPr>
              <w:t>24.4</w:t>
            </w:r>
            <w:r w:rsidR="00FD6719" w:rsidRPr="003524C8">
              <w:rPr>
                <w:rFonts w:ascii="Times New Roman" w:hAnsi="Times New Roman" w:cs="Times New Roman"/>
                <w:b/>
                <w:sz w:val="20"/>
                <w:szCs w:val="20"/>
              </w:rPr>
              <w:t>%</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1.12</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701" w:type="dxa"/>
            <w:tcBorders>
              <w:top w:val="single" w:sz="4" w:space="0" w:color="auto"/>
              <w:left w:val="single" w:sz="4" w:space="0" w:color="auto"/>
              <w:bottom w:val="single" w:sz="4" w:space="0" w:color="auto"/>
            </w:tcBorders>
          </w:tcPr>
          <w:p w:rsidR="00FD6719" w:rsidRPr="003524C8" w:rsidRDefault="00FD6719" w:rsidP="00794D61">
            <w:pPr>
              <w:spacing w:line="240" w:lineRule="auto"/>
              <w:jc w:val="both"/>
              <w:rPr>
                <w:rFonts w:ascii="Times New Roman" w:hAnsi="Times New Roman" w:cs="Times New Roman"/>
                <w:sz w:val="20"/>
                <w:szCs w:val="20"/>
              </w:rPr>
            </w:pPr>
            <w:r w:rsidRPr="003524C8">
              <w:rPr>
                <w:rFonts w:ascii="Times New Roman" w:hAnsi="Times New Roman" w:cs="Times New Roman"/>
                <w:b/>
                <w:sz w:val="20"/>
                <w:szCs w:val="20"/>
              </w:rPr>
              <w:t>0/ 0%</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1.13</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701" w:type="dxa"/>
            <w:tcBorders>
              <w:top w:val="single" w:sz="4" w:space="0" w:color="auto"/>
              <w:left w:val="single" w:sz="4" w:space="0" w:color="auto"/>
              <w:bottom w:val="single" w:sz="4" w:space="0" w:color="auto"/>
            </w:tcBorders>
          </w:tcPr>
          <w:p w:rsidR="00FD6719" w:rsidRPr="003524C8" w:rsidRDefault="00B86748" w:rsidP="00794D61">
            <w:pPr>
              <w:spacing w:line="240" w:lineRule="auto"/>
              <w:jc w:val="both"/>
              <w:rPr>
                <w:rFonts w:ascii="Times New Roman" w:hAnsi="Times New Roman" w:cs="Times New Roman"/>
                <w:sz w:val="20"/>
                <w:szCs w:val="20"/>
              </w:rPr>
            </w:pPr>
            <w:r w:rsidRPr="003524C8">
              <w:rPr>
                <w:rFonts w:ascii="Times New Roman" w:hAnsi="Times New Roman" w:cs="Times New Roman"/>
                <w:b/>
                <w:sz w:val="20"/>
                <w:szCs w:val="20"/>
              </w:rPr>
              <w:t>4</w:t>
            </w:r>
            <w:r w:rsidR="00FD6719" w:rsidRPr="003524C8">
              <w:rPr>
                <w:rFonts w:ascii="Times New Roman" w:hAnsi="Times New Roman" w:cs="Times New Roman"/>
                <w:b/>
                <w:sz w:val="20"/>
                <w:szCs w:val="20"/>
              </w:rPr>
              <w:t>/</w:t>
            </w:r>
            <w:r w:rsidRPr="003524C8">
              <w:rPr>
                <w:rFonts w:ascii="Times New Roman" w:hAnsi="Times New Roman" w:cs="Times New Roman"/>
                <w:b/>
                <w:sz w:val="20"/>
                <w:szCs w:val="20"/>
              </w:rPr>
              <w:t>22.2</w:t>
            </w:r>
            <w:r w:rsidR="00FD6719" w:rsidRPr="003524C8">
              <w:rPr>
                <w:rFonts w:ascii="Times New Roman" w:hAnsi="Times New Roman" w:cs="Times New Roman"/>
                <w:b/>
                <w:sz w:val="20"/>
                <w:szCs w:val="20"/>
              </w:rPr>
              <w:t>%</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1.14</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701" w:type="dxa"/>
            <w:tcBorders>
              <w:top w:val="single" w:sz="4" w:space="0" w:color="auto"/>
              <w:left w:val="single" w:sz="4" w:space="0" w:color="auto"/>
              <w:bottom w:val="single" w:sz="4" w:space="0" w:color="auto"/>
            </w:tcBorders>
          </w:tcPr>
          <w:p w:rsidR="00FD6719" w:rsidRPr="003524C8" w:rsidRDefault="00F6100B" w:rsidP="00794D61">
            <w:pPr>
              <w:spacing w:line="240" w:lineRule="auto"/>
              <w:jc w:val="both"/>
              <w:rPr>
                <w:rFonts w:ascii="Times New Roman" w:hAnsi="Times New Roman" w:cs="Times New Roman"/>
                <w:sz w:val="20"/>
                <w:szCs w:val="20"/>
              </w:rPr>
            </w:pPr>
            <w:r w:rsidRPr="003524C8">
              <w:rPr>
                <w:rFonts w:ascii="Times New Roman" w:hAnsi="Times New Roman" w:cs="Times New Roman"/>
                <w:b/>
                <w:sz w:val="20"/>
                <w:szCs w:val="20"/>
              </w:rPr>
              <w:t>0</w:t>
            </w:r>
            <w:r w:rsidR="00FD6719" w:rsidRPr="003524C8">
              <w:rPr>
                <w:rFonts w:ascii="Times New Roman" w:hAnsi="Times New Roman" w:cs="Times New Roman"/>
                <w:b/>
                <w:sz w:val="20"/>
                <w:szCs w:val="20"/>
              </w:rPr>
              <w:t xml:space="preserve">/ </w:t>
            </w:r>
            <w:r w:rsidR="00C11F10" w:rsidRPr="003524C8">
              <w:rPr>
                <w:rFonts w:ascii="Times New Roman" w:hAnsi="Times New Roman" w:cs="Times New Roman"/>
                <w:b/>
                <w:sz w:val="20"/>
                <w:szCs w:val="20"/>
              </w:rPr>
              <w:t>0</w:t>
            </w:r>
            <w:r w:rsidR="00FD6719" w:rsidRPr="003524C8">
              <w:rPr>
                <w:rFonts w:ascii="Times New Roman" w:hAnsi="Times New Roman" w:cs="Times New Roman"/>
                <w:b/>
                <w:sz w:val="20"/>
                <w:szCs w:val="20"/>
              </w:rPr>
              <w:t>%</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1.15</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701" w:type="dxa"/>
            <w:tcBorders>
              <w:top w:val="single" w:sz="4" w:space="0" w:color="auto"/>
              <w:left w:val="single" w:sz="4" w:space="0" w:color="auto"/>
              <w:bottom w:val="single" w:sz="4" w:space="0" w:color="auto"/>
            </w:tcBorders>
          </w:tcPr>
          <w:p w:rsidR="00FD6719" w:rsidRPr="003524C8" w:rsidRDefault="001A2BC1" w:rsidP="00794D61">
            <w:pPr>
              <w:spacing w:line="240" w:lineRule="auto"/>
              <w:jc w:val="both"/>
              <w:rPr>
                <w:rFonts w:ascii="Times New Roman" w:hAnsi="Times New Roman" w:cs="Times New Roman"/>
                <w:sz w:val="20"/>
                <w:szCs w:val="20"/>
              </w:rPr>
            </w:pPr>
            <w:r w:rsidRPr="003524C8">
              <w:rPr>
                <w:rFonts w:ascii="Times New Roman" w:hAnsi="Times New Roman" w:cs="Times New Roman"/>
                <w:b/>
                <w:sz w:val="20"/>
                <w:szCs w:val="20"/>
              </w:rPr>
              <w:t>2</w:t>
            </w:r>
            <w:r w:rsidR="00FD6719" w:rsidRPr="003524C8">
              <w:rPr>
                <w:rFonts w:ascii="Times New Roman" w:hAnsi="Times New Roman" w:cs="Times New Roman"/>
                <w:b/>
                <w:sz w:val="20"/>
                <w:szCs w:val="20"/>
              </w:rPr>
              <w:t xml:space="preserve">/ </w:t>
            </w:r>
            <w:r w:rsidRPr="003524C8">
              <w:rPr>
                <w:rFonts w:ascii="Times New Roman" w:hAnsi="Times New Roman" w:cs="Times New Roman"/>
                <w:b/>
                <w:sz w:val="20"/>
                <w:szCs w:val="20"/>
              </w:rPr>
              <w:t>11</w:t>
            </w:r>
            <w:r w:rsidR="00FD6719" w:rsidRPr="003524C8">
              <w:rPr>
                <w:rFonts w:ascii="Times New Roman" w:hAnsi="Times New Roman" w:cs="Times New Roman"/>
                <w:b/>
                <w:sz w:val="20"/>
                <w:szCs w:val="20"/>
              </w:rPr>
              <w:t>%</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1.16</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701" w:type="dxa"/>
            <w:tcBorders>
              <w:top w:val="single" w:sz="4" w:space="0" w:color="auto"/>
              <w:left w:val="single" w:sz="4" w:space="0" w:color="auto"/>
              <w:bottom w:val="single" w:sz="4" w:space="0" w:color="auto"/>
            </w:tcBorders>
          </w:tcPr>
          <w:p w:rsidR="00FD6719" w:rsidRPr="003524C8" w:rsidRDefault="00F6100B"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0</w:t>
            </w:r>
            <w:r w:rsidR="00FD6719" w:rsidRPr="003524C8">
              <w:rPr>
                <w:rFonts w:ascii="Times New Roman" w:hAnsi="Times New Roman" w:cs="Times New Roman"/>
                <w:b/>
                <w:sz w:val="20"/>
                <w:szCs w:val="20"/>
              </w:rPr>
              <w:t xml:space="preserve">/ </w:t>
            </w:r>
            <w:r w:rsidRPr="003524C8">
              <w:rPr>
                <w:rFonts w:ascii="Times New Roman" w:hAnsi="Times New Roman" w:cs="Times New Roman"/>
                <w:b/>
                <w:sz w:val="20"/>
                <w:szCs w:val="20"/>
              </w:rPr>
              <w:t>0</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1.17</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701" w:type="dxa"/>
            <w:tcBorders>
              <w:top w:val="single" w:sz="4" w:space="0" w:color="auto"/>
              <w:left w:val="single" w:sz="4" w:space="0" w:color="auto"/>
              <w:bottom w:val="single" w:sz="4" w:space="0" w:color="auto"/>
            </w:tcBorders>
          </w:tcPr>
          <w:p w:rsidR="00FD6719" w:rsidRPr="003524C8" w:rsidRDefault="00F6100B"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0</w:t>
            </w:r>
            <w:r w:rsidR="00FD6719" w:rsidRPr="003524C8">
              <w:rPr>
                <w:rFonts w:ascii="Times New Roman" w:hAnsi="Times New Roman" w:cs="Times New Roman"/>
                <w:b/>
                <w:sz w:val="20"/>
                <w:szCs w:val="20"/>
              </w:rPr>
              <w:t>/</w:t>
            </w:r>
            <w:r w:rsidRPr="003524C8">
              <w:rPr>
                <w:rFonts w:ascii="Times New Roman" w:hAnsi="Times New Roman" w:cs="Times New Roman"/>
                <w:b/>
                <w:sz w:val="20"/>
                <w:szCs w:val="20"/>
              </w:rPr>
              <w:t>0</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1.18</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701" w:type="dxa"/>
            <w:tcBorders>
              <w:top w:val="single" w:sz="4" w:space="0" w:color="auto"/>
              <w:left w:val="single" w:sz="4" w:space="0" w:color="auto"/>
              <w:bottom w:val="single" w:sz="4" w:space="0" w:color="auto"/>
            </w:tcBorders>
          </w:tcPr>
          <w:p w:rsidR="00FD6719" w:rsidRPr="003524C8" w:rsidRDefault="00FD6719" w:rsidP="003524C8">
            <w:pPr>
              <w:pStyle w:val="affc"/>
              <w:jc w:val="both"/>
              <w:rPr>
                <w:rFonts w:ascii="Times New Roman" w:hAnsi="Times New Roman" w:cs="Times New Roman"/>
                <w:b/>
                <w:sz w:val="20"/>
                <w:szCs w:val="20"/>
              </w:rPr>
            </w:pPr>
            <w:r w:rsidRPr="003524C8">
              <w:rPr>
                <w:rFonts w:ascii="Times New Roman" w:hAnsi="Times New Roman" w:cs="Times New Roman"/>
                <w:b/>
                <w:sz w:val="20"/>
                <w:szCs w:val="20"/>
              </w:rPr>
              <w:t>1</w:t>
            </w:r>
            <w:r w:rsidR="003524C8">
              <w:rPr>
                <w:rFonts w:ascii="Times New Roman" w:hAnsi="Times New Roman" w:cs="Times New Roman"/>
                <w:b/>
                <w:sz w:val="20"/>
                <w:szCs w:val="20"/>
              </w:rPr>
              <w:t>4</w:t>
            </w:r>
            <w:r w:rsidR="00C11F10" w:rsidRPr="003524C8">
              <w:rPr>
                <w:rFonts w:ascii="Times New Roman" w:hAnsi="Times New Roman" w:cs="Times New Roman"/>
                <w:b/>
                <w:sz w:val="20"/>
                <w:szCs w:val="20"/>
              </w:rPr>
              <w:t>4</w:t>
            </w:r>
            <w:r w:rsidRPr="003524C8">
              <w:rPr>
                <w:rFonts w:ascii="Times New Roman" w:hAnsi="Times New Roman" w:cs="Times New Roman"/>
                <w:b/>
                <w:sz w:val="20"/>
                <w:szCs w:val="20"/>
              </w:rPr>
              <w:t xml:space="preserve">/ </w:t>
            </w:r>
            <w:r w:rsidR="003524C8">
              <w:rPr>
                <w:rFonts w:ascii="Times New Roman" w:hAnsi="Times New Roman" w:cs="Times New Roman"/>
                <w:b/>
                <w:sz w:val="20"/>
                <w:szCs w:val="20"/>
              </w:rPr>
              <w:t>56.4</w:t>
            </w:r>
            <w:r w:rsidRPr="003524C8">
              <w:rPr>
                <w:rFonts w:ascii="Times New Roman" w:hAnsi="Times New Roman" w:cs="Times New Roman"/>
                <w:b/>
                <w:sz w:val="20"/>
                <w:szCs w:val="20"/>
              </w:rPr>
              <w:t>/%</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1.19</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701" w:type="dxa"/>
            <w:tcBorders>
              <w:top w:val="single" w:sz="4" w:space="0" w:color="auto"/>
              <w:left w:val="single" w:sz="4" w:space="0" w:color="auto"/>
              <w:bottom w:val="single" w:sz="4" w:space="0" w:color="auto"/>
            </w:tcBorders>
          </w:tcPr>
          <w:p w:rsidR="00FD6719" w:rsidRPr="003524C8" w:rsidRDefault="00C11F10" w:rsidP="003524C8">
            <w:pPr>
              <w:pStyle w:val="affc"/>
              <w:jc w:val="both"/>
              <w:rPr>
                <w:rFonts w:ascii="Times New Roman" w:hAnsi="Times New Roman" w:cs="Times New Roman"/>
                <w:b/>
                <w:sz w:val="20"/>
                <w:szCs w:val="20"/>
              </w:rPr>
            </w:pPr>
            <w:r w:rsidRPr="003524C8">
              <w:rPr>
                <w:rFonts w:ascii="Times New Roman" w:hAnsi="Times New Roman" w:cs="Times New Roman"/>
                <w:b/>
                <w:sz w:val="20"/>
                <w:szCs w:val="20"/>
              </w:rPr>
              <w:t>8</w:t>
            </w:r>
            <w:r w:rsidR="003524C8">
              <w:rPr>
                <w:rFonts w:ascii="Times New Roman" w:hAnsi="Times New Roman" w:cs="Times New Roman"/>
                <w:b/>
                <w:sz w:val="20"/>
                <w:szCs w:val="20"/>
              </w:rPr>
              <w:t>6</w:t>
            </w:r>
            <w:r w:rsidR="00FD6719" w:rsidRPr="003524C8">
              <w:rPr>
                <w:rFonts w:ascii="Times New Roman" w:hAnsi="Times New Roman" w:cs="Times New Roman"/>
                <w:b/>
                <w:sz w:val="20"/>
                <w:szCs w:val="20"/>
              </w:rPr>
              <w:t xml:space="preserve">/ </w:t>
            </w:r>
            <w:r w:rsidRPr="003524C8">
              <w:rPr>
                <w:rFonts w:ascii="Times New Roman" w:hAnsi="Times New Roman" w:cs="Times New Roman"/>
                <w:b/>
                <w:sz w:val="20"/>
                <w:szCs w:val="20"/>
              </w:rPr>
              <w:t>3</w:t>
            </w:r>
            <w:r w:rsidR="003524C8">
              <w:rPr>
                <w:rFonts w:ascii="Times New Roman" w:hAnsi="Times New Roman" w:cs="Times New Roman"/>
                <w:b/>
                <w:sz w:val="20"/>
                <w:szCs w:val="20"/>
              </w:rPr>
              <w:t>3</w:t>
            </w:r>
            <w:r w:rsidRPr="003524C8">
              <w:rPr>
                <w:rFonts w:ascii="Times New Roman" w:hAnsi="Times New Roman" w:cs="Times New Roman"/>
                <w:b/>
                <w:sz w:val="20"/>
                <w:szCs w:val="20"/>
              </w:rPr>
              <w:t>.7</w:t>
            </w:r>
            <w:r w:rsidR="00FD6719" w:rsidRPr="003524C8">
              <w:rPr>
                <w:rFonts w:ascii="Times New Roman" w:hAnsi="Times New Roman" w:cs="Times New Roman"/>
                <w:b/>
                <w:sz w:val="20"/>
                <w:szCs w:val="20"/>
              </w:rPr>
              <w:t>%</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1.19.1</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Регионального уровня</w:t>
            </w:r>
          </w:p>
        </w:tc>
        <w:tc>
          <w:tcPr>
            <w:tcW w:w="1701" w:type="dxa"/>
            <w:tcBorders>
              <w:top w:val="single" w:sz="4" w:space="0" w:color="auto"/>
              <w:left w:val="single" w:sz="4" w:space="0" w:color="auto"/>
              <w:bottom w:val="single" w:sz="4" w:space="0" w:color="auto"/>
            </w:tcBorders>
          </w:tcPr>
          <w:p w:rsidR="00FD6719" w:rsidRPr="003524C8" w:rsidRDefault="003524C8" w:rsidP="003524C8">
            <w:pPr>
              <w:pStyle w:val="affc"/>
              <w:jc w:val="both"/>
              <w:rPr>
                <w:rFonts w:ascii="Times New Roman" w:hAnsi="Times New Roman" w:cs="Times New Roman"/>
                <w:b/>
                <w:sz w:val="20"/>
                <w:szCs w:val="20"/>
              </w:rPr>
            </w:pPr>
            <w:r>
              <w:rPr>
                <w:rFonts w:ascii="Times New Roman" w:hAnsi="Times New Roman" w:cs="Times New Roman"/>
                <w:b/>
                <w:sz w:val="20"/>
                <w:szCs w:val="20"/>
              </w:rPr>
              <w:t>8</w:t>
            </w:r>
            <w:r w:rsidR="00FD6719" w:rsidRPr="003524C8">
              <w:rPr>
                <w:rFonts w:ascii="Times New Roman" w:hAnsi="Times New Roman" w:cs="Times New Roman"/>
                <w:b/>
                <w:sz w:val="20"/>
                <w:szCs w:val="20"/>
              </w:rPr>
              <w:t xml:space="preserve">/ </w:t>
            </w:r>
            <w:r>
              <w:rPr>
                <w:rFonts w:ascii="Times New Roman" w:hAnsi="Times New Roman" w:cs="Times New Roman"/>
                <w:b/>
                <w:sz w:val="20"/>
                <w:szCs w:val="20"/>
              </w:rPr>
              <w:t>3</w:t>
            </w:r>
            <w:r w:rsidR="00FD6719" w:rsidRPr="003524C8">
              <w:rPr>
                <w:rFonts w:ascii="Times New Roman" w:hAnsi="Times New Roman" w:cs="Times New Roman"/>
                <w:b/>
                <w:sz w:val="20"/>
                <w:szCs w:val="20"/>
              </w:rPr>
              <w:t>.</w:t>
            </w:r>
            <w:r w:rsidR="00C11F10" w:rsidRPr="003524C8">
              <w:rPr>
                <w:rFonts w:ascii="Times New Roman" w:hAnsi="Times New Roman" w:cs="Times New Roman"/>
                <w:b/>
                <w:sz w:val="20"/>
                <w:szCs w:val="20"/>
              </w:rPr>
              <w:t>1</w:t>
            </w:r>
            <w:r w:rsidR="00FD6719" w:rsidRPr="003524C8">
              <w:rPr>
                <w:rFonts w:ascii="Times New Roman" w:hAnsi="Times New Roman" w:cs="Times New Roman"/>
                <w:b/>
                <w:sz w:val="20"/>
                <w:szCs w:val="20"/>
              </w:rPr>
              <w:t xml:space="preserve">% </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1.19.2</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Федерального уровня</w:t>
            </w:r>
          </w:p>
        </w:tc>
        <w:tc>
          <w:tcPr>
            <w:tcW w:w="1701" w:type="dxa"/>
            <w:tcBorders>
              <w:top w:val="single" w:sz="4" w:space="0" w:color="auto"/>
              <w:left w:val="single" w:sz="4" w:space="0" w:color="auto"/>
              <w:bottom w:val="single" w:sz="4" w:space="0" w:color="auto"/>
            </w:tcBorders>
          </w:tcPr>
          <w:p w:rsidR="00FD6719" w:rsidRPr="003524C8" w:rsidRDefault="00FD6719"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 xml:space="preserve"> </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1.19.3</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Международного уровня</w:t>
            </w:r>
          </w:p>
        </w:tc>
        <w:tc>
          <w:tcPr>
            <w:tcW w:w="1701" w:type="dxa"/>
            <w:tcBorders>
              <w:top w:val="single" w:sz="4" w:space="0" w:color="auto"/>
              <w:left w:val="single" w:sz="4" w:space="0" w:color="auto"/>
              <w:bottom w:val="single" w:sz="4" w:space="0" w:color="auto"/>
            </w:tcBorders>
          </w:tcPr>
          <w:p w:rsidR="00FD6719" w:rsidRPr="003524C8" w:rsidRDefault="003524C8" w:rsidP="00794D61">
            <w:pPr>
              <w:pStyle w:val="affc"/>
              <w:jc w:val="both"/>
              <w:rPr>
                <w:rFonts w:ascii="Times New Roman" w:hAnsi="Times New Roman" w:cs="Times New Roman"/>
                <w:b/>
                <w:sz w:val="20"/>
                <w:szCs w:val="20"/>
              </w:rPr>
            </w:pPr>
            <w:r>
              <w:rPr>
                <w:rFonts w:ascii="Times New Roman" w:hAnsi="Times New Roman" w:cs="Times New Roman"/>
                <w:b/>
                <w:sz w:val="20"/>
                <w:szCs w:val="20"/>
              </w:rPr>
              <w:t xml:space="preserve"> </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1.20</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701" w:type="dxa"/>
            <w:tcBorders>
              <w:top w:val="single" w:sz="4" w:space="0" w:color="auto"/>
              <w:left w:val="single" w:sz="4" w:space="0" w:color="auto"/>
              <w:bottom w:val="single" w:sz="4" w:space="0" w:color="auto"/>
            </w:tcBorders>
          </w:tcPr>
          <w:p w:rsidR="00FD6719" w:rsidRPr="003524C8" w:rsidRDefault="00FD6719"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1.21</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Численность/удельный вес численности учащихся, получающих образование в рамках профильного обучения, в общей численности учащихся</w:t>
            </w:r>
          </w:p>
        </w:tc>
        <w:tc>
          <w:tcPr>
            <w:tcW w:w="1701" w:type="dxa"/>
            <w:tcBorders>
              <w:top w:val="single" w:sz="4" w:space="0" w:color="auto"/>
              <w:left w:val="single" w:sz="4" w:space="0" w:color="auto"/>
              <w:bottom w:val="single" w:sz="4" w:space="0" w:color="auto"/>
            </w:tcBorders>
          </w:tcPr>
          <w:p w:rsidR="00FD6719" w:rsidRPr="003524C8" w:rsidRDefault="00FD6719"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1.22</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701" w:type="dxa"/>
            <w:tcBorders>
              <w:top w:val="single" w:sz="4" w:space="0" w:color="auto"/>
              <w:left w:val="single" w:sz="4" w:space="0" w:color="auto"/>
              <w:bottom w:val="single" w:sz="4" w:space="0" w:color="auto"/>
            </w:tcBorders>
          </w:tcPr>
          <w:p w:rsidR="00FD6719" w:rsidRPr="003524C8" w:rsidRDefault="00FD6719"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1.23</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701" w:type="dxa"/>
            <w:tcBorders>
              <w:top w:val="single" w:sz="4" w:space="0" w:color="auto"/>
              <w:left w:val="single" w:sz="4" w:space="0" w:color="auto"/>
              <w:bottom w:val="single" w:sz="4" w:space="0" w:color="auto"/>
            </w:tcBorders>
          </w:tcPr>
          <w:p w:rsidR="00FD6719" w:rsidRPr="003524C8" w:rsidRDefault="00FD6719"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1.24</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Общая численность педагогических работников, в том числе:</w:t>
            </w:r>
          </w:p>
        </w:tc>
        <w:tc>
          <w:tcPr>
            <w:tcW w:w="1701" w:type="dxa"/>
            <w:tcBorders>
              <w:top w:val="single" w:sz="4" w:space="0" w:color="auto"/>
              <w:left w:val="single" w:sz="4" w:space="0" w:color="auto"/>
              <w:bottom w:val="single" w:sz="4" w:space="0" w:color="auto"/>
            </w:tcBorders>
          </w:tcPr>
          <w:p w:rsidR="00FD6719" w:rsidRPr="003524C8" w:rsidRDefault="00FD6719" w:rsidP="00D3087A">
            <w:pPr>
              <w:pStyle w:val="affc"/>
              <w:jc w:val="both"/>
              <w:rPr>
                <w:rFonts w:ascii="Times New Roman" w:hAnsi="Times New Roman" w:cs="Times New Roman"/>
                <w:b/>
                <w:sz w:val="20"/>
                <w:szCs w:val="20"/>
              </w:rPr>
            </w:pPr>
            <w:r w:rsidRPr="003524C8">
              <w:rPr>
                <w:rFonts w:ascii="Times New Roman" w:hAnsi="Times New Roman" w:cs="Times New Roman"/>
                <w:b/>
                <w:sz w:val="20"/>
                <w:szCs w:val="20"/>
              </w:rPr>
              <w:t>3</w:t>
            </w:r>
            <w:r w:rsidR="00D3087A">
              <w:rPr>
                <w:rFonts w:ascii="Times New Roman" w:hAnsi="Times New Roman" w:cs="Times New Roman"/>
                <w:b/>
                <w:sz w:val="20"/>
                <w:szCs w:val="20"/>
              </w:rPr>
              <w:t>8</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1.25</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 xml:space="preserve">Численность/удельный вес численности педагогических работников, имеющих </w:t>
            </w:r>
            <w:r w:rsidRPr="003524C8">
              <w:rPr>
                <w:rFonts w:ascii="Times New Roman" w:hAnsi="Times New Roman" w:cs="Times New Roman"/>
                <w:sz w:val="20"/>
                <w:szCs w:val="20"/>
              </w:rPr>
              <w:lastRenderedPageBreak/>
              <w:t>высшее образование, в общей численности педагогических работников</w:t>
            </w:r>
          </w:p>
        </w:tc>
        <w:tc>
          <w:tcPr>
            <w:tcW w:w="1701" w:type="dxa"/>
            <w:tcBorders>
              <w:top w:val="single" w:sz="4" w:space="0" w:color="auto"/>
              <w:left w:val="single" w:sz="4" w:space="0" w:color="auto"/>
              <w:bottom w:val="single" w:sz="4" w:space="0" w:color="auto"/>
            </w:tcBorders>
          </w:tcPr>
          <w:p w:rsidR="00FD6719" w:rsidRPr="003524C8" w:rsidRDefault="00D3087A" w:rsidP="00D3087A">
            <w:pPr>
              <w:pStyle w:val="affc"/>
              <w:jc w:val="both"/>
              <w:rPr>
                <w:rFonts w:ascii="Times New Roman" w:hAnsi="Times New Roman" w:cs="Times New Roman"/>
                <w:b/>
                <w:sz w:val="20"/>
                <w:szCs w:val="20"/>
              </w:rPr>
            </w:pPr>
            <w:r>
              <w:rPr>
                <w:rFonts w:ascii="Times New Roman" w:hAnsi="Times New Roman" w:cs="Times New Roman"/>
                <w:b/>
                <w:sz w:val="20"/>
                <w:szCs w:val="20"/>
              </w:rPr>
              <w:lastRenderedPageBreak/>
              <w:t>33</w:t>
            </w:r>
            <w:r w:rsidR="00FD6719" w:rsidRPr="003524C8">
              <w:rPr>
                <w:rFonts w:ascii="Times New Roman" w:hAnsi="Times New Roman" w:cs="Times New Roman"/>
                <w:b/>
                <w:sz w:val="20"/>
                <w:szCs w:val="20"/>
              </w:rPr>
              <w:t>/ 8</w:t>
            </w:r>
            <w:r>
              <w:rPr>
                <w:rFonts w:ascii="Times New Roman" w:hAnsi="Times New Roman" w:cs="Times New Roman"/>
                <w:b/>
                <w:sz w:val="20"/>
                <w:szCs w:val="20"/>
              </w:rPr>
              <w:t>6.8</w:t>
            </w:r>
            <w:r w:rsidR="00FD6719" w:rsidRPr="003524C8">
              <w:rPr>
                <w:rFonts w:ascii="Times New Roman" w:hAnsi="Times New Roman" w:cs="Times New Roman"/>
                <w:b/>
                <w:sz w:val="20"/>
                <w:szCs w:val="20"/>
              </w:rPr>
              <w:t>%</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lastRenderedPageBreak/>
              <w:t>1.26</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01" w:type="dxa"/>
            <w:tcBorders>
              <w:top w:val="single" w:sz="4" w:space="0" w:color="auto"/>
              <w:left w:val="single" w:sz="4" w:space="0" w:color="auto"/>
              <w:bottom w:val="single" w:sz="4" w:space="0" w:color="auto"/>
            </w:tcBorders>
          </w:tcPr>
          <w:p w:rsidR="00FD6719" w:rsidRPr="003524C8" w:rsidRDefault="00D3087A" w:rsidP="00D3087A">
            <w:pPr>
              <w:pStyle w:val="affc"/>
              <w:jc w:val="both"/>
              <w:rPr>
                <w:rFonts w:ascii="Times New Roman" w:hAnsi="Times New Roman" w:cs="Times New Roman"/>
                <w:b/>
                <w:sz w:val="20"/>
                <w:szCs w:val="20"/>
              </w:rPr>
            </w:pPr>
            <w:r>
              <w:rPr>
                <w:rFonts w:ascii="Times New Roman" w:hAnsi="Times New Roman" w:cs="Times New Roman"/>
                <w:b/>
                <w:sz w:val="20"/>
                <w:szCs w:val="20"/>
              </w:rPr>
              <w:t>32</w:t>
            </w:r>
            <w:r w:rsidR="00FD6719" w:rsidRPr="003524C8">
              <w:rPr>
                <w:rFonts w:ascii="Times New Roman" w:hAnsi="Times New Roman" w:cs="Times New Roman"/>
                <w:b/>
                <w:sz w:val="20"/>
                <w:szCs w:val="20"/>
              </w:rPr>
              <w:t>/ 8</w:t>
            </w:r>
            <w:r>
              <w:rPr>
                <w:rFonts w:ascii="Times New Roman" w:hAnsi="Times New Roman" w:cs="Times New Roman"/>
                <w:b/>
                <w:sz w:val="20"/>
                <w:szCs w:val="20"/>
              </w:rPr>
              <w:t>4.3</w:t>
            </w:r>
            <w:r w:rsidR="00FD6719" w:rsidRPr="003524C8">
              <w:rPr>
                <w:rFonts w:ascii="Times New Roman" w:hAnsi="Times New Roman" w:cs="Times New Roman"/>
                <w:b/>
                <w:sz w:val="20"/>
                <w:szCs w:val="20"/>
              </w:rPr>
              <w:t>%</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1.27</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01" w:type="dxa"/>
            <w:tcBorders>
              <w:top w:val="single" w:sz="4" w:space="0" w:color="auto"/>
              <w:left w:val="single" w:sz="4" w:space="0" w:color="auto"/>
              <w:bottom w:val="single" w:sz="4" w:space="0" w:color="auto"/>
            </w:tcBorders>
          </w:tcPr>
          <w:p w:rsidR="00FD6719" w:rsidRPr="003524C8" w:rsidRDefault="00D3087A" w:rsidP="00D3087A">
            <w:pPr>
              <w:pStyle w:val="affc"/>
              <w:jc w:val="both"/>
              <w:rPr>
                <w:rFonts w:ascii="Times New Roman" w:hAnsi="Times New Roman" w:cs="Times New Roman"/>
                <w:b/>
                <w:sz w:val="20"/>
                <w:szCs w:val="20"/>
              </w:rPr>
            </w:pPr>
            <w:r>
              <w:rPr>
                <w:rFonts w:ascii="Times New Roman" w:hAnsi="Times New Roman" w:cs="Times New Roman"/>
                <w:b/>
                <w:sz w:val="20"/>
                <w:szCs w:val="20"/>
              </w:rPr>
              <w:t>5</w:t>
            </w:r>
            <w:r w:rsidR="00C11F10" w:rsidRPr="003524C8">
              <w:rPr>
                <w:rFonts w:ascii="Times New Roman" w:hAnsi="Times New Roman" w:cs="Times New Roman"/>
                <w:b/>
                <w:sz w:val="20"/>
                <w:szCs w:val="20"/>
              </w:rPr>
              <w:t>/</w:t>
            </w:r>
            <w:r w:rsidR="00FD6719" w:rsidRPr="003524C8">
              <w:rPr>
                <w:rFonts w:ascii="Times New Roman" w:hAnsi="Times New Roman" w:cs="Times New Roman"/>
                <w:b/>
                <w:sz w:val="20"/>
                <w:szCs w:val="20"/>
              </w:rPr>
              <w:t xml:space="preserve"> 1</w:t>
            </w:r>
            <w:r>
              <w:rPr>
                <w:rFonts w:ascii="Times New Roman" w:hAnsi="Times New Roman" w:cs="Times New Roman"/>
                <w:b/>
                <w:sz w:val="20"/>
                <w:szCs w:val="20"/>
              </w:rPr>
              <w:t>5.3</w:t>
            </w:r>
            <w:r w:rsidR="00FD6719" w:rsidRPr="003524C8">
              <w:rPr>
                <w:rFonts w:ascii="Times New Roman" w:hAnsi="Times New Roman" w:cs="Times New Roman"/>
                <w:b/>
                <w:sz w:val="20"/>
                <w:szCs w:val="20"/>
              </w:rPr>
              <w:t>%</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1.28</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01" w:type="dxa"/>
            <w:tcBorders>
              <w:top w:val="single" w:sz="4" w:space="0" w:color="auto"/>
              <w:left w:val="single" w:sz="4" w:space="0" w:color="auto"/>
              <w:bottom w:val="single" w:sz="4" w:space="0" w:color="auto"/>
            </w:tcBorders>
          </w:tcPr>
          <w:p w:rsidR="00FD6719" w:rsidRPr="003524C8" w:rsidRDefault="00D3087A" w:rsidP="00D3087A">
            <w:pPr>
              <w:pStyle w:val="affc"/>
              <w:jc w:val="both"/>
              <w:rPr>
                <w:rFonts w:ascii="Times New Roman" w:hAnsi="Times New Roman" w:cs="Times New Roman"/>
                <w:b/>
                <w:sz w:val="20"/>
                <w:szCs w:val="20"/>
              </w:rPr>
            </w:pPr>
            <w:r>
              <w:rPr>
                <w:rFonts w:ascii="Times New Roman" w:hAnsi="Times New Roman" w:cs="Times New Roman"/>
                <w:b/>
                <w:sz w:val="20"/>
                <w:szCs w:val="20"/>
              </w:rPr>
              <w:t>5</w:t>
            </w:r>
            <w:r w:rsidR="00FD6719" w:rsidRPr="003524C8">
              <w:rPr>
                <w:rFonts w:ascii="Times New Roman" w:hAnsi="Times New Roman" w:cs="Times New Roman"/>
                <w:b/>
                <w:sz w:val="20"/>
                <w:szCs w:val="20"/>
              </w:rPr>
              <w:t>/ 1</w:t>
            </w:r>
            <w:r>
              <w:rPr>
                <w:rFonts w:ascii="Times New Roman" w:hAnsi="Times New Roman" w:cs="Times New Roman"/>
                <w:b/>
                <w:sz w:val="20"/>
                <w:szCs w:val="20"/>
              </w:rPr>
              <w:t>5.3</w:t>
            </w:r>
            <w:r w:rsidR="00FD6719" w:rsidRPr="003524C8">
              <w:rPr>
                <w:rFonts w:ascii="Times New Roman" w:hAnsi="Times New Roman" w:cs="Times New Roman"/>
                <w:b/>
                <w:sz w:val="20"/>
                <w:szCs w:val="20"/>
              </w:rPr>
              <w:t>%</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1.29</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tcBorders>
              <w:top w:val="single" w:sz="4" w:space="0" w:color="auto"/>
              <w:left w:val="single" w:sz="4" w:space="0" w:color="auto"/>
              <w:bottom w:val="single" w:sz="4" w:space="0" w:color="auto"/>
            </w:tcBorders>
          </w:tcPr>
          <w:p w:rsidR="00FD6719" w:rsidRPr="003524C8" w:rsidRDefault="00DF39A6" w:rsidP="00D3087A">
            <w:pPr>
              <w:pStyle w:val="affc"/>
              <w:jc w:val="both"/>
              <w:rPr>
                <w:rFonts w:ascii="Times New Roman" w:hAnsi="Times New Roman" w:cs="Times New Roman"/>
                <w:b/>
                <w:sz w:val="20"/>
                <w:szCs w:val="20"/>
              </w:rPr>
            </w:pPr>
            <w:r w:rsidRPr="003524C8">
              <w:rPr>
                <w:rFonts w:ascii="Times New Roman" w:hAnsi="Times New Roman" w:cs="Times New Roman"/>
                <w:b/>
                <w:sz w:val="20"/>
                <w:szCs w:val="20"/>
              </w:rPr>
              <w:t>1</w:t>
            </w:r>
            <w:r w:rsidR="00D3087A">
              <w:rPr>
                <w:rFonts w:ascii="Times New Roman" w:hAnsi="Times New Roman" w:cs="Times New Roman"/>
                <w:b/>
                <w:sz w:val="20"/>
                <w:szCs w:val="20"/>
              </w:rPr>
              <w:t>7</w:t>
            </w:r>
            <w:r w:rsidR="00FD6719" w:rsidRPr="003524C8">
              <w:rPr>
                <w:rFonts w:ascii="Times New Roman" w:hAnsi="Times New Roman" w:cs="Times New Roman"/>
                <w:b/>
                <w:sz w:val="20"/>
                <w:szCs w:val="20"/>
              </w:rPr>
              <w:t xml:space="preserve">/ </w:t>
            </w:r>
            <w:r w:rsidR="00D3087A">
              <w:rPr>
                <w:rFonts w:ascii="Times New Roman" w:hAnsi="Times New Roman" w:cs="Times New Roman"/>
                <w:b/>
                <w:sz w:val="20"/>
                <w:szCs w:val="20"/>
              </w:rPr>
              <w:t>44.7</w:t>
            </w:r>
            <w:r w:rsidR="00FD6719" w:rsidRPr="003524C8">
              <w:rPr>
                <w:rFonts w:ascii="Times New Roman" w:hAnsi="Times New Roman" w:cs="Times New Roman"/>
                <w:b/>
                <w:sz w:val="20"/>
                <w:szCs w:val="20"/>
              </w:rPr>
              <w:t>%</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1.29.1</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Высшая</w:t>
            </w:r>
          </w:p>
        </w:tc>
        <w:tc>
          <w:tcPr>
            <w:tcW w:w="1701" w:type="dxa"/>
            <w:tcBorders>
              <w:top w:val="single" w:sz="4" w:space="0" w:color="auto"/>
              <w:left w:val="single" w:sz="4" w:space="0" w:color="auto"/>
              <w:bottom w:val="single" w:sz="4" w:space="0" w:color="auto"/>
            </w:tcBorders>
          </w:tcPr>
          <w:p w:rsidR="00FD6719" w:rsidRPr="003524C8" w:rsidRDefault="00D3087A" w:rsidP="00D3087A">
            <w:pPr>
              <w:pStyle w:val="affc"/>
              <w:jc w:val="both"/>
              <w:rPr>
                <w:rFonts w:ascii="Times New Roman" w:hAnsi="Times New Roman" w:cs="Times New Roman"/>
                <w:b/>
                <w:sz w:val="20"/>
                <w:szCs w:val="20"/>
              </w:rPr>
            </w:pPr>
            <w:r>
              <w:rPr>
                <w:rFonts w:ascii="Times New Roman" w:hAnsi="Times New Roman" w:cs="Times New Roman"/>
                <w:b/>
                <w:sz w:val="20"/>
                <w:szCs w:val="20"/>
              </w:rPr>
              <w:t>7</w:t>
            </w:r>
            <w:r w:rsidR="00FD6719" w:rsidRPr="003524C8">
              <w:rPr>
                <w:rFonts w:ascii="Times New Roman" w:hAnsi="Times New Roman" w:cs="Times New Roman"/>
                <w:b/>
                <w:sz w:val="20"/>
                <w:szCs w:val="20"/>
              </w:rPr>
              <w:t xml:space="preserve">/ </w:t>
            </w:r>
            <w:r>
              <w:rPr>
                <w:rFonts w:ascii="Times New Roman" w:hAnsi="Times New Roman" w:cs="Times New Roman"/>
                <w:b/>
                <w:sz w:val="20"/>
                <w:szCs w:val="20"/>
              </w:rPr>
              <w:t>18.4</w:t>
            </w:r>
            <w:r w:rsidR="00FD6719" w:rsidRPr="003524C8">
              <w:rPr>
                <w:rFonts w:ascii="Times New Roman" w:hAnsi="Times New Roman" w:cs="Times New Roman"/>
                <w:b/>
                <w:sz w:val="20"/>
                <w:szCs w:val="20"/>
              </w:rPr>
              <w:t>%</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1.29.2</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Первая</w:t>
            </w:r>
          </w:p>
        </w:tc>
        <w:tc>
          <w:tcPr>
            <w:tcW w:w="1701" w:type="dxa"/>
            <w:tcBorders>
              <w:top w:val="single" w:sz="4" w:space="0" w:color="auto"/>
              <w:left w:val="single" w:sz="4" w:space="0" w:color="auto"/>
              <w:bottom w:val="single" w:sz="4" w:space="0" w:color="auto"/>
            </w:tcBorders>
          </w:tcPr>
          <w:p w:rsidR="00FD6719" w:rsidRPr="003524C8" w:rsidRDefault="00FD6719" w:rsidP="00D3087A">
            <w:pPr>
              <w:pStyle w:val="affc"/>
              <w:jc w:val="both"/>
              <w:rPr>
                <w:rFonts w:ascii="Times New Roman" w:hAnsi="Times New Roman" w:cs="Times New Roman"/>
                <w:b/>
                <w:sz w:val="20"/>
                <w:szCs w:val="20"/>
              </w:rPr>
            </w:pPr>
            <w:r w:rsidRPr="003524C8">
              <w:rPr>
                <w:rFonts w:ascii="Times New Roman" w:hAnsi="Times New Roman" w:cs="Times New Roman"/>
                <w:b/>
                <w:sz w:val="20"/>
                <w:szCs w:val="20"/>
              </w:rPr>
              <w:t>1</w:t>
            </w:r>
            <w:r w:rsidR="00D3087A">
              <w:rPr>
                <w:rFonts w:ascii="Times New Roman" w:hAnsi="Times New Roman" w:cs="Times New Roman"/>
                <w:b/>
                <w:sz w:val="20"/>
                <w:szCs w:val="20"/>
              </w:rPr>
              <w:t>0</w:t>
            </w:r>
            <w:r w:rsidRPr="003524C8">
              <w:rPr>
                <w:rFonts w:ascii="Times New Roman" w:hAnsi="Times New Roman" w:cs="Times New Roman"/>
                <w:b/>
                <w:sz w:val="20"/>
                <w:szCs w:val="20"/>
              </w:rPr>
              <w:t>/</w:t>
            </w:r>
            <w:r w:rsidR="00D3087A">
              <w:rPr>
                <w:rFonts w:ascii="Times New Roman" w:hAnsi="Times New Roman" w:cs="Times New Roman"/>
                <w:b/>
                <w:sz w:val="20"/>
                <w:szCs w:val="20"/>
              </w:rPr>
              <w:t>26.3</w:t>
            </w:r>
            <w:r w:rsidRPr="003524C8">
              <w:rPr>
                <w:rFonts w:ascii="Times New Roman" w:hAnsi="Times New Roman" w:cs="Times New Roman"/>
                <w:b/>
                <w:sz w:val="20"/>
                <w:szCs w:val="20"/>
              </w:rPr>
              <w:t>%</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1.30</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tcBorders>
              <w:top w:val="single" w:sz="4" w:space="0" w:color="auto"/>
              <w:left w:val="single" w:sz="4" w:space="0" w:color="auto"/>
              <w:bottom w:val="single" w:sz="4" w:space="0" w:color="auto"/>
            </w:tcBorders>
          </w:tcPr>
          <w:p w:rsidR="00FD6719" w:rsidRPr="003524C8" w:rsidRDefault="00FD6719" w:rsidP="00D3087A">
            <w:pPr>
              <w:pStyle w:val="affc"/>
              <w:jc w:val="both"/>
              <w:rPr>
                <w:rFonts w:ascii="Times New Roman" w:hAnsi="Times New Roman" w:cs="Times New Roman"/>
                <w:b/>
                <w:sz w:val="20"/>
                <w:szCs w:val="20"/>
              </w:rPr>
            </w:pPr>
            <w:r w:rsidRPr="003524C8">
              <w:rPr>
                <w:rFonts w:ascii="Times New Roman" w:hAnsi="Times New Roman" w:cs="Times New Roman"/>
                <w:b/>
                <w:sz w:val="20"/>
                <w:szCs w:val="20"/>
              </w:rPr>
              <w:t>3</w:t>
            </w:r>
            <w:r w:rsidR="00D3087A">
              <w:rPr>
                <w:rFonts w:ascii="Times New Roman" w:hAnsi="Times New Roman" w:cs="Times New Roman"/>
                <w:b/>
                <w:sz w:val="20"/>
                <w:szCs w:val="20"/>
              </w:rPr>
              <w:t>8</w:t>
            </w:r>
            <w:r w:rsidRPr="003524C8">
              <w:rPr>
                <w:rFonts w:ascii="Times New Roman" w:hAnsi="Times New Roman" w:cs="Times New Roman"/>
                <w:b/>
                <w:sz w:val="20"/>
                <w:szCs w:val="20"/>
              </w:rPr>
              <w:t>/ 100%</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1.30.1</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До 5 лет</w:t>
            </w:r>
          </w:p>
        </w:tc>
        <w:tc>
          <w:tcPr>
            <w:tcW w:w="1701" w:type="dxa"/>
            <w:tcBorders>
              <w:top w:val="single" w:sz="4" w:space="0" w:color="auto"/>
              <w:left w:val="single" w:sz="4" w:space="0" w:color="auto"/>
              <w:bottom w:val="single" w:sz="4" w:space="0" w:color="auto"/>
            </w:tcBorders>
          </w:tcPr>
          <w:p w:rsidR="00FD6719" w:rsidRPr="003524C8" w:rsidRDefault="00FD6719"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1.30.2</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Свыше 30 лет</w:t>
            </w:r>
          </w:p>
        </w:tc>
        <w:tc>
          <w:tcPr>
            <w:tcW w:w="1701" w:type="dxa"/>
            <w:tcBorders>
              <w:top w:val="single" w:sz="4" w:space="0" w:color="auto"/>
              <w:left w:val="single" w:sz="4" w:space="0" w:color="auto"/>
              <w:bottom w:val="single" w:sz="4" w:space="0" w:color="auto"/>
            </w:tcBorders>
          </w:tcPr>
          <w:p w:rsidR="00FD6719" w:rsidRPr="003524C8" w:rsidRDefault="00D3087A" w:rsidP="00D3087A">
            <w:pPr>
              <w:pStyle w:val="affc"/>
              <w:jc w:val="both"/>
              <w:rPr>
                <w:rFonts w:ascii="Times New Roman" w:hAnsi="Times New Roman" w:cs="Times New Roman"/>
                <w:b/>
                <w:sz w:val="20"/>
                <w:szCs w:val="20"/>
              </w:rPr>
            </w:pPr>
            <w:r>
              <w:rPr>
                <w:rFonts w:ascii="Times New Roman" w:hAnsi="Times New Roman" w:cs="Times New Roman"/>
                <w:b/>
                <w:sz w:val="20"/>
                <w:szCs w:val="20"/>
              </w:rPr>
              <w:t>36</w:t>
            </w:r>
            <w:r w:rsidR="00FD6719" w:rsidRPr="003524C8">
              <w:rPr>
                <w:rFonts w:ascii="Times New Roman" w:hAnsi="Times New Roman" w:cs="Times New Roman"/>
                <w:b/>
                <w:sz w:val="20"/>
                <w:szCs w:val="20"/>
              </w:rPr>
              <w:t xml:space="preserve">/ </w:t>
            </w:r>
            <w:r>
              <w:rPr>
                <w:rFonts w:ascii="Times New Roman" w:hAnsi="Times New Roman" w:cs="Times New Roman"/>
                <w:b/>
                <w:sz w:val="20"/>
                <w:szCs w:val="20"/>
              </w:rPr>
              <w:t>94.8</w:t>
            </w:r>
            <w:r w:rsidR="00FD6719" w:rsidRPr="003524C8">
              <w:rPr>
                <w:rFonts w:ascii="Times New Roman" w:hAnsi="Times New Roman" w:cs="Times New Roman"/>
                <w:b/>
                <w:sz w:val="20"/>
                <w:szCs w:val="20"/>
              </w:rPr>
              <w:t>%</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1.31</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1" w:type="dxa"/>
            <w:tcBorders>
              <w:top w:val="single" w:sz="4" w:space="0" w:color="auto"/>
              <w:left w:val="single" w:sz="4" w:space="0" w:color="auto"/>
              <w:bottom w:val="single" w:sz="4" w:space="0" w:color="auto"/>
            </w:tcBorders>
          </w:tcPr>
          <w:p w:rsidR="00FD6719" w:rsidRPr="003524C8" w:rsidRDefault="00D3087A" w:rsidP="00D3087A">
            <w:pPr>
              <w:pStyle w:val="affc"/>
              <w:jc w:val="both"/>
              <w:rPr>
                <w:rFonts w:ascii="Times New Roman" w:hAnsi="Times New Roman" w:cs="Times New Roman"/>
                <w:b/>
                <w:sz w:val="20"/>
                <w:szCs w:val="20"/>
              </w:rPr>
            </w:pPr>
            <w:r>
              <w:rPr>
                <w:rFonts w:ascii="Times New Roman" w:hAnsi="Times New Roman" w:cs="Times New Roman"/>
                <w:b/>
                <w:sz w:val="20"/>
                <w:szCs w:val="20"/>
              </w:rPr>
              <w:t>2</w:t>
            </w:r>
            <w:r w:rsidR="00FD6719" w:rsidRPr="003524C8">
              <w:rPr>
                <w:rFonts w:ascii="Times New Roman" w:hAnsi="Times New Roman" w:cs="Times New Roman"/>
                <w:b/>
                <w:sz w:val="20"/>
                <w:szCs w:val="20"/>
              </w:rPr>
              <w:t xml:space="preserve">/ </w:t>
            </w:r>
            <w:r>
              <w:rPr>
                <w:rFonts w:ascii="Times New Roman" w:hAnsi="Times New Roman" w:cs="Times New Roman"/>
                <w:b/>
                <w:sz w:val="20"/>
                <w:szCs w:val="20"/>
              </w:rPr>
              <w:t>5.2%</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1.32</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1" w:type="dxa"/>
            <w:tcBorders>
              <w:top w:val="single" w:sz="4" w:space="0" w:color="auto"/>
              <w:left w:val="single" w:sz="4" w:space="0" w:color="auto"/>
              <w:bottom w:val="single" w:sz="4" w:space="0" w:color="auto"/>
            </w:tcBorders>
          </w:tcPr>
          <w:p w:rsidR="00FD6719" w:rsidRPr="003524C8" w:rsidRDefault="00DF39A6" w:rsidP="00D3087A">
            <w:pPr>
              <w:pStyle w:val="affc"/>
              <w:jc w:val="both"/>
              <w:rPr>
                <w:rFonts w:ascii="Times New Roman" w:hAnsi="Times New Roman" w:cs="Times New Roman"/>
                <w:b/>
                <w:sz w:val="20"/>
                <w:szCs w:val="20"/>
              </w:rPr>
            </w:pPr>
            <w:r w:rsidRPr="003524C8">
              <w:rPr>
                <w:rFonts w:ascii="Times New Roman" w:hAnsi="Times New Roman" w:cs="Times New Roman"/>
                <w:b/>
                <w:sz w:val="20"/>
                <w:szCs w:val="20"/>
              </w:rPr>
              <w:t xml:space="preserve">15/ </w:t>
            </w:r>
            <w:r w:rsidR="00D3087A">
              <w:rPr>
                <w:rFonts w:ascii="Times New Roman" w:hAnsi="Times New Roman" w:cs="Times New Roman"/>
                <w:b/>
                <w:sz w:val="20"/>
                <w:szCs w:val="20"/>
              </w:rPr>
              <w:t>39.4</w:t>
            </w:r>
            <w:r w:rsidRPr="003524C8">
              <w:rPr>
                <w:rFonts w:ascii="Times New Roman" w:hAnsi="Times New Roman" w:cs="Times New Roman"/>
                <w:b/>
                <w:sz w:val="20"/>
                <w:szCs w:val="20"/>
              </w:rPr>
              <w:t>%</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1.33</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tcBorders>
          </w:tcPr>
          <w:p w:rsidR="00FD6719" w:rsidRPr="003524C8" w:rsidRDefault="00FD6719" w:rsidP="00D3087A">
            <w:pPr>
              <w:pStyle w:val="affc"/>
              <w:jc w:val="both"/>
              <w:rPr>
                <w:rFonts w:ascii="Times New Roman" w:hAnsi="Times New Roman" w:cs="Times New Roman"/>
                <w:b/>
                <w:sz w:val="20"/>
                <w:szCs w:val="20"/>
              </w:rPr>
            </w:pPr>
            <w:r w:rsidRPr="003524C8">
              <w:rPr>
                <w:rFonts w:ascii="Times New Roman" w:hAnsi="Times New Roman" w:cs="Times New Roman"/>
                <w:b/>
                <w:sz w:val="20"/>
                <w:szCs w:val="20"/>
              </w:rPr>
              <w:t>3</w:t>
            </w:r>
            <w:r w:rsidR="00D3087A">
              <w:rPr>
                <w:rFonts w:ascii="Times New Roman" w:hAnsi="Times New Roman" w:cs="Times New Roman"/>
                <w:b/>
                <w:sz w:val="20"/>
                <w:szCs w:val="20"/>
              </w:rPr>
              <w:t>8</w:t>
            </w:r>
            <w:r w:rsidRPr="003524C8">
              <w:rPr>
                <w:rFonts w:ascii="Times New Roman" w:hAnsi="Times New Roman" w:cs="Times New Roman"/>
                <w:b/>
                <w:sz w:val="20"/>
                <w:szCs w:val="20"/>
              </w:rPr>
              <w:t>/100%</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1.34</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tcBorders>
          </w:tcPr>
          <w:p w:rsidR="00FD6719" w:rsidRPr="003524C8" w:rsidRDefault="00D3087A" w:rsidP="00D3087A">
            <w:pPr>
              <w:pStyle w:val="affc"/>
              <w:jc w:val="both"/>
              <w:rPr>
                <w:rFonts w:ascii="Times New Roman" w:hAnsi="Times New Roman" w:cs="Times New Roman"/>
                <w:b/>
                <w:sz w:val="20"/>
                <w:szCs w:val="20"/>
              </w:rPr>
            </w:pPr>
            <w:r>
              <w:rPr>
                <w:rFonts w:ascii="Times New Roman" w:hAnsi="Times New Roman" w:cs="Times New Roman"/>
                <w:b/>
                <w:sz w:val="20"/>
                <w:szCs w:val="20"/>
              </w:rPr>
              <w:t>22</w:t>
            </w:r>
            <w:r w:rsidR="00FD6719" w:rsidRPr="003524C8">
              <w:rPr>
                <w:rFonts w:ascii="Times New Roman" w:hAnsi="Times New Roman" w:cs="Times New Roman"/>
                <w:b/>
                <w:sz w:val="20"/>
                <w:szCs w:val="20"/>
              </w:rPr>
              <w:t xml:space="preserve">/ </w:t>
            </w:r>
            <w:r>
              <w:rPr>
                <w:rFonts w:ascii="Times New Roman" w:hAnsi="Times New Roman" w:cs="Times New Roman"/>
                <w:b/>
                <w:sz w:val="20"/>
                <w:szCs w:val="20"/>
              </w:rPr>
              <w:t>57.8</w:t>
            </w:r>
            <w:r w:rsidR="00FD6719" w:rsidRPr="003524C8">
              <w:rPr>
                <w:rFonts w:ascii="Times New Roman" w:hAnsi="Times New Roman" w:cs="Times New Roman"/>
                <w:b/>
                <w:sz w:val="20"/>
                <w:szCs w:val="20"/>
              </w:rPr>
              <w:t>%</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2.</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Инфраструктура</w:t>
            </w:r>
          </w:p>
        </w:tc>
        <w:tc>
          <w:tcPr>
            <w:tcW w:w="1701" w:type="dxa"/>
            <w:tcBorders>
              <w:top w:val="single" w:sz="4" w:space="0" w:color="auto"/>
              <w:left w:val="single" w:sz="4" w:space="0" w:color="auto"/>
              <w:bottom w:val="single" w:sz="4" w:space="0" w:color="auto"/>
            </w:tcBorders>
          </w:tcPr>
          <w:p w:rsidR="00FD6719" w:rsidRPr="003524C8" w:rsidRDefault="00FD6719" w:rsidP="00794D61">
            <w:pPr>
              <w:pStyle w:val="affc"/>
              <w:jc w:val="both"/>
              <w:rPr>
                <w:rFonts w:ascii="Times New Roman" w:hAnsi="Times New Roman" w:cs="Times New Roman"/>
                <w:b/>
                <w:sz w:val="20"/>
                <w:szCs w:val="20"/>
              </w:rPr>
            </w:pP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2.1</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Количество компьютеров в расчете на одного учащегося</w:t>
            </w:r>
          </w:p>
        </w:tc>
        <w:tc>
          <w:tcPr>
            <w:tcW w:w="1701" w:type="dxa"/>
            <w:tcBorders>
              <w:top w:val="single" w:sz="4" w:space="0" w:color="auto"/>
              <w:left w:val="single" w:sz="4" w:space="0" w:color="auto"/>
              <w:bottom w:val="single" w:sz="4" w:space="0" w:color="auto"/>
            </w:tcBorders>
          </w:tcPr>
          <w:p w:rsidR="00FD6719" w:rsidRPr="003524C8" w:rsidRDefault="00FD6719" w:rsidP="00250A20">
            <w:pPr>
              <w:pStyle w:val="affc"/>
              <w:jc w:val="both"/>
              <w:rPr>
                <w:rFonts w:ascii="Times New Roman" w:hAnsi="Times New Roman" w:cs="Times New Roman"/>
                <w:b/>
                <w:sz w:val="20"/>
                <w:szCs w:val="20"/>
              </w:rPr>
            </w:pPr>
            <w:r w:rsidRPr="003524C8">
              <w:rPr>
                <w:rFonts w:ascii="Times New Roman" w:hAnsi="Times New Roman" w:cs="Times New Roman"/>
                <w:b/>
                <w:sz w:val="20"/>
                <w:szCs w:val="20"/>
              </w:rPr>
              <w:t>0.</w:t>
            </w:r>
            <w:r w:rsidR="00250A20">
              <w:rPr>
                <w:rFonts w:ascii="Times New Roman" w:hAnsi="Times New Roman" w:cs="Times New Roman"/>
                <w:b/>
                <w:sz w:val="20"/>
                <w:szCs w:val="20"/>
              </w:rPr>
              <w:t>23</w:t>
            </w:r>
            <w:r w:rsidRPr="003524C8">
              <w:rPr>
                <w:rFonts w:ascii="Times New Roman" w:hAnsi="Times New Roman" w:cs="Times New Roman"/>
                <w:b/>
                <w:sz w:val="20"/>
                <w:szCs w:val="20"/>
              </w:rPr>
              <w:t xml:space="preserve"> единиц</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2.2</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701" w:type="dxa"/>
            <w:tcBorders>
              <w:top w:val="single" w:sz="4" w:space="0" w:color="auto"/>
              <w:left w:val="single" w:sz="4" w:space="0" w:color="auto"/>
              <w:bottom w:val="single" w:sz="4" w:space="0" w:color="auto"/>
            </w:tcBorders>
          </w:tcPr>
          <w:p w:rsidR="00FD6719" w:rsidRPr="003524C8" w:rsidRDefault="00FD6719"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56.4 единиц</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2.3</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Наличие в образовательной организации системы электронного документооборота</w:t>
            </w:r>
          </w:p>
        </w:tc>
        <w:tc>
          <w:tcPr>
            <w:tcW w:w="1701" w:type="dxa"/>
            <w:tcBorders>
              <w:top w:val="single" w:sz="4" w:space="0" w:color="auto"/>
              <w:left w:val="single" w:sz="4" w:space="0" w:color="auto"/>
              <w:bottom w:val="single" w:sz="4" w:space="0" w:color="auto"/>
            </w:tcBorders>
          </w:tcPr>
          <w:p w:rsidR="00FD6719" w:rsidRPr="003524C8" w:rsidRDefault="00FD6719"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 xml:space="preserve"> нет</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2.4</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Наличие читального зала библиотеки, в том числе:</w:t>
            </w:r>
          </w:p>
        </w:tc>
        <w:tc>
          <w:tcPr>
            <w:tcW w:w="1701" w:type="dxa"/>
            <w:tcBorders>
              <w:top w:val="single" w:sz="4" w:space="0" w:color="auto"/>
              <w:left w:val="single" w:sz="4" w:space="0" w:color="auto"/>
              <w:bottom w:val="single" w:sz="4" w:space="0" w:color="auto"/>
            </w:tcBorders>
          </w:tcPr>
          <w:p w:rsidR="00FD6719" w:rsidRPr="003524C8" w:rsidRDefault="00FD6719"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да</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2.4.1</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С обеспечением возможности работы на стационарных компьютерах или использования переносных компьютеров</w:t>
            </w:r>
          </w:p>
        </w:tc>
        <w:tc>
          <w:tcPr>
            <w:tcW w:w="1701" w:type="dxa"/>
            <w:tcBorders>
              <w:top w:val="single" w:sz="4" w:space="0" w:color="auto"/>
              <w:left w:val="single" w:sz="4" w:space="0" w:color="auto"/>
              <w:bottom w:val="single" w:sz="4" w:space="0" w:color="auto"/>
            </w:tcBorders>
          </w:tcPr>
          <w:p w:rsidR="00FD6719" w:rsidRPr="003524C8" w:rsidRDefault="00FD6719"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 xml:space="preserve">Да </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2.4.2</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С медиатекой</w:t>
            </w:r>
          </w:p>
        </w:tc>
        <w:tc>
          <w:tcPr>
            <w:tcW w:w="1701" w:type="dxa"/>
            <w:tcBorders>
              <w:top w:val="single" w:sz="4" w:space="0" w:color="auto"/>
              <w:left w:val="single" w:sz="4" w:space="0" w:color="auto"/>
              <w:bottom w:val="single" w:sz="4" w:space="0" w:color="auto"/>
            </w:tcBorders>
          </w:tcPr>
          <w:p w:rsidR="00FD6719" w:rsidRPr="003524C8" w:rsidRDefault="00FD6719"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 xml:space="preserve"> нет</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2.4.3</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Оснащенного средствами сканирования и распознавания текстов</w:t>
            </w:r>
          </w:p>
        </w:tc>
        <w:tc>
          <w:tcPr>
            <w:tcW w:w="1701" w:type="dxa"/>
            <w:tcBorders>
              <w:top w:val="single" w:sz="4" w:space="0" w:color="auto"/>
              <w:left w:val="single" w:sz="4" w:space="0" w:color="auto"/>
              <w:bottom w:val="single" w:sz="4" w:space="0" w:color="auto"/>
            </w:tcBorders>
          </w:tcPr>
          <w:p w:rsidR="00FD6719" w:rsidRPr="003524C8" w:rsidRDefault="00FD6719"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 xml:space="preserve"> нет</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2.4.4</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С выходом в Интернет с компьютеров, расположенных в помещении библиотеки</w:t>
            </w:r>
          </w:p>
        </w:tc>
        <w:tc>
          <w:tcPr>
            <w:tcW w:w="1701" w:type="dxa"/>
            <w:tcBorders>
              <w:top w:val="single" w:sz="4" w:space="0" w:color="auto"/>
              <w:left w:val="single" w:sz="4" w:space="0" w:color="auto"/>
              <w:bottom w:val="single" w:sz="4" w:space="0" w:color="auto"/>
            </w:tcBorders>
          </w:tcPr>
          <w:p w:rsidR="00FD6719" w:rsidRPr="003524C8" w:rsidRDefault="00FD6719"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 xml:space="preserve">Да </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2.4.5</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С контролируемой распечаткой бумажных материалов</w:t>
            </w:r>
          </w:p>
        </w:tc>
        <w:tc>
          <w:tcPr>
            <w:tcW w:w="1701" w:type="dxa"/>
            <w:tcBorders>
              <w:top w:val="single" w:sz="4" w:space="0" w:color="auto"/>
              <w:left w:val="single" w:sz="4" w:space="0" w:color="auto"/>
              <w:bottom w:val="single" w:sz="4" w:space="0" w:color="auto"/>
            </w:tcBorders>
          </w:tcPr>
          <w:p w:rsidR="00FD6719" w:rsidRPr="003524C8" w:rsidRDefault="00FD6719" w:rsidP="00794D61">
            <w:pPr>
              <w:pStyle w:val="affc"/>
              <w:jc w:val="both"/>
              <w:rPr>
                <w:rFonts w:ascii="Times New Roman" w:hAnsi="Times New Roman" w:cs="Times New Roman"/>
                <w:b/>
                <w:sz w:val="20"/>
                <w:szCs w:val="20"/>
              </w:rPr>
            </w:pPr>
            <w:r w:rsidRPr="003524C8">
              <w:rPr>
                <w:rFonts w:ascii="Times New Roman" w:hAnsi="Times New Roman" w:cs="Times New Roman"/>
                <w:b/>
                <w:sz w:val="20"/>
                <w:szCs w:val="20"/>
              </w:rPr>
              <w:t xml:space="preserve">Да </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2.5</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01" w:type="dxa"/>
            <w:tcBorders>
              <w:top w:val="single" w:sz="4" w:space="0" w:color="auto"/>
              <w:left w:val="single" w:sz="4" w:space="0" w:color="auto"/>
              <w:bottom w:val="single" w:sz="4" w:space="0" w:color="auto"/>
            </w:tcBorders>
          </w:tcPr>
          <w:p w:rsidR="00FD6719" w:rsidRPr="003524C8" w:rsidRDefault="00FD6719" w:rsidP="00250A20">
            <w:pPr>
              <w:pStyle w:val="affc"/>
              <w:jc w:val="both"/>
              <w:rPr>
                <w:rFonts w:ascii="Times New Roman" w:hAnsi="Times New Roman" w:cs="Times New Roman"/>
                <w:b/>
                <w:sz w:val="20"/>
                <w:szCs w:val="20"/>
              </w:rPr>
            </w:pPr>
            <w:r w:rsidRPr="003524C8">
              <w:rPr>
                <w:rFonts w:ascii="Times New Roman" w:hAnsi="Times New Roman" w:cs="Times New Roman"/>
                <w:b/>
                <w:sz w:val="20"/>
                <w:szCs w:val="20"/>
              </w:rPr>
              <w:t>2</w:t>
            </w:r>
            <w:r w:rsidR="00250A20">
              <w:rPr>
                <w:rFonts w:ascii="Times New Roman" w:hAnsi="Times New Roman" w:cs="Times New Roman"/>
                <w:b/>
                <w:sz w:val="20"/>
                <w:szCs w:val="20"/>
              </w:rPr>
              <w:t>20</w:t>
            </w:r>
            <w:r w:rsidRPr="003524C8">
              <w:rPr>
                <w:rFonts w:ascii="Times New Roman" w:hAnsi="Times New Roman" w:cs="Times New Roman"/>
                <w:b/>
                <w:sz w:val="20"/>
                <w:szCs w:val="20"/>
              </w:rPr>
              <w:t xml:space="preserve">/ </w:t>
            </w:r>
            <w:r w:rsidR="00250A20">
              <w:rPr>
                <w:rFonts w:ascii="Times New Roman" w:hAnsi="Times New Roman" w:cs="Times New Roman"/>
                <w:b/>
                <w:sz w:val="20"/>
                <w:szCs w:val="20"/>
              </w:rPr>
              <w:t>86.2</w:t>
            </w:r>
            <w:r w:rsidRPr="003524C8">
              <w:rPr>
                <w:rFonts w:ascii="Times New Roman" w:hAnsi="Times New Roman" w:cs="Times New Roman"/>
                <w:b/>
                <w:sz w:val="20"/>
                <w:szCs w:val="20"/>
              </w:rPr>
              <w:t>%</w:t>
            </w:r>
          </w:p>
        </w:tc>
      </w:tr>
      <w:tr w:rsidR="00FD6719" w:rsidRPr="003524C8" w:rsidTr="00794D61">
        <w:tc>
          <w:tcPr>
            <w:tcW w:w="993" w:type="dxa"/>
            <w:tcBorders>
              <w:top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2.6</w:t>
            </w:r>
          </w:p>
        </w:tc>
        <w:tc>
          <w:tcPr>
            <w:tcW w:w="7654" w:type="dxa"/>
            <w:tcBorders>
              <w:top w:val="single" w:sz="4" w:space="0" w:color="auto"/>
              <w:left w:val="single" w:sz="4" w:space="0" w:color="auto"/>
              <w:bottom w:val="single" w:sz="4" w:space="0" w:color="auto"/>
              <w:right w:val="single" w:sz="4" w:space="0" w:color="auto"/>
            </w:tcBorders>
          </w:tcPr>
          <w:p w:rsidR="00FD6719" w:rsidRPr="003524C8" w:rsidRDefault="00FD6719" w:rsidP="00794D61">
            <w:pPr>
              <w:pStyle w:val="affc"/>
              <w:jc w:val="both"/>
              <w:rPr>
                <w:rFonts w:ascii="Times New Roman" w:hAnsi="Times New Roman" w:cs="Times New Roman"/>
                <w:sz w:val="20"/>
                <w:szCs w:val="20"/>
              </w:rPr>
            </w:pPr>
            <w:r w:rsidRPr="003524C8">
              <w:rPr>
                <w:rFonts w:ascii="Times New Roman" w:hAnsi="Times New Roman" w:cs="Times New Roman"/>
                <w:sz w:val="20"/>
                <w:szCs w:val="20"/>
              </w:rPr>
              <w:t>Общая площадь помещений, в которых осуществляется образовательная деятельность, в расчете на одного учащегося</w:t>
            </w:r>
          </w:p>
        </w:tc>
        <w:tc>
          <w:tcPr>
            <w:tcW w:w="1701" w:type="dxa"/>
            <w:tcBorders>
              <w:top w:val="single" w:sz="4" w:space="0" w:color="auto"/>
              <w:left w:val="single" w:sz="4" w:space="0" w:color="auto"/>
              <w:bottom w:val="single" w:sz="4" w:space="0" w:color="auto"/>
            </w:tcBorders>
          </w:tcPr>
          <w:p w:rsidR="00FD6719" w:rsidRPr="003524C8" w:rsidRDefault="000D21CA" w:rsidP="00250A20">
            <w:pPr>
              <w:pStyle w:val="affc"/>
              <w:jc w:val="both"/>
              <w:rPr>
                <w:rFonts w:ascii="Times New Roman" w:hAnsi="Times New Roman" w:cs="Times New Roman"/>
                <w:b/>
                <w:sz w:val="20"/>
                <w:szCs w:val="20"/>
              </w:rPr>
            </w:pPr>
            <w:r w:rsidRPr="003524C8">
              <w:rPr>
                <w:rFonts w:ascii="Times New Roman" w:hAnsi="Times New Roman" w:cs="Times New Roman"/>
                <w:b/>
                <w:sz w:val="20"/>
                <w:szCs w:val="20"/>
              </w:rPr>
              <w:t>6</w:t>
            </w:r>
            <w:r w:rsidR="00FD6719" w:rsidRPr="003524C8">
              <w:rPr>
                <w:rFonts w:ascii="Times New Roman" w:hAnsi="Times New Roman" w:cs="Times New Roman"/>
                <w:b/>
                <w:sz w:val="20"/>
                <w:szCs w:val="20"/>
              </w:rPr>
              <w:t>.</w:t>
            </w:r>
            <w:r w:rsidR="00250A20">
              <w:rPr>
                <w:rFonts w:ascii="Times New Roman" w:hAnsi="Times New Roman" w:cs="Times New Roman"/>
                <w:b/>
                <w:sz w:val="20"/>
                <w:szCs w:val="20"/>
              </w:rPr>
              <w:t>1</w:t>
            </w:r>
            <w:r w:rsidR="00FD6719" w:rsidRPr="003524C8">
              <w:rPr>
                <w:rFonts w:ascii="Times New Roman" w:hAnsi="Times New Roman" w:cs="Times New Roman"/>
                <w:b/>
                <w:sz w:val="20"/>
                <w:szCs w:val="20"/>
              </w:rPr>
              <w:t xml:space="preserve"> кв.м</w:t>
            </w:r>
          </w:p>
        </w:tc>
      </w:tr>
    </w:tbl>
    <w:p w:rsidR="00903E67" w:rsidRPr="00BE138A" w:rsidRDefault="00FD6719"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w:t>
      </w:r>
    </w:p>
    <w:p w:rsidR="00794D61" w:rsidRDefault="00794D61" w:rsidP="00BE138A">
      <w:pPr>
        <w:pStyle w:val="affe"/>
        <w:ind w:firstLine="709"/>
        <w:rPr>
          <w:b/>
        </w:rPr>
      </w:pPr>
    </w:p>
    <w:p w:rsidR="00794D61" w:rsidRDefault="00794D61" w:rsidP="00BE138A">
      <w:pPr>
        <w:pStyle w:val="affe"/>
        <w:ind w:firstLine="709"/>
        <w:rPr>
          <w:b/>
        </w:rPr>
      </w:pPr>
    </w:p>
    <w:p w:rsidR="00794D61" w:rsidRDefault="00794D61" w:rsidP="00BE138A">
      <w:pPr>
        <w:pStyle w:val="affe"/>
        <w:ind w:firstLine="709"/>
        <w:rPr>
          <w:b/>
        </w:rPr>
      </w:pPr>
    </w:p>
    <w:p w:rsidR="00794D61" w:rsidRDefault="00794D61" w:rsidP="00BE138A">
      <w:pPr>
        <w:pStyle w:val="affe"/>
        <w:ind w:firstLine="709"/>
        <w:rPr>
          <w:b/>
        </w:rPr>
      </w:pPr>
    </w:p>
    <w:p w:rsidR="00794D61" w:rsidRDefault="00794D61" w:rsidP="00BE138A">
      <w:pPr>
        <w:pStyle w:val="affe"/>
        <w:ind w:firstLine="709"/>
        <w:rPr>
          <w:b/>
        </w:rPr>
      </w:pPr>
    </w:p>
    <w:p w:rsidR="00794D61" w:rsidRDefault="00794D61" w:rsidP="00BE138A">
      <w:pPr>
        <w:pStyle w:val="affe"/>
        <w:ind w:firstLine="709"/>
        <w:rPr>
          <w:b/>
        </w:rPr>
      </w:pPr>
    </w:p>
    <w:p w:rsidR="00794D61" w:rsidRDefault="00794D61" w:rsidP="00BE138A">
      <w:pPr>
        <w:pStyle w:val="affe"/>
        <w:ind w:firstLine="709"/>
        <w:rPr>
          <w:b/>
        </w:rPr>
      </w:pPr>
    </w:p>
    <w:p w:rsidR="00794D61" w:rsidRDefault="00794D61" w:rsidP="003524C8">
      <w:pPr>
        <w:pStyle w:val="affe"/>
        <w:ind w:firstLine="0"/>
        <w:rPr>
          <w:b/>
        </w:rPr>
      </w:pPr>
    </w:p>
    <w:p w:rsidR="003524C8" w:rsidRDefault="003524C8" w:rsidP="003524C8">
      <w:pPr>
        <w:pStyle w:val="affe"/>
        <w:ind w:firstLine="0"/>
        <w:rPr>
          <w:b/>
        </w:rPr>
      </w:pPr>
    </w:p>
    <w:p w:rsidR="003524C8" w:rsidRDefault="003524C8" w:rsidP="003524C8">
      <w:pPr>
        <w:pStyle w:val="affe"/>
        <w:ind w:firstLine="0"/>
        <w:rPr>
          <w:b/>
        </w:rPr>
      </w:pPr>
    </w:p>
    <w:p w:rsidR="00903F1C" w:rsidRPr="00794D61" w:rsidRDefault="00794D61" w:rsidP="00794D61">
      <w:pPr>
        <w:pStyle w:val="affe"/>
        <w:ind w:firstLine="709"/>
        <w:jc w:val="center"/>
        <w:rPr>
          <w:b/>
        </w:rPr>
      </w:pPr>
      <w:r>
        <w:rPr>
          <w:b/>
        </w:rPr>
        <w:lastRenderedPageBreak/>
        <w:t xml:space="preserve">Раздел </w:t>
      </w:r>
      <w:r w:rsidR="003035CB" w:rsidRPr="00BE138A">
        <w:rPr>
          <w:b/>
          <w:lang w:val="en-US"/>
        </w:rPr>
        <w:t>III</w:t>
      </w:r>
      <w:r w:rsidR="003035CB" w:rsidRPr="00BE138A">
        <w:rPr>
          <w:b/>
        </w:rPr>
        <w:t xml:space="preserve">     </w:t>
      </w:r>
      <w:r w:rsidR="00D07A94" w:rsidRPr="00BE138A">
        <w:rPr>
          <w:b/>
        </w:rPr>
        <w:t>Дошкольное образование</w:t>
      </w:r>
      <w:r w:rsidR="00903F1C" w:rsidRPr="00BE138A">
        <w:t xml:space="preserve"> </w:t>
      </w:r>
      <w:r w:rsidR="00903F1C" w:rsidRPr="00794D61">
        <w:rPr>
          <w:b/>
        </w:rPr>
        <w:t>за 2019 год</w:t>
      </w:r>
    </w:p>
    <w:p w:rsidR="00903F1C" w:rsidRPr="00BE138A" w:rsidRDefault="00903F1C" w:rsidP="00BE138A">
      <w:pPr>
        <w:pStyle w:val="affe"/>
        <w:ind w:firstLine="709"/>
      </w:pPr>
      <w:r w:rsidRPr="00BE138A">
        <w:t xml:space="preserve"> </w:t>
      </w:r>
    </w:p>
    <w:p w:rsidR="00903F1C" w:rsidRPr="00BE138A" w:rsidRDefault="00903F1C" w:rsidP="00BE138A">
      <w:pPr>
        <w:pStyle w:val="affe"/>
        <w:ind w:firstLine="709"/>
      </w:pPr>
      <w:r w:rsidRPr="00BE138A">
        <w:t>МБОУ «Ново-Идинская СОШ»,структурное подразделение «Хандагайская НОШДС» осуществляет свою деятельность в соответствии с Законом Российской Федерации «Об образовании в Российской Федерации», а также следующими нормативно-правовыми и локальными документами:</w:t>
      </w:r>
    </w:p>
    <w:p w:rsidR="00903F1C" w:rsidRPr="00BE138A" w:rsidRDefault="00903F1C" w:rsidP="00BE138A">
      <w:pPr>
        <w:pStyle w:val="affe"/>
        <w:ind w:firstLine="709"/>
      </w:pPr>
      <w:r w:rsidRPr="00BE138A">
        <w:t>Конституция Российской Федерации;</w:t>
      </w:r>
    </w:p>
    <w:p w:rsidR="00903F1C" w:rsidRPr="00BE138A" w:rsidRDefault="00903F1C" w:rsidP="00BE138A">
      <w:pPr>
        <w:pStyle w:val="affe"/>
        <w:ind w:firstLine="709"/>
      </w:pPr>
      <w:r w:rsidRPr="00BE138A">
        <w:t>Конвенция ООН о правах ребёнка;</w:t>
      </w:r>
    </w:p>
    <w:p w:rsidR="00903F1C" w:rsidRPr="00BE138A" w:rsidRDefault="00903F1C" w:rsidP="00BE138A">
      <w:pPr>
        <w:pStyle w:val="affe"/>
        <w:ind w:firstLine="709"/>
      </w:pPr>
      <w:r w:rsidRPr="00BE138A">
        <w:t>Федеральный закон Российской Федерации от 29.12.2012 г. № 273-ФЗ «Об образовании в Российской Федерации»;</w:t>
      </w:r>
    </w:p>
    <w:p w:rsidR="00903F1C" w:rsidRPr="00BE138A" w:rsidRDefault="00903F1C" w:rsidP="00BE138A">
      <w:pPr>
        <w:pStyle w:val="affe"/>
        <w:ind w:firstLine="709"/>
      </w:pPr>
      <w:r w:rsidRPr="00BE138A">
        <w:t>Федеральный государственный образовательный стандарт дошкольного образования (приказ Минобрнауки России от 17.10.2013 № 1155);</w:t>
      </w:r>
    </w:p>
    <w:p w:rsidR="00903F1C" w:rsidRPr="00BE138A" w:rsidRDefault="00903F1C" w:rsidP="00BE138A">
      <w:pPr>
        <w:pStyle w:val="affe"/>
        <w:ind w:firstLine="709"/>
      </w:pPr>
      <w:r w:rsidRPr="00BE138A">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BE138A">
        <w:rPr>
          <w:bCs/>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BE138A">
          <w:rPr>
            <w:bCs/>
          </w:rPr>
          <w:t>2013 г</w:t>
        </w:r>
      </w:smartTag>
      <w:r w:rsidRPr="00BE138A">
        <w:rPr>
          <w:bCs/>
        </w:rPr>
        <w:t>. № 1014);</w:t>
      </w:r>
    </w:p>
    <w:p w:rsidR="00903F1C" w:rsidRPr="00BE138A" w:rsidRDefault="00903F1C" w:rsidP="00BE138A">
      <w:pPr>
        <w:pStyle w:val="affe"/>
        <w:ind w:firstLine="709"/>
      </w:pPr>
      <w:r w:rsidRPr="00BE138A">
        <w:t>Постановление Главного государственного санитарного врача РФ от 15.05.2013 N 26"Об утверждении СанПиН 2.4.1.3049-13»;</w:t>
      </w:r>
    </w:p>
    <w:p w:rsidR="00903F1C" w:rsidRPr="00BE138A" w:rsidRDefault="00903F1C" w:rsidP="00BE138A">
      <w:pPr>
        <w:pStyle w:val="affe"/>
        <w:ind w:firstLine="709"/>
      </w:pPr>
      <w:r w:rsidRPr="00BE138A">
        <w:t>Устав  МБОУ «Ново-Идинская СОШ»,</w:t>
      </w:r>
    </w:p>
    <w:p w:rsidR="00903F1C" w:rsidRPr="00BE138A" w:rsidRDefault="00903F1C" w:rsidP="00BE138A">
      <w:pPr>
        <w:pStyle w:val="affe"/>
        <w:ind w:firstLine="709"/>
      </w:pPr>
      <w:r w:rsidRPr="00BE138A">
        <w:t>На 01.09.2019 года в МБОУ «Ново-Идинская СОШ»,структурное подразделение «Хандагайская НОШДС» (дошкольный уровень)  численность воспитанников составляет 12 детей в возрасте от 2 до 8 лет. Контингент воспитанников социально благополучный, один ребенок  из не полной семьи.</w:t>
      </w:r>
    </w:p>
    <w:p w:rsidR="00903F1C" w:rsidRPr="00BE138A" w:rsidRDefault="00903F1C" w:rsidP="00BE138A">
      <w:pPr>
        <w:pStyle w:val="affe"/>
        <w:ind w:firstLine="709"/>
      </w:pPr>
      <w:r w:rsidRPr="00BE138A">
        <w:t>Режим работы: пятидневная рабочая неделя с 9 часовым пребыванием детей (9.00 – 18.00) – одна разновозрастная группа</w:t>
      </w:r>
    </w:p>
    <w:p w:rsidR="00903F1C" w:rsidRPr="00BE138A" w:rsidRDefault="00903F1C" w:rsidP="00BE138A">
      <w:pPr>
        <w:pStyle w:val="affe"/>
        <w:ind w:firstLine="709"/>
        <w:rPr>
          <w:b/>
          <w:bCs/>
          <w:i/>
          <w:lang w:eastAsia="ar-SA"/>
        </w:rPr>
      </w:pPr>
      <w:r w:rsidRPr="00BE138A">
        <w:rPr>
          <w:b/>
          <w:i/>
          <w:iCs/>
          <w:lang w:eastAsia="ar-SA"/>
        </w:rPr>
        <w:t xml:space="preserve">II. </w:t>
      </w:r>
      <w:r w:rsidRPr="00BE138A">
        <w:rPr>
          <w:b/>
          <w:bCs/>
          <w:i/>
          <w:lang w:eastAsia="ar-SA"/>
        </w:rPr>
        <w:t>Система управления организации</w:t>
      </w:r>
    </w:p>
    <w:p w:rsidR="00903F1C" w:rsidRPr="00BE138A" w:rsidRDefault="00903F1C" w:rsidP="00BE138A">
      <w:pPr>
        <w:pStyle w:val="affe"/>
        <w:ind w:firstLine="709"/>
        <w:rPr>
          <w:lang w:eastAsia="ar-SA"/>
        </w:rPr>
      </w:pPr>
      <w:r w:rsidRPr="00BE138A">
        <w:rPr>
          <w:lang w:eastAsia="ar-SA"/>
        </w:rPr>
        <w:t>Устав</w:t>
      </w:r>
      <w:r w:rsidRPr="00BE138A">
        <w:t xml:space="preserve"> МБОУ «Ново-Идинская СОШ» от 07.11.2016 г. № 312,</w:t>
      </w:r>
      <w:r w:rsidRPr="00BE138A">
        <w:rPr>
          <w:lang w:eastAsia="ar-SA"/>
        </w:rPr>
        <w:t xml:space="preserve"> лицензия на осуществление образовательной деятельности от 05.05.2015 г. серия 38ЛО1 № 0002211 Правила внутреннего трудового распорядка, Коллективный договор, должностные инструкции.</w:t>
      </w:r>
    </w:p>
    <w:p w:rsidR="00903F1C" w:rsidRPr="00BE138A" w:rsidRDefault="00903F1C" w:rsidP="00BE138A">
      <w:pPr>
        <w:pStyle w:val="affe"/>
        <w:ind w:firstLine="709"/>
        <w:rPr>
          <w:lang w:eastAsia="ar-SA"/>
        </w:rPr>
      </w:pPr>
      <w:r w:rsidRPr="00BE138A">
        <w:rPr>
          <w:lang w:eastAsia="ar-SA"/>
        </w:rPr>
        <w:t xml:space="preserve">В соответствии с Законом РФ </w:t>
      </w:r>
      <w:r w:rsidRPr="00BE138A">
        <w:t>«Об образовании в Российской Федерации»</w:t>
      </w:r>
      <w:r w:rsidRPr="00BE138A">
        <w:rPr>
          <w:lang w:eastAsia="ar-SA"/>
        </w:rPr>
        <w:t xml:space="preserve"> со всеми родителями  заключен договор об образовании при приеме детей на обучение по образовательным программам дошкольного образования, оформляются заявления-согласия на обработку персональных данных. </w:t>
      </w:r>
    </w:p>
    <w:p w:rsidR="00903F1C" w:rsidRPr="00BE138A" w:rsidRDefault="00903F1C" w:rsidP="00BE138A">
      <w:pPr>
        <w:pStyle w:val="affe"/>
        <w:ind w:firstLine="709"/>
        <w:rPr>
          <w:lang w:eastAsia="ar-SA"/>
        </w:rPr>
      </w:pPr>
      <w:r w:rsidRPr="00BE138A">
        <w:rPr>
          <w:lang w:eastAsia="ar-SA"/>
        </w:rPr>
        <w:t xml:space="preserve">База локальных актов МБОУ «Ново-Идинская СОШ» содержит: Положение об общем собрании трудового коллектива, </w:t>
      </w:r>
      <w:r w:rsidRPr="00BE138A">
        <w:t xml:space="preserve">Положение о педагогическом совете, Положение о методическом совете, </w:t>
      </w:r>
      <w:r w:rsidRPr="00BE138A">
        <w:rPr>
          <w:lang w:eastAsia="ar-SA"/>
        </w:rPr>
        <w:t>Положение о порядке возникновения, приостановления и прекращения отношений между</w:t>
      </w:r>
      <w:r w:rsidRPr="00BE138A">
        <w:t xml:space="preserve"> МБОУ «Ново-Идинская СОШ»,структурное подразделение «Хандагайская НОШДС» (дошкольный уровень)</w:t>
      </w:r>
      <w:r w:rsidRPr="00BE138A">
        <w:rPr>
          <w:lang w:eastAsia="ar-SA"/>
        </w:rPr>
        <w:t xml:space="preserve"> и родителями (законными представителями) воспитанников,  перевода и восстановления воспитанников, Положение о сайте, </w:t>
      </w:r>
      <w:r w:rsidRPr="00BE138A">
        <w:t>Положение об аттестационной комиссии; Должностные инструкции педагогов.</w:t>
      </w:r>
    </w:p>
    <w:p w:rsidR="00903F1C" w:rsidRPr="00BE138A" w:rsidRDefault="00903F1C" w:rsidP="00BE138A">
      <w:pPr>
        <w:pStyle w:val="affe"/>
        <w:ind w:firstLine="709"/>
        <w:rPr>
          <w:lang w:eastAsia="ar-SA"/>
        </w:rPr>
      </w:pPr>
      <w:r w:rsidRPr="00BE138A">
        <w:rPr>
          <w:lang w:eastAsia="ar-SA"/>
        </w:rPr>
        <w:t>Локальные акты пересматриваются, утверждаются в соответствии с изменениями законодательства. Учредительные документы и локальные акты учреждения размещаются на официальном сайте МБОУ «Ново-Идщинская СОШ»</w:t>
      </w:r>
    </w:p>
    <w:p w:rsidR="00903F1C" w:rsidRPr="00BE138A" w:rsidRDefault="00903F1C" w:rsidP="00BE138A">
      <w:pPr>
        <w:pStyle w:val="affe"/>
        <w:ind w:firstLine="709"/>
        <w:rPr>
          <w:lang w:eastAsia="ar-SA"/>
        </w:rPr>
      </w:pPr>
      <w:r w:rsidRPr="00BE138A">
        <w:rPr>
          <w:lang w:eastAsia="ar-SA"/>
        </w:rPr>
        <w:t xml:space="preserve">На основании Федерального Закона   </w:t>
      </w:r>
      <w:r w:rsidRPr="00BE138A">
        <w:t>«Об образовании в Российской Федерации»</w:t>
      </w:r>
      <w:r w:rsidRPr="00BE138A">
        <w:rPr>
          <w:lang w:eastAsia="ar-SA"/>
        </w:rPr>
        <w:t xml:space="preserve">   управление ОУ осуществляется в соответствии с Уставом образовательного учреждения. </w:t>
      </w:r>
    </w:p>
    <w:p w:rsidR="00903F1C" w:rsidRPr="00BE138A" w:rsidRDefault="00903F1C" w:rsidP="00BE138A">
      <w:pPr>
        <w:pStyle w:val="affe"/>
        <w:ind w:firstLine="709"/>
      </w:pPr>
      <w:r w:rsidRPr="00BE138A">
        <w:t xml:space="preserve">        Управление ОУ осуществляется на основе сочетания принципов единоначалия и коллегиальности. Единоличным исполнительным органом ОУ является директор МБОУ «Ново-Идинская СОШ», который осуществляет текущее руководство деятельностью ОУ. В МБОУ «Ново-Идинская СОШ», формируются коллегиальные органы управления, к которым относятся:</w:t>
      </w:r>
    </w:p>
    <w:p w:rsidR="00903F1C" w:rsidRPr="00BE138A" w:rsidRDefault="00903F1C" w:rsidP="00BE138A">
      <w:pPr>
        <w:pStyle w:val="affe"/>
        <w:ind w:firstLine="709"/>
      </w:pPr>
      <w:r w:rsidRPr="00BE138A">
        <w:t xml:space="preserve">Общее собрание работников, </w:t>
      </w:r>
    </w:p>
    <w:p w:rsidR="00903F1C" w:rsidRPr="00BE138A" w:rsidRDefault="00903F1C" w:rsidP="00BE138A">
      <w:pPr>
        <w:pStyle w:val="affe"/>
        <w:ind w:firstLine="709"/>
      </w:pPr>
      <w:r w:rsidRPr="00BE138A">
        <w:t xml:space="preserve">Педагогический совет. </w:t>
      </w:r>
    </w:p>
    <w:p w:rsidR="00903F1C" w:rsidRPr="00BE138A" w:rsidRDefault="00903F1C" w:rsidP="00BE138A">
      <w:pPr>
        <w:pStyle w:val="affe"/>
        <w:ind w:firstLine="709"/>
        <w:rPr>
          <w:i/>
          <w:iCs/>
          <w:lang w:eastAsia="ar-SA"/>
        </w:rPr>
      </w:pPr>
    </w:p>
    <w:p w:rsidR="00903F1C" w:rsidRPr="00BE138A" w:rsidRDefault="00903F1C" w:rsidP="00BE138A">
      <w:pPr>
        <w:pStyle w:val="affe"/>
        <w:ind w:firstLine="709"/>
        <w:rPr>
          <w:b/>
          <w:i/>
          <w:iCs/>
          <w:lang w:eastAsia="ar-SA"/>
        </w:rPr>
      </w:pPr>
      <w:r w:rsidRPr="00BE138A">
        <w:rPr>
          <w:b/>
          <w:i/>
          <w:iCs/>
          <w:lang w:eastAsia="ar-SA"/>
        </w:rPr>
        <w:t>III. Организация образовательного процесса</w:t>
      </w:r>
    </w:p>
    <w:p w:rsidR="00903F1C" w:rsidRPr="00BE138A" w:rsidRDefault="00903F1C" w:rsidP="00BE138A">
      <w:pPr>
        <w:pStyle w:val="affe"/>
        <w:ind w:firstLine="709"/>
        <w:rPr>
          <w:b/>
          <w:i/>
          <w:iCs/>
          <w:lang w:eastAsia="ar-SA"/>
        </w:rPr>
      </w:pPr>
    </w:p>
    <w:p w:rsidR="00903F1C" w:rsidRPr="00BE138A" w:rsidRDefault="00903F1C" w:rsidP="00BE138A">
      <w:pPr>
        <w:pStyle w:val="affe"/>
        <w:ind w:firstLine="709"/>
      </w:pPr>
      <w:r w:rsidRPr="00BE138A">
        <w:t xml:space="preserve">        В МБОУ «Ново-Идинская СОШ» структурное подразделение «Хандагайская </w:t>
      </w:r>
      <w:r w:rsidRPr="00BE138A">
        <w:lastRenderedPageBreak/>
        <w:t>НОШДС» (дошкольный уровень)</w:t>
      </w:r>
      <w:r w:rsidRPr="00BE138A">
        <w:rPr>
          <w:lang w:eastAsia="ar-SA"/>
        </w:rPr>
        <w:t xml:space="preserve"> </w:t>
      </w:r>
      <w:r w:rsidRPr="00BE138A">
        <w:t xml:space="preserve"> реализуется  программа «От рождения до школы» под редакцией Н.Е. Вераксы, Т.С. </w:t>
      </w:r>
      <w:r w:rsidRPr="00BE138A">
        <w:rPr>
          <w:bCs/>
        </w:rPr>
        <w:t xml:space="preserve">Комаровой, </w:t>
      </w:r>
      <w:r w:rsidRPr="00BE138A">
        <w:t xml:space="preserve">М.А. Васильевой,  которая  обеспечивает развитие личности, мотивации и способностей детей в различных видах деятельности. </w:t>
      </w:r>
    </w:p>
    <w:p w:rsidR="00903F1C" w:rsidRPr="00BE138A" w:rsidRDefault="00903F1C" w:rsidP="00BE138A">
      <w:pPr>
        <w:pStyle w:val="affe"/>
        <w:ind w:firstLine="709"/>
        <w:rPr>
          <w:lang w:eastAsia="ar-SA"/>
        </w:rPr>
      </w:pPr>
      <w:r w:rsidRPr="00BE138A">
        <w:rPr>
          <w:lang w:eastAsia="ar-SA"/>
        </w:rPr>
        <w:t>Образовательная программа в учреждении составлена и утверждена в соответствии с требованиями ФГОС ДО.</w:t>
      </w:r>
      <w:r w:rsidRPr="00BE138A">
        <w:rPr>
          <w:i/>
          <w:iCs/>
          <w:lang w:eastAsia="ar-SA"/>
        </w:rPr>
        <w:t xml:space="preserve"> </w:t>
      </w:r>
      <w:r w:rsidRPr="00BE138A">
        <w:rPr>
          <w:iCs/>
          <w:lang w:eastAsia="ar-SA"/>
        </w:rPr>
        <w:t>Образовательный процесс</w:t>
      </w:r>
      <w:r w:rsidRPr="00BE138A">
        <w:rPr>
          <w:bCs/>
          <w:lang w:eastAsia="ar-SA"/>
        </w:rPr>
        <w:t xml:space="preserve">  включает образовательную деятельность, осуществляемую в процессе организации непосредственно-образовательной деятельности, совместной деятельности детей и взрослых, самостоятельную деятельность детей, взаимодействие с семьями по реализации основной общеобразовательной программы дошкольного образования с учетом образовательных областей.</w:t>
      </w:r>
      <w:r w:rsidRPr="00BE138A">
        <w:rPr>
          <w:lang w:eastAsia="ar-SA"/>
        </w:rPr>
        <w:t xml:space="preserve"> </w:t>
      </w:r>
    </w:p>
    <w:p w:rsidR="00903F1C" w:rsidRPr="00BE138A" w:rsidRDefault="00903F1C" w:rsidP="00BE138A">
      <w:pPr>
        <w:pStyle w:val="affe"/>
        <w:ind w:firstLine="709"/>
        <w:rPr>
          <w:lang w:eastAsia="ar-SA"/>
        </w:rPr>
      </w:pPr>
      <w:r w:rsidRPr="00BE138A">
        <w:rPr>
          <w:lang w:eastAsia="ar-SA"/>
        </w:rPr>
        <w:t xml:space="preserve"> </w:t>
      </w:r>
      <w:r w:rsidRPr="00BE138A">
        <w:t xml:space="preserve">В 2019 году  были подготовлены к   обучению  в школе  двое детей. </w:t>
      </w:r>
    </w:p>
    <w:p w:rsidR="00903F1C" w:rsidRPr="00BE138A" w:rsidRDefault="00903F1C" w:rsidP="00BE138A">
      <w:pPr>
        <w:pStyle w:val="affe"/>
        <w:ind w:firstLine="709"/>
      </w:pPr>
      <w:r w:rsidRPr="00BE138A">
        <w:t>Был  проведен ориентировочный тест школьной зрелости Керна-Йирасека).</w:t>
      </w:r>
    </w:p>
    <w:p w:rsidR="00903F1C" w:rsidRPr="00BE138A" w:rsidRDefault="00903F1C" w:rsidP="00BE138A">
      <w:pPr>
        <w:pStyle w:val="affe"/>
        <w:ind w:firstLine="709"/>
      </w:pPr>
      <w:r w:rsidRPr="00BE138A">
        <w:t xml:space="preserve"> Результат диагностического обследования показал, что дети с достаточным уровнем подготовки к школе;</w:t>
      </w:r>
    </w:p>
    <w:p w:rsidR="00903F1C" w:rsidRPr="00BE138A" w:rsidRDefault="00903F1C" w:rsidP="00BE138A">
      <w:pPr>
        <w:pStyle w:val="affe"/>
        <w:ind w:firstLine="709"/>
        <w:rPr>
          <w:bCs/>
        </w:rPr>
      </w:pPr>
      <w:r w:rsidRPr="00BE138A">
        <w:rPr>
          <w:bCs/>
        </w:rPr>
        <w:t xml:space="preserve">    </w:t>
      </w:r>
      <w:r w:rsidRPr="00BE138A">
        <w:t>Структурное подразделение «Хандагайская НОШДС» (дошкольный уровень)</w:t>
      </w:r>
      <w:r w:rsidRPr="00BE138A">
        <w:rPr>
          <w:lang w:eastAsia="ar-SA"/>
        </w:rPr>
        <w:t xml:space="preserve"> </w:t>
      </w:r>
      <w:r w:rsidRPr="00BE138A">
        <w:t xml:space="preserve"> </w:t>
      </w:r>
      <w:r w:rsidRPr="00BE138A">
        <w:rPr>
          <w:bCs/>
        </w:rPr>
        <w:t>реализует основное направление:</w:t>
      </w:r>
      <w:r w:rsidRPr="00BE138A">
        <w:t xml:space="preserve"> Повышение профессионализма современного педагога на основе социального партнерства с семьями воспитанников, обеспечивающего эффективное формирование основ физической культуры и здоровья детей.</w:t>
      </w:r>
      <w:r w:rsidRPr="00BE138A">
        <w:rPr>
          <w:bCs/>
        </w:rPr>
        <w:t xml:space="preserve"> </w:t>
      </w:r>
    </w:p>
    <w:p w:rsidR="00903F1C" w:rsidRPr="00BE138A" w:rsidRDefault="00903F1C" w:rsidP="00BE138A">
      <w:pPr>
        <w:pStyle w:val="affe"/>
        <w:ind w:firstLine="709"/>
      </w:pPr>
      <w:r w:rsidRPr="00BE138A">
        <w:rPr>
          <w:bCs/>
        </w:rPr>
        <w:t xml:space="preserve">    Целью </w:t>
      </w:r>
      <w:r w:rsidRPr="00BE138A">
        <w:t xml:space="preserve"> является  определение условий включения родителей в единое образовательное пространство, обеспечивающее эффективное  формирование основ физической культуры и здоровья детей  посредством социального партнерства детского сада и семьи.</w:t>
      </w:r>
    </w:p>
    <w:p w:rsidR="00903F1C" w:rsidRPr="00BE138A" w:rsidRDefault="00903F1C" w:rsidP="00BE138A">
      <w:pPr>
        <w:pStyle w:val="affe"/>
        <w:ind w:firstLine="709"/>
        <w:rPr>
          <w:lang w:eastAsia="ar-SA"/>
        </w:rPr>
      </w:pPr>
      <w:r w:rsidRPr="00BE138A">
        <w:rPr>
          <w:lang w:eastAsia="ar-SA"/>
        </w:rPr>
        <w:t xml:space="preserve">Результатом нашей работы является формирование у родителей осознанного отношения к собственным взглядам к установкам в воспитании ребенка, установление доверительных отношений с педагогами, стремление оказывать всевозможную  поддержку учреждению. </w:t>
      </w:r>
    </w:p>
    <w:p w:rsidR="00903F1C" w:rsidRPr="00BE138A" w:rsidRDefault="00903F1C" w:rsidP="00BE138A">
      <w:pPr>
        <w:pStyle w:val="affe"/>
        <w:ind w:firstLine="709"/>
      </w:pPr>
      <w:r w:rsidRPr="00BE138A">
        <w:t xml:space="preserve">  В связи с этим проанализировали социальный статус   семей воспитанников: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2977"/>
        <w:gridCol w:w="2551"/>
      </w:tblGrid>
      <w:tr w:rsidR="00903F1C" w:rsidRPr="00BE138A" w:rsidTr="00BE138A">
        <w:tc>
          <w:tcPr>
            <w:tcW w:w="2835"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 xml:space="preserve">Категории </w:t>
            </w:r>
          </w:p>
        </w:tc>
        <w:tc>
          <w:tcPr>
            <w:tcW w:w="2977"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Тип семей</w:t>
            </w:r>
          </w:p>
        </w:tc>
        <w:tc>
          <w:tcPr>
            <w:tcW w:w="2551"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2019</w:t>
            </w:r>
          </w:p>
        </w:tc>
      </w:tr>
      <w:tr w:rsidR="00903F1C" w:rsidRPr="00BE138A" w:rsidTr="00BE138A">
        <w:tc>
          <w:tcPr>
            <w:tcW w:w="2835" w:type="dxa"/>
            <w:vMerge w:val="restart"/>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По социальному статусу</w:t>
            </w:r>
          </w:p>
        </w:tc>
        <w:tc>
          <w:tcPr>
            <w:tcW w:w="2977"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Рабочие</w:t>
            </w:r>
          </w:p>
        </w:tc>
        <w:tc>
          <w:tcPr>
            <w:tcW w:w="2551"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22%</w:t>
            </w:r>
          </w:p>
        </w:tc>
      </w:tr>
      <w:tr w:rsidR="00903F1C" w:rsidRPr="00BE138A" w:rsidTr="00BE138A">
        <w:tc>
          <w:tcPr>
            <w:tcW w:w="2835" w:type="dxa"/>
            <w:vMerge/>
            <w:tcBorders>
              <w:top w:val="single" w:sz="4" w:space="0" w:color="auto"/>
              <w:left w:val="single" w:sz="4" w:space="0" w:color="auto"/>
              <w:bottom w:val="single" w:sz="4" w:space="0" w:color="auto"/>
              <w:right w:val="single" w:sz="4" w:space="0" w:color="auto"/>
            </w:tcBorders>
            <w:vAlign w:val="center"/>
          </w:tcPr>
          <w:p w:rsidR="00903F1C" w:rsidRPr="00BE138A" w:rsidRDefault="00903F1C" w:rsidP="00794D61">
            <w:pPr>
              <w:pStyle w:val="affe"/>
              <w:ind w:firstLine="34"/>
            </w:pPr>
          </w:p>
        </w:tc>
        <w:tc>
          <w:tcPr>
            <w:tcW w:w="2977"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Безработные</w:t>
            </w:r>
          </w:p>
        </w:tc>
        <w:tc>
          <w:tcPr>
            <w:tcW w:w="2551"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78%</w:t>
            </w:r>
          </w:p>
        </w:tc>
      </w:tr>
      <w:tr w:rsidR="00903F1C" w:rsidRPr="00BE138A" w:rsidTr="00BE138A">
        <w:tc>
          <w:tcPr>
            <w:tcW w:w="2835" w:type="dxa"/>
            <w:vMerge w:val="restart"/>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По образованию</w:t>
            </w:r>
          </w:p>
        </w:tc>
        <w:tc>
          <w:tcPr>
            <w:tcW w:w="2977"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Высшее</w:t>
            </w:r>
          </w:p>
        </w:tc>
        <w:tc>
          <w:tcPr>
            <w:tcW w:w="2551"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44%</w:t>
            </w:r>
          </w:p>
        </w:tc>
      </w:tr>
      <w:tr w:rsidR="00903F1C" w:rsidRPr="00BE138A" w:rsidTr="00BE138A">
        <w:tc>
          <w:tcPr>
            <w:tcW w:w="2835" w:type="dxa"/>
            <w:vMerge/>
            <w:tcBorders>
              <w:top w:val="single" w:sz="4" w:space="0" w:color="auto"/>
              <w:left w:val="single" w:sz="4" w:space="0" w:color="auto"/>
              <w:bottom w:val="single" w:sz="4" w:space="0" w:color="auto"/>
              <w:right w:val="single" w:sz="4" w:space="0" w:color="auto"/>
            </w:tcBorders>
            <w:vAlign w:val="center"/>
          </w:tcPr>
          <w:p w:rsidR="00903F1C" w:rsidRPr="00BE138A" w:rsidRDefault="00903F1C" w:rsidP="00794D61">
            <w:pPr>
              <w:pStyle w:val="affe"/>
              <w:ind w:firstLine="34"/>
            </w:pPr>
          </w:p>
        </w:tc>
        <w:tc>
          <w:tcPr>
            <w:tcW w:w="2977"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Среднее специальное</w:t>
            </w:r>
          </w:p>
        </w:tc>
        <w:tc>
          <w:tcPr>
            <w:tcW w:w="2551"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22%</w:t>
            </w:r>
          </w:p>
        </w:tc>
      </w:tr>
      <w:tr w:rsidR="00903F1C" w:rsidRPr="00BE138A" w:rsidTr="00BE138A">
        <w:tc>
          <w:tcPr>
            <w:tcW w:w="2835" w:type="dxa"/>
            <w:vMerge/>
            <w:tcBorders>
              <w:top w:val="single" w:sz="4" w:space="0" w:color="auto"/>
              <w:left w:val="single" w:sz="4" w:space="0" w:color="auto"/>
              <w:bottom w:val="single" w:sz="4" w:space="0" w:color="auto"/>
              <w:right w:val="single" w:sz="4" w:space="0" w:color="auto"/>
            </w:tcBorders>
            <w:vAlign w:val="center"/>
          </w:tcPr>
          <w:p w:rsidR="00903F1C" w:rsidRPr="00BE138A" w:rsidRDefault="00903F1C" w:rsidP="00794D61">
            <w:pPr>
              <w:pStyle w:val="affe"/>
              <w:ind w:firstLine="34"/>
            </w:pPr>
          </w:p>
        </w:tc>
        <w:tc>
          <w:tcPr>
            <w:tcW w:w="2977"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Среднее общее</w:t>
            </w:r>
          </w:p>
        </w:tc>
        <w:tc>
          <w:tcPr>
            <w:tcW w:w="2551"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34%</w:t>
            </w:r>
          </w:p>
        </w:tc>
      </w:tr>
      <w:tr w:rsidR="00903F1C" w:rsidRPr="00BE138A" w:rsidTr="00BE138A">
        <w:tc>
          <w:tcPr>
            <w:tcW w:w="2835" w:type="dxa"/>
            <w:vMerge w:val="restart"/>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 xml:space="preserve">По количеству детей </w:t>
            </w:r>
          </w:p>
          <w:p w:rsidR="00903F1C" w:rsidRPr="00BE138A" w:rsidRDefault="00903F1C" w:rsidP="00794D61">
            <w:pPr>
              <w:pStyle w:val="affe"/>
              <w:ind w:firstLine="34"/>
            </w:pPr>
            <w:r w:rsidRPr="00BE138A">
              <w:t>в семье</w:t>
            </w:r>
          </w:p>
        </w:tc>
        <w:tc>
          <w:tcPr>
            <w:tcW w:w="2977"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1 ребёнок</w:t>
            </w:r>
          </w:p>
        </w:tc>
        <w:tc>
          <w:tcPr>
            <w:tcW w:w="2551"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11%</w:t>
            </w:r>
          </w:p>
        </w:tc>
      </w:tr>
      <w:tr w:rsidR="00903F1C" w:rsidRPr="00BE138A" w:rsidTr="00BE138A">
        <w:tc>
          <w:tcPr>
            <w:tcW w:w="2835" w:type="dxa"/>
            <w:vMerge/>
            <w:tcBorders>
              <w:top w:val="single" w:sz="4" w:space="0" w:color="auto"/>
              <w:left w:val="single" w:sz="4" w:space="0" w:color="auto"/>
              <w:bottom w:val="single" w:sz="4" w:space="0" w:color="auto"/>
              <w:right w:val="single" w:sz="4" w:space="0" w:color="auto"/>
            </w:tcBorders>
            <w:vAlign w:val="center"/>
          </w:tcPr>
          <w:p w:rsidR="00903F1C" w:rsidRPr="00BE138A" w:rsidRDefault="00903F1C" w:rsidP="00794D61">
            <w:pPr>
              <w:pStyle w:val="affe"/>
              <w:ind w:firstLine="34"/>
            </w:pPr>
          </w:p>
        </w:tc>
        <w:tc>
          <w:tcPr>
            <w:tcW w:w="2977"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2 ребёнка</w:t>
            </w:r>
          </w:p>
        </w:tc>
        <w:tc>
          <w:tcPr>
            <w:tcW w:w="2551"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55%</w:t>
            </w:r>
          </w:p>
        </w:tc>
      </w:tr>
      <w:tr w:rsidR="00903F1C" w:rsidRPr="00BE138A" w:rsidTr="00BE138A">
        <w:tc>
          <w:tcPr>
            <w:tcW w:w="2835" w:type="dxa"/>
            <w:vMerge/>
            <w:tcBorders>
              <w:top w:val="single" w:sz="4" w:space="0" w:color="auto"/>
              <w:left w:val="single" w:sz="4" w:space="0" w:color="auto"/>
              <w:bottom w:val="single" w:sz="4" w:space="0" w:color="auto"/>
              <w:right w:val="single" w:sz="4" w:space="0" w:color="auto"/>
            </w:tcBorders>
            <w:vAlign w:val="center"/>
          </w:tcPr>
          <w:p w:rsidR="00903F1C" w:rsidRPr="00BE138A" w:rsidRDefault="00903F1C" w:rsidP="00794D61">
            <w:pPr>
              <w:pStyle w:val="affe"/>
              <w:ind w:firstLine="34"/>
            </w:pPr>
          </w:p>
        </w:tc>
        <w:tc>
          <w:tcPr>
            <w:tcW w:w="2977"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3 ребёнка</w:t>
            </w:r>
          </w:p>
        </w:tc>
        <w:tc>
          <w:tcPr>
            <w:tcW w:w="2551"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34%</w:t>
            </w:r>
          </w:p>
        </w:tc>
      </w:tr>
      <w:tr w:rsidR="00903F1C" w:rsidRPr="00BE138A" w:rsidTr="00BE138A">
        <w:tc>
          <w:tcPr>
            <w:tcW w:w="2835" w:type="dxa"/>
            <w:vMerge w:val="restart"/>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По составу семьи</w:t>
            </w:r>
          </w:p>
        </w:tc>
        <w:tc>
          <w:tcPr>
            <w:tcW w:w="2977"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 xml:space="preserve">Полная </w:t>
            </w:r>
          </w:p>
        </w:tc>
        <w:tc>
          <w:tcPr>
            <w:tcW w:w="2551"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90%</w:t>
            </w:r>
          </w:p>
        </w:tc>
      </w:tr>
      <w:tr w:rsidR="00903F1C" w:rsidRPr="00BE138A" w:rsidTr="00BE138A">
        <w:tc>
          <w:tcPr>
            <w:tcW w:w="2835" w:type="dxa"/>
            <w:vMerge/>
            <w:tcBorders>
              <w:top w:val="single" w:sz="4" w:space="0" w:color="auto"/>
              <w:left w:val="single" w:sz="4" w:space="0" w:color="auto"/>
              <w:bottom w:val="single" w:sz="4" w:space="0" w:color="auto"/>
              <w:right w:val="single" w:sz="4" w:space="0" w:color="auto"/>
            </w:tcBorders>
            <w:vAlign w:val="center"/>
          </w:tcPr>
          <w:p w:rsidR="00903F1C" w:rsidRPr="00BE138A" w:rsidRDefault="00903F1C" w:rsidP="00794D61">
            <w:pPr>
              <w:pStyle w:val="affe"/>
              <w:ind w:firstLine="34"/>
            </w:pPr>
          </w:p>
        </w:tc>
        <w:tc>
          <w:tcPr>
            <w:tcW w:w="2977"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Неполная</w:t>
            </w:r>
          </w:p>
        </w:tc>
        <w:tc>
          <w:tcPr>
            <w:tcW w:w="2551"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10%_</w:t>
            </w:r>
          </w:p>
        </w:tc>
      </w:tr>
      <w:tr w:rsidR="00903F1C" w:rsidRPr="00BE138A" w:rsidTr="00BE138A">
        <w:tc>
          <w:tcPr>
            <w:tcW w:w="2835" w:type="dxa"/>
            <w:vMerge/>
            <w:tcBorders>
              <w:top w:val="single" w:sz="4" w:space="0" w:color="auto"/>
              <w:left w:val="single" w:sz="4" w:space="0" w:color="auto"/>
              <w:bottom w:val="single" w:sz="4" w:space="0" w:color="auto"/>
              <w:right w:val="single" w:sz="4" w:space="0" w:color="auto"/>
            </w:tcBorders>
            <w:vAlign w:val="center"/>
          </w:tcPr>
          <w:p w:rsidR="00903F1C" w:rsidRPr="00BE138A" w:rsidRDefault="00903F1C" w:rsidP="00794D61">
            <w:pPr>
              <w:pStyle w:val="affe"/>
              <w:ind w:firstLine="34"/>
            </w:pPr>
          </w:p>
        </w:tc>
        <w:tc>
          <w:tcPr>
            <w:tcW w:w="2977"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Многодетная</w:t>
            </w:r>
          </w:p>
        </w:tc>
        <w:tc>
          <w:tcPr>
            <w:tcW w:w="2551"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34%</w:t>
            </w:r>
          </w:p>
        </w:tc>
      </w:tr>
      <w:tr w:rsidR="00903F1C" w:rsidRPr="00BE138A" w:rsidTr="00BE138A">
        <w:tc>
          <w:tcPr>
            <w:tcW w:w="2835" w:type="dxa"/>
            <w:vMerge/>
            <w:tcBorders>
              <w:top w:val="single" w:sz="4" w:space="0" w:color="auto"/>
              <w:left w:val="single" w:sz="4" w:space="0" w:color="auto"/>
              <w:bottom w:val="single" w:sz="4" w:space="0" w:color="auto"/>
              <w:right w:val="single" w:sz="4" w:space="0" w:color="auto"/>
            </w:tcBorders>
            <w:vAlign w:val="center"/>
          </w:tcPr>
          <w:p w:rsidR="00903F1C" w:rsidRPr="00BE138A" w:rsidRDefault="00903F1C" w:rsidP="00794D61">
            <w:pPr>
              <w:pStyle w:val="affe"/>
              <w:ind w:firstLine="34"/>
            </w:pPr>
          </w:p>
        </w:tc>
        <w:tc>
          <w:tcPr>
            <w:tcW w:w="2977"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Опекуны</w:t>
            </w:r>
          </w:p>
        </w:tc>
        <w:tc>
          <w:tcPr>
            <w:tcW w:w="2551"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_</w:t>
            </w:r>
          </w:p>
        </w:tc>
      </w:tr>
      <w:tr w:rsidR="00903F1C" w:rsidRPr="00BE138A" w:rsidTr="00BE138A">
        <w:tc>
          <w:tcPr>
            <w:tcW w:w="2835" w:type="dxa"/>
            <w:vMerge/>
            <w:tcBorders>
              <w:top w:val="single" w:sz="4" w:space="0" w:color="auto"/>
              <w:left w:val="single" w:sz="4" w:space="0" w:color="auto"/>
              <w:bottom w:val="single" w:sz="4" w:space="0" w:color="auto"/>
              <w:right w:val="single" w:sz="4" w:space="0" w:color="auto"/>
            </w:tcBorders>
            <w:vAlign w:val="center"/>
          </w:tcPr>
          <w:p w:rsidR="00903F1C" w:rsidRPr="00BE138A" w:rsidRDefault="00903F1C" w:rsidP="00794D61">
            <w:pPr>
              <w:pStyle w:val="affe"/>
              <w:ind w:firstLine="34"/>
            </w:pPr>
          </w:p>
        </w:tc>
        <w:tc>
          <w:tcPr>
            <w:tcW w:w="2977"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Родители - инвалиды</w:t>
            </w:r>
          </w:p>
        </w:tc>
        <w:tc>
          <w:tcPr>
            <w:tcW w:w="2551"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_</w:t>
            </w:r>
          </w:p>
        </w:tc>
      </w:tr>
      <w:tr w:rsidR="00903F1C" w:rsidRPr="00BE138A" w:rsidTr="00BE138A">
        <w:tc>
          <w:tcPr>
            <w:tcW w:w="2835"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Малообеспеченные</w:t>
            </w:r>
          </w:p>
        </w:tc>
        <w:tc>
          <w:tcPr>
            <w:tcW w:w="2977"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p>
        </w:tc>
        <w:tc>
          <w:tcPr>
            <w:tcW w:w="2551" w:type="dxa"/>
            <w:tcBorders>
              <w:top w:val="single" w:sz="4" w:space="0" w:color="auto"/>
              <w:left w:val="single" w:sz="4" w:space="0" w:color="auto"/>
              <w:bottom w:val="single" w:sz="4" w:space="0" w:color="auto"/>
              <w:right w:val="single" w:sz="4" w:space="0" w:color="auto"/>
            </w:tcBorders>
          </w:tcPr>
          <w:p w:rsidR="00903F1C" w:rsidRPr="00BE138A" w:rsidRDefault="00903F1C" w:rsidP="00794D61">
            <w:pPr>
              <w:pStyle w:val="affe"/>
              <w:ind w:firstLine="34"/>
            </w:pPr>
            <w:r w:rsidRPr="00BE138A">
              <w:t>100%</w:t>
            </w:r>
          </w:p>
        </w:tc>
      </w:tr>
    </w:tbl>
    <w:p w:rsidR="00903F1C" w:rsidRPr="00BE138A" w:rsidRDefault="00903F1C" w:rsidP="00BE138A">
      <w:pPr>
        <w:pStyle w:val="affe"/>
        <w:ind w:firstLine="709"/>
      </w:pPr>
    </w:p>
    <w:p w:rsidR="00903F1C" w:rsidRPr="00BE138A" w:rsidRDefault="00903F1C" w:rsidP="00BE138A">
      <w:pPr>
        <w:pStyle w:val="affe"/>
        <w:ind w:firstLine="709"/>
      </w:pPr>
      <w:r w:rsidRPr="00BE138A">
        <w:t>По данным таблицы следует, что социальный статус и интеллектуальный уровень родителей воспитанников выше среднего. В связи с этим мы предполагаем, что образовательные потребности родителей могут быть достаточно высоки, что предполагает особые требования к качеству образовательного процесса.</w:t>
      </w:r>
    </w:p>
    <w:p w:rsidR="00903F1C" w:rsidRPr="00BE138A" w:rsidRDefault="00903F1C" w:rsidP="00BE138A">
      <w:pPr>
        <w:pStyle w:val="affe"/>
        <w:ind w:firstLine="709"/>
        <w:rPr>
          <w:lang w:eastAsia="ar-SA"/>
        </w:rPr>
      </w:pPr>
      <w:r w:rsidRPr="00BE138A">
        <w:rPr>
          <w:lang w:eastAsia="ar-SA"/>
        </w:rPr>
        <w:t xml:space="preserve">Результаты анкетирования родителей об оценке деятельности </w:t>
      </w:r>
      <w:r w:rsidRPr="00BE138A">
        <w:t>В МБОУ «Ново-Идинская СОШ» структурное подразделение «Хандагайская НОШДС» (дошкольный уровень)</w:t>
      </w:r>
      <w:r w:rsidRPr="00BE138A">
        <w:rPr>
          <w:lang w:eastAsia="ar-SA"/>
        </w:rPr>
        <w:t xml:space="preserve"> свидетельствуют о том, что 75 % опрошенных родителей удовлетворены работой ДО, 85% родителей удовлетворены степенью информированности о работе ДО в целом, деятельности группы, 85 % родителей считают, что педагоги обеспечивают ребенку всестороннее развитие способностей, подготовку к школе и укрепляют здоровье, 80 % родителей удовлетворены взаимодействием сотрудников с детьми. В дальнейшем планируется продолжать и совершенствовать систему сотрудничества с родителями.</w:t>
      </w:r>
    </w:p>
    <w:p w:rsidR="00903F1C" w:rsidRPr="00BE138A" w:rsidRDefault="00903F1C" w:rsidP="00BE138A">
      <w:pPr>
        <w:pStyle w:val="affe"/>
        <w:ind w:firstLine="709"/>
      </w:pPr>
      <w:r w:rsidRPr="00BE138A">
        <w:t xml:space="preserve">         Родители помогают значительно разнообразить жизнь детей в  ОУ , вносят свой вклад в образовательную работу участием в коллективных мероприятиях, </w:t>
      </w:r>
      <w:r w:rsidRPr="00BE138A">
        <w:lastRenderedPageBreak/>
        <w:t>развлечениях,   участвуя в творческих проектах.</w:t>
      </w:r>
    </w:p>
    <w:p w:rsidR="00903F1C" w:rsidRPr="00BE138A" w:rsidRDefault="00903F1C" w:rsidP="00BE138A">
      <w:pPr>
        <w:pStyle w:val="affe"/>
        <w:ind w:firstLine="709"/>
      </w:pPr>
      <w:r w:rsidRPr="00BE138A">
        <w:t>Взаимодействие с родителями коллектив ОУ строит на принципе сотрудничества. Работа по повышению педагогической компетентности родителей (законных представителей) воспитанников осуществляется в ОУ как традиционными формами и методами:  через наглядные пособия, стенды, беседы, консультации, родительские собрания. Так и с помощью современных форм работы: средства информатизации (сайт МБОУ,  электронная почта, мастер-классы, практикумы, семинары, в</w:t>
      </w:r>
      <w:r w:rsidRPr="00BE138A">
        <w:rPr>
          <w:lang w:eastAsia="ar-SA"/>
        </w:rPr>
        <w:t xml:space="preserve">ключение родителей в воспитательно-образовательный процесс через Дни открытых дверей, демонстрацию личностных достижений воспитанников, совместные досуги. </w:t>
      </w:r>
    </w:p>
    <w:p w:rsidR="00903F1C" w:rsidRPr="00BE138A" w:rsidRDefault="00903F1C" w:rsidP="00BE138A">
      <w:pPr>
        <w:pStyle w:val="affe"/>
        <w:ind w:firstLine="709"/>
      </w:pPr>
      <w:r w:rsidRPr="00BE138A">
        <w:t xml:space="preserve">В течение учебного года было организованно ряд выставок поделок и рисунков совместно с родителями: </w:t>
      </w:r>
    </w:p>
    <w:p w:rsidR="00903F1C" w:rsidRPr="00BE138A" w:rsidRDefault="00903F1C" w:rsidP="00BE138A">
      <w:pPr>
        <w:pStyle w:val="affe"/>
        <w:ind w:firstLine="709"/>
      </w:pPr>
      <w:r w:rsidRPr="00BE138A">
        <w:t>-«Дары осени»</w:t>
      </w:r>
    </w:p>
    <w:p w:rsidR="00903F1C" w:rsidRPr="00BE138A" w:rsidRDefault="00903F1C" w:rsidP="00BE138A">
      <w:pPr>
        <w:pStyle w:val="affe"/>
        <w:ind w:firstLine="709"/>
      </w:pPr>
      <w:r w:rsidRPr="00BE138A">
        <w:t>- «Рисую осень»</w:t>
      </w:r>
    </w:p>
    <w:p w:rsidR="00903F1C" w:rsidRPr="00BE138A" w:rsidRDefault="00903F1C" w:rsidP="00BE138A">
      <w:pPr>
        <w:pStyle w:val="affe"/>
        <w:ind w:firstLine="709"/>
        <w:rPr>
          <w:shd w:val="clear" w:color="auto" w:fill="FFFFFF"/>
        </w:rPr>
      </w:pPr>
      <w:r w:rsidRPr="00BE138A">
        <w:t>- « Новогоднее чудо в красках</w:t>
      </w:r>
      <w:r w:rsidRPr="00BE138A">
        <w:rPr>
          <w:shd w:val="clear" w:color="auto" w:fill="FFFFFF"/>
        </w:rPr>
        <w:t>»</w:t>
      </w:r>
    </w:p>
    <w:p w:rsidR="00903F1C" w:rsidRPr="00BE138A" w:rsidRDefault="00903F1C" w:rsidP="00BE138A">
      <w:pPr>
        <w:pStyle w:val="affe"/>
        <w:ind w:firstLine="709"/>
        <w:rPr>
          <w:shd w:val="clear" w:color="auto" w:fill="FFFFFF"/>
        </w:rPr>
      </w:pPr>
      <w:r w:rsidRPr="00BE138A">
        <w:rPr>
          <w:shd w:val="clear" w:color="auto" w:fill="FFFFFF"/>
        </w:rPr>
        <w:t>-«Веселый светофор»</w:t>
      </w:r>
    </w:p>
    <w:p w:rsidR="00903F1C" w:rsidRPr="00BE138A" w:rsidRDefault="00903F1C" w:rsidP="00BE138A">
      <w:pPr>
        <w:pStyle w:val="affe"/>
        <w:ind w:firstLine="709"/>
      </w:pPr>
      <w:r w:rsidRPr="00BE138A">
        <w:rPr>
          <w:shd w:val="clear" w:color="auto" w:fill="FFFFFF"/>
        </w:rPr>
        <w:t>-«Защитники Отечества. Мы с папой»</w:t>
      </w:r>
    </w:p>
    <w:p w:rsidR="00903F1C" w:rsidRPr="00BE138A" w:rsidRDefault="00903F1C" w:rsidP="00BE138A">
      <w:pPr>
        <w:pStyle w:val="affe"/>
        <w:ind w:firstLine="709"/>
      </w:pPr>
      <w:r w:rsidRPr="00BE138A">
        <w:t>- «Моя мама –королева красоты»</w:t>
      </w:r>
    </w:p>
    <w:p w:rsidR="00903F1C" w:rsidRPr="00BE138A" w:rsidRDefault="00903F1C" w:rsidP="00BE138A">
      <w:pPr>
        <w:pStyle w:val="affe"/>
        <w:ind w:firstLine="709"/>
      </w:pPr>
      <w:r w:rsidRPr="00BE138A">
        <w:t xml:space="preserve"> - «Весна пришла »,</w:t>
      </w:r>
    </w:p>
    <w:p w:rsidR="00903F1C" w:rsidRPr="00BE138A" w:rsidRDefault="00903F1C" w:rsidP="00BE138A">
      <w:pPr>
        <w:pStyle w:val="affe"/>
        <w:ind w:firstLine="709"/>
      </w:pPr>
      <w:r w:rsidRPr="00BE138A">
        <w:t>- «Космический сюрприз»</w:t>
      </w:r>
    </w:p>
    <w:p w:rsidR="00903F1C" w:rsidRPr="00BE138A" w:rsidRDefault="00903F1C" w:rsidP="00BE138A">
      <w:pPr>
        <w:pStyle w:val="affe"/>
        <w:ind w:firstLine="709"/>
      </w:pPr>
      <w:r w:rsidRPr="00BE138A">
        <w:t>-«Космос в рисунках»</w:t>
      </w:r>
    </w:p>
    <w:p w:rsidR="00903F1C" w:rsidRPr="00BE138A" w:rsidRDefault="00903F1C" w:rsidP="00BE138A">
      <w:pPr>
        <w:pStyle w:val="affe"/>
        <w:ind w:firstLine="709"/>
      </w:pPr>
      <w:r w:rsidRPr="00BE138A">
        <w:t>-«Мир вокруг нас»</w:t>
      </w:r>
    </w:p>
    <w:p w:rsidR="00903F1C" w:rsidRPr="00BE138A" w:rsidRDefault="00903F1C" w:rsidP="00BE138A">
      <w:pPr>
        <w:pStyle w:val="affe"/>
        <w:ind w:firstLine="709"/>
      </w:pPr>
      <w:r w:rsidRPr="00BE138A">
        <w:t xml:space="preserve">Ежемесячно проводятся спортивные досуги и развлечения. В течение года проводятся следующие физкультурные досуги:  </w:t>
      </w:r>
    </w:p>
    <w:p w:rsidR="00903F1C" w:rsidRPr="00BE138A" w:rsidRDefault="00903F1C" w:rsidP="00BE138A">
      <w:pPr>
        <w:pStyle w:val="affe"/>
        <w:ind w:firstLine="709"/>
      </w:pPr>
      <w:r w:rsidRPr="00BE138A">
        <w:t xml:space="preserve"> « Зима- волшебная пора» игровое ,спортивное мероприятие,  развлечение «Масленица», «День Защитника Отечества»спортивное развлечение и т.д. </w:t>
      </w:r>
    </w:p>
    <w:p w:rsidR="00903F1C" w:rsidRPr="00BE138A" w:rsidRDefault="00903F1C" w:rsidP="00BE138A">
      <w:pPr>
        <w:pStyle w:val="affe"/>
        <w:ind w:firstLine="709"/>
      </w:pPr>
      <w:r w:rsidRPr="00BE138A">
        <w:t xml:space="preserve">        Воспитателями ОУ  организуется и проводится множество музыкальных праздников и тематических развлечений: « Осенние разноцветные краски», «В гостях у бабушки Метелицы», « Мы Защитники», «Мамин день», « День Земли», « День Птиц», «День победы», « Весна пришла», в которых принимают участие, как дети, так и их родители. </w:t>
      </w:r>
    </w:p>
    <w:p w:rsidR="00903F1C" w:rsidRPr="00BE138A" w:rsidRDefault="00903F1C" w:rsidP="00BE138A">
      <w:pPr>
        <w:pStyle w:val="affe"/>
        <w:ind w:firstLine="709"/>
      </w:pPr>
      <w:r w:rsidRPr="00BE138A">
        <w:t xml:space="preserve">Для осуществления деятельности по охране и укреплению здоровья детей, совершенствованию их физического развития, повышению уровня двигательной активности, в учреждении успешно внедряются здоровьесберегающие технологии и методики: физкультурные занятия на улице, коррекционная гимнастика после дневного сна, игровые упражнения, спортивные игры,  закаливание, направленные на предупреждение мышечной напряженности, на профилактику утомления. Результатом системной работы является стабилизация и снижение заболеваемости детей. Ведется профилактическая, противоэпидемическая, санитарно-просветительская работа. </w:t>
      </w:r>
    </w:p>
    <w:p w:rsidR="00903F1C" w:rsidRPr="00BE138A" w:rsidRDefault="00903F1C" w:rsidP="00BE138A">
      <w:pPr>
        <w:pStyle w:val="affe"/>
        <w:ind w:firstLine="709"/>
      </w:pPr>
      <w:r w:rsidRPr="00BE138A">
        <w:t xml:space="preserve">С целью оздоровления детям даются чай с лимоном, натуральные соки и свежие фрукты. Для витаминизации 3-их блюд использовалась аскорбиновая кислота. Ежемесячно проводится подсчет калорийности пищи, которая  соответствует норме. </w:t>
      </w:r>
    </w:p>
    <w:p w:rsidR="00903F1C" w:rsidRPr="00BE138A" w:rsidRDefault="00903F1C" w:rsidP="00BE138A">
      <w:pPr>
        <w:pStyle w:val="affe"/>
        <w:ind w:firstLine="709"/>
      </w:pPr>
      <w:r w:rsidRPr="00BE138A">
        <w:t xml:space="preserve">В рамках оздоровительно- профилактической работы с воспитанниками проводятся комплексные мероприятия: закаливающие процедуры, проветривание групповых помещений. </w:t>
      </w:r>
    </w:p>
    <w:p w:rsidR="00903F1C" w:rsidRPr="00BE138A" w:rsidRDefault="00903F1C" w:rsidP="00BE138A">
      <w:pPr>
        <w:pStyle w:val="affe"/>
        <w:ind w:firstLine="709"/>
        <w:rPr>
          <w:i/>
          <w:lang w:eastAsia="ar-SA"/>
        </w:rPr>
      </w:pPr>
    </w:p>
    <w:p w:rsidR="00903F1C" w:rsidRPr="00BE138A" w:rsidRDefault="00903F1C" w:rsidP="00BE138A">
      <w:pPr>
        <w:pStyle w:val="affe"/>
        <w:ind w:firstLine="709"/>
        <w:rPr>
          <w:b/>
          <w:bCs/>
          <w:i/>
          <w:lang w:eastAsia="ar-SA"/>
        </w:rPr>
      </w:pPr>
      <w:r w:rsidRPr="00BE138A">
        <w:rPr>
          <w:b/>
          <w:i/>
          <w:lang w:val="en-US" w:eastAsia="ar-SA"/>
        </w:rPr>
        <w:t>IV</w:t>
      </w:r>
      <w:r w:rsidRPr="00BE138A">
        <w:rPr>
          <w:b/>
          <w:i/>
          <w:lang w:eastAsia="ar-SA"/>
        </w:rPr>
        <w:t>.Кадровое обеспечение</w:t>
      </w:r>
    </w:p>
    <w:p w:rsidR="00903F1C" w:rsidRPr="00BE138A" w:rsidRDefault="00903F1C" w:rsidP="00BE138A">
      <w:pPr>
        <w:pStyle w:val="affe"/>
        <w:ind w:firstLine="709"/>
      </w:pPr>
      <w:r w:rsidRPr="00BE138A">
        <w:t>Состав педагогического коллектива - 2 педагога:</w:t>
      </w:r>
    </w:p>
    <w:p w:rsidR="00903F1C" w:rsidRPr="00BE138A" w:rsidRDefault="00903F1C" w:rsidP="00BE138A">
      <w:pPr>
        <w:pStyle w:val="affe"/>
        <w:ind w:firstLine="709"/>
      </w:pPr>
      <w:r w:rsidRPr="00BE138A">
        <w:t>Образовательный уровень педагогов:</w:t>
      </w:r>
    </w:p>
    <w:p w:rsidR="00903F1C" w:rsidRPr="00BE138A" w:rsidRDefault="00903F1C" w:rsidP="00BE138A">
      <w:pPr>
        <w:pStyle w:val="affe"/>
        <w:ind w:firstLine="709"/>
      </w:pPr>
      <w:r w:rsidRPr="00BE138A">
        <w:t>Высшее образование - 2</w:t>
      </w:r>
    </w:p>
    <w:p w:rsidR="00903F1C" w:rsidRPr="00BE138A" w:rsidRDefault="00903F1C" w:rsidP="00BE138A">
      <w:pPr>
        <w:pStyle w:val="affe"/>
        <w:ind w:firstLine="709"/>
      </w:pPr>
      <w:r w:rsidRPr="00BE138A">
        <w:t>Педагогический стаж работы 20 - 25 лет .</w:t>
      </w:r>
    </w:p>
    <w:p w:rsidR="00903F1C" w:rsidRPr="00BE138A" w:rsidRDefault="00903F1C" w:rsidP="00BE138A">
      <w:pPr>
        <w:pStyle w:val="affe"/>
        <w:ind w:firstLine="709"/>
      </w:pPr>
      <w:r w:rsidRPr="00BE138A">
        <w:t xml:space="preserve">Оба педагога имеют «соответствие занимаемой должности»,                                             </w:t>
      </w:r>
    </w:p>
    <w:p w:rsidR="00903F1C" w:rsidRPr="00BE138A" w:rsidRDefault="00903F1C" w:rsidP="00BE138A">
      <w:pPr>
        <w:pStyle w:val="affe"/>
        <w:ind w:firstLine="709"/>
        <w:rPr>
          <w:lang w:eastAsia="ar-SA"/>
        </w:rPr>
      </w:pPr>
      <w:r w:rsidRPr="00BE138A">
        <w:rPr>
          <w:lang w:eastAsia="ar-SA"/>
        </w:rPr>
        <w:t xml:space="preserve">       Воспитатели повышают свою квалификацию на курсах повышения квалификации, семинарах, методических объединениях.</w:t>
      </w:r>
    </w:p>
    <w:p w:rsidR="00903F1C" w:rsidRPr="00BE138A" w:rsidRDefault="00903F1C" w:rsidP="00BE138A">
      <w:pPr>
        <w:pStyle w:val="affe"/>
        <w:ind w:firstLine="709"/>
        <w:rPr>
          <w:lang w:eastAsia="ar-SA"/>
        </w:rPr>
      </w:pPr>
    </w:p>
    <w:p w:rsidR="00903F1C" w:rsidRPr="00BE138A" w:rsidRDefault="00903F1C" w:rsidP="00BE138A">
      <w:pPr>
        <w:pStyle w:val="affe"/>
        <w:ind w:firstLine="709"/>
      </w:pPr>
      <w:r w:rsidRPr="00BE138A">
        <w:t xml:space="preserve">В 2019 учебном году воспитатели </w:t>
      </w:r>
      <w:r w:rsidRPr="00BE138A">
        <w:rPr>
          <w:bCs/>
        </w:rPr>
        <w:t xml:space="preserve"> приняли участие в семинарах и конкурсах  различного уровня</w:t>
      </w:r>
      <w:r w:rsidRPr="00BE138A">
        <w:t>:</w:t>
      </w:r>
    </w:p>
    <w:p w:rsidR="00903F1C" w:rsidRPr="00BE138A" w:rsidRDefault="00903F1C" w:rsidP="00BE138A">
      <w:pPr>
        <w:pStyle w:val="affe"/>
        <w:ind w:firstLine="709"/>
      </w:pPr>
      <w:r w:rsidRPr="00BE138A">
        <w:t xml:space="preserve">Сертификат по НОД в разновозрастной группе по теме «Математическое путешествие по сказке «Гуси-Лебеди» на районном семинаре учителей начальных классов и педагогов ДОУ </w:t>
      </w:r>
      <w:r w:rsidRPr="00BE138A">
        <w:lastRenderedPageBreak/>
        <w:t>на базе МБОУ «Хандагайская НОШДС». Бухаева И.В.</w:t>
      </w:r>
    </w:p>
    <w:p w:rsidR="00903F1C" w:rsidRPr="00BE138A" w:rsidRDefault="00903F1C" w:rsidP="00BE138A">
      <w:pPr>
        <w:pStyle w:val="affe"/>
        <w:ind w:firstLine="709"/>
      </w:pPr>
      <w:r w:rsidRPr="00BE138A">
        <w:t>Сертификат за театрализацию сказки «Теремок» на бурятском языке в разновозрастной группе на районном семинаре учителей начальных классов и педагогов ДОУ на базе МБОУ «Хандагайская НОШДС».Бухаева И.В.</w:t>
      </w:r>
    </w:p>
    <w:p w:rsidR="00903F1C" w:rsidRPr="00BE138A" w:rsidRDefault="00903F1C" w:rsidP="00BE138A">
      <w:pPr>
        <w:pStyle w:val="affe"/>
        <w:ind w:firstLine="709"/>
      </w:pPr>
      <w:r w:rsidRPr="00BE138A">
        <w:t>Сертификат за театрализацию сказки «Заюшкина избушка» в разновозрастной группе на районном семинаре учителей начальных классов и педагогов ДОУ на базе МБОУ «Хандагайская НОШДС».Агапова Н.В.</w:t>
      </w:r>
    </w:p>
    <w:p w:rsidR="00903F1C" w:rsidRPr="00BE138A" w:rsidRDefault="00903F1C" w:rsidP="00BE138A">
      <w:pPr>
        <w:pStyle w:val="affe"/>
        <w:ind w:firstLine="709"/>
      </w:pPr>
      <w:r w:rsidRPr="00BE138A">
        <w:t>Сертификат за международный игровой конкурс по естествознанию «Человек и природа», Бухаева И.В.</w:t>
      </w:r>
    </w:p>
    <w:p w:rsidR="00903F1C" w:rsidRPr="00BE138A" w:rsidRDefault="00903F1C" w:rsidP="00BE138A">
      <w:pPr>
        <w:pStyle w:val="affe"/>
        <w:ind w:firstLine="709"/>
      </w:pPr>
      <w:r w:rsidRPr="00BE138A">
        <w:t>Грамота за качественную подготовку участника 5 муниципальной научно-практической конференции  среди детей старшего дошкольного возраста «Маленький</w:t>
      </w:r>
      <w:r w:rsidRPr="00BE138A">
        <w:tab/>
        <w:t xml:space="preserve"> исследователь». Бухаева И.В.</w:t>
      </w:r>
    </w:p>
    <w:p w:rsidR="00903F1C" w:rsidRPr="00BE138A" w:rsidRDefault="00903F1C" w:rsidP="00BE138A">
      <w:pPr>
        <w:pStyle w:val="affe"/>
        <w:ind w:firstLine="709"/>
      </w:pPr>
      <w:r w:rsidRPr="00BE138A">
        <w:t>Грамота воспитанника за 1 место в районном фотоконкурсе «Лучшая Кормушка» в номинации «Классическая кормушка» руководитель Бухаева И.В.</w:t>
      </w:r>
    </w:p>
    <w:p w:rsidR="00903F1C" w:rsidRPr="00BE138A" w:rsidRDefault="00903F1C" w:rsidP="00BE138A">
      <w:pPr>
        <w:pStyle w:val="affe"/>
        <w:ind w:firstLine="709"/>
      </w:pPr>
      <w:r w:rsidRPr="00BE138A">
        <w:t>Грамота воспитанника за 2 место в районном фотоконкурсе «Селфи с папой » в номинации «Счастливые мгновенья» руководитель Бухаева И.В.</w:t>
      </w:r>
    </w:p>
    <w:p w:rsidR="00903F1C" w:rsidRPr="00BE138A" w:rsidRDefault="00903F1C" w:rsidP="00BE138A">
      <w:pPr>
        <w:pStyle w:val="affe"/>
        <w:ind w:firstLine="709"/>
      </w:pPr>
      <w:r w:rsidRPr="00BE138A">
        <w:t>Грамота воспитанника за 3 место в районном фотоконкурсе «Селфи с папой » в номинации «Счастливые мгновенья» руководитель Бухаева И.В.</w:t>
      </w:r>
    </w:p>
    <w:p w:rsidR="00903F1C" w:rsidRPr="00BE138A" w:rsidRDefault="00903F1C" w:rsidP="00794D61">
      <w:pPr>
        <w:pStyle w:val="affe"/>
        <w:ind w:firstLine="0"/>
      </w:pPr>
    </w:p>
    <w:p w:rsidR="00903F1C" w:rsidRPr="00BE138A" w:rsidRDefault="00903F1C" w:rsidP="00BE138A">
      <w:pPr>
        <w:pStyle w:val="affe"/>
        <w:ind w:firstLine="709"/>
        <w:rPr>
          <w:b/>
        </w:rPr>
      </w:pPr>
      <w:r w:rsidRPr="00BE138A">
        <w:rPr>
          <w:b/>
          <w:i/>
          <w:lang w:val="en-US" w:eastAsia="ar-SA"/>
        </w:rPr>
        <w:t>V</w:t>
      </w:r>
      <w:r w:rsidRPr="00BE138A">
        <w:rPr>
          <w:b/>
          <w:i/>
          <w:lang w:eastAsia="ar-SA"/>
        </w:rPr>
        <w:t>.</w:t>
      </w:r>
      <w:r w:rsidRPr="00BE138A">
        <w:rPr>
          <w:b/>
        </w:rPr>
        <w:t xml:space="preserve">Оценка учебно-методического обеспечения </w:t>
      </w:r>
    </w:p>
    <w:p w:rsidR="00903F1C" w:rsidRPr="00BE138A" w:rsidRDefault="00903F1C" w:rsidP="00BE138A">
      <w:pPr>
        <w:pStyle w:val="affe"/>
        <w:ind w:firstLine="709"/>
      </w:pPr>
      <w:r w:rsidRPr="00BE138A">
        <w:t>В соответствии с ФГОС ДО проведен анализ учебно-методического обеспечения ООП ДО, реализуемой ОУ. С полным перечнем учебно-методического обеспечения можно ознакомиться  в содержании основной образовательной программы  ОУ  (дошкольный уровень), которая размещена на сайте  МБОУ.</w:t>
      </w:r>
    </w:p>
    <w:p w:rsidR="00903F1C" w:rsidRPr="00BE138A" w:rsidRDefault="00903F1C" w:rsidP="00BE138A">
      <w:pPr>
        <w:pStyle w:val="affe"/>
        <w:ind w:firstLine="709"/>
      </w:pPr>
      <w:r w:rsidRPr="00BE138A">
        <w:t xml:space="preserve">Содержание учебно-методического обеспечения образовательного процесса включает в себя рекомендации по каждому разделу ООП, реализуемой в ОУ Представленные материалы систематизированы по образовательным областям: познавательное развитие, речевое развитие, социально-коммуникативное развитие, художественно-эстетическое развитие, физическое развитие. </w:t>
      </w:r>
    </w:p>
    <w:p w:rsidR="00903F1C" w:rsidRPr="00BE138A" w:rsidRDefault="00903F1C" w:rsidP="00BE138A">
      <w:pPr>
        <w:pStyle w:val="affe"/>
        <w:ind w:firstLine="709"/>
      </w:pPr>
      <w:r w:rsidRPr="00BE138A">
        <w:t>Таким образом, в ОУ (дошкольный уровень)  созданы необходимые условия для реализации ООП ДО в соответствии с требованиями ФГОС ДО.</w:t>
      </w:r>
    </w:p>
    <w:p w:rsidR="00903F1C" w:rsidRPr="00BE138A" w:rsidRDefault="00903F1C" w:rsidP="00BE138A">
      <w:pPr>
        <w:pStyle w:val="affe"/>
        <w:ind w:firstLine="709"/>
        <w:rPr>
          <w:b/>
        </w:rPr>
      </w:pPr>
      <w:r w:rsidRPr="00BE138A">
        <w:rPr>
          <w:i/>
          <w:lang w:eastAsia="ar-SA"/>
        </w:rPr>
        <w:t xml:space="preserve"> </w:t>
      </w:r>
      <w:r w:rsidRPr="00BE138A">
        <w:rPr>
          <w:b/>
          <w:i/>
          <w:lang w:val="en-US" w:eastAsia="ar-SA"/>
        </w:rPr>
        <w:t>VI</w:t>
      </w:r>
      <w:r w:rsidRPr="00BE138A">
        <w:rPr>
          <w:b/>
          <w:i/>
          <w:lang w:eastAsia="ar-SA"/>
        </w:rPr>
        <w:t>.</w:t>
      </w:r>
      <w:r w:rsidRPr="00BE138A">
        <w:rPr>
          <w:b/>
        </w:rPr>
        <w:t xml:space="preserve"> Оценка библиотечно-информационного обеспечения</w:t>
      </w:r>
    </w:p>
    <w:p w:rsidR="00903F1C" w:rsidRPr="00BE138A" w:rsidRDefault="00903F1C" w:rsidP="00BE138A">
      <w:pPr>
        <w:pStyle w:val="affe"/>
        <w:ind w:firstLine="709"/>
      </w:pPr>
      <w:r w:rsidRPr="00BE138A">
        <w:t xml:space="preserve">В ОУ имеется методический уголок,  в котором осуществляется педагогическая и методическая деятельность воспитателя. </w:t>
      </w:r>
    </w:p>
    <w:p w:rsidR="00903F1C" w:rsidRPr="00BE138A" w:rsidRDefault="00903F1C" w:rsidP="00BE138A">
      <w:pPr>
        <w:pStyle w:val="affe"/>
        <w:ind w:firstLine="709"/>
      </w:pPr>
      <w:r w:rsidRPr="00BE138A">
        <w:t>Для обеспечения успешной и целенаправленной работы воспитателя в методическом уголке  оборудование и оснащение  тщательно продумано и систематизировано.</w:t>
      </w:r>
    </w:p>
    <w:p w:rsidR="00903F1C" w:rsidRPr="00BE138A" w:rsidRDefault="00903F1C" w:rsidP="00794D61">
      <w:pPr>
        <w:pStyle w:val="affe"/>
        <w:ind w:firstLine="709"/>
        <w:jc w:val="left"/>
        <w:rPr>
          <w:i/>
        </w:rPr>
      </w:pPr>
      <w:r w:rsidRPr="00BE138A">
        <w:t xml:space="preserve"> Материал  представлен несколькими блоками:</w:t>
      </w:r>
      <w:r w:rsidRPr="00BE138A">
        <w:br/>
        <w:t xml:space="preserve">1. Нормативные документы. </w:t>
      </w:r>
      <w:r w:rsidRPr="00BE138A">
        <w:br/>
        <w:t xml:space="preserve">2. Учебно-методическое обеспечение. </w:t>
      </w:r>
      <w:r w:rsidRPr="00BE138A">
        <w:br/>
        <w:t xml:space="preserve">З. Наглядно-иллюстративные материалы. </w:t>
      </w:r>
      <w:r w:rsidRPr="00BE138A">
        <w:br/>
        <w:t xml:space="preserve">4. Документация по содержанию работы ОУ </w:t>
      </w:r>
    </w:p>
    <w:p w:rsidR="00903F1C" w:rsidRPr="00BE138A" w:rsidRDefault="00903F1C" w:rsidP="00BE138A">
      <w:pPr>
        <w:pStyle w:val="affe"/>
        <w:ind w:firstLine="709"/>
        <w:rPr>
          <w:b/>
          <w:spacing w:val="-10"/>
        </w:rPr>
      </w:pPr>
      <w:r w:rsidRPr="00BE138A">
        <w:rPr>
          <w:b/>
          <w:lang w:val="en-US" w:eastAsia="ar-SA"/>
        </w:rPr>
        <w:t>VII</w:t>
      </w:r>
      <w:r w:rsidRPr="00BE138A">
        <w:rPr>
          <w:b/>
          <w:lang w:eastAsia="ar-SA"/>
        </w:rPr>
        <w:t>.</w:t>
      </w:r>
      <w:r w:rsidRPr="00BE138A">
        <w:rPr>
          <w:b/>
          <w:spacing w:val="-10"/>
        </w:rPr>
        <w:t>Материально-техническая база</w:t>
      </w:r>
    </w:p>
    <w:p w:rsidR="00903F1C" w:rsidRPr="00BE138A" w:rsidRDefault="00903F1C" w:rsidP="00BE138A">
      <w:pPr>
        <w:pStyle w:val="affe"/>
        <w:ind w:firstLine="709"/>
        <w:rPr>
          <w:b/>
          <w:lang w:eastAsia="ar-SA"/>
        </w:rPr>
      </w:pPr>
    </w:p>
    <w:p w:rsidR="00903F1C" w:rsidRPr="00BE138A" w:rsidRDefault="00903F1C" w:rsidP="00BE138A">
      <w:pPr>
        <w:pStyle w:val="affe"/>
        <w:ind w:firstLine="709"/>
      </w:pPr>
      <w:r w:rsidRPr="00BE138A">
        <w:t xml:space="preserve">      </w:t>
      </w:r>
      <w:r w:rsidRPr="00BE138A">
        <w:tab/>
        <w:t>В ОУ создана  предметно - развивающая среда. Предметная среда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В группе имеется: аудио, видео техника, комплекты детской мебели с учетом роста ребенка, мебель для дидактических игр, игрушек, пособий для художественной творческой деятельности, наборы для сюжетно-ролевых игр детей (больница, магазин, парикмахерская, мастерская и пр.). В ассортименте имеются дидактические игры для развития детей, игрушки, разнообразные виды конструкторов. Предметно-развивающая среда в  ОУ  (дошкольный  уровень)   регулярно обновляется в соответствии с современными педагогическими требованиями, с возрастом детей и санитарными нормами, и правилами.</w:t>
      </w:r>
    </w:p>
    <w:p w:rsidR="00903F1C" w:rsidRPr="00BE138A" w:rsidRDefault="00903F1C" w:rsidP="00BE138A">
      <w:pPr>
        <w:pStyle w:val="affe"/>
        <w:ind w:firstLine="709"/>
      </w:pPr>
      <w:r w:rsidRPr="00BE138A">
        <w:lastRenderedPageBreak/>
        <w:t xml:space="preserve">     </w:t>
      </w:r>
      <w:r w:rsidRPr="00BE138A">
        <w:tab/>
        <w:t>В ОУ имеет доступ к информационным системам и информационно-телекоммуникационным сетям:</w:t>
      </w:r>
    </w:p>
    <w:p w:rsidR="00903F1C" w:rsidRPr="00BE138A" w:rsidRDefault="00903F1C" w:rsidP="00BE138A">
      <w:pPr>
        <w:pStyle w:val="affe"/>
        <w:ind w:firstLine="709"/>
      </w:pPr>
      <w:r w:rsidRPr="00BE138A">
        <w:t xml:space="preserve">- 1 принтер;                                                                                                                                                                                                                                            -1 цветной телевизор   -1 </w:t>
      </w:r>
      <w:r w:rsidRPr="00BE138A">
        <w:rPr>
          <w:lang w:val="en-US"/>
        </w:rPr>
        <w:t>DVD</w:t>
      </w:r>
      <w:r w:rsidRPr="00BE138A">
        <w:t xml:space="preserve"> плеер;          -  экран с проектором;   --    1магнитофон.</w:t>
      </w:r>
    </w:p>
    <w:p w:rsidR="00903F1C" w:rsidRPr="00BE138A" w:rsidRDefault="00903F1C" w:rsidP="00BE138A">
      <w:pPr>
        <w:pStyle w:val="affe"/>
        <w:ind w:firstLine="709"/>
        <w:rPr>
          <w:b/>
        </w:rPr>
      </w:pPr>
      <w:r w:rsidRPr="00BE138A">
        <w:rPr>
          <w:b/>
        </w:rPr>
        <w:t>Территория</w:t>
      </w:r>
    </w:p>
    <w:p w:rsidR="00903F1C" w:rsidRPr="00BE138A" w:rsidRDefault="00903F1C" w:rsidP="00BE138A">
      <w:pPr>
        <w:pStyle w:val="affe"/>
        <w:ind w:firstLine="709"/>
      </w:pPr>
      <w:r w:rsidRPr="00BE138A">
        <w:t xml:space="preserve">   На территории имеются:</w:t>
      </w:r>
    </w:p>
    <w:p w:rsidR="00903F1C" w:rsidRPr="00BE138A" w:rsidRDefault="00903F1C" w:rsidP="00BE138A">
      <w:pPr>
        <w:pStyle w:val="affe"/>
        <w:ind w:firstLine="709"/>
      </w:pPr>
      <w:r w:rsidRPr="00BE138A">
        <w:t>1 площадка для прогулок детей с установленными  с теневым навесам,  песочница, самодельными детскими игровыми    комплексами.</w:t>
      </w:r>
    </w:p>
    <w:p w:rsidR="00903F1C" w:rsidRPr="00BE138A" w:rsidRDefault="00903F1C" w:rsidP="00BE138A">
      <w:pPr>
        <w:pStyle w:val="affe"/>
        <w:ind w:firstLine="709"/>
      </w:pPr>
      <w:r w:rsidRPr="00BE138A">
        <w:t>Большое количество эстетически оформленных цветников и клумб, в оформлении которых оказывают помощь родители воспитанников.</w:t>
      </w:r>
    </w:p>
    <w:p w:rsidR="00903F1C" w:rsidRPr="00BE138A" w:rsidRDefault="00903F1C" w:rsidP="00BE138A">
      <w:pPr>
        <w:pStyle w:val="affe"/>
        <w:ind w:firstLine="709"/>
      </w:pPr>
      <w:r w:rsidRPr="00BE138A">
        <w:t>Территория ОУ в воспитательно-образовательной деятельности используется в следующих направлениях:                                                                                                                                  -привитие эстетического вкуса и бережного отношения к природе;                                                                         - -формирование  здорового образа  жизни, развитие физических качеств, двигательной активности;                                                                                                            -развитие трудовых навыков (совместный труд детей и взрослых);                                    -обогащение положительных эмоций, чувств детей при проведении праздников, развлечений;                                                                                                              -развитие социально-коммуникативных навыков (общение и взаимодействие ребенка со взрослыми и сверстниками).</w:t>
      </w:r>
    </w:p>
    <w:p w:rsidR="00903F1C" w:rsidRPr="00BE138A" w:rsidRDefault="00903F1C" w:rsidP="00BE138A">
      <w:pPr>
        <w:pStyle w:val="affe"/>
        <w:ind w:firstLine="709"/>
      </w:pPr>
      <w:r w:rsidRPr="00BE138A">
        <w:rPr>
          <w:i/>
          <w:lang w:val="en-US" w:eastAsia="ar-SA"/>
        </w:rPr>
        <w:t>VIII</w:t>
      </w:r>
      <w:r w:rsidRPr="00BE138A">
        <w:t xml:space="preserve">. </w:t>
      </w:r>
      <w:r w:rsidRPr="00BE138A">
        <w:rPr>
          <w:i/>
        </w:rPr>
        <w:t>Оценка функционирования  внутренней системы оценки качества образования</w:t>
      </w:r>
    </w:p>
    <w:p w:rsidR="00903F1C" w:rsidRPr="00BE138A" w:rsidRDefault="00903F1C" w:rsidP="00BE138A">
      <w:pPr>
        <w:pStyle w:val="affe"/>
        <w:ind w:firstLine="709"/>
      </w:pPr>
      <w:r w:rsidRPr="00BE138A">
        <w:t>В ходе оценки качества образования в  МБОУ «Ново-Идинская СОШ»структурное подразделение «Хандагайская НОШДС» (дошкольный  уровень) установлено:</w:t>
      </w:r>
    </w:p>
    <w:p w:rsidR="00903F1C" w:rsidRPr="00BE138A" w:rsidRDefault="00903F1C" w:rsidP="00BE138A">
      <w:pPr>
        <w:pStyle w:val="affe"/>
        <w:ind w:firstLine="709"/>
      </w:pPr>
      <w:r w:rsidRPr="00BE138A">
        <w:t>Образовательный процесс в МБОУ «Ново-Идинская СОШ»структурное подразделение «Хандагайская НОШДС» (дошкольный  уровень)  ведется с учетом требований времени, в соответствии с ФГОС ДО, что способствует формированию общей культуры, развитию физических, интеллектуальных, нравственных, эстетических и личностных качеств, формированию предпосылок учебной деятельности, сохранению и укреплению здоровья детей дошкольного возраста. Работа по содержанию и качеству подготовки воспитанников, выпускников оценена как удовлетворительная;</w:t>
      </w:r>
    </w:p>
    <w:p w:rsidR="00903F1C" w:rsidRPr="00BE138A" w:rsidRDefault="00903F1C" w:rsidP="00BE138A">
      <w:pPr>
        <w:pStyle w:val="affe"/>
        <w:ind w:firstLine="709"/>
      </w:pPr>
      <w:r w:rsidRPr="00BE138A">
        <w:t xml:space="preserve">Показатели заболеваемости воспитанников меняются в зависимости от поступления вновь принятых детей, а также от качества проведения медицинского осмотра. Воспитатели уделяют особое внимание вопросам охраны жизни здоровья воспитанников; </w:t>
      </w:r>
    </w:p>
    <w:p w:rsidR="00903F1C" w:rsidRPr="00BE138A" w:rsidRDefault="00903F1C" w:rsidP="00BE138A">
      <w:pPr>
        <w:pStyle w:val="affe"/>
        <w:ind w:firstLine="709"/>
      </w:pPr>
      <w:r w:rsidRPr="00BE138A">
        <w:t>В МБОУ «Ново-Идинская СОШ» структурное подразделение «Хандагайская НОШДС» создаются условия для максимального удовлетворения запросов родителей воспитанников. Уровень удовлетворенности составляет 85%;</w:t>
      </w:r>
    </w:p>
    <w:p w:rsidR="00903F1C" w:rsidRPr="00BE138A" w:rsidRDefault="00903F1C" w:rsidP="00BE138A">
      <w:pPr>
        <w:pStyle w:val="affe"/>
        <w:ind w:firstLine="709"/>
      </w:pPr>
      <w:r w:rsidRPr="00BE138A">
        <w:t>По состоянию на 2019 год (дошкольный  уровень)   укомплектовано педагогическими кадрами на 100%.  В ОУ  созданы условия для реализации  педагогами своих профессиональных возможностей. Воспитатели посещали курсы повышения квалификации, семинары, конференции, посвященные обновлению содержания дошкольного образования и введению ФГОС ДО. Данное направление работы может быть оценено как положительное.</w:t>
      </w:r>
    </w:p>
    <w:p w:rsidR="00903F1C" w:rsidRPr="00BE138A" w:rsidRDefault="00903F1C" w:rsidP="00BE138A">
      <w:pPr>
        <w:pStyle w:val="affe"/>
        <w:ind w:firstLine="709"/>
      </w:pPr>
      <w:r w:rsidRPr="00BE138A">
        <w:t>Внутренняя система оценки качества образования  функционирует в переходном режиме, оценивается удовлетворительно.</w:t>
      </w:r>
    </w:p>
    <w:p w:rsidR="00903F1C" w:rsidRPr="00BE138A" w:rsidRDefault="00903F1C" w:rsidP="00794D61">
      <w:pPr>
        <w:spacing w:after="100" w:line="240" w:lineRule="auto"/>
        <w:ind w:firstLine="709"/>
        <w:jc w:val="center"/>
        <w:rPr>
          <w:rFonts w:ascii="Times New Roman" w:eastAsia="Times New Roman" w:hAnsi="Times New Roman" w:cs="Times New Roman"/>
          <w:b/>
          <w:sz w:val="24"/>
          <w:szCs w:val="24"/>
        </w:rPr>
      </w:pPr>
      <w:r w:rsidRPr="00BE138A">
        <w:rPr>
          <w:rFonts w:ascii="Times New Roman" w:eastAsia="Times New Roman" w:hAnsi="Times New Roman" w:cs="Times New Roman"/>
          <w:b/>
          <w:sz w:val="24"/>
          <w:szCs w:val="24"/>
        </w:rPr>
        <w:t>Показатели деятельности  (дошкольный уровень)                                                                                                                                                                                    за 2019 год</w:t>
      </w:r>
    </w:p>
    <w:tbl>
      <w:tblPr>
        <w:tblW w:w="9923" w:type="dxa"/>
        <w:tblInd w:w="-34" w:type="dxa"/>
        <w:tblLayout w:type="fixed"/>
        <w:tblLook w:val="0000"/>
      </w:tblPr>
      <w:tblGrid>
        <w:gridCol w:w="851"/>
        <w:gridCol w:w="7796"/>
        <w:gridCol w:w="1276"/>
      </w:tblGrid>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 п/п</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Показатели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Единица измерения</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ОБРАЗОВАТЕЛЬНАЯ ДЕЯТЕЛЬНОСТЬ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1.1</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Общая численность воспитанников, осваивающих образовательную программу дошкольного образования, в том числе: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12</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1.1.1</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В режиме полного дня (9 часов)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12</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1.1.2</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В режиме кратковременного пребывания (3-5 часов)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 человек</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1.1.3</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В семейной дошкольной группе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 человек</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1.1.4</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В форме семейного образования с психолого-педагогическим сопровождением на базе дошкольной образовательной организации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 человек</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1.2</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Общая численность воспитанников в возрасте до 3 лет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6</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1.3</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Общая численность воспитанников в возрасте от 3 до 8 лет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6</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1.4</w:t>
            </w:r>
          </w:p>
        </w:tc>
        <w:tc>
          <w:tcPr>
            <w:tcW w:w="7796" w:type="dxa"/>
            <w:tcBorders>
              <w:top w:val="single" w:sz="4" w:space="0" w:color="000000"/>
              <w:left w:val="single" w:sz="4" w:space="0" w:color="000000"/>
              <w:bottom w:val="single" w:sz="4" w:space="0" w:color="000000"/>
            </w:tcBorders>
            <w:shd w:val="clear" w:color="auto" w:fill="FFFFFF"/>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 xml:space="preserve">Численность/удельный вес численности воспитанников в общей численности </w:t>
            </w:r>
            <w:r w:rsidRPr="00794D61">
              <w:rPr>
                <w:rFonts w:ascii="Times New Roman" w:eastAsia="Times New Roman" w:hAnsi="Times New Roman" w:cs="Times New Roman"/>
                <w:sz w:val="20"/>
                <w:szCs w:val="20"/>
              </w:rPr>
              <w:lastRenderedPageBreak/>
              <w:t>воспитанников, получающих услуги присмотра и ухода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lastRenderedPageBreak/>
              <w:t>12 /100%</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lastRenderedPageBreak/>
              <w:t>1.4.1</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В режиме полного дня (9 часов)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12/ 100%</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1.4.2</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В режиме продлённого дня (12-14 часов)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человек/%</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1.4.3</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В режиме круглосуточного пребывания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человек/%</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1.5</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человек/%</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1.5.1</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По коррекции недостатков в физическом и (или)психическом развитии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человек/%</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1.5.2</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По освоению образовательной программы дошкольного образования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человек/%</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1.5.3</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По присмотру и уходу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человек/%</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1.6</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Средний показатель пропущенных дней при посещении дошкольной образовательной организации по болезни на одного воспитанника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1.7</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Общая численность педагогических работников, в том числе: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2 / 100%</w:t>
            </w:r>
          </w:p>
        </w:tc>
      </w:tr>
      <w:tr w:rsidR="00903F1C" w:rsidRPr="00794D61" w:rsidTr="003524C8">
        <w:trPr>
          <w:trHeight w:val="361"/>
        </w:trPr>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1.7.1</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Численность/удельный вес численности педагогических работников, имеющих высшее образование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2/ 100%</w:t>
            </w:r>
          </w:p>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1.7.2</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w:t>
            </w:r>
          </w:p>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1.7.3</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Численность/удельный вес численности педагогических работников, имеющих среднее профессиональное образование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1.7.4</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1.8</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2/100%</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1.8.1</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 xml:space="preserve">Высшая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1.8.2</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 xml:space="preserve">Первая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1.9</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Численность/удельный вес численности педагогических работников, педагогический стаж работы которых составляет: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1.9.1</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До 5 лет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1.9.2</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Свыше 30 лет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1.10</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Численность/удельный вес численности педагогических работников в общей численности педагогических работников в возрасте до 30 лет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1.11</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Численность/удельный вес численности педагогических работников в общей численности педагогических работников в возрасте до 55 лет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2/100%</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1.12</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1.13</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Численность/удельный вес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стандартов в общей численности педагогических и административно-хозяйственных работников.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1.14</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Соотношение «педагогический работник/воспитанник» в дошкольной образовательной организации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2/12</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1.15</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Наличие в образовательной организации следующих педагогических работников: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1.15.1</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Музыкального руководителя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 xml:space="preserve">нет </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1.15.2</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Инструктора по физической культуре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нет</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1.15.3</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Учителя-логопеда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 xml:space="preserve">нет </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1.15.4</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 xml:space="preserve">Логопеда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b/>
                <w:sz w:val="20"/>
                <w:szCs w:val="20"/>
                <w:u w:val="single"/>
              </w:rPr>
            </w:pPr>
            <w:r w:rsidRPr="00794D61">
              <w:rPr>
                <w:rFonts w:ascii="Times New Roman" w:eastAsia="Times New Roman" w:hAnsi="Times New Roman" w:cs="Times New Roman"/>
                <w:b/>
                <w:sz w:val="20"/>
                <w:szCs w:val="20"/>
                <w:u w:val="single"/>
              </w:rPr>
              <w:t xml:space="preserve">нет </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1.15.5</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Учителя-дефектолога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b/>
                <w:sz w:val="20"/>
                <w:szCs w:val="20"/>
                <w:u w:val="single"/>
              </w:rPr>
            </w:pPr>
            <w:r w:rsidRPr="00794D61">
              <w:rPr>
                <w:rFonts w:ascii="Times New Roman" w:eastAsia="Times New Roman" w:hAnsi="Times New Roman" w:cs="Times New Roman"/>
                <w:b/>
                <w:sz w:val="20"/>
                <w:szCs w:val="20"/>
                <w:u w:val="single"/>
              </w:rPr>
              <w:t xml:space="preserve">нет </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1.15.6</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Педагога-психолога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 xml:space="preserve">нет </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2.</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ИНФРАСТРУКТУРА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2.1</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Общая площадь помещений, в которых осуществляется образовательная деятельность, в расчёте на одного воспитанника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2.2</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Площадь помещений для организации дополнительных видов деятельности воспитанников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2.3</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Наличие физкультурного зала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 xml:space="preserve">нет </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2.4</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Наличие музыкального зала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 xml:space="preserve">нет </w:t>
            </w:r>
          </w:p>
        </w:tc>
      </w:tr>
      <w:tr w:rsidR="00903F1C" w:rsidRPr="00794D61" w:rsidTr="003524C8">
        <w:tc>
          <w:tcPr>
            <w:tcW w:w="851"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2.5</w:t>
            </w:r>
          </w:p>
        </w:tc>
        <w:tc>
          <w:tcPr>
            <w:tcW w:w="7796" w:type="dxa"/>
            <w:tcBorders>
              <w:top w:val="single" w:sz="4" w:space="0" w:color="000000"/>
              <w:left w:val="single" w:sz="4" w:space="0" w:color="000000"/>
              <w:bottom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sz w:val="20"/>
                <w:szCs w:val="20"/>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3F1C" w:rsidRPr="00794D61" w:rsidRDefault="00903F1C" w:rsidP="00794D61">
            <w:pPr>
              <w:snapToGrid w:val="0"/>
              <w:spacing w:after="0" w:line="240" w:lineRule="auto"/>
              <w:ind w:firstLine="34"/>
              <w:jc w:val="both"/>
              <w:rPr>
                <w:rFonts w:ascii="Times New Roman" w:eastAsia="Times New Roman" w:hAnsi="Times New Roman" w:cs="Times New Roman"/>
                <w:sz w:val="20"/>
                <w:szCs w:val="20"/>
              </w:rPr>
            </w:pPr>
            <w:r w:rsidRPr="00794D61">
              <w:rPr>
                <w:rFonts w:ascii="Times New Roman" w:eastAsia="Times New Roman" w:hAnsi="Times New Roman" w:cs="Times New Roman"/>
                <w:b/>
                <w:sz w:val="20"/>
                <w:szCs w:val="20"/>
                <w:u w:val="single"/>
              </w:rPr>
              <w:t>да</w:t>
            </w:r>
            <w:r w:rsidRPr="00794D61">
              <w:rPr>
                <w:rFonts w:ascii="Times New Roman" w:eastAsia="Times New Roman" w:hAnsi="Times New Roman" w:cs="Times New Roman"/>
                <w:sz w:val="20"/>
                <w:szCs w:val="20"/>
              </w:rPr>
              <w:t xml:space="preserve"> </w:t>
            </w:r>
          </w:p>
        </w:tc>
      </w:tr>
    </w:tbl>
    <w:p w:rsidR="00D07A94" w:rsidRPr="00BE138A" w:rsidRDefault="00D07A94" w:rsidP="00BE138A">
      <w:pPr>
        <w:pStyle w:val="affe"/>
        <w:ind w:firstLine="709"/>
      </w:pPr>
    </w:p>
    <w:p w:rsidR="00BE138A" w:rsidRPr="00BE138A" w:rsidRDefault="00BE138A">
      <w:pPr>
        <w:pStyle w:val="affe"/>
        <w:ind w:firstLine="709"/>
      </w:pPr>
    </w:p>
    <w:sectPr w:rsidR="00BE138A" w:rsidRPr="00BE138A" w:rsidSect="00783D8E">
      <w:headerReference w:type="default" r:id="rId29"/>
      <w:pgSz w:w="11906" w:h="16838"/>
      <w:pgMar w:top="284" w:right="567"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025" w:rsidRDefault="00834025" w:rsidP="00A373AE">
      <w:pPr>
        <w:spacing w:after="0" w:line="240" w:lineRule="auto"/>
      </w:pPr>
      <w:r>
        <w:separator/>
      </w:r>
    </w:p>
  </w:endnote>
  <w:endnote w:type="continuationSeparator" w:id="1">
    <w:p w:rsidR="00834025" w:rsidRDefault="00834025" w:rsidP="00A37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Liberation Serif">
    <w:altName w:val="MS Gothic"/>
    <w:charset w:val="80"/>
    <w:family w:val="roman"/>
    <w:pitch w:val="variable"/>
    <w:sig w:usb0="00000000" w:usb1="00000000" w:usb2="00000000" w:usb3="00000000" w:csb0="00000000" w:csb1="00000000"/>
  </w:font>
  <w:font w:name="DejaVu Sans">
    <w:altName w:val="MS Gothic"/>
    <w:charset w:val="CC"/>
    <w:family w:val="swiss"/>
    <w:pitch w:val="variable"/>
    <w:sig w:usb0="E7002EFF" w:usb1="D200FDFF" w:usb2="0A24602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025" w:rsidRDefault="00834025" w:rsidP="00A373AE">
      <w:pPr>
        <w:spacing w:after="0" w:line="240" w:lineRule="auto"/>
      </w:pPr>
      <w:r>
        <w:separator/>
      </w:r>
    </w:p>
  </w:footnote>
  <w:footnote w:type="continuationSeparator" w:id="1">
    <w:p w:rsidR="00834025" w:rsidRDefault="00834025" w:rsidP="00A373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D61" w:rsidRPr="005E4AA5" w:rsidRDefault="00794D61" w:rsidP="002A13C7">
    <w:pPr>
      <w:pStyle w:val="afe"/>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nsid w:val="00000006"/>
    <w:multiLevelType w:val="multilevel"/>
    <w:tmpl w:val="00000006"/>
    <w:name w:val="WW8Num7"/>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07"/>
    <w:multiLevelType w:val="singleLevel"/>
    <w:tmpl w:val="00000007"/>
    <w:name w:val="WW8Num9"/>
    <w:lvl w:ilvl="0">
      <w:start w:val="1"/>
      <w:numFmt w:val="bullet"/>
      <w:lvlText w:val=""/>
      <w:lvlJc w:val="left"/>
      <w:pPr>
        <w:tabs>
          <w:tab w:val="num" w:pos="1514"/>
        </w:tabs>
        <w:ind w:left="1514" w:hanging="360"/>
      </w:pPr>
      <w:rPr>
        <w:rFonts w:ascii="Symbol" w:hAnsi="Symbol"/>
        <w:sz w:val="16"/>
      </w:rPr>
    </w:lvl>
  </w:abstractNum>
  <w:abstractNum w:abstractNumId="3">
    <w:nsid w:val="0000000C"/>
    <w:multiLevelType w:val="multilevel"/>
    <w:tmpl w:val="0000000C"/>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14B40D6"/>
    <w:multiLevelType w:val="hybridMultilevel"/>
    <w:tmpl w:val="1564F43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5">
    <w:nsid w:val="02702A0F"/>
    <w:multiLevelType w:val="hybridMultilevel"/>
    <w:tmpl w:val="7EA87FF2"/>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E7590D"/>
    <w:multiLevelType w:val="hybridMultilevel"/>
    <w:tmpl w:val="78085B62"/>
    <w:lvl w:ilvl="0" w:tplc="0419000F">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6776AE"/>
    <w:multiLevelType w:val="multilevel"/>
    <w:tmpl w:val="E6606CB4"/>
    <w:lvl w:ilvl="0">
      <w:start w:val="2"/>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D5B0FB6"/>
    <w:multiLevelType w:val="hybridMultilevel"/>
    <w:tmpl w:val="D518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85570F"/>
    <w:multiLevelType w:val="multilevel"/>
    <w:tmpl w:val="13040654"/>
    <w:lvl w:ilvl="0">
      <w:start w:val="1"/>
      <w:numFmt w:val="bullet"/>
      <w:pStyle w:val="a"/>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nsid w:val="17967D29"/>
    <w:multiLevelType w:val="hybridMultilevel"/>
    <w:tmpl w:val="E10E79B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1">
    <w:nsid w:val="1B4D0F7B"/>
    <w:multiLevelType w:val="hybridMultilevel"/>
    <w:tmpl w:val="1812BF94"/>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2">
    <w:nsid w:val="1BE133CC"/>
    <w:multiLevelType w:val="multilevel"/>
    <w:tmpl w:val="8C227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491E36"/>
    <w:multiLevelType w:val="hybridMultilevel"/>
    <w:tmpl w:val="621409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1AC7C4C"/>
    <w:multiLevelType w:val="hybridMultilevel"/>
    <w:tmpl w:val="A8264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CB2D21"/>
    <w:multiLevelType w:val="hybridMultilevel"/>
    <w:tmpl w:val="B1FEDF16"/>
    <w:lvl w:ilvl="0" w:tplc="F87AE38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nsid w:val="25446A85"/>
    <w:multiLevelType w:val="multilevel"/>
    <w:tmpl w:val="90A0B8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8948D9"/>
    <w:multiLevelType w:val="hybridMultilevel"/>
    <w:tmpl w:val="EA623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A4159B"/>
    <w:multiLevelType w:val="hybridMultilevel"/>
    <w:tmpl w:val="0DACED36"/>
    <w:lvl w:ilvl="0" w:tplc="04190001">
      <w:start w:val="1"/>
      <w:numFmt w:val="bullet"/>
      <w:lvlText w:val=""/>
      <w:lvlJc w:val="left"/>
      <w:pPr>
        <w:ind w:left="295" w:hanging="360"/>
      </w:pPr>
      <w:rPr>
        <w:rFonts w:ascii="Symbol" w:hAnsi="Symbol"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19">
    <w:nsid w:val="3A0757E8"/>
    <w:multiLevelType w:val="hybridMultilevel"/>
    <w:tmpl w:val="7356268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AD70DB9"/>
    <w:multiLevelType w:val="multilevel"/>
    <w:tmpl w:val="2306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126663"/>
    <w:multiLevelType w:val="multilevel"/>
    <w:tmpl w:val="4E40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BF1BD5"/>
    <w:multiLevelType w:val="multilevel"/>
    <w:tmpl w:val="D808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D66D21"/>
    <w:multiLevelType w:val="hybridMultilevel"/>
    <w:tmpl w:val="75E40A9C"/>
    <w:lvl w:ilvl="0" w:tplc="C2FCBB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18823DD"/>
    <w:multiLevelType w:val="hybridMultilevel"/>
    <w:tmpl w:val="3998D2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2B22AAB"/>
    <w:multiLevelType w:val="hybridMultilevel"/>
    <w:tmpl w:val="4B5A48AC"/>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753659D"/>
    <w:multiLevelType w:val="hybridMultilevel"/>
    <w:tmpl w:val="15444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EC35B8"/>
    <w:multiLevelType w:val="multilevel"/>
    <w:tmpl w:val="2592AAA4"/>
    <w:lvl w:ilvl="0">
      <w:start w:val="1"/>
      <w:numFmt w:val="upperRoman"/>
      <w:lvlText w:val="%1."/>
      <w:lvlJc w:val="left"/>
      <w:pPr>
        <w:ind w:left="720" w:hanging="720"/>
      </w:pPr>
      <w:rPr>
        <w:rFonts w:hint="default"/>
      </w:rPr>
    </w:lvl>
    <w:lvl w:ilvl="1">
      <w:start w:val="3"/>
      <w:numFmt w:val="decimal"/>
      <w:isLgl/>
      <w:lvlText w:val="%1.%2."/>
      <w:lvlJc w:val="left"/>
      <w:pPr>
        <w:ind w:left="1129" w:hanging="360"/>
      </w:pPr>
      <w:rPr>
        <w:rFonts w:hint="default"/>
      </w:rPr>
    </w:lvl>
    <w:lvl w:ilvl="2">
      <w:start w:val="1"/>
      <w:numFmt w:val="decimal"/>
      <w:isLgl/>
      <w:lvlText w:val="%1.%2.%3."/>
      <w:lvlJc w:val="left"/>
      <w:pPr>
        <w:ind w:left="2258" w:hanging="720"/>
      </w:pPr>
      <w:rPr>
        <w:rFonts w:hint="default"/>
      </w:rPr>
    </w:lvl>
    <w:lvl w:ilvl="3">
      <w:start w:val="1"/>
      <w:numFmt w:val="decimal"/>
      <w:isLgl/>
      <w:lvlText w:val="%1.%2.%3.%4."/>
      <w:lvlJc w:val="left"/>
      <w:pPr>
        <w:ind w:left="3027" w:hanging="720"/>
      </w:pPr>
      <w:rPr>
        <w:rFonts w:hint="default"/>
      </w:rPr>
    </w:lvl>
    <w:lvl w:ilvl="4">
      <w:start w:val="1"/>
      <w:numFmt w:val="decimal"/>
      <w:isLgl/>
      <w:lvlText w:val="%1.%2.%3.%4.%5."/>
      <w:lvlJc w:val="left"/>
      <w:pPr>
        <w:ind w:left="4156" w:hanging="1080"/>
      </w:pPr>
      <w:rPr>
        <w:rFonts w:hint="default"/>
      </w:rPr>
    </w:lvl>
    <w:lvl w:ilvl="5">
      <w:start w:val="1"/>
      <w:numFmt w:val="decimal"/>
      <w:isLgl/>
      <w:lvlText w:val="%1.%2.%3.%4.%5.%6."/>
      <w:lvlJc w:val="left"/>
      <w:pPr>
        <w:ind w:left="492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823" w:hanging="1440"/>
      </w:pPr>
      <w:rPr>
        <w:rFonts w:hint="default"/>
      </w:rPr>
    </w:lvl>
    <w:lvl w:ilvl="8">
      <w:start w:val="1"/>
      <w:numFmt w:val="decimal"/>
      <w:isLgl/>
      <w:lvlText w:val="%1.%2.%3.%4.%5.%6.%7.%8.%9."/>
      <w:lvlJc w:val="left"/>
      <w:pPr>
        <w:ind w:left="7952" w:hanging="1800"/>
      </w:pPr>
      <w:rPr>
        <w:rFonts w:hint="default"/>
      </w:rPr>
    </w:lvl>
  </w:abstractNum>
  <w:abstractNum w:abstractNumId="28">
    <w:nsid w:val="5A3E3C23"/>
    <w:multiLevelType w:val="hybridMultilevel"/>
    <w:tmpl w:val="A93E53F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AC579B0"/>
    <w:multiLevelType w:val="hybridMultilevel"/>
    <w:tmpl w:val="1C0EA6D4"/>
    <w:lvl w:ilvl="0" w:tplc="1B2E06CC">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0">
    <w:nsid w:val="65A77F74"/>
    <w:multiLevelType w:val="hybridMultilevel"/>
    <w:tmpl w:val="CC0684D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7B14D36"/>
    <w:multiLevelType w:val="multilevel"/>
    <w:tmpl w:val="9780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7637EB"/>
    <w:multiLevelType w:val="hybridMultilevel"/>
    <w:tmpl w:val="DDF808BC"/>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3">
    <w:nsid w:val="6AE34EB4"/>
    <w:multiLevelType w:val="hybridMultilevel"/>
    <w:tmpl w:val="869EDB1E"/>
    <w:lvl w:ilvl="0" w:tplc="C7F6BBB4">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C3D223A"/>
    <w:multiLevelType w:val="multilevel"/>
    <w:tmpl w:val="0419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6E91757E"/>
    <w:multiLevelType w:val="hybridMultilevel"/>
    <w:tmpl w:val="73641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7B4756"/>
    <w:multiLevelType w:val="hybridMultilevel"/>
    <w:tmpl w:val="065EA3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6A028C3"/>
    <w:multiLevelType w:val="multilevel"/>
    <w:tmpl w:val="0E66A5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C6466FF"/>
    <w:multiLevelType w:val="hybridMultilevel"/>
    <w:tmpl w:val="18745A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13"/>
  </w:num>
  <w:num w:numId="4">
    <w:abstractNumId w:val="9"/>
  </w:num>
  <w:num w:numId="5">
    <w:abstractNumId w:val="27"/>
  </w:num>
  <w:num w:numId="6">
    <w:abstractNumId w:val="35"/>
  </w:num>
  <w:num w:numId="7">
    <w:abstractNumId w:val="26"/>
  </w:num>
  <w:num w:numId="8">
    <w:abstractNumId w:val="7"/>
  </w:num>
  <w:num w:numId="9">
    <w:abstractNumId w:val="37"/>
  </w:num>
  <w:num w:numId="10">
    <w:abstractNumId w:val="29"/>
  </w:num>
  <w:num w:numId="11">
    <w:abstractNumId w:val="5"/>
  </w:num>
  <w:num w:numId="12">
    <w:abstractNumId w:val="30"/>
  </w:num>
  <w:num w:numId="13">
    <w:abstractNumId w:val="25"/>
  </w:num>
  <w:num w:numId="14">
    <w:abstractNumId w:val="8"/>
  </w:num>
  <w:num w:numId="15">
    <w:abstractNumId w:val="34"/>
  </w:num>
  <w:num w:numId="16">
    <w:abstractNumId w:val="33"/>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6"/>
  </w:num>
  <w:num w:numId="20">
    <w:abstractNumId w:val="38"/>
  </w:num>
  <w:num w:numId="21">
    <w:abstractNumId w:val="11"/>
  </w:num>
  <w:num w:numId="22">
    <w:abstractNumId w:val="6"/>
  </w:num>
  <w:num w:numId="23">
    <w:abstractNumId w:val="16"/>
  </w:num>
  <w:num w:numId="24">
    <w:abstractNumId w:val="15"/>
  </w:num>
  <w:num w:numId="25">
    <w:abstractNumId w:val="21"/>
  </w:num>
  <w:num w:numId="26">
    <w:abstractNumId w:val="22"/>
  </w:num>
  <w:num w:numId="27">
    <w:abstractNumId w:val="31"/>
  </w:num>
  <w:num w:numId="28">
    <w:abstractNumId w:val="20"/>
  </w:num>
  <w:num w:numId="29">
    <w:abstractNumId w:val="18"/>
  </w:num>
  <w:num w:numId="30">
    <w:abstractNumId w:val="28"/>
  </w:num>
  <w:num w:numId="31">
    <w:abstractNumId w:val="14"/>
  </w:num>
  <w:num w:numId="32">
    <w:abstractNumId w:val="19"/>
  </w:num>
  <w:num w:numId="33">
    <w:abstractNumId w:val="4"/>
  </w:num>
  <w:num w:numId="34">
    <w:abstractNumId w:val="10"/>
  </w:num>
  <w:num w:numId="35">
    <w:abstractNumId w:val="3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61EDA"/>
    <w:rsid w:val="000045AB"/>
    <w:rsid w:val="000160D3"/>
    <w:rsid w:val="00017240"/>
    <w:rsid w:val="00023A02"/>
    <w:rsid w:val="00025EDA"/>
    <w:rsid w:val="00030646"/>
    <w:rsid w:val="00035344"/>
    <w:rsid w:val="000420F5"/>
    <w:rsid w:val="00042F84"/>
    <w:rsid w:val="00045D05"/>
    <w:rsid w:val="00053299"/>
    <w:rsid w:val="00053B27"/>
    <w:rsid w:val="000553B8"/>
    <w:rsid w:val="0005614D"/>
    <w:rsid w:val="00074960"/>
    <w:rsid w:val="00077357"/>
    <w:rsid w:val="00086CDF"/>
    <w:rsid w:val="000A0B6D"/>
    <w:rsid w:val="000A5612"/>
    <w:rsid w:val="000A6495"/>
    <w:rsid w:val="000A6526"/>
    <w:rsid w:val="000A7C25"/>
    <w:rsid w:val="000A7C9F"/>
    <w:rsid w:val="000A7E64"/>
    <w:rsid w:val="000B2175"/>
    <w:rsid w:val="000B3D55"/>
    <w:rsid w:val="000B738E"/>
    <w:rsid w:val="000B75E9"/>
    <w:rsid w:val="000B7A2E"/>
    <w:rsid w:val="000C2535"/>
    <w:rsid w:val="000C35D4"/>
    <w:rsid w:val="000C4716"/>
    <w:rsid w:val="000C4D50"/>
    <w:rsid w:val="000D21CA"/>
    <w:rsid w:val="000D4FBB"/>
    <w:rsid w:val="000E0F47"/>
    <w:rsid w:val="000E3C75"/>
    <w:rsid w:val="000E74EA"/>
    <w:rsid w:val="000E7DF7"/>
    <w:rsid w:val="000F3835"/>
    <w:rsid w:val="000F5BE8"/>
    <w:rsid w:val="000F6A1F"/>
    <w:rsid w:val="000F6ACD"/>
    <w:rsid w:val="000F6D72"/>
    <w:rsid w:val="000F7D73"/>
    <w:rsid w:val="001019B1"/>
    <w:rsid w:val="00103729"/>
    <w:rsid w:val="00120877"/>
    <w:rsid w:val="00123848"/>
    <w:rsid w:val="00132F77"/>
    <w:rsid w:val="00134911"/>
    <w:rsid w:val="001366D1"/>
    <w:rsid w:val="00137771"/>
    <w:rsid w:val="00143A08"/>
    <w:rsid w:val="0014541D"/>
    <w:rsid w:val="00145DC7"/>
    <w:rsid w:val="00152135"/>
    <w:rsid w:val="001523F0"/>
    <w:rsid w:val="001551A3"/>
    <w:rsid w:val="001607D8"/>
    <w:rsid w:val="001616B2"/>
    <w:rsid w:val="0016253A"/>
    <w:rsid w:val="00163804"/>
    <w:rsid w:val="0017424B"/>
    <w:rsid w:val="00175136"/>
    <w:rsid w:val="00183B0A"/>
    <w:rsid w:val="00185267"/>
    <w:rsid w:val="00186C05"/>
    <w:rsid w:val="00186D19"/>
    <w:rsid w:val="00190CC0"/>
    <w:rsid w:val="0019260E"/>
    <w:rsid w:val="001A2BC1"/>
    <w:rsid w:val="001B363C"/>
    <w:rsid w:val="001B3978"/>
    <w:rsid w:val="001B579E"/>
    <w:rsid w:val="001C5DDF"/>
    <w:rsid w:val="001C72A9"/>
    <w:rsid w:val="001E1F60"/>
    <w:rsid w:val="001E2234"/>
    <w:rsid w:val="001E402B"/>
    <w:rsid w:val="00202F6D"/>
    <w:rsid w:val="002049BB"/>
    <w:rsid w:val="002105DD"/>
    <w:rsid w:val="00210B82"/>
    <w:rsid w:val="00213462"/>
    <w:rsid w:val="00217E3F"/>
    <w:rsid w:val="00223D4D"/>
    <w:rsid w:val="00223DA4"/>
    <w:rsid w:val="002247D3"/>
    <w:rsid w:val="00224CE9"/>
    <w:rsid w:val="0022631F"/>
    <w:rsid w:val="00227B76"/>
    <w:rsid w:val="002340D0"/>
    <w:rsid w:val="00234574"/>
    <w:rsid w:val="00234992"/>
    <w:rsid w:val="00245FA4"/>
    <w:rsid w:val="00250A20"/>
    <w:rsid w:val="00252B48"/>
    <w:rsid w:val="002563E9"/>
    <w:rsid w:val="002671FE"/>
    <w:rsid w:val="00272237"/>
    <w:rsid w:val="00276D30"/>
    <w:rsid w:val="00280C4F"/>
    <w:rsid w:val="00282319"/>
    <w:rsid w:val="002831D4"/>
    <w:rsid w:val="00283BE6"/>
    <w:rsid w:val="002A13C7"/>
    <w:rsid w:val="002A561E"/>
    <w:rsid w:val="002B016F"/>
    <w:rsid w:val="002B55EA"/>
    <w:rsid w:val="002B7913"/>
    <w:rsid w:val="002B7F75"/>
    <w:rsid w:val="002C2C18"/>
    <w:rsid w:val="002C2D10"/>
    <w:rsid w:val="002C76E3"/>
    <w:rsid w:val="002D194A"/>
    <w:rsid w:val="002D1EAE"/>
    <w:rsid w:val="002D25C3"/>
    <w:rsid w:val="002D7714"/>
    <w:rsid w:val="002E0DDC"/>
    <w:rsid w:val="002E5D26"/>
    <w:rsid w:val="002E7031"/>
    <w:rsid w:val="002E7A27"/>
    <w:rsid w:val="002F02D3"/>
    <w:rsid w:val="002F0C94"/>
    <w:rsid w:val="003035CB"/>
    <w:rsid w:val="00304A9A"/>
    <w:rsid w:val="00305664"/>
    <w:rsid w:val="003065E4"/>
    <w:rsid w:val="00323AEA"/>
    <w:rsid w:val="003252B7"/>
    <w:rsid w:val="00326D13"/>
    <w:rsid w:val="00332E62"/>
    <w:rsid w:val="00344374"/>
    <w:rsid w:val="00345385"/>
    <w:rsid w:val="003524C8"/>
    <w:rsid w:val="003537C2"/>
    <w:rsid w:val="00356D43"/>
    <w:rsid w:val="00361EDA"/>
    <w:rsid w:val="003765EE"/>
    <w:rsid w:val="0038258D"/>
    <w:rsid w:val="003A1083"/>
    <w:rsid w:val="003A1360"/>
    <w:rsid w:val="003B1FAC"/>
    <w:rsid w:val="003B77B7"/>
    <w:rsid w:val="003C1A4A"/>
    <w:rsid w:val="003C39A6"/>
    <w:rsid w:val="003C5491"/>
    <w:rsid w:val="003C65FC"/>
    <w:rsid w:val="003C704B"/>
    <w:rsid w:val="003D4B21"/>
    <w:rsid w:val="003D717F"/>
    <w:rsid w:val="003E0766"/>
    <w:rsid w:val="003E4538"/>
    <w:rsid w:val="003E62A1"/>
    <w:rsid w:val="003E7FDF"/>
    <w:rsid w:val="003F612F"/>
    <w:rsid w:val="003F640E"/>
    <w:rsid w:val="003F7E36"/>
    <w:rsid w:val="0040013F"/>
    <w:rsid w:val="00404ED9"/>
    <w:rsid w:val="00405D1A"/>
    <w:rsid w:val="00406BC7"/>
    <w:rsid w:val="00416286"/>
    <w:rsid w:val="004168E7"/>
    <w:rsid w:val="00416F60"/>
    <w:rsid w:val="004231F3"/>
    <w:rsid w:val="00426370"/>
    <w:rsid w:val="00432BA5"/>
    <w:rsid w:val="00434752"/>
    <w:rsid w:val="0045592E"/>
    <w:rsid w:val="00456160"/>
    <w:rsid w:val="00456A6C"/>
    <w:rsid w:val="004608F4"/>
    <w:rsid w:val="0047374A"/>
    <w:rsid w:val="00473A8B"/>
    <w:rsid w:val="004821E7"/>
    <w:rsid w:val="00482B82"/>
    <w:rsid w:val="00492D53"/>
    <w:rsid w:val="00495A13"/>
    <w:rsid w:val="00496789"/>
    <w:rsid w:val="004A04F2"/>
    <w:rsid w:val="004A06CA"/>
    <w:rsid w:val="004A2856"/>
    <w:rsid w:val="004A2C2E"/>
    <w:rsid w:val="004A33E8"/>
    <w:rsid w:val="004A6748"/>
    <w:rsid w:val="004B0156"/>
    <w:rsid w:val="004B0ED5"/>
    <w:rsid w:val="004B3F5C"/>
    <w:rsid w:val="004C4DF4"/>
    <w:rsid w:val="004D0FE6"/>
    <w:rsid w:val="004D0FE7"/>
    <w:rsid w:val="004D23D8"/>
    <w:rsid w:val="004E0984"/>
    <w:rsid w:val="004E1348"/>
    <w:rsid w:val="004E196C"/>
    <w:rsid w:val="004E2E4A"/>
    <w:rsid w:val="004E53D1"/>
    <w:rsid w:val="004E688C"/>
    <w:rsid w:val="004F144A"/>
    <w:rsid w:val="004F1F48"/>
    <w:rsid w:val="004F2F30"/>
    <w:rsid w:val="004F75E9"/>
    <w:rsid w:val="004F7DE2"/>
    <w:rsid w:val="0050495E"/>
    <w:rsid w:val="005071D0"/>
    <w:rsid w:val="005123FC"/>
    <w:rsid w:val="00513D73"/>
    <w:rsid w:val="005308E1"/>
    <w:rsid w:val="0053173B"/>
    <w:rsid w:val="0053444E"/>
    <w:rsid w:val="00537241"/>
    <w:rsid w:val="00542095"/>
    <w:rsid w:val="005456C0"/>
    <w:rsid w:val="00547902"/>
    <w:rsid w:val="00560D04"/>
    <w:rsid w:val="005615AE"/>
    <w:rsid w:val="0057113B"/>
    <w:rsid w:val="00571D55"/>
    <w:rsid w:val="00573920"/>
    <w:rsid w:val="00580318"/>
    <w:rsid w:val="005846F7"/>
    <w:rsid w:val="00585FEE"/>
    <w:rsid w:val="005A03D0"/>
    <w:rsid w:val="005A07CC"/>
    <w:rsid w:val="005A3CC3"/>
    <w:rsid w:val="005A4572"/>
    <w:rsid w:val="005A5EF8"/>
    <w:rsid w:val="005B4562"/>
    <w:rsid w:val="005B60C9"/>
    <w:rsid w:val="005D0F36"/>
    <w:rsid w:val="005D6DF2"/>
    <w:rsid w:val="005E137D"/>
    <w:rsid w:val="005E2020"/>
    <w:rsid w:val="005E23A4"/>
    <w:rsid w:val="005E66A1"/>
    <w:rsid w:val="005E7D29"/>
    <w:rsid w:val="005F3A5C"/>
    <w:rsid w:val="005F6ADC"/>
    <w:rsid w:val="005F797B"/>
    <w:rsid w:val="00602988"/>
    <w:rsid w:val="00603817"/>
    <w:rsid w:val="00631FAC"/>
    <w:rsid w:val="006409B1"/>
    <w:rsid w:val="00647C9C"/>
    <w:rsid w:val="00671BD0"/>
    <w:rsid w:val="00671E34"/>
    <w:rsid w:val="00673519"/>
    <w:rsid w:val="00675D1A"/>
    <w:rsid w:val="006809A0"/>
    <w:rsid w:val="00684C56"/>
    <w:rsid w:val="0068614C"/>
    <w:rsid w:val="006863EC"/>
    <w:rsid w:val="0069475B"/>
    <w:rsid w:val="00696651"/>
    <w:rsid w:val="006A276A"/>
    <w:rsid w:val="006A2C37"/>
    <w:rsid w:val="006B3154"/>
    <w:rsid w:val="006C0B69"/>
    <w:rsid w:val="006C4933"/>
    <w:rsid w:val="006F164C"/>
    <w:rsid w:val="006F68C2"/>
    <w:rsid w:val="007148C1"/>
    <w:rsid w:val="00720C63"/>
    <w:rsid w:val="00730C98"/>
    <w:rsid w:val="00737838"/>
    <w:rsid w:val="00753753"/>
    <w:rsid w:val="00754D5A"/>
    <w:rsid w:val="007565E3"/>
    <w:rsid w:val="00756E08"/>
    <w:rsid w:val="00766B3E"/>
    <w:rsid w:val="007722ED"/>
    <w:rsid w:val="007745D1"/>
    <w:rsid w:val="00774898"/>
    <w:rsid w:val="007765FF"/>
    <w:rsid w:val="00780F30"/>
    <w:rsid w:val="00783769"/>
    <w:rsid w:val="00783D8E"/>
    <w:rsid w:val="007859BE"/>
    <w:rsid w:val="00785BC2"/>
    <w:rsid w:val="007902EB"/>
    <w:rsid w:val="007943DF"/>
    <w:rsid w:val="00794938"/>
    <w:rsid w:val="00794D61"/>
    <w:rsid w:val="00797A77"/>
    <w:rsid w:val="007A11EE"/>
    <w:rsid w:val="007A2360"/>
    <w:rsid w:val="007A5011"/>
    <w:rsid w:val="007B0502"/>
    <w:rsid w:val="007B72DD"/>
    <w:rsid w:val="007B7A82"/>
    <w:rsid w:val="007D5457"/>
    <w:rsid w:val="007E207F"/>
    <w:rsid w:val="007E3DDF"/>
    <w:rsid w:val="007F1801"/>
    <w:rsid w:val="007F4514"/>
    <w:rsid w:val="007F762D"/>
    <w:rsid w:val="00804435"/>
    <w:rsid w:val="00804D70"/>
    <w:rsid w:val="00810B32"/>
    <w:rsid w:val="008135E2"/>
    <w:rsid w:val="00814734"/>
    <w:rsid w:val="00826A62"/>
    <w:rsid w:val="008276F8"/>
    <w:rsid w:val="0083371E"/>
    <w:rsid w:val="00834025"/>
    <w:rsid w:val="00835089"/>
    <w:rsid w:val="00836F69"/>
    <w:rsid w:val="008474E7"/>
    <w:rsid w:val="0086278D"/>
    <w:rsid w:val="008672D4"/>
    <w:rsid w:val="008722D2"/>
    <w:rsid w:val="00873A93"/>
    <w:rsid w:val="00874138"/>
    <w:rsid w:val="008855FA"/>
    <w:rsid w:val="008924EA"/>
    <w:rsid w:val="00896334"/>
    <w:rsid w:val="008A15FE"/>
    <w:rsid w:val="008A194F"/>
    <w:rsid w:val="008A2C80"/>
    <w:rsid w:val="008B0CF8"/>
    <w:rsid w:val="008B34A4"/>
    <w:rsid w:val="008B4164"/>
    <w:rsid w:val="008C01BA"/>
    <w:rsid w:val="008C0D25"/>
    <w:rsid w:val="008C2831"/>
    <w:rsid w:val="008C2B52"/>
    <w:rsid w:val="008C4418"/>
    <w:rsid w:val="008C4697"/>
    <w:rsid w:val="008C5860"/>
    <w:rsid w:val="008D510D"/>
    <w:rsid w:val="008F088E"/>
    <w:rsid w:val="008F1F99"/>
    <w:rsid w:val="008F4EF4"/>
    <w:rsid w:val="008F639A"/>
    <w:rsid w:val="008F7C2C"/>
    <w:rsid w:val="00903E67"/>
    <w:rsid w:val="00903F1C"/>
    <w:rsid w:val="0091654B"/>
    <w:rsid w:val="009270AC"/>
    <w:rsid w:val="00930C1F"/>
    <w:rsid w:val="00935A19"/>
    <w:rsid w:val="00936600"/>
    <w:rsid w:val="00940AB4"/>
    <w:rsid w:val="0095234A"/>
    <w:rsid w:val="00952B55"/>
    <w:rsid w:val="00955CFA"/>
    <w:rsid w:val="00956460"/>
    <w:rsid w:val="0097193B"/>
    <w:rsid w:val="009755AF"/>
    <w:rsid w:val="00975D15"/>
    <w:rsid w:val="00975D43"/>
    <w:rsid w:val="00980607"/>
    <w:rsid w:val="009828A6"/>
    <w:rsid w:val="00982F20"/>
    <w:rsid w:val="00984F0A"/>
    <w:rsid w:val="00992271"/>
    <w:rsid w:val="00996D1D"/>
    <w:rsid w:val="009A0E70"/>
    <w:rsid w:val="009B1F9F"/>
    <w:rsid w:val="009B2432"/>
    <w:rsid w:val="009E51A1"/>
    <w:rsid w:val="009F6527"/>
    <w:rsid w:val="00A00D92"/>
    <w:rsid w:val="00A04F7F"/>
    <w:rsid w:val="00A06259"/>
    <w:rsid w:val="00A15295"/>
    <w:rsid w:val="00A170D1"/>
    <w:rsid w:val="00A20A34"/>
    <w:rsid w:val="00A328F9"/>
    <w:rsid w:val="00A33467"/>
    <w:rsid w:val="00A36431"/>
    <w:rsid w:val="00A373AE"/>
    <w:rsid w:val="00A46B01"/>
    <w:rsid w:val="00A5289B"/>
    <w:rsid w:val="00A53DAF"/>
    <w:rsid w:val="00A63E6B"/>
    <w:rsid w:val="00A671D2"/>
    <w:rsid w:val="00A7284C"/>
    <w:rsid w:val="00A85129"/>
    <w:rsid w:val="00AA79A2"/>
    <w:rsid w:val="00AB7758"/>
    <w:rsid w:val="00AC4197"/>
    <w:rsid w:val="00AC6DBD"/>
    <w:rsid w:val="00AD255A"/>
    <w:rsid w:val="00AD2A25"/>
    <w:rsid w:val="00AD36DD"/>
    <w:rsid w:val="00AD6324"/>
    <w:rsid w:val="00AD7740"/>
    <w:rsid w:val="00AE04E1"/>
    <w:rsid w:val="00AE5B1B"/>
    <w:rsid w:val="00AE7295"/>
    <w:rsid w:val="00B00A7F"/>
    <w:rsid w:val="00B01B22"/>
    <w:rsid w:val="00B01CF3"/>
    <w:rsid w:val="00B1792E"/>
    <w:rsid w:val="00B212E7"/>
    <w:rsid w:val="00B22144"/>
    <w:rsid w:val="00B27BC4"/>
    <w:rsid w:val="00B40529"/>
    <w:rsid w:val="00B40ED8"/>
    <w:rsid w:val="00B418CC"/>
    <w:rsid w:val="00B44586"/>
    <w:rsid w:val="00B512ED"/>
    <w:rsid w:val="00B56109"/>
    <w:rsid w:val="00B6008C"/>
    <w:rsid w:val="00B6078B"/>
    <w:rsid w:val="00B63010"/>
    <w:rsid w:val="00B65353"/>
    <w:rsid w:val="00B67BF5"/>
    <w:rsid w:val="00B7786D"/>
    <w:rsid w:val="00B8632B"/>
    <w:rsid w:val="00B86748"/>
    <w:rsid w:val="00B87102"/>
    <w:rsid w:val="00B93F81"/>
    <w:rsid w:val="00B94CF2"/>
    <w:rsid w:val="00B9769B"/>
    <w:rsid w:val="00BB0C6D"/>
    <w:rsid w:val="00BC1E15"/>
    <w:rsid w:val="00BC3D48"/>
    <w:rsid w:val="00BD0272"/>
    <w:rsid w:val="00BD6EC0"/>
    <w:rsid w:val="00BD6ECD"/>
    <w:rsid w:val="00BE138A"/>
    <w:rsid w:val="00BE4F75"/>
    <w:rsid w:val="00BF2CE9"/>
    <w:rsid w:val="00C0596C"/>
    <w:rsid w:val="00C0692F"/>
    <w:rsid w:val="00C11F10"/>
    <w:rsid w:val="00C1312A"/>
    <w:rsid w:val="00C13F80"/>
    <w:rsid w:val="00C17C53"/>
    <w:rsid w:val="00C21664"/>
    <w:rsid w:val="00C24850"/>
    <w:rsid w:val="00C27536"/>
    <w:rsid w:val="00C32325"/>
    <w:rsid w:val="00C351E5"/>
    <w:rsid w:val="00C40643"/>
    <w:rsid w:val="00C45E44"/>
    <w:rsid w:val="00C46080"/>
    <w:rsid w:val="00C46635"/>
    <w:rsid w:val="00C67CA8"/>
    <w:rsid w:val="00C70123"/>
    <w:rsid w:val="00C746DD"/>
    <w:rsid w:val="00C74708"/>
    <w:rsid w:val="00C77CBA"/>
    <w:rsid w:val="00C8628A"/>
    <w:rsid w:val="00C87480"/>
    <w:rsid w:val="00C92491"/>
    <w:rsid w:val="00CA5068"/>
    <w:rsid w:val="00CA6BC9"/>
    <w:rsid w:val="00CA741F"/>
    <w:rsid w:val="00CB55B4"/>
    <w:rsid w:val="00CB5E29"/>
    <w:rsid w:val="00CC7FA1"/>
    <w:rsid w:val="00CD4A30"/>
    <w:rsid w:val="00CD683D"/>
    <w:rsid w:val="00CE198C"/>
    <w:rsid w:val="00CE7CD0"/>
    <w:rsid w:val="00CF1852"/>
    <w:rsid w:val="00CF2856"/>
    <w:rsid w:val="00CF3D14"/>
    <w:rsid w:val="00CF6C7F"/>
    <w:rsid w:val="00D03607"/>
    <w:rsid w:val="00D04E58"/>
    <w:rsid w:val="00D0522F"/>
    <w:rsid w:val="00D07A94"/>
    <w:rsid w:val="00D16473"/>
    <w:rsid w:val="00D233AB"/>
    <w:rsid w:val="00D3087A"/>
    <w:rsid w:val="00D31E05"/>
    <w:rsid w:val="00D31EDD"/>
    <w:rsid w:val="00D32EF5"/>
    <w:rsid w:val="00D33AD5"/>
    <w:rsid w:val="00D33DC1"/>
    <w:rsid w:val="00D37352"/>
    <w:rsid w:val="00D37F92"/>
    <w:rsid w:val="00D4464B"/>
    <w:rsid w:val="00D5450A"/>
    <w:rsid w:val="00D56094"/>
    <w:rsid w:val="00D6060A"/>
    <w:rsid w:val="00D61E90"/>
    <w:rsid w:val="00D631F6"/>
    <w:rsid w:val="00D64D2E"/>
    <w:rsid w:val="00D71415"/>
    <w:rsid w:val="00D74AC7"/>
    <w:rsid w:val="00D77969"/>
    <w:rsid w:val="00D81725"/>
    <w:rsid w:val="00D821C4"/>
    <w:rsid w:val="00D85670"/>
    <w:rsid w:val="00D91878"/>
    <w:rsid w:val="00D956BD"/>
    <w:rsid w:val="00D97446"/>
    <w:rsid w:val="00DA0B37"/>
    <w:rsid w:val="00DA3841"/>
    <w:rsid w:val="00DB4747"/>
    <w:rsid w:val="00DC74C8"/>
    <w:rsid w:val="00DD4A6B"/>
    <w:rsid w:val="00DD5078"/>
    <w:rsid w:val="00DD5E69"/>
    <w:rsid w:val="00DF12B0"/>
    <w:rsid w:val="00DF39A6"/>
    <w:rsid w:val="00E113C1"/>
    <w:rsid w:val="00E23BFD"/>
    <w:rsid w:val="00E25464"/>
    <w:rsid w:val="00E2613B"/>
    <w:rsid w:val="00E26A60"/>
    <w:rsid w:val="00E33F94"/>
    <w:rsid w:val="00E347BE"/>
    <w:rsid w:val="00E34C3A"/>
    <w:rsid w:val="00E36A31"/>
    <w:rsid w:val="00E40FA4"/>
    <w:rsid w:val="00E41138"/>
    <w:rsid w:val="00E433F9"/>
    <w:rsid w:val="00E439FE"/>
    <w:rsid w:val="00E4692C"/>
    <w:rsid w:val="00E502C0"/>
    <w:rsid w:val="00E51853"/>
    <w:rsid w:val="00E6425D"/>
    <w:rsid w:val="00E64784"/>
    <w:rsid w:val="00E744F3"/>
    <w:rsid w:val="00E801FF"/>
    <w:rsid w:val="00E802C6"/>
    <w:rsid w:val="00E81CF1"/>
    <w:rsid w:val="00E844C7"/>
    <w:rsid w:val="00E87E7D"/>
    <w:rsid w:val="00E9085E"/>
    <w:rsid w:val="00E919E4"/>
    <w:rsid w:val="00E9451D"/>
    <w:rsid w:val="00E95E19"/>
    <w:rsid w:val="00E962CA"/>
    <w:rsid w:val="00EA48FC"/>
    <w:rsid w:val="00EA61A4"/>
    <w:rsid w:val="00EB630D"/>
    <w:rsid w:val="00EB6739"/>
    <w:rsid w:val="00EC0524"/>
    <w:rsid w:val="00EC2F74"/>
    <w:rsid w:val="00EC397E"/>
    <w:rsid w:val="00EC3DAC"/>
    <w:rsid w:val="00EC5DEB"/>
    <w:rsid w:val="00ED0F94"/>
    <w:rsid w:val="00ED1B1D"/>
    <w:rsid w:val="00ED21CE"/>
    <w:rsid w:val="00ED2501"/>
    <w:rsid w:val="00EE276C"/>
    <w:rsid w:val="00EE59C1"/>
    <w:rsid w:val="00EE5B43"/>
    <w:rsid w:val="00F00082"/>
    <w:rsid w:val="00F00302"/>
    <w:rsid w:val="00F01FF1"/>
    <w:rsid w:val="00F05423"/>
    <w:rsid w:val="00F13E46"/>
    <w:rsid w:val="00F13F70"/>
    <w:rsid w:val="00F236C4"/>
    <w:rsid w:val="00F24A4E"/>
    <w:rsid w:val="00F33853"/>
    <w:rsid w:val="00F372AD"/>
    <w:rsid w:val="00F40C79"/>
    <w:rsid w:val="00F4380A"/>
    <w:rsid w:val="00F44203"/>
    <w:rsid w:val="00F448E9"/>
    <w:rsid w:val="00F56D9B"/>
    <w:rsid w:val="00F57B1D"/>
    <w:rsid w:val="00F6100B"/>
    <w:rsid w:val="00F61D7D"/>
    <w:rsid w:val="00F725C5"/>
    <w:rsid w:val="00F73450"/>
    <w:rsid w:val="00F83897"/>
    <w:rsid w:val="00F84A0A"/>
    <w:rsid w:val="00F93E88"/>
    <w:rsid w:val="00FA6A90"/>
    <w:rsid w:val="00FB06AB"/>
    <w:rsid w:val="00FB73ED"/>
    <w:rsid w:val="00FC1F66"/>
    <w:rsid w:val="00FC291A"/>
    <w:rsid w:val="00FC3060"/>
    <w:rsid w:val="00FC37FC"/>
    <w:rsid w:val="00FD160D"/>
    <w:rsid w:val="00FD22FA"/>
    <w:rsid w:val="00FD2CFC"/>
    <w:rsid w:val="00FD6705"/>
    <w:rsid w:val="00FD6719"/>
    <w:rsid w:val="00FD7BB3"/>
    <w:rsid w:val="00FE416F"/>
    <w:rsid w:val="00FE41CC"/>
    <w:rsid w:val="00FE6141"/>
    <w:rsid w:val="00FF70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rules v:ext="edit">
        <o:r id="V:Rule20" type="connector" idref="#Прямая со стрелкой 12"/>
        <o:r id="V:Rule21" type="connector" idref="#Прямая со стрелкой 10"/>
        <o:r id="V:Rule22" type="connector" idref="#Прямая со стрелкой 9"/>
        <o:r id="V:Rule23" type="connector" idref="#Прямая со стрелкой 15"/>
        <o:r id="V:Rule24" type="connector" idref="#Прямая со стрелкой 17"/>
        <o:r id="V:Rule25" type="connector" idref="#Прямая со стрелкой 13"/>
        <o:r id="V:Rule26" type="connector" idref="#Прямая со стрелкой 5"/>
        <o:r id="V:Rule27" type="connector" idref="#Прямая со стрелкой 8"/>
        <o:r id="V:Rule28" type="connector" idref="#Прямая со стрелкой 11"/>
        <o:r id="V:Rule29" type="connector" idref="#Прямая со стрелкой 1"/>
        <o:r id="V:Rule30" type="connector" idref="#Прямая со стрелкой 18"/>
        <o:r id="V:Rule31" type="connector" idref="#Прямая со стрелкой 19"/>
        <o:r id="V:Rule32" type="connector" idref="#Прямая со стрелкой 20"/>
        <o:r id="V:Rule33" type="connector" idref="#Прямая со стрелкой 16"/>
        <o:r id="V:Rule34" type="connector" idref="#Прямая со стрелкой 3"/>
        <o:r id="V:Rule35" type="connector" idref="#Прямая со стрелкой 14"/>
        <o:r id="V:Rule36" type="connector" idref="#Прямая со стрелкой 4"/>
        <o:r id="V:Rule37" type="connector" idref="#Прямая со стрелкой 7"/>
        <o:r id="V:Rule38"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ne number"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53DAF"/>
  </w:style>
  <w:style w:type="paragraph" w:styleId="1">
    <w:name w:val="heading 1"/>
    <w:basedOn w:val="a0"/>
    <w:link w:val="10"/>
    <w:qFormat/>
    <w:rsid w:val="007748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nhideWhenUsed/>
    <w:qFormat/>
    <w:rsid w:val="002B55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BD027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rPr>
  </w:style>
  <w:style w:type="paragraph" w:styleId="4">
    <w:name w:val="heading 4"/>
    <w:basedOn w:val="a0"/>
    <w:next w:val="a0"/>
    <w:link w:val="40"/>
    <w:uiPriority w:val="9"/>
    <w:semiHidden/>
    <w:unhideWhenUsed/>
    <w:qFormat/>
    <w:rsid w:val="00BD027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rPr>
  </w:style>
  <w:style w:type="paragraph" w:styleId="5">
    <w:name w:val="heading 5"/>
    <w:basedOn w:val="a0"/>
    <w:next w:val="a0"/>
    <w:link w:val="50"/>
    <w:uiPriority w:val="9"/>
    <w:semiHidden/>
    <w:unhideWhenUsed/>
    <w:qFormat/>
    <w:rsid w:val="00BD027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rPr>
  </w:style>
  <w:style w:type="paragraph" w:styleId="6">
    <w:name w:val="heading 6"/>
    <w:basedOn w:val="a0"/>
    <w:next w:val="a0"/>
    <w:link w:val="60"/>
    <w:uiPriority w:val="9"/>
    <w:semiHidden/>
    <w:unhideWhenUsed/>
    <w:qFormat/>
    <w:rsid w:val="00BD027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7">
    <w:name w:val="heading 7"/>
    <w:basedOn w:val="a0"/>
    <w:next w:val="a0"/>
    <w:link w:val="70"/>
    <w:uiPriority w:val="9"/>
    <w:semiHidden/>
    <w:unhideWhenUsed/>
    <w:qFormat/>
    <w:rsid w:val="00BD027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8">
    <w:name w:val="heading 8"/>
    <w:basedOn w:val="a0"/>
    <w:next w:val="a0"/>
    <w:link w:val="80"/>
    <w:uiPriority w:val="9"/>
    <w:semiHidden/>
    <w:unhideWhenUsed/>
    <w:qFormat/>
    <w:rsid w:val="00BD0272"/>
    <w:p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9">
    <w:name w:val="heading 9"/>
    <w:basedOn w:val="a0"/>
    <w:next w:val="a0"/>
    <w:link w:val="90"/>
    <w:uiPriority w:val="9"/>
    <w:semiHidden/>
    <w:unhideWhenUsed/>
    <w:qFormat/>
    <w:rsid w:val="00BD0272"/>
    <w:pPr>
      <w:spacing w:before="200" w:after="100" w:line="240" w:lineRule="auto"/>
      <w:contextualSpacing/>
      <w:outlineLvl w:val="8"/>
    </w:pPr>
    <w:rPr>
      <w:rFonts w:asciiTheme="majorHAnsi" w:eastAsiaTheme="majorEastAsia" w:hAnsiTheme="majorHAnsi" w:cstheme="majorBidi"/>
      <w:color w:val="C0504D" w:themeColor="accent2"/>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74898"/>
    <w:rPr>
      <w:rFonts w:ascii="Times New Roman" w:eastAsia="Times New Roman" w:hAnsi="Times New Roman" w:cs="Times New Roman"/>
      <w:b/>
      <w:bCs/>
      <w:kern w:val="36"/>
      <w:sz w:val="48"/>
      <w:szCs w:val="48"/>
    </w:rPr>
  </w:style>
  <w:style w:type="character" w:customStyle="1" w:styleId="20">
    <w:name w:val="Заголовок 2 Знак"/>
    <w:basedOn w:val="a1"/>
    <w:link w:val="2"/>
    <w:rsid w:val="002B55E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BD0272"/>
    <w:rPr>
      <w:rFonts w:asciiTheme="majorHAnsi" w:eastAsiaTheme="majorEastAsia" w:hAnsiTheme="majorHAnsi" w:cstheme="majorBidi"/>
      <w:b/>
      <w:bCs/>
      <w:color w:val="943634" w:themeColor="accent2" w:themeShade="BF"/>
    </w:rPr>
  </w:style>
  <w:style w:type="character" w:customStyle="1" w:styleId="40">
    <w:name w:val="Заголовок 4 Знак"/>
    <w:basedOn w:val="a1"/>
    <w:link w:val="4"/>
    <w:uiPriority w:val="9"/>
    <w:semiHidden/>
    <w:rsid w:val="00BD0272"/>
    <w:rPr>
      <w:rFonts w:asciiTheme="majorHAnsi" w:eastAsiaTheme="majorEastAsia" w:hAnsiTheme="majorHAnsi" w:cstheme="majorBidi"/>
      <w:b/>
      <w:bCs/>
      <w:color w:val="943634" w:themeColor="accent2" w:themeShade="BF"/>
    </w:rPr>
  </w:style>
  <w:style w:type="character" w:customStyle="1" w:styleId="50">
    <w:name w:val="Заголовок 5 Знак"/>
    <w:basedOn w:val="a1"/>
    <w:link w:val="5"/>
    <w:uiPriority w:val="9"/>
    <w:semiHidden/>
    <w:rsid w:val="00BD0272"/>
    <w:rPr>
      <w:rFonts w:asciiTheme="majorHAnsi" w:eastAsiaTheme="majorEastAsia" w:hAnsiTheme="majorHAnsi" w:cstheme="majorBidi"/>
      <w:b/>
      <w:bCs/>
      <w:color w:val="943634" w:themeColor="accent2" w:themeShade="BF"/>
    </w:rPr>
  </w:style>
  <w:style w:type="character" w:customStyle="1" w:styleId="60">
    <w:name w:val="Заголовок 6 Знак"/>
    <w:basedOn w:val="a1"/>
    <w:link w:val="6"/>
    <w:uiPriority w:val="9"/>
    <w:semiHidden/>
    <w:rsid w:val="00BD0272"/>
    <w:rPr>
      <w:rFonts w:asciiTheme="majorHAnsi" w:eastAsiaTheme="majorEastAsia" w:hAnsiTheme="majorHAnsi" w:cstheme="majorBidi"/>
      <w:color w:val="943634" w:themeColor="accent2" w:themeShade="BF"/>
    </w:rPr>
  </w:style>
  <w:style w:type="character" w:customStyle="1" w:styleId="70">
    <w:name w:val="Заголовок 7 Знак"/>
    <w:basedOn w:val="a1"/>
    <w:link w:val="7"/>
    <w:uiPriority w:val="9"/>
    <w:semiHidden/>
    <w:rsid w:val="00BD0272"/>
    <w:rPr>
      <w:rFonts w:asciiTheme="majorHAnsi" w:eastAsiaTheme="majorEastAsia" w:hAnsiTheme="majorHAnsi" w:cstheme="majorBidi"/>
      <w:color w:val="943634" w:themeColor="accent2" w:themeShade="BF"/>
    </w:rPr>
  </w:style>
  <w:style w:type="character" w:customStyle="1" w:styleId="80">
    <w:name w:val="Заголовок 8 Знак"/>
    <w:basedOn w:val="a1"/>
    <w:link w:val="8"/>
    <w:uiPriority w:val="9"/>
    <w:semiHidden/>
    <w:rsid w:val="00BD0272"/>
    <w:rPr>
      <w:rFonts w:asciiTheme="majorHAnsi" w:eastAsiaTheme="majorEastAsia" w:hAnsiTheme="majorHAnsi" w:cstheme="majorBidi"/>
      <w:color w:val="C0504D" w:themeColor="accent2"/>
    </w:rPr>
  </w:style>
  <w:style w:type="character" w:customStyle="1" w:styleId="90">
    <w:name w:val="Заголовок 9 Знак"/>
    <w:basedOn w:val="a1"/>
    <w:link w:val="9"/>
    <w:uiPriority w:val="9"/>
    <w:semiHidden/>
    <w:rsid w:val="00BD0272"/>
    <w:rPr>
      <w:rFonts w:asciiTheme="majorHAnsi" w:eastAsiaTheme="majorEastAsia" w:hAnsiTheme="majorHAnsi" w:cstheme="majorBidi"/>
      <w:color w:val="C0504D" w:themeColor="accent2"/>
      <w:sz w:val="24"/>
      <w:szCs w:val="24"/>
    </w:rPr>
  </w:style>
  <w:style w:type="character" w:styleId="a4">
    <w:name w:val="Hyperlink"/>
    <w:basedOn w:val="a1"/>
    <w:unhideWhenUsed/>
    <w:rsid w:val="00361EDA"/>
    <w:rPr>
      <w:color w:val="0000FF" w:themeColor="hyperlink"/>
      <w:u w:val="single"/>
    </w:rPr>
  </w:style>
  <w:style w:type="paragraph" w:styleId="a5">
    <w:name w:val="No Spacing"/>
    <w:aliases w:val="основа,Без интервала1"/>
    <w:link w:val="a6"/>
    <w:uiPriority w:val="1"/>
    <w:qFormat/>
    <w:rsid w:val="004B0ED5"/>
    <w:pPr>
      <w:spacing w:after="0" w:line="240" w:lineRule="auto"/>
    </w:pPr>
  </w:style>
  <w:style w:type="character" w:customStyle="1" w:styleId="a6">
    <w:name w:val="Без интервала Знак"/>
    <w:aliases w:val="основа Знак,Без интервала1 Знак"/>
    <w:basedOn w:val="a1"/>
    <w:link w:val="a5"/>
    <w:uiPriority w:val="1"/>
    <w:locked/>
    <w:rsid w:val="00BD0272"/>
  </w:style>
  <w:style w:type="paragraph" w:styleId="a7">
    <w:name w:val="List Paragraph"/>
    <w:basedOn w:val="a0"/>
    <w:link w:val="a8"/>
    <w:uiPriority w:val="34"/>
    <w:qFormat/>
    <w:rsid w:val="00774898"/>
    <w:pPr>
      <w:ind w:left="720"/>
      <w:contextualSpacing/>
    </w:pPr>
  </w:style>
  <w:style w:type="character" w:customStyle="1" w:styleId="a8">
    <w:name w:val="Абзац списка Знак"/>
    <w:link w:val="a7"/>
    <w:uiPriority w:val="34"/>
    <w:locked/>
    <w:rsid w:val="00BD0272"/>
  </w:style>
  <w:style w:type="character" w:customStyle="1" w:styleId="a9">
    <w:name w:val="Гипертекстовая ссылка"/>
    <w:basedOn w:val="a1"/>
    <w:rsid w:val="00E81CF1"/>
    <w:rPr>
      <w:rFonts w:cs="Times New Roman"/>
      <w:color w:val="106BBE"/>
    </w:rPr>
  </w:style>
  <w:style w:type="paragraph" w:styleId="aa">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b"/>
    <w:uiPriority w:val="99"/>
    <w:unhideWhenUsed/>
    <w:qFormat/>
    <w:rsid w:val="002B55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34"/>
    <w:rsid w:val="00BD0272"/>
    <w:rPr>
      <w:rFonts w:ascii="Times New Roman" w:eastAsia="Times New Roman" w:hAnsi="Times New Roman" w:cs="Times New Roman"/>
      <w:sz w:val="24"/>
      <w:szCs w:val="24"/>
    </w:rPr>
  </w:style>
  <w:style w:type="character" w:styleId="ac">
    <w:name w:val="Strong"/>
    <w:basedOn w:val="a1"/>
    <w:uiPriority w:val="22"/>
    <w:qFormat/>
    <w:rsid w:val="002B55EA"/>
    <w:rPr>
      <w:b/>
      <w:bCs/>
    </w:rPr>
  </w:style>
  <w:style w:type="paragraph" w:styleId="ad">
    <w:name w:val="caption"/>
    <w:basedOn w:val="a0"/>
    <w:next w:val="a0"/>
    <w:uiPriority w:val="35"/>
    <w:semiHidden/>
    <w:unhideWhenUsed/>
    <w:qFormat/>
    <w:rsid w:val="00BD0272"/>
    <w:pPr>
      <w:spacing w:after="0" w:line="240" w:lineRule="auto"/>
    </w:pPr>
    <w:rPr>
      <w:rFonts w:ascii="Times New Roman" w:eastAsia="Times New Roman" w:hAnsi="Times New Roman" w:cs="Times New Roman"/>
      <w:b/>
      <w:bCs/>
      <w:color w:val="943634" w:themeColor="accent2" w:themeShade="BF"/>
      <w:sz w:val="18"/>
      <w:szCs w:val="18"/>
    </w:rPr>
  </w:style>
  <w:style w:type="paragraph" w:styleId="ae">
    <w:name w:val="Title"/>
    <w:basedOn w:val="a0"/>
    <w:next w:val="a0"/>
    <w:link w:val="af"/>
    <w:qFormat/>
    <w:rsid w:val="00BD027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f">
    <w:name w:val="Название Знак"/>
    <w:basedOn w:val="a1"/>
    <w:link w:val="ae"/>
    <w:rsid w:val="00BD0272"/>
    <w:rPr>
      <w:rFonts w:asciiTheme="majorHAnsi" w:eastAsiaTheme="majorEastAsia" w:hAnsiTheme="majorHAnsi" w:cstheme="majorBidi"/>
      <w:color w:val="FFFFFF" w:themeColor="background1"/>
      <w:spacing w:val="10"/>
      <w:sz w:val="48"/>
      <w:szCs w:val="48"/>
      <w:shd w:val="clear" w:color="auto" w:fill="C0504D" w:themeFill="accent2"/>
    </w:rPr>
  </w:style>
  <w:style w:type="paragraph" w:styleId="af0">
    <w:name w:val="Subtitle"/>
    <w:basedOn w:val="a0"/>
    <w:next w:val="a0"/>
    <w:link w:val="af1"/>
    <w:uiPriority w:val="11"/>
    <w:qFormat/>
    <w:rsid w:val="00BD027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f1">
    <w:name w:val="Подзаголовок Знак"/>
    <w:basedOn w:val="a1"/>
    <w:link w:val="af0"/>
    <w:uiPriority w:val="11"/>
    <w:rsid w:val="00BD0272"/>
    <w:rPr>
      <w:rFonts w:asciiTheme="majorHAnsi" w:eastAsiaTheme="majorEastAsia" w:hAnsiTheme="majorHAnsi" w:cstheme="majorBidi"/>
      <w:color w:val="622423" w:themeColor="accent2" w:themeShade="7F"/>
      <w:sz w:val="24"/>
      <w:szCs w:val="24"/>
    </w:rPr>
  </w:style>
  <w:style w:type="character" w:styleId="af2">
    <w:name w:val="Emphasis"/>
    <w:qFormat/>
    <w:rsid w:val="00BD027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21">
    <w:name w:val="Quote"/>
    <w:basedOn w:val="a0"/>
    <w:next w:val="a0"/>
    <w:link w:val="22"/>
    <w:uiPriority w:val="29"/>
    <w:qFormat/>
    <w:rsid w:val="00BD0272"/>
    <w:pPr>
      <w:spacing w:after="0" w:line="240" w:lineRule="auto"/>
    </w:pPr>
    <w:rPr>
      <w:rFonts w:ascii="Times New Roman" w:eastAsia="Times New Roman" w:hAnsi="Times New Roman" w:cs="Times New Roman"/>
      <w:color w:val="943634" w:themeColor="accent2" w:themeShade="BF"/>
      <w:sz w:val="24"/>
      <w:szCs w:val="24"/>
    </w:rPr>
  </w:style>
  <w:style w:type="character" w:customStyle="1" w:styleId="22">
    <w:name w:val="Цитата 2 Знак"/>
    <w:basedOn w:val="a1"/>
    <w:link w:val="21"/>
    <w:uiPriority w:val="29"/>
    <w:rsid w:val="00BD0272"/>
    <w:rPr>
      <w:rFonts w:ascii="Times New Roman" w:eastAsia="Times New Roman" w:hAnsi="Times New Roman" w:cs="Times New Roman"/>
      <w:color w:val="943634" w:themeColor="accent2" w:themeShade="BF"/>
      <w:sz w:val="24"/>
      <w:szCs w:val="24"/>
    </w:rPr>
  </w:style>
  <w:style w:type="paragraph" w:styleId="af3">
    <w:name w:val="Intense Quote"/>
    <w:basedOn w:val="a0"/>
    <w:next w:val="a0"/>
    <w:link w:val="af4"/>
    <w:uiPriority w:val="30"/>
    <w:qFormat/>
    <w:rsid w:val="00BD0272"/>
    <w:pPr>
      <w:pBdr>
        <w:top w:val="dotted" w:sz="8" w:space="10" w:color="C0504D" w:themeColor="accent2"/>
        <w:bottom w:val="dotted" w:sz="8" w:space="10" w:color="C0504D" w:themeColor="accent2"/>
      </w:pBdr>
      <w:spacing w:after="0" w:line="300" w:lineRule="auto"/>
      <w:ind w:left="2160" w:right="2160"/>
      <w:jc w:val="center"/>
    </w:pPr>
    <w:rPr>
      <w:rFonts w:asciiTheme="majorHAnsi" w:eastAsiaTheme="majorEastAsia" w:hAnsiTheme="majorHAnsi" w:cstheme="majorBidi"/>
      <w:b/>
      <w:bCs/>
      <w:color w:val="C0504D" w:themeColor="accent2"/>
      <w:sz w:val="24"/>
      <w:szCs w:val="24"/>
    </w:rPr>
  </w:style>
  <w:style w:type="character" w:customStyle="1" w:styleId="af4">
    <w:name w:val="Выделенная цитата Знак"/>
    <w:basedOn w:val="a1"/>
    <w:link w:val="af3"/>
    <w:uiPriority w:val="30"/>
    <w:rsid w:val="00BD0272"/>
    <w:rPr>
      <w:rFonts w:asciiTheme="majorHAnsi" w:eastAsiaTheme="majorEastAsia" w:hAnsiTheme="majorHAnsi" w:cstheme="majorBidi"/>
      <w:b/>
      <w:bCs/>
      <w:color w:val="C0504D" w:themeColor="accent2"/>
      <w:sz w:val="24"/>
      <w:szCs w:val="24"/>
    </w:rPr>
  </w:style>
  <w:style w:type="character" w:styleId="af5">
    <w:name w:val="Subtle Emphasis"/>
    <w:uiPriority w:val="19"/>
    <w:qFormat/>
    <w:rsid w:val="00BD0272"/>
    <w:rPr>
      <w:rFonts w:asciiTheme="majorHAnsi" w:eastAsiaTheme="majorEastAsia" w:hAnsiTheme="majorHAnsi" w:cstheme="majorBidi"/>
      <w:i/>
      <w:iCs/>
      <w:color w:val="C0504D" w:themeColor="accent2"/>
    </w:rPr>
  </w:style>
  <w:style w:type="character" w:styleId="af6">
    <w:name w:val="Intense Emphasis"/>
    <w:uiPriority w:val="21"/>
    <w:qFormat/>
    <w:rsid w:val="00BD027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7">
    <w:name w:val="Subtle Reference"/>
    <w:uiPriority w:val="31"/>
    <w:qFormat/>
    <w:rsid w:val="00BD0272"/>
    <w:rPr>
      <w:i/>
      <w:iCs/>
      <w:smallCaps/>
      <w:color w:val="C0504D" w:themeColor="accent2"/>
      <w:u w:color="C0504D" w:themeColor="accent2"/>
    </w:rPr>
  </w:style>
  <w:style w:type="character" w:styleId="af8">
    <w:name w:val="Intense Reference"/>
    <w:uiPriority w:val="32"/>
    <w:qFormat/>
    <w:rsid w:val="00BD0272"/>
    <w:rPr>
      <w:b/>
      <w:bCs/>
      <w:i/>
      <w:iCs/>
      <w:smallCaps/>
      <w:color w:val="C0504D" w:themeColor="accent2"/>
      <w:u w:color="C0504D" w:themeColor="accent2"/>
    </w:rPr>
  </w:style>
  <w:style w:type="character" w:styleId="af9">
    <w:name w:val="Book Title"/>
    <w:uiPriority w:val="33"/>
    <w:qFormat/>
    <w:rsid w:val="00BD0272"/>
    <w:rPr>
      <w:rFonts w:asciiTheme="majorHAnsi" w:eastAsiaTheme="majorEastAsia" w:hAnsiTheme="majorHAnsi" w:cstheme="majorBidi"/>
      <w:b/>
      <w:bCs/>
      <w:i/>
      <w:iCs/>
      <w:smallCaps/>
      <w:color w:val="943634" w:themeColor="accent2" w:themeShade="BF"/>
      <w:u w:val="single"/>
    </w:rPr>
  </w:style>
  <w:style w:type="paragraph" w:styleId="afa">
    <w:name w:val="TOC Heading"/>
    <w:basedOn w:val="1"/>
    <w:next w:val="a0"/>
    <w:uiPriority w:val="39"/>
    <w:semiHidden/>
    <w:unhideWhenUsed/>
    <w:qFormat/>
    <w:rsid w:val="00BD027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beforeAutospacing="0" w:afterAutospacing="0" w:line="269" w:lineRule="auto"/>
      <w:contextualSpacing/>
      <w:outlineLvl w:val="9"/>
    </w:pPr>
    <w:rPr>
      <w:rFonts w:asciiTheme="majorHAnsi" w:eastAsiaTheme="majorEastAsia" w:hAnsiTheme="majorHAnsi" w:cstheme="majorBidi"/>
      <w:color w:val="622423" w:themeColor="accent2" w:themeShade="7F"/>
      <w:kern w:val="0"/>
      <w:sz w:val="22"/>
      <w:szCs w:val="22"/>
    </w:rPr>
  </w:style>
  <w:style w:type="paragraph" w:customStyle="1" w:styleId="210">
    <w:name w:val="Средняя сетка 21"/>
    <w:basedOn w:val="a0"/>
    <w:uiPriority w:val="1"/>
    <w:qFormat/>
    <w:rsid w:val="00BD0272"/>
    <w:pPr>
      <w:spacing w:after="0" w:line="360" w:lineRule="auto"/>
      <w:ind w:firstLine="680"/>
      <w:contextualSpacing/>
      <w:jc w:val="both"/>
      <w:outlineLvl w:val="1"/>
    </w:pPr>
    <w:rPr>
      <w:rFonts w:ascii="Times New Roman" w:eastAsia="Times New Roman" w:hAnsi="Times New Roman" w:cs="Times New Roman"/>
      <w:sz w:val="28"/>
      <w:szCs w:val="24"/>
    </w:rPr>
  </w:style>
  <w:style w:type="paragraph" w:styleId="31">
    <w:name w:val="Body Text 3"/>
    <w:basedOn w:val="a0"/>
    <w:link w:val="32"/>
    <w:uiPriority w:val="99"/>
    <w:unhideWhenUsed/>
    <w:rsid w:val="00BD0272"/>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uiPriority w:val="99"/>
    <w:rsid w:val="00BD0272"/>
    <w:rPr>
      <w:rFonts w:ascii="Times New Roman" w:eastAsia="Times New Roman" w:hAnsi="Times New Roman" w:cs="Times New Roman"/>
      <w:sz w:val="16"/>
      <w:szCs w:val="16"/>
    </w:rPr>
  </w:style>
  <w:style w:type="paragraph" w:styleId="afb">
    <w:name w:val="footer"/>
    <w:basedOn w:val="a0"/>
    <w:link w:val="afc"/>
    <w:uiPriority w:val="99"/>
    <w:rsid w:val="00BD027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c">
    <w:name w:val="Нижний колонтитул Знак"/>
    <w:basedOn w:val="a1"/>
    <w:link w:val="afb"/>
    <w:uiPriority w:val="99"/>
    <w:rsid w:val="00BD0272"/>
    <w:rPr>
      <w:rFonts w:ascii="Times New Roman" w:eastAsia="Times New Roman" w:hAnsi="Times New Roman" w:cs="Times New Roman"/>
      <w:sz w:val="24"/>
      <w:szCs w:val="24"/>
    </w:rPr>
  </w:style>
  <w:style w:type="character" w:styleId="afd">
    <w:name w:val="page number"/>
    <w:rsid w:val="00BD0272"/>
  </w:style>
  <w:style w:type="paragraph" w:styleId="afe">
    <w:name w:val="header"/>
    <w:basedOn w:val="a0"/>
    <w:link w:val="aff"/>
    <w:uiPriority w:val="99"/>
    <w:unhideWhenUsed/>
    <w:rsid w:val="00BD027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Верхний колонтитул Знак"/>
    <w:basedOn w:val="a1"/>
    <w:link w:val="afe"/>
    <w:uiPriority w:val="99"/>
    <w:rsid w:val="00BD0272"/>
    <w:rPr>
      <w:rFonts w:ascii="Times New Roman" w:eastAsia="Times New Roman" w:hAnsi="Times New Roman" w:cs="Times New Roman"/>
      <w:sz w:val="24"/>
      <w:szCs w:val="24"/>
    </w:rPr>
  </w:style>
  <w:style w:type="paragraph" w:customStyle="1" w:styleId="p2">
    <w:name w:val="p2"/>
    <w:basedOn w:val="a0"/>
    <w:rsid w:val="00BD02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1"/>
    <w:rsid w:val="00BD0272"/>
  </w:style>
  <w:style w:type="table" w:styleId="aff0">
    <w:name w:val="Table Grid"/>
    <w:basedOn w:val="a2"/>
    <w:uiPriority w:val="59"/>
    <w:rsid w:val="00E433F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1E0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55pt0pt">
    <w:name w:val="Основной текст + 5;5 pt;Интервал 0 pt"/>
    <w:basedOn w:val="a1"/>
    <w:rsid w:val="00CD683D"/>
    <w:rPr>
      <w:rFonts w:ascii="Arial" w:eastAsia="Arial" w:hAnsi="Arial" w:cs="Arial"/>
      <w:b w:val="0"/>
      <w:bCs w:val="0"/>
      <w:i w:val="0"/>
      <w:iCs w:val="0"/>
      <w:smallCaps w:val="0"/>
      <w:strike w:val="0"/>
      <w:color w:val="000000"/>
      <w:spacing w:val="3"/>
      <w:w w:val="100"/>
      <w:position w:val="0"/>
      <w:sz w:val="11"/>
      <w:szCs w:val="11"/>
      <w:u w:val="none"/>
      <w:shd w:val="clear" w:color="auto" w:fill="FFFFFF"/>
      <w:lang w:val="ru-RU"/>
    </w:rPr>
  </w:style>
  <w:style w:type="character" w:customStyle="1" w:styleId="55pt0pt0">
    <w:name w:val="Основной текст + 5;5 pt;Не полужирный;Интервал 0 pt"/>
    <w:basedOn w:val="a1"/>
    <w:rsid w:val="00CD683D"/>
    <w:rPr>
      <w:rFonts w:ascii="Microsoft Sans Serif" w:eastAsia="Microsoft Sans Serif" w:hAnsi="Microsoft Sans Serif" w:cs="Microsoft Sans Serif"/>
      <w:b/>
      <w:bCs/>
      <w:i w:val="0"/>
      <w:iCs w:val="0"/>
      <w:smallCaps w:val="0"/>
      <w:strike w:val="0"/>
      <w:color w:val="000000"/>
      <w:spacing w:val="3"/>
      <w:w w:val="100"/>
      <w:position w:val="0"/>
      <w:sz w:val="11"/>
      <w:szCs w:val="11"/>
      <w:u w:val="none"/>
      <w:shd w:val="clear" w:color="auto" w:fill="FFFFFF"/>
      <w:lang w:val="ru-RU"/>
    </w:rPr>
  </w:style>
  <w:style w:type="table" w:customStyle="1" w:styleId="11">
    <w:name w:val="Сетка таблицы1"/>
    <w:basedOn w:val="a2"/>
    <w:next w:val="aff0"/>
    <w:uiPriority w:val="59"/>
    <w:rsid w:val="00EE59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2"/>
    <w:next w:val="aff0"/>
    <w:rsid w:val="00EE59C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Верхний колонтитул Знак1"/>
    <w:basedOn w:val="a1"/>
    <w:uiPriority w:val="99"/>
    <w:semiHidden/>
    <w:rsid w:val="00EE59C1"/>
  </w:style>
  <w:style w:type="character" w:customStyle="1" w:styleId="13">
    <w:name w:val="Нижний колонтитул Знак1"/>
    <w:basedOn w:val="a1"/>
    <w:uiPriority w:val="99"/>
    <w:semiHidden/>
    <w:rsid w:val="00EE59C1"/>
  </w:style>
  <w:style w:type="character" w:customStyle="1" w:styleId="14">
    <w:name w:val="Название Знак1"/>
    <w:basedOn w:val="a1"/>
    <w:uiPriority w:val="10"/>
    <w:rsid w:val="00EE59C1"/>
    <w:rPr>
      <w:rFonts w:asciiTheme="majorHAnsi" w:eastAsiaTheme="majorEastAsia" w:hAnsiTheme="majorHAnsi" w:cstheme="majorBidi"/>
      <w:color w:val="17365D" w:themeColor="text2" w:themeShade="BF"/>
      <w:spacing w:val="5"/>
      <w:kern w:val="28"/>
      <w:sz w:val="52"/>
      <w:szCs w:val="52"/>
    </w:rPr>
  </w:style>
  <w:style w:type="character" w:customStyle="1" w:styleId="15">
    <w:name w:val="Подзаголовок Знак1"/>
    <w:basedOn w:val="a1"/>
    <w:uiPriority w:val="11"/>
    <w:rsid w:val="00EE59C1"/>
    <w:rPr>
      <w:rFonts w:asciiTheme="majorHAnsi" w:eastAsiaTheme="majorEastAsia" w:hAnsiTheme="majorHAnsi" w:cstheme="majorBidi"/>
      <w:i/>
      <w:iCs/>
      <w:color w:val="4F81BD" w:themeColor="accent1"/>
      <w:spacing w:val="15"/>
      <w:sz w:val="24"/>
      <w:szCs w:val="24"/>
    </w:rPr>
  </w:style>
  <w:style w:type="character" w:customStyle="1" w:styleId="211">
    <w:name w:val="Цитата 2 Знак1"/>
    <w:basedOn w:val="a1"/>
    <w:uiPriority w:val="29"/>
    <w:rsid w:val="00EE59C1"/>
    <w:rPr>
      <w:i/>
      <w:iCs/>
      <w:color w:val="000000" w:themeColor="text1"/>
    </w:rPr>
  </w:style>
  <w:style w:type="character" w:customStyle="1" w:styleId="16">
    <w:name w:val="Выделенная цитата Знак1"/>
    <w:basedOn w:val="a1"/>
    <w:uiPriority w:val="30"/>
    <w:rsid w:val="00EE59C1"/>
    <w:rPr>
      <w:b/>
      <w:bCs/>
      <w:i/>
      <w:iCs/>
      <w:color w:val="4F81BD" w:themeColor="accent1"/>
    </w:rPr>
  </w:style>
  <w:style w:type="paragraph" w:styleId="aff1">
    <w:name w:val="Balloon Text"/>
    <w:basedOn w:val="a0"/>
    <w:link w:val="aff2"/>
    <w:uiPriority w:val="99"/>
    <w:unhideWhenUsed/>
    <w:rsid w:val="00EE59C1"/>
    <w:pPr>
      <w:spacing w:after="0" w:line="240" w:lineRule="auto"/>
    </w:pPr>
    <w:rPr>
      <w:rFonts w:ascii="Tahoma" w:eastAsiaTheme="minorHAnsi" w:hAnsi="Tahoma" w:cs="Tahoma"/>
      <w:sz w:val="16"/>
      <w:szCs w:val="16"/>
      <w:lang w:eastAsia="en-US"/>
    </w:rPr>
  </w:style>
  <w:style w:type="character" w:customStyle="1" w:styleId="aff2">
    <w:name w:val="Текст выноски Знак"/>
    <w:basedOn w:val="a1"/>
    <w:link w:val="aff1"/>
    <w:uiPriority w:val="99"/>
    <w:rsid w:val="00EE59C1"/>
    <w:rPr>
      <w:rFonts w:ascii="Tahoma" w:eastAsiaTheme="minorHAnsi" w:hAnsi="Tahoma" w:cs="Tahoma"/>
      <w:sz w:val="16"/>
      <w:szCs w:val="16"/>
      <w:lang w:eastAsia="en-US"/>
    </w:rPr>
  </w:style>
  <w:style w:type="paragraph" w:customStyle="1" w:styleId="aff3">
    <w:name w:val="Базовый"/>
    <w:rsid w:val="00EE59C1"/>
    <w:pPr>
      <w:tabs>
        <w:tab w:val="left" w:pos="709"/>
      </w:tabs>
      <w:suppressAutoHyphens/>
      <w:spacing w:after="0" w:line="100" w:lineRule="atLeast"/>
    </w:pPr>
    <w:rPr>
      <w:rFonts w:ascii="Times New Roman" w:eastAsia="Times New Roman" w:hAnsi="Times New Roman" w:cs="Times New Roman"/>
      <w:sz w:val="24"/>
      <w:szCs w:val="24"/>
    </w:rPr>
  </w:style>
  <w:style w:type="paragraph" w:customStyle="1" w:styleId="c9">
    <w:name w:val="c9"/>
    <w:basedOn w:val="a0"/>
    <w:rsid w:val="00EE59C1"/>
    <w:pPr>
      <w:spacing w:before="90" w:after="90" w:line="240" w:lineRule="auto"/>
    </w:pPr>
    <w:rPr>
      <w:rFonts w:ascii="Times New Roman" w:eastAsia="Times New Roman" w:hAnsi="Times New Roman" w:cs="Times New Roman"/>
      <w:sz w:val="24"/>
      <w:szCs w:val="24"/>
    </w:rPr>
  </w:style>
  <w:style w:type="character" w:customStyle="1" w:styleId="c18">
    <w:name w:val="c18"/>
    <w:basedOn w:val="a1"/>
    <w:rsid w:val="00EE59C1"/>
  </w:style>
  <w:style w:type="numbering" w:customStyle="1" w:styleId="17">
    <w:name w:val="Нет списка1"/>
    <w:next w:val="a3"/>
    <w:uiPriority w:val="99"/>
    <w:semiHidden/>
    <w:rsid w:val="00EE59C1"/>
  </w:style>
  <w:style w:type="paragraph" w:customStyle="1" w:styleId="18">
    <w:name w:val="Абзац списка1"/>
    <w:basedOn w:val="a0"/>
    <w:uiPriority w:val="99"/>
    <w:rsid w:val="00EE59C1"/>
    <w:pPr>
      <w:ind w:left="720"/>
    </w:pPr>
    <w:rPr>
      <w:rFonts w:ascii="Calibri" w:eastAsia="Times New Roman" w:hAnsi="Calibri" w:cs="Calibri"/>
      <w:lang w:eastAsia="en-US"/>
    </w:rPr>
  </w:style>
  <w:style w:type="table" w:customStyle="1" w:styleId="33">
    <w:name w:val="Сетка таблицы3"/>
    <w:basedOn w:val="a2"/>
    <w:next w:val="aff0"/>
    <w:uiPriority w:val="59"/>
    <w:rsid w:val="00EE59C1"/>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EE59C1"/>
  </w:style>
  <w:style w:type="character" w:customStyle="1" w:styleId="elementhandle">
    <w:name w:val="element_handle"/>
    <w:rsid w:val="00EE59C1"/>
  </w:style>
  <w:style w:type="character" w:customStyle="1" w:styleId="c0">
    <w:name w:val="c0"/>
    <w:basedOn w:val="a1"/>
    <w:rsid w:val="00EE59C1"/>
  </w:style>
  <w:style w:type="paragraph" w:customStyle="1" w:styleId="listparagraph">
    <w:name w:val="listparagraph"/>
    <w:basedOn w:val="a0"/>
    <w:rsid w:val="00EE59C1"/>
    <w:pPr>
      <w:spacing w:before="33" w:after="33" w:line="240" w:lineRule="auto"/>
    </w:pPr>
    <w:rPr>
      <w:rFonts w:ascii="Times New Roman" w:eastAsia="Times New Roman" w:hAnsi="Times New Roman" w:cs="Times New Roman"/>
      <w:sz w:val="20"/>
      <w:szCs w:val="20"/>
    </w:rPr>
  </w:style>
  <w:style w:type="character" w:customStyle="1" w:styleId="apple-style-span">
    <w:name w:val="apple-style-span"/>
    <w:basedOn w:val="a1"/>
    <w:rsid w:val="00EE59C1"/>
  </w:style>
  <w:style w:type="paragraph" w:customStyle="1" w:styleId="c2">
    <w:name w:val="c2"/>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styleId="aff4">
    <w:name w:val="Body Text"/>
    <w:basedOn w:val="a0"/>
    <w:link w:val="aff5"/>
    <w:uiPriority w:val="99"/>
    <w:rsid w:val="00EE59C1"/>
    <w:pPr>
      <w:spacing w:after="0" w:line="240" w:lineRule="auto"/>
    </w:pPr>
    <w:rPr>
      <w:rFonts w:ascii="Times New Roman" w:eastAsia="Times New Roman" w:hAnsi="Times New Roman" w:cs="Times New Roman"/>
      <w:b/>
      <w:i/>
      <w:sz w:val="32"/>
      <w:szCs w:val="24"/>
      <w:u w:val="single"/>
      <w:lang w:eastAsia="en-US"/>
    </w:rPr>
  </w:style>
  <w:style w:type="character" w:customStyle="1" w:styleId="aff5">
    <w:name w:val="Основной текст Знак"/>
    <w:basedOn w:val="a1"/>
    <w:link w:val="aff4"/>
    <w:uiPriority w:val="99"/>
    <w:rsid w:val="00EE59C1"/>
    <w:rPr>
      <w:rFonts w:ascii="Times New Roman" w:eastAsia="Times New Roman" w:hAnsi="Times New Roman" w:cs="Times New Roman"/>
      <w:b/>
      <w:i/>
      <w:sz w:val="32"/>
      <w:szCs w:val="24"/>
      <w:u w:val="single"/>
      <w:lang w:eastAsia="en-US"/>
    </w:rPr>
  </w:style>
  <w:style w:type="paragraph" w:customStyle="1" w:styleId="ConsPlusNormal">
    <w:name w:val="ConsPlusNormal"/>
    <w:uiPriority w:val="99"/>
    <w:rsid w:val="00EE59C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1">
    <w:name w:val="c1"/>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0"/>
    <w:uiPriority w:val="99"/>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1"/>
    <w:rsid w:val="00EE59C1"/>
  </w:style>
  <w:style w:type="paragraph" w:customStyle="1" w:styleId="c3">
    <w:name w:val="c3"/>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1"/>
    <w:rsid w:val="00EE59C1"/>
  </w:style>
  <w:style w:type="paragraph" w:customStyle="1" w:styleId="p4">
    <w:name w:val="p4"/>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1"/>
    <w:rsid w:val="00EE59C1"/>
  </w:style>
  <w:style w:type="paragraph" w:customStyle="1" w:styleId="p10">
    <w:name w:val="p10"/>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6">
    <w:name w:val="Знак"/>
    <w:basedOn w:val="a0"/>
    <w:uiPriority w:val="99"/>
    <w:rsid w:val="00EE59C1"/>
    <w:pPr>
      <w:spacing w:after="160" w:line="240" w:lineRule="exact"/>
    </w:pPr>
    <w:rPr>
      <w:rFonts w:ascii="Verdana" w:eastAsia="Times New Roman" w:hAnsi="Verdana" w:cs="Times New Roman"/>
      <w:sz w:val="20"/>
      <w:szCs w:val="20"/>
      <w:lang w:val="en-US" w:eastAsia="en-US"/>
    </w:rPr>
  </w:style>
  <w:style w:type="table" w:customStyle="1" w:styleId="110">
    <w:name w:val="Сетка таблицы11"/>
    <w:basedOn w:val="a2"/>
    <w:next w:val="aff0"/>
    <w:uiPriority w:val="59"/>
    <w:rsid w:val="00EE59C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styleId="aff7">
    <w:name w:val="Body Text Indent"/>
    <w:basedOn w:val="a0"/>
    <w:link w:val="aff8"/>
    <w:uiPriority w:val="99"/>
    <w:rsid w:val="00EE59C1"/>
    <w:pPr>
      <w:spacing w:after="120" w:line="240" w:lineRule="auto"/>
      <w:ind w:left="283"/>
    </w:pPr>
    <w:rPr>
      <w:rFonts w:ascii="Times New Roman" w:eastAsia="Calibri" w:hAnsi="Times New Roman" w:cs="Times New Roman"/>
      <w:sz w:val="24"/>
      <w:szCs w:val="24"/>
      <w:lang w:eastAsia="en-US"/>
    </w:rPr>
  </w:style>
  <w:style w:type="character" w:customStyle="1" w:styleId="aff8">
    <w:name w:val="Основной текст с отступом Знак"/>
    <w:basedOn w:val="a1"/>
    <w:link w:val="aff7"/>
    <w:uiPriority w:val="99"/>
    <w:rsid w:val="00EE59C1"/>
    <w:rPr>
      <w:rFonts w:ascii="Times New Roman" w:eastAsia="Calibri" w:hAnsi="Times New Roman" w:cs="Times New Roman"/>
      <w:sz w:val="24"/>
      <w:szCs w:val="24"/>
      <w:lang w:eastAsia="en-US"/>
    </w:rPr>
  </w:style>
  <w:style w:type="table" w:customStyle="1" w:styleId="212">
    <w:name w:val="Сетка таблицы21"/>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5">
    <w:name w:val="c5"/>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1">
    <w:name w:val="Сетка таблицы111"/>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2"/>
    <w:next w:val="aff0"/>
    <w:rsid w:val="00EE59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tejustify">
    <w:name w:val="rtejustify"/>
    <w:basedOn w:val="a0"/>
    <w:uiPriority w:val="99"/>
    <w:qFormat/>
    <w:rsid w:val="00EE59C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0">
    <w:name w:val="Сетка таблицы14"/>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сновной текст_"/>
    <w:link w:val="19"/>
    <w:rsid w:val="00EE59C1"/>
    <w:rPr>
      <w:spacing w:val="4"/>
      <w:sz w:val="25"/>
      <w:szCs w:val="25"/>
      <w:shd w:val="clear" w:color="auto" w:fill="FFFFFF"/>
    </w:rPr>
  </w:style>
  <w:style w:type="paragraph" w:customStyle="1" w:styleId="19">
    <w:name w:val="Основной текст1"/>
    <w:basedOn w:val="a0"/>
    <w:link w:val="aff9"/>
    <w:rsid w:val="00EE59C1"/>
    <w:pPr>
      <w:widowControl w:val="0"/>
      <w:shd w:val="clear" w:color="auto" w:fill="FFFFFF"/>
      <w:spacing w:after="0" w:line="370" w:lineRule="exact"/>
    </w:pPr>
    <w:rPr>
      <w:spacing w:val="4"/>
      <w:sz w:val="25"/>
      <w:szCs w:val="25"/>
    </w:rPr>
  </w:style>
  <w:style w:type="table" w:customStyle="1" w:styleId="180">
    <w:name w:val="Сетка таблицы18"/>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4">
    <w:name w:val="Основной текст (2)_"/>
    <w:basedOn w:val="a1"/>
    <w:link w:val="25"/>
    <w:rsid w:val="00D37352"/>
    <w:rPr>
      <w:rFonts w:ascii="Times New Roman" w:eastAsia="Times New Roman" w:hAnsi="Times New Roman" w:cs="Times New Roman"/>
      <w:b/>
      <w:bCs/>
      <w:spacing w:val="3"/>
      <w:sz w:val="21"/>
      <w:szCs w:val="21"/>
      <w:shd w:val="clear" w:color="auto" w:fill="FFFFFF"/>
    </w:rPr>
  </w:style>
  <w:style w:type="character" w:customStyle="1" w:styleId="0pt">
    <w:name w:val="Основной текст + Полужирный;Интервал 0 pt"/>
    <w:basedOn w:val="aff9"/>
    <w:rsid w:val="00D37352"/>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1pt">
    <w:name w:val="Основной текст + Полужирный;Интервал 1 pt"/>
    <w:basedOn w:val="aff9"/>
    <w:rsid w:val="00D37352"/>
    <w:rPr>
      <w:rFonts w:ascii="Times New Roman" w:eastAsia="Times New Roman" w:hAnsi="Times New Roman" w:cs="Times New Roman"/>
      <w:b/>
      <w:bCs/>
      <w:i w:val="0"/>
      <w:iCs w:val="0"/>
      <w:smallCaps w:val="0"/>
      <w:strike w:val="0"/>
      <w:color w:val="000000"/>
      <w:spacing w:val="25"/>
      <w:w w:val="100"/>
      <w:position w:val="0"/>
      <w:sz w:val="21"/>
      <w:szCs w:val="21"/>
      <w:u w:val="none"/>
      <w:shd w:val="clear" w:color="auto" w:fill="FFFFFF"/>
      <w:lang w:val="ru-RU" w:eastAsia="ru-RU" w:bidi="ru-RU"/>
    </w:rPr>
  </w:style>
  <w:style w:type="paragraph" w:customStyle="1" w:styleId="26">
    <w:name w:val="Основной текст2"/>
    <w:basedOn w:val="a0"/>
    <w:rsid w:val="00D37352"/>
    <w:pPr>
      <w:widowControl w:val="0"/>
      <w:shd w:val="clear" w:color="auto" w:fill="FFFFFF"/>
      <w:spacing w:after="0" w:line="274" w:lineRule="exact"/>
      <w:jc w:val="center"/>
    </w:pPr>
    <w:rPr>
      <w:rFonts w:ascii="Times New Roman" w:eastAsia="Times New Roman" w:hAnsi="Times New Roman" w:cs="Times New Roman"/>
      <w:color w:val="000000"/>
      <w:spacing w:val="2"/>
      <w:sz w:val="21"/>
      <w:szCs w:val="21"/>
      <w:lang w:bidi="ru-RU"/>
    </w:rPr>
  </w:style>
  <w:style w:type="paragraph" w:customStyle="1" w:styleId="25">
    <w:name w:val="Основной текст (2)"/>
    <w:basedOn w:val="a0"/>
    <w:link w:val="24"/>
    <w:rsid w:val="00D37352"/>
    <w:pPr>
      <w:widowControl w:val="0"/>
      <w:shd w:val="clear" w:color="auto" w:fill="FFFFFF"/>
      <w:spacing w:before="480" w:after="0" w:line="269" w:lineRule="exact"/>
      <w:jc w:val="center"/>
    </w:pPr>
    <w:rPr>
      <w:rFonts w:ascii="Times New Roman" w:eastAsia="Times New Roman" w:hAnsi="Times New Roman" w:cs="Times New Roman"/>
      <w:b/>
      <w:bCs/>
      <w:spacing w:val="3"/>
      <w:sz w:val="21"/>
      <w:szCs w:val="21"/>
    </w:rPr>
  </w:style>
  <w:style w:type="character" w:customStyle="1" w:styleId="6pt0pt">
    <w:name w:val="Основной текст + 6 pt;Интервал 0 pt"/>
    <w:basedOn w:val="aff9"/>
    <w:rsid w:val="00D37352"/>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115pt0pt">
    <w:name w:val="Основной текст + 11;5 pt;Интервал 0 pt"/>
    <w:basedOn w:val="aff9"/>
    <w:rsid w:val="00D37352"/>
    <w:rPr>
      <w:rFonts w:ascii="Times New Roman" w:eastAsia="Times New Roman" w:hAnsi="Times New Roman" w:cs="Times New Roman"/>
      <w:b w:val="0"/>
      <w:bCs w:val="0"/>
      <w:i w:val="0"/>
      <w:iCs w:val="0"/>
      <w:smallCaps w:val="0"/>
      <w:strike w:val="0"/>
      <w:color w:val="000000"/>
      <w:spacing w:val="8"/>
      <w:w w:val="100"/>
      <w:position w:val="0"/>
      <w:sz w:val="23"/>
      <w:szCs w:val="23"/>
      <w:u w:val="none"/>
      <w:shd w:val="clear" w:color="auto" w:fill="FFFFFF"/>
      <w:lang w:val="ru-RU" w:eastAsia="ru-RU" w:bidi="ru-RU"/>
    </w:rPr>
  </w:style>
  <w:style w:type="character" w:customStyle="1" w:styleId="18pt0pt">
    <w:name w:val="Основной текст + 18 pt;Интервал 0 pt"/>
    <w:basedOn w:val="aff9"/>
    <w:rsid w:val="00D37352"/>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6pt0pt0">
    <w:name w:val="Основной текст + 6 pt;Полужирный;Интервал 0 pt"/>
    <w:basedOn w:val="aff9"/>
    <w:rsid w:val="00D37352"/>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en-US" w:eastAsia="en-US" w:bidi="en-US"/>
    </w:rPr>
  </w:style>
  <w:style w:type="character" w:customStyle="1" w:styleId="Corbel4pt0pt">
    <w:name w:val="Основной текст + Corbel;4 pt;Интервал 0 pt"/>
    <w:basedOn w:val="aff9"/>
    <w:rsid w:val="00D37352"/>
    <w:rPr>
      <w:rFonts w:ascii="Corbel" w:eastAsia="Corbel" w:hAnsi="Corbel" w:cs="Corbel"/>
      <w:b w:val="0"/>
      <w:bCs w:val="0"/>
      <w:i w:val="0"/>
      <w:iCs w:val="0"/>
      <w:smallCaps w:val="0"/>
      <w:strike w:val="0"/>
      <w:color w:val="000000"/>
      <w:spacing w:val="1"/>
      <w:w w:val="100"/>
      <w:position w:val="0"/>
      <w:sz w:val="8"/>
      <w:szCs w:val="8"/>
      <w:u w:val="none"/>
      <w:shd w:val="clear" w:color="auto" w:fill="FFFFFF"/>
      <w:lang w:val="en-US" w:eastAsia="en-US" w:bidi="en-US"/>
    </w:rPr>
  </w:style>
  <w:style w:type="character" w:customStyle="1" w:styleId="4pt0pt">
    <w:name w:val="Основной текст + 4 pt;Интервал 0 pt"/>
    <w:basedOn w:val="aff9"/>
    <w:rsid w:val="00542095"/>
    <w:rPr>
      <w:rFonts w:ascii="Times New Roman" w:eastAsia="Times New Roman" w:hAnsi="Times New Roman" w:cs="Times New Roman"/>
      <w:b w:val="0"/>
      <w:bCs w:val="0"/>
      <w:i w:val="0"/>
      <w:iCs w:val="0"/>
      <w:smallCaps w:val="0"/>
      <w:strike w:val="0"/>
      <w:color w:val="000000"/>
      <w:spacing w:val="13"/>
      <w:w w:val="100"/>
      <w:position w:val="0"/>
      <w:sz w:val="8"/>
      <w:szCs w:val="8"/>
      <w:u w:val="none"/>
      <w:shd w:val="clear" w:color="auto" w:fill="FFFFFF"/>
      <w:lang w:val="ru-RU" w:eastAsia="ru-RU" w:bidi="ru-RU"/>
    </w:rPr>
  </w:style>
  <w:style w:type="character" w:customStyle="1" w:styleId="1pt0">
    <w:name w:val="Основной текст + Интервал 1 pt"/>
    <w:basedOn w:val="aff9"/>
    <w:rsid w:val="00542095"/>
    <w:rPr>
      <w:rFonts w:ascii="Times New Roman" w:eastAsia="Times New Roman" w:hAnsi="Times New Roman" w:cs="Times New Roman"/>
      <w:b w:val="0"/>
      <w:bCs w:val="0"/>
      <w:i w:val="0"/>
      <w:iCs w:val="0"/>
      <w:smallCaps w:val="0"/>
      <w:strike w:val="0"/>
      <w:color w:val="000000"/>
      <w:spacing w:val="32"/>
      <w:w w:val="100"/>
      <w:position w:val="0"/>
      <w:sz w:val="21"/>
      <w:szCs w:val="21"/>
      <w:u w:val="none"/>
      <w:shd w:val="clear" w:color="auto" w:fill="FFFFFF"/>
      <w:lang w:val="ru-RU" w:eastAsia="ru-RU" w:bidi="ru-RU"/>
    </w:rPr>
  </w:style>
  <w:style w:type="character" w:customStyle="1" w:styleId="4pt0pt0">
    <w:name w:val="Основной текст + 4 pt;Курсив;Интервал 0 pt"/>
    <w:basedOn w:val="aff9"/>
    <w:rsid w:val="00542095"/>
    <w:rPr>
      <w:rFonts w:ascii="Times New Roman" w:eastAsia="Times New Roman" w:hAnsi="Times New Roman" w:cs="Times New Roman"/>
      <w:b w:val="0"/>
      <w:bCs w:val="0"/>
      <w:i/>
      <w:iCs/>
      <w:smallCaps w:val="0"/>
      <w:strike w:val="0"/>
      <w:color w:val="000000"/>
      <w:spacing w:val="1"/>
      <w:w w:val="100"/>
      <w:position w:val="0"/>
      <w:sz w:val="8"/>
      <w:szCs w:val="8"/>
      <w:u w:val="none"/>
      <w:shd w:val="clear" w:color="auto" w:fill="FFFFFF"/>
      <w:lang w:val="en-US" w:eastAsia="en-US" w:bidi="en-US"/>
    </w:rPr>
  </w:style>
  <w:style w:type="paragraph" w:styleId="34">
    <w:name w:val="Body Text Indent 3"/>
    <w:basedOn w:val="a0"/>
    <w:link w:val="35"/>
    <w:uiPriority w:val="99"/>
    <w:rsid w:val="00045D05"/>
    <w:pPr>
      <w:spacing w:after="0" w:line="240" w:lineRule="auto"/>
      <w:ind w:firstLine="720"/>
    </w:pPr>
    <w:rPr>
      <w:rFonts w:ascii="Times New Roman" w:eastAsia="Times New Roman" w:hAnsi="Times New Roman" w:cs="Times New Roman"/>
      <w:b/>
      <w:sz w:val="24"/>
      <w:szCs w:val="20"/>
    </w:rPr>
  </w:style>
  <w:style w:type="character" w:customStyle="1" w:styleId="35">
    <w:name w:val="Основной текст с отступом 3 Знак"/>
    <w:basedOn w:val="a1"/>
    <w:link w:val="34"/>
    <w:uiPriority w:val="99"/>
    <w:rsid w:val="00045D05"/>
    <w:rPr>
      <w:rFonts w:ascii="Times New Roman" w:eastAsia="Times New Roman" w:hAnsi="Times New Roman" w:cs="Times New Roman"/>
      <w:b/>
      <w:sz w:val="24"/>
      <w:szCs w:val="20"/>
    </w:rPr>
  </w:style>
  <w:style w:type="paragraph" w:styleId="a">
    <w:name w:val="List"/>
    <w:basedOn w:val="a0"/>
    <w:rsid w:val="00045D05"/>
    <w:pPr>
      <w:numPr>
        <w:numId w:val="4"/>
      </w:numPr>
      <w:spacing w:after="0" w:line="240" w:lineRule="auto"/>
    </w:pPr>
    <w:rPr>
      <w:rFonts w:ascii="Times New Roman" w:eastAsia="Times New Roman" w:hAnsi="Times New Roman" w:cs="Times New Roman"/>
      <w:sz w:val="20"/>
      <w:szCs w:val="20"/>
    </w:rPr>
  </w:style>
  <w:style w:type="paragraph" w:customStyle="1" w:styleId="st1">
    <w:name w:val="st1"/>
    <w:basedOn w:val="a0"/>
    <w:rsid w:val="004E6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mi-callto">
    <w:name w:val="wmi-callto"/>
    <w:basedOn w:val="a1"/>
    <w:rsid w:val="00B01CF3"/>
  </w:style>
  <w:style w:type="paragraph" w:customStyle="1" w:styleId="c13">
    <w:name w:val="c13"/>
    <w:basedOn w:val="a0"/>
    <w:rsid w:val="00B01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5pt">
    <w:name w:val="Основной текст + 10;5 pt"/>
    <w:basedOn w:val="a1"/>
    <w:rsid w:val="00B01CF3"/>
    <w:rPr>
      <w:rFonts w:ascii="Times New Roman" w:eastAsia="Times New Roman" w:hAnsi="Times New Roman" w:cs="Times New Roman"/>
      <w:color w:val="000000"/>
      <w:spacing w:val="0"/>
      <w:w w:val="100"/>
      <w:position w:val="0"/>
      <w:sz w:val="21"/>
      <w:szCs w:val="21"/>
      <w:shd w:val="clear" w:color="auto" w:fill="FFFFFF"/>
      <w:lang w:val="ru-RU"/>
    </w:rPr>
  </w:style>
  <w:style w:type="table" w:customStyle="1" w:styleId="37">
    <w:name w:val="Сетка таблицы37"/>
    <w:basedOn w:val="a2"/>
    <w:next w:val="aff0"/>
    <w:uiPriority w:val="59"/>
    <w:rsid w:val="000045A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0">
    <w:name w:val="Сетка таблицы23"/>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40">
    <w:name w:val="Сетка таблицы24"/>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0">
    <w:name w:val="Сетка таблицы25"/>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0">
    <w:name w:val="Сетка таблицы26"/>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7">
    <w:name w:val="Сетка таблицы27"/>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8">
    <w:name w:val="Сетка таблицы28"/>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9">
    <w:name w:val="Сетка таблицы29"/>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00">
    <w:name w:val="Сетка таблицы30"/>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20">
    <w:name w:val="Сетка таблицы32"/>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30">
    <w:name w:val="Сетка таблицы33"/>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40">
    <w:name w:val="Сетка таблицы34"/>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50">
    <w:name w:val="Сетка таблицы35"/>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6">
    <w:name w:val="Сетка таблицы36"/>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0">
    <w:name w:val="Сетка таблицы110"/>
    <w:basedOn w:val="a2"/>
    <w:next w:val="aff0"/>
    <w:uiPriority w:val="59"/>
    <w:rsid w:val="00D74AC7"/>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a">
    <w:name w:val="Цветовое выделение"/>
    <w:rsid w:val="005456C0"/>
    <w:rPr>
      <w:b/>
      <w:bCs/>
      <w:color w:val="26282F"/>
    </w:rPr>
  </w:style>
  <w:style w:type="paragraph" w:customStyle="1" w:styleId="affb">
    <w:name w:val="Нормальный (таблица)"/>
    <w:basedOn w:val="a0"/>
    <w:next w:val="a0"/>
    <w:uiPriority w:val="99"/>
    <w:rsid w:val="005456C0"/>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c">
    <w:name w:val="Прижатый влево"/>
    <w:basedOn w:val="a0"/>
    <w:next w:val="a0"/>
    <w:uiPriority w:val="99"/>
    <w:rsid w:val="005456C0"/>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Zag11">
    <w:name w:val="Zag_11"/>
    <w:rsid w:val="00C77CBA"/>
  </w:style>
  <w:style w:type="paragraph" w:styleId="2a">
    <w:name w:val="Body Text 2"/>
    <w:basedOn w:val="a0"/>
    <w:link w:val="2b"/>
    <w:uiPriority w:val="99"/>
    <w:unhideWhenUsed/>
    <w:rsid w:val="00C77CBA"/>
    <w:pPr>
      <w:spacing w:after="120" w:line="480" w:lineRule="auto"/>
    </w:pPr>
  </w:style>
  <w:style w:type="character" w:customStyle="1" w:styleId="2b">
    <w:name w:val="Основной текст 2 Знак"/>
    <w:basedOn w:val="a1"/>
    <w:link w:val="2a"/>
    <w:uiPriority w:val="99"/>
    <w:rsid w:val="00C77CBA"/>
  </w:style>
  <w:style w:type="numbering" w:customStyle="1" w:styleId="112">
    <w:name w:val="Нет списка11"/>
    <w:next w:val="a3"/>
    <w:uiPriority w:val="99"/>
    <w:semiHidden/>
    <w:rsid w:val="00C77CBA"/>
  </w:style>
  <w:style w:type="character" w:customStyle="1" w:styleId="affd">
    <w:name w:val="Основной текст + Курсив"/>
    <w:rsid w:val="00C77CBA"/>
    <w:rPr>
      <w:i/>
      <w:iCs/>
      <w:shd w:val="clear" w:color="auto" w:fill="FFFFFF"/>
    </w:rPr>
  </w:style>
  <w:style w:type="paragraph" w:customStyle="1" w:styleId="affe">
    <w:name w:val="А_сноска"/>
    <w:basedOn w:val="afff"/>
    <w:link w:val="afff0"/>
    <w:qFormat/>
    <w:rsid w:val="00C77CBA"/>
    <w:pPr>
      <w:widowControl w:val="0"/>
      <w:ind w:firstLine="400"/>
      <w:jc w:val="both"/>
    </w:pPr>
    <w:rPr>
      <w:sz w:val="24"/>
      <w:szCs w:val="24"/>
    </w:rPr>
  </w:style>
  <w:style w:type="character" w:customStyle="1" w:styleId="afff0">
    <w:name w:val="А_сноска Знак"/>
    <w:link w:val="affe"/>
    <w:locked/>
    <w:rsid w:val="00C77CBA"/>
    <w:rPr>
      <w:rFonts w:ascii="Times New Roman" w:eastAsia="Times New Roman" w:hAnsi="Times New Roman" w:cs="Times New Roman"/>
      <w:sz w:val="24"/>
      <w:szCs w:val="24"/>
    </w:rPr>
  </w:style>
  <w:style w:type="paragraph" w:styleId="afff">
    <w:name w:val="footnote text"/>
    <w:basedOn w:val="a0"/>
    <w:link w:val="afff1"/>
    <w:rsid w:val="00C77CBA"/>
    <w:pPr>
      <w:spacing w:after="0" w:line="240" w:lineRule="auto"/>
    </w:pPr>
    <w:rPr>
      <w:rFonts w:ascii="Times New Roman" w:eastAsia="Times New Roman" w:hAnsi="Times New Roman" w:cs="Times New Roman"/>
      <w:sz w:val="20"/>
      <w:szCs w:val="20"/>
    </w:rPr>
  </w:style>
  <w:style w:type="character" w:customStyle="1" w:styleId="afff1">
    <w:name w:val="Текст сноски Знак"/>
    <w:basedOn w:val="a1"/>
    <w:link w:val="afff"/>
    <w:rsid w:val="00C77CBA"/>
    <w:rPr>
      <w:rFonts w:ascii="Times New Roman" w:eastAsia="Times New Roman" w:hAnsi="Times New Roman" w:cs="Times New Roman"/>
      <w:sz w:val="20"/>
      <w:szCs w:val="20"/>
    </w:rPr>
  </w:style>
  <w:style w:type="character" w:customStyle="1" w:styleId="FontStyle17">
    <w:name w:val="Font Style17"/>
    <w:basedOn w:val="a1"/>
    <w:rsid w:val="009B1F9F"/>
    <w:rPr>
      <w:rFonts w:ascii="Times New Roman" w:hAnsi="Times New Roman" w:cs="Times New Roman" w:hint="default"/>
      <w:sz w:val="26"/>
      <w:szCs w:val="26"/>
    </w:rPr>
  </w:style>
  <w:style w:type="character" w:styleId="afff2">
    <w:name w:val="line number"/>
    <w:rsid w:val="007E3DDF"/>
    <w:rPr>
      <w:rFonts w:cs="Times New Roman"/>
    </w:rPr>
  </w:style>
  <w:style w:type="paragraph" w:styleId="2c">
    <w:name w:val="List 2"/>
    <w:basedOn w:val="a0"/>
    <w:uiPriority w:val="99"/>
    <w:rsid w:val="007E3DDF"/>
    <w:pPr>
      <w:spacing w:after="0" w:line="240" w:lineRule="auto"/>
      <w:ind w:left="566" w:hanging="283"/>
    </w:pPr>
    <w:rPr>
      <w:rFonts w:ascii="Times New Roman" w:eastAsia="Times New Roman" w:hAnsi="Times New Roman" w:cs="Times New Roman"/>
      <w:sz w:val="20"/>
      <w:szCs w:val="20"/>
    </w:rPr>
  </w:style>
  <w:style w:type="paragraph" w:customStyle="1" w:styleId="afff3">
    <w:name w:val="Заголовок статьи"/>
    <w:basedOn w:val="a0"/>
    <w:next w:val="a0"/>
    <w:uiPriority w:val="99"/>
    <w:rsid w:val="007E3DD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ff4">
    <w:name w:val="Комментарий"/>
    <w:basedOn w:val="a0"/>
    <w:next w:val="a0"/>
    <w:uiPriority w:val="99"/>
    <w:rsid w:val="007E3DDF"/>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ff5">
    <w:name w:val="Таблицы (моноширинный)"/>
    <w:basedOn w:val="a0"/>
    <w:next w:val="a0"/>
    <w:uiPriority w:val="99"/>
    <w:rsid w:val="007E3DDF"/>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1a">
    <w:name w:val="Замещающий текст1"/>
    <w:semiHidden/>
    <w:rsid w:val="007E3DDF"/>
    <w:rPr>
      <w:rFonts w:cs="Times New Roman"/>
      <w:color w:val="808080"/>
    </w:rPr>
  </w:style>
  <w:style w:type="character" w:styleId="afff6">
    <w:name w:val="FollowedHyperlink"/>
    <w:rsid w:val="007E3DDF"/>
    <w:rPr>
      <w:rFonts w:cs="Times New Roman"/>
      <w:color w:val="800080"/>
      <w:u w:val="single"/>
    </w:rPr>
  </w:style>
  <w:style w:type="paragraph" w:customStyle="1" w:styleId="afff7">
    <w:name w:val="Содержимое таблицы"/>
    <w:basedOn w:val="a0"/>
    <w:uiPriority w:val="99"/>
    <w:rsid w:val="007E3DDF"/>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z-">
    <w:name w:val="HTML Top of Form"/>
    <w:basedOn w:val="a0"/>
    <w:next w:val="a0"/>
    <w:link w:val="z-0"/>
    <w:hidden/>
    <w:rsid w:val="007E3DDF"/>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Начало формы Знак"/>
    <w:basedOn w:val="a1"/>
    <w:link w:val="z-"/>
    <w:rsid w:val="007E3DDF"/>
    <w:rPr>
      <w:rFonts w:ascii="Arial" w:eastAsia="Times New Roman" w:hAnsi="Arial" w:cs="Times New Roman"/>
      <w:vanish/>
      <w:sz w:val="16"/>
      <w:szCs w:val="16"/>
    </w:rPr>
  </w:style>
  <w:style w:type="paragraph" w:styleId="z-1">
    <w:name w:val="HTML Bottom of Form"/>
    <w:basedOn w:val="a0"/>
    <w:next w:val="a0"/>
    <w:link w:val="z-2"/>
    <w:hidden/>
    <w:rsid w:val="007E3DDF"/>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2">
    <w:name w:val="z-Конец формы Знак"/>
    <w:basedOn w:val="a1"/>
    <w:link w:val="z-1"/>
    <w:rsid w:val="007E3DDF"/>
    <w:rPr>
      <w:rFonts w:ascii="Arial" w:eastAsia="Times New Roman" w:hAnsi="Arial" w:cs="Times New Roman"/>
      <w:vanish/>
      <w:sz w:val="16"/>
      <w:szCs w:val="16"/>
    </w:rPr>
  </w:style>
  <w:style w:type="paragraph" w:customStyle="1" w:styleId="Style5">
    <w:name w:val="Style5"/>
    <w:basedOn w:val="a0"/>
    <w:uiPriority w:val="99"/>
    <w:rsid w:val="007E3DDF"/>
    <w:pPr>
      <w:widowControl w:val="0"/>
      <w:autoSpaceDE w:val="0"/>
      <w:autoSpaceDN w:val="0"/>
      <w:adjustRightInd w:val="0"/>
      <w:spacing w:after="0" w:line="336" w:lineRule="exact"/>
      <w:ind w:hanging="194"/>
    </w:pPr>
    <w:rPr>
      <w:rFonts w:ascii="Times New Roman" w:eastAsia="Times New Roman" w:hAnsi="Times New Roman" w:cs="Times New Roman"/>
      <w:sz w:val="24"/>
      <w:szCs w:val="24"/>
    </w:rPr>
  </w:style>
  <w:style w:type="character" w:customStyle="1" w:styleId="FontStyle12">
    <w:name w:val="Font Style12"/>
    <w:rsid w:val="007E3DDF"/>
    <w:rPr>
      <w:rFonts w:ascii="Times New Roman" w:hAnsi="Times New Roman" w:cs="Times New Roman"/>
      <w:b/>
      <w:bCs/>
      <w:sz w:val="24"/>
      <w:szCs w:val="24"/>
    </w:rPr>
  </w:style>
  <w:style w:type="character" w:customStyle="1" w:styleId="FontStyle13">
    <w:name w:val="Font Style13"/>
    <w:rsid w:val="007E3DDF"/>
    <w:rPr>
      <w:rFonts w:ascii="Times New Roman" w:hAnsi="Times New Roman" w:cs="Times New Roman"/>
      <w:b/>
      <w:bCs/>
      <w:sz w:val="26"/>
      <w:szCs w:val="26"/>
    </w:rPr>
  </w:style>
  <w:style w:type="paragraph" w:customStyle="1" w:styleId="jui">
    <w:name w:val="jui"/>
    <w:basedOn w:val="a0"/>
    <w:uiPriority w:val="99"/>
    <w:rsid w:val="007E3DDF"/>
    <w:pPr>
      <w:spacing w:after="0" w:line="240" w:lineRule="auto"/>
      <w:ind w:firstLine="400"/>
      <w:jc w:val="both"/>
    </w:pPr>
    <w:rPr>
      <w:rFonts w:ascii="Times New Roman" w:eastAsia="Times New Roman" w:hAnsi="Times New Roman" w:cs="Times New Roman"/>
      <w:sz w:val="24"/>
      <w:szCs w:val="24"/>
    </w:rPr>
  </w:style>
  <w:style w:type="numbering" w:styleId="111111">
    <w:name w:val="Outline List 2"/>
    <w:aliases w:val="1 / 1.1 /"/>
    <w:basedOn w:val="a3"/>
    <w:rsid w:val="007E3DDF"/>
    <w:pPr>
      <w:numPr>
        <w:numId w:val="15"/>
      </w:numPr>
    </w:pPr>
  </w:style>
  <w:style w:type="character" w:customStyle="1" w:styleId="52">
    <w:name w:val="Знак Знак5"/>
    <w:locked/>
    <w:rsid w:val="007E3DDF"/>
    <w:rPr>
      <w:rFonts w:cs="Times New Roman"/>
      <w:sz w:val="24"/>
      <w:szCs w:val="24"/>
    </w:rPr>
  </w:style>
  <w:style w:type="character" w:customStyle="1" w:styleId="113">
    <w:name w:val="Знак Знак11"/>
    <w:locked/>
    <w:rsid w:val="007E3DDF"/>
    <w:rPr>
      <w:rFonts w:cs="Times New Roman"/>
      <w:b/>
    </w:rPr>
  </w:style>
  <w:style w:type="character" w:customStyle="1" w:styleId="72">
    <w:name w:val="Знак Знак7"/>
    <w:locked/>
    <w:rsid w:val="007E3DDF"/>
    <w:rPr>
      <w:sz w:val="28"/>
      <w:szCs w:val="24"/>
      <w:lang w:val="ru-RU" w:eastAsia="ru-RU" w:bidi="ar-SA"/>
    </w:rPr>
  </w:style>
  <w:style w:type="paragraph" w:customStyle="1" w:styleId="Style1">
    <w:name w:val="Style1"/>
    <w:basedOn w:val="a0"/>
    <w:uiPriority w:val="99"/>
    <w:rsid w:val="007E3DDF"/>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2">
    <w:name w:val="Style2"/>
    <w:basedOn w:val="a0"/>
    <w:uiPriority w:val="99"/>
    <w:rsid w:val="007E3DD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uiPriority w:val="99"/>
    <w:rsid w:val="007E3DDF"/>
    <w:rPr>
      <w:rFonts w:ascii="Times New Roman" w:hAnsi="Times New Roman" w:cs="Times New Roman"/>
      <w:sz w:val="22"/>
      <w:szCs w:val="22"/>
    </w:rPr>
  </w:style>
  <w:style w:type="paragraph" w:customStyle="1" w:styleId="Standard">
    <w:name w:val="Standard"/>
    <w:rsid w:val="004A2C2E"/>
    <w:pPr>
      <w:widowControl w:val="0"/>
      <w:suppressAutoHyphens/>
      <w:autoSpaceDN w:val="0"/>
      <w:spacing w:after="0" w:line="240" w:lineRule="auto"/>
    </w:pPr>
    <w:rPr>
      <w:rFonts w:ascii="Liberation Serif" w:eastAsia="DejaVu Sans" w:hAnsi="Times New Roman" w:cs="DejaVu Sans"/>
      <w:kern w:val="3"/>
      <w:sz w:val="24"/>
      <w:szCs w:val="24"/>
      <w:lang w:bidi="ru-RU"/>
    </w:rPr>
  </w:style>
  <w:style w:type="paragraph" w:customStyle="1" w:styleId="pj">
    <w:name w:val="pj"/>
    <w:basedOn w:val="a0"/>
    <w:rsid w:val="00CE7C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w">
    <w:name w:val="nw"/>
    <w:basedOn w:val="a1"/>
    <w:rsid w:val="00CE7CD0"/>
  </w:style>
  <w:style w:type="paragraph" w:styleId="afff8">
    <w:name w:val="Block Text"/>
    <w:basedOn w:val="a0"/>
    <w:rsid w:val="00CE7CD0"/>
    <w:pPr>
      <w:framePr w:hSpace="180" w:wrap="around" w:vAnchor="page" w:hAnchor="page" w:x="1054" w:y="595"/>
      <w:tabs>
        <w:tab w:val="left" w:pos="9900"/>
      </w:tabs>
      <w:spacing w:after="0" w:line="240" w:lineRule="auto"/>
      <w:ind w:left="180" w:right="140" w:firstLine="180"/>
      <w:jc w:val="both"/>
    </w:pPr>
    <w:rPr>
      <w:rFonts w:ascii="Times New Roman" w:eastAsia="Times New Roman" w:hAnsi="Times New Roman" w:cs="Times New Roman"/>
      <w:sz w:val="28"/>
      <w:szCs w:val="24"/>
    </w:rPr>
  </w:style>
  <w:style w:type="paragraph" w:styleId="2d">
    <w:name w:val="Body Text Indent 2"/>
    <w:basedOn w:val="a0"/>
    <w:link w:val="2e"/>
    <w:uiPriority w:val="99"/>
    <w:semiHidden/>
    <w:unhideWhenUsed/>
    <w:rsid w:val="00CE7CD0"/>
    <w:pPr>
      <w:spacing w:after="120" w:line="480" w:lineRule="auto"/>
      <w:ind w:left="283"/>
    </w:pPr>
    <w:rPr>
      <w:rFonts w:ascii="Calibri" w:eastAsia="Calibri" w:hAnsi="Calibri" w:cs="Times New Roman"/>
      <w:lang w:eastAsia="en-US"/>
    </w:rPr>
  </w:style>
  <w:style w:type="character" w:customStyle="1" w:styleId="2e">
    <w:name w:val="Основной текст с отступом 2 Знак"/>
    <w:basedOn w:val="a1"/>
    <w:link w:val="2d"/>
    <w:uiPriority w:val="99"/>
    <w:semiHidden/>
    <w:rsid w:val="00CE7CD0"/>
    <w:rPr>
      <w:rFonts w:ascii="Calibri" w:eastAsia="Calibri" w:hAnsi="Calibri" w:cs="Times New Roman"/>
      <w:lang w:eastAsia="en-US"/>
    </w:rPr>
  </w:style>
  <w:style w:type="paragraph" w:styleId="afff9">
    <w:name w:val="endnote text"/>
    <w:basedOn w:val="a0"/>
    <w:link w:val="afffa"/>
    <w:rsid w:val="00CE7CD0"/>
    <w:rPr>
      <w:rFonts w:ascii="Calibri" w:eastAsia="Times New Roman" w:hAnsi="Calibri" w:cs="Times New Roman"/>
      <w:sz w:val="20"/>
      <w:szCs w:val="20"/>
    </w:rPr>
  </w:style>
  <w:style w:type="character" w:customStyle="1" w:styleId="afffa">
    <w:name w:val="Текст концевой сноски Знак"/>
    <w:basedOn w:val="a1"/>
    <w:link w:val="afff9"/>
    <w:rsid w:val="00CE7CD0"/>
    <w:rPr>
      <w:rFonts w:ascii="Calibri" w:eastAsia="Times New Roman" w:hAnsi="Calibri" w:cs="Times New Roman"/>
      <w:sz w:val="20"/>
      <w:szCs w:val="20"/>
    </w:rPr>
  </w:style>
  <w:style w:type="paragraph" w:customStyle="1" w:styleId="afffb">
    <w:name w:val="Письмо"/>
    <w:basedOn w:val="a0"/>
    <w:rsid w:val="00CE7CD0"/>
    <w:pPr>
      <w:autoSpaceDE w:val="0"/>
      <w:autoSpaceDN w:val="0"/>
      <w:spacing w:after="0" w:line="320" w:lineRule="exact"/>
      <w:ind w:firstLine="720"/>
      <w:jc w:val="both"/>
    </w:pPr>
    <w:rPr>
      <w:rFonts w:ascii="Times New Roman" w:eastAsia="Times New Roman" w:hAnsi="Times New Roman" w:cs="Times New Roman"/>
      <w:sz w:val="28"/>
      <w:szCs w:val="28"/>
    </w:rPr>
  </w:style>
  <w:style w:type="paragraph" w:customStyle="1" w:styleId="ConsPlusNonformat">
    <w:name w:val="ConsPlusNonformat"/>
    <w:uiPriority w:val="99"/>
    <w:rsid w:val="00CE7CD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CE7CD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CE7CD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ash041e005f0431005f044b005f0447005f043d005f044b005f0439">
    <w:name w:val="dash041e_005f0431_005f044b_005f0447_005f043d_005f044b_005f0439"/>
    <w:basedOn w:val="a0"/>
    <w:rsid w:val="00CE7CD0"/>
    <w:pPr>
      <w:spacing w:after="0" w:line="240" w:lineRule="auto"/>
    </w:pPr>
    <w:rPr>
      <w:rFonts w:ascii="Times New Roman" w:eastAsia="Times New Roman" w:hAnsi="Times New Roman" w:cs="Times New Roman"/>
      <w:sz w:val="24"/>
      <w:szCs w:val="24"/>
    </w:rPr>
  </w:style>
  <w:style w:type="character" w:customStyle="1" w:styleId="c36">
    <w:name w:val="c36"/>
    <w:basedOn w:val="a1"/>
    <w:rsid w:val="00CE7CD0"/>
  </w:style>
  <w:style w:type="character" w:customStyle="1" w:styleId="c27">
    <w:name w:val="c27"/>
    <w:basedOn w:val="a1"/>
    <w:rsid w:val="00CE7CD0"/>
  </w:style>
  <w:style w:type="character" w:customStyle="1" w:styleId="c43">
    <w:name w:val="c43"/>
    <w:basedOn w:val="a1"/>
    <w:rsid w:val="00CE7CD0"/>
  </w:style>
  <w:style w:type="character" w:customStyle="1" w:styleId="c21">
    <w:name w:val="c21"/>
    <w:basedOn w:val="a1"/>
    <w:rsid w:val="00CE7CD0"/>
  </w:style>
  <w:style w:type="paragraph" w:customStyle="1" w:styleId="Style51">
    <w:name w:val="Style51"/>
    <w:basedOn w:val="a0"/>
    <w:uiPriority w:val="99"/>
    <w:rsid w:val="00BE138A"/>
    <w:pPr>
      <w:spacing w:after="0" w:line="197" w:lineRule="exact"/>
      <w:jc w:val="both"/>
    </w:pPr>
    <w:rPr>
      <w:rFonts w:ascii="Times New Roman" w:eastAsia="Times New Roman" w:hAnsi="Times New Roman" w:cs="Times New Roman"/>
      <w:sz w:val="20"/>
      <w:szCs w:val="20"/>
    </w:rPr>
  </w:style>
  <w:style w:type="character" w:customStyle="1" w:styleId="CharStyle29">
    <w:name w:val="CharStyle29"/>
    <w:basedOn w:val="a1"/>
    <w:uiPriority w:val="99"/>
    <w:rsid w:val="00BE138A"/>
    <w:rPr>
      <w:rFonts w:ascii="Times New Roman" w:hAnsi="Times New Roman" w:cs="Times New Roman" w:hint="default"/>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611360">
      <w:bodyDiv w:val="1"/>
      <w:marLeft w:val="0"/>
      <w:marRight w:val="0"/>
      <w:marTop w:val="0"/>
      <w:marBottom w:val="0"/>
      <w:divBdr>
        <w:top w:val="none" w:sz="0" w:space="0" w:color="auto"/>
        <w:left w:val="none" w:sz="0" w:space="0" w:color="auto"/>
        <w:bottom w:val="none" w:sz="0" w:space="0" w:color="auto"/>
        <w:right w:val="none" w:sz="0" w:space="0" w:color="auto"/>
      </w:divBdr>
    </w:div>
    <w:div w:id="78988026">
      <w:bodyDiv w:val="1"/>
      <w:marLeft w:val="0"/>
      <w:marRight w:val="0"/>
      <w:marTop w:val="0"/>
      <w:marBottom w:val="0"/>
      <w:divBdr>
        <w:top w:val="none" w:sz="0" w:space="0" w:color="auto"/>
        <w:left w:val="none" w:sz="0" w:space="0" w:color="auto"/>
        <w:bottom w:val="none" w:sz="0" w:space="0" w:color="auto"/>
        <w:right w:val="none" w:sz="0" w:space="0" w:color="auto"/>
      </w:divBdr>
    </w:div>
    <w:div w:id="125391114">
      <w:bodyDiv w:val="1"/>
      <w:marLeft w:val="0"/>
      <w:marRight w:val="0"/>
      <w:marTop w:val="0"/>
      <w:marBottom w:val="0"/>
      <w:divBdr>
        <w:top w:val="none" w:sz="0" w:space="0" w:color="auto"/>
        <w:left w:val="none" w:sz="0" w:space="0" w:color="auto"/>
        <w:bottom w:val="none" w:sz="0" w:space="0" w:color="auto"/>
        <w:right w:val="none" w:sz="0" w:space="0" w:color="auto"/>
      </w:divBdr>
    </w:div>
    <w:div w:id="141121332">
      <w:bodyDiv w:val="1"/>
      <w:marLeft w:val="0"/>
      <w:marRight w:val="0"/>
      <w:marTop w:val="0"/>
      <w:marBottom w:val="0"/>
      <w:divBdr>
        <w:top w:val="none" w:sz="0" w:space="0" w:color="auto"/>
        <w:left w:val="none" w:sz="0" w:space="0" w:color="auto"/>
        <w:bottom w:val="none" w:sz="0" w:space="0" w:color="auto"/>
        <w:right w:val="none" w:sz="0" w:space="0" w:color="auto"/>
      </w:divBdr>
    </w:div>
    <w:div w:id="149369896">
      <w:bodyDiv w:val="1"/>
      <w:marLeft w:val="0"/>
      <w:marRight w:val="0"/>
      <w:marTop w:val="0"/>
      <w:marBottom w:val="0"/>
      <w:divBdr>
        <w:top w:val="none" w:sz="0" w:space="0" w:color="auto"/>
        <w:left w:val="none" w:sz="0" w:space="0" w:color="auto"/>
        <w:bottom w:val="none" w:sz="0" w:space="0" w:color="auto"/>
        <w:right w:val="none" w:sz="0" w:space="0" w:color="auto"/>
      </w:divBdr>
    </w:div>
    <w:div w:id="232013713">
      <w:bodyDiv w:val="1"/>
      <w:marLeft w:val="0"/>
      <w:marRight w:val="0"/>
      <w:marTop w:val="0"/>
      <w:marBottom w:val="0"/>
      <w:divBdr>
        <w:top w:val="none" w:sz="0" w:space="0" w:color="auto"/>
        <w:left w:val="none" w:sz="0" w:space="0" w:color="auto"/>
        <w:bottom w:val="none" w:sz="0" w:space="0" w:color="auto"/>
        <w:right w:val="none" w:sz="0" w:space="0" w:color="auto"/>
      </w:divBdr>
    </w:div>
    <w:div w:id="429353984">
      <w:bodyDiv w:val="1"/>
      <w:marLeft w:val="0"/>
      <w:marRight w:val="0"/>
      <w:marTop w:val="0"/>
      <w:marBottom w:val="0"/>
      <w:divBdr>
        <w:top w:val="none" w:sz="0" w:space="0" w:color="auto"/>
        <w:left w:val="none" w:sz="0" w:space="0" w:color="auto"/>
        <w:bottom w:val="none" w:sz="0" w:space="0" w:color="auto"/>
        <w:right w:val="none" w:sz="0" w:space="0" w:color="auto"/>
      </w:divBdr>
    </w:div>
    <w:div w:id="853305474">
      <w:bodyDiv w:val="1"/>
      <w:marLeft w:val="0"/>
      <w:marRight w:val="0"/>
      <w:marTop w:val="0"/>
      <w:marBottom w:val="0"/>
      <w:divBdr>
        <w:top w:val="none" w:sz="0" w:space="0" w:color="auto"/>
        <w:left w:val="none" w:sz="0" w:space="0" w:color="auto"/>
        <w:bottom w:val="none" w:sz="0" w:space="0" w:color="auto"/>
        <w:right w:val="none" w:sz="0" w:space="0" w:color="auto"/>
      </w:divBdr>
    </w:div>
    <w:div w:id="887496227">
      <w:bodyDiv w:val="1"/>
      <w:marLeft w:val="0"/>
      <w:marRight w:val="0"/>
      <w:marTop w:val="0"/>
      <w:marBottom w:val="0"/>
      <w:divBdr>
        <w:top w:val="none" w:sz="0" w:space="0" w:color="auto"/>
        <w:left w:val="none" w:sz="0" w:space="0" w:color="auto"/>
        <w:bottom w:val="none" w:sz="0" w:space="0" w:color="auto"/>
        <w:right w:val="none" w:sz="0" w:space="0" w:color="auto"/>
      </w:divBdr>
    </w:div>
    <w:div w:id="906259935">
      <w:bodyDiv w:val="1"/>
      <w:marLeft w:val="0"/>
      <w:marRight w:val="0"/>
      <w:marTop w:val="0"/>
      <w:marBottom w:val="0"/>
      <w:divBdr>
        <w:top w:val="none" w:sz="0" w:space="0" w:color="auto"/>
        <w:left w:val="none" w:sz="0" w:space="0" w:color="auto"/>
        <w:bottom w:val="none" w:sz="0" w:space="0" w:color="auto"/>
        <w:right w:val="none" w:sz="0" w:space="0" w:color="auto"/>
      </w:divBdr>
    </w:div>
    <w:div w:id="1159346881">
      <w:bodyDiv w:val="1"/>
      <w:marLeft w:val="0"/>
      <w:marRight w:val="0"/>
      <w:marTop w:val="0"/>
      <w:marBottom w:val="0"/>
      <w:divBdr>
        <w:top w:val="none" w:sz="0" w:space="0" w:color="auto"/>
        <w:left w:val="none" w:sz="0" w:space="0" w:color="auto"/>
        <w:bottom w:val="none" w:sz="0" w:space="0" w:color="auto"/>
        <w:right w:val="none" w:sz="0" w:space="0" w:color="auto"/>
      </w:divBdr>
    </w:div>
    <w:div w:id="1199928276">
      <w:bodyDiv w:val="1"/>
      <w:marLeft w:val="0"/>
      <w:marRight w:val="0"/>
      <w:marTop w:val="0"/>
      <w:marBottom w:val="0"/>
      <w:divBdr>
        <w:top w:val="none" w:sz="0" w:space="0" w:color="auto"/>
        <w:left w:val="none" w:sz="0" w:space="0" w:color="auto"/>
        <w:bottom w:val="none" w:sz="0" w:space="0" w:color="auto"/>
        <w:right w:val="none" w:sz="0" w:space="0" w:color="auto"/>
      </w:divBdr>
    </w:div>
    <w:div w:id="1374769542">
      <w:bodyDiv w:val="1"/>
      <w:marLeft w:val="0"/>
      <w:marRight w:val="0"/>
      <w:marTop w:val="0"/>
      <w:marBottom w:val="0"/>
      <w:divBdr>
        <w:top w:val="none" w:sz="0" w:space="0" w:color="auto"/>
        <w:left w:val="none" w:sz="0" w:space="0" w:color="auto"/>
        <w:bottom w:val="none" w:sz="0" w:space="0" w:color="auto"/>
        <w:right w:val="none" w:sz="0" w:space="0" w:color="auto"/>
      </w:divBdr>
    </w:div>
    <w:div w:id="1603562080">
      <w:bodyDiv w:val="1"/>
      <w:marLeft w:val="0"/>
      <w:marRight w:val="0"/>
      <w:marTop w:val="0"/>
      <w:marBottom w:val="0"/>
      <w:divBdr>
        <w:top w:val="none" w:sz="0" w:space="0" w:color="auto"/>
        <w:left w:val="none" w:sz="0" w:space="0" w:color="auto"/>
        <w:bottom w:val="none" w:sz="0" w:space="0" w:color="auto"/>
        <w:right w:val="none" w:sz="0" w:space="0" w:color="auto"/>
      </w:divBdr>
    </w:div>
    <w:div w:id="1699962746">
      <w:bodyDiv w:val="1"/>
      <w:marLeft w:val="0"/>
      <w:marRight w:val="0"/>
      <w:marTop w:val="0"/>
      <w:marBottom w:val="0"/>
      <w:divBdr>
        <w:top w:val="none" w:sz="0" w:space="0" w:color="auto"/>
        <w:left w:val="none" w:sz="0" w:space="0" w:color="auto"/>
        <w:bottom w:val="none" w:sz="0" w:space="0" w:color="auto"/>
        <w:right w:val="none" w:sz="0" w:space="0" w:color="auto"/>
      </w:divBdr>
    </w:div>
    <w:div w:id="19499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agazines.ru/" TargetMode="External"/><Relationship Id="rId18" Type="http://schemas.openxmlformats.org/officeDocument/2006/relationships/hyperlink" Target="http://www.openlesson.ru/" TargetMode="External"/><Relationship Id="rId26" Type="http://schemas.openxmlformats.org/officeDocument/2006/relationships/hyperlink" Target="http://rvb.ru/" TargetMode="External"/><Relationship Id="rId3" Type="http://schemas.openxmlformats.org/officeDocument/2006/relationships/styles" Target="styles.xml"/><Relationship Id="rId21" Type="http://schemas.openxmlformats.org/officeDocument/2006/relationships/hyperlink" Target="http://krotov.info/Iib_sec/21_f/fed/osyuk" TargetMode="External"/><Relationship Id="rId7" Type="http://schemas.openxmlformats.org/officeDocument/2006/relationships/endnotes" Target="endnotes.xml"/><Relationship Id="rId12" Type="http://schemas.openxmlformats.org/officeDocument/2006/relationships/hyperlink" Target="http://language.edu.ru/" TargetMode="External"/><Relationship Id="rId17" Type="http://schemas.openxmlformats.org/officeDocument/2006/relationships/hyperlink" Target="http://zavuch.info/" TargetMode="External"/><Relationship Id="rId25" Type="http://schemas.openxmlformats.org/officeDocument/2006/relationships/hyperlink" Target="http://feb-web.ru/" TargetMode="External"/><Relationship Id="rId2" Type="http://schemas.openxmlformats.org/officeDocument/2006/relationships/numbering" Target="numbering.xml"/><Relationship Id="rId16" Type="http://schemas.openxmlformats.org/officeDocument/2006/relationships/hyperlink" Target="http://www.uroki.net/docrus.htm/" TargetMode="External"/><Relationship Id="rId20" Type="http://schemas.openxmlformats.org/officeDocument/2006/relationships/hyperlink" Target="http://www.proshkolu.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arus.aspu.ru/" TargetMode="External"/><Relationship Id="rId24" Type="http://schemas.openxmlformats.org/officeDocument/2006/relationships/hyperlink" Target="http://lib.prosv.ru/"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rcokoit.ru/-" TargetMode="External"/><Relationship Id="rId23" Type="http://schemas.openxmlformats.org/officeDocument/2006/relationships/hyperlink" Target="http://webreading.ru/" TargetMode="External"/><Relationship Id="rId28" Type="http://schemas.openxmlformats.org/officeDocument/2006/relationships/hyperlink" Target="http://imwerden.de/" TargetMode="External"/><Relationship Id="rId10" Type="http://schemas.openxmlformats.org/officeDocument/2006/relationships/hyperlink" Target="https://toipkro.ru/content/files/documents/podrazdeleniya/cuar/normativ/prikaz-345-ot-28.12.2018-fpu.pdf" TargetMode="External"/><Relationship Id="rId19" Type="http://schemas.openxmlformats.org/officeDocument/2006/relationships/hyperlink" Target="http://www.uchportal.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mail-idinka2005@mail.ru" TargetMode="External"/><Relationship Id="rId14" Type="http://schemas.openxmlformats.org/officeDocument/2006/relationships/hyperlink" Target="http://www.gramma.ru/" TargetMode="External"/><Relationship Id="rId22" Type="http://schemas.openxmlformats.org/officeDocument/2006/relationships/hyperlink" Target="http://www.ebdb.ru/" TargetMode="External"/><Relationship Id="rId27" Type="http://schemas.openxmlformats.org/officeDocument/2006/relationships/hyperlink" Target="http://lib.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45D44-B48C-4B55-8195-BA1A5B6FD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12360</TotalTime>
  <Pages>1</Pages>
  <Words>41423</Words>
  <Characters>236117</Characters>
  <Application>Microsoft Office Word</Application>
  <DocSecurity>0</DocSecurity>
  <Lines>1967</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Семерка</dc:creator>
  <cp:lastModifiedBy>1125</cp:lastModifiedBy>
  <cp:revision>55</cp:revision>
  <dcterms:created xsi:type="dcterms:W3CDTF">2018-04-18T14:23:00Z</dcterms:created>
  <dcterms:modified xsi:type="dcterms:W3CDTF">2020-04-20T08:23:00Z</dcterms:modified>
</cp:coreProperties>
</file>