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FDF" w:rsidRDefault="00797A77" w:rsidP="00AD310E">
      <w:pPr>
        <w:pStyle w:val="a5"/>
        <w:ind w:firstLine="709"/>
        <w:jc w:val="center"/>
        <w:rPr>
          <w:rFonts w:ascii="Times New Roman" w:eastAsia="TimesNewRoman" w:hAnsi="Times New Roman" w:cs="Times New Roman"/>
          <w:b/>
          <w:sz w:val="24"/>
          <w:szCs w:val="24"/>
        </w:rPr>
      </w:pPr>
      <w:r w:rsidRPr="00BE138A">
        <w:rPr>
          <w:rFonts w:ascii="Times New Roman" w:eastAsia="TimesNewRoman" w:hAnsi="Times New Roman" w:cs="Times New Roman"/>
          <w:b/>
          <w:sz w:val="24"/>
          <w:szCs w:val="24"/>
        </w:rPr>
        <w:t>Функционирование внутренней системы оценки качества образования</w:t>
      </w:r>
    </w:p>
    <w:p w:rsidR="00AD310E" w:rsidRPr="00BE138A" w:rsidRDefault="00AD310E" w:rsidP="00AD310E">
      <w:pPr>
        <w:pStyle w:val="a5"/>
        <w:ind w:firstLine="709"/>
        <w:jc w:val="center"/>
        <w:rPr>
          <w:rFonts w:ascii="Times New Roman" w:eastAsia="TimesNewRoman" w:hAnsi="Times New Roman" w:cs="Times New Roman"/>
          <w:b/>
          <w:sz w:val="24"/>
          <w:szCs w:val="24"/>
        </w:rPr>
      </w:pPr>
      <w:r>
        <w:rPr>
          <w:rFonts w:ascii="Times New Roman" w:eastAsia="TimesNewRoman" w:hAnsi="Times New Roman" w:cs="Times New Roman"/>
          <w:b/>
          <w:sz w:val="24"/>
          <w:szCs w:val="24"/>
        </w:rPr>
        <w:t>МБОУ «Ново-Идинская СОШ»</w:t>
      </w:r>
    </w:p>
    <w:p w:rsidR="00794D61" w:rsidRDefault="0095234A" w:rsidP="00BE138A">
      <w:pPr>
        <w:autoSpaceDE w:val="0"/>
        <w:autoSpaceDN w:val="0"/>
        <w:adjustRightInd w:val="0"/>
        <w:spacing w:after="0" w:line="240" w:lineRule="auto"/>
        <w:ind w:firstLine="709"/>
        <w:jc w:val="both"/>
        <w:rPr>
          <w:rFonts w:ascii="Times New Roman" w:hAnsi="Times New Roman" w:cs="Times New Roman"/>
          <w:sz w:val="24"/>
          <w:szCs w:val="24"/>
        </w:rPr>
      </w:pPr>
      <w:r w:rsidRPr="00BE138A">
        <w:rPr>
          <w:rFonts w:ascii="Times New Roman" w:hAnsi="Times New Roman" w:cs="Times New Roman"/>
          <w:sz w:val="24"/>
          <w:szCs w:val="24"/>
        </w:rPr>
        <w:t xml:space="preserve">           </w:t>
      </w:r>
    </w:p>
    <w:p w:rsidR="0095234A" w:rsidRPr="00BE138A" w:rsidRDefault="0095234A" w:rsidP="00BE138A">
      <w:pPr>
        <w:autoSpaceDE w:val="0"/>
        <w:autoSpaceDN w:val="0"/>
        <w:adjustRightInd w:val="0"/>
        <w:spacing w:after="0" w:line="240" w:lineRule="auto"/>
        <w:ind w:firstLine="709"/>
        <w:jc w:val="both"/>
        <w:rPr>
          <w:rFonts w:ascii="Times New Roman" w:hAnsi="Times New Roman" w:cs="Times New Roman"/>
          <w:sz w:val="24"/>
          <w:szCs w:val="24"/>
        </w:rPr>
      </w:pPr>
      <w:r w:rsidRPr="00BE138A">
        <w:rPr>
          <w:rFonts w:ascii="Times New Roman" w:hAnsi="Times New Roman" w:cs="Times New Roman"/>
          <w:sz w:val="24"/>
          <w:szCs w:val="24"/>
        </w:rPr>
        <w:t xml:space="preserve">Школа обеспечивает разработку и внедрение модели системы оценки качества образования, проведение необходимых оценочных процедур, учет и дальнейшее использование полученных результатов на основе «Положения о внутренней системе оценки качества образования в МБОУ </w:t>
      </w:r>
      <w:r w:rsidR="00B418CC" w:rsidRPr="00BE138A">
        <w:rPr>
          <w:rFonts w:ascii="Times New Roman" w:hAnsi="Times New Roman" w:cs="Times New Roman"/>
          <w:sz w:val="24"/>
          <w:szCs w:val="24"/>
        </w:rPr>
        <w:t>«Ново-Идинская СОШ</w:t>
      </w:r>
      <w:r w:rsidRPr="00BE138A">
        <w:rPr>
          <w:rFonts w:ascii="Times New Roman" w:hAnsi="Times New Roman" w:cs="Times New Roman"/>
          <w:sz w:val="24"/>
          <w:szCs w:val="24"/>
        </w:rPr>
        <w:t xml:space="preserve">». Основными пользователями результатов системы оценки качества образования школы являются: учителя, учащиеся и их родители. </w:t>
      </w:r>
    </w:p>
    <w:p w:rsidR="0095234A" w:rsidRPr="00BE138A" w:rsidRDefault="0095234A" w:rsidP="00BE138A">
      <w:pPr>
        <w:autoSpaceDE w:val="0"/>
        <w:autoSpaceDN w:val="0"/>
        <w:adjustRightInd w:val="0"/>
        <w:spacing w:after="0" w:line="240" w:lineRule="auto"/>
        <w:ind w:firstLine="709"/>
        <w:jc w:val="both"/>
        <w:rPr>
          <w:rFonts w:ascii="Times New Roman" w:hAnsi="Times New Roman" w:cs="Times New Roman"/>
          <w:sz w:val="24"/>
          <w:szCs w:val="24"/>
        </w:rPr>
      </w:pPr>
      <w:r w:rsidRPr="00BE138A">
        <w:rPr>
          <w:rFonts w:ascii="Times New Roman" w:hAnsi="Times New Roman" w:cs="Times New Roman"/>
          <w:sz w:val="24"/>
          <w:szCs w:val="24"/>
        </w:rPr>
        <w:t xml:space="preserve">Оценка качества образования осуществляется посредством: </w:t>
      </w:r>
    </w:p>
    <w:p w:rsidR="0095234A" w:rsidRPr="00BE138A" w:rsidRDefault="0095234A" w:rsidP="00BE138A">
      <w:pPr>
        <w:autoSpaceDE w:val="0"/>
        <w:autoSpaceDN w:val="0"/>
        <w:adjustRightInd w:val="0"/>
        <w:spacing w:after="25" w:line="240" w:lineRule="auto"/>
        <w:ind w:firstLine="709"/>
        <w:jc w:val="both"/>
        <w:rPr>
          <w:rFonts w:ascii="Times New Roman" w:hAnsi="Times New Roman" w:cs="Times New Roman"/>
          <w:sz w:val="24"/>
          <w:szCs w:val="24"/>
        </w:rPr>
      </w:pPr>
      <w:r w:rsidRPr="00BE138A">
        <w:rPr>
          <w:rFonts w:ascii="Times New Roman" w:hAnsi="Times New Roman" w:cs="Times New Roman"/>
          <w:sz w:val="24"/>
          <w:szCs w:val="24"/>
        </w:rPr>
        <w:t xml:space="preserve">• системы внутришкольного контроля; </w:t>
      </w:r>
    </w:p>
    <w:p w:rsidR="0095234A" w:rsidRPr="00BE138A" w:rsidRDefault="0095234A" w:rsidP="00BE138A">
      <w:pPr>
        <w:autoSpaceDE w:val="0"/>
        <w:autoSpaceDN w:val="0"/>
        <w:adjustRightInd w:val="0"/>
        <w:spacing w:after="25" w:line="240" w:lineRule="auto"/>
        <w:ind w:firstLine="709"/>
        <w:jc w:val="both"/>
        <w:rPr>
          <w:rFonts w:ascii="Times New Roman" w:hAnsi="Times New Roman" w:cs="Times New Roman"/>
          <w:sz w:val="24"/>
          <w:szCs w:val="24"/>
        </w:rPr>
      </w:pPr>
      <w:r w:rsidRPr="00BE138A">
        <w:rPr>
          <w:rFonts w:ascii="Times New Roman" w:hAnsi="Times New Roman" w:cs="Times New Roman"/>
          <w:sz w:val="24"/>
          <w:szCs w:val="24"/>
        </w:rPr>
        <w:t xml:space="preserve">• лицензирования; </w:t>
      </w:r>
    </w:p>
    <w:p w:rsidR="0095234A" w:rsidRPr="00BE138A" w:rsidRDefault="0095234A" w:rsidP="00BE138A">
      <w:pPr>
        <w:autoSpaceDE w:val="0"/>
        <w:autoSpaceDN w:val="0"/>
        <w:adjustRightInd w:val="0"/>
        <w:spacing w:after="25" w:line="240" w:lineRule="auto"/>
        <w:ind w:firstLine="709"/>
        <w:jc w:val="both"/>
        <w:rPr>
          <w:rFonts w:ascii="Times New Roman" w:hAnsi="Times New Roman" w:cs="Times New Roman"/>
          <w:sz w:val="24"/>
          <w:szCs w:val="24"/>
        </w:rPr>
      </w:pPr>
      <w:r w:rsidRPr="00BE138A">
        <w:rPr>
          <w:rFonts w:ascii="Times New Roman" w:hAnsi="Times New Roman" w:cs="Times New Roman"/>
          <w:sz w:val="24"/>
          <w:szCs w:val="24"/>
        </w:rPr>
        <w:t xml:space="preserve">• государственной аккредитации; </w:t>
      </w:r>
    </w:p>
    <w:p w:rsidR="0095234A" w:rsidRPr="00BE138A" w:rsidRDefault="0095234A" w:rsidP="00BE138A">
      <w:pPr>
        <w:autoSpaceDE w:val="0"/>
        <w:autoSpaceDN w:val="0"/>
        <w:adjustRightInd w:val="0"/>
        <w:spacing w:after="25" w:line="240" w:lineRule="auto"/>
        <w:ind w:firstLine="709"/>
        <w:jc w:val="both"/>
        <w:rPr>
          <w:rFonts w:ascii="Times New Roman" w:hAnsi="Times New Roman" w:cs="Times New Roman"/>
          <w:sz w:val="24"/>
          <w:szCs w:val="24"/>
        </w:rPr>
      </w:pPr>
      <w:r w:rsidRPr="00BE138A">
        <w:rPr>
          <w:rFonts w:ascii="Times New Roman" w:hAnsi="Times New Roman" w:cs="Times New Roman"/>
          <w:sz w:val="24"/>
          <w:szCs w:val="24"/>
        </w:rPr>
        <w:t xml:space="preserve">• государственной итоговой аттестации выпускников; </w:t>
      </w:r>
    </w:p>
    <w:p w:rsidR="0095234A" w:rsidRPr="00BE138A" w:rsidRDefault="0095234A" w:rsidP="00BE138A">
      <w:pPr>
        <w:autoSpaceDE w:val="0"/>
        <w:autoSpaceDN w:val="0"/>
        <w:adjustRightInd w:val="0"/>
        <w:spacing w:after="0" w:line="240" w:lineRule="auto"/>
        <w:ind w:firstLine="709"/>
        <w:jc w:val="both"/>
        <w:rPr>
          <w:rFonts w:ascii="Times New Roman" w:hAnsi="Times New Roman" w:cs="Times New Roman"/>
          <w:sz w:val="24"/>
          <w:szCs w:val="24"/>
        </w:rPr>
      </w:pPr>
      <w:r w:rsidRPr="00BE138A">
        <w:rPr>
          <w:rFonts w:ascii="Times New Roman" w:hAnsi="Times New Roman" w:cs="Times New Roman"/>
          <w:sz w:val="24"/>
          <w:szCs w:val="24"/>
        </w:rPr>
        <w:t xml:space="preserve">• мониторинга качества образования. </w:t>
      </w:r>
    </w:p>
    <w:p w:rsidR="0095234A" w:rsidRPr="00BE138A" w:rsidRDefault="0095234A" w:rsidP="00BE138A">
      <w:pPr>
        <w:autoSpaceDE w:val="0"/>
        <w:autoSpaceDN w:val="0"/>
        <w:adjustRightInd w:val="0"/>
        <w:spacing w:after="0" w:line="240" w:lineRule="auto"/>
        <w:ind w:firstLine="709"/>
        <w:jc w:val="both"/>
        <w:rPr>
          <w:rFonts w:ascii="Times New Roman" w:hAnsi="Times New Roman" w:cs="Times New Roman"/>
          <w:sz w:val="24"/>
          <w:szCs w:val="24"/>
        </w:rPr>
      </w:pPr>
      <w:r w:rsidRPr="00BE138A">
        <w:rPr>
          <w:rFonts w:ascii="Times New Roman" w:hAnsi="Times New Roman" w:cs="Times New Roman"/>
          <w:sz w:val="24"/>
          <w:szCs w:val="24"/>
        </w:rPr>
        <w:t xml:space="preserve">В качестве источников данных для оценки качества образования используются: </w:t>
      </w:r>
    </w:p>
    <w:p w:rsidR="0095234A" w:rsidRPr="00BE138A" w:rsidRDefault="0095234A" w:rsidP="00BE138A">
      <w:pPr>
        <w:autoSpaceDE w:val="0"/>
        <w:autoSpaceDN w:val="0"/>
        <w:adjustRightInd w:val="0"/>
        <w:spacing w:after="30" w:line="240" w:lineRule="auto"/>
        <w:ind w:firstLine="709"/>
        <w:jc w:val="both"/>
        <w:rPr>
          <w:rFonts w:ascii="Times New Roman" w:hAnsi="Times New Roman" w:cs="Times New Roman"/>
          <w:sz w:val="24"/>
          <w:szCs w:val="24"/>
        </w:rPr>
      </w:pPr>
      <w:r w:rsidRPr="00BE138A">
        <w:rPr>
          <w:rFonts w:ascii="Times New Roman" w:hAnsi="Times New Roman" w:cs="Times New Roman"/>
          <w:sz w:val="24"/>
          <w:szCs w:val="24"/>
        </w:rPr>
        <w:t xml:space="preserve">• образовательная статистика; </w:t>
      </w:r>
    </w:p>
    <w:p w:rsidR="0095234A" w:rsidRPr="00BE138A" w:rsidRDefault="0095234A" w:rsidP="00BE138A">
      <w:pPr>
        <w:autoSpaceDE w:val="0"/>
        <w:autoSpaceDN w:val="0"/>
        <w:adjustRightInd w:val="0"/>
        <w:spacing w:after="30" w:line="240" w:lineRule="auto"/>
        <w:ind w:firstLine="709"/>
        <w:jc w:val="both"/>
        <w:rPr>
          <w:rFonts w:ascii="Times New Roman" w:hAnsi="Times New Roman" w:cs="Times New Roman"/>
          <w:sz w:val="24"/>
          <w:szCs w:val="24"/>
        </w:rPr>
      </w:pPr>
      <w:r w:rsidRPr="00BE138A">
        <w:rPr>
          <w:rFonts w:ascii="Times New Roman" w:hAnsi="Times New Roman" w:cs="Times New Roman"/>
          <w:sz w:val="24"/>
          <w:szCs w:val="24"/>
        </w:rPr>
        <w:t xml:space="preserve">• промежуточная и итоговая аттестация; </w:t>
      </w:r>
    </w:p>
    <w:p w:rsidR="0095234A" w:rsidRPr="00BE138A" w:rsidRDefault="0095234A" w:rsidP="00BE138A">
      <w:pPr>
        <w:autoSpaceDE w:val="0"/>
        <w:autoSpaceDN w:val="0"/>
        <w:adjustRightInd w:val="0"/>
        <w:spacing w:after="30" w:line="240" w:lineRule="auto"/>
        <w:ind w:firstLine="709"/>
        <w:jc w:val="both"/>
        <w:rPr>
          <w:rFonts w:ascii="Times New Roman" w:hAnsi="Times New Roman" w:cs="Times New Roman"/>
          <w:sz w:val="24"/>
          <w:szCs w:val="24"/>
        </w:rPr>
      </w:pPr>
      <w:r w:rsidRPr="00BE138A">
        <w:rPr>
          <w:rFonts w:ascii="Times New Roman" w:hAnsi="Times New Roman" w:cs="Times New Roman"/>
          <w:sz w:val="24"/>
          <w:szCs w:val="24"/>
        </w:rPr>
        <w:t xml:space="preserve">• мониторинговые исследования; </w:t>
      </w:r>
    </w:p>
    <w:p w:rsidR="0095234A" w:rsidRPr="00BE138A" w:rsidRDefault="0095234A" w:rsidP="00BE138A">
      <w:pPr>
        <w:autoSpaceDE w:val="0"/>
        <w:autoSpaceDN w:val="0"/>
        <w:adjustRightInd w:val="0"/>
        <w:spacing w:after="30" w:line="240" w:lineRule="auto"/>
        <w:ind w:firstLine="709"/>
        <w:jc w:val="both"/>
        <w:rPr>
          <w:rFonts w:ascii="Times New Roman" w:hAnsi="Times New Roman" w:cs="Times New Roman"/>
          <w:sz w:val="24"/>
          <w:szCs w:val="24"/>
        </w:rPr>
      </w:pPr>
      <w:r w:rsidRPr="00BE138A">
        <w:rPr>
          <w:rFonts w:ascii="Times New Roman" w:hAnsi="Times New Roman" w:cs="Times New Roman"/>
          <w:sz w:val="24"/>
          <w:szCs w:val="24"/>
        </w:rPr>
        <w:t xml:space="preserve">• отчеты работников школы; </w:t>
      </w:r>
    </w:p>
    <w:p w:rsidR="0095234A" w:rsidRPr="00BE138A" w:rsidRDefault="0095234A" w:rsidP="00BE138A">
      <w:pPr>
        <w:autoSpaceDE w:val="0"/>
        <w:autoSpaceDN w:val="0"/>
        <w:adjustRightInd w:val="0"/>
        <w:spacing w:after="0" w:line="240" w:lineRule="auto"/>
        <w:ind w:firstLine="709"/>
        <w:jc w:val="both"/>
        <w:rPr>
          <w:rFonts w:ascii="Times New Roman" w:hAnsi="Times New Roman" w:cs="Times New Roman"/>
          <w:sz w:val="24"/>
          <w:szCs w:val="24"/>
        </w:rPr>
      </w:pPr>
      <w:r w:rsidRPr="00BE138A">
        <w:rPr>
          <w:rFonts w:ascii="Times New Roman" w:hAnsi="Times New Roman" w:cs="Times New Roman"/>
          <w:sz w:val="24"/>
          <w:szCs w:val="24"/>
        </w:rPr>
        <w:t xml:space="preserve">• посещение уроков и внеклассных мероприятий. </w:t>
      </w:r>
    </w:p>
    <w:p w:rsidR="0095234A" w:rsidRPr="00BE138A" w:rsidRDefault="0095234A" w:rsidP="00BE138A">
      <w:pPr>
        <w:autoSpaceDE w:val="0"/>
        <w:autoSpaceDN w:val="0"/>
        <w:adjustRightInd w:val="0"/>
        <w:spacing w:after="0" w:line="240" w:lineRule="auto"/>
        <w:ind w:firstLine="709"/>
        <w:jc w:val="both"/>
        <w:rPr>
          <w:rFonts w:ascii="Times New Roman" w:hAnsi="Times New Roman" w:cs="Times New Roman"/>
          <w:sz w:val="24"/>
          <w:szCs w:val="24"/>
        </w:rPr>
      </w:pPr>
    </w:p>
    <w:p w:rsidR="0095234A" w:rsidRPr="00BE138A" w:rsidRDefault="0095234A" w:rsidP="00BE138A">
      <w:pPr>
        <w:autoSpaceDE w:val="0"/>
        <w:autoSpaceDN w:val="0"/>
        <w:adjustRightInd w:val="0"/>
        <w:spacing w:after="0" w:line="240" w:lineRule="auto"/>
        <w:ind w:firstLine="709"/>
        <w:jc w:val="both"/>
        <w:rPr>
          <w:rFonts w:ascii="Times New Roman" w:hAnsi="Times New Roman" w:cs="Times New Roman"/>
          <w:sz w:val="24"/>
          <w:szCs w:val="24"/>
        </w:rPr>
      </w:pPr>
      <w:r w:rsidRPr="00BE138A">
        <w:rPr>
          <w:rFonts w:ascii="Times New Roman" w:hAnsi="Times New Roman" w:cs="Times New Roman"/>
          <w:sz w:val="24"/>
          <w:szCs w:val="24"/>
        </w:rPr>
        <w:t xml:space="preserve">Организационная структура, занимающаяся внутришкольной оценкой, экспертизой качества образования и интерпретацией полученных результатов, включает в себя: администрацию школы, педагогический совет, методический совет школы, методические объединения учителей-предметников, педагогический консилиум, временные структуры (комиссии и др.). </w:t>
      </w:r>
    </w:p>
    <w:p w:rsidR="0095234A" w:rsidRPr="00BE138A" w:rsidRDefault="0095234A" w:rsidP="00BE138A">
      <w:pPr>
        <w:autoSpaceDE w:val="0"/>
        <w:autoSpaceDN w:val="0"/>
        <w:adjustRightInd w:val="0"/>
        <w:spacing w:after="0" w:line="240" w:lineRule="auto"/>
        <w:ind w:firstLine="709"/>
        <w:jc w:val="both"/>
        <w:rPr>
          <w:rFonts w:ascii="Times New Roman" w:hAnsi="Times New Roman" w:cs="Times New Roman"/>
          <w:sz w:val="24"/>
          <w:szCs w:val="24"/>
        </w:rPr>
      </w:pPr>
      <w:r w:rsidRPr="00BE138A">
        <w:rPr>
          <w:rFonts w:ascii="Times New Roman" w:hAnsi="Times New Roman" w:cs="Times New Roman"/>
          <w:sz w:val="24"/>
          <w:szCs w:val="24"/>
        </w:rPr>
        <w:t xml:space="preserve">Предметом системы оценки качества образования являются: </w:t>
      </w:r>
    </w:p>
    <w:p w:rsidR="0095234A" w:rsidRPr="00BE138A" w:rsidRDefault="0095234A" w:rsidP="00BE138A">
      <w:pPr>
        <w:autoSpaceDE w:val="0"/>
        <w:autoSpaceDN w:val="0"/>
        <w:adjustRightInd w:val="0"/>
        <w:spacing w:after="25" w:line="240" w:lineRule="auto"/>
        <w:ind w:firstLine="709"/>
        <w:jc w:val="both"/>
        <w:rPr>
          <w:rFonts w:ascii="Times New Roman" w:hAnsi="Times New Roman" w:cs="Times New Roman"/>
          <w:sz w:val="24"/>
          <w:szCs w:val="24"/>
        </w:rPr>
      </w:pPr>
      <w:r w:rsidRPr="00BE138A">
        <w:rPr>
          <w:rFonts w:ascii="Times New Roman" w:hAnsi="Times New Roman" w:cs="Times New Roman"/>
          <w:sz w:val="24"/>
          <w:szCs w:val="24"/>
        </w:rPr>
        <w:t xml:space="preserve">• качество образовательных результатов учащихся (степень соответствия индивидуальных образовательных достижений и результатов освоения учащимися образовательных программ государственному и социальному стандартам); </w:t>
      </w:r>
    </w:p>
    <w:p w:rsidR="0095234A" w:rsidRPr="00BE138A" w:rsidRDefault="0095234A" w:rsidP="00BE138A">
      <w:pPr>
        <w:autoSpaceDE w:val="0"/>
        <w:autoSpaceDN w:val="0"/>
        <w:adjustRightInd w:val="0"/>
        <w:spacing w:after="0" w:line="240" w:lineRule="auto"/>
        <w:ind w:firstLine="709"/>
        <w:jc w:val="both"/>
        <w:rPr>
          <w:rFonts w:ascii="Times New Roman" w:hAnsi="Times New Roman" w:cs="Times New Roman"/>
          <w:sz w:val="24"/>
          <w:szCs w:val="24"/>
        </w:rPr>
      </w:pPr>
      <w:r w:rsidRPr="00BE138A">
        <w:rPr>
          <w:rFonts w:ascii="Times New Roman" w:hAnsi="Times New Roman" w:cs="Times New Roman"/>
          <w:sz w:val="24"/>
          <w:szCs w:val="24"/>
        </w:rPr>
        <w:t xml:space="preserve">• качество организации образовательного процесса: доступность образования, условия комфортности получения образования, материально-техническое обеспечение образовательного процесса, организация питания; </w:t>
      </w:r>
    </w:p>
    <w:p w:rsidR="0095234A" w:rsidRPr="00BE138A" w:rsidRDefault="0095234A" w:rsidP="00BE138A">
      <w:pPr>
        <w:autoSpaceDE w:val="0"/>
        <w:autoSpaceDN w:val="0"/>
        <w:adjustRightInd w:val="0"/>
        <w:spacing w:after="0" w:line="240" w:lineRule="auto"/>
        <w:ind w:firstLine="709"/>
        <w:jc w:val="both"/>
        <w:rPr>
          <w:rFonts w:ascii="Times New Roman" w:hAnsi="Times New Roman" w:cs="Times New Roman"/>
          <w:sz w:val="24"/>
          <w:szCs w:val="24"/>
        </w:rPr>
      </w:pPr>
    </w:p>
    <w:p w:rsidR="0095234A" w:rsidRPr="00BE138A" w:rsidRDefault="0095234A" w:rsidP="00BE138A">
      <w:pPr>
        <w:autoSpaceDE w:val="0"/>
        <w:autoSpaceDN w:val="0"/>
        <w:adjustRightInd w:val="0"/>
        <w:spacing w:after="26" w:line="240" w:lineRule="auto"/>
        <w:ind w:firstLine="709"/>
        <w:jc w:val="both"/>
        <w:rPr>
          <w:rFonts w:ascii="Times New Roman" w:hAnsi="Times New Roman" w:cs="Times New Roman"/>
          <w:sz w:val="24"/>
          <w:szCs w:val="24"/>
        </w:rPr>
      </w:pPr>
      <w:r w:rsidRPr="00BE138A">
        <w:rPr>
          <w:rFonts w:ascii="Times New Roman" w:hAnsi="Times New Roman" w:cs="Times New Roman"/>
          <w:sz w:val="24"/>
          <w:szCs w:val="24"/>
        </w:rPr>
        <w:t xml:space="preserve">• качество основных и дополнительных образовательных программ, принятых и реализуемых в школе, условия их реализации; </w:t>
      </w:r>
    </w:p>
    <w:p w:rsidR="0095234A" w:rsidRPr="00BE138A" w:rsidRDefault="0095234A" w:rsidP="00BE138A">
      <w:pPr>
        <w:autoSpaceDE w:val="0"/>
        <w:autoSpaceDN w:val="0"/>
        <w:adjustRightInd w:val="0"/>
        <w:spacing w:after="26" w:line="240" w:lineRule="auto"/>
        <w:ind w:firstLine="709"/>
        <w:jc w:val="both"/>
        <w:rPr>
          <w:rFonts w:ascii="Times New Roman" w:hAnsi="Times New Roman" w:cs="Times New Roman"/>
          <w:sz w:val="24"/>
          <w:szCs w:val="24"/>
        </w:rPr>
      </w:pPr>
      <w:r w:rsidRPr="00BE138A">
        <w:rPr>
          <w:rFonts w:ascii="Times New Roman" w:hAnsi="Times New Roman" w:cs="Times New Roman"/>
          <w:sz w:val="24"/>
          <w:szCs w:val="24"/>
        </w:rPr>
        <w:t xml:space="preserve">• воспитательная работа; </w:t>
      </w:r>
    </w:p>
    <w:p w:rsidR="0095234A" w:rsidRPr="00BE138A" w:rsidRDefault="0095234A" w:rsidP="00BE138A">
      <w:pPr>
        <w:autoSpaceDE w:val="0"/>
        <w:autoSpaceDN w:val="0"/>
        <w:adjustRightInd w:val="0"/>
        <w:spacing w:after="26" w:line="240" w:lineRule="auto"/>
        <w:ind w:firstLine="709"/>
        <w:jc w:val="both"/>
        <w:rPr>
          <w:rFonts w:ascii="Times New Roman" w:hAnsi="Times New Roman" w:cs="Times New Roman"/>
          <w:sz w:val="24"/>
          <w:szCs w:val="24"/>
        </w:rPr>
      </w:pPr>
      <w:r w:rsidRPr="00BE138A">
        <w:rPr>
          <w:rFonts w:ascii="Times New Roman" w:hAnsi="Times New Roman" w:cs="Times New Roman"/>
          <w:sz w:val="24"/>
          <w:szCs w:val="24"/>
        </w:rPr>
        <w:t xml:space="preserve">• профессиональная компетентность педагогов, их деятельность по обеспечению требуемого качества результатов образования; </w:t>
      </w:r>
    </w:p>
    <w:p w:rsidR="0095234A" w:rsidRPr="00BE138A" w:rsidRDefault="0095234A" w:rsidP="00BE138A">
      <w:pPr>
        <w:autoSpaceDE w:val="0"/>
        <w:autoSpaceDN w:val="0"/>
        <w:adjustRightInd w:val="0"/>
        <w:spacing w:after="26" w:line="240" w:lineRule="auto"/>
        <w:ind w:firstLine="709"/>
        <w:jc w:val="both"/>
        <w:rPr>
          <w:rFonts w:ascii="Times New Roman" w:hAnsi="Times New Roman" w:cs="Times New Roman"/>
          <w:sz w:val="24"/>
          <w:szCs w:val="24"/>
        </w:rPr>
      </w:pPr>
      <w:r w:rsidRPr="00BE138A">
        <w:rPr>
          <w:rFonts w:ascii="Times New Roman" w:hAnsi="Times New Roman" w:cs="Times New Roman"/>
          <w:sz w:val="24"/>
          <w:szCs w:val="24"/>
        </w:rPr>
        <w:t xml:space="preserve">• эффективность управления качеством образования и открытость деятельности школы; </w:t>
      </w:r>
    </w:p>
    <w:p w:rsidR="0095234A" w:rsidRPr="00BE138A" w:rsidRDefault="0095234A" w:rsidP="00BE138A">
      <w:pPr>
        <w:autoSpaceDE w:val="0"/>
        <w:autoSpaceDN w:val="0"/>
        <w:adjustRightInd w:val="0"/>
        <w:spacing w:after="26" w:line="240" w:lineRule="auto"/>
        <w:ind w:firstLine="709"/>
        <w:jc w:val="both"/>
        <w:rPr>
          <w:rFonts w:ascii="Times New Roman" w:hAnsi="Times New Roman" w:cs="Times New Roman"/>
          <w:sz w:val="24"/>
          <w:szCs w:val="24"/>
        </w:rPr>
      </w:pPr>
      <w:r w:rsidRPr="00BE138A">
        <w:rPr>
          <w:rFonts w:ascii="Times New Roman" w:hAnsi="Times New Roman" w:cs="Times New Roman"/>
          <w:sz w:val="24"/>
          <w:szCs w:val="24"/>
        </w:rPr>
        <w:t xml:space="preserve">• состояние здоровья учащихся. </w:t>
      </w:r>
    </w:p>
    <w:p w:rsidR="0095234A" w:rsidRPr="00BE138A" w:rsidRDefault="0095234A" w:rsidP="00BE138A">
      <w:pPr>
        <w:autoSpaceDE w:val="0"/>
        <w:autoSpaceDN w:val="0"/>
        <w:adjustRightInd w:val="0"/>
        <w:spacing w:after="0" w:line="240" w:lineRule="auto"/>
        <w:ind w:firstLine="709"/>
        <w:jc w:val="both"/>
        <w:rPr>
          <w:rFonts w:ascii="Times New Roman" w:hAnsi="Times New Roman" w:cs="Times New Roman"/>
          <w:sz w:val="24"/>
          <w:szCs w:val="24"/>
        </w:rPr>
      </w:pPr>
      <w:r w:rsidRPr="00BE138A">
        <w:rPr>
          <w:rFonts w:ascii="Times New Roman" w:hAnsi="Times New Roman" w:cs="Times New Roman"/>
          <w:sz w:val="24"/>
          <w:szCs w:val="24"/>
        </w:rPr>
        <w:t xml:space="preserve">• Полученные в ходе самообследования данные обеспечивают возможность описания состояния образовательной системы школы, дают общую оценку результативности деятельности ОУ. </w:t>
      </w:r>
    </w:p>
    <w:p w:rsidR="003E7FDF" w:rsidRPr="00BE138A" w:rsidRDefault="0095234A" w:rsidP="00BE138A">
      <w:pPr>
        <w:autoSpaceDE w:val="0"/>
        <w:autoSpaceDN w:val="0"/>
        <w:adjustRightInd w:val="0"/>
        <w:spacing w:after="0" w:line="240" w:lineRule="auto"/>
        <w:ind w:firstLine="709"/>
        <w:jc w:val="both"/>
        <w:rPr>
          <w:rFonts w:ascii="Times New Roman" w:hAnsi="Times New Roman" w:cs="Times New Roman"/>
          <w:sz w:val="24"/>
          <w:szCs w:val="24"/>
        </w:rPr>
      </w:pPr>
      <w:r w:rsidRPr="00BE138A">
        <w:rPr>
          <w:rFonts w:ascii="Times New Roman" w:hAnsi="Times New Roman" w:cs="Times New Roman"/>
          <w:sz w:val="24"/>
          <w:szCs w:val="24"/>
        </w:rPr>
        <w:t>По итогам мониторингов в конце учебного года был проведён всесторонний анализ результатов работы, отмечены положительные тенденции развития, а так же выявлены дети, у которых не наблюдается положительной динамики развития, даны рекомендации родителям, поставлены задачи на следующий год.</w:t>
      </w:r>
    </w:p>
    <w:p w:rsidR="00D37352" w:rsidRPr="00BE138A" w:rsidRDefault="00D37352" w:rsidP="00794D61">
      <w:pPr>
        <w:spacing w:after="0" w:line="240" w:lineRule="auto"/>
        <w:jc w:val="both"/>
        <w:rPr>
          <w:rFonts w:ascii="Times New Roman" w:eastAsia="Calibri" w:hAnsi="Times New Roman" w:cs="Times New Roman"/>
          <w:sz w:val="24"/>
          <w:szCs w:val="24"/>
        </w:rPr>
      </w:pPr>
    </w:p>
    <w:p w:rsidR="00DA3841" w:rsidRPr="00BE138A" w:rsidRDefault="00804D70" w:rsidP="00BE138A">
      <w:pPr>
        <w:spacing w:line="240" w:lineRule="auto"/>
        <w:ind w:firstLine="709"/>
        <w:jc w:val="both"/>
        <w:rPr>
          <w:rFonts w:ascii="Times New Roman" w:hAnsi="Times New Roman" w:cs="Times New Roman"/>
          <w:b/>
          <w:sz w:val="24"/>
          <w:szCs w:val="24"/>
        </w:rPr>
      </w:pPr>
      <w:r w:rsidRPr="00BE138A">
        <w:rPr>
          <w:rFonts w:ascii="Times New Roman" w:hAnsi="Times New Roman" w:cs="Times New Roman"/>
          <w:b/>
          <w:sz w:val="24"/>
          <w:szCs w:val="24"/>
        </w:rPr>
        <w:t xml:space="preserve">                                      </w:t>
      </w:r>
      <w:r w:rsidR="00B512ED" w:rsidRPr="00BE138A">
        <w:rPr>
          <w:rFonts w:ascii="Times New Roman" w:hAnsi="Times New Roman" w:cs="Times New Roman"/>
          <w:b/>
          <w:sz w:val="24"/>
          <w:szCs w:val="24"/>
        </w:rPr>
        <w:t xml:space="preserve">  </w:t>
      </w:r>
      <w:r w:rsidR="00DA3841" w:rsidRPr="00BE138A">
        <w:rPr>
          <w:rFonts w:ascii="Times New Roman" w:hAnsi="Times New Roman" w:cs="Times New Roman"/>
          <w:b/>
          <w:sz w:val="24"/>
          <w:szCs w:val="24"/>
        </w:rPr>
        <w:t>Итоги ВСОКО</w:t>
      </w:r>
    </w:p>
    <w:p w:rsidR="00DA3841" w:rsidRPr="00BE138A" w:rsidRDefault="00DA3841"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 xml:space="preserve"> Развитие школьной системы оценки качества образования  является одним из основных направлений работы в 2019 учебном году. </w:t>
      </w:r>
      <w:r w:rsidRPr="00BE138A">
        <w:rPr>
          <w:rFonts w:ascii="Times New Roman" w:eastAsia="Times New Roman" w:hAnsi="Times New Roman" w:cs="Times New Roman"/>
          <w:sz w:val="24"/>
          <w:szCs w:val="24"/>
        </w:rPr>
        <w:br/>
        <w:t>Индикаторами ШСОКО являются:</w:t>
      </w:r>
    </w:p>
    <w:p w:rsidR="00DA3841" w:rsidRPr="00BE138A" w:rsidRDefault="00DA3841"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 xml:space="preserve"> - предметные результаты освоения ФГОС учащимися ОУ;</w:t>
      </w:r>
    </w:p>
    <w:p w:rsidR="00DA3841" w:rsidRPr="00BE138A" w:rsidRDefault="00DA3841"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lastRenderedPageBreak/>
        <w:t xml:space="preserve"> - межпредметные и личностные результаты освоения ФГОС учащимися ОУ;</w:t>
      </w:r>
    </w:p>
    <w:p w:rsidR="00DA3841" w:rsidRPr="00BE138A" w:rsidRDefault="00DA3841"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 xml:space="preserve"> - качество соответствия образования социальному заказу;</w:t>
      </w:r>
    </w:p>
    <w:p w:rsidR="00DA3841" w:rsidRPr="00BE138A" w:rsidRDefault="00DA3841"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 xml:space="preserve"> - качество ресурсного обеспечения и условий организации процесса обучения.</w:t>
      </w:r>
    </w:p>
    <w:p w:rsidR="00DA3841" w:rsidRPr="00BE138A" w:rsidRDefault="00DA3841" w:rsidP="00BE138A">
      <w:pPr>
        <w:spacing w:after="0" w:line="240" w:lineRule="auto"/>
        <w:ind w:firstLine="709"/>
        <w:jc w:val="both"/>
        <w:rPr>
          <w:rFonts w:ascii="Times New Roman" w:eastAsia="Calibri" w:hAnsi="Times New Roman" w:cs="Times New Roman"/>
          <w:sz w:val="24"/>
          <w:szCs w:val="24"/>
        </w:rPr>
      </w:pPr>
      <w:r w:rsidRPr="00BE138A">
        <w:rPr>
          <w:rFonts w:ascii="Times New Roman" w:eastAsia="Calibri" w:hAnsi="Times New Roman" w:cs="Times New Roman"/>
          <w:sz w:val="24"/>
          <w:szCs w:val="24"/>
        </w:rPr>
        <w:t xml:space="preserve"> </w:t>
      </w:r>
    </w:p>
    <w:p w:rsidR="00DA3841" w:rsidRPr="00BE138A" w:rsidRDefault="00DA3841" w:rsidP="00BE138A">
      <w:pPr>
        <w:spacing w:after="0" w:line="240" w:lineRule="auto"/>
        <w:ind w:firstLine="709"/>
        <w:jc w:val="both"/>
        <w:rPr>
          <w:rFonts w:ascii="Times New Roman" w:eastAsia="Calibri" w:hAnsi="Times New Roman" w:cs="Times New Roman"/>
          <w:sz w:val="24"/>
          <w:szCs w:val="24"/>
        </w:rPr>
      </w:pPr>
      <w:r w:rsidRPr="00BE138A">
        <w:rPr>
          <w:rFonts w:ascii="Times New Roman" w:eastAsia="Calibri" w:hAnsi="Times New Roman" w:cs="Times New Roman"/>
          <w:b/>
          <w:sz w:val="24"/>
          <w:szCs w:val="24"/>
        </w:rPr>
        <w:t xml:space="preserve"> Цель:</w:t>
      </w:r>
      <w:r w:rsidRPr="00BE138A">
        <w:rPr>
          <w:rFonts w:ascii="Times New Roman" w:eastAsia="Calibri" w:hAnsi="Times New Roman" w:cs="Times New Roman"/>
          <w:sz w:val="24"/>
          <w:szCs w:val="24"/>
        </w:rPr>
        <w:t xml:space="preserve"> создание единой системы диагностики и контроля состояния образования в начальной школе по русскому языку и математике.</w:t>
      </w:r>
    </w:p>
    <w:p w:rsidR="00DA3841" w:rsidRPr="00794D61" w:rsidRDefault="00DA3841" w:rsidP="00794D61">
      <w:pPr>
        <w:spacing w:after="0" w:line="240" w:lineRule="auto"/>
        <w:ind w:firstLine="709"/>
        <w:jc w:val="both"/>
        <w:rPr>
          <w:rFonts w:ascii="Times New Roman" w:eastAsia="Calibri" w:hAnsi="Times New Roman" w:cs="Times New Roman"/>
          <w:sz w:val="24"/>
          <w:szCs w:val="24"/>
        </w:rPr>
      </w:pPr>
      <w:r w:rsidRPr="00BE138A">
        <w:rPr>
          <w:rFonts w:ascii="Times New Roman" w:eastAsia="Calibri" w:hAnsi="Times New Roman" w:cs="Times New Roman"/>
          <w:b/>
          <w:sz w:val="24"/>
          <w:szCs w:val="24"/>
        </w:rPr>
        <w:t xml:space="preserve"> Задачи:</w:t>
      </w:r>
      <w:r w:rsidRPr="00BE138A">
        <w:rPr>
          <w:rFonts w:ascii="Times New Roman" w:eastAsia="Calibri" w:hAnsi="Times New Roman" w:cs="Times New Roman"/>
          <w:sz w:val="24"/>
          <w:szCs w:val="24"/>
        </w:rPr>
        <w:t xml:space="preserve">  изучить результат усвоения знаний и сформированности общеучебных умений и навыков, выявить затруднения  обучающихся в учебном процессе.</w:t>
      </w:r>
      <w:r w:rsidRPr="00BE138A">
        <w:rPr>
          <w:rFonts w:ascii="Times New Roman" w:hAnsi="Times New Roman" w:cs="Times New Roman"/>
          <w:b/>
          <w:sz w:val="24"/>
          <w:szCs w:val="24"/>
        </w:rPr>
        <w:t xml:space="preserve">           </w:t>
      </w:r>
    </w:p>
    <w:p w:rsidR="00DA3841" w:rsidRPr="00BE138A" w:rsidRDefault="00DA3841" w:rsidP="00BE138A">
      <w:pPr>
        <w:autoSpaceDE w:val="0"/>
        <w:autoSpaceDN w:val="0"/>
        <w:adjustRightInd w:val="0"/>
        <w:spacing w:line="240" w:lineRule="auto"/>
        <w:ind w:firstLine="709"/>
        <w:jc w:val="both"/>
        <w:rPr>
          <w:rFonts w:ascii="Times New Roman" w:hAnsi="Times New Roman" w:cs="Times New Roman"/>
          <w:b/>
          <w:i/>
          <w:iCs/>
          <w:sz w:val="24"/>
          <w:szCs w:val="24"/>
        </w:rPr>
      </w:pPr>
      <w:r w:rsidRPr="00BE138A">
        <w:rPr>
          <w:rFonts w:ascii="Times New Roman" w:hAnsi="Times New Roman" w:cs="Times New Roman"/>
          <w:b/>
          <w:i/>
          <w:iCs/>
          <w:sz w:val="24"/>
          <w:szCs w:val="24"/>
        </w:rPr>
        <w:t>Начальное общее образование</w:t>
      </w:r>
    </w:p>
    <w:tbl>
      <w:tblPr>
        <w:tblW w:w="9997" w:type="dxa"/>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73"/>
        <w:gridCol w:w="1237"/>
        <w:gridCol w:w="1418"/>
        <w:gridCol w:w="1276"/>
        <w:gridCol w:w="1417"/>
        <w:gridCol w:w="1276"/>
      </w:tblGrid>
      <w:tr w:rsidR="00DA3841" w:rsidRPr="00BE138A" w:rsidTr="00BE138A">
        <w:trPr>
          <w:trHeight w:val="363"/>
        </w:trPr>
        <w:tc>
          <w:tcPr>
            <w:tcW w:w="3373" w:type="dxa"/>
            <w:vMerge w:val="restart"/>
            <w:tcBorders>
              <w:top w:val="single" w:sz="12" w:space="0" w:color="auto"/>
              <w:left w:val="single" w:sz="12" w:space="0" w:color="auto"/>
              <w:bottom w:val="single" w:sz="4" w:space="0" w:color="auto"/>
              <w:right w:val="single" w:sz="12" w:space="0" w:color="auto"/>
            </w:tcBorders>
          </w:tcPr>
          <w:p w:rsidR="00DA3841" w:rsidRPr="00794D61" w:rsidRDefault="00DA3841" w:rsidP="00794D61">
            <w:pPr>
              <w:pStyle w:val="31"/>
              <w:jc w:val="both"/>
              <w:rPr>
                <w:sz w:val="20"/>
                <w:szCs w:val="20"/>
              </w:rPr>
            </w:pPr>
            <w:r w:rsidRPr="00794D61">
              <w:rPr>
                <w:sz w:val="20"/>
                <w:szCs w:val="20"/>
              </w:rPr>
              <w:t>Номер, наименование и направление дифференциации выпускных классов по ступеням обучения</w:t>
            </w:r>
          </w:p>
        </w:tc>
        <w:tc>
          <w:tcPr>
            <w:tcW w:w="6624" w:type="dxa"/>
            <w:gridSpan w:val="5"/>
            <w:tcBorders>
              <w:top w:val="single" w:sz="12" w:space="0" w:color="auto"/>
              <w:left w:val="single" w:sz="12" w:space="0" w:color="auto"/>
              <w:bottom w:val="single" w:sz="12" w:space="0" w:color="auto"/>
              <w:right w:val="single" w:sz="12" w:space="0" w:color="auto"/>
            </w:tcBorders>
          </w:tcPr>
          <w:p w:rsidR="00DA3841" w:rsidRPr="00794D61" w:rsidRDefault="00DA3841" w:rsidP="00794D61">
            <w:pPr>
              <w:pStyle w:val="31"/>
              <w:jc w:val="both"/>
              <w:rPr>
                <w:sz w:val="20"/>
                <w:szCs w:val="20"/>
              </w:rPr>
            </w:pPr>
            <w:r w:rsidRPr="00794D61">
              <w:rPr>
                <w:sz w:val="20"/>
                <w:szCs w:val="20"/>
              </w:rPr>
              <w:t>Количество выпускников (на конец учебного года)</w:t>
            </w:r>
          </w:p>
        </w:tc>
      </w:tr>
      <w:tr w:rsidR="00DA3841" w:rsidRPr="00BE138A" w:rsidTr="00BE138A">
        <w:trPr>
          <w:trHeight w:val="869"/>
        </w:trPr>
        <w:tc>
          <w:tcPr>
            <w:tcW w:w="3373" w:type="dxa"/>
            <w:vMerge/>
            <w:tcBorders>
              <w:top w:val="single" w:sz="4" w:space="0" w:color="auto"/>
              <w:left w:val="single" w:sz="12" w:space="0" w:color="auto"/>
              <w:bottom w:val="single" w:sz="4" w:space="0" w:color="auto"/>
              <w:right w:val="single" w:sz="12" w:space="0" w:color="auto"/>
            </w:tcBorders>
          </w:tcPr>
          <w:p w:rsidR="00DA3841" w:rsidRPr="00794D61" w:rsidRDefault="00DA3841" w:rsidP="00794D61">
            <w:pPr>
              <w:pStyle w:val="31"/>
              <w:jc w:val="both"/>
              <w:rPr>
                <w:sz w:val="20"/>
                <w:szCs w:val="20"/>
              </w:rPr>
            </w:pPr>
          </w:p>
        </w:tc>
        <w:tc>
          <w:tcPr>
            <w:tcW w:w="1237" w:type="dxa"/>
            <w:tcBorders>
              <w:top w:val="single" w:sz="12" w:space="0" w:color="auto"/>
              <w:left w:val="single" w:sz="12" w:space="0" w:color="auto"/>
              <w:bottom w:val="single" w:sz="4" w:space="0" w:color="auto"/>
              <w:right w:val="single" w:sz="4" w:space="0" w:color="auto"/>
            </w:tcBorders>
          </w:tcPr>
          <w:p w:rsidR="00DA3841" w:rsidRPr="00794D61" w:rsidRDefault="00DA3841" w:rsidP="00794D61">
            <w:pPr>
              <w:pStyle w:val="31"/>
              <w:jc w:val="both"/>
              <w:rPr>
                <w:sz w:val="20"/>
                <w:szCs w:val="20"/>
              </w:rPr>
            </w:pPr>
            <w:r w:rsidRPr="00794D61">
              <w:rPr>
                <w:sz w:val="20"/>
                <w:szCs w:val="20"/>
              </w:rPr>
              <w:t>2014/2015</w:t>
            </w:r>
          </w:p>
          <w:p w:rsidR="00DA3841" w:rsidRPr="00794D61" w:rsidRDefault="00DA3841" w:rsidP="00794D61">
            <w:pPr>
              <w:pStyle w:val="31"/>
              <w:jc w:val="both"/>
              <w:rPr>
                <w:sz w:val="20"/>
                <w:szCs w:val="20"/>
              </w:rPr>
            </w:pPr>
            <w:r w:rsidRPr="00794D61">
              <w:rPr>
                <w:sz w:val="20"/>
                <w:szCs w:val="20"/>
              </w:rPr>
              <w:t>уч  год</w:t>
            </w:r>
          </w:p>
        </w:tc>
        <w:tc>
          <w:tcPr>
            <w:tcW w:w="1418" w:type="dxa"/>
            <w:tcBorders>
              <w:top w:val="single" w:sz="12" w:space="0" w:color="auto"/>
              <w:left w:val="single" w:sz="4" w:space="0" w:color="auto"/>
              <w:bottom w:val="single" w:sz="4" w:space="0" w:color="auto"/>
              <w:right w:val="single" w:sz="4" w:space="0" w:color="auto"/>
            </w:tcBorders>
          </w:tcPr>
          <w:p w:rsidR="00DA3841" w:rsidRPr="00794D61" w:rsidRDefault="00DA3841" w:rsidP="00794D61">
            <w:pPr>
              <w:pStyle w:val="31"/>
              <w:jc w:val="both"/>
              <w:rPr>
                <w:sz w:val="20"/>
                <w:szCs w:val="20"/>
              </w:rPr>
            </w:pPr>
            <w:r w:rsidRPr="00794D61">
              <w:rPr>
                <w:sz w:val="20"/>
                <w:szCs w:val="20"/>
              </w:rPr>
              <w:t>2015/2016</w:t>
            </w:r>
          </w:p>
          <w:p w:rsidR="00DA3841" w:rsidRPr="00794D61" w:rsidRDefault="00DA3841" w:rsidP="00794D61">
            <w:pPr>
              <w:pStyle w:val="31"/>
              <w:jc w:val="both"/>
              <w:rPr>
                <w:sz w:val="20"/>
                <w:szCs w:val="20"/>
              </w:rPr>
            </w:pPr>
            <w:r w:rsidRPr="00794D61">
              <w:rPr>
                <w:sz w:val="20"/>
                <w:szCs w:val="20"/>
              </w:rPr>
              <w:t>уч год</w:t>
            </w:r>
          </w:p>
        </w:tc>
        <w:tc>
          <w:tcPr>
            <w:tcW w:w="1276" w:type="dxa"/>
            <w:tcBorders>
              <w:top w:val="single" w:sz="12" w:space="0" w:color="auto"/>
              <w:left w:val="single" w:sz="4" w:space="0" w:color="auto"/>
              <w:bottom w:val="single" w:sz="4" w:space="0" w:color="auto"/>
              <w:right w:val="single" w:sz="12" w:space="0" w:color="auto"/>
            </w:tcBorders>
          </w:tcPr>
          <w:p w:rsidR="00DA3841" w:rsidRPr="00794D61" w:rsidRDefault="00DA3841" w:rsidP="00794D61">
            <w:pPr>
              <w:pStyle w:val="31"/>
              <w:jc w:val="both"/>
              <w:rPr>
                <w:sz w:val="20"/>
                <w:szCs w:val="20"/>
              </w:rPr>
            </w:pPr>
            <w:r w:rsidRPr="00794D61">
              <w:rPr>
                <w:sz w:val="20"/>
                <w:szCs w:val="20"/>
              </w:rPr>
              <w:t>2016/2017</w:t>
            </w:r>
          </w:p>
          <w:p w:rsidR="00DA3841" w:rsidRPr="00794D61" w:rsidRDefault="00DA3841" w:rsidP="00794D61">
            <w:pPr>
              <w:pStyle w:val="31"/>
              <w:jc w:val="both"/>
              <w:rPr>
                <w:sz w:val="20"/>
                <w:szCs w:val="20"/>
              </w:rPr>
            </w:pPr>
            <w:r w:rsidRPr="00794D61">
              <w:rPr>
                <w:sz w:val="20"/>
                <w:szCs w:val="20"/>
              </w:rPr>
              <w:t>уч год</w:t>
            </w:r>
          </w:p>
        </w:tc>
        <w:tc>
          <w:tcPr>
            <w:tcW w:w="1417" w:type="dxa"/>
            <w:tcBorders>
              <w:top w:val="single" w:sz="12" w:space="0" w:color="auto"/>
              <w:left w:val="single" w:sz="12" w:space="0" w:color="auto"/>
              <w:bottom w:val="single" w:sz="4" w:space="0" w:color="auto"/>
              <w:right w:val="single" w:sz="4" w:space="0" w:color="auto"/>
            </w:tcBorders>
          </w:tcPr>
          <w:p w:rsidR="00DA3841" w:rsidRPr="00794D61" w:rsidRDefault="00DA3841" w:rsidP="00794D61">
            <w:pPr>
              <w:pStyle w:val="31"/>
              <w:jc w:val="both"/>
              <w:rPr>
                <w:sz w:val="20"/>
                <w:szCs w:val="20"/>
              </w:rPr>
            </w:pPr>
            <w:r w:rsidRPr="00794D61">
              <w:rPr>
                <w:sz w:val="20"/>
                <w:szCs w:val="20"/>
              </w:rPr>
              <w:t>2017/2018</w:t>
            </w:r>
          </w:p>
          <w:p w:rsidR="00DA3841" w:rsidRPr="00794D61" w:rsidRDefault="00DA3841" w:rsidP="00794D61">
            <w:pPr>
              <w:pStyle w:val="31"/>
              <w:jc w:val="both"/>
              <w:rPr>
                <w:sz w:val="20"/>
                <w:szCs w:val="20"/>
              </w:rPr>
            </w:pPr>
            <w:r w:rsidRPr="00794D61">
              <w:rPr>
                <w:sz w:val="20"/>
                <w:szCs w:val="20"/>
              </w:rPr>
              <w:t>уч.год</w:t>
            </w:r>
          </w:p>
        </w:tc>
        <w:tc>
          <w:tcPr>
            <w:tcW w:w="1276" w:type="dxa"/>
            <w:tcBorders>
              <w:top w:val="single" w:sz="12" w:space="0" w:color="auto"/>
              <w:left w:val="single" w:sz="4" w:space="0" w:color="auto"/>
              <w:bottom w:val="single" w:sz="4" w:space="0" w:color="auto"/>
              <w:right w:val="single" w:sz="12" w:space="0" w:color="auto"/>
            </w:tcBorders>
          </w:tcPr>
          <w:p w:rsidR="00DA3841" w:rsidRPr="00794D61" w:rsidRDefault="00DA3841" w:rsidP="00794D61">
            <w:pPr>
              <w:spacing w:line="240" w:lineRule="auto"/>
              <w:jc w:val="both"/>
              <w:rPr>
                <w:rFonts w:ascii="Times New Roman" w:eastAsia="Times New Roman" w:hAnsi="Times New Roman" w:cs="Times New Roman"/>
                <w:sz w:val="20"/>
                <w:szCs w:val="20"/>
              </w:rPr>
            </w:pPr>
            <w:r w:rsidRPr="00794D61">
              <w:rPr>
                <w:rFonts w:ascii="Times New Roman" w:eastAsia="Times New Roman" w:hAnsi="Times New Roman" w:cs="Times New Roman"/>
                <w:sz w:val="20"/>
                <w:szCs w:val="20"/>
              </w:rPr>
              <w:t>2018/2019</w:t>
            </w:r>
          </w:p>
          <w:p w:rsidR="00DA3841" w:rsidRPr="00794D61" w:rsidRDefault="00DA3841" w:rsidP="00794D61">
            <w:pPr>
              <w:spacing w:line="240" w:lineRule="auto"/>
              <w:jc w:val="both"/>
              <w:rPr>
                <w:rFonts w:ascii="Times New Roman" w:eastAsia="Times New Roman" w:hAnsi="Times New Roman" w:cs="Times New Roman"/>
                <w:sz w:val="20"/>
                <w:szCs w:val="20"/>
              </w:rPr>
            </w:pPr>
          </w:p>
          <w:p w:rsidR="00DA3841" w:rsidRPr="00794D61" w:rsidRDefault="00DA3841" w:rsidP="00794D61">
            <w:pPr>
              <w:spacing w:line="240" w:lineRule="auto"/>
              <w:jc w:val="both"/>
              <w:rPr>
                <w:rFonts w:ascii="Times New Roman" w:hAnsi="Times New Roman" w:cs="Times New Roman"/>
                <w:sz w:val="20"/>
                <w:szCs w:val="20"/>
              </w:rPr>
            </w:pPr>
          </w:p>
        </w:tc>
      </w:tr>
      <w:tr w:rsidR="00DA3841" w:rsidRPr="00BE138A" w:rsidTr="00BE138A">
        <w:trPr>
          <w:trHeight w:val="526"/>
        </w:trPr>
        <w:tc>
          <w:tcPr>
            <w:tcW w:w="3373" w:type="dxa"/>
            <w:tcBorders>
              <w:top w:val="single" w:sz="4" w:space="0" w:color="auto"/>
              <w:left w:val="single" w:sz="12" w:space="0" w:color="auto"/>
              <w:bottom w:val="single" w:sz="4" w:space="0" w:color="auto"/>
              <w:right w:val="single" w:sz="12" w:space="0" w:color="auto"/>
            </w:tcBorders>
          </w:tcPr>
          <w:p w:rsidR="00DA3841" w:rsidRPr="00794D61" w:rsidRDefault="00DA3841" w:rsidP="00794D61">
            <w:pPr>
              <w:pStyle w:val="31"/>
              <w:jc w:val="both"/>
              <w:rPr>
                <w:sz w:val="20"/>
                <w:szCs w:val="20"/>
              </w:rPr>
            </w:pPr>
            <w:r w:rsidRPr="00794D61">
              <w:rPr>
                <w:sz w:val="20"/>
                <w:szCs w:val="20"/>
              </w:rPr>
              <w:t>Начальное общее образование</w:t>
            </w:r>
          </w:p>
          <w:p w:rsidR="00DA3841" w:rsidRPr="00794D61" w:rsidRDefault="00DA3841" w:rsidP="00794D61">
            <w:pPr>
              <w:pStyle w:val="31"/>
              <w:jc w:val="both"/>
              <w:rPr>
                <w:sz w:val="20"/>
                <w:szCs w:val="20"/>
              </w:rPr>
            </w:pPr>
            <w:r w:rsidRPr="00794D61">
              <w:rPr>
                <w:sz w:val="20"/>
                <w:szCs w:val="20"/>
              </w:rPr>
              <w:t>всего выпускников:</w:t>
            </w:r>
          </w:p>
        </w:tc>
        <w:tc>
          <w:tcPr>
            <w:tcW w:w="1237" w:type="dxa"/>
            <w:tcBorders>
              <w:top w:val="single" w:sz="4" w:space="0" w:color="auto"/>
              <w:left w:val="single" w:sz="12" w:space="0" w:color="auto"/>
              <w:bottom w:val="single" w:sz="4" w:space="0" w:color="auto"/>
              <w:right w:val="single" w:sz="4" w:space="0" w:color="auto"/>
            </w:tcBorders>
          </w:tcPr>
          <w:p w:rsidR="00DA3841" w:rsidRPr="00794D61" w:rsidRDefault="00DA3841" w:rsidP="00794D61">
            <w:pPr>
              <w:pStyle w:val="31"/>
              <w:jc w:val="both"/>
              <w:rPr>
                <w:sz w:val="20"/>
                <w:szCs w:val="20"/>
              </w:rPr>
            </w:pPr>
            <w:r w:rsidRPr="00794D61">
              <w:rPr>
                <w:sz w:val="20"/>
                <w:szCs w:val="20"/>
              </w:rPr>
              <w:t>24</w:t>
            </w:r>
          </w:p>
        </w:tc>
        <w:tc>
          <w:tcPr>
            <w:tcW w:w="1418" w:type="dxa"/>
            <w:tcBorders>
              <w:top w:val="single" w:sz="4" w:space="0" w:color="auto"/>
              <w:left w:val="single" w:sz="4" w:space="0" w:color="auto"/>
              <w:bottom w:val="single" w:sz="4" w:space="0" w:color="auto"/>
              <w:right w:val="single" w:sz="4" w:space="0" w:color="auto"/>
            </w:tcBorders>
          </w:tcPr>
          <w:p w:rsidR="00DA3841" w:rsidRPr="00794D61" w:rsidRDefault="00DA3841" w:rsidP="00794D61">
            <w:pPr>
              <w:pStyle w:val="31"/>
              <w:jc w:val="both"/>
              <w:rPr>
                <w:sz w:val="20"/>
                <w:szCs w:val="20"/>
              </w:rPr>
            </w:pPr>
            <w:r w:rsidRPr="00794D61">
              <w:rPr>
                <w:sz w:val="20"/>
                <w:szCs w:val="20"/>
              </w:rPr>
              <w:t>20</w:t>
            </w:r>
          </w:p>
        </w:tc>
        <w:tc>
          <w:tcPr>
            <w:tcW w:w="1276" w:type="dxa"/>
            <w:tcBorders>
              <w:top w:val="single" w:sz="4" w:space="0" w:color="auto"/>
              <w:left w:val="single" w:sz="4" w:space="0" w:color="auto"/>
              <w:bottom w:val="single" w:sz="4" w:space="0" w:color="auto"/>
              <w:right w:val="single" w:sz="12" w:space="0" w:color="auto"/>
            </w:tcBorders>
          </w:tcPr>
          <w:p w:rsidR="00DA3841" w:rsidRPr="00794D61" w:rsidRDefault="00DA3841" w:rsidP="00794D61">
            <w:pPr>
              <w:pStyle w:val="31"/>
              <w:jc w:val="both"/>
              <w:rPr>
                <w:sz w:val="20"/>
                <w:szCs w:val="20"/>
              </w:rPr>
            </w:pPr>
            <w:r w:rsidRPr="00794D61">
              <w:rPr>
                <w:sz w:val="20"/>
                <w:szCs w:val="20"/>
              </w:rPr>
              <w:t>13</w:t>
            </w:r>
          </w:p>
        </w:tc>
        <w:tc>
          <w:tcPr>
            <w:tcW w:w="1417" w:type="dxa"/>
            <w:tcBorders>
              <w:top w:val="single" w:sz="4" w:space="0" w:color="auto"/>
              <w:left w:val="single" w:sz="12" w:space="0" w:color="auto"/>
              <w:bottom w:val="single" w:sz="4" w:space="0" w:color="auto"/>
              <w:right w:val="single" w:sz="4" w:space="0" w:color="auto"/>
            </w:tcBorders>
          </w:tcPr>
          <w:p w:rsidR="00DA3841" w:rsidRPr="00794D61" w:rsidRDefault="00DA3841" w:rsidP="00794D61">
            <w:pPr>
              <w:pStyle w:val="31"/>
              <w:jc w:val="both"/>
              <w:rPr>
                <w:sz w:val="20"/>
                <w:szCs w:val="20"/>
              </w:rPr>
            </w:pPr>
            <w:r w:rsidRPr="00794D61">
              <w:rPr>
                <w:sz w:val="20"/>
                <w:szCs w:val="20"/>
              </w:rPr>
              <w:t>18</w:t>
            </w:r>
          </w:p>
        </w:tc>
        <w:tc>
          <w:tcPr>
            <w:tcW w:w="1276" w:type="dxa"/>
            <w:tcBorders>
              <w:top w:val="single" w:sz="4" w:space="0" w:color="auto"/>
              <w:left w:val="single" w:sz="4" w:space="0" w:color="auto"/>
              <w:bottom w:val="single" w:sz="4" w:space="0" w:color="auto"/>
              <w:right w:val="single" w:sz="12" w:space="0" w:color="auto"/>
            </w:tcBorders>
          </w:tcPr>
          <w:p w:rsidR="00DA3841" w:rsidRPr="00794D61" w:rsidRDefault="00DA3841" w:rsidP="00794D61">
            <w:pPr>
              <w:spacing w:line="240" w:lineRule="auto"/>
              <w:jc w:val="both"/>
              <w:rPr>
                <w:rFonts w:ascii="Times New Roman" w:hAnsi="Times New Roman" w:cs="Times New Roman"/>
                <w:sz w:val="20"/>
                <w:szCs w:val="20"/>
              </w:rPr>
            </w:pPr>
            <w:r w:rsidRPr="00794D61">
              <w:rPr>
                <w:rFonts w:ascii="Times New Roman" w:hAnsi="Times New Roman" w:cs="Times New Roman"/>
                <w:sz w:val="20"/>
                <w:szCs w:val="20"/>
              </w:rPr>
              <w:t>27</w:t>
            </w:r>
          </w:p>
        </w:tc>
      </w:tr>
      <w:tr w:rsidR="00DA3841" w:rsidRPr="00BE138A" w:rsidTr="00BE138A">
        <w:trPr>
          <w:trHeight w:val="198"/>
        </w:trPr>
        <w:tc>
          <w:tcPr>
            <w:tcW w:w="3373" w:type="dxa"/>
            <w:tcBorders>
              <w:top w:val="single" w:sz="4" w:space="0" w:color="auto"/>
              <w:left w:val="single" w:sz="12" w:space="0" w:color="auto"/>
              <w:bottom w:val="single" w:sz="4" w:space="0" w:color="auto"/>
              <w:right w:val="single" w:sz="12" w:space="0" w:color="auto"/>
            </w:tcBorders>
          </w:tcPr>
          <w:p w:rsidR="00DA3841" w:rsidRPr="00794D61" w:rsidRDefault="00DA3841" w:rsidP="00794D61">
            <w:pPr>
              <w:pStyle w:val="31"/>
              <w:jc w:val="both"/>
              <w:rPr>
                <w:sz w:val="20"/>
                <w:szCs w:val="20"/>
              </w:rPr>
            </w:pPr>
            <w:r w:rsidRPr="00794D61">
              <w:rPr>
                <w:sz w:val="20"/>
                <w:szCs w:val="20"/>
              </w:rPr>
              <w:t>- из них:</w:t>
            </w:r>
          </w:p>
        </w:tc>
        <w:tc>
          <w:tcPr>
            <w:tcW w:w="1237" w:type="dxa"/>
            <w:tcBorders>
              <w:top w:val="single" w:sz="4" w:space="0" w:color="auto"/>
              <w:left w:val="single" w:sz="12" w:space="0" w:color="auto"/>
              <w:bottom w:val="single" w:sz="4" w:space="0" w:color="auto"/>
              <w:right w:val="single" w:sz="4" w:space="0" w:color="auto"/>
            </w:tcBorders>
          </w:tcPr>
          <w:p w:rsidR="00DA3841" w:rsidRPr="00794D61" w:rsidRDefault="00DA3841" w:rsidP="00794D61">
            <w:pPr>
              <w:pStyle w:val="31"/>
              <w:jc w:val="both"/>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DA3841" w:rsidRPr="00794D61" w:rsidRDefault="00DA3841" w:rsidP="00794D61">
            <w:pPr>
              <w:pStyle w:val="31"/>
              <w:jc w:val="both"/>
              <w:rPr>
                <w:sz w:val="20"/>
                <w:szCs w:val="20"/>
              </w:rPr>
            </w:pPr>
          </w:p>
        </w:tc>
        <w:tc>
          <w:tcPr>
            <w:tcW w:w="1276" w:type="dxa"/>
            <w:tcBorders>
              <w:top w:val="single" w:sz="4" w:space="0" w:color="auto"/>
              <w:left w:val="single" w:sz="4" w:space="0" w:color="auto"/>
              <w:bottom w:val="single" w:sz="4" w:space="0" w:color="auto"/>
              <w:right w:val="single" w:sz="12" w:space="0" w:color="auto"/>
            </w:tcBorders>
          </w:tcPr>
          <w:p w:rsidR="00DA3841" w:rsidRPr="00794D61" w:rsidRDefault="00DA3841" w:rsidP="00794D61">
            <w:pPr>
              <w:pStyle w:val="31"/>
              <w:jc w:val="both"/>
              <w:rPr>
                <w:sz w:val="20"/>
                <w:szCs w:val="20"/>
              </w:rPr>
            </w:pPr>
          </w:p>
        </w:tc>
        <w:tc>
          <w:tcPr>
            <w:tcW w:w="1417" w:type="dxa"/>
            <w:tcBorders>
              <w:top w:val="single" w:sz="4" w:space="0" w:color="auto"/>
              <w:left w:val="single" w:sz="12" w:space="0" w:color="auto"/>
              <w:bottom w:val="single" w:sz="4" w:space="0" w:color="auto"/>
              <w:right w:val="single" w:sz="4" w:space="0" w:color="auto"/>
            </w:tcBorders>
          </w:tcPr>
          <w:p w:rsidR="00DA3841" w:rsidRPr="00794D61" w:rsidRDefault="00DA3841" w:rsidP="00794D61">
            <w:pPr>
              <w:pStyle w:val="31"/>
              <w:jc w:val="both"/>
              <w:rPr>
                <w:sz w:val="20"/>
                <w:szCs w:val="20"/>
              </w:rPr>
            </w:pPr>
          </w:p>
        </w:tc>
        <w:tc>
          <w:tcPr>
            <w:tcW w:w="1276" w:type="dxa"/>
            <w:tcBorders>
              <w:top w:val="single" w:sz="4" w:space="0" w:color="auto"/>
              <w:left w:val="single" w:sz="4" w:space="0" w:color="auto"/>
              <w:bottom w:val="single" w:sz="4" w:space="0" w:color="auto"/>
              <w:right w:val="single" w:sz="12" w:space="0" w:color="auto"/>
            </w:tcBorders>
          </w:tcPr>
          <w:p w:rsidR="00DA3841" w:rsidRPr="00794D61" w:rsidRDefault="00DA3841" w:rsidP="00794D61">
            <w:pPr>
              <w:spacing w:line="240" w:lineRule="auto"/>
              <w:jc w:val="both"/>
              <w:rPr>
                <w:rFonts w:ascii="Times New Roman" w:hAnsi="Times New Roman" w:cs="Times New Roman"/>
                <w:sz w:val="20"/>
                <w:szCs w:val="20"/>
              </w:rPr>
            </w:pPr>
          </w:p>
        </w:tc>
      </w:tr>
      <w:tr w:rsidR="00DA3841" w:rsidRPr="00BE138A" w:rsidTr="00BE138A">
        <w:trPr>
          <w:trHeight w:val="198"/>
        </w:trPr>
        <w:tc>
          <w:tcPr>
            <w:tcW w:w="3373" w:type="dxa"/>
            <w:tcBorders>
              <w:top w:val="single" w:sz="4" w:space="0" w:color="auto"/>
              <w:left w:val="single" w:sz="12" w:space="0" w:color="auto"/>
              <w:bottom w:val="single" w:sz="4" w:space="0" w:color="auto"/>
              <w:right w:val="single" w:sz="12" w:space="0" w:color="auto"/>
            </w:tcBorders>
          </w:tcPr>
          <w:p w:rsidR="00DA3841" w:rsidRPr="00794D61" w:rsidRDefault="00DA3841" w:rsidP="00794D61">
            <w:pPr>
              <w:pStyle w:val="31"/>
              <w:jc w:val="both"/>
              <w:rPr>
                <w:sz w:val="20"/>
                <w:szCs w:val="20"/>
              </w:rPr>
            </w:pPr>
            <w:r w:rsidRPr="00794D61">
              <w:rPr>
                <w:sz w:val="20"/>
                <w:szCs w:val="20"/>
              </w:rPr>
              <w:t xml:space="preserve">4а (базовая) </w:t>
            </w:r>
          </w:p>
        </w:tc>
        <w:tc>
          <w:tcPr>
            <w:tcW w:w="1237" w:type="dxa"/>
            <w:tcBorders>
              <w:top w:val="single" w:sz="4" w:space="0" w:color="auto"/>
              <w:left w:val="single" w:sz="12" w:space="0" w:color="auto"/>
              <w:bottom w:val="single" w:sz="4" w:space="0" w:color="auto"/>
              <w:right w:val="single" w:sz="4" w:space="0" w:color="auto"/>
            </w:tcBorders>
          </w:tcPr>
          <w:p w:rsidR="00DA3841" w:rsidRPr="00794D61" w:rsidRDefault="00DA3841" w:rsidP="00794D61">
            <w:pPr>
              <w:pStyle w:val="31"/>
              <w:jc w:val="both"/>
              <w:rPr>
                <w:sz w:val="20"/>
                <w:szCs w:val="20"/>
              </w:rPr>
            </w:pPr>
            <w:r w:rsidRPr="00794D61">
              <w:rPr>
                <w:sz w:val="20"/>
                <w:szCs w:val="20"/>
              </w:rPr>
              <w:t>15</w:t>
            </w:r>
          </w:p>
        </w:tc>
        <w:tc>
          <w:tcPr>
            <w:tcW w:w="1418" w:type="dxa"/>
            <w:tcBorders>
              <w:top w:val="single" w:sz="4" w:space="0" w:color="auto"/>
              <w:left w:val="single" w:sz="4" w:space="0" w:color="auto"/>
              <w:bottom w:val="single" w:sz="4" w:space="0" w:color="auto"/>
              <w:right w:val="single" w:sz="4" w:space="0" w:color="auto"/>
            </w:tcBorders>
          </w:tcPr>
          <w:p w:rsidR="00DA3841" w:rsidRPr="00794D61" w:rsidRDefault="00DA3841" w:rsidP="00794D61">
            <w:pPr>
              <w:pStyle w:val="31"/>
              <w:jc w:val="both"/>
              <w:rPr>
                <w:sz w:val="20"/>
                <w:szCs w:val="20"/>
              </w:rPr>
            </w:pPr>
            <w:r w:rsidRPr="00794D61">
              <w:rPr>
                <w:sz w:val="20"/>
                <w:szCs w:val="20"/>
              </w:rPr>
              <w:t>12</w:t>
            </w:r>
          </w:p>
        </w:tc>
        <w:tc>
          <w:tcPr>
            <w:tcW w:w="1276" w:type="dxa"/>
            <w:tcBorders>
              <w:top w:val="single" w:sz="4" w:space="0" w:color="auto"/>
              <w:left w:val="single" w:sz="4" w:space="0" w:color="auto"/>
              <w:bottom w:val="single" w:sz="4" w:space="0" w:color="auto"/>
              <w:right w:val="single" w:sz="12" w:space="0" w:color="auto"/>
            </w:tcBorders>
          </w:tcPr>
          <w:p w:rsidR="00DA3841" w:rsidRPr="00794D61" w:rsidRDefault="00DA3841" w:rsidP="00794D61">
            <w:pPr>
              <w:pStyle w:val="31"/>
              <w:jc w:val="both"/>
              <w:rPr>
                <w:sz w:val="20"/>
                <w:szCs w:val="20"/>
              </w:rPr>
            </w:pPr>
            <w:r w:rsidRPr="00794D61">
              <w:rPr>
                <w:sz w:val="20"/>
                <w:szCs w:val="20"/>
              </w:rPr>
              <w:t>9</w:t>
            </w:r>
          </w:p>
        </w:tc>
        <w:tc>
          <w:tcPr>
            <w:tcW w:w="1417" w:type="dxa"/>
            <w:tcBorders>
              <w:top w:val="single" w:sz="4" w:space="0" w:color="auto"/>
              <w:left w:val="single" w:sz="12" w:space="0" w:color="auto"/>
              <w:bottom w:val="single" w:sz="4" w:space="0" w:color="auto"/>
              <w:right w:val="single" w:sz="4" w:space="0" w:color="auto"/>
            </w:tcBorders>
          </w:tcPr>
          <w:p w:rsidR="00DA3841" w:rsidRPr="00794D61" w:rsidRDefault="00DA3841" w:rsidP="00794D61">
            <w:pPr>
              <w:pStyle w:val="31"/>
              <w:jc w:val="both"/>
              <w:rPr>
                <w:sz w:val="20"/>
                <w:szCs w:val="20"/>
              </w:rPr>
            </w:pPr>
            <w:r w:rsidRPr="00794D61">
              <w:rPr>
                <w:sz w:val="20"/>
                <w:szCs w:val="20"/>
              </w:rPr>
              <w:t>12</w:t>
            </w:r>
          </w:p>
        </w:tc>
        <w:tc>
          <w:tcPr>
            <w:tcW w:w="1276" w:type="dxa"/>
            <w:tcBorders>
              <w:top w:val="single" w:sz="4" w:space="0" w:color="auto"/>
              <w:left w:val="single" w:sz="4" w:space="0" w:color="auto"/>
              <w:bottom w:val="single" w:sz="4" w:space="0" w:color="auto"/>
              <w:right w:val="single" w:sz="12" w:space="0" w:color="auto"/>
            </w:tcBorders>
          </w:tcPr>
          <w:p w:rsidR="00DA3841" w:rsidRPr="00794D61" w:rsidRDefault="00DA3841" w:rsidP="00794D61">
            <w:pPr>
              <w:spacing w:line="240" w:lineRule="auto"/>
              <w:jc w:val="both"/>
              <w:rPr>
                <w:rFonts w:ascii="Times New Roman" w:hAnsi="Times New Roman" w:cs="Times New Roman"/>
                <w:sz w:val="20"/>
                <w:szCs w:val="20"/>
              </w:rPr>
            </w:pPr>
            <w:r w:rsidRPr="00794D61">
              <w:rPr>
                <w:rFonts w:ascii="Times New Roman" w:hAnsi="Times New Roman" w:cs="Times New Roman"/>
                <w:sz w:val="20"/>
                <w:szCs w:val="20"/>
              </w:rPr>
              <w:t>20</w:t>
            </w:r>
          </w:p>
        </w:tc>
      </w:tr>
      <w:tr w:rsidR="00DA3841" w:rsidRPr="00BE138A" w:rsidTr="00BE138A">
        <w:trPr>
          <w:trHeight w:val="198"/>
        </w:trPr>
        <w:tc>
          <w:tcPr>
            <w:tcW w:w="3373" w:type="dxa"/>
            <w:tcBorders>
              <w:top w:val="single" w:sz="4" w:space="0" w:color="auto"/>
              <w:left w:val="single" w:sz="12" w:space="0" w:color="auto"/>
              <w:bottom w:val="single" w:sz="4" w:space="0" w:color="auto"/>
              <w:right w:val="single" w:sz="12" w:space="0" w:color="auto"/>
            </w:tcBorders>
          </w:tcPr>
          <w:p w:rsidR="00DA3841" w:rsidRPr="00794D61" w:rsidRDefault="00DA3841" w:rsidP="00794D61">
            <w:pPr>
              <w:pStyle w:val="31"/>
              <w:jc w:val="both"/>
              <w:rPr>
                <w:sz w:val="20"/>
                <w:szCs w:val="20"/>
              </w:rPr>
            </w:pPr>
            <w:r w:rsidRPr="00794D61">
              <w:rPr>
                <w:sz w:val="20"/>
                <w:szCs w:val="20"/>
              </w:rPr>
              <w:t xml:space="preserve">4б    ( Загликская НОШ) </w:t>
            </w:r>
          </w:p>
        </w:tc>
        <w:tc>
          <w:tcPr>
            <w:tcW w:w="1237" w:type="dxa"/>
            <w:tcBorders>
              <w:top w:val="single" w:sz="4" w:space="0" w:color="auto"/>
              <w:left w:val="single" w:sz="12" w:space="0" w:color="auto"/>
              <w:bottom w:val="single" w:sz="4" w:space="0" w:color="auto"/>
              <w:right w:val="single" w:sz="4" w:space="0" w:color="auto"/>
            </w:tcBorders>
          </w:tcPr>
          <w:p w:rsidR="00DA3841" w:rsidRPr="00794D61" w:rsidRDefault="00DA3841" w:rsidP="00794D61">
            <w:pPr>
              <w:pStyle w:val="31"/>
              <w:jc w:val="both"/>
              <w:rPr>
                <w:sz w:val="20"/>
                <w:szCs w:val="20"/>
              </w:rPr>
            </w:pPr>
            <w:r w:rsidRPr="00794D61">
              <w:rPr>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DA3841" w:rsidRPr="00794D61" w:rsidRDefault="00DA3841" w:rsidP="00794D61">
            <w:pPr>
              <w:pStyle w:val="31"/>
              <w:jc w:val="both"/>
              <w:rPr>
                <w:sz w:val="20"/>
                <w:szCs w:val="20"/>
              </w:rPr>
            </w:pPr>
            <w:r w:rsidRPr="00794D61">
              <w:rPr>
                <w:sz w:val="20"/>
                <w:szCs w:val="20"/>
              </w:rPr>
              <w:t>4</w:t>
            </w:r>
          </w:p>
        </w:tc>
        <w:tc>
          <w:tcPr>
            <w:tcW w:w="1276" w:type="dxa"/>
            <w:tcBorders>
              <w:top w:val="single" w:sz="4" w:space="0" w:color="auto"/>
              <w:left w:val="single" w:sz="4" w:space="0" w:color="auto"/>
              <w:bottom w:val="single" w:sz="4" w:space="0" w:color="auto"/>
              <w:right w:val="single" w:sz="12" w:space="0" w:color="auto"/>
            </w:tcBorders>
          </w:tcPr>
          <w:p w:rsidR="00DA3841" w:rsidRPr="00794D61" w:rsidRDefault="00DA3841" w:rsidP="00794D61">
            <w:pPr>
              <w:pStyle w:val="31"/>
              <w:jc w:val="both"/>
              <w:rPr>
                <w:sz w:val="20"/>
                <w:szCs w:val="20"/>
              </w:rPr>
            </w:pPr>
            <w:r w:rsidRPr="00794D61">
              <w:rPr>
                <w:sz w:val="20"/>
                <w:szCs w:val="20"/>
              </w:rPr>
              <w:t>2</w:t>
            </w:r>
          </w:p>
        </w:tc>
        <w:tc>
          <w:tcPr>
            <w:tcW w:w="1417" w:type="dxa"/>
            <w:tcBorders>
              <w:top w:val="single" w:sz="4" w:space="0" w:color="auto"/>
              <w:left w:val="single" w:sz="12" w:space="0" w:color="auto"/>
              <w:bottom w:val="single" w:sz="4" w:space="0" w:color="auto"/>
              <w:right w:val="single" w:sz="4" w:space="0" w:color="auto"/>
            </w:tcBorders>
          </w:tcPr>
          <w:p w:rsidR="00DA3841" w:rsidRPr="00794D61" w:rsidRDefault="00DA3841" w:rsidP="00794D61">
            <w:pPr>
              <w:pStyle w:val="31"/>
              <w:jc w:val="both"/>
              <w:rPr>
                <w:sz w:val="20"/>
                <w:szCs w:val="20"/>
              </w:rPr>
            </w:pPr>
            <w:r w:rsidRPr="00794D61">
              <w:rPr>
                <w:sz w:val="20"/>
                <w:szCs w:val="20"/>
              </w:rPr>
              <w:t>3</w:t>
            </w:r>
          </w:p>
        </w:tc>
        <w:tc>
          <w:tcPr>
            <w:tcW w:w="1276" w:type="dxa"/>
            <w:tcBorders>
              <w:top w:val="single" w:sz="4" w:space="0" w:color="auto"/>
              <w:left w:val="single" w:sz="4" w:space="0" w:color="auto"/>
              <w:bottom w:val="single" w:sz="4" w:space="0" w:color="auto"/>
              <w:right w:val="single" w:sz="12" w:space="0" w:color="auto"/>
            </w:tcBorders>
          </w:tcPr>
          <w:p w:rsidR="00DA3841" w:rsidRPr="00794D61" w:rsidRDefault="00DA3841" w:rsidP="00794D61">
            <w:pPr>
              <w:spacing w:line="240" w:lineRule="auto"/>
              <w:jc w:val="both"/>
              <w:rPr>
                <w:rFonts w:ascii="Times New Roman" w:hAnsi="Times New Roman" w:cs="Times New Roman"/>
                <w:sz w:val="20"/>
                <w:szCs w:val="20"/>
              </w:rPr>
            </w:pPr>
            <w:r w:rsidRPr="00794D61">
              <w:rPr>
                <w:rFonts w:ascii="Times New Roman" w:hAnsi="Times New Roman" w:cs="Times New Roman"/>
                <w:sz w:val="20"/>
                <w:szCs w:val="20"/>
              </w:rPr>
              <w:t>2</w:t>
            </w:r>
          </w:p>
        </w:tc>
      </w:tr>
      <w:tr w:rsidR="00DA3841" w:rsidRPr="00BE138A" w:rsidTr="00BE138A">
        <w:trPr>
          <w:trHeight w:val="198"/>
        </w:trPr>
        <w:tc>
          <w:tcPr>
            <w:tcW w:w="3373" w:type="dxa"/>
            <w:tcBorders>
              <w:top w:val="single" w:sz="4" w:space="0" w:color="auto"/>
              <w:left w:val="single" w:sz="12" w:space="0" w:color="auto"/>
              <w:bottom w:val="single" w:sz="4" w:space="0" w:color="auto"/>
              <w:right w:val="single" w:sz="12" w:space="0" w:color="auto"/>
            </w:tcBorders>
          </w:tcPr>
          <w:p w:rsidR="00DA3841" w:rsidRPr="00794D61" w:rsidRDefault="00DA3841" w:rsidP="00794D61">
            <w:pPr>
              <w:pStyle w:val="31"/>
              <w:jc w:val="both"/>
              <w:rPr>
                <w:sz w:val="20"/>
                <w:szCs w:val="20"/>
              </w:rPr>
            </w:pPr>
            <w:r w:rsidRPr="00794D61">
              <w:rPr>
                <w:sz w:val="20"/>
                <w:szCs w:val="20"/>
              </w:rPr>
              <w:t>4в (Хандагайская НОШДС)</w:t>
            </w:r>
          </w:p>
        </w:tc>
        <w:tc>
          <w:tcPr>
            <w:tcW w:w="1237" w:type="dxa"/>
            <w:tcBorders>
              <w:top w:val="single" w:sz="4" w:space="0" w:color="auto"/>
              <w:left w:val="single" w:sz="12" w:space="0" w:color="auto"/>
              <w:bottom w:val="single" w:sz="4" w:space="0" w:color="auto"/>
              <w:right w:val="single" w:sz="4" w:space="0" w:color="auto"/>
            </w:tcBorders>
          </w:tcPr>
          <w:p w:rsidR="00DA3841" w:rsidRPr="00794D61" w:rsidRDefault="00DA3841" w:rsidP="00794D61">
            <w:pPr>
              <w:pStyle w:val="31"/>
              <w:jc w:val="both"/>
              <w:rPr>
                <w:sz w:val="20"/>
                <w:szCs w:val="20"/>
              </w:rPr>
            </w:pPr>
            <w:r w:rsidRPr="00794D61">
              <w:rPr>
                <w:sz w:val="20"/>
                <w:szCs w:val="20"/>
              </w:rPr>
              <w:t>4</w:t>
            </w:r>
          </w:p>
        </w:tc>
        <w:tc>
          <w:tcPr>
            <w:tcW w:w="1418" w:type="dxa"/>
            <w:tcBorders>
              <w:top w:val="single" w:sz="4" w:space="0" w:color="auto"/>
              <w:left w:val="single" w:sz="4" w:space="0" w:color="auto"/>
              <w:bottom w:val="single" w:sz="4" w:space="0" w:color="auto"/>
              <w:right w:val="single" w:sz="4" w:space="0" w:color="auto"/>
            </w:tcBorders>
          </w:tcPr>
          <w:p w:rsidR="00DA3841" w:rsidRPr="00794D61" w:rsidRDefault="00DA3841" w:rsidP="00794D61">
            <w:pPr>
              <w:pStyle w:val="31"/>
              <w:jc w:val="both"/>
              <w:rPr>
                <w:sz w:val="20"/>
                <w:szCs w:val="20"/>
              </w:rPr>
            </w:pPr>
            <w:r w:rsidRPr="00794D61">
              <w:rPr>
                <w:sz w:val="20"/>
                <w:szCs w:val="20"/>
              </w:rPr>
              <w:t>4</w:t>
            </w:r>
          </w:p>
        </w:tc>
        <w:tc>
          <w:tcPr>
            <w:tcW w:w="1276" w:type="dxa"/>
            <w:tcBorders>
              <w:top w:val="single" w:sz="4" w:space="0" w:color="auto"/>
              <w:left w:val="single" w:sz="4" w:space="0" w:color="auto"/>
              <w:bottom w:val="single" w:sz="4" w:space="0" w:color="auto"/>
              <w:right w:val="single" w:sz="12" w:space="0" w:color="auto"/>
            </w:tcBorders>
          </w:tcPr>
          <w:p w:rsidR="00DA3841" w:rsidRPr="00794D61" w:rsidRDefault="00DA3841" w:rsidP="00794D61">
            <w:pPr>
              <w:pStyle w:val="31"/>
              <w:jc w:val="both"/>
              <w:rPr>
                <w:sz w:val="20"/>
                <w:szCs w:val="20"/>
              </w:rPr>
            </w:pPr>
            <w:r w:rsidRPr="00794D61">
              <w:rPr>
                <w:sz w:val="20"/>
                <w:szCs w:val="20"/>
              </w:rPr>
              <w:t>2</w:t>
            </w:r>
          </w:p>
        </w:tc>
        <w:tc>
          <w:tcPr>
            <w:tcW w:w="1417" w:type="dxa"/>
            <w:tcBorders>
              <w:top w:val="single" w:sz="4" w:space="0" w:color="auto"/>
              <w:left w:val="single" w:sz="12" w:space="0" w:color="auto"/>
              <w:bottom w:val="single" w:sz="4" w:space="0" w:color="auto"/>
              <w:right w:val="single" w:sz="4" w:space="0" w:color="auto"/>
            </w:tcBorders>
          </w:tcPr>
          <w:p w:rsidR="00DA3841" w:rsidRPr="00794D61" w:rsidRDefault="00DA3841" w:rsidP="00794D61">
            <w:pPr>
              <w:pStyle w:val="31"/>
              <w:jc w:val="both"/>
              <w:rPr>
                <w:sz w:val="20"/>
                <w:szCs w:val="20"/>
              </w:rPr>
            </w:pPr>
            <w:r w:rsidRPr="00794D61">
              <w:rPr>
                <w:sz w:val="20"/>
                <w:szCs w:val="20"/>
              </w:rPr>
              <w:t>3</w:t>
            </w:r>
          </w:p>
        </w:tc>
        <w:tc>
          <w:tcPr>
            <w:tcW w:w="1276" w:type="dxa"/>
            <w:tcBorders>
              <w:top w:val="single" w:sz="4" w:space="0" w:color="auto"/>
              <w:left w:val="single" w:sz="4" w:space="0" w:color="auto"/>
              <w:bottom w:val="single" w:sz="4" w:space="0" w:color="auto"/>
              <w:right w:val="single" w:sz="12" w:space="0" w:color="auto"/>
            </w:tcBorders>
          </w:tcPr>
          <w:p w:rsidR="00DA3841" w:rsidRPr="00794D61" w:rsidRDefault="00DA3841" w:rsidP="00794D61">
            <w:pPr>
              <w:spacing w:line="240" w:lineRule="auto"/>
              <w:jc w:val="both"/>
              <w:rPr>
                <w:rFonts w:ascii="Times New Roman" w:hAnsi="Times New Roman" w:cs="Times New Roman"/>
                <w:sz w:val="20"/>
                <w:szCs w:val="20"/>
              </w:rPr>
            </w:pPr>
            <w:r w:rsidRPr="00794D61">
              <w:rPr>
                <w:rFonts w:ascii="Times New Roman" w:hAnsi="Times New Roman" w:cs="Times New Roman"/>
                <w:sz w:val="20"/>
                <w:szCs w:val="20"/>
              </w:rPr>
              <w:t>3</w:t>
            </w:r>
          </w:p>
        </w:tc>
      </w:tr>
      <w:tr w:rsidR="00DA3841" w:rsidRPr="00BE138A" w:rsidTr="00BE138A">
        <w:trPr>
          <w:trHeight w:val="198"/>
        </w:trPr>
        <w:tc>
          <w:tcPr>
            <w:tcW w:w="3373" w:type="dxa"/>
            <w:tcBorders>
              <w:top w:val="single" w:sz="4" w:space="0" w:color="auto"/>
              <w:left w:val="single" w:sz="12" w:space="0" w:color="auto"/>
              <w:bottom w:val="single" w:sz="4" w:space="0" w:color="auto"/>
              <w:right w:val="single" w:sz="12" w:space="0" w:color="auto"/>
            </w:tcBorders>
          </w:tcPr>
          <w:p w:rsidR="00DA3841" w:rsidRPr="00794D61" w:rsidRDefault="00DA3841" w:rsidP="00794D61">
            <w:pPr>
              <w:pStyle w:val="31"/>
              <w:jc w:val="both"/>
              <w:rPr>
                <w:sz w:val="20"/>
                <w:szCs w:val="20"/>
              </w:rPr>
            </w:pPr>
            <w:r w:rsidRPr="00794D61">
              <w:rPr>
                <w:sz w:val="20"/>
                <w:szCs w:val="20"/>
              </w:rPr>
              <w:t>4г (Готольская НОШ)</w:t>
            </w:r>
          </w:p>
        </w:tc>
        <w:tc>
          <w:tcPr>
            <w:tcW w:w="1237" w:type="dxa"/>
            <w:tcBorders>
              <w:top w:val="single" w:sz="4" w:space="0" w:color="auto"/>
              <w:left w:val="single" w:sz="12" w:space="0" w:color="auto"/>
              <w:bottom w:val="single" w:sz="4" w:space="0" w:color="auto"/>
              <w:right w:val="single" w:sz="4" w:space="0" w:color="auto"/>
            </w:tcBorders>
          </w:tcPr>
          <w:p w:rsidR="00DA3841" w:rsidRPr="00794D61" w:rsidRDefault="00DA3841" w:rsidP="00794D61">
            <w:pPr>
              <w:pStyle w:val="31"/>
              <w:jc w:val="both"/>
              <w:rPr>
                <w:sz w:val="20"/>
                <w:szCs w:val="20"/>
              </w:rPr>
            </w:pPr>
            <w:r w:rsidRPr="00794D61">
              <w:rPr>
                <w:sz w:val="20"/>
                <w:szCs w:val="20"/>
              </w:rPr>
              <w:t>4</w:t>
            </w:r>
          </w:p>
        </w:tc>
        <w:tc>
          <w:tcPr>
            <w:tcW w:w="1418" w:type="dxa"/>
            <w:tcBorders>
              <w:top w:val="single" w:sz="4" w:space="0" w:color="auto"/>
              <w:left w:val="single" w:sz="4" w:space="0" w:color="auto"/>
              <w:bottom w:val="single" w:sz="4" w:space="0" w:color="auto"/>
              <w:right w:val="single" w:sz="4" w:space="0" w:color="auto"/>
            </w:tcBorders>
          </w:tcPr>
          <w:p w:rsidR="00DA3841" w:rsidRPr="00794D61" w:rsidRDefault="00DA3841" w:rsidP="00794D61">
            <w:pPr>
              <w:pStyle w:val="31"/>
              <w:jc w:val="both"/>
              <w:rPr>
                <w:sz w:val="20"/>
                <w:szCs w:val="20"/>
              </w:rPr>
            </w:pPr>
            <w:r w:rsidRPr="00794D61">
              <w:rPr>
                <w:sz w:val="20"/>
                <w:szCs w:val="20"/>
              </w:rPr>
              <w:t>2</w:t>
            </w:r>
          </w:p>
        </w:tc>
        <w:tc>
          <w:tcPr>
            <w:tcW w:w="1276" w:type="dxa"/>
            <w:tcBorders>
              <w:top w:val="single" w:sz="4" w:space="0" w:color="auto"/>
              <w:left w:val="single" w:sz="4" w:space="0" w:color="auto"/>
              <w:bottom w:val="single" w:sz="4" w:space="0" w:color="auto"/>
              <w:right w:val="single" w:sz="12" w:space="0" w:color="auto"/>
            </w:tcBorders>
          </w:tcPr>
          <w:p w:rsidR="00DA3841" w:rsidRPr="00794D61" w:rsidRDefault="00DA3841" w:rsidP="00794D61">
            <w:pPr>
              <w:pStyle w:val="31"/>
              <w:jc w:val="both"/>
              <w:rPr>
                <w:sz w:val="20"/>
                <w:szCs w:val="20"/>
              </w:rPr>
            </w:pPr>
            <w:r w:rsidRPr="00794D61">
              <w:rPr>
                <w:sz w:val="20"/>
                <w:szCs w:val="20"/>
              </w:rPr>
              <w:t>-</w:t>
            </w:r>
          </w:p>
        </w:tc>
        <w:tc>
          <w:tcPr>
            <w:tcW w:w="1417" w:type="dxa"/>
            <w:tcBorders>
              <w:top w:val="single" w:sz="4" w:space="0" w:color="auto"/>
              <w:left w:val="single" w:sz="12" w:space="0" w:color="auto"/>
              <w:bottom w:val="single" w:sz="4" w:space="0" w:color="auto"/>
              <w:right w:val="single" w:sz="4" w:space="0" w:color="auto"/>
            </w:tcBorders>
          </w:tcPr>
          <w:p w:rsidR="00DA3841" w:rsidRPr="00794D61" w:rsidRDefault="00DA3841" w:rsidP="00794D61">
            <w:pPr>
              <w:pStyle w:val="31"/>
              <w:jc w:val="both"/>
              <w:rPr>
                <w:sz w:val="20"/>
                <w:szCs w:val="20"/>
              </w:rPr>
            </w:pPr>
            <w:r w:rsidRPr="00794D61">
              <w:rPr>
                <w:sz w:val="20"/>
                <w:szCs w:val="20"/>
              </w:rPr>
              <w:t>-</w:t>
            </w:r>
          </w:p>
        </w:tc>
        <w:tc>
          <w:tcPr>
            <w:tcW w:w="1276" w:type="dxa"/>
            <w:tcBorders>
              <w:top w:val="single" w:sz="4" w:space="0" w:color="auto"/>
              <w:left w:val="single" w:sz="4" w:space="0" w:color="auto"/>
              <w:bottom w:val="single" w:sz="4" w:space="0" w:color="auto"/>
              <w:right w:val="single" w:sz="12" w:space="0" w:color="auto"/>
            </w:tcBorders>
          </w:tcPr>
          <w:p w:rsidR="00DA3841" w:rsidRPr="00794D61" w:rsidRDefault="00DA3841" w:rsidP="00794D61">
            <w:pPr>
              <w:spacing w:line="240" w:lineRule="auto"/>
              <w:jc w:val="both"/>
              <w:rPr>
                <w:rFonts w:ascii="Times New Roman" w:hAnsi="Times New Roman" w:cs="Times New Roman"/>
                <w:sz w:val="20"/>
                <w:szCs w:val="20"/>
              </w:rPr>
            </w:pPr>
            <w:r w:rsidRPr="00794D61">
              <w:rPr>
                <w:rFonts w:ascii="Times New Roman" w:hAnsi="Times New Roman" w:cs="Times New Roman"/>
                <w:sz w:val="20"/>
                <w:szCs w:val="20"/>
              </w:rPr>
              <w:t>2</w:t>
            </w:r>
          </w:p>
        </w:tc>
      </w:tr>
      <w:tr w:rsidR="00DA3841" w:rsidRPr="00BE138A" w:rsidTr="00BE138A">
        <w:trPr>
          <w:trHeight w:val="198"/>
        </w:trPr>
        <w:tc>
          <w:tcPr>
            <w:tcW w:w="3373" w:type="dxa"/>
            <w:tcBorders>
              <w:top w:val="single" w:sz="4" w:space="0" w:color="auto"/>
              <w:left w:val="single" w:sz="12" w:space="0" w:color="auto"/>
              <w:bottom w:val="single" w:sz="12" w:space="0" w:color="auto"/>
              <w:right w:val="single" w:sz="12" w:space="0" w:color="auto"/>
            </w:tcBorders>
          </w:tcPr>
          <w:p w:rsidR="00DA3841" w:rsidRPr="00794D61" w:rsidRDefault="00DA3841" w:rsidP="00794D61">
            <w:pPr>
              <w:pStyle w:val="31"/>
              <w:jc w:val="both"/>
              <w:rPr>
                <w:sz w:val="20"/>
                <w:szCs w:val="20"/>
              </w:rPr>
            </w:pPr>
            <w:r w:rsidRPr="00794D61">
              <w:rPr>
                <w:sz w:val="20"/>
                <w:szCs w:val="20"/>
              </w:rPr>
              <w:t>4Д (Булыкская НОШДС)</w:t>
            </w:r>
          </w:p>
        </w:tc>
        <w:tc>
          <w:tcPr>
            <w:tcW w:w="1237" w:type="dxa"/>
            <w:tcBorders>
              <w:top w:val="single" w:sz="4" w:space="0" w:color="auto"/>
              <w:left w:val="single" w:sz="12" w:space="0" w:color="auto"/>
              <w:bottom w:val="single" w:sz="12" w:space="0" w:color="auto"/>
              <w:right w:val="single" w:sz="4" w:space="0" w:color="auto"/>
            </w:tcBorders>
          </w:tcPr>
          <w:p w:rsidR="00DA3841" w:rsidRPr="00794D61" w:rsidRDefault="00DA3841" w:rsidP="00794D61">
            <w:pPr>
              <w:pStyle w:val="31"/>
              <w:jc w:val="both"/>
              <w:rPr>
                <w:sz w:val="20"/>
                <w:szCs w:val="20"/>
              </w:rPr>
            </w:pPr>
            <w:r w:rsidRPr="00794D61">
              <w:rPr>
                <w:sz w:val="20"/>
                <w:szCs w:val="20"/>
              </w:rPr>
              <w:t>-</w:t>
            </w:r>
          </w:p>
        </w:tc>
        <w:tc>
          <w:tcPr>
            <w:tcW w:w="1418" w:type="dxa"/>
            <w:tcBorders>
              <w:top w:val="single" w:sz="4" w:space="0" w:color="auto"/>
              <w:left w:val="single" w:sz="4" w:space="0" w:color="auto"/>
              <w:bottom w:val="single" w:sz="12" w:space="0" w:color="auto"/>
              <w:right w:val="single" w:sz="4" w:space="0" w:color="auto"/>
            </w:tcBorders>
          </w:tcPr>
          <w:p w:rsidR="00DA3841" w:rsidRPr="00794D61" w:rsidRDefault="00DA3841" w:rsidP="00794D61">
            <w:pPr>
              <w:pStyle w:val="31"/>
              <w:jc w:val="both"/>
              <w:rPr>
                <w:sz w:val="20"/>
                <w:szCs w:val="20"/>
              </w:rPr>
            </w:pPr>
            <w:r w:rsidRPr="00794D61">
              <w:rPr>
                <w:sz w:val="20"/>
                <w:szCs w:val="20"/>
              </w:rPr>
              <w:t>-</w:t>
            </w:r>
          </w:p>
        </w:tc>
        <w:tc>
          <w:tcPr>
            <w:tcW w:w="1276" w:type="dxa"/>
            <w:tcBorders>
              <w:top w:val="single" w:sz="4" w:space="0" w:color="auto"/>
              <w:left w:val="single" w:sz="4" w:space="0" w:color="auto"/>
              <w:bottom w:val="single" w:sz="12" w:space="0" w:color="auto"/>
              <w:right w:val="single" w:sz="12" w:space="0" w:color="auto"/>
            </w:tcBorders>
          </w:tcPr>
          <w:p w:rsidR="00DA3841" w:rsidRPr="00794D61" w:rsidRDefault="00DA3841" w:rsidP="00794D61">
            <w:pPr>
              <w:pStyle w:val="31"/>
              <w:jc w:val="both"/>
              <w:rPr>
                <w:sz w:val="20"/>
                <w:szCs w:val="20"/>
              </w:rPr>
            </w:pPr>
            <w:r w:rsidRPr="00794D61">
              <w:rPr>
                <w:sz w:val="20"/>
                <w:szCs w:val="20"/>
              </w:rPr>
              <w:t>-</w:t>
            </w:r>
          </w:p>
        </w:tc>
        <w:tc>
          <w:tcPr>
            <w:tcW w:w="1417" w:type="dxa"/>
            <w:tcBorders>
              <w:top w:val="single" w:sz="4" w:space="0" w:color="auto"/>
              <w:left w:val="single" w:sz="12" w:space="0" w:color="auto"/>
              <w:bottom w:val="single" w:sz="12" w:space="0" w:color="auto"/>
              <w:right w:val="single" w:sz="4" w:space="0" w:color="auto"/>
            </w:tcBorders>
          </w:tcPr>
          <w:p w:rsidR="00DA3841" w:rsidRPr="00794D61" w:rsidRDefault="00DA3841" w:rsidP="00794D61">
            <w:pPr>
              <w:pStyle w:val="31"/>
              <w:jc w:val="both"/>
              <w:rPr>
                <w:sz w:val="20"/>
                <w:szCs w:val="20"/>
              </w:rPr>
            </w:pPr>
            <w:r w:rsidRPr="00794D61">
              <w:rPr>
                <w:sz w:val="20"/>
                <w:szCs w:val="20"/>
              </w:rPr>
              <w:t>-</w:t>
            </w:r>
          </w:p>
        </w:tc>
        <w:tc>
          <w:tcPr>
            <w:tcW w:w="1276" w:type="dxa"/>
            <w:tcBorders>
              <w:top w:val="single" w:sz="4" w:space="0" w:color="auto"/>
              <w:left w:val="single" w:sz="4" w:space="0" w:color="auto"/>
              <w:bottom w:val="single" w:sz="12" w:space="0" w:color="auto"/>
              <w:right w:val="single" w:sz="12" w:space="0" w:color="auto"/>
            </w:tcBorders>
          </w:tcPr>
          <w:p w:rsidR="00DA3841" w:rsidRPr="00794D61" w:rsidRDefault="00DA3841" w:rsidP="00794D61">
            <w:pPr>
              <w:spacing w:line="240" w:lineRule="auto"/>
              <w:jc w:val="both"/>
              <w:rPr>
                <w:rFonts w:ascii="Times New Roman" w:hAnsi="Times New Roman" w:cs="Times New Roman"/>
                <w:sz w:val="20"/>
                <w:szCs w:val="20"/>
              </w:rPr>
            </w:pPr>
            <w:r w:rsidRPr="00794D61">
              <w:rPr>
                <w:rFonts w:ascii="Times New Roman" w:hAnsi="Times New Roman" w:cs="Times New Roman"/>
                <w:sz w:val="20"/>
                <w:szCs w:val="20"/>
              </w:rPr>
              <w:t>-</w:t>
            </w:r>
          </w:p>
        </w:tc>
      </w:tr>
    </w:tbl>
    <w:p w:rsidR="003765EE" w:rsidRPr="00794D61" w:rsidRDefault="003765EE" w:rsidP="00794D61">
      <w:pPr>
        <w:spacing w:line="240" w:lineRule="auto"/>
        <w:jc w:val="both"/>
        <w:rPr>
          <w:rFonts w:ascii="Times New Roman" w:hAnsi="Times New Roman" w:cs="Times New Roman"/>
          <w:sz w:val="24"/>
          <w:szCs w:val="24"/>
        </w:rPr>
      </w:pPr>
    </w:p>
    <w:p w:rsidR="003765EE" w:rsidRPr="00BE138A" w:rsidRDefault="003765EE" w:rsidP="00794D61">
      <w:pPr>
        <w:pStyle w:val="25"/>
        <w:shd w:val="clear" w:color="auto" w:fill="auto"/>
        <w:spacing w:before="0" w:line="240" w:lineRule="auto"/>
        <w:ind w:firstLine="709"/>
        <w:rPr>
          <w:rStyle w:val="0pt"/>
          <w:rFonts w:eastAsiaTheme="majorEastAsia"/>
          <w:color w:val="auto"/>
          <w:sz w:val="24"/>
          <w:szCs w:val="24"/>
        </w:rPr>
      </w:pPr>
      <w:r w:rsidRPr="00BE138A">
        <w:rPr>
          <w:sz w:val="24"/>
          <w:szCs w:val="24"/>
          <w:lang w:bidi="ru-RU"/>
        </w:rPr>
        <w:t xml:space="preserve">ШСОКО ПО РЕЗУЛЬТАТАМ МОНИТОРИНГА И ДИАГНОСТИКИ ОБУЧЕННОСТИ </w:t>
      </w:r>
      <w:r w:rsidRPr="00BE138A">
        <w:rPr>
          <w:rStyle w:val="0pt"/>
          <w:rFonts w:eastAsiaTheme="majorEastAsia"/>
          <w:b/>
          <w:color w:val="auto"/>
          <w:sz w:val="24"/>
          <w:szCs w:val="24"/>
        </w:rPr>
        <w:t>УЧАЩИХСЯ 5-11 КЛАССОВ</w:t>
      </w:r>
    </w:p>
    <w:p w:rsidR="003765EE" w:rsidRPr="00BE138A" w:rsidRDefault="003765EE" w:rsidP="00BE138A">
      <w:pPr>
        <w:pStyle w:val="25"/>
        <w:shd w:val="clear" w:color="auto" w:fill="auto"/>
        <w:spacing w:before="0" w:line="240" w:lineRule="auto"/>
        <w:ind w:firstLine="709"/>
        <w:jc w:val="both"/>
        <w:rPr>
          <w:rStyle w:val="0pt"/>
          <w:rFonts w:eastAsiaTheme="majorEastAsia"/>
          <w:color w:val="auto"/>
          <w:sz w:val="24"/>
          <w:szCs w:val="24"/>
        </w:rPr>
      </w:pPr>
    </w:p>
    <w:p w:rsidR="004A2C2E" w:rsidRPr="00BE138A" w:rsidRDefault="003765EE" w:rsidP="00BE138A">
      <w:pPr>
        <w:pStyle w:val="25"/>
        <w:shd w:val="clear" w:color="auto" w:fill="auto"/>
        <w:spacing w:before="0" w:line="240" w:lineRule="auto"/>
        <w:ind w:firstLine="709"/>
        <w:jc w:val="both"/>
        <w:rPr>
          <w:sz w:val="24"/>
          <w:szCs w:val="24"/>
          <w:lang w:bidi="ru-RU"/>
        </w:rPr>
      </w:pPr>
      <w:r w:rsidRPr="00BE138A">
        <w:rPr>
          <w:rStyle w:val="0pt"/>
          <w:rFonts w:eastAsiaTheme="majorEastAsia"/>
          <w:color w:val="auto"/>
          <w:sz w:val="24"/>
          <w:szCs w:val="24"/>
        </w:rPr>
        <w:t xml:space="preserve">Цель контроля: </w:t>
      </w:r>
      <w:r w:rsidRPr="00BE138A">
        <w:rPr>
          <w:sz w:val="24"/>
          <w:szCs w:val="24"/>
          <w:lang w:bidi="ru-RU"/>
        </w:rPr>
        <w:t xml:space="preserve">диагностика обученности учащихся </w:t>
      </w:r>
      <w:r w:rsidRPr="00BE138A">
        <w:rPr>
          <w:rStyle w:val="1pt"/>
          <w:rFonts w:eastAsiaTheme="majorEastAsia"/>
          <w:color w:val="auto"/>
          <w:sz w:val="24"/>
          <w:szCs w:val="24"/>
        </w:rPr>
        <w:t>5-11</w:t>
      </w:r>
      <w:r w:rsidRPr="00BE138A">
        <w:rPr>
          <w:sz w:val="24"/>
          <w:szCs w:val="24"/>
          <w:lang w:bidi="ru-RU"/>
        </w:rPr>
        <w:t xml:space="preserve">классов за </w:t>
      </w:r>
      <w:r w:rsidR="00794D61">
        <w:rPr>
          <w:rStyle w:val="0pt"/>
          <w:rFonts w:eastAsiaTheme="majorEastAsia"/>
          <w:color w:val="auto"/>
          <w:sz w:val="24"/>
          <w:szCs w:val="24"/>
        </w:rPr>
        <w:t xml:space="preserve"> </w:t>
      </w:r>
      <w:r w:rsidRPr="00BE138A">
        <w:rPr>
          <w:sz w:val="24"/>
          <w:szCs w:val="24"/>
          <w:lang w:bidi="ru-RU"/>
        </w:rPr>
        <w:t xml:space="preserve"> 201</w:t>
      </w:r>
      <w:r w:rsidR="00F00302" w:rsidRPr="00BE138A">
        <w:rPr>
          <w:sz w:val="24"/>
          <w:szCs w:val="24"/>
          <w:lang w:bidi="ru-RU"/>
        </w:rPr>
        <w:t>9</w:t>
      </w:r>
      <w:r w:rsidRPr="00BE138A">
        <w:rPr>
          <w:sz w:val="24"/>
          <w:szCs w:val="24"/>
          <w:lang w:bidi="ru-RU"/>
        </w:rPr>
        <w:t>г</w:t>
      </w:r>
    </w:p>
    <w:tbl>
      <w:tblPr>
        <w:tblStyle w:val="120"/>
        <w:tblpPr w:leftFromText="180" w:rightFromText="180" w:vertAnchor="text" w:horzAnchor="page" w:tblpX="1095" w:tblpY="364"/>
        <w:tblW w:w="10345" w:type="dxa"/>
        <w:tblLayout w:type="fixed"/>
        <w:tblLook w:val="04A0"/>
      </w:tblPr>
      <w:tblGrid>
        <w:gridCol w:w="534"/>
        <w:gridCol w:w="1984"/>
        <w:gridCol w:w="1026"/>
        <w:gridCol w:w="1276"/>
        <w:gridCol w:w="958"/>
        <w:gridCol w:w="567"/>
        <w:gridCol w:w="851"/>
        <w:gridCol w:w="567"/>
        <w:gridCol w:w="918"/>
        <w:gridCol w:w="850"/>
        <w:gridCol w:w="814"/>
      </w:tblGrid>
      <w:tr w:rsidR="005071D0" w:rsidRPr="00BE138A" w:rsidTr="00794D61">
        <w:trPr>
          <w:trHeight w:val="1047"/>
        </w:trPr>
        <w:tc>
          <w:tcPr>
            <w:tcW w:w="534" w:type="dxa"/>
          </w:tcPr>
          <w:p w:rsidR="005071D0" w:rsidRPr="00BE138A" w:rsidRDefault="005071D0" w:rsidP="00794D61">
            <w:pPr>
              <w:jc w:val="both"/>
              <w:rPr>
                <w:sz w:val="24"/>
                <w:szCs w:val="24"/>
                <w:lang w:eastAsia="en-US"/>
              </w:rPr>
            </w:pPr>
            <w:r w:rsidRPr="00BE138A">
              <w:rPr>
                <w:sz w:val="24"/>
                <w:szCs w:val="24"/>
                <w:lang w:eastAsia="en-US"/>
              </w:rPr>
              <w:t>Класс</w:t>
            </w:r>
          </w:p>
        </w:tc>
        <w:tc>
          <w:tcPr>
            <w:tcW w:w="1984" w:type="dxa"/>
          </w:tcPr>
          <w:p w:rsidR="005071D0" w:rsidRPr="00BE138A" w:rsidRDefault="005071D0" w:rsidP="00794D61">
            <w:pPr>
              <w:jc w:val="both"/>
              <w:rPr>
                <w:sz w:val="24"/>
                <w:szCs w:val="24"/>
                <w:lang w:eastAsia="en-US"/>
              </w:rPr>
            </w:pPr>
            <w:r w:rsidRPr="00BE138A">
              <w:rPr>
                <w:sz w:val="24"/>
                <w:szCs w:val="24"/>
                <w:lang w:eastAsia="en-US"/>
              </w:rPr>
              <w:t>ФИО учителя, предмет</w:t>
            </w:r>
          </w:p>
        </w:tc>
        <w:tc>
          <w:tcPr>
            <w:tcW w:w="1026" w:type="dxa"/>
          </w:tcPr>
          <w:p w:rsidR="005071D0" w:rsidRPr="00BE138A" w:rsidRDefault="005071D0" w:rsidP="00794D61">
            <w:pPr>
              <w:jc w:val="both"/>
              <w:rPr>
                <w:sz w:val="24"/>
                <w:szCs w:val="24"/>
                <w:lang w:eastAsia="en-US"/>
              </w:rPr>
            </w:pPr>
            <w:r w:rsidRPr="00BE138A">
              <w:rPr>
                <w:sz w:val="24"/>
                <w:szCs w:val="24"/>
                <w:lang w:eastAsia="en-US"/>
              </w:rPr>
              <w:t xml:space="preserve">Кол-во обучающихся </w:t>
            </w:r>
            <w:r w:rsidR="00794D61">
              <w:rPr>
                <w:sz w:val="24"/>
                <w:szCs w:val="24"/>
                <w:lang w:eastAsia="en-US"/>
              </w:rPr>
              <w:t xml:space="preserve"> </w:t>
            </w:r>
          </w:p>
        </w:tc>
        <w:tc>
          <w:tcPr>
            <w:tcW w:w="1276" w:type="dxa"/>
          </w:tcPr>
          <w:p w:rsidR="005071D0" w:rsidRPr="00BE138A" w:rsidRDefault="005071D0" w:rsidP="00794D61">
            <w:pPr>
              <w:jc w:val="both"/>
              <w:rPr>
                <w:sz w:val="24"/>
                <w:szCs w:val="24"/>
                <w:lang w:eastAsia="en-US"/>
              </w:rPr>
            </w:pPr>
            <w:r w:rsidRPr="00BE138A">
              <w:rPr>
                <w:sz w:val="24"/>
                <w:szCs w:val="24"/>
                <w:lang w:eastAsia="en-US"/>
              </w:rPr>
              <w:t>Выполняли работу</w:t>
            </w:r>
          </w:p>
        </w:tc>
        <w:tc>
          <w:tcPr>
            <w:tcW w:w="958" w:type="dxa"/>
          </w:tcPr>
          <w:p w:rsidR="005071D0" w:rsidRPr="00BE138A" w:rsidRDefault="005071D0" w:rsidP="00794D61">
            <w:pPr>
              <w:jc w:val="both"/>
              <w:rPr>
                <w:sz w:val="24"/>
                <w:szCs w:val="24"/>
                <w:lang w:eastAsia="en-US"/>
              </w:rPr>
            </w:pPr>
            <w:r w:rsidRPr="00BE138A">
              <w:rPr>
                <w:sz w:val="24"/>
                <w:szCs w:val="24"/>
                <w:lang w:eastAsia="en-US"/>
              </w:rPr>
              <w:t>На</w:t>
            </w:r>
          </w:p>
          <w:p w:rsidR="005071D0" w:rsidRPr="00BE138A" w:rsidRDefault="005071D0" w:rsidP="00794D61">
            <w:pPr>
              <w:jc w:val="both"/>
              <w:rPr>
                <w:sz w:val="24"/>
                <w:szCs w:val="24"/>
                <w:lang w:eastAsia="en-US"/>
              </w:rPr>
            </w:pPr>
            <w:r w:rsidRPr="00BE138A">
              <w:rPr>
                <w:sz w:val="24"/>
                <w:szCs w:val="24"/>
                <w:lang w:eastAsia="en-US"/>
              </w:rPr>
              <w:t xml:space="preserve"> «5»</w:t>
            </w:r>
          </w:p>
        </w:tc>
        <w:tc>
          <w:tcPr>
            <w:tcW w:w="567" w:type="dxa"/>
          </w:tcPr>
          <w:p w:rsidR="005071D0" w:rsidRPr="00BE138A" w:rsidRDefault="005071D0" w:rsidP="00794D61">
            <w:pPr>
              <w:jc w:val="both"/>
              <w:rPr>
                <w:sz w:val="24"/>
                <w:szCs w:val="24"/>
                <w:lang w:eastAsia="en-US"/>
              </w:rPr>
            </w:pPr>
            <w:r w:rsidRPr="00BE138A">
              <w:rPr>
                <w:sz w:val="24"/>
                <w:szCs w:val="24"/>
                <w:lang w:eastAsia="en-US"/>
              </w:rPr>
              <w:t>На</w:t>
            </w:r>
          </w:p>
          <w:p w:rsidR="005071D0" w:rsidRPr="00BE138A" w:rsidRDefault="005071D0" w:rsidP="00794D61">
            <w:pPr>
              <w:jc w:val="both"/>
              <w:rPr>
                <w:sz w:val="24"/>
                <w:szCs w:val="24"/>
                <w:lang w:eastAsia="en-US"/>
              </w:rPr>
            </w:pPr>
            <w:r w:rsidRPr="00BE138A">
              <w:rPr>
                <w:sz w:val="24"/>
                <w:szCs w:val="24"/>
                <w:lang w:eastAsia="en-US"/>
              </w:rPr>
              <w:t>«4»</w:t>
            </w:r>
          </w:p>
        </w:tc>
        <w:tc>
          <w:tcPr>
            <w:tcW w:w="851" w:type="dxa"/>
          </w:tcPr>
          <w:p w:rsidR="005071D0" w:rsidRPr="00BE138A" w:rsidRDefault="005071D0" w:rsidP="00794D61">
            <w:pPr>
              <w:jc w:val="both"/>
              <w:rPr>
                <w:sz w:val="24"/>
                <w:szCs w:val="24"/>
                <w:lang w:eastAsia="en-US"/>
              </w:rPr>
            </w:pPr>
            <w:r w:rsidRPr="00BE138A">
              <w:rPr>
                <w:sz w:val="24"/>
                <w:szCs w:val="24"/>
                <w:lang w:eastAsia="en-US"/>
              </w:rPr>
              <w:t>На</w:t>
            </w:r>
          </w:p>
          <w:p w:rsidR="005071D0" w:rsidRPr="00BE138A" w:rsidRDefault="005071D0" w:rsidP="00794D61">
            <w:pPr>
              <w:jc w:val="both"/>
              <w:rPr>
                <w:sz w:val="24"/>
                <w:szCs w:val="24"/>
                <w:lang w:eastAsia="en-US"/>
              </w:rPr>
            </w:pPr>
            <w:r w:rsidRPr="00BE138A">
              <w:rPr>
                <w:sz w:val="24"/>
                <w:szCs w:val="24"/>
                <w:lang w:eastAsia="en-US"/>
              </w:rPr>
              <w:t>«3»</w:t>
            </w:r>
          </w:p>
        </w:tc>
        <w:tc>
          <w:tcPr>
            <w:tcW w:w="567" w:type="dxa"/>
          </w:tcPr>
          <w:p w:rsidR="005071D0" w:rsidRPr="00BE138A" w:rsidRDefault="005071D0" w:rsidP="00794D61">
            <w:pPr>
              <w:jc w:val="both"/>
              <w:rPr>
                <w:sz w:val="24"/>
                <w:szCs w:val="24"/>
                <w:lang w:eastAsia="en-US"/>
              </w:rPr>
            </w:pPr>
            <w:r w:rsidRPr="00BE138A">
              <w:rPr>
                <w:sz w:val="24"/>
                <w:szCs w:val="24"/>
                <w:lang w:eastAsia="en-US"/>
              </w:rPr>
              <w:t xml:space="preserve">На </w:t>
            </w:r>
          </w:p>
          <w:p w:rsidR="005071D0" w:rsidRPr="00BE138A" w:rsidRDefault="005071D0" w:rsidP="00794D61">
            <w:pPr>
              <w:jc w:val="both"/>
              <w:rPr>
                <w:sz w:val="24"/>
                <w:szCs w:val="24"/>
                <w:lang w:eastAsia="en-US"/>
              </w:rPr>
            </w:pPr>
            <w:r w:rsidRPr="00BE138A">
              <w:rPr>
                <w:sz w:val="24"/>
                <w:szCs w:val="24"/>
                <w:lang w:eastAsia="en-US"/>
              </w:rPr>
              <w:t>«2»</w:t>
            </w:r>
          </w:p>
        </w:tc>
        <w:tc>
          <w:tcPr>
            <w:tcW w:w="918" w:type="dxa"/>
          </w:tcPr>
          <w:p w:rsidR="005071D0" w:rsidRPr="00BE138A" w:rsidRDefault="005071D0" w:rsidP="00794D61">
            <w:pPr>
              <w:jc w:val="both"/>
              <w:rPr>
                <w:sz w:val="24"/>
                <w:szCs w:val="24"/>
                <w:lang w:eastAsia="en-US"/>
              </w:rPr>
            </w:pPr>
            <w:r w:rsidRPr="00BE138A">
              <w:rPr>
                <w:sz w:val="24"/>
                <w:szCs w:val="24"/>
                <w:lang w:eastAsia="en-US"/>
              </w:rPr>
              <w:t>Успеваемость, %</w:t>
            </w:r>
          </w:p>
        </w:tc>
        <w:tc>
          <w:tcPr>
            <w:tcW w:w="850" w:type="dxa"/>
          </w:tcPr>
          <w:p w:rsidR="005071D0" w:rsidRPr="00BE138A" w:rsidRDefault="005071D0" w:rsidP="00794D61">
            <w:pPr>
              <w:jc w:val="both"/>
              <w:rPr>
                <w:sz w:val="24"/>
                <w:szCs w:val="24"/>
                <w:lang w:eastAsia="en-US"/>
              </w:rPr>
            </w:pPr>
            <w:r w:rsidRPr="00BE138A">
              <w:rPr>
                <w:sz w:val="24"/>
                <w:szCs w:val="24"/>
                <w:lang w:eastAsia="en-US"/>
              </w:rPr>
              <w:t>Качество знаний,%</w:t>
            </w:r>
          </w:p>
        </w:tc>
        <w:tc>
          <w:tcPr>
            <w:tcW w:w="814" w:type="dxa"/>
          </w:tcPr>
          <w:p w:rsidR="005071D0" w:rsidRPr="00BE138A" w:rsidRDefault="005071D0" w:rsidP="00794D61">
            <w:pPr>
              <w:jc w:val="both"/>
              <w:rPr>
                <w:sz w:val="24"/>
                <w:szCs w:val="24"/>
                <w:lang w:eastAsia="en-US"/>
              </w:rPr>
            </w:pPr>
            <w:r w:rsidRPr="00BE138A">
              <w:rPr>
                <w:sz w:val="24"/>
                <w:szCs w:val="24"/>
                <w:lang w:eastAsia="en-US"/>
              </w:rPr>
              <w:t>Средний балл</w:t>
            </w:r>
          </w:p>
        </w:tc>
      </w:tr>
      <w:tr w:rsidR="00D91878" w:rsidRPr="00BE138A" w:rsidTr="00794D61">
        <w:trPr>
          <w:trHeight w:val="197"/>
        </w:trPr>
        <w:tc>
          <w:tcPr>
            <w:tcW w:w="534" w:type="dxa"/>
          </w:tcPr>
          <w:p w:rsidR="00D91878" w:rsidRPr="00BE138A" w:rsidRDefault="00D91878" w:rsidP="00794D61">
            <w:pPr>
              <w:jc w:val="both"/>
              <w:rPr>
                <w:sz w:val="24"/>
                <w:szCs w:val="24"/>
                <w:lang w:eastAsia="en-US"/>
              </w:rPr>
            </w:pPr>
            <w:r w:rsidRPr="00BE138A">
              <w:rPr>
                <w:sz w:val="24"/>
                <w:szCs w:val="24"/>
                <w:lang w:eastAsia="en-US"/>
              </w:rPr>
              <w:t>5</w:t>
            </w:r>
          </w:p>
        </w:tc>
        <w:tc>
          <w:tcPr>
            <w:tcW w:w="1984" w:type="dxa"/>
          </w:tcPr>
          <w:p w:rsidR="00D91878" w:rsidRPr="00BE138A" w:rsidRDefault="00D91878" w:rsidP="00794D61">
            <w:pPr>
              <w:jc w:val="both"/>
              <w:rPr>
                <w:sz w:val="24"/>
                <w:szCs w:val="24"/>
                <w:lang w:eastAsia="en-US"/>
              </w:rPr>
            </w:pPr>
            <w:r w:rsidRPr="00BE138A">
              <w:rPr>
                <w:sz w:val="24"/>
                <w:szCs w:val="24"/>
                <w:lang w:eastAsia="en-US"/>
              </w:rPr>
              <w:t>Егорова Т.П</w:t>
            </w:r>
          </w:p>
        </w:tc>
        <w:tc>
          <w:tcPr>
            <w:tcW w:w="1026" w:type="dxa"/>
          </w:tcPr>
          <w:p w:rsidR="00D91878" w:rsidRPr="00BE138A" w:rsidRDefault="00D91878" w:rsidP="00794D61">
            <w:pPr>
              <w:jc w:val="both"/>
              <w:rPr>
                <w:sz w:val="24"/>
                <w:szCs w:val="24"/>
                <w:lang w:eastAsia="en-US"/>
              </w:rPr>
            </w:pPr>
            <w:r w:rsidRPr="00BE138A">
              <w:rPr>
                <w:sz w:val="24"/>
                <w:szCs w:val="24"/>
                <w:lang w:eastAsia="en-US"/>
              </w:rPr>
              <w:t>18</w:t>
            </w:r>
          </w:p>
        </w:tc>
        <w:tc>
          <w:tcPr>
            <w:tcW w:w="1276" w:type="dxa"/>
          </w:tcPr>
          <w:p w:rsidR="00D91878" w:rsidRPr="00BE138A" w:rsidRDefault="00D91878" w:rsidP="00794D61">
            <w:pPr>
              <w:jc w:val="both"/>
              <w:rPr>
                <w:sz w:val="24"/>
                <w:szCs w:val="24"/>
                <w:lang w:eastAsia="en-US"/>
              </w:rPr>
            </w:pPr>
            <w:r w:rsidRPr="00BE138A">
              <w:rPr>
                <w:sz w:val="24"/>
                <w:szCs w:val="24"/>
                <w:lang w:eastAsia="en-US"/>
              </w:rPr>
              <w:t>16</w:t>
            </w:r>
          </w:p>
        </w:tc>
        <w:tc>
          <w:tcPr>
            <w:tcW w:w="958" w:type="dxa"/>
          </w:tcPr>
          <w:p w:rsidR="00D91878" w:rsidRPr="00BE138A" w:rsidRDefault="00D91878" w:rsidP="00794D61">
            <w:pPr>
              <w:jc w:val="both"/>
              <w:rPr>
                <w:sz w:val="24"/>
                <w:szCs w:val="24"/>
                <w:lang w:eastAsia="en-US"/>
              </w:rPr>
            </w:pPr>
            <w:r w:rsidRPr="00BE138A">
              <w:rPr>
                <w:sz w:val="24"/>
                <w:szCs w:val="24"/>
                <w:lang w:eastAsia="en-US"/>
              </w:rPr>
              <w:t>4</w:t>
            </w:r>
          </w:p>
        </w:tc>
        <w:tc>
          <w:tcPr>
            <w:tcW w:w="567" w:type="dxa"/>
          </w:tcPr>
          <w:p w:rsidR="00D91878" w:rsidRPr="00BE138A" w:rsidRDefault="00D91878" w:rsidP="00794D61">
            <w:pPr>
              <w:jc w:val="both"/>
              <w:rPr>
                <w:sz w:val="24"/>
                <w:szCs w:val="24"/>
                <w:lang w:eastAsia="en-US"/>
              </w:rPr>
            </w:pPr>
            <w:r w:rsidRPr="00BE138A">
              <w:rPr>
                <w:sz w:val="24"/>
                <w:szCs w:val="24"/>
                <w:lang w:eastAsia="en-US"/>
              </w:rPr>
              <w:t>5</w:t>
            </w:r>
          </w:p>
        </w:tc>
        <w:tc>
          <w:tcPr>
            <w:tcW w:w="851" w:type="dxa"/>
          </w:tcPr>
          <w:p w:rsidR="00D91878" w:rsidRPr="00BE138A" w:rsidRDefault="00D91878" w:rsidP="00794D61">
            <w:pPr>
              <w:jc w:val="both"/>
              <w:rPr>
                <w:sz w:val="24"/>
                <w:szCs w:val="24"/>
                <w:lang w:eastAsia="en-US"/>
              </w:rPr>
            </w:pPr>
            <w:r w:rsidRPr="00BE138A">
              <w:rPr>
                <w:sz w:val="24"/>
                <w:szCs w:val="24"/>
                <w:lang w:eastAsia="en-US"/>
              </w:rPr>
              <w:t>7</w:t>
            </w:r>
          </w:p>
        </w:tc>
        <w:tc>
          <w:tcPr>
            <w:tcW w:w="567" w:type="dxa"/>
          </w:tcPr>
          <w:p w:rsidR="00D91878" w:rsidRPr="00BE138A" w:rsidRDefault="00D91878" w:rsidP="00794D61">
            <w:pPr>
              <w:jc w:val="both"/>
              <w:rPr>
                <w:sz w:val="24"/>
                <w:szCs w:val="24"/>
                <w:lang w:eastAsia="en-US"/>
              </w:rPr>
            </w:pPr>
            <w:r w:rsidRPr="00BE138A">
              <w:rPr>
                <w:sz w:val="24"/>
                <w:szCs w:val="24"/>
                <w:lang w:eastAsia="en-US"/>
              </w:rPr>
              <w:t>0</w:t>
            </w:r>
          </w:p>
        </w:tc>
        <w:tc>
          <w:tcPr>
            <w:tcW w:w="918" w:type="dxa"/>
          </w:tcPr>
          <w:p w:rsidR="00D91878" w:rsidRPr="00BE138A" w:rsidRDefault="00D91878" w:rsidP="00794D61">
            <w:pPr>
              <w:jc w:val="both"/>
              <w:rPr>
                <w:sz w:val="24"/>
                <w:szCs w:val="24"/>
                <w:lang w:eastAsia="en-US"/>
              </w:rPr>
            </w:pPr>
            <w:r w:rsidRPr="00BE138A">
              <w:rPr>
                <w:sz w:val="24"/>
                <w:szCs w:val="24"/>
                <w:lang w:eastAsia="en-US"/>
              </w:rPr>
              <w:t>100 %</w:t>
            </w:r>
          </w:p>
        </w:tc>
        <w:tc>
          <w:tcPr>
            <w:tcW w:w="850" w:type="dxa"/>
          </w:tcPr>
          <w:p w:rsidR="00D91878" w:rsidRPr="00BE138A" w:rsidRDefault="00D91878" w:rsidP="00794D61">
            <w:pPr>
              <w:jc w:val="both"/>
              <w:rPr>
                <w:sz w:val="24"/>
                <w:szCs w:val="24"/>
                <w:lang w:eastAsia="en-US"/>
              </w:rPr>
            </w:pPr>
            <w:r w:rsidRPr="00BE138A">
              <w:rPr>
                <w:sz w:val="24"/>
                <w:szCs w:val="24"/>
                <w:lang w:eastAsia="en-US"/>
              </w:rPr>
              <w:t>56,3 %</w:t>
            </w:r>
          </w:p>
        </w:tc>
        <w:tc>
          <w:tcPr>
            <w:tcW w:w="814" w:type="dxa"/>
          </w:tcPr>
          <w:p w:rsidR="00D91878" w:rsidRPr="00BE138A" w:rsidRDefault="00D91878" w:rsidP="00794D61">
            <w:pPr>
              <w:jc w:val="both"/>
              <w:rPr>
                <w:sz w:val="24"/>
                <w:szCs w:val="24"/>
                <w:lang w:eastAsia="en-US"/>
              </w:rPr>
            </w:pPr>
            <w:r w:rsidRPr="00BE138A">
              <w:rPr>
                <w:sz w:val="24"/>
                <w:szCs w:val="24"/>
                <w:lang w:eastAsia="en-US"/>
              </w:rPr>
              <w:t>3,8</w:t>
            </w:r>
          </w:p>
        </w:tc>
      </w:tr>
      <w:tr w:rsidR="00D91878" w:rsidRPr="00BE138A" w:rsidTr="00794D61">
        <w:trPr>
          <w:trHeight w:val="88"/>
        </w:trPr>
        <w:tc>
          <w:tcPr>
            <w:tcW w:w="534" w:type="dxa"/>
          </w:tcPr>
          <w:p w:rsidR="00D91878" w:rsidRPr="00BE138A" w:rsidRDefault="00D91878" w:rsidP="00794D61">
            <w:pPr>
              <w:jc w:val="both"/>
              <w:rPr>
                <w:sz w:val="24"/>
                <w:szCs w:val="24"/>
                <w:lang w:eastAsia="en-US"/>
              </w:rPr>
            </w:pPr>
            <w:r w:rsidRPr="00BE138A">
              <w:rPr>
                <w:sz w:val="24"/>
                <w:szCs w:val="24"/>
                <w:lang w:eastAsia="en-US"/>
              </w:rPr>
              <w:t>7</w:t>
            </w:r>
          </w:p>
        </w:tc>
        <w:tc>
          <w:tcPr>
            <w:tcW w:w="1984" w:type="dxa"/>
          </w:tcPr>
          <w:p w:rsidR="00D91878" w:rsidRPr="00BE138A" w:rsidRDefault="00D91878" w:rsidP="00794D61">
            <w:pPr>
              <w:jc w:val="both"/>
              <w:rPr>
                <w:sz w:val="24"/>
                <w:szCs w:val="24"/>
                <w:lang w:eastAsia="en-US"/>
              </w:rPr>
            </w:pPr>
            <w:r w:rsidRPr="00BE138A">
              <w:rPr>
                <w:sz w:val="24"/>
                <w:szCs w:val="24"/>
                <w:lang w:eastAsia="en-US"/>
              </w:rPr>
              <w:t>Егорова Т.П.</w:t>
            </w:r>
          </w:p>
        </w:tc>
        <w:tc>
          <w:tcPr>
            <w:tcW w:w="1026" w:type="dxa"/>
          </w:tcPr>
          <w:p w:rsidR="00D91878" w:rsidRPr="00BE138A" w:rsidRDefault="00D91878" w:rsidP="00794D61">
            <w:pPr>
              <w:jc w:val="both"/>
              <w:rPr>
                <w:sz w:val="24"/>
                <w:szCs w:val="24"/>
                <w:lang w:val="mn-MN" w:eastAsia="en-US"/>
              </w:rPr>
            </w:pPr>
            <w:r w:rsidRPr="00BE138A">
              <w:rPr>
                <w:sz w:val="24"/>
                <w:szCs w:val="24"/>
                <w:lang w:eastAsia="en-US"/>
              </w:rPr>
              <w:t>20</w:t>
            </w:r>
          </w:p>
        </w:tc>
        <w:tc>
          <w:tcPr>
            <w:tcW w:w="1276" w:type="dxa"/>
          </w:tcPr>
          <w:p w:rsidR="00D91878" w:rsidRPr="00BE138A" w:rsidRDefault="00D91878" w:rsidP="00794D61">
            <w:pPr>
              <w:jc w:val="both"/>
              <w:rPr>
                <w:sz w:val="24"/>
                <w:szCs w:val="24"/>
                <w:lang w:eastAsia="en-US"/>
              </w:rPr>
            </w:pPr>
            <w:r w:rsidRPr="00BE138A">
              <w:rPr>
                <w:sz w:val="24"/>
                <w:szCs w:val="24"/>
                <w:lang w:eastAsia="en-US"/>
              </w:rPr>
              <w:t>16</w:t>
            </w:r>
          </w:p>
        </w:tc>
        <w:tc>
          <w:tcPr>
            <w:tcW w:w="958" w:type="dxa"/>
          </w:tcPr>
          <w:p w:rsidR="00D91878" w:rsidRPr="00BE138A" w:rsidRDefault="00D91878" w:rsidP="00794D61">
            <w:pPr>
              <w:jc w:val="both"/>
              <w:rPr>
                <w:sz w:val="24"/>
                <w:szCs w:val="24"/>
                <w:lang w:eastAsia="en-US"/>
              </w:rPr>
            </w:pPr>
            <w:r w:rsidRPr="00BE138A">
              <w:rPr>
                <w:sz w:val="24"/>
                <w:szCs w:val="24"/>
                <w:lang w:eastAsia="en-US"/>
              </w:rPr>
              <w:t>3</w:t>
            </w:r>
          </w:p>
        </w:tc>
        <w:tc>
          <w:tcPr>
            <w:tcW w:w="567" w:type="dxa"/>
          </w:tcPr>
          <w:p w:rsidR="00D91878" w:rsidRPr="00BE138A" w:rsidRDefault="00D91878" w:rsidP="00794D61">
            <w:pPr>
              <w:jc w:val="both"/>
              <w:rPr>
                <w:sz w:val="24"/>
                <w:szCs w:val="24"/>
                <w:lang w:eastAsia="en-US"/>
              </w:rPr>
            </w:pPr>
            <w:r w:rsidRPr="00BE138A">
              <w:rPr>
                <w:sz w:val="24"/>
                <w:szCs w:val="24"/>
                <w:lang w:eastAsia="en-US"/>
              </w:rPr>
              <w:t>5</w:t>
            </w:r>
          </w:p>
        </w:tc>
        <w:tc>
          <w:tcPr>
            <w:tcW w:w="851" w:type="dxa"/>
          </w:tcPr>
          <w:p w:rsidR="00D91878" w:rsidRPr="00BE138A" w:rsidRDefault="00D91878" w:rsidP="00794D61">
            <w:pPr>
              <w:jc w:val="both"/>
              <w:rPr>
                <w:sz w:val="24"/>
                <w:szCs w:val="24"/>
                <w:lang w:eastAsia="en-US"/>
              </w:rPr>
            </w:pPr>
            <w:r w:rsidRPr="00BE138A">
              <w:rPr>
                <w:sz w:val="24"/>
                <w:szCs w:val="24"/>
                <w:lang w:eastAsia="en-US"/>
              </w:rPr>
              <w:t>6</w:t>
            </w:r>
          </w:p>
        </w:tc>
        <w:tc>
          <w:tcPr>
            <w:tcW w:w="567" w:type="dxa"/>
          </w:tcPr>
          <w:p w:rsidR="00D91878" w:rsidRPr="00BE138A" w:rsidRDefault="00D91878" w:rsidP="00794D61">
            <w:pPr>
              <w:jc w:val="both"/>
              <w:rPr>
                <w:sz w:val="24"/>
                <w:szCs w:val="24"/>
                <w:lang w:eastAsia="en-US"/>
              </w:rPr>
            </w:pPr>
            <w:r w:rsidRPr="00BE138A">
              <w:rPr>
                <w:sz w:val="24"/>
                <w:szCs w:val="24"/>
                <w:lang w:eastAsia="en-US"/>
              </w:rPr>
              <w:t>2</w:t>
            </w:r>
          </w:p>
        </w:tc>
        <w:tc>
          <w:tcPr>
            <w:tcW w:w="918" w:type="dxa"/>
          </w:tcPr>
          <w:p w:rsidR="00D91878" w:rsidRPr="00BE138A" w:rsidRDefault="00D91878" w:rsidP="00794D61">
            <w:pPr>
              <w:jc w:val="both"/>
              <w:rPr>
                <w:sz w:val="24"/>
                <w:szCs w:val="24"/>
                <w:lang w:eastAsia="en-US"/>
              </w:rPr>
            </w:pPr>
            <w:r w:rsidRPr="00BE138A">
              <w:rPr>
                <w:sz w:val="24"/>
                <w:szCs w:val="24"/>
                <w:lang w:eastAsia="en-US"/>
              </w:rPr>
              <w:t>88 %</w:t>
            </w:r>
          </w:p>
        </w:tc>
        <w:tc>
          <w:tcPr>
            <w:tcW w:w="850" w:type="dxa"/>
          </w:tcPr>
          <w:p w:rsidR="00D91878" w:rsidRPr="00BE138A" w:rsidRDefault="00D91878" w:rsidP="00794D61">
            <w:pPr>
              <w:jc w:val="both"/>
              <w:rPr>
                <w:sz w:val="24"/>
                <w:szCs w:val="24"/>
                <w:lang w:eastAsia="en-US"/>
              </w:rPr>
            </w:pPr>
            <w:r w:rsidRPr="00BE138A">
              <w:rPr>
                <w:sz w:val="24"/>
                <w:szCs w:val="24"/>
                <w:lang w:eastAsia="en-US"/>
              </w:rPr>
              <w:t>50 %</w:t>
            </w:r>
          </w:p>
        </w:tc>
        <w:tc>
          <w:tcPr>
            <w:tcW w:w="814" w:type="dxa"/>
          </w:tcPr>
          <w:p w:rsidR="00D91878" w:rsidRPr="00BE138A" w:rsidRDefault="00D91878" w:rsidP="00794D61">
            <w:pPr>
              <w:jc w:val="both"/>
              <w:rPr>
                <w:sz w:val="24"/>
                <w:szCs w:val="24"/>
                <w:lang w:eastAsia="en-US"/>
              </w:rPr>
            </w:pPr>
            <w:r w:rsidRPr="00BE138A">
              <w:rPr>
                <w:sz w:val="24"/>
                <w:szCs w:val="24"/>
                <w:lang w:eastAsia="en-US"/>
              </w:rPr>
              <w:t>3,6</w:t>
            </w:r>
          </w:p>
        </w:tc>
      </w:tr>
      <w:tr w:rsidR="00D91878" w:rsidRPr="00BE138A" w:rsidTr="00794D61">
        <w:trPr>
          <w:trHeight w:val="105"/>
        </w:trPr>
        <w:tc>
          <w:tcPr>
            <w:tcW w:w="534" w:type="dxa"/>
          </w:tcPr>
          <w:p w:rsidR="00D91878" w:rsidRPr="00BE138A" w:rsidRDefault="00D91878" w:rsidP="00794D61">
            <w:pPr>
              <w:jc w:val="both"/>
              <w:rPr>
                <w:sz w:val="24"/>
                <w:szCs w:val="24"/>
                <w:lang w:eastAsia="en-US"/>
              </w:rPr>
            </w:pPr>
            <w:r w:rsidRPr="00BE138A">
              <w:rPr>
                <w:sz w:val="24"/>
                <w:szCs w:val="24"/>
                <w:lang w:eastAsia="en-US"/>
              </w:rPr>
              <w:t>9</w:t>
            </w:r>
          </w:p>
        </w:tc>
        <w:tc>
          <w:tcPr>
            <w:tcW w:w="1984" w:type="dxa"/>
          </w:tcPr>
          <w:p w:rsidR="00D91878" w:rsidRPr="00BE138A" w:rsidRDefault="00D91878" w:rsidP="00794D61">
            <w:pPr>
              <w:jc w:val="both"/>
              <w:rPr>
                <w:sz w:val="24"/>
                <w:szCs w:val="24"/>
                <w:lang w:eastAsia="en-US"/>
              </w:rPr>
            </w:pPr>
            <w:r w:rsidRPr="00BE138A">
              <w:rPr>
                <w:sz w:val="24"/>
                <w:szCs w:val="24"/>
                <w:lang w:eastAsia="en-US"/>
              </w:rPr>
              <w:t>Егорова Т.П.</w:t>
            </w:r>
          </w:p>
        </w:tc>
        <w:tc>
          <w:tcPr>
            <w:tcW w:w="1026" w:type="dxa"/>
          </w:tcPr>
          <w:p w:rsidR="00D91878" w:rsidRPr="00BE138A" w:rsidRDefault="00D91878" w:rsidP="00794D61">
            <w:pPr>
              <w:jc w:val="both"/>
              <w:rPr>
                <w:sz w:val="24"/>
                <w:szCs w:val="24"/>
                <w:lang w:eastAsia="en-US"/>
              </w:rPr>
            </w:pPr>
            <w:r w:rsidRPr="00BE138A">
              <w:rPr>
                <w:sz w:val="24"/>
                <w:szCs w:val="24"/>
                <w:lang w:eastAsia="en-US"/>
              </w:rPr>
              <w:t>19</w:t>
            </w:r>
          </w:p>
        </w:tc>
        <w:tc>
          <w:tcPr>
            <w:tcW w:w="1276" w:type="dxa"/>
          </w:tcPr>
          <w:p w:rsidR="00D91878" w:rsidRPr="00BE138A" w:rsidRDefault="00D91878" w:rsidP="00794D61">
            <w:pPr>
              <w:jc w:val="both"/>
              <w:rPr>
                <w:sz w:val="24"/>
                <w:szCs w:val="24"/>
                <w:lang w:eastAsia="en-US"/>
              </w:rPr>
            </w:pPr>
            <w:r w:rsidRPr="00BE138A">
              <w:rPr>
                <w:sz w:val="24"/>
                <w:szCs w:val="24"/>
                <w:lang w:eastAsia="en-US"/>
              </w:rPr>
              <w:t>18</w:t>
            </w:r>
          </w:p>
        </w:tc>
        <w:tc>
          <w:tcPr>
            <w:tcW w:w="958" w:type="dxa"/>
          </w:tcPr>
          <w:p w:rsidR="00D91878" w:rsidRPr="00BE138A" w:rsidRDefault="00D91878" w:rsidP="00794D61">
            <w:pPr>
              <w:jc w:val="both"/>
              <w:rPr>
                <w:sz w:val="24"/>
                <w:szCs w:val="24"/>
                <w:lang w:eastAsia="en-US"/>
              </w:rPr>
            </w:pPr>
            <w:r w:rsidRPr="00BE138A">
              <w:rPr>
                <w:sz w:val="24"/>
                <w:szCs w:val="24"/>
                <w:lang w:eastAsia="en-US"/>
              </w:rPr>
              <w:t>3</w:t>
            </w:r>
          </w:p>
        </w:tc>
        <w:tc>
          <w:tcPr>
            <w:tcW w:w="567" w:type="dxa"/>
          </w:tcPr>
          <w:p w:rsidR="00D91878" w:rsidRPr="00BE138A" w:rsidRDefault="00D91878" w:rsidP="00794D61">
            <w:pPr>
              <w:jc w:val="both"/>
              <w:rPr>
                <w:sz w:val="24"/>
                <w:szCs w:val="24"/>
                <w:lang w:eastAsia="en-US"/>
              </w:rPr>
            </w:pPr>
            <w:r w:rsidRPr="00BE138A">
              <w:rPr>
                <w:sz w:val="24"/>
                <w:szCs w:val="24"/>
                <w:lang w:eastAsia="en-US"/>
              </w:rPr>
              <w:t>4</w:t>
            </w:r>
          </w:p>
        </w:tc>
        <w:tc>
          <w:tcPr>
            <w:tcW w:w="851" w:type="dxa"/>
          </w:tcPr>
          <w:p w:rsidR="00D91878" w:rsidRPr="00BE138A" w:rsidRDefault="00D91878" w:rsidP="00794D61">
            <w:pPr>
              <w:jc w:val="both"/>
              <w:rPr>
                <w:sz w:val="24"/>
                <w:szCs w:val="24"/>
                <w:lang w:eastAsia="en-US"/>
              </w:rPr>
            </w:pPr>
            <w:r w:rsidRPr="00BE138A">
              <w:rPr>
                <w:sz w:val="24"/>
                <w:szCs w:val="24"/>
                <w:lang w:eastAsia="en-US"/>
              </w:rPr>
              <w:t>8</w:t>
            </w:r>
          </w:p>
        </w:tc>
        <w:tc>
          <w:tcPr>
            <w:tcW w:w="567" w:type="dxa"/>
          </w:tcPr>
          <w:p w:rsidR="00D91878" w:rsidRPr="00BE138A" w:rsidRDefault="00D91878" w:rsidP="00794D61">
            <w:pPr>
              <w:jc w:val="both"/>
              <w:rPr>
                <w:sz w:val="24"/>
                <w:szCs w:val="24"/>
                <w:lang w:eastAsia="en-US"/>
              </w:rPr>
            </w:pPr>
            <w:r w:rsidRPr="00BE138A">
              <w:rPr>
                <w:sz w:val="24"/>
                <w:szCs w:val="24"/>
                <w:lang w:eastAsia="en-US"/>
              </w:rPr>
              <w:t>3</w:t>
            </w:r>
          </w:p>
        </w:tc>
        <w:tc>
          <w:tcPr>
            <w:tcW w:w="918" w:type="dxa"/>
          </w:tcPr>
          <w:p w:rsidR="00D91878" w:rsidRPr="00BE138A" w:rsidRDefault="00D91878" w:rsidP="00794D61">
            <w:pPr>
              <w:jc w:val="both"/>
              <w:rPr>
                <w:sz w:val="24"/>
                <w:szCs w:val="24"/>
                <w:lang w:eastAsia="en-US"/>
              </w:rPr>
            </w:pPr>
            <w:r w:rsidRPr="00BE138A">
              <w:rPr>
                <w:sz w:val="24"/>
                <w:szCs w:val="24"/>
                <w:lang w:eastAsia="en-US"/>
              </w:rPr>
              <w:t>83,3%</w:t>
            </w:r>
          </w:p>
        </w:tc>
        <w:tc>
          <w:tcPr>
            <w:tcW w:w="850" w:type="dxa"/>
          </w:tcPr>
          <w:p w:rsidR="00D91878" w:rsidRPr="00BE138A" w:rsidRDefault="00D91878" w:rsidP="00794D61">
            <w:pPr>
              <w:jc w:val="both"/>
              <w:rPr>
                <w:sz w:val="24"/>
                <w:szCs w:val="24"/>
                <w:lang w:eastAsia="en-US"/>
              </w:rPr>
            </w:pPr>
            <w:r w:rsidRPr="00BE138A">
              <w:rPr>
                <w:sz w:val="24"/>
                <w:szCs w:val="24"/>
                <w:lang w:eastAsia="en-US"/>
              </w:rPr>
              <w:t>30%</w:t>
            </w:r>
          </w:p>
        </w:tc>
        <w:tc>
          <w:tcPr>
            <w:tcW w:w="814" w:type="dxa"/>
          </w:tcPr>
          <w:p w:rsidR="00D91878" w:rsidRPr="00BE138A" w:rsidRDefault="00D91878" w:rsidP="00794D61">
            <w:pPr>
              <w:jc w:val="both"/>
              <w:rPr>
                <w:sz w:val="24"/>
                <w:szCs w:val="24"/>
                <w:lang w:eastAsia="en-US"/>
              </w:rPr>
            </w:pPr>
            <w:r w:rsidRPr="00BE138A">
              <w:rPr>
                <w:sz w:val="24"/>
                <w:szCs w:val="24"/>
                <w:lang w:eastAsia="en-US"/>
              </w:rPr>
              <w:t>3,4</w:t>
            </w:r>
          </w:p>
        </w:tc>
      </w:tr>
      <w:tr w:rsidR="00D91878" w:rsidRPr="00BE138A" w:rsidTr="00794D61">
        <w:trPr>
          <w:trHeight w:val="136"/>
        </w:trPr>
        <w:tc>
          <w:tcPr>
            <w:tcW w:w="534" w:type="dxa"/>
          </w:tcPr>
          <w:p w:rsidR="00D91878" w:rsidRPr="00BE138A" w:rsidRDefault="00D91878" w:rsidP="00794D61">
            <w:pPr>
              <w:jc w:val="both"/>
              <w:rPr>
                <w:sz w:val="24"/>
                <w:szCs w:val="24"/>
                <w:lang w:eastAsia="en-US"/>
              </w:rPr>
            </w:pPr>
            <w:r w:rsidRPr="00BE138A">
              <w:rPr>
                <w:sz w:val="24"/>
                <w:szCs w:val="24"/>
                <w:lang w:eastAsia="en-US"/>
              </w:rPr>
              <w:t>10</w:t>
            </w:r>
          </w:p>
        </w:tc>
        <w:tc>
          <w:tcPr>
            <w:tcW w:w="1984" w:type="dxa"/>
          </w:tcPr>
          <w:p w:rsidR="00D91878" w:rsidRPr="00BE138A" w:rsidRDefault="00D91878" w:rsidP="00794D61">
            <w:pPr>
              <w:jc w:val="both"/>
              <w:rPr>
                <w:sz w:val="24"/>
                <w:szCs w:val="24"/>
                <w:lang w:eastAsia="en-US"/>
              </w:rPr>
            </w:pPr>
            <w:r w:rsidRPr="00BE138A">
              <w:rPr>
                <w:sz w:val="24"/>
                <w:szCs w:val="24"/>
                <w:lang w:eastAsia="en-US"/>
              </w:rPr>
              <w:t>Егорова Т.П.</w:t>
            </w:r>
          </w:p>
        </w:tc>
        <w:tc>
          <w:tcPr>
            <w:tcW w:w="1026" w:type="dxa"/>
          </w:tcPr>
          <w:p w:rsidR="00D91878" w:rsidRPr="00BE138A" w:rsidRDefault="00D91878" w:rsidP="00794D61">
            <w:pPr>
              <w:jc w:val="both"/>
              <w:rPr>
                <w:sz w:val="24"/>
                <w:szCs w:val="24"/>
                <w:lang w:eastAsia="en-US"/>
              </w:rPr>
            </w:pPr>
            <w:r w:rsidRPr="00BE138A">
              <w:rPr>
                <w:sz w:val="24"/>
                <w:szCs w:val="24"/>
                <w:lang w:eastAsia="en-US"/>
              </w:rPr>
              <w:t>11</w:t>
            </w:r>
          </w:p>
        </w:tc>
        <w:tc>
          <w:tcPr>
            <w:tcW w:w="1276" w:type="dxa"/>
          </w:tcPr>
          <w:p w:rsidR="00D91878" w:rsidRPr="00BE138A" w:rsidRDefault="00D91878" w:rsidP="00794D61">
            <w:pPr>
              <w:jc w:val="both"/>
              <w:rPr>
                <w:sz w:val="24"/>
                <w:szCs w:val="24"/>
                <w:lang w:eastAsia="en-US"/>
              </w:rPr>
            </w:pPr>
            <w:r w:rsidRPr="00BE138A">
              <w:rPr>
                <w:sz w:val="24"/>
                <w:szCs w:val="24"/>
                <w:lang w:eastAsia="en-US"/>
              </w:rPr>
              <w:t>8</w:t>
            </w:r>
          </w:p>
        </w:tc>
        <w:tc>
          <w:tcPr>
            <w:tcW w:w="958" w:type="dxa"/>
          </w:tcPr>
          <w:p w:rsidR="00D91878" w:rsidRPr="00BE138A" w:rsidRDefault="00D91878" w:rsidP="00794D61">
            <w:pPr>
              <w:jc w:val="both"/>
              <w:rPr>
                <w:sz w:val="24"/>
                <w:szCs w:val="24"/>
                <w:lang w:eastAsia="en-US"/>
              </w:rPr>
            </w:pPr>
            <w:r w:rsidRPr="00BE138A">
              <w:rPr>
                <w:sz w:val="24"/>
                <w:szCs w:val="24"/>
                <w:lang w:eastAsia="en-US"/>
              </w:rPr>
              <w:t>2</w:t>
            </w:r>
          </w:p>
        </w:tc>
        <w:tc>
          <w:tcPr>
            <w:tcW w:w="567" w:type="dxa"/>
          </w:tcPr>
          <w:p w:rsidR="00D91878" w:rsidRPr="00BE138A" w:rsidRDefault="00D91878" w:rsidP="00794D61">
            <w:pPr>
              <w:jc w:val="both"/>
              <w:rPr>
                <w:sz w:val="24"/>
                <w:szCs w:val="24"/>
                <w:lang w:eastAsia="en-US"/>
              </w:rPr>
            </w:pPr>
            <w:r w:rsidRPr="00BE138A">
              <w:rPr>
                <w:sz w:val="24"/>
                <w:szCs w:val="24"/>
                <w:lang w:eastAsia="en-US"/>
              </w:rPr>
              <w:t>3</w:t>
            </w:r>
          </w:p>
        </w:tc>
        <w:tc>
          <w:tcPr>
            <w:tcW w:w="851" w:type="dxa"/>
          </w:tcPr>
          <w:p w:rsidR="00D91878" w:rsidRPr="00BE138A" w:rsidRDefault="00D91878" w:rsidP="00794D61">
            <w:pPr>
              <w:jc w:val="both"/>
              <w:rPr>
                <w:sz w:val="24"/>
                <w:szCs w:val="24"/>
                <w:lang w:eastAsia="en-US"/>
              </w:rPr>
            </w:pPr>
            <w:r w:rsidRPr="00BE138A">
              <w:rPr>
                <w:sz w:val="24"/>
                <w:szCs w:val="24"/>
                <w:lang w:eastAsia="en-US"/>
              </w:rPr>
              <w:t>1</w:t>
            </w:r>
          </w:p>
        </w:tc>
        <w:tc>
          <w:tcPr>
            <w:tcW w:w="567" w:type="dxa"/>
          </w:tcPr>
          <w:p w:rsidR="00D91878" w:rsidRPr="00BE138A" w:rsidRDefault="00D91878" w:rsidP="00794D61">
            <w:pPr>
              <w:jc w:val="both"/>
              <w:rPr>
                <w:sz w:val="24"/>
                <w:szCs w:val="24"/>
                <w:lang w:eastAsia="en-US"/>
              </w:rPr>
            </w:pPr>
            <w:r w:rsidRPr="00BE138A">
              <w:rPr>
                <w:sz w:val="24"/>
                <w:szCs w:val="24"/>
                <w:lang w:eastAsia="en-US"/>
              </w:rPr>
              <w:t>2</w:t>
            </w:r>
          </w:p>
        </w:tc>
        <w:tc>
          <w:tcPr>
            <w:tcW w:w="918" w:type="dxa"/>
          </w:tcPr>
          <w:p w:rsidR="00D91878" w:rsidRPr="00BE138A" w:rsidRDefault="00D91878" w:rsidP="00794D61">
            <w:pPr>
              <w:jc w:val="both"/>
              <w:rPr>
                <w:sz w:val="24"/>
                <w:szCs w:val="24"/>
                <w:lang w:eastAsia="en-US"/>
              </w:rPr>
            </w:pPr>
            <w:r w:rsidRPr="00BE138A">
              <w:rPr>
                <w:sz w:val="24"/>
                <w:szCs w:val="24"/>
                <w:lang w:eastAsia="en-US"/>
              </w:rPr>
              <w:t>75%</w:t>
            </w:r>
          </w:p>
        </w:tc>
        <w:tc>
          <w:tcPr>
            <w:tcW w:w="850" w:type="dxa"/>
          </w:tcPr>
          <w:p w:rsidR="00D91878" w:rsidRPr="00BE138A" w:rsidRDefault="00D91878" w:rsidP="00794D61">
            <w:pPr>
              <w:jc w:val="both"/>
              <w:rPr>
                <w:sz w:val="24"/>
                <w:szCs w:val="24"/>
                <w:lang w:eastAsia="en-US"/>
              </w:rPr>
            </w:pPr>
            <w:r w:rsidRPr="00BE138A">
              <w:rPr>
                <w:sz w:val="24"/>
                <w:szCs w:val="24"/>
                <w:lang w:eastAsia="en-US"/>
              </w:rPr>
              <w:t>62%</w:t>
            </w:r>
          </w:p>
        </w:tc>
        <w:tc>
          <w:tcPr>
            <w:tcW w:w="814" w:type="dxa"/>
          </w:tcPr>
          <w:p w:rsidR="00D91878" w:rsidRPr="00BE138A" w:rsidRDefault="00D91878" w:rsidP="00794D61">
            <w:pPr>
              <w:jc w:val="both"/>
              <w:rPr>
                <w:sz w:val="24"/>
                <w:szCs w:val="24"/>
                <w:lang w:eastAsia="en-US"/>
              </w:rPr>
            </w:pPr>
            <w:r w:rsidRPr="00BE138A">
              <w:rPr>
                <w:sz w:val="24"/>
                <w:szCs w:val="24"/>
                <w:lang w:eastAsia="en-US"/>
              </w:rPr>
              <w:t>3,6</w:t>
            </w:r>
          </w:p>
        </w:tc>
      </w:tr>
      <w:tr w:rsidR="00E33F94" w:rsidRPr="00BE138A" w:rsidTr="00794D61">
        <w:trPr>
          <w:trHeight w:val="532"/>
        </w:trPr>
        <w:tc>
          <w:tcPr>
            <w:tcW w:w="534" w:type="dxa"/>
          </w:tcPr>
          <w:p w:rsidR="00E33F94" w:rsidRPr="00BE138A" w:rsidRDefault="00E33F94" w:rsidP="00794D61">
            <w:pPr>
              <w:jc w:val="both"/>
              <w:rPr>
                <w:sz w:val="24"/>
                <w:szCs w:val="24"/>
              </w:rPr>
            </w:pPr>
            <w:r w:rsidRPr="00BE138A">
              <w:rPr>
                <w:sz w:val="24"/>
                <w:szCs w:val="24"/>
              </w:rPr>
              <w:t>6</w:t>
            </w:r>
          </w:p>
        </w:tc>
        <w:tc>
          <w:tcPr>
            <w:tcW w:w="1984" w:type="dxa"/>
          </w:tcPr>
          <w:p w:rsidR="00E33F94" w:rsidRPr="00BE138A" w:rsidRDefault="00E33F94" w:rsidP="00794D61">
            <w:pPr>
              <w:jc w:val="both"/>
              <w:rPr>
                <w:sz w:val="24"/>
                <w:szCs w:val="24"/>
              </w:rPr>
            </w:pPr>
            <w:r w:rsidRPr="00BE138A">
              <w:rPr>
                <w:sz w:val="24"/>
                <w:szCs w:val="24"/>
              </w:rPr>
              <w:t>Иванов Б.Р., география</w:t>
            </w:r>
          </w:p>
        </w:tc>
        <w:tc>
          <w:tcPr>
            <w:tcW w:w="1026" w:type="dxa"/>
          </w:tcPr>
          <w:p w:rsidR="00E33F94" w:rsidRPr="00BE138A" w:rsidRDefault="00E33F94" w:rsidP="00794D61">
            <w:pPr>
              <w:jc w:val="both"/>
              <w:rPr>
                <w:sz w:val="24"/>
                <w:szCs w:val="24"/>
              </w:rPr>
            </w:pPr>
            <w:r w:rsidRPr="00BE138A">
              <w:rPr>
                <w:sz w:val="24"/>
                <w:szCs w:val="24"/>
              </w:rPr>
              <w:t>13</w:t>
            </w:r>
          </w:p>
        </w:tc>
        <w:tc>
          <w:tcPr>
            <w:tcW w:w="1276" w:type="dxa"/>
          </w:tcPr>
          <w:p w:rsidR="00E33F94" w:rsidRPr="00BE138A" w:rsidRDefault="00E33F94" w:rsidP="00794D61">
            <w:pPr>
              <w:jc w:val="both"/>
              <w:rPr>
                <w:sz w:val="24"/>
                <w:szCs w:val="24"/>
              </w:rPr>
            </w:pPr>
            <w:r w:rsidRPr="00BE138A">
              <w:rPr>
                <w:sz w:val="24"/>
                <w:szCs w:val="24"/>
              </w:rPr>
              <w:t xml:space="preserve">12 </w:t>
            </w:r>
          </w:p>
        </w:tc>
        <w:tc>
          <w:tcPr>
            <w:tcW w:w="958" w:type="dxa"/>
          </w:tcPr>
          <w:p w:rsidR="00E33F94" w:rsidRPr="00BE138A" w:rsidRDefault="00E33F94" w:rsidP="00794D61">
            <w:pPr>
              <w:jc w:val="both"/>
              <w:rPr>
                <w:sz w:val="24"/>
                <w:szCs w:val="24"/>
              </w:rPr>
            </w:pPr>
            <w:r w:rsidRPr="00BE138A">
              <w:rPr>
                <w:sz w:val="24"/>
                <w:szCs w:val="24"/>
              </w:rPr>
              <w:t>1</w:t>
            </w:r>
          </w:p>
        </w:tc>
        <w:tc>
          <w:tcPr>
            <w:tcW w:w="567" w:type="dxa"/>
          </w:tcPr>
          <w:p w:rsidR="00E33F94" w:rsidRPr="00BE138A" w:rsidRDefault="00E33F94" w:rsidP="00794D61">
            <w:pPr>
              <w:jc w:val="both"/>
              <w:rPr>
                <w:sz w:val="24"/>
                <w:szCs w:val="24"/>
              </w:rPr>
            </w:pPr>
            <w:r w:rsidRPr="00BE138A">
              <w:rPr>
                <w:sz w:val="24"/>
                <w:szCs w:val="24"/>
              </w:rPr>
              <w:t>4</w:t>
            </w:r>
          </w:p>
        </w:tc>
        <w:tc>
          <w:tcPr>
            <w:tcW w:w="851" w:type="dxa"/>
          </w:tcPr>
          <w:p w:rsidR="00E33F94" w:rsidRPr="00BE138A" w:rsidRDefault="00E33F94" w:rsidP="00794D61">
            <w:pPr>
              <w:jc w:val="both"/>
              <w:rPr>
                <w:sz w:val="24"/>
                <w:szCs w:val="24"/>
              </w:rPr>
            </w:pPr>
            <w:r w:rsidRPr="00BE138A">
              <w:rPr>
                <w:sz w:val="24"/>
                <w:szCs w:val="24"/>
              </w:rPr>
              <w:t>7</w:t>
            </w:r>
          </w:p>
        </w:tc>
        <w:tc>
          <w:tcPr>
            <w:tcW w:w="567" w:type="dxa"/>
          </w:tcPr>
          <w:p w:rsidR="00E33F94" w:rsidRPr="00BE138A" w:rsidRDefault="00E33F94" w:rsidP="00794D61">
            <w:pPr>
              <w:jc w:val="both"/>
              <w:rPr>
                <w:sz w:val="24"/>
                <w:szCs w:val="24"/>
              </w:rPr>
            </w:pPr>
            <w:r w:rsidRPr="00BE138A">
              <w:rPr>
                <w:sz w:val="24"/>
                <w:szCs w:val="24"/>
              </w:rPr>
              <w:t>-</w:t>
            </w:r>
          </w:p>
        </w:tc>
        <w:tc>
          <w:tcPr>
            <w:tcW w:w="918" w:type="dxa"/>
          </w:tcPr>
          <w:p w:rsidR="00E33F94" w:rsidRPr="00BE138A" w:rsidRDefault="00E33F94" w:rsidP="00794D61">
            <w:pPr>
              <w:jc w:val="both"/>
              <w:rPr>
                <w:sz w:val="24"/>
                <w:szCs w:val="24"/>
              </w:rPr>
            </w:pPr>
            <w:r w:rsidRPr="00BE138A">
              <w:rPr>
                <w:sz w:val="24"/>
                <w:szCs w:val="24"/>
              </w:rPr>
              <w:t>100</w:t>
            </w:r>
          </w:p>
        </w:tc>
        <w:tc>
          <w:tcPr>
            <w:tcW w:w="850" w:type="dxa"/>
          </w:tcPr>
          <w:p w:rsidR="00E33F94" w:rsidRPr="00BE138A" w:rsidRDefault="00E33F94" w:rsidP="00794D61">
            <w:pPr>
              <w:jc w:val="both"/>
              <w:rPr>
                <w:sz w:val="24"/>
                <w:szCs w:val="24"/>
              </w:rPr>
            </w:pPr>
            <w:r w:rsidRPr="00BE138A">
              <w:rPr>
                <w:sz w:val="24"/>
                <w:szCs w:val="24"/>
              </w:rPr>
              <w:t>38.5%</w:t>
            </w:r>
          </w:p>
        </w:tc>
        <w:tc>
          <w:tcPr>
            <w:tcW w:w="814" w:type="dxa"/>
          </w:tcPr>
          <w:p w:rsidR="00E33F94" w:rsidRPr="00BE138A" w:rsidRDefault="00E33F94" w:rsidP="00794D61">
            <w:pPr>
              <w:jc w:val="both"/>
              <w:rPr>
                <w:sz w:val="24"/>
                <w:szCs w:val="24"/>
              </w:rPr>
            </w:pPr>
            <w:r w:rsidRPr="00BE138A">
              <w:rPr>
                <w:sz w:val="24"/>
                <w:szCs w:val="24"/>
              </w:rPr>
              <w:t>3.5</w:t>
            </w:r>
          </w:p>
        </w:tc>
      </w:tr>
      <w:tr w:rsidR="00E33F94" w:rsidRPr="00BE138A" w:rsidTr="00794D61">
        <w:trPr>
          <w:trHeight w:val="319"/>
        </w:trPr>
        <w:tc>
          <w:tcPr>
            <w:tcW w:w="534" w:type="dxa"/>
          </w:tcPr>
          <w:p w:rsidR="00E33F94" w:rsidRPr="00BE138A" w:rsidRDefault="00E33F94" w:rsidP="00794D61">
            <w:pPr>
              <w:jc w:val="both"/>
              <w:rPr>
                <w:sz w:val="24"/>
                <w:szCs w:val="24"/>
              </w:rPr>
            </w:pPr>
            <w:r w:rsidRPr="00BE138A">
              <w:rPr>
                <w:sz w:val="24"/>
                <w:szCs w:val="24"/>
              </w:rPr>
              <w:t>8</w:t>
            </w:r>
          </w:p>
        </w:tc>
        <w:tc>
          <w:tcPr>
            <w:tcW w:w="1984" w:type="dxa"/>
          </w:tcPr>
          <w:p w:rsidR="00E33F94" w:rsidRPr="00BE138A" w:rsidRDefault="00783D8E" w:rsidP="00794D61">
            <w:pPr>
              <w:jc w:val="both"/>
              <w:rPr>
                <w:sz w:val="24"/>
                <w:szCs w:val="24"/>
              </w:rPr>
            </w:pPr>
            <w:r w:rsidRPr="00BE138A">
              <w:rPr>
                <w:sz w:val="24"/>
                <w:szCs w:val="24"/>
              </w:rPr>
              <w:t xml:space="preserve"> </w:t>
            </w:r>
          </w:p>
        </w:tc>
        <w:tc>
          <w:tcPr>
            <w:tcW w:w="1026" w:type="dxa"/>
          </w:tcPr>
          <w:p w:rsidR="00E33F94" w:rsidRPr="00BE138A" w:rsidRDefault="00E33F94" w:rsidP="00794D61">
            <w:pPr>
              <w:jc w:val="both"/>
              <w:rPr>
                <w:sz w:val="24"/>
                <w:szCs w:val="24"/>
              </w:rPr>
            </w:pPr>
            <w:r w:rsidRPr="00BE138A">
              <w:rPr>
                <w:sz w:val="24"/>
                <w:szCs w:val="24"/>
              </w:rPr>
              <w:t>23</w:t>
            </w:r>
          </w:p>
        </w:tc>
        <w:tc>
          <w:tcPr>
            <w:tcW w:w="1276" w:type="dxa"/>
          </w:tcPr>
          <w:p w:rsidR="00E33F94" w:rsidRPr="00BE138A" w:rsidRDefault="00E33F94" w:rsidP="00794D61">
            <w:pPr>
              <w:jc w:val="both"/>
              <w:rPr>
                <w:sz w:val="24"/>
                <w:szCs w:val="24"/>
              </w:rPr>
            </w:pPr>
            <w:r w:rsidRPr="00BE138A">
              <w:rPr>
                <w:sz w:val="24"/>
                <w:szCs w:val="24"/>
              </w:rPr>
              <w:t xml:space="preserve">22 </w:t>
            </w:r>
          </w:p>
        </w:tc>
        <w:tc>
          <w:tcPr>
            <w:tcW w:w="958" w:type="dxa"/>
          </w:tcPr>
          <w:p w:rsidR="00E33F94" w:rsidRPr="00BE138A" w:rsidRDefault="00E33F94" w:rsidP="00794D61">
            <w:pPr>
              <w:jc w:val="both"/>
              <w:rPr>
                <w:sz w:val="24"/>
                <w:szCs w:val="24"/>
              </w:rPr>
            </w:pPr>
            <w:r w:rsidRPr="00BE138A">
              <w:rPr>
                <w:sz w:val="24"/>
                <w:szCs w:val="24"/>
              </w:rPr>
              <w:t>2</w:t>
            </w:r>
          </w:p>
        </w:tc>
        <w:tc>
          <w:tcPr>
            <w:tcW w:w="567" w:type="dxa"/>
          </w:tcPr>
          <w:p w:rsidR="00E33F94" w:rsidRPr="00BE138A" w:rsidRDefault="00E33F94" w:rsidP="00794D61">
            <w:pPr>
              <w:jc w:val="both"/>
              <w:rPr>
                <w:sz w:val="24"/>
                <w:szCs w:val="24"/>
              </w:rPr>
            </w:pPr>
            <w:r w:rsidRPr="00BE138A">
              <w:rPr>
                <w:sz w:val="24"/>
                <w:szCs w:val="24"/>
              </w:rPr>
              <w:t>5</w:t>
            </w:r>
          </w:p>
        </w:tc>
        <w:tc>
          <w:tcPr>
            <w:tcW w:w="851" w:type="dxa"/>
          </w:tcPr>
          <w:p w:rsidR="00E33F94" w:rsidRPr="00BE138A" w:rsidRDefault="00E33F94" w:rsidP="00794D61">
            <w:pPr>
              <w:jc w:val="both"/>
              <w:rPr>
                <w:sz w:val="24"/>
                <w:szCs w:val="24"/>
              </w:rPr>
            </w:pPr>
            <w:r w:rsidRPr="00BE138A">
              <w:rPr>
                <w:sz w:val="24"/>
                <w:szCs w:val="24"/>
              </w:rPr>
              <w:t>16</w:t>
            </w:r>
          </w:p>
        </w:tc>
        <w:tc>
          <w:tcPr>
            <w:tcW w:w="567" w:type="dxa"/>
          </w:tcPr>
          <w:p w:rsidR="00E33F94" w:rsidRPr="00BE138A" w:rsidRDefault="00E33F94" w:rsidP="00794D61">
            <w:pPr>
              <w:jc w:val="both"/>
              <w:rPr>
                <w:sz w:val="24"/>
                <w:szCs w:val="24"/>
              </w:rPr>
            </w:pPr>
            <w:r w:rsidRPr="00BE138A">
              <w:rPr>
                <w:sz w:val="24"/>
                <w:szCs w:val="24"/>
              </w:rPr>
              <w:t>0</w:t>
            </w:r>
          </w:p>
        </w:tc>
        <w:tc>
          <w:tcPr>
            <w:tcW w:w="918" w:type="dxa"/>
          </w:tcPr>
          <w:p w:rsidR="00E33F94" w:rsidRPr="00BE138A" w:rsidRDefault="00E33F94" w:rsidP="00794D61">
            <w:pPr>
              <w:jc w:val="both"/>
              <w:rPr>
                <w:sz w:val="24"/>
                <w:szCs w:val="24"/>
              </w:rPr>
            </w:pPr>
            <w:r w:rsidRPr="00BE138A">
              <w:rPr>
                <w:sz w:val="24"/>
                <w:szCs w:val="24"/>
              </w:rPr>
              <w:t>100%</w:t>
            </w:r>
          </w:p>
        </w:tc>
        <w:tc>
          <w:tcPr>
            <w:tcW w:w="850" w:type="dxa"/>
          </w:tcPr>
          <w:p w:rsidR="00E33F94" w:rsidRPr="00BE138A" w:rsidRDefault="00E33F94" w:rsidP="00794D61">
            <w:pPr>
              <w:jc w:val="both"/>
              <w:rPr>
                <w:sz w:val="24"/>
                <w:szCs w:val="24"/>
              </w:rPr>
            </w:pPr>
            <w:r w:rsidRPr="00BE138A">
              <w:rPr>
                <w:sz w:val="24"/>
                <w:szCs w:val="24"/>
              </w:rPr>
              <w:t>31.8%</w:t>
            </w:r>
          </w:p>
        </w:tc>
        <w:tc>
          <w:tcPr>
            <w:tcW w:w="814" w:type="dxa"/>
          </w:tcPr>
          <w:p w:rsidR="00E33F94" w:rsidRPr="00BE138A" w:rsidRDefault="00E33F94" w:rsidP="00794D61">
            <w:pPr>
              <w:jc w:val="both"/>
              <w:rPr>
                <w:sz w:val="24"/>
                <w:szCs w:val="24"/>
              </w:rPr>
            </w:pPr>
            <w:r w:rsidRPr="00BE138A">
              <w:rPr>
                <w:sz w:val="24"/>
                <w:szCs w:val="24"/>
              </w:rPr>
              <w:t>3.54</w:t>
            </w:r>
          </w:p>
        </w:tc>
      </w:tr>
      <w:tr w:rsidR="00E33F94" w:rsidRPr="00BE138A" w:rsidTr="00794D61">
        <w:trPr>
          <w:trHeight w:val="532"/>
        </w:trPr>
        <w:tc>
          <w:tcPr>
            <w:tcW w:w="534" w:type="dxa"/>
          </w:tcPr>
          <w:p w:rsidR="00E33F94" w:rsidRPr="00BE138A" w:rsidRDefault="00E33F94" w:rsidP="00794D61">
            <w:pPr>
              <w:jc w:val="both"/>
              <w:rPr>
                <w:sz w:val="24"/>
                <w:szCs w:val="24"/>
                <w:lang w:eastAsia="en-US"/>
              </w:rPr>
            </w:pPr>
            <w:r w:rsidRPr="00BE138A">
              <w:rPr>
                <w:sz w:val="24"/>
                <w:szCs w:val="24"/>
                <w:lang w:eastAsia="en-US"/>
              </w:rPr>
              <w:t>8</w:t>
            </w:r>
          </w:p>
        </w:tc>
        <w:tc>
          <w:tcPr>
            <w:tcW w:w="1984" w:type="dxa"/>
          </w:tcPr>
          <w:p w:rsidR="00E33F94" w:rsidRPr="00BE138A" w:rsidRDefault="00E33F94" w:rsidP="00794D61">
            <w:pPr>
              <w:jc w:val="both"/>
              <w:rPr>
                <w:sz w:val="24"/>
                <w:szCs w:val="24"/>
                <w:lang w:eastAsia="en-US"/>
              </w:rPr>
            </w:pPr>
            <w:r w:rsidRPr="00BE138A">
              <w:rPr>
                <w:sz w:val="24"/>
                <w:szCs w:val="24"/>
                <w:lang w:eastAsia="en-US"/>
              </w:rPr>
              <w:t>Иванов Б.Р. ОБЖ</w:t>
            </w:r>
          </w:p>
        </w:tc>
        <w:tc>
          <w:tcPr>
            <w:tcW w:w="1026" w:type="dxa"/>
          </w:tcPr>
          <w:p w:rsidR="00E33F94" w:rsidRPr="00BE138A" w:rsidRDefault="00E33F94" w:rsidP="00794D61">
            <w:pPr>
              <w:jc w:val="both"/>
              <w:rPr>
                <w:sz w:val="24"/>
                <w:szCs w:val="24"/>
              </w:rPr>
            </w:pPr>
            <w:r w:rsidRPr="00BE138A">
              <w:rPr>
                <w:sz w:val="24"/>
                <w:szCs w:val="24"/>
              </w:rPr>
              <w:t>23</w:t>
            </w:r>
          </w:p>
        </w:tc>
        <w:tc>
          <w:tcPr>
            <w:tcW w:w="1276" w:type="dxa"/>
          </w:tcPr>
          <w:p w:rsidR="00E33F94" w:rsidRPr="00BE138A" w:rsidRDefault="00E33F94" w:rsidP="00794D61">
            <w:pPr>
              <w:jc w:val="both"/>
              <w:rPr>
                <w:sz w:val="24"/>
                <w:szCs w:val="24"/>
              </w:rPr>
            </w:pPr>
            <w:r w:rsidRPr="00BE138A">
              <w:rPr>
                <w:sz w:val="24"/>
                <w:szCs w:val="24"/>
              </w:rPr>
              <w:t xml:space="preserve">22 </w:t>
            </w:r>
          </w:p>
        </w:tc>
        <w:tc>
          <w:tcPr>
            <w:tcW w:w="958" w:type="dxa"/>
          </w:tcPr>
          <w:p w:rsidR="00E33F94" w:rsidRPr="00BE138A" w:rsidRDefault="00E33F94" w:rsidP="00794D61">
            <w:pPr>
              <w:jc w:val="both"/>
              <w:rPr>
                <w:sz w:val="24"/>
                <w:szCs w:val="24"/>
              </w:rPr>
            </w:pPr>
            <w:r w:rsidRPr="00BE138A">
              <w:rPr>
                <w:sz w:val="24"/>
                <w:szCs w:val="24"/>
              </w:rPr>
              <w:t>5</w:t>
            </w:r>
          </w:p>
        </w:tc>
        <w:tc>
          <w:tcPr>
            <w:tcW w:w="567" w:type="dxa"/>
          </w:tcPr>
          <w:p w:rsidR="00E33F94" w:rsidRPr="00BE138A" w:rsidRDefault="00E33F94" w:rsidP="00794D61">
            <w:pPr>
              <w:jc w:val="both"/>
              <w:rPr>
                <w:sz w:val="24"/>
                <w:szCs w:val="24"/>
              </w:rPr>
            </w:pPr>
            <w:r w:rsidRPr="00BE138A">
              <w:rPr>
                <w:sz w:val="24"/>
                <w:szCs w:val="24"/>
              </w:rPr>
              <w:t>7</w:t>
            </w:r>
          </w:p>
        </w:tc>
        <w:tc>
          <w:tcPr>
            <w:tcW w:w="851" w:type="dxa"/>
          </w:tcPr>
          <w:p w:rsidR="00E33F94" w:rsidRPr="00BE138A" w:rsidRDefault="00E33F94" w:rsidP="00794D61">
            <w:pPr>
              <w:jc w:val="both"/>
              <w:rPr>
                <w:sz w:val="24"/>
                <w:szCs w:val="24"/>
              </w:rPr>
            </w:pPr>
            <w:r w:rsidRPr="00BE138A">
              <w:rPr>
                <w:sz w:val="24"/>
                <w:szCs w:val="24"/>
              </w:rPr>
              <w:t>8</w:t>
            </w:r>
          </w:p>
        </w:tc>
        <w:tc>
          <w:tcPr>
            <w:tcW w:w="567" w:type="dxa"/>
          </w:tcPr>
          <w:p w:rsidR="00E33F94" w:rsidRPr="00BE138A" w:rsidRDefault="00E33F94" w:rsidP="00794D61">
            <w:pPr>
              <w:jc w:val="both"/>
              <w:rPr>
                <w:sz w:val="24"/>
                <w:szCs w:val="24"/>
              </w:rPr>
            </w:pPr>
            <w:r w:rsidRPr="00BE138A">
              <w:rPr>
                <w:sz w:val="24"/>
                <w:szCs w:val="24"/>
              </w:rPr>
              <w:t xml:space="preserve"> -</w:t>
            </w:r>
          </w:p>
        </w:tc>
        <w:tc>
          <w:tcPr>
            <w:tcW w:w="918" w:type="dxa"/>
          </w:tcPr>
          <w:p w:rsidR="00E33F94" w:rsidRPr="00BE138A" w:rsidRDefault="00E33F94" w:rsidP="00794D61">
            <w:pPr>
              <w:jc w:val="both"/>
              <w:rPr>
                <w:sz w:val="24"/>
                <w:szCs w:val="24"/>
              </w:rPr>
            </w:pPr>
            <w:r w:rsidRPr="00BE138A">
              <w:rPr>
                <w:sz w:val="24"/>
                <w:szCs w:val="24"/>
              </w:rPr>
              <w:t>100%</w:t>
            </w:r>
          </w:p>
        </w:tc>
        <w:tc>
          <w:tcPr>
            <w:tcW w:w="850" w:type="dxa"/>
          </w:tcPr>
          <w:p w:rsidR="00E33F94" w:rsidRPr="00BE138A" w:rsidRDefault="00E33F94" w:rsidP="00794D61">
            <w:pPr>
              <w:jc w:val="both"/>
              <w:rPr>
                <w:sz w:val="24"/>
                <w:szCs w:val="24"/>
              </w:rPr>
            </w:pPr>
            <w:r w:rsidRPr="00BE138A">
              <w:rPr>
                <w:sz w:val="24"/>
                <w:szCs w:val="24"/>
              </w:rPr>
              <w:t>60%</w:t>
            </w:r>
          </w:p>
        </w:tc>
        <w:tc>
          <w:tcPr>
            <w:tcW w:w="814" w:type="dxa"/>
          </w:tcPr>
          <w:p w:rsidR="00E33F94" w:rsidRPr="00BE138A" w:rsidRDefault="00E33F94" w:rsidP="00794D61">
            <w:pPr>
              <w:jc w:val="both"/>
              <w:rPr>
                <w:sz w:val="24"/>
                <w:szCs w:val="24"/>
              </w:rPr>
            </w:pPr>
            <w:r w:rsidRPr="00BE138A">
              <w:rPr>
                <w:sz w:val="24"/>
                <w:szCs w:val="24"/>
              </w:rPr>
              <w:t>3.8</w:t>
            </w:r>
          </w:p>
        </w:tc>
      </w:tr>
      <w:tr w:rsidR="00E33F94" w:rsidRPr="00BE138A" w:rsidTr="00794D61">
        <w:trPr>
          <w:trHeight w:val="290"/>
        </w:trPr>
        <w:tc>
          <w:tcPr>
            <w:tcW w:w="534" w:type="dxa"/>
          </w:tcPr>
          <w:p w:rsidR="00E33F94" w:rsidRPr="00BE138A" w:rsidRDefault="00E33F94" w:rsidP="00794D61">
            <w:pPr>
              <w:jc w:val="both"/>
              <w:rPr>
                <w:sz w:val="24"/>
                <w:szCs w:val="24"/>
                <w:lang w:eastAsia="en-US"/>
              </w:rPr>
            </w:pPr>
            <w:r w:rsidRPr="00BE138A">
              <w:rPr>
                <w:sz w:val="24"/>
                <w:szCs w:val="24"/>
                <w:lang w:eastAsia="en-US"/>
              </w:rPr>
              <w:t>9</w:t>
            </w:r>
          </w:p>
        </w:tc>
        <w:tc>
          <w:tcPr>
            <w:tcW w:w="1984" w:type="dxa"/>
          </w:tcPr>
          <w:p w:rsidR="00E33F94" w:rsidRPr="00BE138A" w:rsidRDefault="00783D8E" w:rsidP="00794D61">
            <w:pPr>
              <w:jc w:val="both"/>
              <w:rPr>
                <w:sz w:val="24"/>
                <w:szCs w:val="24"/>
                <w:lang w:eastAsia="en-US"/>
              </w:rPr>
            </w:pPr>
            <w:r w:rsidRPr="00BE138A">
              <w:rPr>
                <w:sz w:val="24"/>
                <w:szCs w:val="24"/>
                <w:lang w:eastAsia="en-US"/>
              </w:rPr>
              <w:t xml:space="preserve"> </w:t>
            </w:r>
          </w:p>
        </w:tc>
        <w:tc>
          <w:tcPr>
            <w:tcW w:w="1026" w:type="dxa"/>
          </w:tcPr>
          <w:p w:rsidR="00E33F94" w:rsidRPr="00BE138A" w:rsidRDefault="00E33F94" w:rsidP="00794D61">
            <w:pPr>
              <w:jc w:val="both"/>
              <w:rPr>
                <w:sz w:val="24"/>
                <w:szCs w:val="24"/>
              </w:rPr>
            </w:pPr>
            <w:r w:rsidRPr="00BE138A">
              <w:rPr>
                <w:sz w:val="24"/>
                <w:szCs w:val="24"/>
              </w:rPr>
              <w:t>19</w:t>
            </w:r>
          </w:p>
        </w:tc>
        <w:tc>
          <w:tcPr>
            <w:tcW w:w="1276" w:type="dxa"/>
          </w:tcPr>
          <w:p w:rsidR="00E33F94" w:rsidRPr="00BE138A" w:rsidRDefault="00E33F94" w:rsidP="00794D61">
            <w:pPr>
              <w:jc w:val="both"/>
              <w:rPr>
                <w:sz w:val="24"/>
                <w:szCs w:val="24"/>
              </w:rPr>
            </w:pPr>
            <w:r w:rsidRPr="00BE138A">
              <w:rPr>
                <w:sz w:val="24"/>
                <w:szCs w:val="24"/>
              </w:rPr>
              <w:t xml:space="preserve">18 </w:t>
            </w:r>
          </w:p>
        </w:tc>
        <w:tc>
          <w:tcPr>
            <w:tcW w:w="958" w:type="dxa"/>
          </w:tcPr>
          <w:p w:rsidR="00E33F94" w:rsidRPr="00BE138A" w:rsidRDefault="00E33F94" w:rsidP="00794D61">
            <w:pPr>
              <w:jc w:val="both"/>
              <w:rPr>
                <w:sz w:val="24"/>
                <w:szCs w:val="24"/>
              </w:rPr>
            </w:pPr>
            <w:r w:rsidRPr="00BE138A">
              <w:rPr>
                <w:sz w:val="24"/>
                <w:szCs w:val="24"/>
              </w:rPr>
              <w:t>4</w:t>
            </w:r>
          </w:p>
        </w:tc>
        <w:tc>
          <w:tcPr>
            <w:tcW w:w="567" w:type="dxa"/>
          </w:tcPr>
          <w:p w:rsidR="00E33F94" w:rsidRPr="00BE138A" w:rsidRDefault="00E33F94" w:rsidP="00794D61">
            <w:pPr>
              <w:jc w:val="both"/>
              <w:rPr>
                <w:sz w:val="24"/>
                <w:szCs w:val="24"/>
              </w:rPr>
            </w:pPr>
            <w:r w:rsidRPr="00BE138A">
              <w:rPr>
                <w:sz w:val="24"/>
                <w:szCs w:val="24"/>
              </w:rPr>
              <w:t>8</w:t>
            </w:r>
          </w:p>
        </w:tc>
        <w:tc>
          <w:tcPr>
            <w:tcW w:w="851" w:type="dxa"/>
          </w:tcPr>
          <w:p w:rsidR="00E33F94" w:rsidRPr="00BE138A" w:rsidRDefault="00E33F94" w:rsidP="00794D61">
            <w:pPr>
              <w:jc w:val="both"/>
              <w:rPr>
                <w:sz w:val="24"/>
                <w:szCs w:val="24"/>
              </w:rPr>
            </w:pPr>
            <w:r w:rsidRPr="00BE138A">
              <w:rPr>
                <w:sz w:val="24"/>
                <w:szCs w:val="24"/>
              </w:rPr>
              <w:t>6</w:t>
            </w:r>
          </w:p>
        </w:tc>
        <w:tc>
          <w:tcPr>
            <w:tcW w:w="567" w:type="dxa"/>
          </w:tcPr>
          <w:p w:rsidR="00E33F94" w:rsidRPr="00BE138A" w:rsidRDefault="00E33F94" w:rsidP="00794D61">
            <w:pPr>
              <w:jc w:val="both"/>
              <w:rPr>
                <w:sz w:val="24"/>
                <w:szCs w:val="24"/>
              </w:rPr>
            </w:pPr>
            <w:r w:rsidRPr="00BE138A">
              <w:rPr>
                <w:sz w:val="24"/>
                <w:szCs w:val="24"/>
              </w:rPr>
              <w:t xml:space="preserve">  </w:t>
            </w:r>
          </w:p>
        </w:tc>
        <w:tc>
          <w:tcPr>
            <w:tcW w:w="918" w:type="dxa"/>
          </w:tcPr>
          <w:p w:rsidR="00E33F94" w:rsidRPr="00BE138A" w:rsidRDefault="00E33F94" w:rsidP="00794D61">
            <w:pPr>
              <w:jc w:val="both"/>
              <w:rPr>
                <w:sz w:val="24"/>
                <w:szCs w:val="24"/>
              </w:rPr>
            </w:pPr>
            <w:r w:rsidRPr="00BE138A">
              <w:rPr>
                <w:sz w:val="24"/>
                <w:szCs w:val="24"/>
              </w:rPr>
              <w:t>100%</w:t>
            </w:r>
          </w:p>
        </w:tc>
        <w:tc>
          <w:tcPr>
            <w:tcW w:w="850" w:type="dxa"/>
          </w:tcPr>
          <w:p w:rsidR="00E33F94" w:rsidRPr="00BE138A" w:rsidRDefault="00E33F94" w:rsidP="00794D61">
            <w:pPr>
              <w:jc w:val="both"/>
              <w:rPr>
                <w:sz w:val="24"/>
                <w:szCs w:val="24"/>
              </w:rPr>
            </w:pPr>
            <w:r w:rsidRPr="00BE138A">
              <w:rPr>
                <w:sz w:val="24"/>
                <w:szCs w:val="24"/>
              </w:rPr>
              <w:t>66.6%</w:t>
            </w:r>
          </w:p>
        </w:tc>
        <w:tc>
          <w:tcPr>
            <w:tcW w:w="814" w:type="dxa"/>
          </w:tcPr>
          <w:p w:rsidR="00E33F94" w:rsidRPr="00BE138A" w:rsidRDefault="00E33F94" w:rsidP="00794D61">
            <w:pPr>
              <w:jc w:val="both"/>
              <w:rPr>
                <w:sz w:val="24"/>
                <w:szCs w:val="24"/>
              </w:rPr>
            </w:pPr>
            <w:r w:rsidRPr="00BE138A">
              <w:rPr>
                <w:sz w:val="24"/>
                <w:szCs w:val="24"/>
              </w:rPr>
              <w:t>4.16</w:t>
            </w:r>
          </w:p>
        </w:tc>
      </w:tr>
      <w:tr w:rsidR="00BF2CE9" w:rsidRPr="00BE138A" w:rsidTr="00794D61">
        <w:trPr>
          <w:trHeight w:val="532"/>
        </w:trPr>
        <w:tc>
          <w:tcPr>
            <w:tcW w:w="534" w:type="dxa"/>
          </w:tcPr>
          <w:p w:rsidR="00BF2CE9" w:rsidRPr="00BE138A" w:rsidRDefault="00BF2CE9" w:rsidP="00794D61">
            <w:pPr>
              <w:jc w:val="both"/>
              <w:rPr>
                <w:sz w:val="24"/>
                <w:szCs w:val="24"/>
                <w:lang w:eastAsia="en-US"/>
              </w:rPr>
            </w:pPr>
            <w:r w:rsidRPr="00BE138A">
              <w:rPr>
                <w:sz w:val="24"/>
                <w:szCs w:val="24"/>
                <w:lang w:eastAsia="en-US"/>
              </w:rPr>
              <w:t>5</w:t>
            </w:r>
          </w:p>
        </w:tc>
        <w:tc>
          <w:tcPr>
            <w:tcW w:w="1984" w:type="dxa"/>
          </w:tcPr>
          <w:p w:rsidR="00BF2CE9" w:rsidRPr="00BE138A" w:rsidRDefault="00BF2CE9" w:rsidP="00794D61">
            <w:pPr>
              <w:jc w:val="both"/>
              <w:rPr>
                <w:sz w:val="24"/>
                <w:szCs w:val="24"/>
                <w:lang w:eastAsia="en-US"/>
              </w:rPr>
            </w:pPr>
            <w:r w:rsidRPr="00BE138A">
              <w:rPr>
                <w:sz w:val="24"/>
                <w:szCs w:val="24"/>
                <w:lang w:eastAsia="en-US"/>
              </w:rPr>
              <w:t>Бадашкеева И.А., русский язык</w:t>
            </w:r>
          </w:p>
        </w:tc>
        <w:tc>
          <w:tcPr>
            <w:tcW w:w="1026" w:type="dxa"/>
          </w:tcPr>
          <w:p w:rsidR="00BF2CE9" w:rsidRPr="00BE138A" w:rsidRDefault="00BF2CE9" w:rsidP="00794D61">
            <w:pPr>
              <w:jc w:val="both"/>
              <w:rPr>
                <w:sz w:val="24"/>
                <w:szCs w:val="24"/>
                <w:lang w:eastAsia="en-US"/>
              </w:rPr>
            </w:pPr>
            <w:r w:rsidRPr="00BE138A">
              <w:rPr>
                <w:sz w:val="24"/>
                <w:szCs w:val="24"/>
                <w:lang w:eastAsia="en-US"/>
              </w:rPr>
              <w:t>24</w:t>
            </w:r>
          </w:p>
        </w:tc>
        <w:tc>
          <w:tcPr>
            <w:tcW w:w="1276" w:type="dxa"/>
          </w:tcPr>
          <w:p w:rsidR="00BF2CE9" w:rsidRPr="00BE138A" w:rsidRDefault="00BF2CE9" w:rsidP="00794D61">
            <w:pPr>
              <w:jc w:val="both"/>
              <w:rPr>
                <w:sz w:val="24"/>
                <w:szCs w:val="24"/>
                <w:lang w:eastAsia="en-US"/>
              </w:rPr>
            </w:pPr>
            <w:r w:rsidRPr="00BE138A">
              <w:rPr>
                <w:sz w:val="24"/>
                <w:szCs w:val="24"/>
                <w:lang w:eastAsia="en-US"/>
              </w:rPr>
              <w:t>21</w:t>
            </w:r>
          </w:p>
        </w:tc>
        <w:tc>
          <w:tcPr>
            <w:tcW w:w="958" w:type="dxa"/>
          </w:tcPr>
          <w:p w:rsidR="00BF2CE9" w:rsidRPr="00BE138A" w:rsidRDefault="00BF2CE9" w:rsidP="00794D61">
            <w:pPr>
              <w:jc w:val="both"/>
              <w:rPr>
                <w:sz w:val="24"/>
                <w:szCs w:val="24"/>
                <w:lang w:eastAsia="en-US"/>
              </w:rPr>
            </w:pPr>
            <w:r w:rsidRPr="00BE138A">
              <w:rPr>
                <w:sz w:val="24"/>
                <w:szCs w:val="24"/>
                <w:lang w:eastAsia="en-US"/>
              </w:rPr>
              <w:t>0</w:t>
            </w:r>
          </w:p>
        </w:tc>
        <w:tc>
          <w:tcPr>
            <w:tcW w:w="567" w:type="dxa"/>
          </w:tcPr>
          <w:p w:rsidR="00BF2CE9" w:rsidRPr="00BE138A" w:rsidRDefault="00BF2CE9" w:rsidP="00794D61">
            <w:pPr>
              <w:jc w:val="both"/>
              <w:rPr>
                <w:sz w:val="24"/>
                <w:szCs w:val="24"/>
                <w:lang w:eastAsia="en-US"/>
              </w:rPr>
            </w:pPr>
            <w:r w:rsidRPr="00BE138A">
              <w:rPr>
                <w:sz w:val="24"/>
                <w:szCs w:val="24"/>
                <w:lang w:eastAsia="en-US"/>
              </w:rPr>
              <w:t>1</w:t>
            </w:r>
          </w:p>
        </w:tc>
        <w:tc>
          <w:tcPr>
            <w:tcW w:w="851" w:type="dxa"/>
          </w:tcPr>
          <w:p w:rsidR="00BF2CE9" w:rsidRPr="00BE138A" w:rsidRDefault="00BF2CE9" w:rsidP="00794D61">
            <w:pPr>
              <w:jc w:val="both"/>
              <w:rPr>
                <w:sz w:val="24"/>
                <w:szCs w:val="24"/>
                <w:lang w:eastAsia="en-US"/>
              </w:rPr>
            </w:pPr>
            <w:r w:rsidRPr="00BE138A">
              <w:rPr>
                <w:sz w:val="24"/>
                <w:szCs w:val="24"/>
                <w:lang w:eastAsia="en-US"/>
              </w:rPr>
              <w:t>11</w:t>
            </w:r>
          </w:p>
        </w:tc>
        <w:tc>
          <w:tcPr>
            <w:tcW w:w="567" w:type="dxa"/>
          </w:tcPr>
          <w:p w:rsidR="00BF2CE9" w:rsidRPr="00BE138A" w:rsidRDefault="00BF2CE9" w:rsidP="00794D61">
            <w:pPr>
              <w:jc w:val="both"/>
              <w:rPr>
                <w:sz w:val="24"/>
                <w:szCs w:val="24"/>
                <w:lang w:eastAsia="en-US"/>
              </w:rPr>
            </w:pPr>
            <w:r w:rsidRPr="00BE138A">
              <w:rPr>
                <w:sz w:val="24"/>
                <w:szCs w:val="24"/>
                <w:lang w:eastAsia="en-US"/>
              </w:rPr>
              <w:t>9</w:t>
            </w:r>
          </w:p>
        </w:tc>
        <w:tc>
          <w:tcPr>
            <w:tcW w:w="918" w:type="dxa"/>
          </w:tcPr>
          <w:p w:rsidR="00BF2CE9" w:rsidRPr="00BE138A" w:rsidRDefault="00BF2CE9" w:rsidP="00794D61">
            <w:pPr>
              <w:jc w:val="both"/>
              <w:rPr>
                <w:sz w:val="24"/>
                <w:szCs w:val="24"/>
                <w:lang w:eastAsia="en-US"/>
              </w:rPr>
            </w:pPr>
            <w:r w:rsidRPr="00BE138A">
              <w:rPr>
                <w:sz w:val="24"/>
                <w:szCs w:val="24"/>
                <w:lang w:eastAsia="en-US"/>
              </w:rPr>
              <w:t>51.2 %</w:t>
            </w:r>
          </w:p>
        </w:tc>
        <w:tc>
          <w:tcPr>
            <w:tcW w:w="850" w:type="dxa"/>
          </w:tcPr>
          <w:p w:rsidR="00BF2CE9" w:rsidRPr="00BE138A" w:rsidRDefault="00BF2CE9" w:rsidP="00794D61">
            <w:pPr>
              <w:jc w:val="both"/>
              <w:rPr>
                <w:sz w:val="24"/>
                <w:szCs w:val="24"/>
                <w:lang w:eastAsia="en-US"/>
              </w:rPr>
            </w:pPr>
            <w:r w:rsidRPr="00BE138A">
              <w:rPr>
                <w:sz w:val="24"/>
                <w:szCs w:val="24"/>
                <w:lang w:eastAsia="en-US"/>
              </w:rPr>
              <w:t>4.8 %</w:t>
            </w:r>
          </w:p>
        </w:tc>
        <w:tc>
          <w:tcPr>
            <w:tcW w:w="814" w:type="dxa"/>
          </w:tcPr>
          <w:p w:rsidR="00BF2CE9" w:rsidRPr="00BE138A" w:rsidRDefault="00BF2CE9" w:rsidP="00794D61">
            <w:pPr>
              <w:jc w:val="both"/>
              <w:rPr>
                <w:sz w:val="24"/>
                <w:szCs w:val="24"/>
                <w:lang w:eastAsia="en-US"/>
              </w:rPr>
            </w:pPr>
            <w:r w:rsidRPr="00BE138A">
              <w:rPr>
                <w:sz w:val="24"/>
                <w:szCs w:val="24"/>
                <w:lang w:eastAsia="en-US"/>
              </w:rPr>
              <w:t>2.6</w:t>
            </w:r>
          </w:p>
        </w:tc>
      </w:tr>
      <w:tr w:rsidR="00BF2CE9" w:rsidRPr="00BE138A" w:rsidTr="00794D61">
        <w:trPr>
          <w:trHeight w:val="60"/>
        </w:trPr>
        <w:tc>
          <w:tcPr>
            <w:tcW w:w="534" w:type="dxa"/>
          </w:tcPr>
          <w:p w:rsidR="00BF2CE9" w:rsidRPr="00BE138A" w:rsidRDefault="00BF2CE9" w:rsidP="00794D61">
            <w:pPr>
              <w:jc w:val="both"/>
              <w:rPr>
                <w:sz w:val="24"/>
                <w:szCs w:val="24"/>
                <w:lang w:eastAsia="en-US"/>
              </w:rPr>
            </w:pPr>
            <w:r w:rsidRPr="00BE138A">
              <w:rPr>
                <w:sz w:val="24"/>
                <w:szCs w:val="24"/>
                <w:lang w:eastAsia="en-US"/>
              </w:rPr>
              <w:t>6</w:t>
            </w:r>
          </w:p>
        </w:tc>
        <w:tc>
          <w:tcPr>
            <w:tcW w:w="1984" w:type="dxa"/>
          </w:tcPr>
          <w:p w:rsidR="00BF2CE9" w:rsidRPr="00BE138A" w:rsidRDefault="00BF2CE9" w:rsidP="00794D61">
            <w:pPr>
              <w:jc w:val="both"/>
              <w:rPr>
                <w:sz w:val="24"/>
                <w:szCs w:val="24"/>
                <w:lang w:val="mn-MN" w:eastAsia="en-US"/>
              </w:rPr>
            </w:pPr>
          </w:p>
        </w:tc>
        <w:tc>
          <w:tcPr>
            <w:tcW w:w="1026" w:type="dxa"/>
          </w:tcPr>
          <w:p w:rsidR="00BF2CE9" w:rsidRPr="00BE138A" w:rsidRDefault="00BF2CE9" w:rsidP="00794D61">
            <w:pPr>
              <w:jc w:val="both"/>
              <w:rPr>
                <w:sz w:val="24"/>
                <w:szCs w:val="24"/>
                <w:lang w:val="mn-MN" w:eastAsia="en-US"/>
              </w:rPr>
            </w:pPr>
            <w:r w:rsidRPr="00BE138A">
              <w:rPr>
                <w:sz w:val="24"/>
                <w:szCs w:val="24"/>
                <w:lang w:eastAsia="en-US"/>
              </w:rPr>
              <w:t>19</w:t>
            </w:r>
          </w:p>
        </w:tc>
        <w:tc>
          <w:tcPr>
            <w:tcW w:w="1276" w:type="dxa"/>
          </w:tcPr>
          <w:p w:rsidR="00BF2CE9" w:rsidRPr="00BE138A" w:rsidRDefault="00BF2CE9" w:rsidP="00794D61">
            <w:pPr>
              <w:jc w:val="both"/>
              <w:rPr>
                <w:sz w:val="24"/>
                <w:szCs w:val="24"/>
                <w:lang w:eastAsia="en-US"/>
              </w:rPr>
            </w:pPr>
            <w:r w:rsidRPr="00BE138A">
              <w:rPr>
                <w:sz w:val="24"/>
                <w:szCs w:val="24"/>
                <w:lang w:eastAsia="en-US"/>
              </w:rPr>
              <w:t>16</w:t>
            </w:r>
          </w:p>
        </w:tc>
        <w:tc>
          <w:tcPr>
            <w:tcW w:w="958" w:type="dxa"/>
          </w:tcPr>
          <w:p w:rsidR="00BF2CE9" w:rsidRPr="00BE138A" w:rsidRDefault="00BF2CE9" w:rsidP="00794D61">
            <w:pPr>
              <w:jc w:val="both"/>
              <w:rPr>
                <w:sz w:val="24"/>
                <w:szCs w:val="24"/>
                <w:lang w:eastAsia="en-US"/>
              </w:rPr>
            </w:pPr>
            <w:r w:rsidRPr="00BE138A">
              <w:rPr>
                <w:sz w:val="24"/>
                <w:szCs w:val="24"/>
                <w:lang w:eastAsia="en-US"/>
              </w:rPr>
              <w:t>0</w:t>
            </w:r>
          </w:p>
        </w:tc>
        <w:tc>
          <w:tcPr>
            <w:tcW w:w="567" w:type="dxa"/>
          </w:tcPr>
          <w:p w:rsidR="00BF2CE9" w:rsidRPr="00BE138A" w:rsidRDefault="00BF2CE9" w:rsidP="00794D61">
            <w:pPr>
              <w:jc w:val="both"/>
              <w:rPr>
                <w:sz w:val="24"/>
                <w:szCs w:val="24"/>
                <w:lang w:eastAsia="en-US"/>
              </w:rPr>
            </w:pPr>
            <w:r w:rsidRPr="00BE138A">
              <w:rPr>
                <w:sz w:val="24"/>
                <w:szCs w:val="24"/>
                <w:lang w:eastAsia="en-US"/>
              </w:rPr>
              <w:t>5</w:t>
            </w:r>
          </w:p>
        </w:tc>
        <w:tc>
          <w:tcPr>
            <w:tcW w:w="851" w:type="dxa"/>
          </w:tcPr>
          <w:p w:rsidR="00BF2CE9" w:rsidRPr="00BE138A" w:rsidRDefault="00BF2CE9" w:rsidP="00794D61">
            <w:pPr>
              <w:jc w:val="both"/>
              <w:rPr>
                <w:sz w:val="24"/>
                <w:szCs w:val="24"/>
                <w:lang w:eastAsia="en-US"/>
              </w:rPr>
            </w:pPr>
            <w:r w:rsidRPr="00BE138A">
              <w:rPr>
                <w:sz w:val="24"/>
                <w:szCs w:val="24"/>
                <w:lang w:eastAsia="en-US"/>
              </w:rPr>
              <w:t>7</w:t>
            </w:r>
          </w:p>
        </w:tc>
        <w:tc>
          <w:tcPr>
            <w:tcW w:w="567" w:type="dxa"/>
          </w:tcPr>
          <w:p w:rsidR="00BF2CE9" w:rsidRPr="00BE138A" w:rsidRDefault="00BF2CE9" w:rsidP="00794D61">
            <w:pPr>
              <w:jc w:val="both"/>
              <w:rPr>
                <w:sz w:val="24"/>
                <w:szCs w:val="24"/>
                <w:lang w:eastAsia="en-US"/>
              </w:rPr>
            </w:pPr>
            <w:r w:rsidRPr="00BE138A">
              <w:rPr>
                <w:sz w:val="24"/>
                <w:szCs w:val="24"/>
                <w:lang w:eastAsia="en-US"/>
              </w:rPr>
              <w:t>4</w:t>
            </w:r>
          </w:p>
        </w:tc>
        <w:tc>
          <w:tcPr>
            <w:tcW w:w="918" w:type="dxa"/>
          </w:tcPr>
          <w:p w:rsidR="00BF2CE9" w:rsidRPr="00BE138A" w:rsidRDefault="00BF2CE9" w:rsidP="00794D61">
            <w:pPr>
              <w:jc w:val="both"/>
              <w:rPr>
                <w:sz w:val="24"/>
                <w:szCs w:val="24"/>
                <w:lang w:eastAsia="en-US"/>
              </w:rPr>
            </w:pPr>
            <w:r w:rsidRPr="00BE138A">
              <w:rPr>
                <w:sz w:val="24"/>
                <w:szCs w:val="24"/>
                <w:lang w:eastAsia="en-US"/>
              </w:rPr>
              <w:t>75 %</w:t>
            </w:r>
          </w:p>
        </w:tc>
        <w:tc>
          <w:tcPr>
            <w:tcW w:w="850" w:type="dxa"/>
          </w:tcPr>
          <w:p w:rsidR="00BF2CE9" w:rsidRPr="00BE138A" w:rsidRDefault="00BF2CE9" w:rsidP="00794D61">
            <w:pPr>
              <w:jc w:val="both"/>
              <w:rPr>
                <w:sz w:val="24"/>
                <w:szCs w:val="24"/>
                <w:lang w:eastAsia="en-US"/>
              </w:rPr>
            </w:pPr>
            <w:r w:rsidRPr="00BE138A">
              <w:rPr>
                <w:sz w:val="24"/>
                <w:szCs w:val="24"/>
                <w:lang w:eastAsia="en-US"/>
              </w:rPr>
              <w:t>31.2%</w:t>
            </w:r>
          </w:p>
        </w:tc>
        <w:tc>
          <w:tcPr>
            <w:tcW w:w="814" w:type="dxa"/>
          </w:tcPr>
          <w:p w:rsidR="00BF2CE9" w:rsidRPr="00BE138A" w:rsidRDefault="00BF2CE9" w:rsidP="00794D61">
            <w:pPr>
              <w:jc w:val="both"/>
              <w:rPr>
                <w:sz w:val="24"/>
                <w:szCs w:val="24"/>
                <w:lang w:eastAsia="en-US"/>
              </w:rPr>
            </w:pPr>
            <w:r w:rsidRPr="00BE138A">
              <w:rPr>
                <w:sz w:val="24"/>
                <w:szCs w:val="24"/>
                <w:lang w:eastAsia="en-US"/>
              </w:rPr>
              <w:t>3,06</w:t>
            </w:r>
          </w:p>
        </w:tc>
      </w:tr>
      <w:tr w:rsidR="00BF2CE9" w:rsidRPr="00BE138A" w:rsidTr="00794D61">
        <w:trPr>
          <w:trHeight w:val="171"/>
        </w:trPr>
        <w:tc>
          <w:tcPr>
            <w:tcW w:w="534" w:type="dxa"/>
          </w:tcPr>
          <w:p w:rsidR="00BF2CE9" w:rsidRPr="00BE138A" w:rsidRDefault="00BF2CE9" w:rsidP="00794D61">
            <w:pPr>
              <w:jc w:val="both"/>
              <w:rPr>
                <w:sz w:val="24"/>
                <w:szCs w:val="24"/>
                <w:lang w:eastAsia="en-US"/>
              </w:rPr>
            </w:pPr>
            <w:r w:rsidRPr="00BE138A">
              <w:rPr>
                <w:sz w:val="24"/>
                <w:szCs w:val="24"/>
                <w:lang w:eastAsia="en-US"/>
              </w:rPr>
              <w:t>7</w:t>
            </w:r>
          </w:p>
        </w:tc>
        <w:tc>
          <w:tcPr>
            <w:tcW w:w="1984" w:type="dxa"/>
          </w:tcPr>
          <w:p w:rsidR="00BF2CE9" w:rsidRPr="00BE138A" w:rsidRDefault="00BF2CE9" w:rsidP="00794D61">
            <w:pPr>
              <w:jc w:val="both"/>
              <w:rPr>
                <w:sz w:val="24"/>
                <w:szCs w:val="24"/>
                <w:lang w:eastAsia="en-US"/>
              </w:rPr>
            </w:pPr>
          </w:p>
        </w:tc>
        <w:tc>
          <w:tcPr>
            <w:tcW w:w="1026" w:type="dxa"/>
          </w:tcPr>
          <w:p w:rsidR="00BF2CE9" w:rsidRPr="00BE138A" w:rsidRDefault="00BF2CE9" w:rsidP="00794D61">
            <w:pPr>
              <w:jc w:val="both"/>
              <w:rPr>
                <w:sz w:val="24"/>
                <w:szCs w:val="24"/>
                <w:lang w:eastAsia="en-US"/>
              </w:rPr>
            </w:pPr>
            <w:r w:rsidRPr="00BE138A">
              <w:rPr>
                <w:sz w:val="24"/>
                <w:szCs w:val="24"/>
                <w:lang w:eastAsia="en-US"/>
              </w:rPr>
              <w:t>12</w:t>
            </w:r>
          </w:p>
        </w:tc>
        <w:tc>
          <w:tcPr>
            <w:tcW w:w="1276" w:type="dxa"/>
          </w:tcPr>
          <w:p w:rsidR="00BF2CE9" w:rsidRPr="00BE138A" w:rsidRDefault="00BF2CE9" w:rsidP="00794D61">
            <w:pPr>
              <w:jc w:val="both"/>
              <w:rPr>
                <w:sz w:val="24"/>
                <w:szCs w:val="24"/>
                <w:lang w:eastAsia="en-US"/>
              </w:rPr>
            </w:pPr>
            <w:r w:rsidRPr="00BE138A">
              <w:rPr>
                <w:sz w:val="24"/>
                <w:szCs w:val="24"/>
                <w:lang w:eastAsia="en-US"/>
              </w:rPr>
              <w:t>11</w:t>
            </w:r>
          </w:p>
        </w:tc>
        <w:tc>
          <w:tcPr>
            <w:tcW w:w="958" w:type="dxa"/>
          </w:tcPr>
          <w:p w:rsidR="00BF2CE9" w:rsidRPr="00BE138A" w:rsidRDefault="00BF2CE9" w:rsidP="00794D61">
            <w:pPr>
              <w:jc w:val="both"/>
              <w:rPr>
                <w:sz w:val="24"/>
                <w:szCs w:val="24"/>
                <w:lang w:eastAsia="en-US"/>
              </w:rPr>
            </w:pPr>
          </w:p>
        </w:tc>
        <w:tc>
          <w:tcPr>
            <w:tcW w:w="567" w:type="dxa"/>
          </w:tcPr>
          <w:p w:rsidR="00BF2CE9" w:rsidRPr="00BE138A" w:rsidRDefault="00BF2CE9" w:rsidP="00794D61">
            <w:pPr>
              <w:jc w:val="both"/>
              <w:rPr>
                <w:sz w:val="24"/>
                <w:szCs w:val="24"/>
                <w:lang w:eastAsia="en-US"/>
              </w:rPr>
            </w:pPr>
            <w:r w:rsidRPr="00BE138A">
              <w:rPr>
                <w:sz w:val="24"/>
                <w:szCs w:val="24"/>
                <w:lang w:eastAsia="en-US"/>
              </w:rPr>
              <w:t>4</w:t>
            </w:r>
          </w:p>
        </w:tc>
        <w:tc>
          <w:tcPr>
            <w:tcW w:w="851" w:type="dxa"/>
          </w:tcPr>
          <w:p w:rsidR="00BF2CE9" w:rsidRPr="00BE138A" w:rsidRDefault="00BF2CE9" w:rsidP="00794D61">
            <w:pPr>
              <w:jc w:val="both"/>
              <w:rPr>
                <w:sz w:val="24"/>
                <w:szCs w:val="24"/>
                <w:lang w:eastAsia="en-US"/>
              </w:rPr>
            </w:pPr>
            <w:r w:rsidRPr="00BE138A">
              <w:rPr>
                <w:sz w:val="24"/>
                <w:szCs w:val="24"/>
                <w:lang w:eastAsia="en-US"/>
              </w:rPr>
              <w:t>4</w:t>
            </w:r>
          </w:p>
        </w:tc>
        <w:tc>
          <w:tcPr>
            <w:tcW w:w="567" w:type="dxa"/>
          </w:tcPr>
          <w:p w:rsidR="00BF2CE9" w:rsidRPr="00BE138A" w:rsidRDefault="00BF2CE9" w:rsidP="00794D61">
            <w:pPr>
              <w:jc w:val="both"/>
              <w:rPr>
                <w:sz w:val="24"/>
                <w:szCs w:val="24"/>
                <w:lang w:eastAsia="en-US"/>
              </w:rPr>
            </w:pPr>
            <w:r w:rsidRPr="00BE138A">
              <w:rPr>
                <w:sz w:val="24"/>
                <w:szCs w:val="24"/>
                <w:lang w:eastAsia="en-US"/>
              </w:rPr>
              <w:t>3</w:t>
            </w:r>
          </w:p>
        </w:tc>
        <w:tc>
          <w:tcPr>
            <w:tcW w:w="918" w:type="dxa"/>
          </w:tcPr>
          <w:p w:rsidR="00BF2CE9" w:rsidRPr="00BE138A" w:rsidRDefault="00BF2CE9" w:rsidP="00794D61">
            <w:pPr>
              <w:jc w:val="both"/>
              <w:rPr>
                <w:sz w:val="24"/>
                <w:szCs w:val="24"/>
                <w:lang w:eastAsia="en-US"/>
              </w:rPr>
            </w:pPr>
            <w:r w:rsidRPr="00BE138A">
              <w:rPr>
                <w:sz w:val="24"/>
                <w:szCs w:val="24"/>
                <w:lang w:eastAsia="en-US"/>
              </w:rPr>
              <w:t>72.7</w:t>
            </w:r>
          </w:p>
        </w:tc>
        <w:tc>
          <w:tcPr>
            <w:tcW w:w="850" w:type="dxa"/>
          </w:tcPr>
          <w:p w:rsidR="00BF2CE9" w:rsidRPr="00BE138A" w:rsidRDefault="00BF2CE9" w:rsidP="00794D61">
            <w:pPr>
              <w:jc w:val="both"/>
              <w:rPr>
                <w:sz w:val="24"/>
                <w:szCs w:val="24"/>
                <w:lang w:eastAsia="en-US"/>
              </w:rPr>
            </w:pPr>
            <w:r w:rsidRPr="00BE138A">
              <w:rPr>
                <w:sz w:val="24"/>
                <w:szCs w:val="24"/>
                <w:lang w:eastAsia="en-US"/>
              </w:rPr>
              <w:t>36</w:t>
            </w:r>
          </w:p>
        </w:tc>
        <w:tc>
          <w:tcPr>
            <w:tcW w:w="814" w:type="dxa"/>
          </w:tcPr>
          <w:p w:rsidR="00BF2CE9" w:rsidRPr="00BE138A" w:rsidRDefault="00BF2CE9" w:rsidP="00794D61">
            <w:pPr>
              <w:jc w:val="both"/>
              <w:rPr>
                <w:sz w:val="24"/>
                <w:szCs w:val="24"/>
                <w:lang w:eastAsia="en-US"/>
              </w:rPr>
            </w:pPr>
            <w:r w:rsidRPr="00BE138A">
              <w:rPr>
                <w:sz w:val="24"/>
                <w:szCs w:val="24"/>
                <w:lang w:eastAsia="en-US"/>
              </w:rPr>
              <w:t>3.10</w:t>
            </w:r>
          </w:p>
        </w:tc>
      </w:tr>
      <w:tr w:rsidR="00BF2CE9" w:rsidRPr="00BE138A" w:rsidTr="00794D61">
        <w:trPr>
          <w:trHeight w:val="193"/>
        </w:trPr>
        <w:tc>
          <w:tcPr>
            <w:tcW w:w="534" w:type="dxa"/>
          </w:tcPr>
          <w:p w:rsidR="00BF2CE9" w:rsidRPr="00BE138A" w:rsidRDefault="00BF2CE9" w:rsidP="00794D61">
            <w:pPr>
              <w:jc w:val="both"/>
              <w:rPr>
                <w:sz w:val="24"/>
                <w:szCs w:val="24"/>
                <w:lang w:eastAsia="en-US"/>
              </w:rPr>
            </w:pPr>
            <w:r w:rsidRPr="00BE138A">
              <w:rPr>
                <w:sz w:val="24"/>
                <w:szCs w:val="24"/>
                <w:lang w:eastAsia="en-US"/>
              </w:rPr>
              <w:lastRenderedPageBreak/>
              <w:t>8</w:t>
            </w:r>
          </w:p>
        </w:tc>
        <w:tc>
          <w:tcPr>
            <w:tcW w:w="1984" w:type="dxa"/>
          </w:tcPr>
          <w:p w:rsidR="00BF2CE9" w:rsidRPr="00BE138A" w:rsidRDefault="00BF2CE9" w:rsidP="00794D61">
            <w:pPr>
              <w:jc w:val="both"/>
              <w:rPr>
                <w:sz w:val="24"/>
                <w:szCs w:val="24"/>
                <w:lang w:eastAsia="en-US"/>
              </w:rPr>
            </w:pPr>
          </w:p>
        </w:tc>
        <w:tc>
          <w:tcPr>
            <w:tcW w:w="1026" w:type="dxa"/>
          </w:tcPr>
          <w:p w:rsidR="00BF2CE9" w:rsidRPr="00BE138A" w:rsidRDefault="00BF2CE9" w:rsidP="00794D61">
            <w:pPr>
              <w:jc w:val="both"/>
              <w:rPr>
                <w:sz w:val="24"/>
                <w:szCs w:val="24"/>
                <w:lang w:eastAsia="en-US"/>
              </w:rPr>
            </w:pPr>
            <w:r w:rsidRPr="00BE138A">
              <w:rPr>
                <w:sz w:val="24"/>
                <w:szCs w:val="24"/>
                <w:lang w:eastAsia="en-US"/>
              </w:rPr>
              <w:t>20</w:t>
            </w:r>
          </w:p>
        </w:tc>
        <w:tc>
          <w:tcPr>
            <w:tcW w:w="1276" w:type="dxa"/>
          </w:tcPr>
          <w:p w:rsidR="00BF2CE9" w:rsidRPr="00BE138A" w:rsidRDefault="00BF2CE9" w:rsidP="00794D61">
            <w:pPr>
              <w:jc w:val="both"/>
              <w:rPr>
                <w:sz w:val="24"/>
                <w:szCs w:val="24"/>
                <w:lang w:eastAsia="en-US"/>
              </w:rPr>
            </w:pPr>
            <w:r w:rsidRPr="00BE138A">
              <w:rPr>
                <w:sz w:val="24"/>
                <w:szCs w:val="24"/>
                <w:lang w:eastAsia="en-US"/>
              </w:rPr>
              <w:t>16</w:t>
            </w:r>
          </w:p>
        </w:tc>
        <w:tc>
          <w:tcPr>
            <w:tcW w:w="958" w:type="dxa"/>
          </w:tcPr>
          <w:p w:rsidR="00BF2CE9" w:rsidRPr="00BE138A" w:rsidRDefault="00BF2CE9" w:rsidP="00794D61">
            <w:pPr>
              <w:jc w:val="both"/>
              <w:rPr>
                <w:sz w:val="24"/>
                <w:szCs w:val="24"/>
                <w:lang w:eastAsia="en-US"/>
              </w:rPr>
            </w:pPr>
            <w:r w:rsidRPr="00BE138A">
              <w:rPr>
                <w:sz w:val="24"/>
                <w:szCs w:val="24"/>
                <w:lang w:eastAsia="en-US"/>
              </w:rPr>
              <w:t>5</w:t>
            </w:r>
          </w:p>
        </w:tc>
        <w:tc>
          <w:tcPr>
            <w:tcW w:w="567" w:type="dxa"/>
          </w:tcPr>
          <w:p w:rsidR="00BF2CE9" w:rsidRPr="00BE138A" w:rsidRDefault="00BF2CE9" w:rsidP="00794D61">
            <w:pPr>
              <w:jc w:val="both"/>
              <w:rPr>
                <w:sz w:val="24"/>
                <w:szCs w:val="24"/>
                <w:lang w:eastAsia="en-US"/>
              </w:rPr>
            </w:pPr>
            <w:r w:rsidRPr="00BE138A">
              <w:rPr>
                <w:sz w:val="24"/>
                <w:szCs w:val="24"/>
                <w:lang w:eastAsia="en-US"/>
              </w:rPr>
              <w:t>3</w:t>
            </w:r>
          </w:p>
        </w:tc>
        <w:tc>
          <w:tcPr>
            <w:tcW w:w="851" w:type="dxa"/>
          </w:tcPr>
          <w:p w:rsidR="00BF2CE9" w:rsidRPr="00BE138A" w:rsidRDefault="00BF2CE9" w:rsidP="00794D61">
            <w:pPr>
              <w:jc w:val="both"/>
              <w:rPr>
                <w:sz w:val="24"/>
                <w:szCs w:val="24"/>
                <w:lang w:eastAsia="en-US"/>
              </w:rPr>
            </w:pPr>
            <w:r w:rsidRPr="00BE138A">
              <w:rPr>
                <w:sz w:val="24"/>
                <w:szCs w:val="24"/>
                <w:lang w:eastAsia="en-US"/>
              </w:rPr>
              <w:t>5</w:t>
            </w:r>
          </w:p>
        </w:tc>
        <w:tc>
          <w:tcPr>
            <w:tcW w:w="567" w:type="dxa"/>
          </w:tcPr>
          <w:p w:rsidR="00BF2CE9" w:rsidRPr="00BE138A" w:rsidRDefault="00BF2CE9" w:rsidP="00794D61">
            <w:pPr>
              <w:jc w:val="both"/>
              <w:rPr>
                <w:sz w:val="24"/>
                <w:szCs w:val="24"/>
                <w:lang w:eastAsia="en-US"/>
              </w:rPr>
            </w:pPr>
            <w:r w:rsidRPr="00BE138A">
              <w:rPr>
                <w:sz w:val="24"/>
                <w:szCs w:val="24"/>
                <w:lang w:eastAsia="en-US"/>
              </w:rPr>
              <w:t>4</w:t>
            </w:r>
          </w:p>
        </w:tc>
        <w:tc>
          <w:tcPr>
            <w:tcW w:w="918" w:type="dxa"/>
          </w:tcPr>
          <w:p w:rsidR="00BF2CE9" w:rsidRPr="00BE138A" w:rsidRDefault="00BF2CE9" w:rsidP="00794D61">
            <w:pPr>
              <w:jc w:val="both"/>
              <w:rPr>
                <w:sz w:val="24"/>
                <w:szCs w:val="24"/>
                <w:lang w:eastAsia="en-US"/>
              </w:rPr>
            </w:pPr>
            <w:r w:rsidRPr="00BE138A">
              <w:rPr>
                <w:sz w:val="24"/>
                <w:szCs w:val="24"/>
                <w:lang w:eastAsia="en-US"/>
              </w:rPr>
              <w:t>75</w:t>
            </w:r>
          </w:p>
        </w:tc>
        <w:tc>
          <w:tcPr>
            <w:tcW w:w="850" w:type="dxa"/>
          </w:tcPr>
          <w:p w:rsidR="00BF2CE9" w:rsidRPr="00BE138A" w:rsidRDefault="00BF2CE9" w:rsidP="00794D61">
            <w:pPr>
              <w:jc w:val="both"/>
              <w:rPr>
                <w:sz w:val="24"/>
                <w:szCs w:val="24"/>
                <w:lang w:eastAsia="en-US"/>
              </w:rPr>
            </w:pPr>
            <w:r w:rsidRPr="00BE138A">
              <w:rPr>
                <w:sz w:val="24"/>
                <w:szCs w:val="24"/>
                <w:lang w:eastAsia="en-US"/>
              </w:rPr>
              <w:t>37.5</w:t>
            </w:r>
          </w:p>
        </w:tc>
        <w:tc>
          <w:tcPr>
            <w:tcW w:w="814" w:type="dxa"/>
          </w:tcPr>
          <w:p w:rsidR="00BF2CE9" w:rsidRPr="00BE138A" w:rsidRDefault="00BF2CE9" w:rsidP="00794D61">
            <w:pPr>
              <w:jc w:val="both"/>
              <w:rPr>
                <w:sz w:val="24"/>
                <w:szCs w:val="24"/>
                <w:lang w:eastAsia="en-US"/>
              </w:rPr>
            </w:pPr>
            <w:r w:rsidRPr="00BE138A">
              <w:rPr>
                <w:sz w:val="24"/>
                <w:szCs w:val="24"/>
                <w:lang w:eastAsia="en-US"/>
              </w:rPr>
              <w:t>3.75</w:t>
            </w:r>
          </w:p>
        </w:tc>
      </w:tr>
      <w:tr w:rsidR="00BF2CE9" w:rsidRPr="00BE138A" w:rsidTr="00794D61">
        <w:trPr>
          <w:trHeight w:val="229"/>
        </w:trPr>
        <w:tc>
          <w:tcPr>
            <w:tcW w:w="534" w:type="dxa"/>
          </w:tcPr>
          <w:p w:rsidR="00BF2CE9" w:rsidRPr="00BE138A" w:rsidRDefault="00BF2CE9" w:rsidP="00794D61">
            <w:pPr>
              <w:jc w:val="both"/>
              <w:rPr>
                <w:sz w:val="24"/>
                <w:szCs w:val="24"/>
                <w:lang w:eastAsia="en-US"/>
              </w:rPr>
            </w:pPr>
            <w:r w:rsidRPr="00BE138A">
              <w:rPr>
                <w:sz w:val="24"/>
                <w:szCs w:val="24"/>
                <w:lang w:eastAsia="en-US"/>
              </w:rPr>
              <w:t>11</w:t>
            </w:r>
          </w:p>
        </w:tc>
        <w:tc>
          <w:tcPr>
            <w:tcW w:w="1984" w:type="dxa"/>
          </w:tcPr>
          <w:p w:rsidR="00BF2CE9" w:rsidRPr="00BE138A" w:rsidRDefault="00BF2CE9" w:rsidP="00794D61">
            <w:pPr>
              <w:jc w:val="both"/>
              <w:rPr>
                <w:sz w:val="24"/>
                <w:szCs w:val="24"/>
                <w:lang w:eastAsia="en-US"/>
              </w:rPr>
            </w:pPr>
          </w:p>
        </w:tc>
        <w:tc>
          <w:tcPr>
            <w:tcW w:w="1026" w:type="dxa"/>
          </w:tcPr>
          <w:p w:rsidR="00BF2CE9" w:rsidRPr="00BE138A" w:rsidRDefault="00BF2CE9" w:rsidP="00794D61">
            <w:pPr>
              <w:jc w:val="both"/>
              <w:rPr>
                <w:sz w:val="24"/>
                <w:szCs w:val="24"/>
                <w:lang w:eastAsia="en-US"/>
              </w:rPr>
            </w:pPr>
            <w:r w:rsidRPr="00BE138A">
              <w:rPr>
                <w:sz w:val="24"/>
                <w:szCs w:val="24"/>
                <w:lang w:eastAsia="en-US"/>
              </w:rPr>
              <w:t>9</w:t>
            </w:r>
          </w:p>
        </w:tc>
        <w:tc>
          <w:tcPr>
            <w:tcW w:w="1276" w:type="dxa"/>
          </w:tcPr>
          <w:p w:rsidR="00BF2CE9" w:rsidRPr="00BE138A" w:rsidRDefault="00BF2CE9" w:rsidP="00794D61">
            <w:pPr>
              <w:jc w:val="both"/>
              <w:rPr>
                <w:sz w:val="24"/>
                <w:szCs w:val="24"/>
                <w:lang w:eastAsia="en-US"/>
              </w:rPr>
            </w:pPr>
            <w:r w:rsidRPr="00BE138A">
              <w:rPr>
                <w:sz w:val="24"/>
                <w:szCs w:val="24"/>
                <w:lang w:eastAsia="en-US"/>
              </w:rPr>
              <w:t>9</w:t>
            </w:r>
          </w:p>
        </w:tc>
        <w:tc>
          <w:tcPr>
            <w:tcW w:w="958" w:type="dxa"/>
          </w:tcPr>
          <w:p w:rsidR="00BF2CE9" w:rsidRPr="00BE138A" w:rsidRDefault="00BF2CE9" w:rsidP="00794D61">
            <w:pPr>
              <w:jc w:val="both"/>
              <w:rPr>
                <w:sz w:val="24"/>
                <w:szCs w:val="24"/>
                <w:lang w:eastAsia="en-US"/>
              </w:rPr>
            </w:pPr>
            <w:r w:rsidRPr="00BE138A">
              <w:rPr>
                <w:sz w:val="24"/>
                <w:szCs w:val="24"/>
                <w:lang w:eastAsia="en-US"/>
              </w:rPr>
              <w:t>1</w:t>
            </w:r>
          </w:p>
        </w:tc>
        <w:tc>
          <w:tcPr>
            <w:tcW w:w="567" w:type="dxa"/>
          </w:tcPr>
          <w:p w:rsidR="00BF2CE9" w:rsidRPr="00BE138A" w:rsidRDefault="00BF2CE9" w:rsidP="00794D61">
            <w:pPr>
              <w:jc w:val="both"/>
              <w:rPr>
                <w:sz w:val="24"/>
                <w:szCs w:val="24"/>
                <w:lang w:eastAsia="en-US"/>
              </w:rPr>
            </w:pPr>
            <w:r w:rsidRPr="00BE138A">
              <w:rPr>
                <w:sz w:val="24"/>
                <w:szCs w:val="24"/>
                <w:lang w:eastAsia="en-US"/>
              </w:rPr>
              <w:t>2</w:t>
            </w:r>
          </w:p>
        </w:tc>
        <w:tc>
          <w:tcPr>
            <w:tcW w:w="851" w:type="dxa"/>
          </w:tcPr>
          <w:p w:rsidR="00BF2CE9" w:rsidRPr="00BE138A" w:rsidRDefault="00BF2CE9" w:rsidP="00794D61">
            <w:pPr>
              <w:jc w:val="both"/>
              <w:rPr>
                <w:sz w:val="24"/>
                <w:szCs w:val="24"/>
                <w:lang w:eastAsia="en-US"/>
              </w:rPr>
            </w:pPr>
            <w:r w:rsidRPr="00BE138A">
              <w:rPr>
                <w:sz w:val="24"/>
                <w:szCs w:val="24"/>
                <w:lang w:eastAsia="en-US"/>
              </w:rPr>
              <w:t>4</w:t>
            </w:r>
          </w:p>
        </w:tc>
        <w:tc>
          <w:tcPr>
            <w:tcW w:w="567" w:type="dxa"/>
          </w:tcPr>
          <w:p w:rsidR="00BF2CE9" w:rsidRPr="00BE138A" w:rsidRDefault="00BF2CE9" w:rsidP="00794D61">
            <w:pPr>
              <w:jc w:val="both"/>
              <w:rPr>
                <w:sz w:val="24"/>
                <w:szCs w:val="24"/>
                <w:lang w:eastAsia="en-US"/>
              </w:rPr>
            </w:pPr>
            <w:r w:rsidRPr="00BE138A">
              <w:rPr>
                <w:sz w:val="24"/>
                <w:szCs w:val="24"/>
                <w:lang w:eastAsia="en-US"/>
              </w:rPr>
              <w:t>2</w:t>
            </w:r>
          </w:p>
        </w:tc>
        <w:tc>
          <w:tcPr>
            <w:tcW w:w="918" w:type="dxa"/>
          </w:tcPr>
          <w:p w:rsidR="00BF2CE9" w:rsidRPr="00BE138A" w:rsidRDefault="00BF2CE9" w:rsidP="00794D61">
            <w:pPr>
              <w:jc w:val="both"/>
              <w:rPr>
                <w:sz w:val="24"/>
                <w:szCs w:val="24"/>
                <w:lang w:eastAsia="en-US"/>
              </w:rPr>
            </w:pPr>
            <w:r w:rsidRPr="00BE138A">
              <w:rPr>
                <w:sz w:val="24"/>
                <w:szCs w:val="24"/>
                <w:lang w:eastAsia="en-US"/>
              </w:rPr>
              <w:t>77.7</w:t>
            </w:r>
          </w:p>
        </w:tc>
        <w:tc>
          <w:tcPr>
            <w:tcW w:w="850" w:type="dxa"/>
          </w:tcPr>
          <w:p w:rsidR="00BF2CE9" w:rsidRPr="00BE138A" w:rsidRDefault="00BF2CE9" w:rsidP="00794D61">
            <w:pPr>
              <w:jc w:val="both"/>
              <w:rPr>
                <w:sz w:val="24"/>
                <w:szCs w:val="24"/>
                <w:lang w:eastAsia="en-US"/>
              </w:rPr>
            </w:pPr>
            <w:r w:rsidRPr="00BE138A">
              <w:rPr>
                <w:sz w:val="24"/>
                <w:szCs w:val="24"/>
                <w:lang w:eastAsia="en-US"/>
              </w:rPr>
              <w:t>33</w:t>
            </w:r>
          </w:p>
        </w:tc>
        <w:tc>
          <w:tcPr>
            <w:tcW w:w="814" w:type="dxa"/>
          </w:tcPr>
          <w:p w:rsidR="00BF2CE9" w:rsidRPr="00BE138A" w:rsidRDefault="00BF2CE9" w:rsidP="00794D61">
            <w:pPr>
              <w:jc w:val="both"/>
              <w:rPr>
                <w:sz w:val="24"/>
                <w:szCs w:val="24"/>
                <w:lang w:eastAsia="en-US"/>
              </w:rPr>
            </w:pPr>
            <w:r w:rsidRPr="00BE138A">
              <w:rPr>
                <w:sz w:val="24"/>
                <w:szCs w:val="24"/>
                <w:lang w:eastAsia="en-US"/>
              </w:rPr>
              <w:t>3.2</w:t>
            </w:r>
          </w:p>
        </w:tc>
      </w:tr>
      <w:tr w:rsidR="00BF2CE9" w:rsidRPr="00BE138A" w:rsidTr="00794D61">
        <w:trPr>
          <w:trHeight w:val="237"/>
        </w:trPr>
        <w:tc>
          <w:tcPr>
            <w:tcW w:w="534" w:type="dxa"/>
          </w:tcPr>
          <w:p w:rsidR="00BF2CE9" w:rsidRPr="00BE138A" w:rsidRDefault="00BF2CE9" w:rsidP="00794D61">
            <w:pPr>
              <w:jc w:val="both"/>
              <w:rPr>
                <w:sz w:val="24"/>
                <w:szCs w:val="24"/>
                <w:lang w:eastAsia="en-US"/>
              </w:rPr>
            </w:pPr>
            <w:r w:rsidRPr="00BE138A">
              <w:rPr>
                <w:sz w:val="24"/>
                <w:szCs w:val="24"/>
                <w:lang w:eastAsia="en-US"/>
              </w:rPr>
              <w:t>4 Б</w:t>
            </w:r>
          </w:p>
        </w:tc>
        <w:tc>
          <w:tcPr>
            <w:tcW w:w="1984" w:type="dxa"/>
          </w:tcPr>
          <w:p w:rsidR="00BF2CE9" w:rsidRPr="00BE138A" w:rsidRDefault="00BF2CE9" w:rsidP="00794D61">
            <w:pPr>
              <w:jc w:val="both"/>
              <w:rPr>
                <w:sz w:val="24"/>
                <w:szCs w:val="24"/>
                <w:lang w:eastAsia="en-US"/>
              </w:rPr>
            </w:pPr>
            <w:r w:rsidRPr="00BE138A">
              <w:rPr>
                <w:sz w:val="24"/>
                <w:szCs w:val="24"/>
                <w:lang w:eastAsia="en-US"/>
              </w:rPr>
              <w:t>Хойлова Т.Е.</w:t>
            </w:r>
          </w:p>
        </w:tc>
        <w:tc>
          <w:tcPr>
            <w:tcW w:w="1026" w:type="dxa"/>
          </w:tcPr>
          <w:p w:rsidR="00BF2CE9" w:rsidRPr="00BE138A" w:rsidRDefault="00BF2CE9" w:rsidP="00794D61">
            <w:pPr>
              <w:jc w:val="both"/>
              <w:rPr>
                <w:sz w:val="24"/>
                <w:szCs w:val="24"/>
                <w:lang w:eastAsia="en-US"/>
              </w:rPr>
            </w:pPr>
            <w:r w:rsidRPr="00BE138A">
              <w:rPr>
                <w:sz w:val="24"/>
                <w:szCs w:val="24"/>
                <w:lang w:eastAsia="en-US"/>
              </w:rPr>
              <w:t>12</w:t>
            </w:r>
          </w:p>
        </w:tc>
        <w:tc>
          <w:tcPr>
            <w:tcW w:w="1276" w:type="dxa"/>
          </w:tcPr>
          <w:p w:rsidR="00BF2CE9" w:rsidRPr="00BE138A" w:rsidRDefault="00BF2CE9" w:rsidP="00794D61">
            <w:pPr>
              <w:jc w:val="both"/>
              <w:rPr>
                <w:sz w:val="24"/>
                <w:szCs w:val="24"/>
                <w:lang w:eastAsia="en-US"/>
              </w:rPr>
            </w:pPr>
            <w:r w:rsidRPr="00BE138A">
              <w:rPr>
                <w:sz w:val="24"/>
                <w:szCs w:val="24"/>
                <w:lang w:eastAsia="en-US"/>
              </w:rPr>
              <w:t>12</w:t>
            </w:r>
          </w:p>
        </w:tc>
        <w:tc>
          <w:tcPr>
            <w:tcW w:w="958" w:type="dxa"/>
          </w:tcPr>
          <w:p w:rsidR="00BF2CE9" w:rsidRPr="00BE138A" w:rsidRDefault="00BF2CE9" w:rsidP="00794D61">
            <w:pPr>
              <w:jc w:val="both"/>
              <w:rPr>
                <w:sz w:val="24"/>
                <w:szCs w:val="24"/>
                <w:lang w:eastAsia="en-US"/>
              </w:rPr>
            </w:pPr>
            <w:r w:rsidRPr="00BE138A">
              <w:rPr>
                <w:sz w:val="24"/>
                <w:szCs w:val="24"/>
                <w:lang w:eastAsia="en-US"/>
              </w:rPr>
              <w:t>2</w:t>
            </w:r>
          </w:p>
        </w:tc>
        <w:tc>
          <w:tcPr>
            <w:tcW w:w="567" w:type="dxa"/>
          </w:tcPr>
          <w:p w:rsidR="00BF2CE9" w:rsidRPr="00BE138A" w:rsidRDefault="00BF2CE9" w:rsidP="00794D61">
            <w:pPr>
              <w:jc w:val="both"/>
              <w:rPr>
                <w:sz w:val="24"/>
                <w:szCs w:val="24"/>
                <w:lang w:eastAsia="en-US"/>
              </w:rPr>
            </w:pPr>
            <w:r w:rsidRPr="00BE138A">
              <w:rPr>
                <w:sz w:val="24"/>
                <w:szCs w:val="24"/>
                <w:lang w:eastAsia="en-US"/>
              </w:rPr>
              <w:t>3</w:t>
            </w:r>
          </w:p>
        </w:tc>
        <w:tc>
          <w:tcPr>
            <w:tcW w:w="851" w:type="dxa"/>
          </w:tcPr>
          <w:p w:rsidR="00BF2CE9" w:rsidRPr="00BE138A" w:rsidRDefault="00BF2CE9" w:rsidP="00794D61">
            <w:pPr>
              <w:jc w:val="both"/>
              <w:rPr>
                <w:sz w:val="24"/>
                <w:szCs w:val="24"/>
                <w:lang w:eastAsia="en-US"/>
              </w:rPr>
            </w:pPr>
            <w:r w:rsidRPr="00BE138A">
              <w:rPr>
                <w:sz w:val="24"/>
                <w:szCs w:val="24"/>
                <w:lang w:eastAsia="en-US"/>
              </w:rPr>
              <w:t>4</w:t>
            </w:r>
          </w:p>
        </w:tc>
        <w:tc>
          <w:tcPr>
            <w:tcW w:w="567" w:type="dxa"/>
          </w:tcPr>
          <w:p w:rsidR="00BF2CE9" w:rsidRPr="00BE138A" w:rsidRDefault="00BF2CE9" w:rsidP="00794D61">
            <w:pPr>
              <w:jc w:val="both"/>
              <w:rPr>
                <w:sz w:val="24"/>
                <w:szCs w:val="24"/>
                <w:lang w:eastAsia="en-US"/>
              </w:rPr>
            </w:pPr>
            <w:r w:rsidRPr="00BE138A">
              <w:rPr>
                <w:sz w:val="24"/>
                <w:szCs w:val="24"/>
                <w:lang w:eastAsia="en-US"/>
              </w:rPr>
              <w:t>3</w:t>
            </w:r>
          </w:p>
        </w:tc>
        <w:tc>
          <w:tcPr>
            <w:tcW w:w="918" w:type="dxa"/>
          </w:tcPr>
          <w:p w:rsidR="00BF2CE9" w:rsidRPr="00BE138A" w:rsidRDefault="00BF2CE9" w:rsidP="00794D61">
            <w:pPr>
              <w:jc w:val="both"/>
              <w:rPr>
                <w:sz w:val="24"/>
                <w:szCs w:val="24"/>
                <w:lang w:eastAsia="en-US"/>
              </w:rPr>
            </w:pPr>
            <w:r w:rsidRPr="00BE138A">
              <w:rPr>
                <w:sz w:val="24"/>
                <w:szCs w:val="24"/>
                <w:lang w:eastAsia="en-US"/>
              </w:rPr>
              <w:t>75 %</w:t>
            </w:r>
          </w:p>
        </w:tc>
        <w:tc>
          <w:tcPr>
            <w:tcW w:w="850" w:type="dxa"/>
          </w:tcPr>
          <w:p w:rsidR="00BF2CE9" w:rsidRPr="00BE138A" w:rsidRDefault="00BF2CE9" w:rsidP="00794D61">
            <w:pPr>
              <w:jc w:val="both"/>
              <w:rPr>
                <w:sz w:val="24"/>
                <w:szCs w:val="24"/>
                <w:lang w:eastAsia="en-US"/>
              </w:rPr>
            </w:pPr>
            <w:r w:rsidRPr="00BE138A">
              <w:rPr>
                <w:sz w:val="24"/>
                <w:szCs w:val="24"/>
                <w:lang w:eastAsia="en-US"/>
              </w:rPr>
              <w:t>41.6 %</w:t>
            </w:r>
          </w:p>
        </w:tc>
        <w:tc>
          <w:tcPr>
            <w:tcW w:w="814" w:type="dxa"/>
          </w:tcPr>
          <w:p w:rsidR="00BF2CE9" w:rsidRPr="00BE138A" w:rsidRDefault="00BF2CE9" w:rsidP="00794D61">
            <w:pPr>
              <w:jc w:val="both"/>
              <w:rPr>
                <w:sz w:val="24"/>
                <w:szCs w:val="24"/>
                <w:lang w:eastAsia="en-US"/>
              </w:rPr>
            </w:pPr>
            <w:r w:rsidRPr="00BE138A">
              <w:rPr>
                <w:sz w:val="24"/>
                <w:szCs w:val="24"/>
                <w:lang w:eastAsia="en-US"/>
              </w:rPr>
              <w:t>3,3</w:t>
            </w:r>
          </w:p>
        </w:tc>
      </w:tr>
      <w:tr w:rsidR="00223DA4" w:rsidRPr="00BE138A" w:rsidTr="00794D61">
        <w:trPr>
          <w:trHeight w:val="532"/>
        </w:trPr>
        <w:tc>
          <w:tcPr>
            <w:tcW w:w="534" w:type="dxa"/>
          </w:tcPr>
          <w:p w:rsidR="00223DA4" w:rsidRPr="00BE138A" w:rsidRDefault="00223DA4" w:rsidP="00794D61">
            <w:pPr>
              <w:jc w:val="both"/>
              <w:rPr>
                <w:sz w:val="24"/>
                <w:szCs w:val="24"/>
              </w:rPr>
            </w:pPr>
            <w:r w:rsidRPr="00BE138A">
              <w:rPr>
                <w:sz w:val="24"/>
                <w:szCs w:val="24"/>
              </w:rPr>
              <w:t>2</w:t>
            </w:r>
          </w:p>
        </w:tc>
        <w:tc>
          <w:tcPr>
            <w:tcW w:w="1984" w:type="dxa"/>
          </w:tcPr>
          <w:p w:rsidR="00223DA4" w:rsidRPr="00BE138A" w:rsidRDefault="00223DA4" w:rsidP="00794D61">
            <w:pPr>
              <w:jc w:val="both"/>
              <w:rPr>
                <w:sz w:val="24"/>
                <w:szCs w:val="24"/>
              </w:rPr>
            </w:pPr>
            <w:r w:rsidRPr="00BE138A">
              <w:rPr>
                <w:sz w:val="24"/>
                <w:szCs w:val="24"/>
              </w:rPr>
              <w:t>Егорова С.Г. английский язык</w:t>
            </w:r>
          </w:p>
        </w:tc>
        <w:tc>
          <w:tcPr>
            <w:tcW w:w="1026" w:type="dxa"/>
          </w:tcPr>
          <w:p w:rsidR="00223DA4" w:rsidRPr="00BE138A" w:rsidRDefault="00223DA4" w:rsidP="00794D61">
            <w:pPr>
              <w:jc w:val="both"/>
              <w:rPr>
                <w:sz w:val="24"/>
                <w:szCs w:val="24"/>
              </w:rPr>
            </w:pPr>
            <w:r w:rsidRPr="00BE138A">
              <w:rPr>
                <w:sz w:val="24"/>
                <w:szCs w:val="24"/>
              </w:rPr>
              <w:t>13</w:t>
            </w:r>
          </w:p>
        </w:tc>
        <w:tc>
          <w:tcPr>
            <w:tcW w:w="1276" w:type="dxa"/>
          </w:tcPr>
          <w:p w:rsidR="00223DA4" w:rsidRPr="00BE138A" w:rsidRDefault="00223DA4" w:rsidP="00794D61">
            <w:pPr>
              <w:jc w:val="both"/>
              <w:rPr>
                <w:sz w:val="24"/>
                <w:szCs w:val="24"/>
              </w:rPr>
            </w:pPr>
            <w:r w:rsidRPr="00BE138A">
              <w:rPr>
                <w:sz w:val="24"/>
                <w:szCs w:val="24"/>
              </w:rPr>
              <w:t>13</w:t>
            </w:r>
          </w:p>
        </w:tc>
        <w:tc>
          <w:tcPr>
            <w:tcW w:w="958" w:type="dxa"/>
          </w:tcPr>
          <w:p w:rsidR="00223DA4" w:rsidRPr="00BE138A" w:rsidRDefault="00223DA4" w:rsidP="00794D61">
            <w:pPr>
              <w:jc w:val="both"/>
              <w:rPr>
                <w:sz w:val="24"/>
                <w:szCs w:val="24"/>
              </w:rPr>
            </w:pPr>
            <w:r w:rsidRPr="00BE138A">
              <w:rPr>
                <w:sz w:val="24"/>
                <w:szCs w:val="24"/>
              </w:rPr>
              <w:t>3</w:t>
            </w:r>
          </w:p>
        </w:tc>
        <w:tc>
          <w:tcPr>
            <w:tcW w:w="567" w:type="dxa"/>
          </w:tcPr>
          <w:p w:rsidR="00223DA4" w:rsidRPr="00BE138A" w:rsidRDefault="00223DA4" w:rsidP="00794D61">
            <w:pPr>
              <w:jc w:val="both"/>
              <w:rPr>
                <w:sz w:val="24"/>
                <w:szCs w:val="24"/>
              </w:rPr>
            </w:pPr>
            <w:r w:rsidRPr="00BE138A">
              <w:rPr>
                <w:sz w:val="24"/>
                <w:szCs w:val="24"/>
              </w:rPr>
              <w:t>1</w:t>
            </w:r>
          </w:p>
        </w:tc>
        <w:tc>
          <w:tcPr>
            <w:tcW w:w="851" w:type="dxa"/>
          </w:tcPr>
          <w:p w:rsidR="00223DA4" w:rsidRPr="00BE138A" w:rsidRDefault="00223DA4" w:rsidP="00794D61">
            <w:pPr>
              <w:jc w:val="both"/>
              <w:rPr>
                <w:sz w:val="24"/>
                <w:szCs w:val="24"/>
              </w:rPr>
            </w:pPr>
            <w:r w:rsidRPr="00BE138A">
              <w:rPr>
                <w:sz w:val="24"/>
                <w:szCs w:val="24"/>
              </w:rPr>
              <w:t>3</w:t>
            </w:r>
          </w:p>
        </w:tc>
        <w:tc>
          <w:tcPr>
            <w:tcW w:w="567" w:type="dxa"/>
          </w:tcPr>
          <w:p w:rsidR="00223DA4" w:rsidRPr="00BE138A" w:rsidRDefault="00223DA4" w:rsidP="00794D61">
            <w:pPr>
              <w:jc w:val="both"/>
              <w:rPr>
                <w:sz w:val="24"/>
                <w:szCs w:val="24"/>
              </w:rPr>
            </w:pPr>
            <w:r w:rsidRPr="00BE138A">
              <w:rPr>
                <w:sz w:val="24"/>
                <w:szCs w:val="24"/>
              </w:rPr>
              <w:t>6</w:t>
            </w:r>
          </w:p>
        </w:tc>
        <w:tc>
          <w:tcPr>
            <w:tcW w:w="918" w:type="dxa"/>
          </w:tcPr>
          <w:p w:rsidR="00223DA4" w:rsidRPr="00BE138A" w:rsidRDefault="00223DA4" w:rsidP="00794D61">
            <w:pPr>
              <w:jc w:val="both"/>
              <w:rPr>
                <w:sz w:val="24"/>
                <w:szCs w:val="24"/>
              </w:rPr>
            </w:pPr>
            <w:r w:rsidRPr="00BE138A">
              <w:rPr>
                <w:sz w:val="24"/>
                <w:szCs w:val="24"/>
              </w:rPr>
              <w:t>54%</w:t>
            </w:r>
          </w:p>
        </w:tc>
        <w:tc>
          <w:tcPr>
            <w:tcW w:w="850" w:type="dxa"/>
          </w:tcPr>
          <w:p w:rsidR="00223DA4" w:rsidRPr="00BE138A" w:rsidRDefault="00223DA4" w:rsidP="00794D61">
            <w:pPr>
              <w:jc w:val="both"/>
              <w:rPr>
                <w:sz w:val="24"/>
                <w:szCs w:val="24"/>
              </w:rPr>
            </w:pPr>
            <w:r w:rsidRPr="00BE138A">
              <w:rPr>
                <w:sz w:val="24"/>
                <w:szCs w:val="24"/>
              </w:rPr>
              <w:t>31 %</w:t>
            </w:r>
          </w:p>
        </w:tc>
        <w:tc>
          <w:tcPr>
            <w:tcW w:w="814" w:type="dxa"/>
          </w:tcPr>
          <w:p w:rsidR="00223DA4" w:rsidRPr="00BE138A" w:rsidRDefault="00223DA4" w:rsidP="00794D61">
            <w:pPr>
              <w:jc w:val="both"/>
              <w:rPr>
                <w:sz w:val="24"/>
                <w:szCs w:val="24"/>
              </w:rPr>
            </w:pPr>
            <w:r w:rsidRPr="00BE138A">
              <w:rPr>
                <w:sz w:val="24"/>
                <w:szCs w:val="24"/>
              </w:rPr>
              <w:t>3,1</w:t>
            </w:r>
          </w:p>
        </w:tc>
      </w:tr>
      <w:tr w:rsidR="00223DA4" w:rsidRPr="00BE138A" w:rsidTr="00794D61">
        <w:trPr>
          <w:trHeight w:val="239"/>
        </w:trPr>
        <w:tc>
          <w:tcPr>
            <w:tcW w:w="534" w:type="dxa"/>
          </w:tcPr>
          <w:p w:rsidR="00223DA4" w:rsidRPr="00BE138A" w:rsidRDefault="00223DA4" w:rsidP="00794D61">
            <w:pPr>
              <w:jc w:val="both"/>
              <w:rPr>
                <w:sz w:val="24"/>
                <w:szCs w:val="24"/>
              </w:rPr>
            </w:pPr>
            <w:r w:rsidRPr="00BE138A">
              <w:rPr>
                <w:sz w:val="24"/>
                <w:szCs w:val="24"/>
              </w:rPr>
              <w:t>3</w:t>
            </w:r>
          </w:p>
        </w:tc>
        <w:tc>
          <w:tcPr>
            <w:tcW w:w="1984" w:type="dxa"/>
          </w:tcPr>
          <w:p w:rsidR="00223DA4" w:rsidRPr="00BE138A" w:rsidRDefault="00223DA4" w:rsidP="00794D61">
            <w:pPr>
              <w:jc w:val="both"/>
              <w:rPr>
                <w:sz w:val="24"/>
                <w:szCs w:val="24"/>
              </w:rPr>
            </w:pPr>
          </w:p>
        </w:tc>
        <w:tc>
          <w:tcPr>
            <w:tcW w:w="1026" w:type="dxa"/>
          </w:tcPr>
          <w:p w:rsidR="00223DA4" w:rsidRPr="00BE138A" w:rsidRDefault="00223DA4" w:rsidP="00794D61">
            <w:pPr>
              <w:jc w:val="both"/>
              <w:rPr>
                <w:sz w:val="24"/>
                <w:szCs w:val="24"/>
              </w:rPr>
            </w:pPr>
            <w:r w:rsidRPr="00BE138A">
              <w:rPr>
                <w:sz w:val="24"/>
                <w:szCs w:val="24"/>
              </w:rPr>
              <w:t>14</w:t>
            </w:r>
          </w:p>
        </w:tc>
        <w:tc>
          <w:tcPr>
            <w:tcW w:w="1276" w:type="dxa"/>
          </w:tcPr>
          <w:p w:rsidR="00223DA4" w:rsidRPr="00BE138A" w:rsidRDefault="00223DA4" w:rsidP="00794D61">
            <w:pPr>
              <w:jc w:val="both"/>
              <w:rPr>
                <w:sz w:val="24"/>
                <w:szCs w:val="24"/>
              </w:rPr>
            </w:pPr>
            <w:r w:rsidRPr="00BE138A">
              <w:rPr>
                <w:sz w:val="24"/>
                <w:szCs w:val="24"/>
              </w:rPr>
              <w:t>14</w:t>
            </w:r>
          </w:p>
        </w:tc>
        <w:tc>
          <w:tcPr>
            <w:tcW w:w="958" w:type="dxa"/>
          </w:tcPr>
          <w:p w:rsidR="00223DA4" w:rsidRPr="00BE138A" w:rsidRDefault="00223DA4" w:rsidP="00794D61">
            <w:pPr>
              <w:jc w:val="both"/>
              <w:rPr>
                <w:sz w:val="24"/>
                <w:szCs w:val="24"/>
              </w:rPr>
            </w:pPr>
            <w:r w:rsidRPr="00BE138A">
              <w:rPr>
                <w:sz w:val="24"/>
                <w:szCs w:val="24"/>
              </w:rPr>
              <w:t>3</w:t>
            </w:r>
          </w:p>
        </w:tc>
        <w:tc>
          <w:tcPr>
            <w:tcW w:w="567" w:type="dxa"/>
          </w:tcPr>
          <w:p w:rsidR="00223DA4" w:rsidRPr="00BE138A" w:rsidRDefault="00223DA4" w:rsidP="00794D61">
            <w:pPr>
              <w:jc w:val="both"/>
              <w:rPr>
                <w:sz w:val="24"/>
                <w:szCs w:val="24"/>
              </w:rPr>
            </w:pPr>
            <w:r w:rsidRPr="00BE138A">
              <w:rPr>
                <w:sz w:val="24"/>
                <w:szCs w:val="24"/>
              </w:rPr>
              <w:t>4</w:t>
            </w:r>
          </w:p>
        </w:tc>
        <w:tc>
          <w:tcPr>
            <w:tcW w:w="851" w:type="dxa"/>
          </w:tcPr>
          <w:p w:rsidR="00223DA4" w:rsidRPr="00BE138A" w:rsidRDefault="00223DA4" w:rsidP="00794D61">
            <w:pPr>
              <w:jc w:val="both"/>
              <w:rPr>
                <w:sz w:val="24"/>
                <w:szCs w:val="24"/>
              </w:rPr>
            </w:pPr>
            <w:r w:rsidRPr="00BE138A">
              <w:rPr>
                <w:sz w:val="24"/>
                <w:szCs w:val="24"/>
              </w:rPr>
              <w:t>2</w:t>
            </w:r>
          </w:p>
        </w:tc>
        <w:tc>
          <w:tcPr>
            <w:tcW w:w="567" w:type="dxa"/>
          </w:tcPr>
          <w:p w:rsidR="00223DA4" w:rsidRPr="00BE138A" w:rsidRDefault="00223DA4" w:rsidP="00794D61">
            <w:pPr>
              <w:jc w:val="both"/>
              <w:rPr>
                <w:sz w:val="24"/>
                <w:szCs w:val="24"/>
              </w:rPr>
            </w:pPr>
            <w:r w:rsidRPr="00BE138A">
              <w:rPr>
                <w:sz w:val="24"/>
                <w:szCs w:val="24"/>
              </w:rPr>
              <w:t>5</w:t>
            </w:r>
          </w:p>
        </w:tc>
        <w:tc>
          <w:tcPr>
            <w:tcW w:w="918" w:type="dxa"/>
          </w:tcPr>
          <w:p w:rsidR="00223DA4" w:rsidRPr="00BE138A" w:rsidRDefault="00223DA4" w:rsidP="00794D61">
            <w:pPr>
              <w:jc w:val="both"/>
              <w:rPr>
                <w:sz w:val="24"/>
                <w:szCs w:val="24"/>
              </w:rPr>
            </w:pPr>
            <w:r w:rsidRPr="00BE138A">
              <w:rPr>
                <w:sz w:val="24"/>
                <w:szCs w:val="24"/>
              </w:rPr>
              <w:t>64%</w:t>
            </w:r>
          </w:p>
        </w:tc>
        <w:tc>
          <w:tcPr>
            <w:tcW w:w="850" w:type="dxa"/>
          </w:tcPr>
          <w:p w:rsidR="00223DA4" w:rsidRPr="00BE138A" w:rsidRDefault="00223DA4" w:rsidP="00794D61">
            <w:pPr>
              <w:jc w:val="both"/>
              <w:rPr>
                <w:sz w:val="24"/>
                <w:szCs w:val="24"/>
              </w:rPr>
            </w:pPr>
            <w:r w:rsidRPr="00BE138A">
              <w:rPr>
                <w:sz w:val="24"/>
                <w:szCs w:val="24"/>
              </w:rPr>
              <w:t>50 %</w:t>
            </w:r>
          </w:p>
        </w:tc>
        <w:tc>
          <w:tcPr>
            <w:tcW w:w="814" w:type="dxa"/>
          </w:tcPr>
          <w:p w:rsidR="00223DA4" w:rsidRPr="00BE138A" w:rsidRDefault="00223DA4" w:rsidP="00794D61">
            <w:pPr>
              <w:jc w:val="both"/>
              <w:rPr>
                <w:sz w:val="24"/>
                <w:szCs w:val="24"/>
              </w:rPr>
            </w:pPr>
            <w:r w:rsidRPr="00BE138A">
              <w:rPr>
                <w:sz w:val="24"/>
                <w:szCs w:val="24"/>
              </w:rPr>
              <w:t>3,4</w:t>
            </w:r>
          </w:p>
        </w:tc>
      </w:tr>
      <w:tr w:rsidR="00223DA4" w:rsidRPr="00BE138A" w:rsidTr="00794D61">
        <w:trPr>
          <w:trHeight w:val="118"/>
        </w:trPr>
        <w:tc>
          <w:tcPr>
            <w:tcW w:w="534" w:type="dxa"/>
          </w:tcPr>
          <w:p w:rsidR="00223DA4" w:rsidRPr="00BE138A" w:rsidRDefault="00223DA4" w:rsidP="00794D61">
            <w:pPr>
              <w:jc w:val="both"/>
              <w:rPr>
                <w:sz w:val="24"/>
                <w:szCs w:val="24"/>
              </w:rPr>
            </w:pPr>
            <w:r w:rsidRPr="00BE138A">
              <w:rPr>
                <w:sz w:val="24"/>
                <w:szCs w:val="24"/>
              </w:rPr>
              <w:t>4</w:t>
            </w:r>
          </w:p>
        </w:tc>
        <w:tc>
          <w:tcPr>
            <w:tcW w:w="1984" w:type="dxa"/>
          </w:tcPr>
          <w:p w:rsidR="00223DA4" w:rsidRPr="00BE138A" w:rsidRDefault="00223DA4" w:rsidP="00794D61">
            <w:pPr>
              <w:jc w:val="both"/>
              <w:rPr>
                <w:sz w:val="24"/>
                <w:szCs w:val="24"/>
              </w:rPr>
            </w:pPr>
          </w:p>
        </w:tc>
        <w:tc>
          <w:tcPr>
            <w:tcW w:w="1026" w:type="dxa"/>
          </w:tcPr>
          <w:p w:rsidR="00223DA4" w:rsidRPr="00BE138A" w:rsidRDefault="00223DA4" w:rsidP="00794D61">
            <w:pPr>
              <w:jc w:val="both"/>
              <w:rPr>
                <w:sz w:val="24"/>
                <w:szCs w:val="24"/>
              </w:rPr>
            </w:pPr>
            <w:r w:rsidRPr="00BE138A">
              <w:rPr>
                <w:sz w:val="24"/>
                <w:szCs w:val="24"/>
              </w:rPr>
              <w:t>12</w:t>
            </w:r>
          </w:p>
        </w:tc>
        <w:tc>
          <w:tcPr>
            <w:tcW w:w="1276" w:type="dxa"/>
          </w:tcPr>
          <w:p w:rsidR="00223DA4" w:rsidRPr="00BE138A" w:rsidRDefault="00223DA4" w:rsidP="00794D61">
            <w:pPr>
              <w:jc w:val="both"/>
              <w:rPr>
                <w:sz w:val="24"/>
                <w:szCs w:val="24"/>
              </w:rPr>
            </w:pPr>
            <w:r w:rsidRPr="00BE138A">
              <w:rPr>
                <w:sz w:val="24"/>
                <w:szCs w:val="24"/>
              </w:rPr>
              <w:t>12</w:t>
            </w:r>
          </w:p>
        </w:tc>
        <w:tc>
          <w:tcPr>
            <w:tcW w:w="958" w:type="dxa"/>
          </w:tcPr>
          <w:p w:rsidR="00223DA4" w:rsidRPr="00BE138A" w:rsidRDefault="00223DA4" w:rsidP="00794D61">
            <w:pPr>
              <w:jc w:val="both"/>
              <w:rPr>
                <w:sz w:val="24"/>
                <w:szCs w:val="24"/>
              </w:rPr>
            </w:pPr>
            <w:r w:rsidRPr="00BE138A">
              <w:rPr>
                <w:sz w:val="24"/>
                <w:szCs w:val="24"/>
              </w:rPr>
              <w:t>0</w:t>
            </w:r>
          </w:p>
        </w:tc>
        <w:tc>
          <w:tcPr>
            <w:tcW w:w="567" w:type="dxa"/>
          </w:tcPr>
          <w:p w:rsidR="00223DA4" w:rsidRPr="00BE138A" w:rsidRDefault="00223DA4" w:rsidP="00794D61">
            <w:pPr>
              <w:jc w:val="both"/>
              <w:rPr>
                <w:sz w:val="24"/>
                <w:szCs w:val="24"/>
              </w:rPr>
            </w:pPr>
            <w:r w:rsidRPr="00BE138A">
              <w:rPr>
                <w:sz w:val="24"/>
                <w:szCs w:val="24"/>
              </w:rPr>
              <w:t>3</w:t>
            </w:r>
          </w:p>
        </w:tc>
        <w:tc>
          <w:tcPr>
            <w:tcW w:w="851" w:type="dxa"/>
          </w:tcPr>
          <w:p w:rsidR="00223DA4" w:rsidRPr="00BE138A" w:rsidRDefault="00223DA4" w:rsidP="00794D61">
            <w:pPr>
              <w:jc w:val="both"/>
              <w:rPr>
                <w:sz w:val="24"/>
                <w:szCs w:val="24"/>
              </w:rPr>
            </w:pPr>
            <w:r w:rsidRPr="00BE138A">
              <w:rPr>
                <w:sz w:val="24"/>
                <w:szCs w:val="24"/>
              </w:rPr>
              <w:t>3</w:t>
            </w:r>
          </w:p>
        </w:tc>
        <w:tc>
          <w:tcPr>
            <w:tcW w:w="567" w:type="dxa"/>
          </w:tcPr>
          <w:p w:rsidR="00223DA4" w:rsidRPr="00BE138A" w:rsidRDefault="00223DA4" w:rsidP="00794D61">
            <w:pPr>
              <w:jc w:val="both"/>
              <w:rPr>
                <w:sz w:val="24"/>
                <w:szCs w:val="24"/>
              </w:rPr>
            </w:pPr>
            <w:r w:rsidRPr="00BE138A">
              <w:rPr>
                <w:sz w:val="24"/>
                <w:szCs w:val="24"/>
              </w:rPr>
              <w:t>6</w:t>
            </w:r>
          </w:p>
        </w:tc>
        <w:tc>
          <w:tcPr>
            <w:tcW w:w="918" w:type="dxa"/>
          </w:tcPr>
          <w:p w:rsidR="00223DA4" w:rsidRPr="00BE138A" w:rsidRDefault="00223DA4" w:rsidP="00794D61">
            <w:pPr>
              <w:jc w:val="both"/>
              <w:rPr>
                <w:sz w:val="24"/>
                <w:szCs w:val="24"/>
              </w:rPr>
            </w:pPr>
            <w:r w:rsidRPr="00BE138A">
              <w:rPr>
                <w:sz w:val="24"/>
                <w:szCs w:val="24"/>
              </w:rPr>
              <w:t>50%</w:t>
            </w:r>
          </w:p>
        </w:tc>
        <w:tc>
          <w:tcPr>
            <w:tcW w:w="850" w:type="dxa"/>
          </w:tcPr>
          <w:p w:rsidR="00223DA4" w:rsidRPr="00BE138A" w:rsidRDefault="00223DA4" w:rsidP="00794D61">
            <w:pPr>
              <w:jc w:val="both"/>
              <w:rPr>
                <w:sz w:val="24"/>
                <w:szCs w:val="24"/>
              </w:rPr>
            </w:pPr>
            <w:r w:rsidRPr="00BE138A">
              <w:rPr>
                <w:sz w:val="24"/>
                <w:szCs w:val="24"/>
              </w:rPr>
              <w:t>25 %</w:t>
            </w:r>
          </w:p>
        </w:tc>
        <w:tc>
          <w:tcPr>
            <w:tcW w:w="814" w:type="dxa"/>
          </w:tcPr>
          <w:p w:rsidR="00223DA4" w:rsidRPr="00BE138A" w:rsidRDefault="00223DA4" w:rsidP="00794D61">
            <w:pPr>
              <w:jc w:val="both"/>
              <w:rPr>
                <w:sz w:val="24"/>
                <w:szCs w:val="24"/>
              </w:rPr>
            </w:pPr>
            <w:r w:rsidRPr="00BE138A">
              <w:rPr>
                <w:sz w:val="24"/>
                <w:szCs w:val="24"/>
              </w:rPr>
              <w:t>2,8</w:t>
            </w:r>
          </w:p>
        </w:tc>
      </w:tr>
      <w:tr w:rsidR="00223DA4" w:rsidRPr="00BE138A" w:rsidTr="00794D61">
        <w:trPr>
          <w:trHeight w:val="140"/>
        </w:trPr>
        <w:tc>
          <w:tcPr>
            <w:tcW w:w="534" w:type="dxa"/>
          </w:tcPr>
          <w:p w:rsidR="00223DA4" w:rsidRPr="00BE138A" w:rsidRDefault="00223DA4" w:rsidP="00794D61">
            <w:pPr>
              <w:jc w:val="both"/>
              <w:rPr>
                <w:sz w:val="24"/>
                <w:szCs w:val="24"/>
              </w:rPr>
            </w:pPr>
            <w:r w:rsidRPr="00BE138A">
              <w:rPr>
                <w:sz w:val="24"/>
                <w:szCs w:val="24"/>
              </w:rPr>
              <w:t>5</w:t>
            </w:r>
          </w:p>
        </w:tc>
        <w:tc>
          <w:tcPr>
            <w:tcW w:w="1984" w:type="dxa"/>
          </w:tcPr>
          <w:p w:rsidR="00223DA4" w:rsidRPr="00BE138A" w:rsidRDefault="00223DA4" w:rsidP="00794D61">
            <w:pPr>
              <w:jc w:val="both"/>
              <w:rPr>
                <w:sz w:val="24"/>
                <w:szCs w:val="24"/>
              </w:rPr>
            </w:pPr>
          </w:p>
        </w:tc>
        <w:tc>
          <w:tcPr>
            <w:tcW w:w="1026" w:type="dxa"/>
          </w:tcPr>
          <w:p w:rsidR="00223DA4" w:rsidRPr="00BE138A" w:rsidRDefault="00223DA4" w:rsidP="00794D61">
            <w:pPr>
              <w:jc w:val="both"/>
              <w:rPr>
                <w:sz w:val="24"/>
                <w:szCs w:val="24"/>
              </w:rPr>
            </w:pPr>
            <w:r w:rsidRPr="00BE138A">
              <w:rPr>
                <w:sz w:val="24"/>
                <w:szCs w:val="24"/>
              </w:rPr>
              <w:t>12</w:t>
            </w:r>
          </w:p>
        </w:tc>
        <w:tc>
          <w:tcPr>
            <w:tcW w:w="1276" w:type="dxa"/>
          </w:tcPr>
          <w:p w:rsidR="00223DA4" w:rsidRPr="00BE138A" w:rsidRDefault="00223DA4" w:rsidP="00794D61">
            <w:pPr>
              <w:jc w:val="both"/>
              <w:rPr>
                <w:sz w:val="24"/>
                <w:szCs w:val="24"/>
              </w:rPr>
            </w:pPr>
            <w:r w:rsidRPr="00BE138A">
              <w:rPr>
                <w:sz w:val="24"/>
                <w:szCs w:val="24"/>
              </w:rPr>
              <w:t>10</w:t>
            </w:r>
          </w:p>
        </w:tc>
        <w:tc>
          <w:tcPr>
            <w:tcW w:w="958" w:type="dxa"/>
          </w:tcPr>
          <w:p w:rsidR="00223DA4" w:rsidRPr="00BE138A" w:rsidRDefault="00223DA4" w:rsidP="00794D61">
            <w:pPr>
              <w:jc w:val="both"/>
              <w:rPr>
                <w:sz w:val="24"/>
                <w:szCs w:val="24"/>
              </w:rPr>
            </w:pPr>
            <w:r w:rsidRPr="00BE138A">
              <w:rPr>
                <w:sz w:val="24"/>
                <w:szCs w:val="24"/>
              </w:rPr>
              <w:t>0</w:t>
            </w:r>
          </w:p>
        </w:tc>
        <w:tc>
          <w:tcPr>
            <w:tcW w:w="567" w:type="dxa"/>
          </w:tcPr>
          <w:p w:rsidR="00223DA4" w:rsidRPr="00BE138A" w:rsidRDefault="00223DA4" w:rsidP="00794D61">
            <w:pPr>
              <w:jc w:val="both"/>
              <w:rPr>
                <w:sz w:val="24"/>
                <w:szCs w:val="24"/>
              </w:rPr>
            </w:pPr>
            <w:r w:rsidRPr="00BE138A">
              <w:rPr>
                <w:sz w:val="24"/>
                <w:szCs w:val="24"/>
              </w:rPr>
              <w:t>0</w:t>
            </w:r>
          </w:p>
        </w:tc>
        <w:tc>
          <w:tcPr>
            <w:tcW w:w="851" w:type="dxa"/>
          </w:tcPr>
          <w:p w:rsidR="00223DA4" w:rsidRPr="00BE138A" w:rsidRDefault="00223DA4" w:rsidP="00794D61">
            <w:pPr>
              <w:jc w:val="both"/>
              <w:rPr>
                <w:sz w:val="24"/>
                <w:szCs w:val="24"/>
              </w:rPr>
            </w:pPr>
            <w:r w:rsidRPr="00BE138A">
              <w:rPr>
                <w:sz w:val="24"/>
                <w:szCs w:val="24"/>
              </w:rPr>
              <w:t>6</w:t>
            </w:r>
          </w:p>
        </w:tc>
        <w:tc>
          <w:tcPr>
            <w:tcW w:w="567" w:type="dxa"/>
          </w:tcPr>
          <w:p w:rsidR="00223DA4" w:rsidRPr="00BE138A" w:rsidRDefault="00223DA4" w:rsidP="00794D61">
            <w:pPr>
              <w:jc w:val="both"/>
              <w:rPr>
                <w:sz w:val="24"/>
                <w:szCs w:val="24"/>
              </w:rPr>
            </w:pPr>
            <w:r w:rsidRPr="00BE138A">
              <w:rPr>
                <w:sz w:val="24"/>
                <w:szCs w:val="24"/>
              </w:rPr>
              <w:t>4</w:t>
            </w:r>
          </w:p>
        </w:tc>
        <w:tc>
          <w:tcPr>
            <w:tcW w:w="918" w:type="dxa"/>
          </w:tcPr>
          <w:p w:rsidR="00223DA4" w:rsidRPr="00BE138A" w:rsidRDefault="00223DA4" w:rsidP="00794D61">
            <w:pPr>
              <w:jc w:val="both"/>
              <w:rPr>
                <w:sz w:val="24"/>
                <w:szCs w:val="24"/>
              </w:rPr>
            </w:pPr>
            <w:r w:rsidRPr="00BE138A">
              <w:rPr>
                <w:sz w:val="24"/>
                <w:szCs w:val="24"/>
              </w:rPr>
              <w:t>60%</w:t>
            </w:r>
          </w:p>
        </w:tc>
        <w:tc>
          <w:tcPr>
            <w:tcW w:w="850" w:type="dxa"/>
          </w:tcPr>
          <w:p w:rsidR="00223DA4" w:rsidRPr="00BE138A" w:rsidRDefault="00223DA4" w:rsidP="00794D61">
            <w:pPr>
              <w:jc w:val="both"/>
              <w:rPr>
                <w:sz w:val="24"/>
                <w:szCs w:val="24"/>
              </w:rPr>
            </w:pPr>
            <w:r w:rsidRPr="00BE138A">
              <w:rPr>
                <w:sz w:val="24"/>
                <w:szCs w:val="24"/>
              </w:rPr>
              <w:t>0 %</w:t>
            </w:r>
          </w:p>
        </w:tc>
        <w:tc>
          <w:tcPr>
            <w:tcW w:w="814" w:type="dxa"/>
          </w:tcPr>
          <w:p w:rsidR="00223DA4" w:rsidRPr="00BE138A" w:rsidRDefault="00223DA4" w:rsidP="00794D61">
            <w:pPr>
              <w:jc w:val="both"/>
              <w:rPr>
                <w:sz w:val="24"/>
                <w:szCs w:val="24"/>
              </w:rPr>
            </w:pPr>
            <w:r w:rsidRPr="00BE138A">
              <w:rPr>
                <w:sz w:val="24"/>
                <w:szCs w:val="24"/>
              </w:rPr>
              <w:t>2,6</w:t>
            </w:r>
          </w:p>
        </w:tc>
      </w:tr>
      <w:tr w:rsidR="005A03D0" w:rsidRPr="00BE138A" w:rsidTr="00794D61">
        <w:trPr>
          <w:trHeight w:val="318"/>
        </w:trPr>
        <w:tc>
          <w:tcPr>
            <w:tcW w:w="534" w:type="dxa"/>
          </w:tcPr>
          <w:p w:rsidR="005A03D0" w:rsidRPr="00BE138A" w:rsidRDefault="005A03D0" w:rsidP="00794D61">
            <w:pPr>
              <w:jc w:val="both"/>
              <w:rPr>
                <w:sz w:val="24"/>
                <w:szCs w:val="24"/>
              </w:rPr>
            </w:pPr>
            <w:r w:rsidRPr="00BE138A">
              <w:rPr>
                <w:sz w:val="24"/>
                <w:szCs w:val="24"/>
              </w:rPr>
              <w:t>7</w:t>
            </w:r>
          </w:p>
        </w:tc>
        <w:tc>
          <w:tcPr>
            <w:tcW w:w="1984" w:type="dxa"/>
          </w:tcPr>
          <w:p w:rsidR="005A03D0" w:rsidRPr="00BE138A" w:rsidRDefault="005A03D0" w:rsidP="00794D61">
            <w:pPr>
              <w:jc w:val="both"/>
              <w:rPr>
                <w:sz w:val="24"/>
                <w:szCs w:val="24"/>
              </w:rPr>
            </w:pPr>
          </w:p>
        </w:tc>
        <w:tc>
          <w:tcPr>
            <w:tcW w:w="1026" w:type="dxa"/>
          </w:tcPr>
          <w:p w:rsidR="005A03D0" w:rsidRPr="00BE138A" w:rsidRDefault="005A03D0" w:rsidP="00794D61">
            <w:pPr>
              <w:jc w:val="both"/>
              <w:rPr>
                <w:sz w:val="24"/>
                <w:szCs w:val="24"/>
              </w:rPr>
            </w:pPr>
            <w:r w:rsidRPr="00BE138A">
              <w:rPr>
                <w:sz w:val="24"/>
                <w:szCs w:val="24"/>
              </w:rPr>
              <w:t>12</w:t>
            </w:r>
          </w:p>
        </w:tc>
        <w:tc>
          <w:tcPr>
            <w:tcW w:w="1276" w:type="dxa"/>
          </w:tcPr>
          <w:p w:rsidR="005A03D0" w:rsidRPr="00BE138A" w:rsidRDefault="005A03D0" w:rsidP="00794D61">
            <w:pPr>
              <w:jc w:val="both"/>
              <w:rPr>
                <w:sz w:val="24"/>
                <w:szCs w:val="24"/>
              </w:rPr>
            </w:pPr>
            <w:r w:rsidRPr="00BE138A">
              <w:rPr>
                <w:sz w:val="24"/>
                <w:szCs w:val="24"/>
              </w:rPr>
              <w:t>11</w:t>
            </w:r>
          </w:p>
        </w:tc>
        <w:tc>
          <w:tcPr>
            <w:tcW w:w="958" w:type="dxa"/>
          </w:tcPr>
          <w:p w:rsidR="005A03D0" w:rsidRPr="00BE138A" w:rsidRDefault="005A03D0" w:rsidP="00794D61">
            <w:pPr>
              <w:jc w:val="both"/>
              <w:rPr>
                <w:sz w:val="24"/>
                <w:szCs w:val="24"/>
              </w:rPr>
            </w:pPr>
            <w:r w:rsidRPr="00BE138A">
              <w:rPr>
                <w:sz w:val="24"/>
                <w:szCs w:val="24"/>
              </w:rPr>
              <w:t>0</w:t>
            </w:r>
          </w:p>
        </w:tc>
        <w:tc>
          <w:tcPr>
            <w:tcW w:w="567" w:type="dxa"/>
          </w:tcPr>
          <w:p w:rsidR="005A03D0" w:rsidRPr="00BE138A" w:rsidRDefault="005A03D0" w:rsidP="00794D61">
            <w:pPr>
              <w:jc w:val="both"/>
              <w:rPr>
                <w:sz w:val="24"/>
                <w:szCs w:val="24"/>
              </w:rPr>
            </w:pPr>
            <w:r w:rsidRPr="00BE138A">
              <w:rPr>
                <w:sz w:val="24"/>
                <w:szCs w:val="24"/>
              </w:rPr>
              <w:t>2</w:t>
            </w:r>
          </w:p>
        </w:tc>
        <w:tc>
          <w:tcPr>
            <w:tcW w:w="851" w:type="dxa"/>
          </w:tcPr>
          <w:p w:rsidR="005A03D0" w:rsidRPr="00BE138A" w:rsidRDefault="005A03D0" w:rsidP="00794D61">
            <w:pPr>
              <w:jc w:val="both"/>
              <w:rPr>
                <w:sz w:val="24"/>
                <w:szCs w:val="24"/>
              </w:rPr>
            </w:pPr>
            <w:r w:rsidRPr="00BE138A">
              <w:rPr>
                <w:sz w:val="24"/>
                <w:szCs w:val="24"/>
              </w:rPr>
              <w:t>6</w:t>
            </w:r>
          </w:p>
        </w:tc>
        <w:tc>
          <w:tcPr>
            <w:tcW w:w="567" w:type="dxa"/>
          </w:tcPr>
          <w:p w:rsidR="005A03D0" w:rsidRPr="00BE138A" w:rsidRDefault="005A03D0" w:rsidP="00794D61">
            <w:pPr>
              <w:jc w:val="both"/>
              <w:rPr>
                <w:sz w:val="24"/>
                <w:szCs w:val="24"/>
              </w:rPr>
            </w:pPr>
            <w:r w:rsidRPr="00BE138A">
              <w:rPr>
                <w:sz w:val="24"/>
                <w:szCs w:val="24"/>
              </w:rPr>
              <w:t>3</w:t>
            </w:r>
          </w:p>
        </w:tc>
        <w:tc>
          <w:tcPr>
            <w:tcW w:w="918" w:type="dxa"/>
          </w:tcPr>
          <w:p w:rsidR="005A03D0" w:rsidRPr="00BE138A" w:rsidRDefault="005A03D0" w:rsidP="00794D61">
            <w:pPr>
              <w:jc w:val="both"/>
              <w:rPr>
                <w:sz w:val="24"/>
                <w:szCs w:val="24"/>
              </w:rPr>
            </w:pPr>
            <w:r w:rsidRPr="00BE138A">
              <w:rPr>
                <w:sz w:val="24"/>
                <w:szCs w:val="24"/>
              </w:rPr>
              <w:t>73 %</w:t>
            </w:r>
          </w:p>
        </w:tc>
        <w:tc>
          <w:tcPr>
            <w:tcW w:w="850" w:type="dxa"/>
          </w:tcPr>
          <w:p w:rsidR="005A03D0" w:rsidRPr="00BE138A" w:rsidRDefault="005A03D0" w:rsidP="00794D61">
            <w:pPr>
              <w:jc w:val="both"/>
              <w:rPr>
                <w:sz w:val="24"/>
                <w:szCs w:val="24"/>
              </w:rPr>
            </w:pPr>
            <w:r w:rsidRPr="00BE138A">
              <w:rPr>
                <w:sz w:val="24"/>
                <w:szCs w:val="24"/>
              </w:rPr>
              <w:t>18 %</w:t>
            </w:r>
          </w:p>
        </w:tc>
        <w:tc>
          <w:tcPr>
            <w:tcW w:w="814" w:type="dxa"/>
          </w:tcPr>
          <w:p w:rsidR="005A03D0" w:rsidRPr="00BE138A" w:rsidRDefault="005A03D0" w:rsidP="00794D61">
            <w:pPr>
              <w:jc w:val="both"/>
              <w:rPr>
                <w:sz w:val="24"/>
                <w:szCs w:val="24"/>
              </w:rPr>
            </w:pPr>
            <w:r w:rsidRPr="00BE138A">
              <w:rPr>
                <w:sz w:val="24"/>
                <w:szCs w:val="24"/>
              </w:rPr>
              <w:t>3</w:t>
            </w:r>
          </w:p>
        </w:tc>
      </w:tr>
      <w:tr w:rsidR="005A03D0" w:rsidRPr="00BE138A" w:rsidTr="00794D61">
        <w:trPr>
          <w:trHeight w:val="198"/>
        </w:trPr>
        <w:tc>
          <w:tcPr>
            <w:tcW w:w="534" w:type="dxa"/>
          </w:tcPr>
          <w:p w:rsidR="005A03D0" w:rsidRPr="00BE138A" w:rsidRDefault="005A03D0" w:rsidP="00794D61">
            <w:pPr>
              <w:jc w:val="both"/>
              <w:rPr>
                <w:sz w:val="24"/>
                <w:szCs w:val="24"/>
              </w:rPr>
            </w:pPr>
            <w:r w:rsidRPr="00BE138A">
              <w:rPr>
                <w:sz w:val="24"/>
                <w:szCs w:val="24"/>
              </w:rPr>
              <w:t>8</w:t>
            </w:r>
          </w:p>
        </w:tc>
        <w:tc>
          <w:tcPr>
            <w:tcW w:w="1984" w:type="dxa"/>
          </w:tcPr>
          <w:p w:rsidR="005A03D0" w:rsidRPr="00BE138A" w:rsidRDefault="005A03D0" w:rsidP="00794D61">
            <w:pPr>
              <w:jc w:val="both"/>
              <w:rPr>
                <w:sz w:val="24"/>
                <w:szCs w:val="24"/>
              </w:rPr>
            </w:pPr>
          </w:p>
        </w:tc>
        <w:tc>
          <w:tcPr>
            <w:tcW w:w="1026" w:type="dxa"/>
          </w:tcPr>
          <w:p w:rsidR="005A03D0" w:rsidRPr="00BE138A" w:rsidRDefault="005A03D0" w:rsidP="00794D61">
            <w:pPr>
              <w:jc w:val="both"/>
              <w:rPr>
                <w:sz w:val="24"/>
                <w:szCs w:val="24"/>
              </w:rPr>
            </w:pPr>
            <w:r w:rsidRPr="00BE138A">
              <w:rPr>
                <w:sz w:val="24"/>
                <w:szCs w:val="24"/>
              </w:rPr>
              <w:t>11</w:t>
            </w:r>
          </w:p>
        </w:tc>
        <w:tc>
          <w:tcPr>
            <w:tcW w:w="1276" w:type="dxa"/>
          </w:tcPr>
          <w:p w:rsidR="005A03D0" w:rsidRPr="00BE138A" w:rsidRDefault="005A03D0" w:rsidP="00794D61">
            <w:pPr>
              <w:jc w:val="both"/>
              <w:rPr>
                <w:sz w:val="24"/>
                <w:szCs w:val="24"/>
              </w:rPr>
            </w:pPr>
            <w:r w:rsidRPr="00BE138A">
              <w:rPr>
                <w:sz w:val="24"/>
                <w:szCs w:val="24"/>
              </w:rPr>
              <w:t>10</w:t>
            </w:r>
          </w:p>
        </w:tc>
        <w:tc>
          <w:tcPr>
            <w:tcW w:w="958" w:type="dxa"/>
          </w:tcPr>
          <w:p w:rsidR="005A03D0" w:rsidRPr="00BE138A" w:rsidRDefault="005A03D0" w:rsidP="00794D61">
            <w:pPr>
              <w:jc w:val="both"/>
              <w:rPr>
                <w:sz w:val="24"/>
                <w:szCs w:val="24"/>
              </w:rPr>
            </w:pPr>
            <w:r w:rsidRPr="00BE138A">
              <w:rPr>
                <w:sz w:val="24"/>
                <w:szCs w:val="24"/>
              </w:rPr>
              <w:t>2</w:t>
            </w:r>
          </w:p>
        </w:tc>
        <w:tc>
          <w:tcPr>
            <w:tcW w:w="567" w:type="dxa"/>
          </w:tcPr>
          <w:p w:rsidR="005A03D0" w:rsidRPr="00BE138A" w:rsidRDefault="005A03D0" w:rsidP="00794D61">
            <w:pPr>
              <w:jc w:val="both"/>
              <w:rPr>
                <w:sz w:val="24"/>
                <w:szCs w:val="24"/>
              </w:rPr>
            </w:pPr>
            <w:r w:rsidRPr="00BE138A">
              <w:rPr>
                <w:sz w:val="24"/>
                <w:szCs w:val="24"/>
              </w:rPr>
              <w:t>0</w:t>
            </w:r>
          </w:p>
        </w:tc>
        <w:tc>
          <w:tcPr>
            <w:tcW w:w="851" w:type="dxa"/>
          </w:tcPr>
          <w:p w:rsidR="005A03D0" w:rsidRPr="00BE138A" w:rsidRDefault="005A03D0" w:rsidP="00794D61">
            <w:pPr>
              <w:jc w:val="both"/>
              <w:rPr>
                <w:sz w:val="24"/>
                <w:szCs w:val="24"/>
              </w:rPr>
            </w:pPr>
            <w:r w:rsidRPr="00BE138A">
              <w:rPr>
                <w:sz w:val="24"/>
                <w:szCs w:val="24"/>
              </w:rPr>
              <w:t>2</w:t>
            </w:r>
          </w:p>
        </w:tc>
        <w:tc>
          <w:tcPr>
            <w:tcW w:w="567" w:type="dxa"/>
          </w:tcPr>
          <w:p w:rsidR="005A03D0" w:rsidRPr="00BE138A" w:rsidRDefault="005A03D0" w:rsidP="00794D61">
            <w:pPr>
              <w:jc w:val="both"/>
              <w:rPr>
                <w:sz w:val="24"/>
                <w:szCs w:val="24"/>
              </w:rPr>
            </w:pPr>
            <w:r w:rsidRPr="00BE138A">
              <w:rPr>
                <w:sz w:val="24"/>
                <w:szCs w:val="24"/>
              </w:rPr>
              <w:t>6</w:t>
            </w:r>
          </w:p>
        </w:tc>
        <w:tc>
          <w:tcPr>
            <w:tcW w:w="918" w:type="dxa"/>
          </w:tcPr>
          <w:p w:rsidR="005A03D0" w:rsidRPr="00BE138A" w:rsidRDefault="005A03D0" w:rsidP="00794D61">
            <w:pPr>
              <w:jc w:val="both"/>
              <w:rPr>
                <w:sz w:val="24"/>
                <w:szCs w:val="24"/>
              </w:rPr>
            </w:pPr>
            <w:r w:rsidRPr="00BE138A">
              <w:rPr>
                <w:sz w:val="24"/>
                <w:szCs w:val="24"/>
              </w:rPr>
              <w:t>40 %</w:t>
            </w:r>
          </w:p>
        </w:tc>
        <w:tc>
          <w:tcPr>
            <w:tcW w:w="850" w:type="dxa"/>
          </w:tcPr>
          <w:p w:rsidR="005A03D0" w:rsidRPr="00BE138A" w:rsidRDefault="005A03D0" w:rsidP="00794D61">
            <w:pPr>
              <w:jc w:val="both"/>
              <w:rPr>
                <w:sz w:val="24"/>
                <w:szCs w:val="24"/>
              </w:rPr>
            </w:pPr>
            <w:r w:rsidRPr="00BE138A">
              <w:rPr>
                <w:sz w:val="24"/>
                <w:szCs w:val="24"/>
              </w:rPr>
              <w:t>20 %</w:t>
            </w:r>
          </w:p>
        </w:tc>
        <w:tc>
          <w:tcPr>
            <w:tcW w:w="814" w:type="dxa"/>
          </w:tcPr>
          <w:p w:rsidR="005A03D0" w:rsidRPr="00BE138A" w:rsidRDefault="005A03D0" w:rsidP="00794D61">
            <w:pPr>
              <w:jc w:val="both"/>
              <w:rPr>
                <w:sz w:val="24"/>
                <w:szCs w:val="24"/>
              </w:rPr>
            </w:pPr>
            <w:r w:rsidRPr="00BE138A">
              <w:rPr>
                <w:sz w:val="24"/>
                <w:szCs w:val="24"/>
              </w:rPr>
              <w:t>2,8</w:t>
            </w:r>
          </w:p>
        </w:tc>
      </w:tr>
      <w:tr w:rsidR="005A03D0" w:rsidRPr="00BE138A" w:rsidTr="00794D61">
        <w:trPr>
          <w:trHeight w:val="273"/>
        </w:trPr>
        <w:tc>
          <w:tcPr>
            <w:tcW w:w="534" w:type="dxa"/>
          </w:tcPr>
          <w:p w:rsidR="005A03D0" w:rsidRPr="00BE138A" w:rsidRDefault="005A03D0" w:rsidP="00794D61">
            <w:pPr>
              <w:jc w:val="both"/>
              <w:rPr>
                <w:sz w:val="24"/>
                <w:szCs w:val="24"/>
              </w:rPr>
            </w:pPr>
            <w:r w:rsidRPr="00BE138A">
              <w:rPr>
                <w:sz w:val="24"/>
                <w:szCs w:val="24"/>
              </w:rPr>
              <w:t>9</w:t>
            </w:r>
          </w:p>
        </w:tc>
        <w:tc>
          <w:tcPr>
            <w:tcW w:w="1984" w:type="dxa"/>
          </w:tcPr>
          <w:p w:rsidR="005A03D0" w:rsidRPr="00BE138A" w:rsidRDefault="005A03D0" w:rsidP="00794D61">
            <w:pPr>
              <w:jc w:val="both"/>
              <w:rPr>
                <w:sz w:val="24"/>
                <w:szCs w:val="24"/>
              </w:rPr>
            </w:pPr>
          </w:p>
        </w:tc>
        <w:tc>
          <w:tcPr>
            <w:tcW w:w="1026" w:type="dxa"/>
          </w:tcPr>
          <w:p w:rsidR="005A03D0" w:rsidRPr="00BE138A" w:rsidRDefault="005A03D0" w:rsidP="00794D61">
            <w:pPr>
              <w:jc w:val="both"/>
              <w:rPr>
                <w:sz w:val="24"/>
                <w:szCs w:val="24"/>
              </w:rPr>
            </w:pPr>
            <w:r w:rsidRPr="00BE138A">
              <w:rPr>
                <w:sz w:val="24"/>
                <w:szCs w:val="24"/>
              </w:rPr>
              <w:t>15</w:t>
            </w:r>
          </w:p>
        </w:tc>
        <w:tc>
          <w:tcPr>
            <w:tcW w:w="1276" w:type="dxa"/>
          </w:tcPr>
          <w:p w:rsidR="005A03D0" w:rsidRPr="00BE138A" w:rsidRDefault="005A03D0" w:rsidP="00794D61">
            <w:pPr>
              <w:jc w:val="both"/>
              <w:rPr>
                <w:sz w:val="24"/>
                <w:szCs w:val="24"/>
              </w:rPr>
            </w:pPr>
            <w:r w:rsidRPr="00BE138A">
              <w:rPr>
                <w:sz w:val="24"/>
                <w:szCs w:val="24"/>
              </w:rPr>
              <w:t>13</w:t>
            </w:r>
          </w:p>
        </w:tc>
        <w:tc>
          <w:tcPr>
            <w:tcW w:w="958" w:type="dxa"/>
          </w:tcPr>
          <w:p w:rsidR="005A03D0" w:rsidRPr="00BE138A" w:rsidRDefault="005A03D0" w:rsidP="00794D61">
            <w:pPr>
              <w:jc w:val="both"/>
              <w:rPr>
                <w:sz w:val="24"/>
                <w:szCs w:val="24"/>
              </w:rPr>
            </w:pPr>
            <w:r w:rsidRPr="00BE138A">
              <w:rPr>
                <w:sz w:val="24"/>
                <w:szCs w:val="24"/>
              </w:rPr>
              <w:t>1</w:t>
            </w:r>
          </w:p>
        </w:tc>
        <w:tc>
          <w:tcPr>
            <w:tcW w:w="567" w:type="dxa"/>
          </w:tcPr>
          <w:p w:rsidR="005A03D0" w:rsidRPr="00BE138A" w:rsidRDefault="005A03D0" w:rsidP="00794D61">
            <w:pPr>
              <w:jc w:val="both"/>
              <w:rPr>
                <w:sz w:val="24"/>
                <w:szCs w:val="24"/>
              </w:rPr>
            </w:pPr>
            <w:r w:rsidRPr="00BE138A">
              <w:rPr>
                <w:sz w:val="24"/>
                <w:szCs w:val="24"/>
              </w:rPr>
              <w:t>4</w:t>
            </w:r>
          </w:p>
        </w:tc>
        <w:tc>
          <w:tcPr>
            <w:tcW w:w="851" w:type="dxa"/>
          </w:tcPr>
          <w:p w:rsidR="005A03D0" w:rsidRPr="00BE138A" w:rsidRDefault="005A03D0" w:rsidP="00794D61">
            <w:pPr>
              <w:jc w:val="both"/>
              <w:rPr>
                <w:sz w:val="24"/>
                <w:szCs w:val="24"/>
              </w:rPr>
            </w:pPr>
            <w:r w:rsidRPr="00BE138A">
              <w:rPr>
                <w:sz w:val="24"/>
                <w:szCs w:val="24"/>
              </w:rPr>
              <w:t>8</w:t>
            </w:r>
          </w:p>
        </w:tc>
        <w:tc>
          <w:tcPr>
            <w:tcW w:w="567" w:type="dxa"/>
          </w:tcPr>
          <w:p w:rsidR="005A03D0" w:rsidRPr="00BE138A" w:rsidRDefault="005A03D0" w:rsidP="00794D61">
            <w:pPr>
              <w:jc w:val="both"/>
              <w:rPr>
                <w:sz w:val="24"/>
                <w:szCs w:val="24"/>
              </w:rPr>
            </w:pPr>
            <w:r w:rsidRPr="00BE138A">
              <w:rPr>
                <w:sz w:val="24"/>
                <w:szCs w:val="24"/>
              </w:rPr>
              <w:t>0</w:t>
            </w:r>
          </w:p>
        </w:tc>
        <w:tc>
          <w:tcPr>
            <w:tcW w:w="918" w:type="dxa"/>
          </w:tcPr>
          <w:p w:rsidR="005A03D0" w:rsidRPr="00BE138A" w:rsidRDefault="005A03D0" w:rsidP="00794D61">
            <w:pPr>
              <w:jc w:val="both"/>
              <w:rPr>
                <w:sz w:val="24"/>
                <w:szCs w:val="24"/>
              </w:rPr>
            </w:pPr>
            <w:r w:rsidRPr="00BE138A">
              <w:rPr>
                <w:sz w:val="24"/>
                <w:szCs w:val="24"/>
              </w:rPr>
              <w:t>100 %</w:t>
            </w:r>
          </w:p>
        </w:tc>
        <w:tc>
          <w:tcPr>
            <w:tcW w:w="850" w:type="dxa"/>
          </w:tcPr>
          <w:p w:rsidR="005A03D0" w:rsidRPr="00BE138A" w:rsidRDefault="005A03D0" w:rsidP="00794D61">
            <w:pPr>
              <w:jc w:val="both"/>
              <w:rPr>
                <w:sz w:val="24"/>
                <w:szCs w:val="24"/>
              </w:rPr>
            </w:pPr>
            <w:r w:rsidRPr="00BE138A">
              <w:rPr>
                <w:sz w:val="24"/>
                <w:szCs w:val="24"/>
              </w:rPr>
              <w:t>39 %</w:t>
            </w:r>
          </w:p>
        </w:tc>
        <w:tc>
          <w:tcPr>
            <w:tcW w:w="814" w:type="dxa"/>
          </w:tcPr>
          <w:p w:rsidR="005A03D0" w:rsidRPr="00BE138A" w:rsidRDefault="005A03D0" w:rsidP="00794D61">
            <w:pPr>
              <w:jc w:val="both"/>
              <w:rPr>
                <w:sz w:val="24"/>
                <w:szCs w:val="24"/>
              </w:rPr>
            </w:pPr>
            <w:r w:rsidRPr="00BE138A">
              <w:rPr>
                <w:sz w:val="24"/>
                <w:szCs w:val="24"/>
              </w:rPr>
              <w:t>3,5</w:t>
            </w:r>
          </w:p>
        </w:tc>
      </w:tr>
      <w:tr w:rsidR="00673519" w:rsidRPr="00BE138A" w:rsidTr="00794D61">
        <w:trPr>
          <w:trHeight w:val="532"/>
        </w:trPr>
        <w:tc>
          <w:tcPr>
            <w:tcW w:w="534" w:type="dxa"/>
          </w:tcPr>
          <w:p w:rsidR="00673519" w:rsidRPr="00BE138A" w:rsidRDefault="00673519" w:rsidP="00794D61">
            <w:pPr>
              <w:jc w:val="both"/>
              <w:rPr>
                <w:sz w:val="24"/>
                <w:szCs w:val="24"/>
                <w:lang w:eastAsia="en-US"/>
              </w:rPr>
            </w:pPr>
            <w:r w:rsidRPr="00BE138A">
              <w:rPr>
                <w:sz w:val="24"/>
                <w:szCs w:val="24"/>
                <w:lang w:eastAsia="en-US"/>
              </w:rPr>
              <w:t>5</w:t>
            </w:r>
          </w:p>
        </w:tc>
        <w:tc>
          <w:tcPr>
            <w:tcW w:w="1984" w:type="dxa"/>
          </w:tcPr>
          <w:p w:rsidR="00673519" w:rsidRPr="00BE138A" w:rsidRDefault="00673519" w:rsidP="00794D61">
            <w:pPr>
              <w:jc w:val="both"/>
              <w:rPr>
                <w:sz w:val="24"/>
                <w:szCs w:val="24"/>
                <w:lang w:eastAsia="en-US"/>
              </w:rPr>
            </w:pPr>
            <w:r w:rsidRPr="00BE138A">
              <w:rPr>
                <w:sz w:val="24"/>
                <w:szCs w:val="24"/>
                <w:lang w:eastAsia="en-US"/>
              </w:rPr>
              <w:t>Ибрагимова О.В.(ОДНКР)</w:t>
            </w:r>
          </w:p>
        </w:tc>
        <w:tc>
          <w:tcPr>
            <w:tcW w:w="1026" w:type="dxa"/>
          </w:tcPr>
          <w:p w:rsidR="00673519" w:rsidRPr="00BE138A" w:rsidRDefault="00673519" w:rsidP="00794D61">
            <w:pPr>
              <w:jc w:val="both"/>
              <w:rPr>
                <w:sz w:val="24"/>
                <w:szCs w:val="24"/>
                <w:lang w:eastAsia="en-US"/>
              </w:rPr>
            </w:pPr>
            <w:r w:rsidRPr="00BE138A">
              <w:rPr>
                <w:sz w:val="24"/>
                <w:szCs w:val="24"/>
                <w:lang w:eastAsia="en-US"/>
              </w:rPr>
              <w:t>22</w:t>
            </w:r>
          </w:p>
        </w:tc>
        <w:tc>
          <w:tcPr>
            <w:tcW w:w="1276" w:type="dxa"/>
          </w:tcPr>
          <w:p w:rsidR="00673519" w:rsidRPr="00BE138A" w:rsidRDefault="00673519" w:rsidP="00794D61">
            <w:pPr>
              <w:jc w:val="both"/>
              <w:rPr>
                <w:sz w:val="24"/>
                <w:szCs w:val="24"/>
                <w:lang w:eastAsia="en-US"/>
              </w:rPr>
            </w:pPr>
            <w:r w:rsidRPr="00BE138A">
              <w:rPr>
                <w:sz w:val="24"/>
                <w:szCs w:val="24"/>
                <w:lang w:eastAsia="en-US"/>
              </w:rPr>
              <w:t>22</w:t>
            </w:r>
          </w:p>
        </w:tc>
        <w:tc>
          <w:tcPr>
            <w:tcW w:w="958" w:type="dxa"/>
          </w:tcPr>
          <w:p w:rsidR="00673519" w:rsidRPr="00BE138A" w:rsidRDefault="00673519" w:rsidP="00794D61">
            <w:pPr>
              <w:jc w:val="both"/>
              <w:rPr>
                <w:sz w:val="24"/>
                <w:szCs w:val="24"/>
                <w:lang w:eastAsia="en-US"/>
              </w:rPr>
            </w:pPr>
            <w:r w:rsidRPr="00BE138A">
              <w:rPr>
                <w:sz w:val="24"/>
                <w:szCs w:val="24"/>
                <w:lang w:eastAsia="en-US"/>
              </w:rPr>
              <w:t>7</w:t>
            </w:r>
          </w:p>
        </w:tc>
        <w:tc>
          <w:tcPr>
            <w:tcW w:w="567" w:type="dxa"/>
          </w:tcPr>
          <w:p w:rsidR="00673519" w:rsidRPr="00BE138A" w:rsidRDefault="00673519" w:rsidP="00794D61">
            <w:pPr>
              <w:jc w:val="both"/>
              <w:rPr>
                <w:sz w:val="24"/>
                <w:szCs w:val="24"/>
                <w:lang w:eastAsia="en-US"/>
              </w:rPr>
            </w:pPr>
            <w:r w:rsidRPr="00BE138A">
              <w:rPr>
                <w:sz w:val="24"/>
                <w:szCs w:val="24"/>
                <w:lang w:eastAsia="en-US"/>
              </w:rPr>
              <w:t>11</w:t>
            </w:r>
          </w:p>
        </w:tc>
        <w:tc>
          <w:tcPr>
            <w:tcW w:w="851" w:type="dxa"/>
          </w:tcPr>
          <w:p w:rsidR="00673519" w:rsidRPr="00BE138A" w:rsidRDefault="00673519" w:rsidP="00794D61">
            <w:pPr>
              <w:jc w:val="both"/>
              <w:rPr>
                <w:sz w:val="24"/>
                <w:szCs w:val="24"/>
                <w:lang w:eastAsia="en-US"/>
              </w:rPr>
            </w:pPr>
            <w:r w:rsidRPr="00BE138A">
              <w:rPr>
                <w:sz w:val="24"/>
                <w:szCs w:val="24"/>
                <w:lang w:eastAsia="en-US"/>
              </w:rPr>
              <w:t>4</w:t>
            </w:r>
          </w:p>
        </w:tc>
        <w:tc>
          <w:tcPr>
            <w:tcW w:w="567" w:type="dxa"/>
          </w:tcPr>
          <w:p w:rsidR="00673519" w:rsidRPr="00BE138A" w:rsidRDefault="00673519" w:rsidP="00794D61">
            <w:pPr>
              <w:jc w:val="both"/>
              <w:rPr>
                <w:sz w:val="24"/>
                <w:szCs w:val="24"/>
                <w:lang w:eastAsia="en-US"/>
              </w:rPr>
            </w:pPr>
            <w:r w:rsidRPr="00BE138A">
              <w:rPr>
                <w:sz w:val="24"/>
                <w:szCs w:val="24"/>
                <w:lang w:eastAsia="en-US"/>
              </w:rPr>
              <w:t>0</w:t>
            </w:r>
          </w:p>
        </w:tc>
        <w:tc>
          <w:tcPr>
            <w:tcW w:w="918" w:type="dxa"/>
          </w:tcPr>
          <w:p w:rsidR="00673519" w:rsidRPr="00BE138A" w:rsidRDefault="00673519" w:rsidP="00794D61">
            <w:pPr>
              <w:jc w:val="both"/>
              <w:rPr>
                <w:sz w:val="24"/>
                <w:szCs w:val="24"/>
                <w:lang w:eastAsia="en-US"/>
              </w:rPr>
            </w:pPr>
            <w:r w:rsidRPr="00BE138A">
              <w:rPr>
                <w:sz w:val="24"/>
                <w:szCs w:val="24"/>
                <w:lang w:eastAsia="en-US"/>
              </w:rPr>
              <w:t>100</w:t>
            </w:r>
          </w:p>
        </w:tc>
        <w:tc>
          <w:tcPr>
            <w:tcW w:w="850" w:type="dxa"/>
          </w:tcPr>
          <w:p w:rsidR="00673519" w:rsidRPr="00BE138A" w:rsidRDefault="00673519" w:rsidP="00794D61">
            <w:pPr>
              <w:jc w:val="both"/>
              <w:rPr>
                <w:sz w:val="24"/>
                <w:szCs w:val="24"/>
                <w:lang w:eastAsia="en-US"/>
              </w:rPr>
            </w:pPr>
            <w:r w:rsidRPr="00BE138A">
              <w:rPr>
                <w:sz w:val="24"/>
                <w:szCs w:val="24"/>
                <w:lang w:eastAsia="en-US"/>
              </w:rPr>
              <w:t>82</w:t>
            </w:r>
          </w:p>
        </w:tc>
        <w:tc>
          <w:tcPr>
            <w:tcW w:w="814" w:type="dxa"/>
          </w:tcPr>
          <w:p w:rsidR="00673519" w:rsidRPr="00BE138A" w:rsidRDefault="00673519" w:rsidP="00794D61">
            <w:pPr>
              <w:jc w:val="both"/>
              <w:rPr>
                <w:sz w:val="24"/>
                <w:szCs w:val="24"/>
                <w:lang w:eastAsia="en-US"/>
              </w:rPr>
            </w:pPr>
            <w:r w:rsidRPr="00BE138A">
              <w:rPr>
                <w:sz w:val="24"/>
                <w:szCs w:val="24"/>
                <w:lang w:eastAsia="en-US"/>
              </w:rPr>
              <w:t>4,1</w:t>
            </w:r>
          </w:p>
        </w:tc>
      </w:tr>
      <w:tr w:rsidR="00673519" w:rsidRPr="00BE138A" w:rsidTr="00794D61">
        <w:trPr>
          <w:trHeight w:val="532"/>
        </w:trPr>
        <w:tc>
          <w:tcPr>
            <w:tcW w:w="534" w:type="dxa"/>
          </w:tcPr>
          <w:p w:rsidR="00673519" w:rsidRPr="00BE138A" w:rsidRDefault="00673519" w:rsidP="00794D61">
            <w:pPr>
              <w:jc w:val="both"/>
              <w:rPr>
                <w:sz w:val="24"/>
                <w:szCs w:val="24"/>
                <w:lang w:eastAsia="en-US"/>
              </w:rPr>
            </w:pPr>
            <w:r w:rsidRPr="00BE138A">
              <w:rPr>
                <w:sz w:val="24"/>
                <w:szCs w:val="24"/>
                <w:lang w:eastAsia="en-US"/>
              </w:rPr>
              <w:t>6</w:t>
            </w:r>
          </w:p>
        </w:tc>
        <w:tc>
          <w:tcPr>
            <w:tcW w:w="1984" w:type="dxa"/>
          </w:tcPr>
          <w:p w:rsidR="00673519" w:rsidRPr="00BE138A" w:rsidRDefault="00673519" w:rsidP="00794D61">
            <w:pPr>
              <w:jc w:val="both"/>
              <w:rPr>
                <w:sz w:val="24"/>
                <w:szCs w:val="24"/>
                <w:lang w:eastAsia="en-US"/>
              </w:rPr>
            </w:pPr>
            <w:r w:rsidRPr="00BE138A">
              <w:rPr>
                <w:sz w:val="24"/>
                <w:szCs w:val="24"/>
                <w:lang w:eastAsia="en-US"/>
              </w:rPr>
              <w:t>Ибрагимова О.В.(история)</w:t>
            </w:r>
          </w:p>
        </w:tc>
        <w:tc>
          <w:tcPr>
            <w:tcW w:w="1026" w:type="dxa"/>
          </w:tcPr>
          <w:p w:rsidR="00673519" w:rsidRPr="00BE138A" w:rsidRDefault="00673519" w:rsidP="00794D61">
            <w:pPr>
              <w:jc w:val="both"/>
              <w:rPr>
                <w:sz w:val="24"/>
                <w:szCs w:val="24"/>
                <w:lang w:eastAsia="en-US"/>
              </w:rPr>
            </w:pPr>
            <w:r w:rsidRPr="00BE138A">
              <w:rPr>
                <w:sz w:val="24"/>
                <w:szCs w:val="24"/>
                <w:lang w:eastAsia="en-US"/>
              </w:rPr>
              <w:t>18</w:t>
            </w:r>
          </w:p>
        </w:tc>
        <w:tc>
          <w:tcPr>
            <w:tcW w:w="1276" w:type="dxa"/>
          </w:tcPr>
          <w:p w:rsidR="00673519" w:rsidRPr="00BE138A" w:rsidRDefault="00673519" w:rsidP="00794D61">
            <w:pPr>
              <w:jc w:val="both"/>
              <w:rPr>
                <w:sz w:val="24"/>
                <w:szCs w:val="24"/>
                <w:lang w:eastAsia="en-US"/>
              </w:rPr>
            </w:pPr>
            <w:r w:rsidRPr="00BE138A">
              <w:rPr>
                <w:sz w:val="24"/>
                <w:szCs w:val="24"/>
                <w:lang w:eastAsia="en-US"/>
              </w:rPr>
              <w:t>18</w:t>
            </w:r>
          </w:p>
        </w:tc>
        <w:tc>
          <w:tcPr>
            <w:tcW w:w="958" w:type="dxa"/>
          </w:tcPr>
          <w:p w:rsidR="00673519" w:rsidRPr="00BE138A" w:rsidRDefault="00673519" w:rsidP="00794D61">
            <w:pPr>
              <w:jc w:val="both"/>
              <w:rPr>
                <w:sz w:val="24"/>
                <w:szCs w:val="24"/>
                <w:lang w:eastAsia="en-US"/>
              </w:rPr>
            </w:pPr>
            <w:r w:rsidRPr="00BE138A">
              <w:rPr>
                <w:sz w:val="24"/>
                <w:szCs w:val="24"/>
                <w:lang w:eastAsia="en-US"/>
              </w:rPr>
              <w:t>1</w:t>
            </w:r>
          </w:p>
        </w:tc>
        <w:tc>
          <w:tcPr>
            <w:tcW w:w="567" w:type="dxa"/>
          </w:tcPr>
          <w:p w:rsidR="00673519" w:rsidRPr="00BE138A" w:rsidRDefault="00673519" w:rsidP="00794D61">
            <w:pPr>
              <w:jc w:val="both"/>
              <w:rPr>
                <w:sz w:val="24"/>
                <w:szCs w:val="24"/>
                <w:lang w:eastAsia="en-US"/>
              </w:rPr>
            </w:pPr>
            <w:r w:rsidRPr="00BE138A">
              <w:rPr>
                <w:sz w:val="24"/>
                <w:szCs w:val="24"/>
                <w:lang w:eastAsia="en-US"/>
              </w:rPr>
              <w:t>7</w:t>
            </w:r>
          </w:p>
        </w:tc>
        <w:tc>
          <w:tcPr>
            <w:tcW w:w="851" w:type="dxa"/>
          </w:tcPr>
          <w:p w:rsidR="00673519" w:rsidRPr="00BE138A" w:rsidRDefault="00673519" w:rsidP="00794D61">
            <w:pPr>
              <w:jc w:val="both"/>
              <w:rPr>
                <w:sz w:val="24"/>
                <w:szCs w:val="24"/>
                <w:lang w:eastAsia="en-US"/>
              </w:rPr>
            </w:pPr>
            <w:r w:rsidRPr="00BE138A">
              <w:rPr>
                <w:sz w:val="24"/>
                <w:szCs w:val="24"/>
                <w:lang w:eastAsia="en-US"/>
              </w:rPr>
              <w:t>10</w:t>
            </w:r>
          </w:p>
        </w:tc>
        <w:tc>
          <w:tcPr>
            <w:tcW w:w="567" w:type="dxa"/>
          </w:tcPr>
          <w:p w:rsidR="00673519" w:rsidRPr="00BE138A" w:rsidRDefault="00673519" w:rsidP="00794D61">
            <w:pPr>
              <w:jc w:val="both"/>
              <w:rPr>
                <w:sz w:val="24"/>
                <w:szCs w:val="24"/>
                <w:lang w:eastAsia="en-US"/>
              </w:rPr>
            </w:pPr>
            <w:r w:rsidRPr="00BE138A">
              <w:rPr>
                <w:sz w:val="24"/>
                <w:szCs w:val="24"/>
                <w:lang w:eastAsia="en-US"/>
              </w:rPr>
              <w:t>0</w:t>
            </w:r>
          </w:p>
        </w:tc>
        <w:tc>
          <w:tcPr>
            <w:tcW w:w="918" w:type="dxa"/>
          </w:tcPr>
          <w:p w:rsidR="00673519" w:rsidRPr="00BE138A" w:rsidRDefault="00673519" w:rsidP="00794D61">
            <w:pPr>
              <w:jc w:val="both"/>
              <w:rPr>
                <w:sz w:val="24"/>
                <w:szCs w:val="24"/>
                <w:lang w:eastAsia="en-US"/>
              </w:rPr>
            </w:pPr>
            <w:r w:rsidRPr="00BE138A">
              <w:rPr>
                <w:sz w:val="24"/>
                <w:szCs w:val="24"/>
                <w:lang w:eastAsia="en-US"/>
              </w:rPr>
              <w:t>100</w:t>
            </w:r>
          </w:p>
        </w:tc>
        <w:tc>
          <w:tcPr>
            <w:tcW w:w="850" w:type="dxa"/>
          </w:tcPr>
          <w:p w:rsidR="00673519" w:rsidRPr="00BE138A" w:rsidRDefault="00673519" w:rsidP="00794D61">
            <w:pPr>
              <w:jc w:val="both"/>
              <w:rPr>
                <w:sz w:val="24"/>
                <w:szCs w:val="24"/>
                <w:lang w:eastAsia="en-US"/>
              </w:rPr>
            </w:pPr>
            <w:r w:rsidRPr="00BE138A">
              <w:rPr>
                <w:sz w:val="24"/>
                <w:szCs w:val="24"/>
                <w:lang w:eastAsia="en-US"/>
              </w:rPr>
              <w:t>44,4</w:t>
            </w:r>
          </w:p>
        </w:tc>
        <w:tc>
          <w:tcPr>
            <w:tcW w:w="814" w:type="dxa"/>
          </w:tcPr>
          <w:p w:rsidR="00673519" w:rsidRPr="00BE138A" w:rsidRDefault="00673519" w:rsidP="00794D61">
            <w:pPr>
              <w:jc w:val="both"/>
              <w:rPr>
                <w:sz w:val="24"/>
                <w:szCs w:val="24"/>
                <w:lang w:eastAsia="en-US"/>
              </w:rPr>
            </w:pPr>
            <w:r w:rsidRPr="00BE138A">
              <w:rPr>
                <w:sz w:val="24"/>
                <w:szCs w:val="24"/>
                <w:lang w:eastAsia="en-US"/>
              </w:rPr>
              <w:t>3,5</w:t>
            </w:r>
          </w:p>
        </w:tc>
      </w:tr>
      <w:tr w:rsidR="00673519" w:rsidRPr="00BE138A" w:rsidTr="00794D61">
        <w:trPr>
          <w:trHeight w:val="193"/>
        </w:trPr>
        <w:tc>
          <w:tcPr>
            <w:tcW w:w="534" w:type="dxa"/>
          </w:tcPr>
          <w:p w:rsidR="00673519" w:rsidRPr="00BE138A" w:rsidRDefault="00673519" w:rsidP="00794D61">
            <w:pPr>
              <w:jc w:val="both"/>
              <w:rPr>
                <w:sz w:val="24"/>
                <w:szCs w:val="24"/>
                <w:lang w:eastAsia="en-US"/>
              </w:rPr>
            </w:pPr>
            <w:r w:rsidRPr="00BE138A">
              <w:rPr>
                <w:sz w:val="24"/>
                <w:szCs w:val="24"/>
                <w:lang w:eastAsia="en-US"/>
              </w:rPr>
              <w:t>8</w:t>
            </w:r>
          </w:p>
        </w:tc>
        <w:tc>
          <w:tcPr>
            <w:tcW w:w="1984" w:type="dxa"/>
          </w:tcPr>
          <w:p w:rsidR="00673519" w:rsidRPr="00BE138A" w:rsidRDefault="00F00302" w:rsidP="00794D61">
            <w:pPr>
              <w:jc w:val="both"/>
              <w:rPr>
                <w:sz w:val="24"/>
                <w:szCs w:val="24"/>
                <w:lang w:eastAsia="en-US"/>
              </w:rPr>
            </w:pPr>
            <w:r w:rsidRPr="00BE138A">
              <w:rPr>
                <w:sz w:val="24"/>
                <w:szCs w:val="24"/>
                <w:lang w:eastAsia="en-US"/>
              </w:rPr>
              <w:t xml:space="preserve"> </w:t>
            </w:r>
          </w:p>
        </w:tc>
        <w:tc>
          <w:tcPr>
            <w:tcW w:w="1026" w:type="dxa"/>
          </w:tcPr>
          <w:p w:rsidR="00673519" w:rsidRPr="00BE138A" w:rsidRDefault="00673519" w:rsidP="00794D61">
            <w:pPr>
              <w:jc w:val="both"/>
              <w:rPr>
                <w:sz w:val="24"/>
                <w:szCs w:val="24"/>
                <w:lang w:eastAsia="en-US"/>
              </w:rPr>
            </w:pPr>
            <w:r w:rsidRPr="00BE138A">
              <w:rPr>
                <w:sz w:val="24"/>
                <w:szCs w:val="24"/>
                <w:lang w:eastAsia="en-US"/>
              </w:rPr>
              <w:t>20</w:t>
            </w:r>
          </w:p>
        </w:tc>
        <w:tc>
          <w:tcPr>
            <w:tcW w:w="1276" w:type="dxa"/>
          </w:tcPr>
          <w:p w:rsidR="00673519" w:rsidRPr="00BE138A" w:rsidRDefault="00673519" w:rsidP="00794D61">
            <w:pPr>
              <w:jc w:val="both"/>
              <w:rPr>
                <w:sz w:val="24"/>
                <w:szCs w:val="24"/>
                <w:lang w:eastAsia="en-US"/>
              </w:rPr>
            </w:pPr>
            <w:r w:rsidRPr="00BE138A">
              <w:rPr>
                <w:sz w:val="24"/>
                <w:szCs w:val="24"/>
                <w:lang w:eastAsia="en-US"/>
              </w:rPr>
              <w:t>15</w:t>
            </w:r>
          </w:p>
        </w:tc>
        <w:tc>
          <w:tcPr>
            <w:tcW w:w="958" w:type="dxa"/>
          </w:tcPr>
          <w:p w:rsidR="00673519" w:rsidRPr="00BE138A" w:rsidRDefault="00673519" w:rsidP="00794D61">
            <w:pPr>
              <w:jc w:val="both"/>
              <w:rPr>
                <w:sz w:val="24"/>
                <w:szCs w:val="24"/>
                <w:lang w:eastAsia="en-US"/>
              </w:rPr>
            </w:pPr>
            <w:r w:rsidRPr="00BE138A">
              <w:rPr>
                <w:sz w:val="24"/>
                <w:szCs w:val="24"/>
                <w:lang w:eastAsia="en-US"/>
              </w:rPr>
              <w:t>4</w:t>
            </w:r>
          </w:p>
        </w:tc>
        <w:tc>
          <w:tcPr>
            <w:tcW w:w="567" w:type="dxa"/>
          </w:tcPr>
          <w:p w:rsidR="00673519" w:rsidRPr="00BE138A" w:rsidRDefault="00673519" w:rsidP="00794D61">
            <w:pPr>
              <w:jc w:val="both"/>
              <w:rPr>
                <w:sz w:val="24"/>
                <w:szCs w:val="24"/>
                <w:lang w:eastAsia="en-US"/>
              </w:rPr>
            </w:pPr>
            <w:r w:rsidRPr="00BE138A">
              <w:rPr>
                <w:sz w:val="24"/>
                <w:szCs w:val="24"/>
                <w:lang w:eastAsia="en-US"/>
              </w:rPr>
              <w:t>5</w:t>
            </w:r>
          </w:p>
        </w:tc>
        <w:tc>
          <w:tcPr>
            <w:tcW w:w="851" w:type="dxa"/>
          </w:tcPr>
          <w:p w:rsidR="00673519" w:rsidRPr="00BE138A" w:rsidRDefault="00673519" w:rsidP="00794D61">
            <w:pPr>
              <w:jc w:val="both"/>
              <w:rPr>
                <w:sz w:val="24"/>
                <w:szCs w:val="24"/>
                <w:lang w:eastAsia="en-US"/>
              </w:rPr>
            </w:pPr>
            <w:r w:rsidRPr="00BE138A">
              <w:rPr>
                <w:sz w:val="24"/>
                <w:szCs w:val="24"/>
                <w:lang w:eastAsia="en-US"/>
              </w:rPr>
              <w:t>5</w:t>
            </w:r>
          </w:p>
        </w:tc>
        <w:tc>
          <w:tcPr>
            <w:tcW w:w="567" w:type="dxa"/>
          </w:tcPr>
          <w:p w:rsidR="00673519" w:rsidRPr="00BE138A" w:rsidRDefault="00673519" w:rsidP="00794D61">
            <w:pPr>
              <w:jc w:val="both"/>
              <w:rPr>
                <w:sz w:val="24"/>
                <w:szCs w:val="24"/>
                <w:lang w:eastAsia="en-US"/>
              </w:rPr>
            </w:pPr>
            <w:r w:rsidRPr="00BE138A">
              <w:rPr>
                <w:sz w:val="24"/>
                <w:szCs w:val="24"/>
                <w:lang w:eastAsia="en-US"/>
              </w:rPr>
              <w:t>1</w:t>
            </w:r>
          </w:p>
        </w:tc>
        <w:tc>
          <w:tcPr>
            <w:tcW w:w="918" w:type="dxa"/>
          </w:tcPr>
          <w:p w:rsidR="00673519" w:rsidRPr="00BE138A" w:rsidRDefault="00673519" w:rsidP="00794D61">
            <w:pPr>
              <w:jc w:val="both"/>
              <w:rPr>
                <w:sz w:val="24"/>
                <w:szCs w:val="24"/>
                <w:lang w:eastAsia="en-US"/>
              </w:rPr>
            </w:pPr>
            <w:r w:rsidRPr="00BE138A">
              <w:rPr>
                <w:sz w:val="24"/>
                <w:szCs w:val="24"/>
                <w:lang w:eastAsia="en-US"/>
              </w:rPr>
              <w:t>93,4</w:t>
            </w:r>
          </w:p>
        </w:tc>
        <w:tc>
          <w:tcPr>
            <w:tcW w:w="850" w:type="dxa"/>
          </w:tcPr>
          <w:p w:rsidR="00673519" w:rsidRPr="00BE138A" w:rsidRDefault="00673519" w:rsidP="00794D61">
            <w:pPr>
              <w:jc w:val="both"/>
              <w:rPr>
                <w:sz w:val="24"/>
                <w:szCs w:val="24"/>
                <w:lang w:eastAsia="en-US"/>
              </w:rPr>
            </w:pPr>
            <w:r w:rsidRPr="00BE138A">
              <w:rPr>
                <w:sz w:val="24"/>
                <w:szCs w:val="24"/>
                <w:lang w:eastAsia="en-US"/>
              </w:rPr>
              <w:t>60</w:t>
            </w:r>
          </w:p>
        </w:tc>
        <w:tc>
          <w:tcPr>
            <w:tcW w:w="814" w:type="dxa"/>
          </w:tcPr>
          <w:p w:rsidR="00673519" w:rsidRPr="00BE138A" w:rsidRDefault="00673519" w:rsidP="00794D61">
            <w:pPr>
              <w:jc w:val="both"/>
              <w:rPr>
                <w:sz w:val="24"/>
                <w:szCs w:val="24"/>
                <w:lang w:eastAsia="en-US"/>
              </w:rPr>
            </w:pPr>
            <w:r w:rsidRPr="00BE138A">
              <w:rPr>
                <w:sz w:val="24"/>
                <w:szCs w:val="24"/>
                <w:lang w:eastAsia="en-US"/>
              </w:rPr>
              <w:t>3,8</w:t>
            </w:r>
          </w:p>
        </w:tc>
      </w:tr>
      <w:tr w:rsidR="00673519" w:rsidRPr="00BE138A" w:rsidTr="00794D61">
        <w:trPr>
          <w:trHeight w:val="532"/>
        </w:trPr>
        <w:tc>
          <w:tcPr>
            <w:tcW w:w="534" w:type="dxa"/>
          </w:tcPr>
          <w:p w:rsidR="00673519" w:rsidRPr="00BE138A" w:rsidRDefault="00673519" w:rsidP="00794D61">
            <w:pPr>
              <w:jc w:val="both"/>
              <w:rPr>
                <w:sz w:val="24"/>
                <w:szCs w:val="24"/>
                <w:lang w:eastAsia="en-US"/>
              </w:rPr>
            </w:pPr>
            <w:r w:rsidRPr="00BE138A">
              <w:rPr>
                <w:sz w:val="24"/>
                <w:szCs w:val="24"/>
                <w:lang w:eastAsia="en-US"/>
              </w:rPr>
              <w:t>9</w:t>
            </w:r>
          </w:p>
        </w:tc>
        <w:tc>
          <w:tcPr>
            <w:tcW w:w="1984" w:type="dxa"/>
          </w:tcPr>
          <w:p w:rsidR="00673519" w:rsidRPr="00BE138A" w:rsidRDefault="00673519" w:rsidP="00794D61">
            <w:pPr>
              <w:jc w:val="both"/>
              <w:rPr>
                <w:sz w:val="24"/>
                <w:szCs w:val="24"/>
                <w:lang w:eastAsia="en-US"/>
              </w:rPr>
            </w:pPr>
            <w:r w:rsidRPr="00BE138A">
              <w:rPr>
                <w:sz w:val="24"/>
                <w:szCs w:val="24"/>
                <w:lang w:eastAsia="en-US"/>
              </w:rPr>
              <w:t>Ибрагимова О.В.(общество)</w:t>
            </w:r>
          </w:p>
        </w:tc>
        <w:tc>
          <w:tcPr>
            <w:tcW w:w="1026" w:type="dxa"/>
          </w:tcPr>
          <w:p w:rsidR="00673519" w:rsidRPr="00BE138A" w:rsidRDefault="00673519" w:rsidP="00794D61">
            <w:pPr>
              <w:jc w:val="both"/>
              <w:rPr>
                <w:sz w:val="24"/>
                <w:szCs w:val="24"/>
                <w:lang w:eastAsia="en-US"/>
              </w:rPr>
            </w:pPr>
            <w:r w:rsidRPr="00BE138A">
              <w:rPr>
                <w:sz w:val="24"/>
                <w:szCs w:val="24"/>
                <w:lang w:eastAsia="en-US"/>
              </w:rPr>
              <w:t>24</w:t>
            </w:r>
          </w:p>
        </w:tc>
        <w:tc>
          <w:tcPr>
            <w:tcW w:w="1276" w:type="dxa"/>
          </w:tcPr>
          <w:p w:rsidR="00673519" w:rsidRPr="00BE138A" w:rsidRDefault="00673519" w:rsidP="00794D61">
            <w:pPr>
              <w:jc w:val="both"/>
              <w:rPr>
                <w:sz w:val="24"/>
                <w:szCs w:val="24"/>
                <w:lang w:eastAsia="en-US"/>
              </w:rPr>
            </w:pPr>
            <w:r w:rsidRPr="00BE138A">
              <w:rPr>
                <w:sz w:val="24"/>
                <w:szCs w:val="24"/>
                <w:lang w:eastAsia="en-US"/>
              </w:rPr>
              <w:t>22</w:t>
            </w:r>
          </w:p>
        </w:tc>
        <w:tc>
          <w:tcPr>
            <w:tcW w:w="958" w:type="dxa"/>
          </w:tcPr>
          <w:p w:rsidR="00673519" w:rsidRPr="00BE138A" w:rsidRDefault="00673519" w:rsidP="00794D61">
            <w:pPr>
              <w:jc w:val="both"/>
              <w:rPr>
                <w:sz w:val="24"/>
                <w:szCs w:val="24"/>
                <w:lang w:eastAsia="en-US"/>
              </w:rPr>
            </w:pPr>
            <w:r w:rsidRPr="00BE138A">
              <w:rPr>
                <w:sz w:val="24"/>
                <w:szCs w:val="24"/>
                <w:lang w:eastAsia="en-US"/>
              </w:rPr>
              <w:t>1</w:t>
            </w:r>
          </w:p>
        </w:tc>
        <w:tc>
          <w:tcPr>
            <w:tcW w:w="567" w:type="dxa"/>
          </w:tcPr>
          <w:p w:rsidR="00673519" w:rsidRPr="00BE138A" w:rsidRDefault="00673519" w:rsidP="00794D61">
            <w:pPr>
              <w:jc w:val="both"/>
              <w:rPr>
                <w:sz w:val="24"/>
                <w:szCs w:val="24"/>
                <w:lang w:eastAsia="en-US"/>
              </w:rPr>
            </w:pPr>
            <w:r w:rsidRPr="00BE138A">
              <w:rPr>
                <w:sz w:val="24"/>
                <w:szCs w:val="24"/>
                <w:lang w:eastAsia="en-US"/>
              </w:rPr>
              <w:t>9</w:t>
            </w:r>
          </w:p>
        </w:tc>
        <w:tc>
          <w:tcPr>
            <w:tcW w:w="851" w:type="dxa"/>
          </w:tcPr>
          <w:p w:rsidR="00673519" w:rsidRPr="00BE138A" w:rsidRDefault="00673519" w:rsidP="00794D61">
            <w:pPr>
              <w:jc w:val="both"/>
              <w:rPr>
                <w:sz w:val="24"/>
                <w:szCs w:val="24"/>
                <w:lang w:eastAsia="en-US"/>
              </w:rPr>
            </w:pPr>
            <w:r w:rsidRPr="00BE138A">
              <w:rPr>
                <w:sz w:val="24"/>
                <w:szCs w:val="24"/>
                <w:lang w:eastAsia="en-US"/>
              </w:rPr>
              <w:t>9</w:t>
            </w:r>
          </w:p>
        </w:tc>
        <w:tc>
          <w:tcPr>
            <w:tcW w:w="567" w:type="dxa"/>
          </w:tcPr>
          <w:p w:rsidR="00673519" w:rsidRPr="00BE138A" w:rsidRDefault="00673519" w:rsidP="00794D61">
            <w:pPr>
              <w:jc w:val="both"/>
              <w:rPr>
                <w:sz w:val="24"/>
                <w:szCs w:val="24"/>
                <w:lang w:eastAsia="en-US"/>
              </w:rPr>
            </w:pPr>
            <w:r w:rsidRPr="00BE138A">
              <w:rPr>
                <w:sz w:val="24"/>
                <w:szCs w:val="24"/>
                <w:lang w:eastAsia="en-US"/>
              </w:rPr>
              <w:t>3</w:t>
            </w:r>
          </w:p>
        </w:tc>
        <w:tc>
          <w:tcPr>
            <w:tcW w:w="918" w:type="dxa"/>
          </w:tcPr>
          <w:p w:rsidR="00673519" w:rsidRPr="00BE138A" w:rsidRDefault="00673519" w:rsidP="00794D61">
            <w:pPr>
              <w:jc w:val="both"/>
              <w:rPr>
                <w:sz w:val="24"/>
                <w:szCs w:val="24"/>
                <w:lang w:eastAsia="en-US"/>
              </w:rPr>
            </w:pPr>
            <w:r w:rsidRPr="00BE138A">
              <w:rPr>
                <w:sz w:val="24"/>
                <w:szCs w:val="24"/>
                <w:lang w:eastAsia="en-US"/>
              </w:rPr>
              <w:t>86,4</w:t>
            </w:r>
          </w:p>
        </w:tc>
        <w:tc>
          <w:tcPr>
            <w:tcW w:w="850" w:type="dxa"/>
          </w:tcPr>
          <w:p w:rsidR="00673519" w:rsidRPr="00BE138A" w:rsidRDefault="00673519" w:rsidP="00794D61">
            <w:pPr>
              <w:jc w:val="both"/>
              <w:rPr>
                <w:sz w:val="24"/>
                <w:szCs w:val="24"/>
                <w:lang w:eastAsia="en-US"/>
              </w:rPr>
            </w:pPr>
            <w:r w:rsidRPr="00BE138A">
              <w:rPr>
                <w:sz w:val="24"/>
                <w:szCs w:val="24"/>
                <w:lang w:eastAsia="en-US"/>
              </w:rPr>
              <w:t>45,4</w:t>
            </w:r>
          </w:p>
        </w:tc>
        <w:tc>
          <w:tcPr>
            <w:tcW w:w="814" w:type="dxa"/>
          </w:tcPr>
          <w:p w:rsidR="00673519" w:rsidRPr="00BE138A" w:rsidRDefault="00673519" w:rsidP="00794D61">
            <w:pPr>
              <w:jc w:val="both"/>
              <w:rPr>
                <w:sz w:val="24"/>
                <w:szCs w:val="24"/>
                <w:lang w:eastAsia="en-US"/>
              </w:rPr>
            </w:pPr>
            <w:r w:rsidRPr="00BE138A">
              <w:rPr>
                <w:sz w:val="24"/>
                <w:szCs w:val="24"/>
                <w:lang w:eastAsia="en-US"/>
              </w:rPr>
              <w:t>3,4</w:t>
            </w:r>
          </w:p>
        </w:tc>
      </w:tr>
      <w:tr w:rsidR="00673519" w:rsidRPr="00BE138A" w:rsidTr="00794D61">
        <w:trPr>
          <w:trHeight w:val="161"/>
        </w:trPr>
        <w:tc>
          <w:tcPr>
            <w:tcW w:w="534" w:type="dxa"/>
          </w:tcPr>
          <w:p w:rsidR="00673519" w:rsidRPr="00BE138A" w:rsidRDefault="00673519" w:rsidP="00794D61">
            <w:pPr>
              <w:jc w:val="both"/>
              <w:rPr>
                <w:sz w:val="24"/>
                <w:szCs w:val="24"/>
                <w:lang w:eastAsia="en-US"/>
              </w:rPr>
            </w:pPr>
            <w:r w:rsidRPr="00BE138A">
              <w:rPr>
                <w:sz w:val="24"/>
                <w:szCs w:val="24"/>
                <w:lang w:eastAsia="en-US"/>
              </w:rPr>
              <w:t>10</w:t>
            </w:r>
          </w:p>
        </w:tc>
        <w:tc>
          <w:tcPr>
            <w:tcW w:w="1984" w:type="dxa"/>
          </w:tcPr>
          <w:p w:rsidR="00673519" w:rsidRPr="00BE138A" w:rsidRDefault="00783D8E" w:rsidP="00794D61">
            <w:pPr>
              <w:jc w:val="both"/>
              <w:rPr>
                <w:sz w:val="24"/>
                <w:szCs w:val="24"/>
                <w:lang w:eastAsia="en-US"/>
              </w:rPr>
            </w:pPr>
            <w:r w:rsidRPr="00BE138A">
              <w:rPr>
                <w:sz w:val="24"/>
                <w:szCs w:val="24"/>
                <w:lang w:eastAsia="en-US"/>
              </w:rPr>
              <w:t xml:space="preserve"> </w:t>
            </w:r>
          </w:p>
        </w:tc>
        <w:tc>
          <w:tcPr>
            <w:tcW w:w="1026" w:type="dxa"/>
          </w:tcPr>
          <w:p w:rsidR="00673519" w:rsidRPr="00BE138A" w:rsidRDefault="00673519" w:rsidP="00794D61">
            <w:pPr>
              <w:jc w:val="both"/>
              <w:rPr>
                <w:sz w:val="24"/>
                <w:szCs w:val="24"/>
                <w:lang w:eastAsia="en-US"/>
              </w:rPr>
            </w:pPr>
            <w:r w:rsidRPr="00BE138A">
              <w:rPr>
                <w:sz w:val="24"/>
                <w:szCs w:val="24"/>
                <w:lang w:eastAsia="en-US"/>
              </w:rPr>
              <w:t>6</w:t>
            </w:r>
          </w:p>
        </w:tc>
        <w:tc>
          <w:tcPr>
            <w:tcW w:w="1276" w:type="dxa"/>
          </w:tcPr>
          <w:p w:rsidR="00673519" w:rsidRPr="00BE138A" w:rsidRDefault="00673519" w:rsidP="00794D61">
            <w:pPr>
              <w:jc w:val="both"/>
              <w:rPr>
                <w:sz w:val="24"/>
                <w:szCs w:val="24"/>
                <w:lang w:eastAsia="en-US"/>
              </w:rPr>
            </w:pPr>
            <w:r w:rsidRPr="00BE138A">
              <w:rPr>
                <w:sz w:val="24"/>
                <w:szCs w:val="24"/>
                <w:lang w:eastAsia="en-US"/>
              </w:rPr>
              <w:t>4</w:t>
            </w:r>
          </w:p>
        </w:tc>
        <w:tc>
          <w:tcPr>
            <w:tcW w:w="958" w:type="dxa"/>
          </w:tcPr>
          <w:p w:rsidR="00673519" w:rsidRPr="00BE138A" w:rsidRDefault="00673519" w:rsidP="00794D61">
            <w:pPr>
              <w:jc w:val="both"/>
              <w:rPr>
                <w:sz w:val="24"/>
                <w:szCs w:val="24"/>
                <w:lang w:eastAsia="en-US"/>
              </w:rPr>
            </w:pPr>
            <w:r w:rsidRPr="00BE138A">
              <w:rPr>
                <w:sz w:val="24"/>
                <w:szCs w:val="24"/>
                <w:lang w:eastAsia="en-US"/>
              </w:rPr>
              <w:t>1</w:t>
            </w:r>
          </w:p>
        </w:tc>
        <w:tc>
          <w:tcPr>
            <w:tcW w:w="567" w:type="dxa"/>
          </w:tcPr>
          <w:p w:rsidR="00673519" w:rsidRPr="00BE138A" w:rsidRDefault="00673519" w:rsidP="00794D61">
            <w:pPr>
              <w:jc w:val="both"/>
              <w:rPr>
                <w:sz w:val="24"/>
                <w:szCs w:val="24"/>
                <w:lang w:eastAsia="en-US"/>
              </w:rPr>
            </w:pPr>
            <w:r w:rsidRPr="00BE138A">
              <w:rPr>
                <w:sz w:val="24"/>
                <w:szCs w:val="24"/>
                <w:lang w:eastAsia="en-US"/>
              </w:rPr>
              <w:t>2</w:t>
            </w:r>
          </w:p>
        </w:tc>
        <w:tc>
          <w:tcPr>
            <w:tcW w:w="851" w:type="dxa"/>
          </w:tcPr>
          <w:p w:rsidR="00673519" w:rsidRPr="00BE138A" w:rsidRDefault="00673519" w:rsidP="00794D61">
            <w:pPr>
              <w:jc w:val="both"/>
              <w:rPr>
                <w:sz w:val="24"/>
                <w:szCs w:val="24"/>
                <w:lang w:eastAsia="en-US"/>
              </w:rPr>
            </w:pPr>
            <w:r w:rsidRPr="00BE138A">
              <w:rPr>
                <w:sz w:val="24"/>
                <w:szCs w:val="24"/>
                <w:lang w:eastAsia="en-US"/>
              </w:rPr>
              <w:t>1</w:t>
            </w:r>
          </w:p>
        </w:tc>
        <w:tc>
          <w:tcPr>
            <w:tcW w:w="567" w:type="dxa"/>
          </w:tcPr>
          <w:p w:rsidR="00673519" w:rsidRPr="00BE138A" w:rsidRDefault="00673519" w:rsidP="00794D61">
            <w:pPr>
              <w:jc w:val="both"/>
              <w:rPr>
                <w:sz w:val="24"/>
                <w:szCs w:val="24"/>
                <w:lang w:eastAsia="en-US"/>
              </w:rPr>
            </w:pPr>
            <w:r w:rsidRPr="00BE138A">
              <w:rPr>
                <w:sz w:val="24"/>
                <w:szCs w:val="24"/>
                <w:lang w:eastAsia="en-US"/>
              </w:rPr>
              <w:t>0</w:t>
            </w:r>
          </w:p>
        </w:tc>
        <w:tc>
          <w:tcPr>
            <w:tcW w:w="918" w:type="dxa"/>
          </w:tcPr>
          <w:p w:rsidR="00673519" w:rsidRPr="00BE138A" w:rsidRDefault="00673519" w:rsidP="00794D61">
            <w:pPr>
              <w:jc w:val="both"/>
              <w:rPr>
                <w:sz w:val="24"/>
                <w:szCs w:val="24"/>
                <w:lang w:eastAsia="en-US"/>
              </w:rPr>
            </w:pPr>
            <w:r w:rsidRPr="00BE138A">
              <w:rPr>
                <w:sz w:val="24"/>
                <w:szCs w:val="24"/>
                <w:lang w:eastAsia="en-US"/>
              </w:rPr>
              <w:t>100</w:t>
            </w:r>
          </w:p>
        </w:tc>
        <w:tc>
          <w:tcPr>
            <w:tcW w:w="850" w:type="dxa"/>
          </w:tcPr>
          <w:p w:rsidR="00673519" w:rsidRPr="00BE138A" w:rsidRDefault="00673519" w:rsidP="00794D61">
            <w:pPr>
              <w:jc w:val="both"/>
              <w:rPr>
                <w:sz w:val="24"/>
                <w:szCs w:val="24"/>
                <w:lang w:eastAsia="en-US"/>
              </w:rPr>
            </w:pPr>
            <w:r w:rsidRPr="00BE138A">
              <w:rPr>
                <w:sz w:val="24"/>
                <w:szCs w:val="24"/>
                <w:lang w:eastAsia="en-US"/>
              </w:rPr>
              <w:t>75</w:t>
            </w:r>
          </w:p>
        </w:tc>
        <w:tc>
          <w:tcPr>
            <w:tcW w:w="814" w:type="dxa"/>
          </w:tcPr>
          <w:p w:rsidR="00673519" w:rsidRPr="00BE138A" w:rsidRDefault="00673519" w:rsidP="00794D61">
            <w:pPr>
              <w:jc w:val="both"/>
              <w:rPr>
                <w:sz w:val="24"/>
                <w:szCs w:val="24"/>
                <w:lang w:eastAsia="en-US"/>
              </w:rPr>
            </w:pPr>
            <w:r w:rsidRPr="00BE138A">
              <w:rPr>
                <w:sz w:val="24"/>
                <w:szCs w:val="24"/>
                <w:lang w:eastAsia="en-US"/>
              </w:rPr>
              <w:t>4,0</w:t>
            </w:r>
          </w:p>
        </w:tc>
      </w:tr>
      <w:tr w:rsidR="00673519" w:rsidRPr="00BE138A" w:rsidTr="00794D61">
        <w:trPr>
          <w:trHeight w:val="532"/>
        </w:trPr>
        <w:tc>
          <w:tcPr>
            <w:tcW w:w="534" w:type="dxa"/>
          </w:tcPr>
          <w:p w:rsidR="00673519" w:rsidRPr="00BE138A" w:rsidRDefault="00673519" w:rsidP="00794D61">
            <w:pPr>
              <w:jc w:val="both"/>
              <w:rPr>
                <w:sz w:val="24"/>
                <w:szCs w:val="24"/>
                <w:lang w:eastAsia="en-US"/>
              </w:rPr>
            </w:pPr>
            <w:r w:rsidRPr="00BE138A">
              <w:rPr>
                <w:sz w:val="24"/>
                <w:szCs w:val="24"/>
                <w:lang w:eastAsia="en-US"/>
              </w:rPr>
              <w:t>5</w:t>
            </w:r>
          </w:p>
        </w:tc>
        <w:tc>
          <w:tcPr>
            <w:tcW w:w="1984" w:type="dxa"/>
          </w:tcPr>
          <w:p w:rsidR="00673519" w:rsidRPr="00BE138A" w:rsidRDefault="00783D8E" w:rsidP="00794D61">
            <w:pPr>
              <w:jc w:val="both"/>
              <w:rPr>
                <w:sz w:val="24"/>
                <w:szCs w:val="24"/>
                <w:lang w:eastAsia="en-US"/>
              </w:rPr>
            </w:pPr>
            <w:r w:rsidRPr="00BE138A">
              <w:rPr>
                <w:sz w:val="24"/>
                <w:szCs w:val="24"/>
                <w:lang w:eastAsia="en-US"/>
              </w:rPr>
              <w:t>Соболеева</w:t>
            </w:r>
            <w:r w:rsidR="00673519" w:rsidRPr="00BE138A">
              <w:rPr>
                <w:sz w:val="24"/>
                <w:szCs w:val="24"/>
                <w:lang w:eastAsia="en-US"/>
              </w:rPr>
              <w:t>Анна Феликсовна</w:t>
            </w:r>
            <w:r w:rsidR="00E347BE" w:rsidRPr="00BE138A">
              <w:rPr>
                <w:sz w:val="24"/>
                <w:szCs w:val="24"/>
                <w:lang w:eastAsia="en-US"/>
              </w:rPr>
              <w:t xml:space="preserve"> – бурятский язык</w:t>
            </w:r>
          </w:p>
        </w:tc>
        <w:tc>
          <w:tcPr>
            <w:tcW w:w="1026" w:type="dxa"/>
          </w:tcPr>
          <w:p w:rsidR="00673519" w:rsidRPr="00BE138A" w:rsidRDefault="00673519" w:rsidP="00794D61">
            <w:pPr>
              <w:jc w:val="both"/>
              <w:rPr>
                <w:sz w:val="24"/>
                <w:szCs w:val="24"/>
                <w:lang w:eastAsia="en-US"/>
              </w:rPr>
            </w:pPr>
            <w:r w:rsidRPr="00BE138A">
              <w:rPr>
                <w:sz w:val="24"/>
                <w:szCs w:val="24"/>
                <w:lang w:eastAsia="en-US"/>
              </w:rPr>
              <w:t>18</w:t>
            </w:r>
          </w:p>
        </w:tc>
        <w:tc>
          <w:tcPr>
            <w:tcW w:w="1276" w:type="dxa"/>
          </w:tcPr>
          <w:p w:rsidR="00673519" w:rsidRPr="00BE138A" w:rsidRDefault="00673519" w:rsidP="00794D61">
            <w:pPr>
              <w:jc w:val="both"/>
              <w:rPr>
                <w:sz w:val="24"/>
                <w:szCs w:val="24"/>
                <w:lang w:eastAsia="en-US"/>
              </w:rPr>
            </w:pPr>
            <w:r w:rsidRPr="00BE138A">
              <w:rPr>
                <w:sz w:val="24"/>
                <w:szCs w:val="24"/>
                <w:lang w:eastAsia="en-US"/>
              </w:rPr>
              <w:t>18</w:t>
            </w:r>
          </w:p>
        </w:tc>
        <w:tc>
          <w:tcPr>
            <w:tcW w:w="958" w:type="dxa"/>
          </w:tcPr>
          <w:p w:rsidR="00673519" w:rsidRPr="00BE138A" w:rsidRDefault="00673519" w:rsidP="00794D61">
            <w:pPr>
              <w:jc w:val="both"/>
              <w:rPr>
                <w:sz w:val="24"/>
                <w:szCs w:val="24"/>
                <w:lang w:eastAsia="en-US"/>
              </w:rPr>
            </w:pPr>
            <w:r w:rsidRPr="00BE138A">
              <w:rPr>
                <w:sz w:val="24"/>
                <w:szCs w:val="24"/>
                <w:lang w:eastAsia="en-US"/>
              </w:rPr>
              <w:t>6</w:t>
            </w:r>
          </w:p>
        </w:tc>
        <w:tc>
          <w:tcPr>
            <w:tcW w:w="567" w:type="dxa"/>
          </w:tcPr>
          <w:p w:rsidR="00673519" w:rsidRPr="00BE138A" w:rsidRDefault="00673519" w:rsidP="00794D61">
            <w:pPr>
              <w:jc w:val="both"/>
              <w:rPr>
                <w:sz w:val="24"/>
                <w:szCs w:val="24"/>
                <w:lang w:eastAsia="en-US"/>
              </w:rPr>
            </w:pPr>
            <w:r w:rsidRPr="00BE138A">
              <w:rPr>
                <w:sz w:val="24"/>
                <w:szCs w:val="24"/>
                <w:lang w:eastAsia="en-US"/>
              </w:rPr>
              <w:t>7</w:t>
            </w:r>
          </w:p>
        </w:tc>
        <w:tc>
          <w:tcPr>
            <w:tcW w:w="851" w:type="dxa"/>
          </w:tcPr>
          <w:p w:rsidR="00673519" w:rsidRPr="00BE138A" w:rsidRDefault="00673519" w:rsidP="00794D61">
            <w:pPr>
              <w:jc w:val="both"/>
              <w:rPr>
                <w:sz w:val="24"/>
                <w:szCs w:val="24"/>
                <w:lang w:eastAsia="en-US"/>
              </w:rPr>
            </w:pPr>
            <w:r w:rsidRPr="00BE138A">
              <w:rPr>
                <w:sz w:val="24"/>
                <w:szCs w:val="24"/>
                <w:lang w:eastAsia="en-US"/>
              </w:rPr>
              <w:t>5</w:t>
            </w:r>
          </w:p>
        </w:tc>
        <w:tc>
          <w:tcPr>
            <w:tcW w:w="567" w:type="dxa"/>
          </w:tcPr>
          <w:p w:rsidR="00673519" w:rsidRPr="00BE138A" w:rsidRDefault="00673519" w:rsidP="00794D61">
            <w:pPr>
              <w:jc w:val="both"/>
              <w:rPr>
                <w:sz w:val="24"/>
                <w:szCs w:val="24"/>
                <w:lang w:eastAsia="en-US"/>
              </w:rPr>
            </w:pPr>
            <w:r w:rsidRPr="00BE138A">
              <w:rPr>
                <w:sz w:val="24"/>
                <w:szCs w:val="24"/>
                <w:lang w:eastAsia="en-US"/>
              </w:rPr>
              <w:t>0</w:t>
            </w:r>
          </w:p>
        </w:tc>
        <w:tc>
          <w:tcPr>
            <w:tcW w:w="918" w:type="dxa"/>
          </w:tcPr>
          <w:p w:rsidR="00673519" w:rsidRPr="00BE138A" w:rsidRDefault="00673519" w:rsidP="00794D61">
            <w:pPr>
              <w:jc w:val="both"/>
              <w:rPr>
                <w:sz w:val="24"/>
                <w:szCs w:val="24"/>
                <w:lang w:eastAsia="en-US"/>
              </w:rPr>
            </w:pPr>
            <w:r w:rsidRPr="00BE138A">
              <w:rPr>
                <w:sz w:val="24"/>
                <w:szCs w:val="24"/>
                <w:lang w:eastAsia="en-US"/>
              </w:rPr>
              <w:t>100%</w:t>
            </w:r>
          </w:p>
        </w:tc>
        <w:tc>
          <w:tcPr>
            <w:tcW w:w="850" w:type="dxa"/>
          </w:tcPr>
          <w:p w:rsidR="00673519" w:rsidRPr="00BE138A" w:rsidRDefault="00673519" w:rsidP="00794D61">
            <w:pPr>
              <w:jc w:val="both"/>
              <w:rPr>
                <w:sz w:val="24"/>
                <w:szCs w:val="24"/>
                <w:lang w:eastAsia="en-US"/>
              </w:rPr>
            </w:pPr>
            <w:r w:rsidRPr="00BE138A">
              <w:rPr>
                <w:sz w:val="24"/>
                <w:szCs w:val="24"/>
                <w:lang w:eastAsia="en-US"/>
              </w:rPr>
              <w:t>72%</w:t>
            </w:r>
          </w:p>
        </w:tc>
        <w:tc>
          <w:tcPr>
            <w:tcW w:w="814" w:type="dxa"/>
          </w:tcPr>
          <w:p w:rsidR="00673519" w:rsidRPr="00BE138A" w:rsidRDefault="00673519" w:rsidP="00794D61">
            <w:pPr>
              <w:jc w:val="both"/>
              <w:rPr>
                <w:sz w:val="24"/>
                <w:szCs w:val="24"/>
                <w:lang w:eastAsia="en-US"/>
              </w:rPr>
            </w:pPr>
            <w:r w:rsidRPr="00BE138A">
              <w:rPr>
                <w:sz w:val="24"/>
                <w:szCs w:val="24"/>
                <w:lang w:eastAsia="en-US"/>
              </w:rPr>
              <w:t>4</w:t>
            </w:r>
          </w:p>
        </w:tc>
      </w:tr>
      <w:tr w:rsidR="00673519" w:rsidRPr="00BE138A" w:rsidTr="00794D61">
        <w:trPr>
          <w:trHeight w:val="190"/>
        </w:trPr>
        <w:tc>
          <w:tcPr>
            <w:tcW w:w="534" w:type="dxa"/>
          </w:tcPr>
          <w:p w:rsidR="00673519" w:rsidRPr="00BE138A" w:rsidRDefault="00673519" w:rsidP="00794D61">
            <w:pPr>
              <w:jc w:val="both"/>
              <w:rPr>
                <w:sz w:val="24"/>
                <w:szCs w:val="24"/>
                <w:lang w:eastAsia="en-US"/>
              </w:rPr>
            </w:pPr>
            <w:r w:rsidRPr="00BE138A">
              <w:rPr>
                <w:sz w:val="24"/>
                <w:szCs w:val="24"/>
                <w:lang w:eastAsia="en-US"/>
              </w:rPr>
              <w:t>6</w:t>
            </w:r>
          </w:p>
        </w:tc>
        <w:tc>
          <w:tcPr>
            <w:tcW w:w="1984" w:type="dxa"/>
          </w:tcPr>
          <w:p w:rsidR="00673519" w:rsidRPr="00BE138A" w:rsidRDefault="00673519" w:rsidP="00794D61">
            <w:pPr>
              <w:jc w:val="both"/>
              <w:rPr>
                <w:sz w:val="24"/>
                <w:szCs w:val="24"/>
                <w:lang w:val="mn-MN" w:eastAsia="en-US"/>
              </w:rPr>
            </w:pPr>
          </w:p>
        </w:tc>
        <w:tc>
          <w:tcPr>
            <w:tcW w:w="1026" w:type="dxa"/>
          </w:tcPr>
          <w:p w:rsidR="00673519" w:rsidRPr="00BE138A" w:rsidRDefault="00673519" w:rsidP="00794D61">
            <w:pPr>
              <w:jc w:val="both"/>
              <w:rPr>
                <w:sz w:val="24"/>
                <w:szCs w:val="24"/>
                <w:lang w:eastAsia="en-US"/>
              </w:rPr>
            </w:pPr>
            <w:r w:rsidRPr="00BE138A">
              <w:rPr>
                <w:sz w:val="24"/>
                <w:szCs w:val="24"/>
                <w:lang w:eastAsia="en-US"/>
              </w:rPr>
              <w:t>13</w:t>
            </w:r>
          </w:p>
        </w:tc>
        <w:tc>
          <w:tcPr>
            <w:tcW w:w="1276" w:type="dxa"/>
          </w:tcPr>
          <w:p w:rsidR="00673519" w:rsidRPr="00BE138A" w:rsidRDefault="00673519" w:rsidP="00794D61">
            <w:pPr>
              <w:jc w:val="both"/>
              <w:rPr>
                <w:sz w:val="24"/>
                <w:szCs w:val="24"/>
                <w:lang w:eastAsia="en-US"/>
              </w:rPr>
            </w:pPr>
            <w:r w:rsidRPr="00BE138A">
              <w:rPr>
                <w:sz w:val="24"/>
                <w:szCs w:val="24"/>
                <w:lang w:eastAsia="en-US"/>
              </w:rPr>
              <w:t>13</w:t>
            </w:r>
          </w:p>
        </w:tc>
        <w:tc>
          <w:tcPr>
            <w:tcW w:w="958" w:type="dxa"/>
          </w:tcPr>
          <w:p w:rsidR="00673519" w:rsidRPr="00BE138A" w:rsidRDefault="00673519" w:rsidP="00794D61">
            <w:pPr>
              <w:jc w:val="both"/>
              <w:rPr>
                <w:sz w:val="24"/>
                <w:szCs w:val="24"/>
                <w:lang w:eastAsia="en-US"/>
              </w:rPr>
            </w:pPr>
            <w:r w:rsidRPr="00BE138A">
              <w:rPr>
                <w:sz w:val="24"/>
                <w:szCs w:val="24"/>
                <w:lang w:eastAsia="en-US"/>
              </w:rPr>
              <w:t>4</w:t>
            </w:r>
          </w:p>
        </w:tc>
        <w:tc>
          <w:tcPr>
            <w:tcW w:w="567" w:type="dxa"/>
          </w:tcPr>
          <w:p w:rsidR="00673519" w:rsidRPr="00BE138A" w:rsidRDefault="00673519" w:rsidP="00794D61">
            <w:pPr>
              <w:jc w:val="both"/>
              <w:rPr>
                <w:sz w:val="24"/>
                <w:szCs w:val="24"/>
                <w:lang w:eastAsia="en-US"/>
              </w:rPr>
            </w:pPr>
            <w:r w:rsidRPr="00BE138A">
              <w:rPr>
                <w:sz w:val="24"/>
                <w:szCs w:val="24"/>
                <w:lang w:eastAsia="en-US"/>
              </w:rPr>
              <w:t>4</w:t>
            </w:r>
          </w:p>
        </w:tc>
        <w:tc>
          <w:tcPr>
            <w:tcW w:w="851" w:type="dxa"/>
          </w:tcPr>
          <w:p w:rsidR="00673519" w:rsidRPr="00BE138A" w:rsidRDefault="00673519" w:rsidP="00794D61">
            <w:pPr>
              <w:jc w:val="both"/>
              <w:rPr>
                <w:sz w:val="24"/>
                <w:szCs w:val="24"/>
                <w:lang w:eastAsia="en-US"/>
              </w:rPr>
            </w:pPr>
            <w:r w:rsidRPr="00BE138A">
              <w:rPr>
                <w:sz w:val="24"/>
                <w:szCs w:val="24"/>
                <w:lang w:eastAsia="en-US"/>
              </w:rPr>
              <w:t>5</w:t>
            </w:r>
          </w:p>
        </w:tc>
        <w:tc>
          <w:tcPr>
            <w:tcW w:w="567" w:type="dxa"/>
          </w:tcPr>
          <w:p w:rsidR="00673519" w:rsidRPr="00BE138A" w:rsidRDefault="00673519" w:rsidP="00794D61">
            <w:pPr>
              <w:jc w:val="both"/>
              <w:rPr>
                <w:sz w:val="24"/>
                <w:szCs w:val="24"/>
                <w:lang w:eastAsia="en-US"/>
              </w:rPr>
            </w:pPr>
            <w:r w:rsidRPr="00BE138A">
              <w:rPr>
                <w:sz w:val="24"/>
                <w:szCs w:val="24"/>
                <w:lang w:eastAsia="en-US"/>
              </w:rPr>
              <w:t>0</w:t>
            </w:r>
          </w:p>
        </w:tc>
        <w:tc>
          <w:tcPr>
            <w:tcW w:w="918" w:type="dxa"/>
          </w:tcPr>
          <w:p w:rsidR="00673519" w:rsidRPr="00BE138A" w:rsidRDefault="00673519" w:rsidP="00794D61">
            <w:pPr>
              <w:jc w:val="both"/>
              <w:rPr>
                <w:sz w:val="24"/>
                <w:szCs w:val="24"/>
                <w:lang w:eastAsia="en-US"/>
              </w:rPr>
            </w:pPr>
            <w:r w:rsidRPr="00BE138A">
              <w:rPr>
                <w:sz w:val="24"/>
                <w:szCs w:val="24"/>
                <w:lang w:eastAsia="en-US"/>
              </w:rPr>
              <w:t>100%</w:t>
            </w:r>
          </w:p>
        </w:tc>
        <w:tc>
          <w:tcPr>
            <w:tcW w:w="850" w:type="dxa"/>
          </w:tcPr>
          <w:p w:rsidR="00673519" w:rsidRPr="00BE138A" w:rsidRDefault="00673519" w:rsidP="00794D61">
            <w:pPr>
              <w:jc w:val="both"/>
              <w:rPr>
                <w:sz w:val="24"/>
                <w:szCs w:val="24"/>
                <w:lang w:eastAsia="en-US"/>
              </w:rPr>
            </w:pPr>
            <w:r w:rsidRPr="00BE138A">
              <w:rPr>
                <w:sz w:val="24"/>
                <w:szCs w:val="24"/>
                <w:lang w:eastAsia="en-US"/>
              </w:rPr>
              <w:t>61%</w:t>
            </w:r>
          </w:p>
        </w:tc>
        <w:tc>
          <w:tcPr>
            <w:tcW w:w="814" w:type="dxa"/>
          </w:tcPr>
          <w:p w:rsidR="00673519" w:rsidRPr="00BE138A" w:rsidRDefault="00673519" w:rsidP="00794D61">
            <w:pPr>
              <w:jc w:val="both"/>
              <w:rPr>
                <w:sz w:val="24"/>
                <w:szCs w:val="24"/>
                <w:lang w:eastAsia="en-US"/>
              </w:rPr>
            </w:pPr>
            <w:r w:rsidRPr="00BE138A">
              <w:rPr>
                <w:sz w:val="24"/>
                <w:szCs w:val="24"/>
                <w:lang w:eastAsia="en-US"/>
              </w:rPr>
              <w:t>3,9</w:t>
            </w:r>
          </w:p>
        </w:tc>
      </w:tr>
      <w:tr w:rsidR="00673519" w:rsidRPr="00BE138A" w:rsidTr="00794D61">
        <w:trPr>
          <w:trHeight w:val="209"/>
        </w:trPr>
        <w:tc>
          <w:tcPr>
            <w:tcW w:w="534" w:type="dxa"/>
          </w:tcPr>
          <w:p w:rsidR="00673519" w:rsidRPr="00BE138A" w:rsidRDefault="00673519" w:rsidP="00794D61">
            <w:pPr>
              <w:jc w:val="both"/>
              <w:rPr>
                <w:sz w:val="24"/>
                <w:szCs w:val="24"/>
                <w:lang w:eastAsia="en-US"/>
              </w:rPr>
            </w:pPr>
            <w:r w:rsidRPr="00BE138A">
              <w:rPr>
                <w:sz w:val="24"/>
                <w:szCs w:val="24"/>
                <w:lang w:eastAsia="en-US"/>
              </w:rPr>
              <w:t>7</w:t>
            </w:r>
          </w:p>
        </w:tc>
        <w:tc>
          <w:tcPr>
            <w:tcW w:w="1984" w:type="dxa"/>
          </w:tcPr>
          <w:p w:rsidR="00673519" w:rsidRPr="00BE138A" w:rsidRDefault="00673519" w:rsidP="00794D61">
            <w:pPr>
              <w:jc w:val="both"/>
              <w:rPr>
                <w:sz w:val="24"/>
                <w:szCs w:val="24"/>
                <w:lang w:val="mn-MN" w:eastAsia="en-US"/>
              </w:rPr>
            </w:pPr>
          </w:p>
        </w:tc>
        <w:tc>
          <w:tcPr>
            <w:tcW w:w="1026" w:type="dxa"/>
          </w:tcPr>
          <w:p w:rsidR="00673519" w:rsidRPr="00BE138A" w:rsidRDefault="00673519" w:rsidP="00794D61">
            <w:pPr>
              <w:jc w:val="both"/>
              <w:rPr>
                <w:sz w:val="24"/>
                <w:szCs w:val="24"/>
                <w:lang w:eastAsia="en-US"/>
              </w:rPr>
            </w:pPr>
            <w:r w:rsidRPr="00BE138A">
              <w:rPr>
                <w:sz w:val="24"/>
                <w:szCs w:val="24"/>
                <w:lang w:eastAsia="en-US"/>
              </w:rPr>
              <w:t>20</w:t>
            </w:r>
          </w:p>
        </w:tc>
        <w:tc>
          <w:tcPr>
            <w:tcW w:w="1276" w:type="dxa"/>
          </w:tcPr>
          <w:p w:rsidR="00673519" w:rsidRPr="00BE138A" w:rsidRDefault="00673519" w:rsidP="00794D61">
            <w:pPr>
              <w:jc w:val="both"/>
              <w:rPr>
                <w:sz w:val="24"/>
                <w:szCs w:val="24"/>
                <w:lang w:eastAsia="en-US"/>
              </w:rPr>
            </w:pPr>
            <w:r w:rsidRPr="00BE138A">
              <w:rPr>
                <w:sz w:val="24"/>
                <w:szCs w:val="24"/>
                <w:lang w:eastAsia="en-US"/>
              </w:rPr>
              <w:t>18</w:t>
            </w:r>
          </w:p>
        </w:tc>
        <w:tc>
          <w:tcPr>
            <w:tcW w:w="958" w:type="dxa"/>
          </w:tcPr>
          <w:p w:rsidR="00673519" w:rsidRPr="00BE138A" w:rsidRDefault="00673519" w:rsidP="00794D61">
            <w:pPr>
              <w:jc w:val="both"/>
              <w:rPr>
                <w:sz w:val="24"/>
                <w:szCs w:val="24"/>
                <w:lang w:eastAsia="en-US"/>
              </w:rPr>
            </w:pPr>
            <w:r w:rsidRPr="00BE138A">
              <w:rPr>
                <w:sz w:val="24"/>
                <w:szCs w:val="24"/>
                <w:lang w:eastAsia="en-US"/>
              </w:rPr>
              <w:t>7</w:t>
            </w:r>
          </w:p>
        </w:tc>
        <w:tc>
          <w:tcPr>
            <w:tcW w:w="567" w:type="dxa"/>
          </w:tcPr>
          <w:p w:rsidR="00673519" w:rsidRPr="00BE138A" w:rsidRDefault="00673519" w:rsidP="00794D61">
            <w:pPr>
              <w:jc w:val="both"/>
              <w:rPr>
                <w:sz w:val="24"/>
                <w:szCs w:val="24"/>
                <w:lang w:eastAsia="en-US"/>
              </w:rPr>
            </w:pPr>
            <w:r w:rsidRPr="00BE138A">
              <w:rPr>
                <w:sz w:val="24"/>
                <w:szCs w:val="24"/>
                <w:lang w:eastAsia="en-US"/>
              </w:rPr>
              <w:t>5</w:t>
            </w:r>
          </w:p>
        </w:tc>
        <w:tc>
          <w:tcPr>
            <w:tcW w:w="851" w:type="dxa"/>
          </w:tcPr>
          <w:p w:rsidR="00673519" w:rsidRPr="00BE138A" w:rsidRDefault="00673519" w:rsidP="00794D61">
            <w:pPr>
              <w:jc w:val="both"/>
              <w:rPr>
                <w:sz w:val="24"/>
                <w:szCs w:val="24"/>
                <w:lang w:eastAsia="en-US"/>
              </w:rPr>
            </w:pPr>
            <w:r w:rsidRPr="00BE138A">
              <w:rPr>
                <w:sz w:val="24"/>
                <w:szCs w:val="24"/>
                <w:lang w:eastAsia="en-US"/>
              </w:rPr>
              <w:t>6</w:t>
            </w:r>
          </w:p>
        </w:tc>
        <w:tc>
          <w:tcPr>
            <w:tcW w:w="567" w:type="dxa"/>
          </w:tcPr>
          <w:p w:rsidR="00673519" w:rsidRPr="00BE138A" w:rsidRDefault="00673519" w:rsidP="00794D61">
            <w:pPr>
              <w:jc w:val="both"/>
              <w:rPr>
                <w:sz w:val="24"/>
                <w:szCs w:val="24"/>
                <w:lang w:eastAsia="en-US"/>
              </w:rPr>
            </w:pPr>
            <w:r w:rsidRPr="00BE138A">
              <w:rPr>
                <w:sz w:val="24"/>
                <w:szCs w:val="24"/>
                <w:lang w:eastAsia="en-US"/>
              </w:rPr>
              <w:t>0</w:t>
            </w:r>
          </w:p>
        </w:tc>
        <w:tc>
          <w:tcPr>
            <w:tcW w:w="918" w:type="dxa"/>
          </w:tcPr>
          <w:p w:rsidR="00673519" w:rsidRPr="00BE138A" w:rsidRDefault="00673519" w:rsidP="00794D61">
            <w:pPr>
              <w:jc w:val="both"/>
              <w:rPr>
                <w:sz w:val="24"/>
                <w:szCs w:val="24"/>
                <w:lang w:eastAsia="en-US"/>
              </w:rPr>
            </w:pPr>
            <w:r w:rsidRPr="00BE138A">
              <w:rPr>
                <w:sz w:val="24"/>
                <w:szCs w:val="24"/>
                <w:lang w:eastAsia="en-US"/>
              </w:rPr>
              <w:t>100%</w:t>
            </w:r>
          </w:p>
        </w:tc>
        <w:tc>
          <w:tcPr>
            <w:tcW w:w="850" w:type="dxa"/>
          </w:tcPr>
          <w:p w:rsidR="00673519" w:rsidRPr="00BE138A" w:rsidRDefault="00673519" w:rsidP="00794D61">
            <w:pPr>
              <w:jc w:val="both"/>
              <w:rPr>
                <w:sz w:val="24"/>
                <w:szCs w:val="24"/>
                <w:lang w:eastAsia="en-US"/>
              </w:rPr>
            </w:pPr>
            <w:r w:rsidRPr="00BE138A">
              <w:rPr>
                <w:sz w:val="24"/>
                <w:szCs w:val="24"/>
                <w:lang w:eastAsia="en-US"/>
              </w:rPr>
              <w:t>66 %</w:t>
            </w:r>
          </w:p>
        </w:tc>
        <w:tc>
          <w:tcPr>
            <w:tcW w:w="814" w:type="dxa"/>
          </w:tcPr>
          <w:p w:rsidR="00673519" w:rsidRPr="00BE138A" w:rsidRDefault="00673519" w:rsidP="00794D61">
            <w:pPr>
              <w:jc w:val="both"/>
              <w:rPr>
                <w:sz w:val="24"/>
                <w:szCs w:val="24"/>
                <w:lang w:eastAsia="en-US"/>
              </w:rPr>
            </w:pPr>
            <w:r w:rsidRPr="00BE138A">
              <w:rPr>
                <w:sz w:val="24"/>
                <w:szCs w:val="24"/>
                <w:lang w:eastAsia="en-US"/>
              </w:rPr>
              <w:t>4</w:t>
            </w:r>
          </w:p>
        </w:tc>
      </w:tr>
      <w:tr w:rsidR="00673519" w:rsidRPr="00BE138A" w:rsidTr="00794D61">
        <w:trPr>
          <w:trHeight w:val="226"/>
        </w:trPr>
        <w:tc>
          <w:tcPr>
            <w:tcW w:w="534" w:type="dxa"/>
          </w:tcPr>
          <w:p w:rsidR="00673519" w:rsidRPr="00BE138A" w:rsidRDefault="00673519" w:rsidP="00794D61">
            <w:pPr>
              <w:jc w:val="both"/>
              <w:rPr>
                <w:sz w:val="24"/>
                <w:szCs w:val="24"/>
                <w:lang w:eastAsia="en-US"/>
              </w:rPr>
            </w:pPr>
            <w:r w:rsidRPr="00BE138A">
              <w:rPr>
                <w:sz w:val="24"/>
                <w:szCs w:val="24"/>
                <w:lang w:eastAsia="en-US"/>
              </w:rPr>
              <w:t>8</w:t>
            </w:r>
          </w:p>
        </w:tc>
        <w:tc>
          <w:tcPr>
            <w:tcW w:w="1984" w:type="dxa"/>
          </w:tcPr>
          <w:p w:rsidR="00673519" w:rsidRPr="00BE138A" w:rsidRDefault="00673519" w:rsidP="00794D61">
            <w:pPr>
              <w:jc w:val="both"/>
              <w:rPr>
                <w:sz w:val="24"/>
                <w:szCs w:val="24"/>
                <w:lang w:val="mn-MN" w:eastAsia="en-US"/>
              </w:rPr>
            </w:pPr>
          </w:p>
        </w:tc>
        <w:tc>
          <w:tcPr>
            <w:tcW w:w="1026" w:type="dxa"/>
          </w:tcPr>
          <w:p w:rsidR="00673519" w:rsidRPr="00BE138A" w:rsidRDefault="00673519" w:rsidP="00794D61">
            <w:pPr>
              <w:jc w:val="both"/>
              <w:rPr>
                <w:sz w:val="24"/>
                <w:szCs w:val="24"/>
                <w:lang w:eastAsia="en-US"/>
              </w:rPr>
            </w:pPr>
            <w:r w:rsidRPr="00BE138A">
              <w:rPr>
                <w:sz w:val="24"/>
                <w:szCs w:val="24"/>
                <w:lang w:eastAsia="en-US"/>
              </w:rPr>
              <w:t>21</w:t>
            </w:r>
          </w:p>
        </w:tc>
        <w:tc>
          <w:tcPr>
            <w:tcW w:w="1276" w:type="dxa"/>
          </w:tcPr>
          <w:p w:rsidR="00673519" w:rsidRPr="00BE138A" w:rsidRDefault="00673519" w:rsidP="00794D61">
            <w:pPr>
              <w:jc w:val="both"/>
              <w:rPr>
                <w:sz w:val="24"/>
                <w:szCs w:val="24"/>
                <w:lang w:eastAsia="en-US"/>
              </w:rPr>
            </w:pPr>
            <w:r w:rsidRPr="00BE138A">
              <w:rPr>
                <w:sz w:val="24"/>
                <w:szCs w:val="24"/>
                <w:lang w:eastAsia="en-US"/>
              </w:rPr>
              <w:t>19</w:t>
            </w:r>
          </w:p>
        </w:tc>
        <w:tc>
          <w:tcPr>
            <w:tcW w:w="958" w:type="dxa"/>
          </w:tcPr>
          <w:p w:rsidR="00673519" w:rsidRPr="00BE138A" w:rsidRDefault="00673519" w:rsidP="00794D61">
            <w:pPr>
              <w:jc w:val="both"/>
              <w:rPr>
                <w:sz w:val="24"/>
                <w:szCs w:val="24"/>
                <w:lang w:eastAsia="en-US"/>
              </w:rPr>
            </w:pPr>
            <w:r w:rsidRPr="00BE138A">
              <w:rPr>
                <w:sz w:val="24"/>
                <w:szCs w:val="24"/>
                <w:lang w:eastAsia="en-US"/>
              </w:rPr>
              <w:t>4</w:t>
            </w:r>
          </w:p>
        </w:tc>
        <w:tc>
          <w:tcPr>
            <w:tcW w:w="567" w:type="dxa"/>
          </w:tcPr>
          <w:p w:rsidR="00673519" w:rsidRPr="00BE138A" w:rsidRDefault="00673519" w:rsidP="00794D61">
            <w:pPr>
              <w:jc w:val="both"/>
              <w:rPr>
                <w:sz w:val="24"/>
                <w:szCs w:val="24"/>
                <w:lang w:eastAsia="en-US"/>
              </w:rPr>
            </w:pPr>
            <w:r w:rsidRPr="00BE138A">
              <w:rPr>
                <w:sz w:val="24"/>
                <w:szCs w:val="24"/>
                <w:lang w:eastAsia="en-US"/>
              </w:rPr>
              <w:t>6</w:t>
            </w:r>
          </w:p>
        </w:tc>
        <w:tc>
          <w:tcPr>
            <w:tcW w:w="851" w:type="dxa"/>
          </w:tcPr>
          <w:p w:rsidR="00673519" w:rsidRPr="00BE138A" w:rsidRDefault="00673519" w:rsidP="00794D61">
            <w:pPr>
              <w:jc w:val="both"/>
              <w:rPr>
                <w:sz w:val="24"/>
                <w:szCs w:val="24"/>
                <w:lang w:eastAsia="en-US"/>
              </w:rPr>
            </w:pPr>
            <w:r w:rsidRPr="00BE138A">
              <w:rPr>
                <w:sz w:val="24"/>
                <w:szCs w:val="24"/>
                <w:lang w:eastAsia="en-US"/>
              </w:rPr>
              <w:t>9</w:t>
            </w:r>
          </w:p>
        </w:tc>
        <w:tc>
          <w:tcPr>
            <w:tcW w:w="567" w:type="dxa"/>
          </w:tcPr>
          <w:p w:rsidR="00673519" w:rsidRPr="00BE138A" w:rsidRDefault="00673519" w:rsidP="00794D61">
            <w:pPr>
              <w:jc w:val="both"/>
              <w:rPr>
                <w:sz w:val="24"/>
                <w:szCs w:val="24"/>
                <w:lang w:eastAsia="en-US"/>
              </w:rPr>
            </w:pPr>
            <w:r w:rsidRPr="00BE138A">
              <w:rPr>
                <w:sz w:val="24"/>
                <w:szCs w:val="24"/>
                <w:lang w:eastAsia="en-US"/>
              </w:rPr>
              <w:t>0</w:t>
            </w:r>
          </w:p>
        </w:tc>
        <w:tc>
          <w:tcPr>
            <w:tcW w:w="918" w:type="dxa"/>
          </w:tcPr>
          <w:p w:rsidR="00673519" w:rsidRPr="00BE138A" w:rsidRDefault="00673519" w:rsidP="00794D61">
            <w:pPr>
              <w:jc w:val="both"/>
              <w:rPr>
                <w:sz w:val="24"/>
                <w:szCs w:val="24"/>
                <w:lang w:eastAsia="en-US"/>
              </w:rPr>
            </w:pPr>
            <w:r w:rsidRPr="00BE138A">
              <w:rPr>
                <w:sz w:val="24"/>
                <w:szCs w:val="24"/>
                <w:lang w:eastAsia="en-US"/>
              </w:rPr>
              <w:t>100%</w:t>
            </w:r>
          </w:p>
        </w:tc>
        <w:tc>
          <w:tcPr>
            <w:tcW w:w="850" w:type="dxa"/>
          </w:tcPr>
          <w:p w:rsidR="00673519" w:rsidRPr="00BE138A" w:rsidRDefault="00673519" w:rsidP="00794D61">
            <w:pPr>
              <w:jc w:val="both"/>
              <w:rPr>
                <w:sz w:val="24"/>
                <w:szCs w:val="24"/>
                <w:lang w:eastAsia="en-US"/>
              </w:rPr>
            </w:pPr>
            <w:r w:rsidRPr="00BE138A">
              <w:rPr>
                <w:sz w:val="24"/>
                <w:szCs w:val="24"/>
                <w:lang w:eastAsia="en-US"/>
              </w:rPr>
              <w:t>52 %</w:t>
            </w:r>
          </w:p>
        </w:tc>
        <w:tc>
          <w:tcPr>
            <w:tcW w:w="814" w:type="dxa"/>
          </w:tcPr>
          <w:p w:rsidR="00673519" w:rsidRPr="00BE138A" w:rsidRDefault="00673519" w:rsidP="00794D61">
            <w:pPr>
              <w:jc w:val="both"/>
              <w:rPr>
                <w:sz w:val="24"/>
                <w:szCs w:val="24"/>
                <w:lang w:eastAsia="en-US"/>
              </w:rPr>
            </w:pPr>
            <w:r w:rsidRPr="00BE138A">
              <w:rPr>
                <w:sz w:val="24"/>
                <w:szCs w:val="24"/>
                <w:lang w:eastAsia="en-US"/>
              </w:rPr>
              <w:t>3,7</w:t>
            </w:r>
          </w:p>
        </w:tc>
      </w:tr>
      <w:tr w:rsidR="00E347BE" w:rsidRPr="00BE138A" w:rsidTr="00794D61">
        <w:trPr>
          <w:trHeight w:val="532"/>
        </w:trPr>
        <w:tc>
          <w:tcPr>
            <w:tcW w:w="534" w:type="dxa"/>
          </w:tcPr>
          <w:p w:rsidR="00E347BE" w:rsidRPr="00BE138A" w:rsidRDefault="00E347BE" w:rsidP="00794D61">
            <w:pPr>
              <w:jc w:val="both"/>
              <w:rPr>
                <w:sz w:val="24"/>
                <w:szCs w:val="24"/>
              </w:rPr>
            </w:pPr>
            <w:r w:rsidRPr="00BE138A">
              <w:rPr>
                <w:sz w:val="24"/>
                <w:szCs w:val="24"/>
              </w:rPr>
              <w:t>5</w:t>
            </w:r>
          </w:p>
        </w:tc>
        <w:tc>
          <w:tcPr>
            <w:tcW w:w="1984" w:type="dxa"/>
          </w:tcPr>
          <w:p w:rsidR="00E347BE" w:rsidRPr="00BE138A" w:rsidRDefault="00E347BE" w:rsidP="00794D61">
            <w:pPr>
              <w:jc w:val="both"/>
              <w:rPr>
                <w:sz w:val="24"/>
                <w:szCs w:val="24"/>
              </w:rPr>
            </w:pPr>
            <w:r w:rsidRPr="00BE138A">
              <w:rPr>
                <w:sz w:val="24"/>
                <w:szCs w:val="24"/>
              </w:rPr>
              <w:t xml:space="preserve">Скворцов </w:t>
            </w:r>
            <w:r w:rsidR="00F00302" w:rsidRPr="00BE138A">
              <w:rPr>
                <w:sz w:val="24"/>
                <w:szCs w:val="24"/>
              </w:rPr>
              <w:t>ЕГ</w:t>
            </w:r>
            <w:r w:rsidRPr="00BE138A">
              <w:rPr>
                <w:sz w:val="24"/>
                <w:szCs w:val="24"/>
              </w:rPr>
              <w:t xml:space="preserve"> технология</w:t>
            </w:r>
          </w:p>
        </w:tc>
        <w:tc>
          <w:tcPr>
            <w:tcW w:w="1026" w:type="dxa"/>
          </w:tcPr>
          <w:p w:rsidR="00E347BE" w:rsidRPr="00BE138A" w:rsidRDefault="00E347BE" w:rsidP="00794D61">
            <w:pPr>
              <w:jc w:val="both"/>
              <w:rPr>
                <w:sz w:val="24"/>
                <w:szCs w:val="24"/>
              </w:rPr>
            </w:pPr>
            <w:r w:rsidRPr="00BE138A">
              <w:rPr>
                <w:sz w:val="24"/>
                <w:szCs w:val="24"/>
              </w:rPr>
              <w:t>10</w:t>
            </w:r>
          </w:p>
        </w:tc>
        <w:tc>
          <w:tcPr>
            <w:tcW w:w="1276" w:type="dxa"/>
          </w:tcPr>
          <w:p w:rsidR="00E347BE" w:rsidRPr="00BE138A" w:rsidRDefault="00E347BE" w:rsidP="00794D61">
            <w:pPr>
              <w:jc w:val="both"/>
              <w:rPr>
                <w:sz w:val="24"/>
                <w:szCs w:val="24"/>
              </w:rPr>
            </w:pPr>
            <w:r w:rsidRPr="00BE138A">
              <w:rPr>
                <w:sz w:val="24"/>
                <w:szCs w:val="24"/>
              </w:rPr>
              <w:t>10</w:t>
            </w:r>
          </w:p>
        </w:tc>
        <w:tc>
          <w:tcPr>
            <w:tcW w:w="958" w:type="dxa"/>
          </w:tcPr>
          <w:p w:rsidR="00E347BE" w:rsidRPr="00BE138A" w:rsidRDefault="00E347BE" w:rsidP="00794D61">
            <w:pPr>
              <w:jc w:val="both"/>
              <w:rPr>
                <w:sz w:val="24"/>
                <w:szCs w:val="24"/>
              </w:rPr>
            </w:pPr>
            <w:r w:rsidRPr="00BE138A">
              <w:rPr>
                <w:sz w:val="24"/>
                <w:szCs w:val="24"/>
              </w:rPr>
              <w:t>0</w:t>
            </w:r>
          </w:p>
        </w:tc>
        <w:tc>
          <w:tcPr>
            <w:tcW w:w="567" w:type="dxa"/>
          </w:tcPr>
          <w:p w:rsidR="00E347BE" w:rsidRPr="00BE138A" w:rsidRDefault="00E347BE" w:rsidP="00794D61">
            <w:pPr>
              <w:jc w:val="both"/>
              <w:rPr>
                <w:sz w:val="24"/>
                <w:szCs w:val="24"/>
              </w:rPr>
            </w:pPr>
            <w:r w:rsidRPr="00BE138A">
              <w:rPr>
                <w:sz w:val="24"/>
                <w:szCs w:val="24"/>
              </w:rPr>
              <w:t>1</w:t>
            </w:r>
          </w:p>
        </w:tc>
        <w:tc>
          <w:tcPr>
            <w:tcW w:w="851" w:type="dxa"/>
          </w:tcPr>
          <w:p w:rsidR="00E347BE" w:rsidRPr="00BE138A" w:rsidRDefault="00E347BE" w:rsidP="00794D61">
            <w:pPr>
              <w:jc w:val="both"/>
              <w:rPr>
                <w:sz w:val="24"/>
                <w:szCs w:val="24"/>
              </w:rPr>
            </w:pPr>
            <w:r w:rsidRPr="00BE138A">
              <w:rPr>
                <w:sz w:val="24"/>
                <w:szCs w:val="24"/>
              </w:rPr>
              <w:t>9</w:t>
            </w:r>
          </w:p>
        </w:tc>
        <w:tc>
          <w:tcPr>
            <w:tcW w:w="567" w:type="dxa"/>
          </w:tcPr>
          <w:p w:rsidR="00E347BE" w:rsidRPr="00BE138A" w:rsidRDefault="00E347BE" w:rsidP="00794D61">
            <w:pPr>
              <w:jc w:val="both"/>
              <w:rPr>
                <w:sz w:val="24"/>
                <w:szCs w:val="24"/>
              </w:rPr>
            </w:pPr>
            <w:r w:rsidRPr="00BE138A">
              <w:rPr>
                <w:sz w:val="24"/>
                <w:szCs w:val="24"/>
              </w:rPr>
              <w:t>0</w:t>
            </w:r>
          </w:p>
        </w:tc>
        <w:tc>
          <w:tcPr>
            <w:tcW w:w="918" w:type="dxa"/>
          </w:tcPr>
          <w:p w:rsidR="00E347BE" w:rsidRPr="00BE138A" w:rsidRDefault="00E347BE" w:rsidP="00794D61">
            <w:pPr>
              <w:jc w:val="both"/>
              <w:rPr>
                <w:sz w:val="24"/>
                <w:szCs w:val="24"/>
              </w:rPr>
            </w:pPr>
            <w:r w:rsidRPr="00BE138A">
              <w:rPr>
                <w:sz w:val="24"/>
                <w:szCs w:val="24"/>
              </w:rPr>
              <w:t>100%</w:t>
            </w:r>
          </w:p>
        </w:tc>
        <w:tc>
          <w:tcPr>
            <w:tcW w:w="850" w:type="dxa"/>
          </w:tcPr>
          <w:p w:rsidR="00E347BE" w:rsidRPr="00BE138A" w:rsidRDefault="00E347BE" w:rsidP="00794D61">
            <w:pPr>
              <w:jc w:val="both"/>
              <w:rPr>
                <w:sz w:val="24"/>
                <w:szCs w:val="24"/>
              </w:rPr>
            </w:pPr>
            <w:r w:rsidRPr="00BE138A">
              <w:rPr>
                <w:sz w:val="24"/>
                <w:szCs w:val="24"/>
              </w:rPr>
              <w:t>10%</w:t>
            </w:r>
          </w:p>
        </w:tc>
        <w:tc>
          <w:tcPr>
            <w:tcW w:w="814" w:type="dxa"/>
          </w:tcPr>
          <w:p w:rsidR="00E347BE" w:rsidRPr="00BE138A" w:rsidRDefault="00E347BE" w:rsidP="00794D61">
            <w:pPr>
              <w:jc w:val="both"/>
              <w:rPr>
                <w:sz w:val="24"/>
                <w:szCs w:val="24"/>
              </w:rPr>
            </w:pPr>
            <w:r w:rsidRPr="00BE138A">
              <w:rPr>
                <w:sz w:val="24"/>
                <w:szCs w:val="24"/>
              </w:rPr>
              <w:t>3,1</w:t>
            </w:r>
          </w:p>
        </w:tc>
      </w:tr>
      <w:tr w:rsidR="00E347BE" w:rsidRPr="00BE138A" w:rsidTr="00794D61">
        <w:trPr>
          <w:trHeight w:val="139"/>
        </w:trPr>
        <w:tc>
          <w:tcPr>
            <w:tcW w:w="534" w:type="dxa"/>
          </w:tcPr>
          <w:p w:rsidR="00E347BE" w:rsidRPr="00BE138A" w:rsidRDefault="00E347BE" w:rsidP="00794D61">
            <w:pPr>
              <w:jc w:val="both"/>
              <w:rPr>
                <w:sz w:val="24"/>
                <w:szCs w:val="24"/>
              </w:rPr>
            </w:pPr>
            <w:r w:rsidRPr="00BE138A">
              <w:rPr>
                <w:sz w:val="24"/>
                <w:szCs w:val="24"/>
              </w:rPr>
              <w:t>6</w:t>
            </w:r>
          </w:p>
        </w:tc>
        <w:tc>
          <w:tcPr>
            <w:tcW w:w="1984" w:type="dxa"/>
          </w:tcPr>
          <w:p w:rsidR="00E347BE" w:rsidRPr="00BE138A" w:rsidRDefault="00E347BE" w:rsidP="00794D61">
            <w:pPr>
              <w:jc w:val="both"/>
              <w:rPr>
                <w:sz w:val="24"/>
                <w:szCs w:val="24"/>
              </w:rPr>
            </w:pPr>
          </w:p>
        </w:tc>
        <w:tc>
          <w:tcPr>
            <w:tcW w:w="1026" w:type="dxa"/>
          </w:tcPr>
          <w:p w:rsidR="00E347BE" w:rsidRPr="00BE138A" w:rsidRDefault="00E347BE" w:rsidP="00794D61">
            <w:pPr>
              <w:jc w:val="both"/>
              <w:rPr>
                <w:sz w:val="24"/>
                <w:szCs w:val="24"/>
              </w:rPr>
            </w:pPr>
            <w:r w:rsidRPr="00BE138A">
              <w:rPr>
                <w:sz w:val="24"/>
                <w:szCs w:val="24"/>
              </w:rPr>
              <w:t>8</w:t>
            </w:r>
          </w:p>
        </w:tc>
        <w:tc>
          <w:tcPr>
            <w:tcW w:w="1276" w:type="dxa"/>
          </w:tcPr>
          <w:p w:rsidR="00E347BE" w:rsidRPr="00BE138A" w:rsidRDefault="00E347BE" w:rsidP="00794D61">
            <w:pPr>
              <w:jc w:val="both"/>
              <w:rPr>
                <w:sz w:val="24"/>
                <w:szCs w:val="24"/>
              </w:rPr>
            </w:pPr>
            <w:r w:rsidRPr="00BE138A">
              <w:rPr>
                <w:sz w:val="24"/>
                <w:szCs w:val="24"/>
              </w:rPr>
              <w:t>8</w:t>
            </w:r>
          </w:p>
        </w:tc>
        <w:tc>
          <w:tcPr>
            <w:tcW w:w="958" w:type="dxa"/>
          </w:tcPr>
          <w:p w:rsidR="00E347BE" w:rsidRPr="00BE138A" w:rsidRDefault="00E347BE" w:rsidP="00794D61">
            <w:pPr>
              <w:jc w:val="both"/>
              <w:rPr>
                <w:sz w:val="24"/>
                <w:szCs w:val="24"/>
              </w:rPr>
            </w:pPr>
            <w:r w:rsidRPr="00BE138A">
              <w:rPr>
                <w:sz w:val="24"/>
                <w:szCs w:val="24"/>
              </w:rPr>
              <w:t>2</w:t>
            </w:r>
          </w:p>
        </w:tc>
        <w:tc>
          <w:tcPr>
            <w:tcW w:w="567" w:type="dxa"/>
          </w:tcPr>
          <w:p w:rsidR="00E347BE" w:rsidRPr="00BE138A" w:rsidRDefault="00E347BE" w:rsidP="00794D61">
            <w:pPr>
              <w:jc w:val="both"/>
              <w:rPr>
                <w:sz w:val="24"/>
                <w:szCs w:val="24"/>
              </w:rPr>
            </w:pPr>
            <w:r w:rsidRPr="00BE138A">
              <w:rPr>
                <w:sz w:val="24"/>
                <w:szCs w:val="24"/>
              </w:rPr>
              <w:t>5</w:t>
            </w:r>
          </w:p>
        </w:tc>
        <w:tc>
          <w:tcPr>
            <w:tcW w:w="851" w:type="dxa"/>
          </w:tcPr>
          <w:p w:rsidR="00E347BE" w:rsidRPr="00BE138A" w:rsidRDefault="00E347BE" w:rsidP="00794D61">
            <w:pPr>
              <w:jc w:val="both"/>
              <w:rPr>
                <w:sz w:val="24"/>
                <w:szCs w:val="24"/>
              </w:rPr>
            </w:pPr>
            <w:r w:rsidRPr="00BE138A">
              <w:rPr>
                <w:sz w:val="24"/>
                <w:szCs w:val="24"/>
              </w:rPr>
              <w:t>1</w:t>
            </w:r>
          </w:p>
        </w:tc>
        <w:tc>
          <w:tcPr>
            <w:tcW w:w="567" w:type="dxa"/>
          </w:tcPr>
          <w:p w:rsidR="00E347BE" w:rsidRPr="00BE138A" w:rsidRDefault="00E347BE" w:rsidP="00794D61">
            <w:pPr>
              <w:jc w:val="both"/>
              <w:rPr>
                <w:sz w:val="24"/>
                <w:szCs w:val="24"/>
              </w:rPr>
            </w:pPr>
            <w:r w:rsidRPr="00BE138A">
              <w:rPr>
                <w:sz w:val="24"/>
                <w:szCs w:val="24"/>
              </w:rPr>
              <w:t>0</w:t>
            </w:r>
          </w:p>
        </w:tc>
        <w:tc>
          <w:tcPr>
            <w:tcW w:w="918" w:type="dxa"/>
          </w:tcPr>
          <w:p w:rsidR="00E347BE" w:rsidRPr="00BE138A" w:rsidRDefault="00E347BE" w:rsidP="00794D61">
            <w:pPr>
              <w:jc w:val="both"/>
              <w:rPr>
                <w:sz w:val="24"/>
                <w:szCs w:val="24"/>
              </w:rPr>
            </w:pPr>
            <w:r w:rsidRPr="00BE138A">
              <w:rPr>
                <w:sz w:val="24"/>
                <w:szCs w:val="24"/>
              </w:rPr>
              <w:t>100%</w:t>
            </w:r>
          </w:p>
        </w:tc>
        <w:tc>
          <w:tcPr>
            <w:tcW w:w="850" w:type="dxa"/>
          </w:tcPr>
          <w:p w:rsidR="00E347BE" w:rsidRPr="00BE138A" w:rsidRDefault="00E347BE" w:rsidP="00794D61">
            <w:pPr>
              <w:jc w:val="both"/>
              <w:rPr>
                <w:sz w:val="24"/>
                <w:szCs w:val="24"/>
              </w:rPr>
            </w:pPr>
            <w:r w:rsidRPr="00BE138A">
              <w:rPr>
                <w:sz w:val="24"/>
                <w:szCs w:val="24"/>
              </w:rPr>
              <w:t>87,5%</w:t>
            </w:r>
          </w:p>
        </w:tc>
        <w:tc>
          <w:tcPr>
            <w:tcW w:w="814" w:type="dxa"/>
          </w:tcPr>
          <w:p w:rsidR="00E347BE" w:rsidRPr="00BE138A" w:rsidRDefault="00E347BE" w:rsidP="00794D61">
            <w:pPr>
              <w:jc w:val="both"/>
              <w:rPr>
                <w:sz w:val="24"/>
                <w:szCs w:val="24"/>
              </w:rPr>
            </w:pPr>
            <w:r w:rsidRPr="00BE138A">
              <w:rPr>
                <w:sz w:val="24"/>
                <w:szCs w:val="24"/>
              </w:rPr>
              <w:t>4</w:t>
            </w:r>
          </w:p>
        </w:tc>
      </w:tr>
      <w:tr w:rsidR="00E347BE" w:rsidRPr="00BE138A" w:rsidTr="00794D61">
        <w:trPr>
          <w:trHeight w:val="157"/>
        </w:trPr>
        <w:tc>
          <w:tcPr>
            <w:tcW w:w="534" w:type="dxa"/>
          </w:tcPr>
          <w:p w:rsidR="00E347BE" w:rsidRPr="00BE138A" w:rsidRDefault="00E347BE" w:rsidP="00794D61">
            <w:pPr>
              <w:jc w:val="both"/>
              <w:rPr>
                <w:sz w:val="24"/>
                <w:szCs w:val="24"/>
              </w:rPr>
            </w:pPr>
            <w:r w:rsidRPr="00BE138A">
              <w:rPr>
                <w:sz w:val="24"/>
                <w:szCs w:val="24"/>
              </w:rPr>
              <w:t>7</w:t>
            </w:r>
          </w:p>
        </w:tc>
        <w:tc>
          <w:tcPr>
            <w:tcW w:w="1984" w:type="dxa"/>
          </w:tcPr>
          <w:p w:rsidR="00E347BE" w:rsidRPr="00BE138A" w:rsidRDefault="00E347BE" w:rsidP="00794D61">
            <w:pPr>
              <w:jc w:val="both"/>
              <w:rPr>
                <w:sz w:val="24"/>
                <w:szCs w:val="24"/>
              </w:rPr>
            </w:pPr>
          </w:p>
        </w:tc>
        <w:tc>
          <w:tcPr>
            <w:tcW w:w="1026" w:type="dxa"/>
          </w:tcPr>
          <w:p w:rsidR="00E347BE" w:rsidRPr="00BE138A" w:rsidRDefault="00E347BE" w:rsidP="00794D61">
            <w:pPr>
              <w:jc w:val="both"/>
              <w:rPr>
                <w:sz w:val="24"/>
                <w:szCs w:val="24"/>
              </w:rPr>
            </w:pPr>
            <w:r w:rsidRPr="00BE138A">
              <w:rPr>
                <w:sz w:val="24"/>
                <w:szCs w:val="24"/>
              </w:rPr>
              <w:t>5</w:t>
            </w:r>
          </w:p>
        </w:tc>
        <w:tc>
          <w:tcPr>
            <w:tcW w:w="1276" w:type="dxa"/>
          </w:tcPr>
          <w:p w:rsidR="00E347BE" w:rsidRPr="00BE138A" w:rsidRDefault="00E347BE" w:rsidP="00794D61">
            <w:pPr>
              <w:jc w:val="both"/>
              <w:rPr>
                <w:sz w:val="24"/>
                <w:szCs w:val="24"/>
              </w:rPr>
            </w:pPr>
            <w:r w:rsidRPr="00BE138A">
              <w:rPr>
                <w:sz w:val="24"/>
                <w:szCs w:val="24"/>
              </w:rPr>
              <w:t>5</w:t>
            </w:r>
          </w:p>
        </w:tc>
        <w:tc>
          <w:tcPr>
            <w:tcW w:w="958" w:type="dxa"/>
          </w:tcPr>
          <w:p w:rsidR="00E347BE" w:rsidRPr="00BE138A" w:rsidRDefault="00E347BE" w:rsidP="00794D61">
            <w:pPr>
              <w:jc w:val="both"/>
              <w:rPr>
                <w:sz w:val="24"/>
                <w:szCs w:val="24"/>
              </w:rPr>
            </w:pPr>
            <w:r w:rsidRPr="00BE138A">
              <w:rPr>
                <w:sz w:val="24"/>
                <w:szCs w:val="24"/>
              </w:rPr>
              <w:t>1</w:t>
            </w:r>
          </w:p>
        </w:tc>
        <w:tc>
          <w:tcPr>
            <w:tcW w:w="567" w:type="dxa"/>
          </w:tcPr>
          <w:p w:rsidR="00E347BE" w:rsidRPr="00BE138A" w:rsidRDefault="00E347BE" w:rsidP="00794D61">
            <w:pPr>
              <w:jc w:val="both"/>
              <w:rPr>
                <w:sz w:val="24"/>
                <w:szCs w:val="24"/>
              </w:rPr>
            </w:pPr>
            <w:r w:rsidRPr="00BE138A">
              <w:rPr>
                <w:sz w:val="24"/>
                <w:szCs w:val="24"/>
              </w:rPr>
              <w:t>2</w:t>
            </w:r>
          </w:p>
        </w:tc>
        <w:tc>
          <w:tcPr>
            <w:tcW w:w="851" w:type="dxa"/>
          </w:tcPr>
          <w:p w:rsidR="00E347BE" w:rsidRPr="00BE138A" w:rsidRDefault="00E347BE" w:rsidP="00794D61">
            <w:pPr>
              <w:jc w:val="both"/>
              <w:rPr>
                <w:sz w:val="24"/>
                <w:szCs w:val="24"/>
              </w:rPr>
            </w:pPr>
            <w:r w:rsidRPr="00BE138A">
              <w:rPr>
                <w:sz w:val="24"/>
                <w:szCs w:val="24"/>
              </w:rPr>
              <w:t>2</w:t>
            </w:r>
          </w:p>
        </w:tc>
        <w:tc>
          <w:tcPr>
            <w:tcW w:w="567" w:type="dxa"/>
          </w:tcPr>
          <w:p w:rsidR="00E347BE" w:rsidRPr="00BE138A" w:rsidRDefault="00E347BE" w:rsidP="00794D61">
            <w:pPr>
              <w:jc w:val="both"/>
              <w:rPr>
                <w:sz w:val="24"/>
                <w:szCs w:val="24"/>
              </w:rPr>
            </w:pPr>
            <w:r w:rsidRPr="00BE138A">
              <w:rPr>
                <w:sz w:val="24"/>
                <w:szCs w:val="24"/>
              </w:rPr>
              <w:t>0</w:t>
            </w:r>
          </w:p>
        </w:tc>
        <w:tc>
          <w:tcPr>
            <w:tcW w:w="918" w:type="dxa"/>
          </w:tcPr>
          <w:p w:rsidR="00E347BE" w:rsidRPr="00BE138A" w:rsidRDefault="00E347BE" w:rsidP="00794D61">
            <w:pPr>
              <w:jc w:val="both"/>
              <w:rPr>
                <w:sz w:val="24"/>
                <w:szCs w:val="24"/>
              </w:rPr>
            </w:pPr>
            <w:r w:rsidRPr="00BE138A">
              <w:rPr>
                <w:sz w:val="24"/>
                <w:szCs w:val="24"/>
              </w:rPr>
              <w:t>100%</w:t>
            </w:r>
          </w:p>
        </w:tc>
        <w:tc>
          <w:tcPr>
            <w:tcW w:w="850" w:type="dxa"/>
          </w:tcPr>
          <w:p w:rsidR="00E347BE" w:rsidRPr="00BE138A" w:rsidRDefault="00E347BE" w:rsidP="00794D61">
            <w:pPr>
              <w:jc w:val="both"/>
              <w:rPr>
                <w:sz w:val="24"/>
                <w:szCs w:val="24"/>
              </w:rPr>
            </w:pPr>
            <w:r w:rsidRPr="00BE138A">
              <w:rPr>
                <w:sz w:val="24"/>
                <w:szCs w:val="24"/>
              </w:rPr>
              <w:t>60%</w:t>
            </w:r>
          </w:p>
        </w:tc>
        <w:tc>
          <w:tcPr>
            <w:tcW w:w="814" w:type="dxa"/>
          </w:tcPr>
          <w:p w:rsidR="00E347BE" w:rsidRPr="00BE138A" w:rsidRDefault="00E347BE" w:rsidP="00794D61">
            <w:pPr>
              <w:jc w:val="both"/>
              <w:rPr>
                <w:sz w:val="24"/>
                <w:szCs w:val="24"/>
              </w:rPr>
            </w:pPr>
            <w:r w:rsidRPr="00BE138A">
              <w:rPr>
                <w:sz w:val="24"/>
                <w:szCs w:val="24"/>
              </w:rPr>
              <w:t>3,8</w:t>
            </w:r>
          </w:p>
        </w:tc>
      </w:tr>
      <w:tr w:rsidR="00E347BE" w:rsidRPr="00BE138A" w:rsidTr="00794D61">
        <w:trPr>
          <w:trHeight w:val="532"/>
        </w:trPr>
        <w:tc>
          <w:tcPr>
            <w:tcW w:w="534" w:type="dxa"/>
          </w:tcPr>
          <w:p w:rsidR="00E347BE" w:rsidRPr="00BE138A" w:rsidRDefault="00E347BE" w:rsidP="00794D61">
            <w:pPr>
              <w:jc w:val="both"/>
              <w:rPr>
                <w:sz w:val="24"/>
                <w:szCs w:val="24"/>
              </w:rPr>
            </w:pPr>
            <w:r w:rsidRPr="00BE138A">
              <w:rPr>
                <w:sz w:val="24"/>
                <w:szCs w:val="24"/>
              </w:rPr>
              <w:t>9</w:t>
            </w:r>
          </w:p>
        </w:tc>
        <w:tc>
          <w:tcPr>
            <w:tcW w:w="1984" w:type="dxa"/>
          </w:tcPr>
          <w:p w:rsidR="00E347BE" w:rsidRPr="00BE138A" w:rsidRDefault="00E347BE" w:rsidP="00794D61">
            <w:pPr>
              <w:jc w:val="both"/>
              <w:rPr>
                <w:sz w:val="24"/>
                <w:szCs w:val="24"/>
              </w:rPr>
            </w:pPr>
            <w:r w:rsidRPr="00BE138A">
              <w:rPr>
                <w:sz w:val="24"/>
                <w:szCs w:val="24"/>
              </w:rPr>
              <w:t xml:space="preserve">Скворцов </w:t>
            </w:r>
            <w:r w:rsidR="00F00302" w:rsidRPr="00BE138A">
              <w:rPr>
                <w:sz w:val="24"/>
                <w:szCs w:val="24"/>
              </w:rPr>
              <w:t>СЕ</w:t>
            </w:r>
            <w:r w:rsidRPr="00BE138A">
              <w:rPr>
                <w:sz w:val="24"/>
                <w:szCs w:val="24"/>
              </w:rPr>
              <w:t xml:space="preserve"> ОБЖ</w:t>
            </w:r>
          </w:p>
        </w:tc>
        <w:tc>
          <w:tcPr>
            <w:tcW w:w="1026" w:type="dxa"/>
          </w:tcPr>
          <w:p w:rsidR="00E347BE" w:rsidRPr="00BE138A" w:rsidRDefault="00E347BE" w:rsidP="00794D61">
            <w:pPr>
              <w:jc w:val="both"/>
              <w:rPr>
                <w:sz w:val="24"/>
                <w:szCs w:val="24"/>
              </w:rPr>
            </w:pPr>
            <w:r w:rsidRPr="00BE138A">
              <w:rPr>
                <w:sz w:val="24"/>
                <w:szCs w:val="24"/>
              </w:rPr>
              <w:t>24</w:t>
            </w:r>
          </w:p>
        </w:tc>
        <w:tc>
          <w:tcPr>
            <w:tcW w:w="1276" w:type="dxa"/>
          </w:tcPr>
          <w:p w:rsidR="00E347BE" w:rsidRPr="00BE138A" w:rsidRDefault="00E347BE" w:rsidP="00794D61">
            <w:pPr>
              <w:jc w:val="both"/>
              <w:rPr>
                <w:sz w:val="24"/>
                <w:szCs w:val="24"/>
              </w:rPr>
            </w:pPr>
            <w:r w:rsidRPr="00BE138A">
              <w:rPr>
                <w:sz w:val="24"/>
                <w:szCs w:val="24"/>
              </w:rPr>
              <w:t>24</w:t>
            </w:r>
          </w:p>
        </w:tc>
        <w:tc>
          <w:tcPr>
            <w:tcW w:w="958" w:type="dxa"/>
          </w:tcPr>
          <w:p w:rsidR="00E347BE" w:rsidRPr="00BE138A" w:rsidRDefault="00E347BE" w:rsidP="00794D61">
            <w:pPr>
              <w:jc w:val="both"/>
              <w:rPr>
                <w:sz w:val="24"/>
                <w:szCs w:val="24"/>
              </w:rPr>
            </w:pPr>
            <w:r w:rsidRPr="00BE138A">
              <w:rPr>
                <w:sz w:val="24"/>
                <w:szCs w:val="24"/>
              </w:rPr>
              <w:t>6</w:t>
            </w:r>
          </w:p>
        </w:tc>
        <w:tc>
          <w:tcPr>
            <w:tcW w:w="567" w:type="dxa"/>
          </w:tcPr>
          <w:p w:rsidR="00E347BE" w:rsidRPr="00BE138A" w:rsidRDefault="00E347BE" w:rsidP="00794D61">
            <w:pPr>
              <w:jc w:val="both"/>
              <w:rPr>
                <w:sz w:val="24"/>
                <w:szCs w:val="24"/>
              </w:rPr>
            </w:pPr>
            <w:r w:rsidRPr="00BE138A">
              <w:rPr>
                <w:sz w:val="24"/>
                <w:szCs w:val="24"/>
              </w:rPr>
              <w:t>12</w:t>
            </w:r>
          </w:p>
        </w:tc>
        <w:tc>
          <w:tcPr>
            <w:tcW w:w="851" w:type="dxa"/>
          </w:tcPr>
          <w:p w:rsidR="00E347BE" w:rsidRPr="00BE138A" w:rsidRDefault="00E347BE" w:rsidP="00794D61">
            <w:pPr>
              <w:jc w:val="both"/>
              <w:rPr>
                <w:sz w:val="24"/>
                <w:szCs w:val="24"/>
              </w:rPr>
            </w:pPr>
            <w:r w:rsidRPr="00BE138A">
              <w:rPr>
                <w:sz w:val="24"/>
                <w:szCs w:val="24"/>
              </w:rPr>
              <w:t>6</w:t>
            </w:r>
          </w:p>
        </w:tc>
        <w:tc>
          <w:tcPr>
            <w:tcW w:w="567" w:type="dxa"/>
          </w:tcPr>
          <w:p w:rsidR="00E347BE" w:rsidRPr="00BE138A" w:rsidRDefault="00E347BE" w:rsidP="00794D61">
            <w:pPr>
              <w:jc w:val="both"/>
              <w:rPr>
                <w:sz w:val="24"/>
                <w:szCs w:val="24"/>
              </w:rPr>
            </w:pPr>
            <w:r w:rsidRPr="00BE138A">
              <w:rPr>
                <w:sz w:val="24"/>
                <w:szCs w:val="24"/>
              </w:rPr>
              <w:t>0</w:t>
            </w:r>
          </w:p>
        </w:tc>
        <w:tc>
          <w:tcPr>
            <w:tcW w:w="918" w:type="dxa"/>
          </w:tcPr>
          <w:p w:rsidR="00E347BE" w:rsidRPr="00BE138A" w:rsidRDefault="00E347BE" w:rsidP="00794D61">
            <w:pPr>
              <w:jc w:val="both"/>
              <w:rPr>
                <w:sz w:val="24"/>
                <w:szCs w:val="24"/>
              </w:rPr>
            </w:pPr>
            <w:r w:rsidRPr="00BE138A">
              <w:rPr>
                <w:sz w:val="24"/>
                <w:szCs w:val="24"/>
              </w:rPr>
              <w:t>100%</w:t>
            </w:r>
          </w:p>
        </w:tc>
        <w:tc>
          <w:tcPr>
            <w:tcW w:w="850" w:type="dxa"/>
          </w:tcPr>
          <w:p w:rsidR="00E347BE" w:rsidRPr="00BE138A" w:rsidRDefault="00E347BE" w:rsidP="00794D61">
            <w:pPr>
              <w:jc w:val="both"/>
              <w:rPr>
                <w:sz w:val="24"/>
                <w:szCs w:val="24"/>
              </w:rPr>
            </w:pPr>
            <w:r w:rsidRPr="00BE138A">
              <w:rPr>
                <w:sz w:val="24"/>
                <w:szCs w:val="24"/>
              </w:rPr>
              <w:t>75%</w:t>
            </w:r>
          </w:p>
        </w:tc>
        <w:tc>
          <w:tcPr>
            <w:tcW w:w="814" w:type="dxa"/>
          </w:tcPr>
          <w:p w:rsidR="00E347BE" w:rsidRPr="00BE138A" w:rsidRDefault="00E347BE" w:rsidP="00794D61">
            <w:pPr>
              <w:jc w:val="both"/>
              <w:rPr>
                <w:sz w:val="24"/>
                <w:szCs w:val="24"/>
              </w:rPr>
            </w:pPr>
            <w:r w:rsidRPr="00BE138A">
              <w:rPr>
                <w:sz w:val="24"/>
                <w:szCs w:val="24"/>
              </w:rPr>
              <w:t>4</w:t>
            </w:r>
          </w:p>
        </w:tc>
      </w:tr>
      <w:tr w:rsidR="00E347BE" w:rsidRPr="00BE138A" w:rsidTr="00794D61">
        <w:trPr>
          <w:trHeight w:val="532"/>
        </w:trPr>
        <w:tc>
          <w:tcPr>
            <w:tcW w:w="534" w:type="dxa"/>
          </w:tcPr>
          <w:p w:rsidR="00E347BE" w:rsidRPr="00BE138A" w:rsidRDefault="00E347BE" w:rsidP="00794D61">
            <w:pPr>
              <w:jc w:val="both"/>
              <w:rPr>
                <w:sz w:val="24"/>
                <w:szCs w:val="24"/>
              </w:rPr>
            </w:pPr>
            <w:r w:rsidRPr="00BE138A">
              <w:rPr>
                <w:sz w:val="24"/>
                <w:szCs w:val="24"/>
              </w:rPr>
              <w:t>10</w:t>
            </w:r>
          </w:p>
        </w:tc>
        <w:tc>
          <w:tcPr>
            <w:tcW w:w="1984" w:type="dxa"/>
          </w:tcPr>
          <w:p w:rsidR="00E347BE" w:rsidRPr="00BE138A" w:rsidRDefault="00E347BE" w:rsidP="00794D61">
            <w:pPr>
              <w:jc w:val="both"/>
              <w:rPr>
                <w:sz w:val="24"/>
                <w:szCs w:val="24"/>
              </w:rPr>
            </w:pPr>
            <w:r w:rsidRPr="00BE138A">
              <w:rPr>
                <w:sz w:val="24"/>
                <w:szCs w:val="24"/>
              </w:rPr>
              <w:t xml:space="preserve">Скворцов </w:t>
            </w:r>
            <w:r w:rsidR="00F00302" w:rsidRPr="00BE138A">
              <w:rPr>
                <w:sz w:val="24"/>
                <w:szCs w:val="24"/>
              </w:rPr>
              <w:t>ЕГ</w:t>
            </w:r>
            <w:r w:rsidRPr="00BE138A">
              <w:rPr>
                <w:sz w:val="24"/>
                <w:szCs w:val="24"/>
              </w:rPr>
              <w:t xml:space="preserve"> технология</w:t>
            </w:r>
          </w:p>
        </w:tc>
        <w:tc>
          <w:tcPr>
            <w:tcW w:w="1026" w:type="dxa"/>
          </w:tcPr>
          <w:p w:rsidR="00E347BE" w:rsidRPr="00BE138A" w:rsidRDefault="00E347BE" w:rsidP="00794D61">
            <w:pPr>
              <w:jc w:val="both"/>
              <w:rPr>
                <w:sz w:val="24"/>
                <w:szCs w:val="24"/>
              </w:rPr>
            </w:pPr>
            <w:r w:rsidRPr="00BE138A">
              <w:rPr>
                <w:sz w:val="24"/>
                <w:szCs w:val="24"/>
              </w:rPr>
              <w:t>5</w:t>
            </w:r>
          </w:p>
        </w:tc>
        <w:tc>
          <w:tcPr>
            <w:tcW w:w="1276" w:type="dxa"/>
          </w:tcPr>
          <w:p w:rsidR="00E347BE" w:rsidRPr="00BE138A" w:rsidRDefault="00E347BE" w:rsidP="00794D61">
            <w:pPr>
              <w:jc w:val="both"/>
              <w:rPr>
                <w:sz w:val="24"/>
                <w:szCs w:val="24"/>
              </w:rPr>
            </w:pPr>
            <w:r w:rsidRPr="00BE138A">
              <w:rPr>
                <w:sz w:val="24"/>
                <w:szCs w:val="24"/>
              </w:rPr>
              <w:t>3</w:t>
            </w:r>
          </w:p>
        </w:tc>
        <w:tc>
          <w:tcPr>
            <w:tcW w:w="958" w:type="dxa"/>
          </w:tcPr>
          <w:p w:rsidR="00E347BE" w:rsidRPr="00BE138A" w:rsidRDefault="00E347BE" w:rsidP="00794D61">
            <w:pPr>
              <w:jc w:val="both"/>
              <w:rPr>
                <w:sz w:val="24"/>
                <w:szCs w:val="24"/>
              </w:rPr>
            </w:pPr>
            <w:r w:rsidRPr="00BE138A">
              <w:rPr>
                <w:sz w:val="24"/>
                <w:szCs w:val="24"/>
              </w:rPr>
              <w:t>2</w:t>
            </w:r>
          </w:p>
        </w:tc>
        <w:tc>
          <w:tcPr>
            <w:tcW w:w="567" w:type="dxa"/>
          </w:tcPr>
          <w:p w:rsidR="00E347BE" w:rsidRPr="00BE138A" w:rsidRDefault="00E347BE" w:rsidP="00794D61">
            <w:pPr>
              <w:jc w:val="both"/>
              <w:rPr>
                <w:sz w:val="24"/>
                <w:szCs w:val="24"/>
              </w:rPr>
            </w:pPr>
            <w:r w:rsidRPr="00BE138A">
              <w:rPr>
                <w:sz w:val="24"/>
                <w:szCs w:val="24"/>
              </w:rPr>
              <w:t>1</w:t>
            </w:r>
          </w:p>
        </w:tc>
        <w:tc>
          <w:tcPr>
            <w:tcW w:w="851" w:type="dxa"/>
          </w:tcPr>
          <w:p w:rsidR="00E347BE" w:rsidRPr="00BE138A" w:rsidRDefault="00E347BE" w:rsidP="00794D61">
            <w:pPr>
              <w:jc w:val="both"/>
              <w:rPr>
                <w:sz w:val="24"/>
                <w:szCs w:val="24"/>
              </w:rPr>
            </w:pPr>
            <w:r w:rsidRPr="00BE138A">
              <w:rPr>
                <w:sz w:val="24"/>
                <w:szCs w:val="24"/>
              </w:rPr>
              <w:t>0</w:t>
            </w:r>
          </w:p>
        </w:tc>
        <w:tc>
          <w:tcPr>
            <w:tcW w:w="567" w:type="dxa"/>
          </w:tcPr>
          <w:p w:rsidR="00E347BE" w:rsidRPr="00BE138A" w:rsidRDefault="00E347BE" w:rsidP="00794D61">
            <w:pPr>
              <w:jc w:val="both"/>
              <w:rPr>
                <w:sz w:val="24"/>
                <w:szCs w:val="24"/>
              </w:rPr>
            </w:pPr>
            <w:r w:rsidRPr="00BE138A">
              <w:rPr>
                <w:sz w:val="24"/>
                <w:szCs w:val="24"/>
              </w:rPr>
              <w:t>0</w:t>
            </w:r>
          </w:p>
        </w:tc>
        <w:tc>
          <w:tcPr>
            <w:tcW w:w="918" w:type="dxa"/>
          </w:tcPr>
          <w:p w:rsidR="00E347BE" w:rsidRPr="00BE138A" w:rsidRDefault="00E347BE" w:rsidP="00794D61">
            <w:pPr>
              <w:jc w:val="both"/>
              <w:rPr>
                <w:sz w:val="24"/>
                <w:szCs w:val="24"/>
              </w:rPr>
            </w:pPr>
            <w:r w:rsidRPr="00BE138A">
              <w:rPr>
                <w:sz w:val="24"/>
                <w:szCs w:val="24"/>
              </w:rPr>
              <w:t>100%</w:t>
            </w:r>
          </w:p>
        </w:tc>
        <w:tc>
          <w:tcPr>
            <w:tcW w:w="850" w:type="dxa"/>
          </w:tcPr>
          <w:p w:rsidR="00E347BE" w:rsidRPr="00BE138A" w:rsidRDefault="00E347BE" w:rsidP="00794D61">
            <w:pPr>
              <w:jc w:val="both"/>
              <w:rPr>
                <w:sz w:val="24"/>
                <w:szCs w:val="24"/>
              </w:rPr>
            </w:pPr>
            <w:r w:rsidRPr="00BE138A">
              <w:rPr>
                <w:sz w:val="24"/>
                <w:szCs w:val="24"/>
              </w:rPr>
              <w:t>100%</w:t>
            </w:r>
          </w:p>
        </w:tc>
        <w:tc>
          <w:tcPr>
            <w:tcW w:w="814" w:type="dxa"/>
          </w:tcPr>
          <w:p w:rsidR="00E347BE" w:rsidRPr="00BE138A" w:rsidRDefault="00E347BE" w:rsidP="00794D61">
            <w:pPr>
              <w:jc w:val="both"/>
              <w:rPr>
                <w:sz w:val="24"/>
                <w:szCs w:val="24"/>
              </w:rPr>
            </w:pPr>
            <w:r w:rsidRPr="00BE138A">
              <w:rPr>
                <w:sz w:val="24"/>
                <w:szCs w:val="24"/>
              </w:rPr>
              <w:t>4,6</w:t>
            </w:r>
          </w:p>
        </w:tc>
      </w:tr>
      <w:tr w:rsidR="00E347BE" w:rsidRPr="00BE138A" w:rsidTr="00794D61">
        <w:trPr>
          <w:trHeight w:val="532"/>
        </w:trPr>
        <w:tc>
          <w:tcPr>
            <w:tcW w:w="534" w:type="dxa"/>
          </w:tcPr>
          <w:p w:rsidR="00E347BE" w:rsidRPr="00BE138A" w:rsidRDefault="00E347BE" w:rsidP="00794D61">
            <w:pPr>
              <w:jc w:val="both"/>
              <w:rPr>
                <w:sz w:val="24"/>
                <w:szCs w:val="24"/>
              </w:rPr>
            </w:pPr>
            <w:r w:rsidRPr="00BE138A">
              <w:rPr>
                <w:sz w:val="24"/>
                <w:szCs w:val="24"/>
              </w:rPr>
              <w:t>11</w:t>
            </w:r>
          </w:p>
        </w:tc>
        <w:tc>
          <w:tcPr>
            <w:tcW w:w="1984" w:type="dxa"/>
          </w:tcPr>
          <w:p w:rsidR="00E347BE" w:rsidRPr="00BE138A" w:rsidRDefault="00E347BE" w:rsidP="00794D61">
            <w:pPr>
              <w:jc w:val="both"/>
              <w:rPr>
                <w:sz w:val="24"/>
                <w:szCs w:val="24"/>
              </w:rPr>
            </w:pPr>
            <w:r w:rsidRPr="00BE138A">
              <w:rPr>
                <w:sz w:val="24"/>
                <w:szCs w:val="24"/>
              </w:rPr>
              <w:t xml:space="preserve">Скворцов </w:t>
            </w:r>
            <w:r w:rsidR="00F00302" w:rsidRPr="00BE138A">
              <w:rPr>
                <w:sz w:val="24"/>
                <w:szCs w:val="24"/>
              </w:rPr>
              <w:t>ЕГ</w:t>
            </w:r>
            <w:r w:rsidRPr="00BE138A">
              <w:rPr>
                <w:sz w:val="24"/>
                <w:szCs w:val="24"/>
              </w:rPr>
              <w:t xml:space="preserve"> ОБЖ</w:t>
            </w:r>
          </w:p>
        </w:tc>
        <w:tc>
          <w:tcPr>
            <w:tcW w:w="1026" w:type="dxa"/>
          </w:tcPr>
          <w:p w:rsidR="00E347BE" w:rsidRPr="00BE138A" w:rsidRDefault="00E347BE" w:rsidP="00794D61">
            <w:pPr>
              <w:jc w:val="both"/>
              <w:rPr>
                <w:sz w:val="24"/>
                <w:szCs w:val="24"/>
              </w:rPr>
            </w:pPr>
            <w:r w:rsidRPr="00BE138A">
              <w:rPr>
                <w:sz w:val="24"/>
                <w:szCs w:val="24"/>
              </w:rPr>
              <w:t>9</w:t>
            </w:r>
          </w:p>
        </w:tc>
        <w:tc>
          <w:tcPr>
            <w:tcW w:w="1276" w:type="dxa"/>
          </w:tcPr>
          <w:p w:rsidR="00E347BE" w:rsidRPr="00BE138A" w:rsidRDefault="00E347BE" w:rsidP="00794D61">
            <w:pPr>
              <w:jc w:val="both"/>
              <w:rPr>
                <w:sz w:val="24"/>
                <w:szCs w:val="24"/>
              </w:rPr>
            </w:pPr>
            <w:r w:rsidRPr="00BE138A">
              <w:rPr>
                <w:sz w:val="24"/>
                <w:szCs w:val="24"/>
              </w:rPr>
              <w:t>8</w:t>
            </w:r>
          </w:p>
        </w:tc>
        <w:tc>
          <w:tcPr>
            <w:tcW w:w="958" w:type="dxa"/>
          </w:tcPr>
          <w:p w:rsidR="00E347BE" w:rsidRPr="00BE138A" w:rsidRDefault="00E347BE" w:rsidP="00794D61">
            <w:pPr>
              <w:jc w:val="both"/>
              <w:rPr>
                <w:sz w:val="24"/>
                <w:szCs w:val="24"/>
              </w:rPr>
            </w:pPr>
            <w:r w:rsidRPr="00BE138A">
              <w:rPr>
                <w:sz w:val="24"/>
                <w:szCs w:val="24"/>
              </w:rPr>
              <w:t>2</w:t>
            </w:r>
          </w:p>
        </w:tc>
        <w:tc>
          <w:tcPr>
            <w:tcW w:w="567" w:type="dxa"/>
          </w:tcPr>
          <w:p w:rsidR="00E347BE" w:rsidRPr="00BE138A" w:rsidRDefault="00E347BE" w:rsidP="00794D61">
            <w:pPr>
              <w:jc w:val="both"/>
              <w:rPr>
                <w:sz w:val="24"/>
                <w:szCs w:val="24"/>
              </w:rPr>
            </w:pPr>
            <w:r w:rsidRPr="00BE138A">
              <w:rPr>
                <w:sz w:val="24"/>
                <w:szCs w:val="24"/>
              </w:rPr>
              <w:t>6</w:t>
            </w:r>
          </w:p>
        </w:tc>
        <w:tc>
          <w:tcPr>
            <w:tcW w:w="851" w:type="dxa"/>
          </w:tcPr>
          <w:p w:rsidR="00E347BE" w:rsidRPr="00BE138A" w:rsidRDefault="00E347BE" w:rsidP="00794D61">
            <w:pPr>
              <w:jc w:val="both"/>
              <w:rPr>
                <w:sz w:val="24"/>
                <w:szCs w:val="24"/>
              </w:rPr>
            </w:pPr>
            <w:r w:rsidRPr="00BE138A">
              <w:rPr>
                <w:sz w:val="24"/>
                <w:szCs w:val="24"/>
              </w:rPr>
              <w:t>0</w:t>
            </w:r>
          </w:p>
        </w:tc>
        <w:tc>
          <w:tcPr>
            <w:tcW w:w="567" w:type="dxa"/>
          </w:tcPr>
          <w:p w:rsidR="00E347BE" w:rsidRPr="00BE138A" w:rsidRDefault="00E347BE" w:rsidP="00794D61">
            <w:pPr>
              <w:jc w:val="both"/>
              <w:rPr>
                <w:sz w:val="24"/>
                <w:szCs w:val="24"/>
              </w:rPr>
            </w:pPr>
            <w:r w:rsidRPr="00BE138A">
              <w:rPr>
                <w:sz w:val="24"/>
                <w:szCs w:val="24"/>
              </w:rPr>
              <w:t>0</w:t>
            </w:r>
          </w:p>
        </w:tc>
        <w:tc>
          <w:tcPr>
            <w:tcW w:w="918" w:type="dxa"/>
          </w:tcPr>
          <w:p w:rsidR="00E347BE" w:rsidRPr="00BE138A" w:rsidRDefault="00E347BE" w:rsidP="00794D61">
            <w:pPr>
              <w:jc w:val="both"/>
              <w:rPr>
                <w:sz w:val="24"/>
                <w:szCs w:val="24"/>
              </w:rPr>
            </w:pPr>
            <w:r w:rsidRPr="00BE138A">
              <w:rPr>
                <w:sz w:val="24"/>
                <w:szCs w:val="24"/>
              </w:rPr>
              <w:t>100%</w:t>
            </w:r>
          </w:p>
        </w:tc>
        <w:tc>
          <w:tcPr>
            <w:tcW w:w="850" w:type="dxa"/>
          </w:tcPr>
          <w:p w:rsidR="00E347BE" w:rsidRPr="00BE138A" w:rsidRDefault="00E347BE" w:rsidP="00794D61">
            <w:pPr>
              <w:jc w:val="both"/>
              <w:rPr>
                <w:sz w:val="24"/>
                <w:szCs w:val="24"/>
              </w:rPr>
            </w:pPr>
            <w:r w:rsidRPr="00BE138A">
              <w:rPr>
                <w:sz w:val="24"/>
                <w:szCs w:val="24"/>
              </w:rPr>
              <w:t>100%</w:t>
            </w:r>
          </w:p>
        </w:tc>
        <w:tc>
          <w:tcPr>
            <w:tcW w:w="814" w:type="dxa"/>
          </w:tcPr>
          <w:p w:rsidR="00E347BE" w:rsidRPr="00BE138A" w:rsidRDefault="00E347BE" w:rsidP="00794D61">
            <w:pPr>
              <w:jc w:val="both"/>
              <w:rPr>
                <w:sz w:val="24"/>
                <w:szCs w:val="24"/>
              </w:rPr>
            </w:pPr>
            <w:r w:rsidRPr="00BE138A">
              <w:rPr>
                <w:sz w:val="24"/>
                <w:szCs w:val="24"/>
              </w:rPr>
              <w:t>4,25</w:t>
            </w:r>
          </w:p>
        </w:tc>
      </w:tr>
      <w:tr w:rsidR="00E347BE" w:rsidRPr="00BE138A" w:rsidTr="00794D61">
        <w:trPr>
          <w:trHeight w:val="255"/>
        </w:trPr>
        <w:tc>
          <w:tcPr>
            <w:tcW w:w="534" w:type="dxa"/>
          </w:tcPr>
          <w:p w:rsidR="00E347BE" w:rsidRPr="00BE138A" w:rsidRDefault="00E347BE" w:rsidP="00794D61">
            <w:pPr>
              <w:jc w:val="both"/>
              <w:rPr>
                <w:sz w:val="24"/>
                <w:szCs w:val="24"/>
              </w:rPr>
            </w:pPr>
            <w:r w:rsidRPr="00BE138A">
              <w:rPr>
                <w:sz w:val="24"/>
                <w:szCs w:val="24"/>
              </w:rPr>
              <w:t>10</w:t>
            </w:r>
          </w:p>
        </w:tc>
        <w:tc>
          <w:tcPr>
            <w:tcW w:w="1984" w:type="dxa"/>
          </w:tcPr>
          <w:p w:rsidR="00E347BE" w:rsidRPr="00BE138A" w:rsidRDefault="00E347BE" w:rsidP="00794D61">
            <w:pPr>
              <w:jc w:val="both"/>
              <w:rPr>
                <w:sz w:val="24"/>
                <w:szCs w:val="24"/>
              </w:rPr>
            </w:pPr>
          </w:p>
        </w:tc>
        <w:tc>
          <w:tcPr>
            <w:tcW w:w="1026" w:type="dxa"/>
          </w:tcPr>
          <w:p w:rsidR="00E347BE" w:rsidRPr="00BE138A" w:rsidRDefault="00E347BE" w:rsidP="00794D61">
            <w:pPr>
              <w:jc w:val="both"/>
              <w:rPr>
                <w:sz w:val="24"/>
                <w:szCs w:val="24"/>
              </w:rPr>
            </w:pPr>
            <w:r w:rsidRPr="00BE138A">
              <w:rPr>
                <w:sz w:val="24"/>
                <w:szCs w:val="24"/>
              </w:rPr>
              <w:t>6</w:t>
            </w:r>
          </w:p>
        </w:tc>
        <w:tc>
          <w:tcPr>
            <w:tcW w:w="1276" w:type="dxa"/>
          </w:tcPr>
          <w:p w:rsidR="00E347BE" w:rsidRPr="00BE138A" w:rsidRDefault="00E347BE" w:rsidP="00794D61">
            <w:pPr>
              <w:jc w:val="both"/>
              <w:rPr>
                <w:sz w:val="24"/>
                <w:szCs w:val="24"/>
              </w:rPr>
            </w:pPr>
            <w:r w:rsidRPr="00BE138A">
              <w:rPr>
                <w:sz w:val="24"/>
                <w:szCs w:val="24"/>
              </w:rPr>
              <w:t>4</w:t>
            </w:r>
          </w:p>
        </w:tc>
        <w:tc>
          <w:tcPr>
            <w:tcW w:w="958" w:type="dxa"/>
          </w:tcPr>
          <w:p w:rsidR="00E347BE" w:rsidRPr="00BE138A" w:rsidRDefault="00E347BE" w:rsidP="00794D61">
            <w:pPr>
              <w:jc w:val="both"/>
              <w:rPr>
                <w:sz w:val="24"/>
                <w:szCs w:val="24"/>
              </w:rPr>
            </w:pPr>
            <w:r w:rsidRPr="00BE138A">
              <w:rPr>
                <w:sz w:val="24"/>
                <w:szCs w:val="24"/>
              </w:rPr>
              <w:t>2</w:t>
            </w:r>
          </w:p>
        </w:tc>
        <w:tc>
          <w:tcPr>
            <w:tcW w:w="567" w:type="dxa"/>
          </w:tcPr>
          <w:p w:rsidR="00E347BE" w:rsidRPr="00BE138A" w:rsidRDefault="00E347BE" w:rsidP="00794D61">
            <w:pPr>
              <w:jc w:val="both"/>
              <w:rPr>
                <w:sz w:val="24"/>
                <w:szCs w:val="24"/>
              </w:rPr>
            </w:pPr>
            <w:r w:rsidRPr="00BE138A">
              <w:rPr>
                <w:sz w:val="24"/>
                <w:szCs w:val="24"/>
              </w:rPr>
              <w:t>1</w:t>
            </w:r>
          </w:p>
        </w:tc>
        <w:tc>
          <w:tcPr>
            <w:tcW w:w="851" w:type="dxa"/>
          </w:tcPr>
          <w:p w:rsidR="00E347BE" w:rsidRPr="00BE138A" w:rsidRDefault="00E347BE" w:rsidP="00794D61">
            <w:pPr>
              <w:jc w:val="both"/>
              <w:rPr>
                <w:sz w:val="24"/>
                <w:szCs w:val="24"/>
              </w:rPr>
            </w:pPr>
            <w:r w:rsidRPr="00BE138A">
              <w:rPr>
                <w:sz w:val="24"/>
                <w:szCs w:val="24"/>
              </w:rPr>
              <w:t>1</w:t>
            </w:r>
          </w:p>
        </w:tc>
        <w:tc>
          <w:tcPr>
            <w:tcW w:w="567" w:type="dxa"/>
          </w:tcPr>
          <w:p w:rsidR="00E347BE" w:rsidRPr="00BE138A" w:rsidRDefault="00E347BE" w:rsidP="00794D61">
            <w:pPr>
              <w:jc w:val="both"/>
              <w:rPr>
                <w:sz w:val="24"/>
                <w:szCs w:val="24"/>
              </w:rPr>
            </w:pPr>
            <w:r w:rsidRPr="00BE138A">
              <w:rPr>
                <w:sz w:val="24"/>
                <w:szCs w:val="24"/>
              </w:rPr>
              <w:t>0</w:t>
            </w:r>
          </w:p>
        </w:tc>
        <w:tc>
          <w:tcPr>
            <w:tcW w:w="918" w:type="dxa"/>
          </w:tcPr>
          <w:p w:rsidR="00E347BE" w:rsidRPr="00BE138A" w:rsidRDefault="00E347BE" w:rsidP="00794D61">
            <w:pPr>
              <w:jc w:val="both"/>
              <w:rPr>
                <w:sz w:val="24"/>
                <w:szCs w:val="24"/>
              </w:rPr>
            </w:pPr>
            <w:r w:rsidRPr="00BE138A">
              <w:rPr>
                <w:sz w:val="24"/>
                <w:szCs w:val="24"/>
              </w:rPr>
              <w:t>100%</w:t>
            </w:r>
          </w:p>
        </w:tc>
        <w:tc>
          <w:tcPr>
            <w:tcW w:w="850" w:type="dxa"/>
          </w:tcPr>
          <w:p w:rsidR="00E347BE" w:rsidRPr="00BE138A" w:rsidRDefault="00E347BE" w:rsidP="00794D61">
            <w:pPr>
              <w:jc w:val="both"/>
              <w:rPr>
                <w:sz w:val="24"/>
                <w:szCs w:val="24"/>
              </w:rPr>
            </w:pPr>
            <w:r w:rsidRPr="00BE138A">
              <w:rPr>
                <w:sz w:val="24"/>
                <w:szCs w:val="24"/>
              </w:rPr>
              <w:t>75%</w:t>
            </w:r>
          </w:p>
        </w:tc>
        <w:tc>
          <w:tcPr>
            <w:tcW w:w="814" w:type="dxa"/>
          </w:tcPr>
          <w:p w:rsidR="00E347BE" w:rsidRPr="00BE138A" w:rsidRDefault="00E347BE" w:rsidP="00794D61">
            <w:pPr>
              <w:jc w:val="both"/>
              <w:rPr>
                <w:sz w:val="24"/>
                <w:szCs w:val="24"/>
              </w:rPr>
            </w:pPr>
            <w:r w:rsidRPr="00BE138A">
              <w:rPr>
                <w:sz w:val="24"/>
                <w:szCs w:val="24"/>
              </w:rPr>
              <w:t>4,25</w:t>
            </w:r>
          </w:p>
        </w:tc>
      </w:tr>
      <w:tr w:rsidR="00E347BE" w:rsidRPr="00BE138A" w:rsidTr="00794D61">
        <w:trPr>
          <w:trHeight w:val="131"/>
        </w:trPr>
        <w:tc>
          <w:tcPr>
            <w:tcW w:w="534" w:type="dxa"/>
          </w:tcPr>
          <w:p w:rsidR="00E347BE" w:rsidRPr="00BE138A" w:rsidRDefault="00E347BE" w:rsidP="00794D61">
            <w:pPr>
              <w:jc w:val="both"/>
              <w:rPr>
                <w:sz w:val="24"/>
                <w:szCs w:val="24"/>
              </w:rPr>
            </w:pPr>
            <w:r w:rsidRPr="00BE138A">
              <w:rPr>
                <w:sz w:val="24"/>
                <w:szCs w:val="24"/>
              </w:rPr>
              <w:t>8</w:t>
            </w:r>
          </w:p>
        </w:tc>
        <w:tc>
          <w:tcPr>
            <w:tcW w:w="1984" w:type="dxa"/>
          </w:tcPr>
          <w:p w:rsidR="00E347BE" w:rsidRPr="00BE138A" w:rsidRDefault="00E347BE" w:rsidP="00794D61">
            <w:pPr>
              <w:jc w:val="both"/>
              <w:rPr>
                <w:sz w:val="24"/>
                <w:szCs w:val="24"/>
              </w:rPr>
            </w:pPr>
          </w:p>
        </w:tc>
        <w:tc>
          <w:tcPr>
            <w:tcW w:w="1026" w:type="dxa"/>
          </w:tcPr>
          <w:p w:rsidR="00E347BE" w:rsidRPr="00BE138A" w:rsidRDefault="00E347BE" w:rsidP="00794D61">
            <w:pPr>
              <w:jc w:val="both"/>
              <w:rPr>
                <w:sz w:val="24"/>
                <w:szCs w:val="24"/>
              </w:rPr>
            </w:pPr>
            <w:r w:rsidRPr="00BE138A">
              <w:rPr>
                <w:sz w:val="24"/>
                <w:szCs w:val="24"/>
              </w:rPr>
              <w:t>20</w:t>
            </w:r>
          </w:p>
        </w:tc>
        <w:tc>
          <w:tcPr>
            <w:tcW w:w="1276" w:type="dxa"/>
          </w:tcPr>
          <w:p w:rsidR="00E347BE" w:rsidRPr="00BE138A" w:rsidRDefault="00E347BE" w:rsidP="00794D61">
            <w:pPr>
              <w:jc w:val="both"/>
              <w:rPr>
                <w:sz w:val="24"/>
                <w:szCs w:val="24"/>
              </w:rPr>
            </w:pPr>
            <w:r w:rsidRPr="00BE138A">
              <w:rPr>
                <w:sz w:val="24"/>
                <w:szCs w:val="24"/>
              </w:rPr>
              <w:t>19</w:t>
            </w:r>
          </w:p>
        </w:tc>
        <w:tc>
          <w:tcPr>
            <w:tcW w:w="958" w:type="dxa"/>
          </w:tcPr>
          <w:p w:rsidR="00E347BE" w:rsidRPr="00BE138A" w:rsidRDefault="00E347BE" w:rsidP="00794D61">
            <w:pPr>
              <w:jc w:val="both"/>
              <w:rPr>
                <w:sz w:val="24"/>
                <w:szCs w:val="24"/>
              </w:rPr>
            </w:pPr>
            <w:r w:rsidRPr="00BE138A">
              <w:rPr>
                <w:sz w:val="24"/>
                <w:szCs w:val="24"/>
              </w:rPr>
              <w:t>5</w:t>
            </w:r>
          </w:p>
        </w:tc>
        <w:tc>
          <w:tcPr>
            <w:tcW w:w="567" w:type="dxa"/>
          </w:tcPr>
          <w:p w:rsidR="00E347BE" w:rsidRPr="00BE138A" w:rsidRDefault="00E347BE" w:rsidP="00794D61">
            <w:pPr>
              <w:jc w:val="both"/>
              <w:rPr>
                <w:sz w:val="24"/>
                <w:szCs w:val="24"/>
              </w:rPr>
            </w:pPr>
            <w:r w:rsidRPr="00BE138A">
              <w:rPr>
                <w:sz w:val="24"/>
                <w:szCs w:val="24"/>
              </w:rPr>
              <w:t>8</w:t>
            </w:r>
          </w:p>
        </w:tc>
        <w:tc>
          <w:tcPr>
            <w:tcW w:w="851" w:type="dxa"/>
          </w:tcPr>
          <w:p w:rsidR="00E347BE" w:rsidRPr="00BE138A" w:rsidRDefault="00E347BE" w:rsidP="00794D61">
            <w:pPr>
              <w:jc w:val="both"/>
              <w:rPr>
                <w:sz w:val="24"/>
                <w:szCs w:val="24"/>
              </w:rPr>
            </w:pPr>
            <w:r w:rsidRPr="00BE138A">
              <w:rPr>
                <w:sz w:val="24"/>
                <w:szCs w:val="24"/>
              </w:rPr>
              <w:t>3</w:t>
            </w:r>
          </w:p>
        </w:tc>
        <w:tc>
          <w:tcPr>
            <w:tcW w:w="567" w:type="dxa"/>
          </w:tcPr>
          <w:p w:rsidR="00E347BE" w:rsidRPr="00BE138A" w:rsidRDefault="00E347BE" w:rsidP="00794D61">
            <w:pPr>
              <w:jc w:val="both"/>
              <w:rPr>
                <w:sz w:val="24"/>
                <w:szCs w:val="24"/>
              </w:rPr>
            </w:pPr>
            <w:r w:rsidRPr="00BE138A">
              <w:rPr>
                <w:sz w:val="24"/>
                <w:szCs w:val="24"/>
              </w:rPr>
              <w:t>3</w:t>
            </w:r>
          </w:p>
        </w:tc>
        <w:tc>
          <w:tcPr>
            <w:tcW w:w="918" w:type="dxa"/>
          </w:tcPr>
          <w:p w:rsidR="00E347BE" w:rsidRPr="00BE138A" w:rsidRDefault="00E347BE" w:rsidP="00794D61">
            <w:pPr>
              <w:jc w:val="both"/>
              <w:rPr>
                <w:sz w:val="24"/>
                <w:szCs w:val="24"/>
              </w:rPr>
            </w:pPr>
            <w:r w:rsidRPr="00BE138A">
              <w:rPr>
                <w:sz w:val="24"/>
                <w:szCs w:val="24"/>
              </w:rPr>
              <w:t>85%</w:t>
            </w:r>
          </w:p>
        </w:tc>
        <w:tc>
          <w:tcPr>
            <w:tcW w:w="850" w:type="dxa"/>
          </w:tcPr>
          <w:p w:rsidR="00E347BE" w:rsidRPr="00BE138A" w:rsidRDefault="00E347BE" w:rsidP="00794D61">
            <w:pPr>
              <w:jc w:val="both"/>
              <w:rPr>
                <w:sz w:val="24"/>
                <w:szCs w:val="24"/>
              </w:rPr>
            </w:pPr>
            <w:r w:rsidRPr="00BE138A">
              <w:rPr>
                <w:sz w:val="24"/>
                <w:szCs w:val="24"/>
              </w:rPr>
              <w:t>68%</w:t>
            </w:r>
          </w:p>
        </w:tc>
        <w:tc>
          <w:tcPr>
            <w:tcW w:w="814" w:type="dxa"/>
          </w:tcPr>
          <w:p w:rsidR="00E347BE" w:rsidRPr="00BE138A" w:rsidRDefault="00E347BE" w:rsidP="00794D61">
            <w:pPr>
              <w:jc w:val="both"/>
              <w:rPr>
                <w:sz w:val="24"/>
                <w:szCs w:val="24"/>
              </w:rPr>
            </w:pPr>
          </w:p>
        </w:tc>
      </w:tr>
      <w:tr w:rsidR="008C01BA" w:rsidRPr="00BE138A" w:rsidTr="00794D61">
        <w:trPr>
          <w:trHeight w:val="532"/>
        </w:trPr>
        <w:tc>
          <w:tcPr>
            <w:tcW w:w="534" w:type="dxa"/>
          </w:tcPr>
          <w:p w:rsidR="008C01BA" w:rsidRPr="00BE138A" w:rsidRDefault="008C01BA" w:rsidP="00794D61">
            <w:pPr>
              <w:jc w:val="both"/>
              <w:rPr>
                <w:sz w:val="24"/>
                <w:szCs w:val="24"/>
                <w:lang w:eastAsia="en-US"/>
              </w:rPr>
            </w:pPr>
            <w:r w:rsidRPr="00BE138A">
              <w:rPr>
                <w:sz w:val="24"/>
                <w:szCs w:val="24"/>
                <w:lang w:eastAsia="en-US"/>
              </w:rPr>
              <w:t>9</w:t>
            </w:r>
          </w:p>
        </w:tc>
        <w:tc>
          <w:tcPr>
            <w:tcW w:w="1984" w:type="dxa"/>
          </w:tcPr>
          <w:p w:rsidR="008C01BA" w:rsidRPr="00BE138A" w:rsidRDefault="008C01BA" w:rsidP="00794D61">
            <w:pPr>
              <w:jc w:val="both"/>
              <w:rPr>
                <w:sz w:val="24"/>
                <w:szCs w:val="24"/>
                <w:lang w:eastAsia="en-US"/>
              </w:rPr>
            </w:pPr>
            <w:r w:rsidRPr="00BE138A">
              <w:rPr>
                <w:sz w:val="24"/>
                <w:szCs w:val="24"/>
                <w:lang w:eastAsia="en-US"/>
              </w:rPr>
              <w:t>Середкина Е.А русский язык</w:t>
            </w:r>
          </w:p>
        </w:tc>
        <w:tc>
          <w:tcPr>
            <w:tcW w:w="1026" w:type="dxa"/>
          </w:tcPr>
          <w:p w:rsidR="008C01BA" w:rsidRPr="00BE138A" w:rsidRDefault="008C01BA" w:rsidP="00794D61">
            <w:pPr>
              <w:jc w:val="both"/>
              <w:rPr>
                <w:sz w:val="24"/>
                <w:szCs w:val="24"/>
                <w:lang w:eastAsia="en-US"/>
              </w:rPr>
            </w:pPr>
            <w:r w:rsidRPr="00BE138A">
              <w:rPr>
                <w:sz w:val="24"/>
                <w:szCs w:val="24"/>
                <w:lang w:eastAsia="en-US"/>
              </w:rPr>
              <w:t>24</w:t>
            </w:r>
          </w:p>
        </w:tc>
        <w:tc>
          <w:tcPr>
            <w:tcW w:w="1276" w:type="dxa"/>
          </w:tcPr>
          <w:p w:rsidR="008C01BA" w:rsidRPr="00BE138A" w:rsidRDefault="008C01BA" w:rsidP="00794D61">
            <w:pPr>
              <w:jc w:val="both"/>
              <w:rPr>
                <w:sz w:val="24"/>
                <w:szCs w:val="24"/>
                <w:lang w:eastAsia="en-US"/>
              </w:rPr>
            </w:pPr>
            <w:r w:rsidRPr="00BE138A">
              <w:rPr>
                <w:sz w:val="24"/>
                <w:szCs w:val="24"/>
                <w:lang w:eastAsia="en-US"/>
              </w:rPr>
              <w:t>22</w:t>
            </w:r>
          </w:p>
        </w:tc>
        <w:tc>
          <w:tcPr>
            <w:tcW w:w="958" w:type="dxa"/>
          </w:tcPr>
          <w:p w:rsidR="008C01BA" w:rsidRPr="00BE138A" w:rsidRDefault="008C01BA" w:rsidP="00794D61">
            <w:pPr>
              <w:jc w:val="both"/>
              <w:rPr>
                <w:sz w:val="24"/>
                <w:szCs w:val="24"/>
                <w:lang w:eastAsia="en-US"/>
              </w:rPr>
            </w:pPr>
            <w:r w:rsidRPr="00BE138A">
              <w:rPr>
                <w:sz w:val="24"/>
                <w:szCs w:val="24"/>
                <w:lang w:eastAsia="en-US"/>
              </w:rPr>
              <w:t>2</w:t>
            </w:r>
          </w:p>
        </w:tc>
        <w:tc>
          <w:tcPr>
            <w:tcW w:w="567" w:type="dxa"/>
          </w:tcPr>
          <w:p w:rsidR="008C01BA" w:rsidRPr="00BE138A" w:rsidRDefault="008C01BA" w:rsidP="00794D61">
            <w:pPr>
              <w:jc w:val="both"/>
              <w:rPr>
                <w:sz w:val="24"/>
                <w:szCs w:val="24"/>
                <w:lang w:eastAsia="en-US"/>
              </w:rPr>
            </w:pPr>
            <w:r w:rsidRPr="00BE138A">
              <w:rPr>
                <w:sz w:val="24"/>
                <w:szCs w:val="24"/>
                <w:lang w:eastAsia="en-US"/>
              </w:rPr>
              <w:t>4</w:t>
            </w:r>
          </w:p>
        </w:tc>
        <w:tc>
          <w:tcPr>
            <w:tcW w:w="851" w:type="dxa"/>
          </w:tcPr>
          <w:p w:rsidR="008C01BA" w:rsidRPr="00BE138A" w:rsidRDefault="008C01BA" w:rsidP="00794D61">
            <w:pPr>
              <w:jc w:val="both"/>
              <w:rPr>
                <w:sz w:val="24"/>
                <w:szCs w:val="24"/>
                <w:lang w:eastAsia="en-US"/>
              </w:rPr>
            </w:pPr>
            <w:r w:rsidRPr="00BE138A">
              <w:rPr>
                <w:sz w:val="24"/>
                <w:szCs w:val="24"/>
                <w:lang w:eastAsia="en-US"/>
              </w:rPr>
              <w:t>10</w:t>
            </w:r>
          </w:p>
        </w:tc>
        <w:tc>
          <w:tcPr>
            <w:tcW w:w="567" w:type="dxa"/>
          </w:tcPr>
          <w:p w:rsidR="008C01BA" w:rsidRPr="00BE138A" w:rsidRDefault="008C01BA" w:rsidP="00794D61">
            <w:pPr>
              <w:jc w:val="both"/>
              <w:rPr>
                <w:sz w:val="24"/>
                <w:szCs w:val="24"/>
                <w:lang w:eastAsia="en-US"/>
              </w:rPr>
            </w:pPr>
            <w:r w:rsidRPr="00BE138A">
              <w:rPr>
                <w:sz w:val="24"/>
                <w:szCs w:val="24"/>
                <w:lang w:eastAsia="en-US"/>
              </w:rPr>
              <w:t>6</w:t>
            </w:r>
          </w:p>
        </w:tc>
        <w:tc>
          <w:tcPr>
            <w:tcW w:w="918" w:type="dxa"/>
          </w:tcPr>
          <w:p w:rsidR="008C01BA" w:rsidRPr="00BE138A" w:rsidRDefault="008C01BA" w:rsidP="00794D61">
            <w:pPr>
              <w:jc w:val="both"/>
              <w:rPr>
                <w:sz w:val="24"/>
                <w:szCs w:val="24"/>
                <w:lang w:eastAsia="en-US"/>
              </w:rPr>
            </w:pPr>
            <w:r w:rsidRPr="00BE138A">
              <w:rPr>
                <w:sz w:val="24"/>
                <w:szCs w:val="24"/>
                <w:lang w:eastAsia="en-US"/>
              </w:rPr>
              <w:t>72 %</w:t>
            </w:r>
          </w:p>
        </w:tc>
        <w:tc>
          <w:tcPr>
            <w:tcW w:w="850" w:type="dxa"/>
          </w:tcPr>
          <w:p w:rsidR="008C01BA" w:rsidRPr="00BE138A" w:rsidRDefault="008C01BA" w:rsidP="00794D61">
            <w:pPr>
              <w:jc w:val="both"/>
              <w:rPr>
                <w:sz w:val="24"/>
                <w:szCs w:val="24"/>
                <w:lang w:eastAsia="en-US"/>
              </w:rPr>
            </w:pPr>
            <w:r w:rsidRPr="00BE138A">
              <w:rPr>
                <w:sz w:val="24"/>
                <w:szCs w:val="24"/>
                <w:lang w:eastAsia="en-US"/>
              </w:rPr>
              <w:t>27%</w:t>
            </w:r>
          </w:p>
        </w:tc>
        <w:tc>
          <w:tcPr>
            <w:tcW w:w="814" w:type="dxa"/>
          </w:tcPr>
          <w:p w:rsidR="008C01BA" w:rsidRPr="00BE138A" w:rsidRDefault="008C01BA" w:rsidP="00794D61">
            <w:pPr>
              <w:jc w:val="both"/>
              <w:rPr>
                <w:sz w:val="24"/>
                <w:szCs w:val="24"/>
                <w:lang w:eastAsia="en-US"/>
              </w:rPr>
            </w:pPr>
            <w:r w:rsidRPr="00BE138A">
              <w:rPr>
                <w:sz w:val="24"/>
                <w:szCs w:val="24"/>
                <w:lang w:eastAsia="en-US"/>
              </w:rPr>
              <w:t>3.1</w:t>
            </w:r>
          </w:p>
        </w:tc>
      </w:tr>
      <w:tr w:rsidR="008C01BA" w:rsidRPr="00BE138A" w:rsidTr="00794D61">
        <w:trPr>
          <w:trHeight w:val="532"/>
        </w:trPr>
        <w:tc>
          <w:tcPr>
            <w:tcW w:w="534" w:type="dxa"/>
          </w:tcPr>
          <w:p w:rsidR="008C01BA" w:rsidRPr="00BE138A" w:rsidRDefault="008C01BA" w:rsidP="00794D61">
            <w:pPr>
              <w:jc w:val="both"/>
              <w:rPr>
                <w:sz w:val="24"/>
                <w:szCs w:val="24"/>
              </w:rPr>
            </w:pPr>
            <w:r w:rsidRPr="00BE138A">
              <w:rPr>
                <w:sz w:val="24"/>
                <w:szCs w:val="24"/>
              </w:rPr>
              <w:t>10</w:t>
            </w:r>
          </w:p>
        </w:tc>
        <w:tc>
          <w:tcPr>
            <w:tcW w:w="1984" w:type="dxa"/>
          </w:tcPr>
          <w:p w:rsidR="008C01BA" w:rsidRPr="00BE138A" w:rsidRDefault="008C01BA" w:rsidP="00794D61">
            <w:pPr>
              <w:jc w:val="both"/>
              <w:rPr>
                <w:sz w:val="24"/>
                <w:szCs w:val="24"/>
              </w:rPr>
            </w:pPr>
            <w:r w:rsidRPr="00BE138A">
              <w:rPr>
                <w:sz w:val="24"/>
                <w:szCs w:val="24"/>
              </w:rPr>
              <w:t>Середкина Е.А</w:t>
            </w:r>
          </w:p>
          <w:p w:rsidR="008C01BA" w:rsidRPr="00BE138A" w:rsidRDefault="008C01BA" w:rsidP="00794D61">
            <w:pPr>
              <w:jc w:val="both"/>
              <w:rPr>
                <w:sz w:val="24"/>
                <w:szCs w:val="24"/>
              </w:rPr>
            </w:pPr>
            <w:r w:rsidRPr="00BE138A">
              <w:rPr>
                <w:sz w:val="24"/>
                <w:szCs w:val="24"/>
              </w:rPr>
              <w:t>Русский язык</w:t>
            </w:r>
          </w:p>
        </w:tc>
        <w:tc>
          <w:tcPr>
            <w:tcW w:w="1026" w:type="dxa"/>
          </w:tcPr>
          <w:p w:rsidR="008C01BA" w:rsidRPr="00BE138A" w:rsidRDefault="008C01BA" w:rsidP="00794D61">
            <w:pPr>
              <w:jc w:val="both"/>
              <w:rPr>
                <w:sz w:val="24"/>
                <w:szCs w:val="24"/>
              </w:rPr>
            </w:pPr>
            <w:r w:rsidRPr="00BE138A">
              <w:rPr>
                <w:sz w:val="24"/>
                <w:szCs w:val="24"/>
              </w:rPr>
              <w:t>6</w:t>
            </w:r>
          </w:p>
        </w:tc>
        <w:tc>
          <w:tcPr>
            <w:tcW w:w="1276" w:type="dxa"/>
          </w:tcPr>
          <w:p w:rsidR="008C01BA" w:rsidRPr="00BE138A" w:rsidRDefault="008C01BA" w:rsidP="00794D61">
            <w:pPr>
              <w:jc w:val="both"/>
              <w:rPr>
                <w:sz w:val="24"/>
                <w:szCs w:val="24"/>
              </w:rPr>
            </w:pPr>
            <w:r w:rsidRPr="00BE138A">
              <w:rPr>
                <w:sz w:val="24"/>
                <w:szCs w:val="24"/>
              </w:rPr>
              <w:t>5</w:t>
            </w:r>
          </w:p>
        </w:tc>
        <w:tc>
          <w:tcPr>
            <w:tcW w:w="958" w:type="dxa"/>
          </w:tcPr>
          <w:p w:rsidR="008C01BA" w:rsidRPr="00BE138A" w:rsidRDefault="008C01BA" w:rsidP="00794D61">
            <w:pPr>
              <w:jc w:val="both"/>
              <w:rPr>
                <w:sz w:val="24"/>
                <w:szCs w:val="24"/>
              </w:rPr>
            </w:pPr>
          </w:p>
        </w:tc>
        <w:tc>
          <w:tcPr>
            <w:tcW w:w="567" w:type="dxa"/>
          </w:tcPr>
          <w:p w:rsidR="008C01BA" w:rsidRPr="00BE138A" w:rsidRDefault="008C01BA" w:rsidP="00794D61">
            <w:pPr>
              <w:jc w:val="both"/>
              <w:rPr>
                <w:sz w:val="24"/>
                <w:szCs w:val="24"/>
              </w:rPr>
            </w:pPr>
            <w:r w:rsidRPr="00BE138A">
              <w:rPr>
                <w:sz w:val="24"/>
                <w:szCs w:val="24"/>
              </w:rPr>
              <w:t>2</w:t>
            </w:r>
          </w:p>
        </w:tc>
        <w:tc>
          <w:tcPr>
            <w:tcW w:w="851" w:type="dxa"/>
          </w:tcPr>
          <w:p w:rsidR="008C01BA" w:rsidRPr="00BE138A" w:rsidRDefault="008C01BA" w:rsidP="00794D61">
            <w:pPr>
              <w:jc w:val="both"/>
              <w:rPr>
                <w:sz w:val="24"/>
                <w:szCs w:val="24"/>
              </w:rPr>
            </w:pPr>
            <w:r w:rsidRPr="00BE138A">
              <w:rPr>
                <w:sz w:val="24"/>
                <w:szCs w:val="24"/>
              </w:rPr>
              <w:t>2</w:t>
            </w:r>
          </w:p>
        </w:tc>
        <w:tc>
          <w:tcPr>
            <w:tcW w:w="567" w:type="dxa"/>
          </w:tcPr>
          <w:p w:rsidR="008C01BA" w:rsidRPr="00BE138A" w:rsidRDefault="008C01BA" w:rsidP="00794D61">
            <w:pPr>
              <w:jc w:val="both"/>
              <w:rPr>
                <w:sz w:val="24"/>
                <w:szCs w:val="24"/>
              </w:rPr>
            </w:pPr>
            <w:r w:rsidRPr="00BE138A">
              <w:rPr>
                <w:sz w:val="24"/>
                <w:szCs w:val="24"/>
              </w:rPr>
              <w:t>1</w:t>
            </w:r>
          </w:p>
        </w:tc>
        <w:tc>
          <w:tcPr>
            <w:tcW w:w="918" w:type="dxa"/>
          </w:tcPr>
          <w:p w:rsidR="008C01BA" w:rsidRPr="00BE138A" w:rsidRDefault="008C01BA" w:rsidP="00794D61">
            <w:pPr>
              <w:jc w:val="both"/>
              <w:rPr>
                <w:sz w:val="24"/>
                <w:szCs w:val="24"/>
              </w:rPr>
            </w:pPr>
            <w:r w:rsidRPr="00BE138A">
              <w:rPr>
                <w:sz w:val="24"/>
                <w:szCs w:val="24"/>
              </w:rPr>
              <w:t>80%</w:t>
            </w:r>
          </w:p>
        </w:tc>
        <w:tc>
          <w:tcPr>
            <w:tcW w:w="850" w:type="dxa"/>
          </w:tcPr>
          <w:p w:rsidR="008C01BA" w:rsidRPr="00BE138A" w:rsidRDefault="008C01BA" w:rsidP="00794D61">
            <w:pPr>
              <w:jc w:val="both"/>
              <w:rPr>
                <w:sz w:val="24"/>
                <w:szCs w:val="24"/>
              </w:rPr>
            </w:pPr>
            <w:r w:rsidRPr="00BE138A">
              <w:rPr>
                <w:sz w:val="24"/>
                <w:szCs w:val="24"/>
              </w:rPr>
              <w:t>40%</w:t>
            </w:r>
          </w:p>
        </w:tc>
        <w:tc>
          <w:tcPr>
            <w:tcW w:w="814" w:type="dxa"/>
          </w:tcPr>
          <w:p w:rsidR="008C01BA" w:rsidRPr="00BE138A" w:rsidRDefault="008C01BA" w:rsidP="00794D61">
            <w:pPr>
              <w:jc w:val="both"/>
              <w:rPr>
                <w:sz w:val="24"/>
                <w:szCs w:val="24"/>
              </w:rPr>
            </w:pPr>
            <w:r w:rsidRPr="00BE138A">
              <w:rPr>
                <w:sz w:val="24"/>
                <w:szCs w:val="24"/>
              </w:rPr>
              <w:t>3</w:t>
            </w:r>
          </w:p>
        </w:tc>
      </w:tr>
      <w:tr w:rsidR="008C01BA" w:rsidRPr="00BE138A" w:rsidTr="00794D61">
        <w:trPr>
          <w:trHeight w:val="532"/>
        </w:trPr>
        <w:tc>
          <w:tcPr>
            <w:tcW w:w="534" w:type="dxa"/>
          </w:tcPr>
          <w:p w:rsidR="008C01BA" w:rsidRPr="00BE138A" w:rsidRDefault="008C01BA" w:rsidP="00794D61">
            <w:pPr>
              <w:jc w:val="both"/>
              <w:rPr>
                <w:sz w:val="24"/>
                <w:szCs w:val="24"/>
                <w:lang w:eastAsia="en-US"/>
              </w:rPr>
            </w:pPr>
            <w:r w:rsidRPr="00BE138A">
              <w:rPr>
                <w:sz w:val="24"/>
                <w:szCs w:val="24"/>
                <w:lang w:eastAsia="en-US"/>
              </w:rPr>
              <w:t>5</w:t>
            </w:r>
          </w:p>
        </w:tc>
        <w:tc>
          <w:tcPr>
            <w:tcW w:w="1984" w:type="dxa"/>
          </w:tcPr>
          <w:p w:rsidR="008C01BA" w:rsidRPr="00BE138A" w:rsidRDefault="00783D8E" w:rsidP="00794D61">
            <w:pPr>
              <w:jc w:val="both"/>
              <w:rPr>
                <w:sz w:val="24"/>
                <w:szCs w:val="24"/>
                <w:lang w:eastAsia="en-US"/>
              </w:rPr>
            </w:pPr>
            <w:r w:rsidRPr="00BE138A">
              <w:rPr>
                <w:sz w:val="24"/>
                <w:szCs w:val="24"/>
                <w:lang w:eastAsia="en-US"/>
              </w:rPr>
              <w:t>СередкинаМ.В.</w:t>
            </w:r>
            <w:r w:rsidR="008C01BA" w:rsidRPr="00BE138A">
              <w:rPr>
                <w:sz w:val="24"/>
                <w:szCs w:val="24"/>
                <w:lang w:eastAsia="en-US"/>
              </w:rPr>
              <w:t>технология</w:t>
            </w:r>
          </w:p>
        </w:tc>
        <w:tc>
          <w:tcPr>
            <w:tcW w:w="1026" w:type="dxa"/>
          </w:tcPr>
          <w:p w:rsidR="008C01BA" w:rsidRPr="00BE138A" w:rsidRDefault="008C01BA" w:rsidP="00794D61">
            <w:pPr>
              <w:jc w:val="both"/>
              <w:rPr>
                <w:sz w:val="24"/>
                <w:szCs w:val="24"/>
                <w:lang w:eastAsia="en-US"/>
              </w:rPr>
            </w:pPr>
            <w:r w:rsidRPr="00BE138A">
              <w:rPr>
                <w:sz w:val="24"/>
                <w:szCs w:val="24"/>
                <w:lang w:eastAsia="en-US"/>
              </w:rPr>
              <w:t xml:space="preserve"> 10</w:t>
            </w:r>
          </w:p>
        </w:tc>
        <w:tc>
          <w:tcPr>
            <w:tcW w:w="1276" w:type="dxa"/>
          </w:tcPr>
          <w:p w:rsidR="008C01BA" w:rsidRPr="00BE138A" w:rsidRDefault="008C01BA" w:rsidP="00794D61">
            <w:pPr>
              <w:jc w:val="both"/>
              <w:rPr>
                <w:sz w:val="24"/>
                <w:szCs w:val="24"/>
                <w:lang w:eastAsia="en-US"/>
              </w:rPr>
            </w:pPr>
            <w:r w:rsidRPr="00BE138A">
              <w:rPr>
                <w:sz w:val="24"/>
                <w:szCs w:val="24"/>
                <w:lang w:eastAsia="en-US"/>
              </w:rPr>
              <w:t>9</w:t>
            </w:r>
          </w:p>
        </w:tc>
        <w:tc>
          <w:tcPr>
            <w:tcW w:w="958" w:type="dxa"/>
          </w:tcPr>
          <w:p w:rsidR="008C01BA" w:rsidRPr="00BE138A" w:rsidRDefault="008C01BA" w:rsidP="00794D61">
            <w:pPr>
              <w:jc w:val="both"/>
              <w:rPr>
                <w:sz w:val="24"/>
                <w:szCs w:val="24"/>
                <w:lang w:eastAsia="en-US"/>
              </w:rPr>
            </w:pPr>
          </w:p>
        </w:tc>
        <w:tc>
          <w:tcPr>
            <w:tcW w:w="567" w:type="dxa"/>
          </w:tcPr>
          <w:p w:rsidR="008C01BA" w:rsidRPr="00BE138A" w:rsidRDefault="008C01BA" w:rsidP="00794D61">
            <w:pPr>
              <w:jc w:val="both"/>
              <w:rPr>
                <w:sz w:val="24"/>
                <w:szCs w:val="24"/>
                <w:lang w:eastAsia="en-US"/>
              </w:rPr>
            </w:pPr>
            <w:r w:rsidRPr="00BE138A">
              <w:rPr>
                <w:sz w:val="24"/>
                <w:szCs w:val="24"/>
                <w:lang w:eastAsia="en-US"/>
              </w:rPr>
              <w:t>6</w:t>
            </w:r>
          </w:p>
        </w:tc>
        <w:tc>
          <w:tcPr>
            <w:tcW w:w="851" w:type="dxa"/>
          </w:tcPr>
          <w:p w:rsidR="008C01BA" w:rsidRPr="00BE138A" w:rsidRDefault="008C01BA" w:rsidP="00794D61">
            <w:pPr>
              <w:jc w:val="both"/>
              <w:rPr>
                <w:sz w:val="24"/>
                <w:szCs w:val="24"/>
                <w:lang w:eastAsia="en-US"/>
              </w:rPr>
            </w:pPr>
            <w:r w:rsidRPr="00BE138A">
              <w:rPr>
                <w:sz w:val="24"/>
                <w:szCs w:val="24"/>
                <w:lang w:eastAsia="en-US"/>
              </w:rPr>
              <w:t>3</w:t>
            </w:r>
          </w:p>
        </w:tc>
        <w:tc>
          <w:tcPr>
            <w:tcW w:w="567" w:type="dxa"/>
          </w:tcPr>
          <w:p w:rsidR="008C01BA" w:rsidRPr="00BE138A" w:rsidRDefault="008C01BA" w:rsidP="00794D61">
            <w:pPr>
              <w:jc w:val="both"/>
              <w:rPr>
                <w:sz w:val="24"/>
                <w:szCs w:val="24"/>
                <w:lang w:eastAsia="en-US"/>
              </w:rPr>
            </w:pPr>
          </w:p>
        </w:tc>
        <w:tc>
          <w:tcPr>
            <w:tcW w:w="918" w:type="dxa"/>
          </w:tcPr>
          <w:p w:rsidR="008C01BA" w:rsidRPr="00BE138A" w:rsidRDefault="008C01BA" w:rsidP="00794D61">
            <w:pPr>
              <w:jc w:val="both"/>
              <w:rPr>
                <w:sz w:val="24"/>
                <w:szCs w:val="24"/>
                <w:lang w:eastAsia="en-US"/>
              </w:rPr>
            </w:pPr>
            <w:r w:rsidRPr="00BE138A">
              <w:rPr>
                <w:sz w:val="24"/>
                <w:szCs w:val="24"/>
                <w:lang w:eastAsia="en-US"/>
              </w:rPr>
              <w:t>100%</w:t>
            </w:r>
          </w:p>
        </w:tc>
        <w:tc>
          <w:tcPr>
            <w:tcW w:w="850" w:type="dxa"/>
          </w:tcPr>
          <w:p w:rsidR="008C01BA" w:rsidRPr="00BE138A" w:rsidRDefault="008C01BA" w:rsidP="00794D61">
            <w:pPr>
              <w:jc w:val="both"/>
              <w:rPr>
                <w:sz w:val="24"/>
                <w:szCs w:val="24"/>
                <w:lang w:eastAsia="en-US"/>
              </w:rPr>
            </w:pPr>
            <w:r w:rsidRPr="00BE138A">
              <w:rPr>
                <w:sz w:val="24"/>
                <w:szCs w:val="24"/>
                <w:lang w:eastAsia="en-US"/>
              </w:rPr>
              <w:t>66%</w:t>
            </w:r>
          </w:p>
        </w:tc>
        <w:tc>
          <w:tcPr>
            <w:tcW w:w="814" w:type="dxa"/>
          </w:tcPr>
          <w:p w:rsidR="008C01BA" w:rsidRPr="00BE138A" w:rsidRDefault="008C01BA" w:rsidP="00794D61">
            <w:pPr>
              <w:jc w:val="both"/>
              <w:rPr>
                <w:sz w:val="24"/>
                <w:szCs w:val="24"/>
                <w:lang w:eastAsia="en-US"/>
              </w:rPr>
            </w:pPr>
            <w:r w:rsidRPr="00BE138A">
              <w:rPr>
                <w:sz w:val="24"/>
                <w:szCs w:val="24"/>
                <w:lang w:eastAsia="en-US"/>
              </w:rPr>
              <w:t>3.6</w:t>
            </w:r>
          </w:p>
        </w:tc>
      </w:tr>
      <w:tr w:rsidR="008C01BA" w:rsidRPr="00BE138A" w:rsidTr="00794D61">
        <w:trPr>
          <w:trHeight w:val="60"/>
        </w:trPr>
        <w:tc>
          <w:tcPr>
            <w:tcW w:w="534" w:type="dxa"/>
          </w:tcPr>
          <w:p w:rsidR="008C01BA" w:rsidRPr="00BE138A" w:rsidRDefault="008C01BA" w:rsidP="00794D61">
            <w:pPr>
              <w:jc w:val="both"/>
              <w:rPr>
                <w:sz w:val="24"/>
                <w:szCs w:val="24"/>
                <w:lang w:eastAsia="en-US"/>
              </w:rPr>
            </w:pPr>
            <w:r w:rsidRPr="00BE138A">
              <w:rPr>
                <w:sz w:val="24"/>
                <w:szCs w:val="24"/>
                <w:lang w:eastAsia="en-US"/>
              </w:rPr>
              <w:t>6</w:t>
            </w:r>
          </w:p>
        </w:tc>
        <w:tc>
          <w:tcPr>
            <w:tcW w:w="1984" w:type="dxa"/>
          </w:tcPr>
          <w:p w:rsidR="008C01BA" w:rsidRPr="00BE138A" w:rsidRDefault="008C01BA" w:rsidP="00794D61">
            <w:pPr>
              <w:jc w:val="both"/>
              <w:rPr>
                <w:sz w:val="24"/>
                <w:szCs w:val="24"/>
                <w:lang w:val="mn-MN" w:eastAsia="en-US"/>
              </w:rPr>
            </w:pPr>
          </w:p>
        </w:tc>
        <w:tc>
          <w:tcPr>
            <w:tcW w:w="1026" w:type="dxa"/>
          </w:tcPr>
          <w:p w:rsidR="008C01BA" w:rsidRPr="00BE138A" w:rsidRDefault="008C01BA" w:rsidP="00794D61">
            <w:pPr>
              <w:jc w:val="both"/>
              <w:rPr>
                <w:sz w:val="24"/>
                <w:szCs w:val="24"/>
                <w:lang w:eastAsia="en-US"/>
              </w:rPr>
            </w:pPr>
            <w:r w:rsidRPr="00BE138A">
              <w:rPr>
                <w:sz w:val="24"/>
                <w:szCs w:val="24"/>
                <w:lang w:eastAsia="en-US"/>
              </w:rPr>
              <w:t>8</w:t>
            </w:r>
          </w:p>
        </w:tc>
        <w:tc>
          <w:tcPr>
            <w:tcW w:w="1276" w:type="dxa"/>
          </w:tcPr>
          <w:p w:rsidR="008C01BA" w:rsidRPr="00BE138A" w:rsidRDefault="008C01BA" w:rsidP="00794D61">
            <w:pPr>
              <w:jc w:val="both"/>
              <w:rPr>
                <w:sz w:val="24"/>
                <w:szCs w:val="24"/>
                <w:lang w:eastAsia="en-US"/>
              </w:rPr>
            </w:pPr>
            <w:r w:rsidRPr="00BE138A">
              <w:rPr>
                <w:sz w:val="24"/>
                <w:szCs w:val="24"/>
                <w:lang w:eastAsia="en-US"/>
              </w:rPr>
              <w:t>7</w:t>
            </w:r>
          </w:p>
        </w:tc>
        <w:tc>
          <w:tcPr>
            <w:tcW w:w="958" w:type="dxa"/>
          </w:tcPr>
          <w:p w:rsidR="008C01BA" w:rsidRPr="00BE138A" w:rsidRDefault="008C01BA" w:rsidP="00794D61">
            <w:pPr>
              <w:jc w:val="both"/>
              <w:rPr>
                <w:sz w:val="24"/>
                <w:szCs w:val="24"/>
                <w:lang w:eastAsia="en-US"/>
              </w:rPr>
            </w:pPr>
          </w:p>
        </w:tc>
        <w:tc>
          <w:tcPr>
            <w:tcW w:w="567" w:type="dxa"/>
          </w:tcPr>
          <w:p w:rsidR="008C01BA" w:rsidRPr="00BE138A" w:rsidRDefault="008C01BA" w:rsidP="00794D61">
            <w:pPr>
              <w:jc w:val="both"/>
              <w:rPr>
                <w:sz w:val="24"/>
                <w:szCs w:val="24"/>
                <w:lang w:eastAsia="en-US"/>
              </w:rPr>
            </w:pPr>
            <w:r w:rsidRPr="00BE138A">
              <w:rPr>
                <w:sz w:val="24"/>
                <w:szCs w:val="24"/>
                <w:lang w:eastAsia="en-US"/>
              </w:rPr>
              <w:t>5</w:t>
            </w:r>
          </w:p>
        </w:tc>
        <w:tc>
          <w:tcPr>
            <w:tcW w:w="851" w:type="dxa"/>
          </w:tcPr>
          <w:p w:rsidR="008C01BA" w:rsidRPr="00BE138A" w:rsidRDefault="008C01BA" w:rsidP="00794D61">
            <w:pPr>
              <w:jc w:val="both"/>
              <w:rPr>
                <w:sz w:val="24"/>
                <w:szCs w:val="24"/>
                <w:lang w:eastAsia="en-US"/>
              </w:rPr>
            </w:pPr>
            <w:r w:rsidRPr="00BE138A">
              <w:rPr>
                <w:sz w:val="24"/>
                <w:szCs w:val="24"/>
                <w:lang w:eastAsia="en-US"/>
              </w:rPr>
              <w:t>2</w:t>
            </w:r>
          </w:p>
        </w:tc>
        <w:tc>
          <w:tcPr>
            <w:tcW w:w="567" w:type="dxa"/>
          </w:tcPr>
          <w:p w:rsidR="008C01BA" w:rsidRPr="00BE138A" w:rsidRDefault="008C01BA" w:rsidP="00794D61">
            <w:pPr>
              <w:jc w:val="both"/>
              <w:rPr>
                <w:sz w:val="24"/>
                <w:szCs w:val="24"/>
                <w:lang w:eastAsia="en-US"/>
              </w:rPr>
            </w:pPr>
          </w:p>
        </w:tc>
        <w:tc>
          <w:tcPr>
            <w:tcW w:w="918" w:type="dxa"/>
          </w:tcPr>
          <w:p w:rsidR="008C01BA" w:rsidRPr="00BE138A" w:rsidRDefault="008C01BA" w:rsidP="00794D61">
            <w:pPr>
              <w:jc w:val="both"/>
              <w:rPr>
                <w:sz w:val="24"/>
                <w:szCs w:val="24"/>
                <w:lang w:eastAsia="en-US"/>
              </w:rPr>
            </w:pPr>
            <w:r w:rsidRPr="00BE138A">
              <w:rPr>
                <w:sz w:val="24"/>
                <w:szCs w:val="24"/>
                <w:lang w:eastAsia="en-US"/>
              </w:rPr>
              <w:t>100%</w:t>
            </w:r>
          </w:p>
        </w:tc>
        <w:tc>
          <w:tcPr>
            <w:tcW w:w="850" w:type="dxa"/>
          </w:tcPr>
          <w:p w:rsidR="008C01BA" w:rsidRPr="00BE138A" w:rsidRDefault="008C01BA" w:rsidP="00794D61">
            <w:pPr>
              <w:jc w:val="both"/>
              <w:rPr>
                <w:sz w:val="24"/>
                <w:szCs w:val="24"/>
                <w:lang w:eastAsia="en-US"/>
              </w:rPr>
            </w:pPr>
            <w:r w:rsidRPr="00BE138A">
              <w:rPr>
                <w:sz w:val="24"/>
                <w:szCs w:val="24"/>
                <w:lang w:eastAsia="en-US"/>
              </w:rPr>
              <w:t>87%</w:t>
            </w:r>
          </w:p>
        </w:tc>
        <w:tc>
          <w:tcPr>
            <w:tcW w:w="814" w:type="dxa"/>
          </w:tcPr>
          <w:p w:rsidR="008C01BA" w:rsidRPr="00BE138A" w:rsidRDefault="008C01BA" w:rsidP="00794D61">
            <w:pPr>
              <w:jc w:val="both"/>
              <w:rPr>
                <w:sz w:val="24"/>
                <w:szCs w:val="24"/>
                <w:lang w:eastAsia="en-US"/>
              </w:rPr>
            </w:pPr>
            <w:r w:rsidRPr="00BE138A">
              <w:rPr>
                <w:sz w:val="24"/>
                <w:szCs w:val="24"/>
                <w:lang w:eastAsia="en-US"/>
              </w:rPr>
              <w:t>3.7</w:t>
            </w:r>
          </w:p>
        </w:tc>
      </w:tr>
      <w:tr w:rsidR="008C01BA" w:rsidRPr="00BE138A" w:rsidTr="00794D61">
        <w:trPr>
          <w:trHeight w:val="234"/>
        </w:trPr>
        <w:tc>
          <w:tcPr>
            <w:tcW w:w="534" w:type="dxa"/>
          </w:tcPr>
          <w:p w:rsidR="008C01BA" w:rsidRPr="00BE138A" w:rsidRDefault="008C01BA" w:rsidP="00794D61">
            <w:pPr>
              <w:jc w:val="both"/>
              <w:rPr>
                <w:sz w:val="24"/>
                <w:szCs w:val="24"/>
                <w:lang w:eastAsia="en-US"/>
              </w:rPr>
            </w:pPr>
            <w:r w:rsidRPr="00BE138A">
              <w:rPr>
                <w:sz w:val="24"/>
                <w:szCs w:val="24"/>
                <w:lang w:eastAsia="en-US"/>
              </w:rPr>
              <w:t>7</w:t>
            </w:r>
          </w:p>
        </w:tc>
        <w:tc>
          <w:tcPr>
            <w:tcW w:w="1984" w:type="dxa"/>
          </w:tcPr>
          <w:p w:rsidR="008C01BA" w:rsidRPr="00BE138A" w:rsidRDefault="008C01BA" w:rsidP="00794D61">
            <w:pPr>
              <w:jc w:val="both"/>
              <w:rPr>
                <w:sz w:val="24"/>
                <w:szCs w:val="24"/>
                <w:lang w:val="mn-MN" w:eastAsia="en-US"/>
              </w:rPr>
            </w:pPr>
          </w:p>
        </w:tc>
        <w:tc>
          <w:tcPr>
            <w:tcW w:w="1026" w:type="dxa"/>
          </w:tcPr>
          <w:p w:rsidR="008C01BA" w:rsidRPr="00BE138A" w:rsidRDefault="008C01BA" w:rsidP="00794D61">
            <w:pPr>
              <w:jc w:val="both"/>
              <w:rPr>
                <w:sz w:val="24"/>
                <w:szCs w:val="24"/>
                <w:lang w:eastAsia="en-US"/>
              </w:rPr>
            </w:pPr>
            <w:r w:rsidRPr="00BE138A">
              <w:rPr>
                <w:sz w:val="24"/>
                <w:szCs w:val="24"/>
                <w:lang w:eastAsia="en-US"/>
              </w:rPr>
              <w:t>11</w:t>
            </w:r>
          </w:p>
        </w:tc>
        <w:tc>
          <w:tcPr>
            <w:tcW w:w="1276" w:type="dxa"/>
          </w:tcPr>
          <w:p w:rsidR="008C01BA" w:rsidRPr="00BE138A" w:rsidRDefault="008C01BA" w:rsidP="00794D61">
            <w:pPr>
              <w:jc w:val="both"/>
              <w:rPr>
                <w:sz w:val="24"/>
                <w:szCs w:val="24"/>
                <w:lang w:eastAsia="en-US"/>
              </w:rPr>
            </w:pPr>
            <w:r w:rsidRPr="00BE138A">
              <w:rPr>
                <w:sz w:val="24"/>
                <w:szCs w:val="24"/>
                <w:lang w:eastAsia="en-US"/>
              </w:rPr>
              <w:t>8</w:t>
            </w:r>
          </w:p>
        </w:tc>
        <w:tc>
          <w:tcPr>
            <w:tcW w:w="958" w:type="dxa"/>
          </w:tcPr>
          <w:p w:rsidR="008C01BA" w:rsidRPr="00BE138A" w:rsidRDefault="008C01BA" w:rsidP="00794D61">
            <w:pPr>
              <w:jc w:val="both"/>
              <w:rPr>
                <w:sz w:val="24"/>
                <w:szCs w:val="24"/>
                <w:lang w:eastAsia="en-US"/>
              </w:rPr>
            </w:pPr>
            <w:r w:rsidRPr="00BE138A">
              <w:rPr>
                <w:sz w:val="24"/>
                <w:szCs w:val="24"/>
                <w:lang w:eastAsia="en-US"/>
              </w:rPr>
              <w:t>1</w:t>
            </w:r>
          </w:p>
        </w:tc>
        <w:tc>
          <w:tcPr>
            <w:tcW w:w="567" w:type="dxa"/>
          </w:tcPr>
          <w:p w:rsidR="008C01BA" w:rsidRPr="00BE138A" w:rsidRDefault="008C01BA" w:rsidP="00794D61">
            <w:pPr>
              <w:jc w:val="both"/>
              <w:rPr>
                <w:sz w:val="24"/>
                <w:szCs w:val="24"/>
                <w:lang w:eastAsia="en-US"/>
              </w:rPr>
            </w:pPr>
            <w:r w:rsidRPr="00BE138A">
              <w:rPr>
                <w:sz w:val="24"/>
                <w:szCs w:val="24"/>
                <w:lang w:eastAsia="en-US"/>
              </w:rPr>
              <w:t>5</w:t>
            </w:r>
          </w:p>
        </w:tc>
        <w:tc>
          <w:tcPr>
            <w:tcW w:w="851" w:type="dxa"/>
          </w:tcPr>
          <w:p w:rsidR="008C01BA" w:rsidRPr="00BE138A" w:rsidRDefault="008C01BA" w:rsidP="00794D61">
            <w:pPr>
              <w:jc w:val="both"/>
              <w:rPr>
                <w:sz w:val="24"/>
                <w:szCs w:val="24"/>
                <w:lang w:eastAsia="en-US"/>
              </w:rPr>
            </w:pPr>
            <w:r w:rsidRPr="00BE138A">
              <w:rPr>
                <w:sz w:val="24"/>
                <w:szCs w:val="24"/>
                <w:lang w:eastAsia="en-US"/>
              </w:rPr>
              <w:t>2</w:t>
            </w:r>
          </w:p>
        </w:tc>
        <w:tc>
          <w:tcPr>
            <w:tcW w:w="567" w:type="dxa"/>
          </w:tcPr>
          <w:p w:rsidR="008C01BA" w:rsidRPr="00BE138A" w:rsidRDefault="008C01BA" w:rsidP="00794D61">
            <w:pPr>
              <w:jc w:val="both"/>
              <w:rPr>
                <w:sz w:val="24"/>
                <w:szCs w:val="24"/>
                <w:lang w:eastAsia="en-US"/>
              </w:rPr>
            </w:pPr>
          </w:p>
        </w:tc>
        <w:tc>
          <w:tcPr>
            <w:tcW w:w="918" w:type="dxa"/>
          </w:tcPr>
          <w:p w:rsidR="008C01BA" w:rsidRPr="00BE138A" w:rsidRDefault="008C01BA" w:rsidP="00794D61">
            <w:pPr>
              <w:jc w:val="both"/>
              <w:rPr>
                <w:sz w:val="24"/>
                <w:szCs w:val="24"/>
                <w:lang w:eastAsia="en-US"/>
              </w:rPr>
            </w:pPr>
            <w:r w:rsidRPr="00BE138A">
              <w:rPr>
                <w:sz w:val="24"/>
                <w:szCs w:val="24"/>
                <w:lang w:eastAsia="en-US"/>
              </w:rPr>
              <w:t>100%</w:t>
            </w:r>
          </w:p>
        </w:tc>
        <w:tc>
          <w:tcPr>
            <w:tcW w:w="850" w:type="dxa"/>
          </w:tcPr>
          <w:p w:rsidR="008C01BA" w:rsidRPr="00BE138A" w:rsidRDefault="008C01BA" w:rsidP="00794D61">
            <w:pPr>
              <w:jc w:val="both"/>
              <w:rPr>
                <w:sz w:val="24"/>
                <w:szCs w:val="24"/>
                <w:lang w:eastAsia="en-US"/>
              </w:rPr>
            </w:pPr>
            <w:r w:rsidRPr="00BE138A">
              <w:rPr>
                <w:sz w:val="24"/>
                <w:szCs w:val="24"/>
                <w:lang w:eastAsia="en-US"/>
              </w:rPr>
              <w:t>75%</w:t>
            </w:r>
          </w:p>
        </w:tc>
        <w:tc>
          <w:tcPr>
            <w:tcW w:w="814" w:type="dxa"/>
          </w:tcPr>
          <w:p w:rsidR="008C01BA" w:rsidRPr="00BE138A" w:rsidRDefault="008C01BA" w:rsidP="00794D61">
            <w:pPr>
              <w:jc w:val="both"/>
              <w:rPr>
                <w:sz w:val="24"/>
                <w:szCs w:val="24"/>
                <w:lang w:eastAsia="en-US"/>
              </w:rPr>
            </w:pPr>
            <w:r w:rsidRPr="00BE138A">
              <w:rPr>
                <w:sz w:val="24"/>
                <w:szCs w:val="24"/>
                <w:lang w:eastAsia="en-US"/>
              </w:rPr>
              <w:t>3.8</w:t>
            </w:r>
          </w:p>
        </w:tc>
      </w:tr>
      <w:tr w:rsidR="008C01BA" w:rsidRPr="00BE138A" w:rsidTr="00794D61">
        <w:trPr>
          <w:trHeight w:val="255"/>
        </w:trPr>
        <w:tc>
          <w:tcPr>
            <w:tcW w:w="534" w:type="dxa"/>
          </w:tcPr>
          <w:p w:rsidR="008C01BA" w:rsidRPr="00BE138A" w:rsidRDefault="008C01BA" w:rsidP="00794D61">
            <w:pPr>
              <w:jc w:val="both"/>
              <w:rPr>
                <w:sz w:val="24"/>
                <w:szCs w:val="24"/>
                <w:lang w:eastAsia="en-US"/>
              </w:rPr>
            </w:pPr>
            <w:r w:rsidRPr="00BE138A">
              <w:rPr>
                <w:sz w:val="24"/>
                <w:szCs w:val="24"/>
                <w:lang w:eastAsia="en-US"/>
              </w:rPr>
              <w:t>8</w:t>
            </w:r>
          </w:p>
        </w:tc>
        <w:tc>
          <w:tcPr>
            <w:tcW w:w="1984" w:type="dxa"/>
          </w:tcPr>
          <w:p w:rsidR="008C01BA" w:rsidRPr="00BE138A" w:rsidRDefault="008C01BA" w:rsidP="00794D61">
            <w:pPr>
              <w:jc w:val="both"/>
              <w:rPr>
                <w:sz w:val="24"/>
                <w:szCs w:val="24"/>
                <w:lang w:val="mn-MN" w:eastAsia="en-US"/>
              </w:rPr>
            </w:pPr>
          </w:p>
        </w:tc>
        <w:tc>
          <w:tcPr>
            <w:tcW w:w="1026" w:type="dxa"/>
          </w:tcPr>
          <w:p w:rsidR="008C01BA" w:rsidRPr="00BE138A" w:rsidRDefault="008C01BA" w:rsidP="00794D61">
            <w:pPr>
              <w:jc w:val="both"/>
              <w:rPr>
                <w:sz w:val="24"/>
                <w:szCs w:val="24"/>
                <w:lang w:eastAsia="en-US"/>
              </w:rPr>
            </w:pPr>
            <w:r w:rsidRPr="00BE138A">
              <w:rPr>
                <w:sz w:val="24"/>
                <w:szCs w:val="24"/>
                <w:lang w:eastAsia="en-US"/>
              </w:rPr>
              <w:t>10</w:t>
            </w:r>
          </w:p>
        </w:tc>
        <w:tc>
          <w:tcPr>
            <w:tcW w:w="1276" w:type="dxa"/>
          </w:tcPr>
          <w:p w:rsidR="008C01BA" w:rsidRPr="00BE138A" w:rsidRDefault="008C01BA" w:rsidP="00794D61">
            <w:pPr>
              <w:jc w:val="both"/>
              <w:rPr>
                <w:sz w:val="24"/>
                <w:szCs w:val="24"/>
                <w:lang w:eastAsia="en-US"/>
              </w:rPr>
            </w:pPr>
            <w:r w:rsidRPr="00BE138A">
              <w:rPr>
                <w:sz w:val="24"/>
                <w:szCs w:val="24"/>
                <w:lang w:eastAsia="en-US"/>
              </w:rPr>
              <w:t>9</w:t>
            </w:r>
          </w:p>
        </w:tc>
        <w:tc>
          <w:tcPr>
            <w:tcW w:w="958" w:type="dxa"/>
          </w:tcPr>
          <w:p w:rsidR="008C01BA" w:rsidRPr="00BE138A" w:rsidRDefault="008C01BA" w:rsidP="00794D61">
            <w:pPr>
              <w:jc w:val="both"/>
              <w:rPr>
                <w:sz w:val="24"/>
                <w:szCs w:val="24"/>
                <w:lang w:eastAsia="en-US"/>
              </w:rPr>
            </w:pPr>
            <w:r w:rsidRPr="00BE138A">
              <w:rPr>
                <w:sz w:val="24"/>
                <w:szCs w:val="24"/>
                <w:lang w:eastAsia="en-US"/>
              </w:rPr>
              <w:t>5</w:t>
            </w:r>
          </w:p>
        </w:tc>
        <w:tc>
          <w:tcPr>
            <w:tcW w:w="567" w:type="dxa"/>
          </w:tcPr>
          <w:p w:rsidR="008C01BA" w:rsidRPr="00BE138A" w:rsidRDefault="008C01BA" w:rsidP="00794D61">
            <w:pPr>
              <w:jc w:val="both"/>
              <w:rPr>
                <w:sz w:val="24"/>
                <w:szCs w:val="24"/>
                <w:lang w:eastAsia="en-US"/>
              </w:rPr>
            </w:pPr>
            <w:r w:rsidRPr="00BE138A">
              <w:rPr>
                <w:sz w:val="24"/>
                <w:szCs w:val="24"/>
                <w:lang w:eastAsia="en-US"/>
              </w:rPr>
              <w:t>1</w:t>
            </w:r>
          </w:p>
        </w:tc>
        <w:tc>
          <w:tcPr>
            <w:tcW w:w="851" w:type="dxa"/>
          </w:tcPr>
          <w:p w:rsidR="008C01BA" w:rsidRPr="00BE138A" w:rsidRDefault="008C01BA" w:rsidP="00794D61">
            <w:pPr>
              <w:jc w:val="both"/>
              <w:rPr>
                <w:sz w:val="24"/>
                <w:szCs w:val="24"/>
                <w:lang w:eastAsia="en-US"/>
              </w:rPr>
            </w:pPr>
            <w:r w:rsidRPr="00BE138A">
              <w:rPr>
                <w:sz w:val="24"/>
                <w:szCs w:val="24"/>
                <w:lang w:eastAsia="en-US"/>
              </w:rPr>
              <w:t>2</w:t>
            </w:r>
          </w:p>
        </w:tc>
        <w:tc>
          <w:tcPr>
            <w:tcW w:w="567" w:type="dxa"/>
          </w:tcPr>
          <w:p w:rsidR="008C01BA" w:rsidRPr="00BE138A" w:rsidRDefault="008C01BA" w:rsidP="00794D61">
            <w:pPr>
              <w:jc w:val="both"/>
              <w:rPr>
                <w:sz w:val="24"/>
                <w:szCs w:val="24"/>
                <w:lang w:eastAsia="en-US"/>
              </w:rPr>
            </w:pPr>
            <w:r w:rsidRPr="00BE138A">
              <w:rPr>
                <w:sz w:val="24"/>
                <w:szCs w:val="24"/>
                <w:lang w:eastAsia="en-US"/>
              </w:rPr>
              <w:t>1</w:t>
            </w:r>
          </w:p>
        </w:tc>
        <w:tc>
          <w:tcPr>
            <w:tcW w:w="918" w:type="dxa"/>
          </w:tcPr>
          <w:p w:rsidR="008C01BA" w:rsidRPr="00BE138A" w:rsidRDefault="008C01BA" w:rsidP="00794D61">
            <w:pPr>
              <w:jc w:val="both"/>
              <w:rPr>
                <w:sz w:val="24"/>
                <w:szCs w:val="24"/>
                <w:lang w:eastAsia="en-US"/>
              </w:rPr>
            </w:pPr>
            <w:r w:rsidRPr="00BE138A">
              <w:rPr>
                <w:sz w:val="24"/>
                <w:szCs w:val="24"/>
                <w:lang w:eastAsia="en-US"/>
              </w:rPr>
              <w:t>98%</w:t>
            </w:r>
          </w:p>
        </w:tc>
        <w:tc>
          <w:tcPr>
            <w:tcW w:w="850" w:type="dxa"/>
          </w:tcPr>
          <w:p w:rsidR="008C01BA" w:rsidRPr="00BE138A" w:rsidRDefault="008C01BA" w:rsidP="00794D61">
            <w:pPr>
              <w:jc w:val="both"/>
              <w:rPr>
                <w:sz w:val="24"/>
                <w:szCs w:val="24"/>
                <w:lang w:eastAsia="en-US"/>
              </w:rPr>
            </w:pPr>
            <w:r w:rsidRPr="00BE138A">
              <w:rPr>
                <w:sz w:val="24"/>
                <w:szCs w:val="24"/>
                <w:lang w:eastAsia="en-US"/>
              </w:rPr>
              <w:t>66%</w:t>
            </w:r>
          </w:p>
        </w:tc>
        <w:tc>
          <w:tcPr>
            <w:tcW w:w="814" w:type="dxa"/>
          </w:tcPr>
          <w:p w:rsidR="008C01BA" w:rsidRPr="00BE138A" w:rsidRDefault="008C01BA" w:rsidP="00794D61">
            <w:pPr>
              <w:jc w:val="both"/>
              <w:rPr>
                <w:sz w:val="24"/>
                <w:szCs w:val="24"/>
                <w:lang w:eastAsia="en-US"/>
              </w:rPr>
            </w:pPr>
            <w:r w:rsidRPr="00BE138A">
              <w:rPr>
                <w:sz w:val="24"/>
                <w:szCs w:val="24"/>
                <w:lang w:eastAsia="en-US"/>
              </w:rPr>
              <w:t>4.1</w:t>
            </w:r>
          </w:p>
        </w:tc>
      </w:tr>
      <w:tr w:rsidR="008C01BA" w:rsidRPr="00BE138A" w:rsidTr="00794D61">
        <w:trPr>
          <w:trHeight w:val="192"/>
        </w:trPr>
        <w:tc>
          <w:tcPr>
            <w:tcW w:w="534" w:type="dxa"/>
          </w:tcPr>
          <w:p w:rsidR="008C01BA" w:rsidRPr="00BE138A" w:rsidRDefault="008C01BA" w:rsidP="00794D61">
            <w:pPr>
              <w:jc w:val="both"/>
              <w:rPr>
                <w:sz w:val="24"/>
                <w:szCs w:val="24"/>
                <w:lang w:eastAsia="en-US"/>
              </w:rPr>
            </w:pPr>
            <w:r w:rsidRPr="00BE138A">
              <w:rPr>
                <w:sz w:val="24"/>
                <w:szCs w:val="24"/>
                <w:lang w:eastAsia="en-US"/>
              </w:rPr>
              <w:t>9</w:t>
            </w:r>
          </w:p>
        </w:tc>
        <w:tc>
          <w:tcPr>
            <w:tcW w:w="1984" w:type="dxa"/>
          </w:tcPr>
          <w:p w:rsidR="008C01BA" w:rsidRPr="00BE138A" w:rsidRDefault="008C01BA" w:rsidP="00794D61">
            <w:pPr>
              <w:jc w:val="both"/>
              <w:rPr>
                <w:sz w:val="24"/>
                <w:szCs w:val="24"/>
                <w:lang w:val="mn-MN" w:eastAsia="en-US"/>
              </w:rPr>
            </w:pPr>
          </w:p>
        </w:tc>
        <w:tc>
          <w:tcPr>
            <w:tcW w:w="1026" w:type="dxa"/>
          </w:tcPr>
          <w:p w:rsidR="008C01BA" w:rsidRPr="00BE138A" w:rsidRDefault="008C01BA" w:rsidP="00794D61">
            <w:pPr>
              <w:jc w:val="both"/>
              <w:rPr>
                <w:sz w:val="24"/>
                <w:szCs w:val="24"/>
                <w:lang w:eastAsia="en-US"/>
              </w:rPr>
            </w:pPr>
            <w:r w:rsidRPr="00BE138A">
              <w:rPr>
                <w:sz w:val="24"/>
                <w:szCs w:val="24"/>
                <w:lang w:eastAsia="en-US"/>
              </w:rPr>
              <w:t>6</w:t>
            </w:r>
          </w:p>
        </w:tc>
        <w:tc>
          <w:tcPr>
            <w:tcW w:w="1276" w:type="dxa"/>
          </w:tcPr>
          <w:p w:rsidR="008C01BA" w:rsidRPr="00BE138A" w:rsidRDefault="008C01BA" w:rsidP="00794D61">
            <w:pPr>
              <w:jc w:val="both"/>
              <w:rPr>
                <w:sz w:val="24"/>
                <w:szCs w:val="24"/>
                <w:lang w:eastAsia="en-US"/>
              </w:rPr>
            </w:pPr>
            <w:r w:rsidRPr="00BE138A">
              <w:rPr>
                <w:sz w:val="24"/>
                <w:szCs w:val="24"/>
                <w:lang w:eastAsia="en-US"/>
              </w:rPr>
              <w:t>6</w:t>
            </w:r>
          </w:p>
        </w:tc>
        <w:tc>
          <w:tcPr>
            <w:tcW w:w="958" w:type="dxa"/>
          </w:tcPr>
          <w:p w:rsidR="008C01BA" w:rsidRPr="00BE138A" w:rsidRDefault="008C01BA" w:rsidP="00794D61">
            <w:pPr>
              <w:jc w:val="both"/>
              <w:rPr>
                <w:sz w:val="24"/>
                <w:szCs w:val="24"/>
                <w:lang w:eastAsia="en-US"/>
              </w:rPr>
            </w:pPr>
          </w:p>
        </w:tc>
        <w:tc>
          <w:tcPr>
            <w:tcW w:w="567" w:type="dxa"/>
          </w:tcPr>
          <w:p w:rsidR="008C01BA" w:rsidRPr="00BE138A" w:rsidRDefault="008C01BA" w:rsidP="00794D61">
            <w:pPr>
              <w:jc w:val="both"/>
              <w:rPr>
                <w:sz w:val="24"/>
                <w:szCs w:val="24"/>
                <w:lang w:eastAsia="en-US"/>
              </w:rPr>
            </w:pPr>
            <w:r w:rsidRPr="00BE138A">
              <w:rPr>
                <w:sz w:val="24"/>
                <w:szCs w:val="24"/>
                <w:lang w:eastAsia="en-US"/>
              </w:rPr>
              <w:t>3</w:t>
            </w:r>
          </w:p>
        </w:tc>
        <w:tc>
          <w:tcPr>
            <w:tcW w:w="851" w:type="dxa"/>
          </w:tcPr>
          <w:p w:rsidR="008C01BA" w:rsidRPr="00BE138A" w:rsidRDefault="008C01BA" w:rsidP="00794D61">
            <w:pPr>
              <w:jc w:val="both"/>
              <w:rPr>
                <w:sz w:val="24"/>
                <w:szCs w:val="24"/>
                <w:lang w:eastAsia="en-US"/>
              </w:rPr>
            </w:pPr>
            <w:r w:rsidRPr="00BE138A">
              <w:rPr>
                <w:sz w:val="24"/>
                <w:szCs w:val="24"/>
                <w:lang w:eastAsia="en-US"/>
              </w:rPr>
              <w:t>3</w:t>
            </w:r>
          </w:p>
        </w:tc>
        <w:tc>
          <w:tcPr>
            <w:tcW w:w="567" w:type="dxa"/>
          </w:tcPr>
          <w:p w:rsidR="008C01BA" w:rsidRPr="00BE138A" w:rsidRDefault="008C01BA" w:rsidP="00794D61">
            <w:pPr>
              <w:jc w:val="both"/>
              <w:rPr>
                <w:sz w:val="24"/>
                <w:szCs w:val="24"/>
                <w:lang w:eastAsia="en-US"/>
              </w:rPr>
            </w:pPr>
          </w:p>
        </w:tc>
        <w:tc>
          <w:tcPr>
            <w:tcW w:w="918" w:type="dxa"/>
          </w:tcPr>
          <w:p w:rsidR="008C01BA" w:rsidRPr="00BE138A" w:rsidRDefault="008C01BA" w:rsidP="00794D61">
            <w:pPr>
              <w:jc w:val="both"/>
              <w:rPr>
                <w:sz w:val="24"/>
                <w:szCs w:val="24"/>
                <w:lang w:eastAsia="en-US"/>
              </w:rPr>
            </w:pPr>
            <w:r w:rsidRPr="00BE138A">
              <w:rPr>
                <w:sz w:val="24"/>
                <w:szCs w:val="24"/>
                <w:lang w:eastAsia="en-US"/>
              </w:rPr>
              <w:t>100%</w:t>
            </w:r>
          </w:p>
        </w:tc>
        <w:tc>
          <w:tcPr>
            <w:tcW w:w="850" w:type="dxa"/>
          </w:tcPr>
          <w:p w:rsidR="008C01BA" w:rsidRPr="00BE138A" w:rsidRDefault="008C01BA" w:rsidP="00794D61">
            <w:pPr>
              <w:jc w:val="both"/>
              <w:rPr>
                <w:sz w:val="24"/>
                <w:szCs w:val="24"/>
                <w:lang w:eastAsia="en-US"/>
              </w:rPr>
            </w:pPr>
            <w:r w:rsidRPr="00BE138A">
              <w:rPr>
                <w:sz w:val="24"/>
                <w:szCs w:val="24"/>
                <w:lang w:eastAsia="en-US"/>
              </w:rPr>
              <w:t>50%</w:t>
            </w:r>
          </w:p>
        </w:tc>
        <w:tc>
          <w:tcPr>
            <w:tcW w:w="814" w:type="dxa"/>
          </w:tcPr>
          <w:p w:rsidR="008C01BA" w:rsidRPr="00BE138A" w:rsidRDefault="008C01BA" w:rsidP="00794D61">
            <w:pPr>
              <w:jc w:val="both"/>
              <w:rPr>
                <w:sz w:val="24"/>
                <w:szCs w:val="24"/>
                <w:lang w:eastAsia="en-US"/>
              </w:rPr>
            </w:pPr>
            <w:r w:rsidRPr="00BE138A">
              <w:rPr>
                <w:sz w:val="24"/>
                <w:szCs w:val="24"/>
                <w:lang w:eastAsia="en-US"/>
              </w:rPr>
              <w:t>3.5</w:t>
            </w:r>
          </w:p>
        </w:tc>
      </w:tr>
      <w:tr w:rsidR="008C01BA" w:rsidRPr="00BE138A" w:rsidTr="00794D61">
        <w:tc>
          <w:tcPr>
            <w:tcW w:w="534" w:type="dxa"/>
          </w:tcPr>
          <w:p w:rsidR="008C01BA" w:rsidRPr="00BE138A" w:rsidRDefault="008C01BA" w:rsidP="00794D61">
            <w:pPr>
              <w:jc w:val="both"/>
              <w:rPr>
                <w:sz w:val="24"/>
                <w:szCs w:val="24"/>
                <w:lang w:eastAsia="en-US"/>
              </w:rPr>
            </w:pPr>
            <w:r w:rsidRPr="00BE138A">
              <w:rPr>
                <w:sz w:val="24"/>
                <w:szCs w:val="24"/>
                <w:lang w:eastAsia="en-US"/>
              </w:rPr>
              <w:t>10</w:t>
            </w:r>
          </w:p>
        </w:tc>
        <w:tc>
          <w:tcPr>
            <w:tcW w:w="1984" w:type="dxa"/>
          </w:tcPr>
          <w:p w:rsidR="008C01BA" w:rsidRPr="00BE138A" w:rsidRDefault="008C01BA" w:rsidP="00794D61">
            <w:pPr>
              <w:jc w:val="both"/>
              <w:rPr>
                <w:sz w:val="24"/>
                <w:szCs w:val="24"/>
                <w:lang w:val="mn-MN" w:eastAsia="en-US"/>
              </w:rPr>
            </w:pPr>
          </w:p>
        </w:tc>
        <w:tc>
          <w:tcPr>
            <w:tcW w:w="1026" w:type="dxa"/>
          </w:tcPr>
          <w:p w:rsidR="008C01BA" w:rsidRPr="00BE138A" w:rsidRDefault="008C01BA" w:rsidP="00794D61">
            <w:pPr>
              <w:jc w:val="both"/>
              <w:rPr>
                <w:sz w:val="24"/>
                <w:szCs w:val="24"/>
                <w:lang w:eastAsia="en-US"/>
              </w:rPr>
            </w:pPr>
            <w:r w:rsidRPr="00BE138A">
              <w:rPr>
                <w:sz w:val="24"/>
                <w:szCs w:val="24"/>
                <w:lang w:eastAsia="en-US"/>
              </w:rPr>
              <w:t>3</w:t>
            </w:r>
          </w:p>
        </w:tc>
        <w:tc>
          <w:tcPr>
            <w:tcW w:w="1276" w:type="dxa"/>
          </w:tcPr>
          <w:p w:rsidR="008C01BA" w:rsidRPr="00BE138A" w:rsidRDefault="008C01BA" w:rsidP="00794D61">
            <w:pPr>
              <w:jc w:val="both"/>
              <w:rPr>
                <w:sz w:val="24"/>
                <w:szCs w:val="24"/>
                <w:lang w:eastAsia="en-US"/>
              </w:rPr>
            </w:pPr>
            <w:r w:rsidRPr="00BE138A">
              <w:rPr>
                <w:sz w:val="24"/>
                <w:szCs w:val="24"/>
                <w:lang w:eastAsia="en-US"/>
              </w:rPr>
              <w:t>3</w:t>
            </w:r>
          </w:p>
        </w:tc>
        <w:tc>
          <w:tcPr>
            <w:tcW w:w="958" w:type="dxa"/>
          </w:tcPr>
          <w:p w:rsidR="008C01BA" w:rsidRPr="00BE138A" w:rsidRDefault="008C01BA" w:rsidP="00794D61">
            <w:pPr>
              <w:jc w:val="both"/>
              <w:rPr>
                <w:sz w:val="24"/>
                <w:szCs w:val="24"/>
                <w:lang w:eastAsia="en-US"/>
              </w:rPr>
            </w:pPr>
            <w:r w:rsidRPr="00BE138A">
              <w:rPr>
                <w:sz w:val="24"/>
                <w:szCs w:val="24"/>
                <w:lang w:eastAsia="en-US"/>
              </w:rPr>
              <w:t>1</w:t>
            </w:r>
          </w:p>
        </w:tc>
        <w:tc>
          <w:tcPr>
            <w:tcW w:w="567" w:type="dxa"/>
          </w:tcPr>
          <w:p w:rsidR="008C01BA" w:rsidRPr="00BE138A" w:rsidRDefault="008C01BA" w:rsidP="00794D61">
            <w:pPr>
              <w:jc w:val="both"/>
              <w:rPr>
                <w:sz w:val="24"/>
                <w:szCs w:val="24"/>
                <w:lang w:eastAsia="en-US"/>
              </w:rPr>
            </w:pPr>
            <w:r w:rsidRPr="00BE138A">
              <w:rPr>
                <w:sz w:val="24"/>
                <w:szCs w:val="24"/>
                <w:lang w:eastAsia="en-US"/>
              </w:rPr>
              <w:t>2</w:t>
            </w:r>
          </w:p>
        </w:tc>
        <w:tc>
          <w:tcPr>
            <w:tcW w:w="851" w:type="dxa"/>
          </w:tcPr>
          <w:p w:rsidR="008C01BA" w:rsidRPr="00BE138A" w:rsidRDefault="008C01BA" w:rsidP="00794D61">
            <w:pPr>
              <w:jc w:val="both"/>
              <w:rPr>
                <w:sz w:val="24"/>
                <w:szCs w:val="24"/>
                <w:lang w:eastAsia="en-US"/>
              </w:rPr>
            </w:pPr>
          </w:p>
        </w:tc>
        <w:tc>
          <w:tcPr>
            <w:tcW w:w="567" w:type="dxa"/>
          </w:tcPr>
          <w:p w:rsidR="008C01BA" w:rsidRPr="00BE138A" w:rsidRDefault="008C01BA" w:rsidP="00794D61">
            <w:pPr>
              <w:jc w:val="both"/>
              <w:rPr>
                <w:sz w:val="24"/>
                <w:szCs w:val="24"/>
                <w:lang w:eastAsia="en-US"/>
              </w:rPr>
            </w:pPr>
          </w:p>
        </w:tc>
        <w:tc>
          <w:tcPr>
            <w:tcW w:w="918" w:type="dxa"/>
          </w:tcPr>
          <w:p w:rsidR="008C01BA" w:rsidRPr="00BE138A" w:rsidRDefault="008C01BA" w:rsidP="00794D61">
            <w:pPr>
              <w:jc w:val="both"/>
              <w:rPr>
                <w:sz w:val="24"/>
                <w:szCs w:val="24"/>
                <w:lang w:eastAsia="en-US"/>
              </w:rPr>
            </w:pPr>
            <w:r w:rsidRPr="00BE138A">
              <w:rPr>
                <w:sz w:val="24"/>
                <w:szCs w:val="24"/>
                <w:lang w:eastAsia="en-US"/>
              </w:rPr>
              <w:t>100%</w:t>
            </w:r>
          </w:p>
        </w:tc>
        <w:tc>
          <w:tcPr>
            <w:tcW w:w="850" w:type="dxa"/>
          </w:tcPr>
          <w:p w:rsidR="008C01BA" w:rsidRPr="00BE138A" w:rsidRDefault="008C01BA" w:rsidP="00794D61">
            <w:pPr>
              <w:jc w:val="both"/>
              <w:rPr>
                <w:sz w:val="24"/>
                <w:szCs w:val="24"/>
                <w:lang w:eastAsia="en-US"/>
              </w:rPr>
            </w:pPr>
            <w:r w:rsidRPr="00BE138A">
              <w:rPr>
                <w:sz w:val="24"/>
                <w:szCs w:val="24"/>
                <w:lang w:eastAsia="en-US"/>
              </w:rPr>
              <w:t>100%</w:t>
            </w:r>
          </w:p>
        </w:tc>
        <w:tc>
          <w:tcPr>
            <w:tcW w:w="814" w:type="dxa"/>
          </w:tcPr>
          <w:p w:rsidR="008C01BA" w:rsidRPr="00BE138A" w:rsidRDefault="008C01BA" w:rsidP="00794D61">
            <w:pPr>
              <w:jc w:val="both"/>
              <w:rPr>
                <w:sz w:val="24"/>
                <w:szCs w:val="24"/>
                <w:lang w:eastAsia="en-US"/>
              </w:rPr>
            </w:pPr>
            <w:r w:rsidRPr="00BE138A">
              <w:rPr>
                <w:sz w:val="24"/>
                <w:szCs w:val="24"/>
                <w:lang w:eastAsia="en-US"/>
              </w:rPr>
              <w:t>4.3</w:t>
            </w:r>
          </w:p>
        </w:tc>
      </w:tr>
    </w:tbl>
    <w:p w:rsidR="002A13C7" w:rsidRDefault="002A13C7" w:rsidP="00BE138A">
      <w:pPr>
        <w:pStyle w:val="25"/>
        <w:shd w:val="clear" w:color="auto" w:fill="auto"/>
        <w:spacing w:before="0" w:line="240" w:lineRule="auto"/>
        <w:ind w:firstLine="709"/>
        <w:jc w:val="both"/>
        <w:rPr>
          <w:sz w:val="24"/>
          <w:szCs w:val="24"/>
        </w:rPr>
      </w:pPr>
    </w:p>
    <w:p w:rsidR="00AD310E" w:rsidRDefault="00AD310E" w:rsidP="00BE138A">
      <w:pPr>
        <w:pStyle w:val="25"/>
        <w:shd w:val="clear" w:color="auto" w:fill="auto"/>
        <w:spacing w:before="0" w:line="240" w:lineRule="auto"/>
        <w:ind w:firstLine="709"/>
        <w:jc w:val="both"/>
        <w:rPr>
          <w:sz w:val="24"/>
          <w:szCs w:val="24"/>
        </w:rPr>
      </w:pPr>
    </w:p>
    <w:p w:rsidR="00AD310E" w:rsidRDefault="00AD310E" w:rsidP="00BE138A">
      <w:pPr>
        <w:pStyle w:val="25"/>
        <w:shd w:val="clear" w:color="auto" w:fill="auto"/>
        <w:spacing w:before="0" w:line="240" w:lineRule="auto"/>
        <w:ind w:firstLine="709"/>
        <w:jc w:val="both"/>
        <w:rPr>
          <w:sz w:val="24"/>
          <w:szCs w:val="24"/>
        </w:rPr>
      </w:pPr>
    </w:p>
    <w:p w:rsidR="00AD310E" w:rsidRDefault="00AD310E" w:rsidP="00BE138A">
      <w:pPr>
        <w:pStyle w:val="25"/>
        <w:shd w:val="clear" w:color="auto" w:fill="auto"/>
        <w:spacing w:before="0" w:line="240" w:lineRule="auto"/>
        <w:ind w:firstLine="709"/>
        <w:jc w:val="both"/>
        <w:rPr>
          <w:sz w:val="24"/>
          <w:szCs w:val="24"/>
        </w:rPr>
      </w:pPr>
    </w:p>
    <w:p w:rsidR="00AD310E" w:rsidRPr="00BE138A" w:rsidRDefault="00AD310E" w:rsidP="00BE138A">
      <w:pPr>
        <w:pStyle w:val="25"/>
        <w:shd w:val="clear" w:color="auto" w:fill="auto"/>
        <w:spacing w:before="0" w:line="240" w:lineRule="auto"/>
        <w:ind w:firstLine="709"/>
        <w:jc w:val="both"/>
        <w:rPr>
          <w:sz w:val="24"/>
          <w:szCs w:val="24"/>
        </w:rPr>
      </w:pPr>
    </w:p>
    <w:p w:rsidR="00186D19" w:rsidRPr="00794D61" w:rsidRDefault="00186D19" w:rsidP="00794D61">
      <w:pPr>
        <w:shd w:val="clear" w:color="auto" w:fill="FFFFFF"/>
        <w:spacing w:after="0" w:line="240" w:lineRule="auto"/>
        <w:jc w:val="both"/>
        <w:rPr>
          <w:rFonts w:ascii="Times New Roman" w:eastAsia="Times New Roman" w:hAnsi="Times New Roman" w:cs="Times New Roman"/>
          <w:sz w:val="24"/>
          <w:szCs w:val="24"/>
        </w:rPr>
      </w:pPr>
    </w:p>
    <w:p w:rsidR="00186D19" w:rsidRPr="00BE138A" w:rsidRDefault="00186D19" w:rsidP="00BE138A">
      <w:pPr>
        <w:pStyle w:val="25"/>
        <w:shd w:val="clear" w:color="auto" w:fill="auto"/>
        <w:spacing w:before="0" w:line="240" w:lineRule="auto"/>
        <w:ind w:firstLine="709"/>
        <w:jc w:val="both"/>
        <w:rPr>
          <w:rStyle w:val="0pt"/>
          <w:rFonts w:eastAsiaTheme="majorEastAsia"/>
          <w:color w:val="auto"/>
          <w:sz w:val="24"/>
          <w:szCs w:val="24"/>
        </w:rPr>
      </w:pPr>
      <w:r w:rsidRPr="00BE138A">
        <w:rPr>
          <w:sz w:val="24"/>
          <w:szCs w:val="24"/>
          <w:lang w:bidi="ru-RU"/>
        </w:rPr>
        <w:t xml:space="preserve">СПРАВКА ШСОКО ПО РЕЗУЛЬТАТАМ МОНИТОРИНГА И ДИАГНОСТИКИ ОБУЧЕННОСТИ  </w:t>
      </w:r>
      <w:r w:rsidRPr="00BE138A">
        <w:rPr>
          <w:rStyle w:val="0pt"/>
          <w:rFonts w:eastAsiaTheme="majorEastAsia"/>
          <w:color w:val="auto"/>
          <w:sz w:val="24"/>
          <w:szCs w:val="24"/>
        </w:rPr>
        <w:t>УЧАЩИХСЯ 5-11 КЛАССОВ</w:t>
      </w:r>
    </w:p>
    <w:p w:rsidR="00186D19" w:rsidRPr="00BE138A" w:rsidRDefault="00186D19" w:rsidP="00BE138A">
      <w:pPr>
        <w:spacing w:line="240" w:lineRule="auto"/>
        <w:ind w:firstLine="709"/>
        <w:jc w:val="both"/>
        <w:rPr>
          <w:rFonts w:ascii="Times New Roman" w:hAnsi="Times New Roman" w:cs="Times New Roman"/>
          <w:sz w:val="24"/>
          <w:szCs w:val="24"/>
        </w:rPr>
      </w:pPr>
      <w:r w:rsidRPr="00BE138A">
        <w:rPr>
          <w:rFonts w:ascii="Times New Roman" w:hAnsi="Times New Roman" w:cs="Times New Roman"/>
          <w:sz w:val="24"/>
          <w:szCs w:val="24"/>
        </w:rPr>
        <w:t>Результаты контрольных работ за 2полугодие 2018-19уч г и 1 полугодие  2019-20 уч год МБОУ «НИСОШ» по биологии</w:t>
      </w:r>
    </w:p>
    <w:tbl>
      <w:tblPr>
        <w:tblStyle w:val="120"/>
        <w:tblpPr w:leftFromText="180" w:rightFromText="180" w:vertAnchor="text" w:horzAnchor="page" w:tblpX="1418" w:tblpY="364"/>
        <w:tblW w:w="9566" w:type="dxa"/>
        <w:tblLayout w:type="fixed"/>
        <w:tblLook w:val="04A0"/>
      </w:tblPr>
      <w:tblGrid>
        <w:gridCol w:w="993"/>
        <w:gridCol w:w="1701"/>
        <w:gridCol w:w="1134"/>
        <w:gridCol w:w="567"/>
        <w:gridCol w:w="567"/>
        <w:gridCol w:w="567"/>
        <w:gridCol w:w="708"/>
        <w:gridCol w:w="1276"/>
        <w:gridCol w:w="850"/>
        <w:gridCol w:w="1203"/>
      </w:tblGrid>
      <w:tr w:rsidR="00186D19" w:rsidRPr="00BE138A" w:rsidTr="00783D8E">
        <w:trPr>
          <w:trHeight w:val="1047"/>
        </w:trPr>
        <w:tc>
          <w:tcPr>
            <w:tcW w:w="993" w:type="dxa"/>
          </w:tcPr>
          <w:p w:rsidR="00186D19" w:rsidRPr="00BE138A" w:rsidRDefault="00186D19" w:rsidP="00794D61">
            <w:pPr>
              <w:jc w:val="both"/>
              <w:rPr>
                <w:sz w:val="24"/>
                <w:szCs w:val="24"/>
                <w:lang w:eastAsia="en-US"/>
              </w:rPr>
            </w:pPr>
            <w:r w:rsidRPr="00BE138A">
              <w:rPr>
                <w:sz w:val="24"/>
                <w:szCs w:val="24"/>
                <w:lang w:eastAsia="en-US"/>
              </w:rPr>
              <w:t>Класс</w:t>
            </w:r>
          </w:p>
        </w:tc>
        <w:tc>
          <w:tcPr>
            <w:tcW w:w="1701" w:type="dxa"/>
          </w:tcPr>
          <w:p w:rsidR="00186D19" w:rsidRPr="00BE138A" w:rsidRDefault="00186D19" w:rsidP="00794D61">
            <w:pPr>
              <w:jc w:val="both"/>
              <w:rPr>
                <w:sz w:val="24"/>
                <w:szCs w:val="24"/>
                <w:lang w:eastAsia="en-US"/>
              </w:rPr>
            </w:pPr>
            <w:r w:rsidRPr="00BE138A">
              <w:rPr>
                <w:sz w:val="24"/>
                <w:szCs w:val="24"/>
                <w:lang w:eastAsia="en-US"/>
              </w:rPr>
              <w:t>Кол-во обучающихся в классе</w:t>
            </w:r>
          </w:p>
        </w:tc>
        <w:tc>
          <w:tcPr>
            <w:tcW w:w="1134" w:type="dxa"/>
          </w:tcPr>
          <w:p w:rsidR="00186D19" w:rsidRPr="00BE138A" w:rsidRDefault="00186D19" w:rsidP="00794D61">
            <w:pPr>
              <w:jc w:val="both"/>
              <w:rPr>
                <w:sz w:val="24"/>
                <w:szCs w:val="24"/>
                <w:lang w:eastAsia="en-US"/>
              </w:rPr>
            </w:pPr>
            <w:r w:rsidRPr="00BE138A">
              <w:rPr>
                <w:sz w:val="24"/>
                <w:szCs w:val="24"/>
                <w:lang w:eastAsia="en-US"/>
              </w:rPr>
              <w:t>Выполняли работу</w:t>
            </w:r>
          </w:p>
        </w:tc>
        <w:tc>
          <w:tcPr>
            <w:tcW w:w="567" w:type="dxa"/>
          </w:tcPr>
          <w:p w:rsidR="00186D19" w:rsidRPr="00BE138A" w:rsidRDefault="00186D19" w:rsidP="00794D61">
            <w:pPr>
              <w:jc w:val="both"/>
              <w:rPr>
                <w:sz w:val="24"/>
                <w:szCs w:val="24"/>
                <w:lang w:eastAsia="en-US"/>
              </w:rPr>
            </w:pPr>
            <w:r w:rsidRPr="00BE138A">
              <w:rPr>
                <w:sz w:val="24"/>
                <w:szCs w:val="24"/>
                <w:lang w:eastAsia="en-US"/>
              </w:rPr>
              <w:t>На</w:t>
            </w:r>
          </w:p>
          <w:p w:rsidR="00186D19" w:rsidRPr="00BE138A" w:rsidRDefault="00186D19" w:rsidP="00794D61">
            <w:pPr>
              <w:jc w:val="both"/>
              <w:rPr>
                <w:sz w:val="24"/>
                <w:szCs w:val="24"/>
                <w:lang w:eastAsia="en-US"/>
              </w:rPr>
            </w:pPr>
            <w:r w:rsidRPr="00BE138A">
              <w:rPr>
                <w:sz w:val="24"/>
                <w:szCs w:val="24"/>
                <w:lang w:eastAsia="en-US"/>
              </w:rPr>
              <w:t>«5»</w:t>
            </w:r>
          </w:p>
        </w:tc>
        <w:tc>
          <w:tcPr>
            <w:tcW w:w="567" w:type="dxa"/>
          </w:tcPr>
          <w:p w:rsidR="00186D19" w:rsidRPr="00BE138A" w:rsidRDefault="00186D19" w:rsidP="00794D61">
            <w:pPr>
              <w:jc w:val="both"/>
              <w:rPr>
                <w:sz w:val="24"/>
                <w:szCs w:val="24"/>
                <w:lang w:eastAsia="en-US"/>
              </w:rPr>
            </w:pPr>
            <w:r w:rsidRPr="00BE138A">
              <w:rPr>
                <w:sz w:val="24"/>
                <w:szCs w:val="24"/>
                <w:lang w:eastAsia="en-US"/>
              </w:rPr>
              <w:t>На</w:t>
            </w:r>
          </w:p>
          <w:p w:rsidR="00186D19" w:rsidRPr="00BE138A" w:rsidRDefault="00186D19" w:rsidP="00794D61">
            <w:pPr>
              <w:jc w:val="both"/>
              <w:rPr>
                <w:sz w:val="24"/>
                <w:szCs w:val="24"/>
                <w:lang w:eastAsia="en-US"/>
              </w:rPr>
            </w:pPr>
            <w:r w:rsidRPr="00BE138A">
              <w:rPr>
                <w:sz w:val="24"/>
                <w:szCs w:val="24"/>
                <w:lang w:eastAsia="en-US"/>
              </w:rPr>
              <w:t>«4»</w:t>
            </w:r>
          </w:p>
        </w:tc>
        <w:tc>
          <w:tcPr>
            <w:tcW w:w="567" w:type="dxa"/>
          </w:tcPr>
          <w:p w:rsidR="00186D19" w:rsidRPr="00BE138A" w:rsidRDefault="00186D19" w:rsidP="00794D61">
            <w:pPr>
              <w:jc w:val="both"/>
              <w:rPr>
                <w:sz w:val="24"/>
                <w:szCs w:val="24"/>
                <w:lang w:eastAsia="en-US"/>
              </w:rPr>
            </w:pPr>
            <w:r w:rsidRPr="00BE138A">
              <w:rPr>
                <w:sz w:val="24"/>
                <w:szCs w:val="24"/>
                <w:lang w:eastAsia="en-US"/>
              </w:rPr>
              <w:t>На</w:t>
            </w:r>
          </w:p>
          <w:p w:rsidR="00186D19" w:rsidRPr="00BE138A" w:rsidRDefault="00186D19" w:rsidP="00794D61">
            <w:pPr>
              <w:jc w:val="both"/>
              <w:rPr>
                <w:sz w:val="24"/>
                <w:szCs w:val="24"/>
                <w:lang w:eastAsia="en-US"/>
              </w:rPr>
            </w:pPr>
            <w:r w:rsidRPr="00BE138A">
              <w:rPr>
                <w:sz w:val="24"/>
                <w:szCs w:val="24"/>
                <w:lang w:eastAsia="en-US"/>
              </w:rPr>
              <w:t>«3»</w:t>
            </w:r>
          </w:p>
        </w:tc>
        <w:tc>
          <w:tcPr>
            <w:tcW w:w="708" w:type="dxa"/>
          </w:tcPr>
          <w:p w:rsidR="00186D19" w:rsidRPr="00BE138A" w:rsidRDefault="00186D19" w:rsidP="00794D61">
            <w:pPr>
              <w:jc w:val="both"/>
              <w:rPr>
                <w:sz w:val="24"/>
                <w:szCs w:val="24"/>
                <w:lang w:eastAsia="en-US"/>
              </w:rPr>
            </w:pPr>
            <w:r w:rsidRPr="00BE138A">
              <w:rPr>
                <w:sz w:val="24"/>
                <w:szCs w:val="24"/>
                <w:lang w:eastAsia="en-US"/>
              </w:rPr>
              <w:t xml:space="preserve">На </w:t>
            </w:r>
          </w:p>
          <w:p w:rsidR="00186D19" w:rsidRPr="00BE138A" w:rsidRDefault="00186D19" w:rsidP="00794D61">
            <w:pPr>
              <w:jc w:val="both"/>
              <w:rPr>
                <w:sz w:val="24"/>
                <w:szCs w:val="24"/>
                <w:lang w:eastAsia="en-US"/>
              </w:rPr>
            </w:pPr>
            <w:r w:rsidRPr="00BE138A">
              <w:rPr>
                <w:sz w:val="24"/>
                <w:szCs w:val="24"/>
                <w:lang w:eastAsia="en-US"/>
              </w:rPr>
              <w:t>«2»</w:t>
            </w:r>
          </w:p>
        </w:tc>
        <w:tc>
          <w:tcPr>
            <w:tcW w:w="1276" w:type="dxa"/>
          </w:tcPr>
          <w:p w:rsidR="00186D19" w:rsidRPr="00BE138A" w:rsidRDefault="00186D19" w:rsidP="00794D61">
            <w:pPr>
              <w:jc w:val="both"/>
              <w:rPr>
                <w:sz w:val="24"/>
                <w:szCs w:val="24"/>
                <w:lang w:eastAsia="en-US"/>
              </w:rPr>
            </w:pPr>
            <w:r w:rsidRPr="00BE138A">
              <w:rPr>
                <w:sz w:val="24"/>
                <w:szCs w:val="24"/>
                <w:lang w:eastAsia="en-US"/>
              </w:rPr>
              <w:t>Успеваемость, %</w:t>
            </w:r>
          </w:p>
        </w:tc>
        <w:tc>
          <w:tcPr>
            <w:tcW w:w="850" w:type="dxa"/>
          </w:tcPr>
          <w:p w:rsidR="00186D19" w:rsidRPr="00BE138A" w:rsidRDefault="00783D8E" w:rsidP="00794D61">
            <w:pPr>
              <w:jc w:val="both"/>
              <w:rPr>
                <w:sz w:val="24"/>
                <w:szCs w:val="24"/>
                <w:lang w:eastAsia="en-US"/>
              </w:rPr>
            </w:pPr>
            <w:r w:rsidRPr="00BE138A">
              <w:rPr>
                <w:sz w:val="24"/>
                <w:szCs w:val="24"/>
                <w:lang w:eastAsia="en-US"/>
              </w:rPr>
              <w:t xml:space="preserve">Качество </w:t>
            </w:r>
            <w:r w:rsidR="00186D19" w:rsidRPr="00BE138A">
              <w:rPr>
                <w:sz w:val="24"/>
                <w:szCs w:val="24"/>
                <w:lang w:eastAsia="en-US"/>
              </w:rPr>
              <w:t>%</w:t>
            </w:r>
          </w:p>
        </w:tc>
        <w:tc>
          <w:tcPr>
            <w:tcW w:w="1203" w:type="dxa"/>
          </w:tcPr>
          <w:p w:rsidR="00186D19" w:rsidRPr="00BE138A" w:rsidRDefault="00186D19" w:rsidP="00794D61">
            <w:pPr>
              <w:jc w:val="both"/>
              <w:rPr>
                <w:sz w:val="24"/>
                <w:szCs w:val="24"/>
                <w:lang w:eastAsia="en-US"/>
              </w:rPr>
            </w:pPr>
            <w:r w:rsidRPr="00BE138A">
              <w:rPr>
                <w:sz w:val="24"/>
                <w:szCs w:val="24"/>
                <w:lang w:eastAsia="en-US"/>
              </w:rPr>
              <w:t>Средний балл</w:t>
            </w:r>
          </w:p>
        </w:tc>
      </w:tr>
      <w:tr w:rsidR="00186D19" w:rsidRPr="00BE138A" w:rsidTr="00783D8E">
        <w:trPr>
          <w:trHeight w:val="355"/>
        </w:trPr>
        <w:tc>
          <w:tcPr>
            <w:tcW w:w="993" w:type="dxa"/>
          </w:tcPr>
          <w:p w:rsidR="00186D19" w:rsidRPr="00BE138A" w:rsidRDefault="00186D19" w:rsidP="00794D61">
            <w:pPr>
              <w:jc w:val="both"/>
              <w:rPr>
                <w:sz w:val="24"/>
                <w:szCs w:val="24"/>
                <w:lang w:eastAsia="en-US"/>
              </w:rPr>
            </w:pPr>
            <w:r w:rsidRPr="00BE138A">
              <w:rPr>
                <w:sz w:val="24"/>
                <w:szCs w:val="24"/>
                <w:lang w:eastAsia="en-US"/>
              </w:rPr>
              <w:t>5</w:t>
            </w:r>
          </w:p>
        </w:tc>
        <w:tc>
          <w:tcPr>
            <w:tcW w:w="1701" w:type="dxa"/>
          </w:tcPr>
          <w:p w:rsidR="00186D19" w:rsidRPr="00BE138A" w:rsidRDefault="00186D19" w:rsidP="00794D61">
            <w:pPr>
              <w:jc w:val="both"/>
              <w:rPr>
                <w:sz w:val="24"/>
                <w:szCs w:val="24"/>
                <w:lang w:eastAsia="en-US"/>
              </w:rPr>
            </w:pPr>
            <w:r w:rsidRPr="00BE138A">
              <w:rPr>
                <w:sz w:val="24"/>
                <w:szCs w:val="24"/>
                <w:lang w:eastAsia="en-US"/>
              </w:rPr>
              <w:t>18</w:t>
            </w:r>
          </w:p>
        </w:tc>
        <w:tc>
          <w:tcPr>
            <w:tcW w:w="1134" w:type="dxa"/>
          </w:tcPr>
          <w:p w:rsidR="00186D19" w:rsidRPr="00BE138A" w:rsidRDefault="00186D19" w:rsidP="00794D61">
            <w:pPr>
              <w:jc w:val="both"/>
              <w:rPr>
                <w:sz w:val="24"/>
                <w:szCs w:val="24"/>
                <w:lang w:eastAsia="en-US"/>
              </w:rPr>
            </w:pPr>
            <w:r w:rsidRPr="00BE138A">
              <w:rPr>
                <w:sz w:val="24"/>
                <w:szCs w:val="24"/>
                <w:lang w:eastAsia="en-US"/>
              </w:rPr>
              <w:t>18</w:t>
            </w:r>
          </w:p>
        </w:tc>
        <w:tc>
          <w:tcPr>
            <w:tcW w:w="567" w:type="dxa"/>
          </w:tcPr>
          <w:p w:rsidR="00186D19" w:rsidRPr="00BE138A" w:rsidRDefault="00186D19" w:rsidP="00794D61">
            <w:pPr>
              <w:jc w:val="both"/>
              <w:rPr>
                <w:sz w:val="24"/>
                <w:szCs w:val="24"/>
                <w:lang w:eastAsia="en-US"/>
              </w:rPr>
            </w:pPr>
            <w:r w:rsidRPr="00BE138A">
              <w:rPr>
                <w:sz w:val="24"/>
                <w:szCs w:val="24"/>
                <w:lang w:eastAsia="en-US"/>
              </w:rPr>
              <w:t>2</w:t>
            </w:r>
          </w:p>
        </w:tc>
        <w:tc>
          <w:tcPr>
            <w:tcW w:w="567" w:type="dxa"/>
          </w:tcPr>
          <w:p w:rsidR="00186D19" w:rsidRPr="00BE138A" w:rsidRDefault="00186D19" w:rsidP="00794D61">
            <w:pPr>
              <w:jc w:val="both"/>
              <w:rPr>
                <w:sz w:val="24"/>
                <w:szCs w:val="24"/>
                <w:lang w:eastAsia="en-US"/>
              </w:rPr>
            </w:pPr>
            <w:r w:rsidRPr="00BE138A">
              <w:rPr>
                <w:sz w:val="24"/>
                <w:szCs w:val="24"/>
                <w:lang w:eastAsia="en-US"/>
              </w:rPr>
              <w:t>9</w:t>
            </w:r>
          </w:p>
        </w:tc>
        <w:tc>
          <w:tcPr>
            <w:tcW w:w="567" w:type="dxa"/>
          </w:tcPr>
          <w:p w:rsidR="00186D19" w:rsidRPr="00BE138A" w:rsidRDefault="00186D19" w:rsidP="00794D61">
            <w:pPr>
              <w:jc w:val="both"/>
              <w:rPr>
                <w:sz w:val="24"/>
                <w:szCs w:val="24"/>
                <w:lang w:eastAsia="en-US"/>
              </w:rPr>
            </w:pPr>
            <w:r w:rsidRPr="00BE138A">
              <w:rPr>
                <w:sz w:val="24"/>
                <w:szCs w:val="24"/>
                <w:lang w:eastAsia="en-US"/>
              </w:rPr>
              <w:t>6</w:t>
            </w:r>
          </w:p>
        </w:tc>
        <w:tc>
          <w:tcPr>
            <w:tcW w:w="708" w:type="dxa"/>
          </w:tcPr>
          <w:p w:rsidR="00186D19" w:rsidRPr="00BE138A" w:rsidRDefault="00186D19" w:rsidP="00794D61">
            <w:pPr>
              <w:jc w:val="both"/>
              <w:rPr>
                <w:sz w:val="24"/>
                <w:szCs w:val="24"/>
                <w:lang w:eastAsia="en-US"/>
              </w:rPr>
            </w:pPr>
            <w:r w:rsidRPr="00BE138A">
              <w:rPr>
                <w:sz w:val="24"/>
                <w:szCs w:val="24"/>
                <w:lang w:eastAsia="en-US"/>
              </w:rPr>
              <w:t>1</w:t>
            </w:r>
          </w:p>
        </w:tc>
        <w:tc>
          <w:tcPr>
            <w:tcW w:w="1276" w:type="dxa"/>
          </w:tcPr>
          <w:p w:rsidR="00186D19" w:rsidRPr="00BE138A" w:rsidRDefault="00186D19" w:rsidP="00794D61">
            <w:pPr>
              <w:jc w:val="both"/>
              <w:rPr>
                <w:sz w:val="24"/>
                <w:szCs w:val="24"/>
                <w:lang w:eastAsia="en-US"/>
              </w:rPr>
            </w:pPr>
            <w:r w:rsidRPr="00BE138A">
              <w:rPr>
                <w:sz w:val="24"/>
                <w:szCs w:val="24"/>
                <w:lang w:eastAsia="en-US"/>
              </w:rPr>
              <w:t>94%</w:t>
            </w:r>
          </w:p>
        </w:tc>
        <w:tc>
          <w:tcPr>
            <w:tcW w:w="850" w:type="dxa"/>
          </w:tcPr>
          <w:p w:rsidR="00186D19" w:rsidRPr="00BE138A" w:rsidRDefault="00186D19" w:rsidP="00794D61">
            <w:pPr>
              <w:jc w:val="both"/>
              <w:rPr>
                <w:sz w:val="24"/>
                <w:szCs w:val="24"/>
                <w:lang w:eastAsia="en-US"/>
              </w:rPr>
            </w:pPr>
            <w:r w:rsidRPr="00BE138A">
              <w:rPr>
                <w:sz w:val="24"/>
                <w:szCs w:val="24"/>
                <w:lang w:eastAsia="en-US"/>
              </w:rPr>
              <w:t>61%</w:t>
            </w:r>
          </w:p>
        </w:tc>
        <w:tc>
          <w:tcPr>
            <w:tcW w:w="1203" w:type="dxa"/>
          </w:tcPr>
          <w:p w:rsidR="00186D19" w:rsidRPr="00BE138A" w:rsidRDefault="00186D19" w:rsidP="00794D61">
            <w:pPr>
              <w:jc w:val="both"/>
              <w:rPr>
                <w:sz w:val="24"/>
                <w:szCs w:val="24"/>
                <w:lang w:eastAsia="en-US"/>
              </w:rPr>
            </w:pPr>
            <w:r w:rsidRPr="00BE138A">
              <w:rPr>
                <w:sz w:val="24"/>
                <w:szCs w:val="24"/>
                <w:lang w:eastAsia="en-US"/>
              </w:rPr>
              <w:t>3,7</w:t>
            </w:r>
          </w:p>
        </w:tc>
      </w:tr>
      <w:tr w:rsidR="00186D19" w:rsidRPr="00BE138A" w:rsidTr="00783D8E">
        <w:trPr>
          <w:trHeight w:val="234"/>
        </w:trPr>
        <w:tc>
          <w:tcPr>
            <w:tcW w:w="993" w:type="dxa"/>
          </w:tcPr>
          <w:p w:rsidR="00186D19" w:rsidRPr="00BE138A" w:rsidRDefault="00186D19" w:rsidP="00794D61">
            <w:pPr>
              <w:jc w:val="both"/>
              <w:rPr>
                <w:sz w:val="24"/>
                <w:szCs w:val="24"/>
                <w:lang w:eastAsia="en-US"/>
              </w:rPr>
            </w:pPr>
            <w:r w:rsidRPr="00BE138A">
              <w:rPr>
                <w:sz w:val="24"/>
                <w:szCs w:val="24"/>
                <w:lang w:eastAsia="en-US"/>
              </w:rPr>
              <w:t>6</w:t>
            </w:r>
          </w:p>
        </w:tc>
        <w:tc>
          <w:tcPr>
            <w:tcW w:w="1701" w:type="dxa"/>
          </w:tcPr>
          <w:p w:rsidR="00186D19" w:rsidRPr="00BE138A" w:rsidRDefault="00186D19" w:rsidP="00794D61">
            <w:pPr>
              <w:jc w:val="both"/>
              <w:rPr>
                <w:sz w:val="24"/>
                <w:szCs w:val="24"/>
                <w:lang w:eastAsia="en-US"/>
              </w:rPr>
            </w:pPr>
            <w:r w:rsidRPr="00BE138A">
              <w:rPr>
                <w:sz w:val="24"/>
                <w:szCs w:val="24"/>
                <w:lang w:eastAsia="en-US"/>
              </w:rPr>
              <w:t>13</w:t>
            </w:r>
          </w:p>
        </w:tc>
        <w:tc>
          <w:tcPr>
            <w:tcW w:w="1134" w:type="dxa"/>
          </w:tcPr>
          <w:p w:rsidR="00186D19" w:rsidRPr="00BE138A" w:rsidRDefault="00186D19" w:rsidP="00794D61">
            <w:pPr>
              <w:jc w:val="both"/>
              <w:rPr>
                <w:sz w:val="24"/>
                <w:szCs w:val="24"/>
                <w:lang w:eastAsia="en-US"/>
              </w:rPr>
            </w:pPr>
            <w:r w:rsidRPr="00BE138A">
              <w:rPr>
                <w:sz w:val="24"/>
                <w:szCs w:val="24"/>
                <w:lang w:eastAsia="en-US"/>
              </w:rPr>
              <w:t>13</w:t>
            </w:r>
          </w:p>
        </w:tc>
        <w:tc>
          <w:tcPr>
            <w:tcW w:w="567" w:type="dxa"/>
          </w:tcPr>
          <w:p w:rsidR="00186D19" w:rsidRPr="00BE138A" w:rsidRDefault="00186D19" w:rsidP="00794D61">
            <w:pPr>
              <w:jc w:val="both"/>
              <w:rPr>
                <w:sz w:val="24"/>
                <w:szCs w:val="24"/>
                <w:lang w:eastAsia="en-US"/>
              </w:rPr>
            </w:pPr>
            <w:r w:rsidRPr="00BE138A">
              <w:rPr>
                <w:sz w:val="24"/>
                <w:szCs w:val="24"/>
                <w:lang w:eastAsia="en-US"/>
              </w:rPr>
              <w:t>3</w:t>
            </w:r>
          </w:p>
        </w:tc>
        <w:tc>
          <w:tcPr>
            <w:tcW w:w="567" w:type="dxa"/>
          </w:tcPr>
          <w:p w:rsidR="00186D19" w:rsidRPr="00BE138A" w:rsidRDefault="00186D19" w:rsidP="00794D61">
            <w:pPr>
              <w:jc w:val="both"/>
              <w:rPr>
                <w:sz w:val="24"/>
                <w:szCs w:val="24"/>
                <w:lang w:eastAsia="en-US"/>
              </w:rPr>
            </w:pPr>
            <w:r w:rsidRPr="00BE138A">
              <w:rPr>
                <w:sz w:val="24"/>
                <w:szCs w:val="24"/>
                <w:lang w:eastAsia="en-US"/>
              </w:rPr>
              <w:t>7</w:t>
            </w:r>
          </w:p>
        </w:tc>
        <w:tc>
          <w:tcPr>
            <w:tcW w:w="567" w:type="dxa"/>
          </w:tcPr>
          <w:p w:rsidR="00186D19" w:rsidRPr="00BE138A" w:rsidRDefault="00186D19" w:rsidP="00794D61">
            <w:pPr>
              <w:jc w:val="both"/>
              <w:rPr>
                <w:sz w:val="24"/>
                <w:szCs w:val="24"/>
                <w:lang w:eastAsia="en-US"/>
              </w:rPr>
            </w:pPr>
            <w:r w:rsidRPr="00BE138A">
              <w:rPr>
                <w:sz w:val="24"/>
                <w:szCs w:val="24"/>
                <w:lang w:eastAsia="en-US"/>
              </w:rPr>
              <w:t>3</w:t>
            </w:r>
          </w:p>
        </w:tc>
        <w:tc>
          <w:tcPr>
            <w:tcW w:w="708" w:type="dxa"/>
          </w:tcPr>
          <w:p w:rsidR="00186D19" w:rsidRPr="00BE138A" w:rsidRDefault="00186D19" w:rsidP="00794D61">
            <w:pPr>
              <w:jc w:val="both"/>
              <w:rPr>
                <w:sz w:val="24"/>
                <w:szCs w:val="24"/>
                <w:lang w:eastAsia="en-US"/>
              </w:rPr>
            </w:pPr>
          </w:p>
        </w:tc>
        <w:tc>
          <w:tcPr>
            <w:tcW w:w="1276" w:type="dxa"/>
          </w:tcPr>
          <w:p w:rsidR="00186D19" w:rsidRPr="00BE138A" w:rsidRDefault="00186D19" w:rsidP="00794D61">
            <w:pPr>
              <w:jc w:val="both"/>
              <w:rPr>
                <w:sz w:val="24"/>
                <w:szCs w:val="24"/>
                <w:lang w:eastAsia="en-US"/>
              </w:rPr>
            </w:pPr>
            <w:r w:rsidRPr="00BE138A">
              <w:rPr>
                <w:sz w:val="24"/>
                <w:szCs w:val="24"/>
                <w:lang w:eastAsia="en-US"/>
              </w:rPr>
              <w:t>100%</w:t>
            </w:r>
          </w:p>
        </w:tc>
        <w:tc>
          <w:tcPr>
            <w:tcW w:w="850" w:type="dxa"/>
          </w:tcPr>
          <w:p w:rsidR="00186D19" w:rsidRPr="00BE138A" w:rsidRDefault="00186D19" w:rsidP="00794D61">
            <w:pPr>
              <w:jc w:val="both"/>
              <w:rPr>
                <w:sz w:val="24"/>
                <w:szCs w:val="24"/>
                <w:lang w:eastAsia="en-US"/>
              </w:rPr>
            </w:pPr>
            <w:r w:rsidRPr="00BE138A">
              <w:rPr>
                <w:sz w:val="24"/>
                <w:szCs w:val="24"/>
                <w:lang w:eastAsia="en-US"/>
              </w:rPr>
              <w:t>76%</w:t>
            </w:r>
          </w:p>
        </w:tc>
        <w:tc>
          <w:tcPr>
            <w:tcW w:w="1203" w:type="dxa"/>
          </w:tcPr>
          <w:p w:rsidR="00186D19" w:rsidRPr="00BE138A" w:rsidRDefault="00186D19" w:rsidP="00794D61">
            <w:pPr>
              <w:jc w:val="both"/>
              <w:rPr>
                <w:sz w:val="24"/>
                <w:szCs w:val="24"/>
                <w:lang w:eastAsia="en-US"/>
              </w:rPr>
            </w:pPr>
            <w:r w:rsidRPr="00BE138A">
              <w:rPr>
                <w:sz w:val="24"/>
                <w:szCs w:val="24"/>
                <w:lang w:eastAsia="en-US"/>
              </w:rPr>
              <w:t>4</w:t>
            </w:r>
          </w:p>
        </w:tc>
      </w:tr>
      <w:tr w:rsidR="00186D19" w:rsidRPr="00BE138A" w:rsidTr="00783D8E">
        <w:trPr>
          <w:trHeight w:val="234"/>
        </w:trPr>
        <w:tc>
          <w:tcPr>
            <w:tcW w:w="993" w:type="dxa"/>
          </w:tcPr>
          <w:p w:rsidR="00186D19" w:rsidRPr="00BE138A" w:rsidRDefault="00186D19" w:rsidP="00794D61">
            <w:pPr>
              <w:jc w:val="both"/>
              <w:rPr>
                <w:sz w:val="24"/>
                <w:szCs w:val="24"/>
                <w:lang w:eastAsia="en-US"/>
              </w:rPr>
            </w:pPr>
            <w:r w:rsidRPr="00BE138A">
              <w:rPr>
                <w:sz w:val="24"/>
                <w:szCs w:val="24"/>
                <w:lang w:eastAsia="en-US"/>
              </w:rPr>
              <w:t>7</w:t>
            </w:r>
          </w:p>
        </w:tc>
        <w:tc>
          <w:tcPr>
            <w:tcW w:w="1701" w:type="dxa"/>
          </w:tcPr>
          <w:p w:rsidR="00186D19" w:rsidRPr="00BE138A" w:rsidRDefault="00186D19" w:rsidP="00794D61">
            <w:pPr>
              <w:jc w:val="both"/>
              <w:rPr>
                <w:sz w:val="24"/>
                <w:szCs w:val="24"/>
                <w:lang w:eastAsia="en-US"/>
              </w:rPr>
            </w:pPr>
            <w:r w:rsidRPr="00BE138A">
              <w:rPr>
                <w:sz w:val="24"/>
                <w:szCs w:val="24"/>
                <w:lang w:eastAsia="en-US"/>
              </w:rPr>
              <w:t>20</w:t>
            </w:r>
          </w:p>
        </w:tc>
        <w:tc>
          <w:tcPr>
            <w:tcW w:w="1134" w:type="dxa"/>
          </w:tcPr>
          <w:p w:rsidR="00186D19" w:rsidRPr="00BE138A" w:rsidRDefault="00186D19" w:rsidP="00794D61">
            <w:pPr>
              <w:jc w:val="both"/>
              <w:rPr>
                <w:sz w:val="24"/>
                <w:szCs w:val="24"/>
                <w:lang w:eastAsia="en-US"/>
              </w:rPr>
            </w:pPr>
            <w:r w:rsidRPr="00BE138A">
              <w:rPr>
                <w:sz w:val="24"/>
                <w:szCs w:val="24"/>
                <w:lang w:eastAsia="en-US"/>
              </w:rPr>
              <w:t>19</w:t>
            </w:r>
          </w:p>
        </w:tc>
        <w:tc>
          <w:tcPr>
            <w:tcW w:w="567" w:type="dxa"/>
          </w:tcPr>
          <w:p w:rsidR="00186D19" w:rsidRPr="00BE138A" w:rsidRDefault="00186D19" w:rsidP="00794D61">
            <w:pPr>
              <w:jc w:val="both"/>
              <w:rPr>
                <w:sz w:val="24"/>
                <w:szCs w:val="24"/>
                <w:lang w:eastAsia="en-US"/>
              </w:rPr>
            </w:pPr>
            <w:r w:rsidRPr="00BE138A">
              <w:rPr>
                <w:sz w:val="24"/>
                <w:szCs w:val="24"/>
                <w:lang w:eastAsia="en-US"/>
              </w:rPr>
              <w:t>1</w:t>
            </w:r>
          </w:p>
        </w:tc>
        <w:tc>
          <w:tcPr>
            <w:tcW w:w="567" w:type="dxa"/>
          </w:tcPr>
          <w:p w:rsidR="00186D19" w:rsidRPr="00BE138A" w:rsidRDefault="00186D19" w:rsidP="00794D61">
            <w:pPr>
              <w:jc w:val="both"/>
              <w:rPr>
                <w:sz w:val="24"/>
                <w:szCs w:val="24"/>
                <w:lang w:eastAsia="en-US"/>
              </w:rPr>
            </w:pPr>
            <w:r w:rsidRPr="00BE138A">
              <w:rPr>
                <w:sz w:val="24"/>
                <w:szCs w:val="24"/>
                <w:lang w:eastAsia="en-US"/>
              </w:rPr>
              <w:t>8</w:t>
            </w:r>
          </w:p>
        </w:tc>
        <w:tc>
          <w:tcPr>
            <w:tcW w:w="567" w:type="dxa"/>
          </w:tcPr>
          <w:p w:rsidR="00186D19" w:rsidRPr="00BE138A" w:rsidRDefault="00186D19" w:rsidP="00794D61">
            <w:pPr>
              <w:jc w:val="both"/>
              <w:rPr>
                <w:sz w:val="24"/>
                <w:szCs w:val="24"/>
                <w:lang w:eastAsia="en-US"/>
              </w:rPr>
            </w:pPr>
            <w:r w:rsidRPr="00BE138A">
              <w:rPr>
                <w:sz w:val="24"/>
                <w:szCs w:val="24"/>
                <w:lang w:eastAsia="en-US"/>
              </w:rPr>
              <w:t>8</w:t>
            </w:r>
          </w:p>
        </w:tc>
        <w:tc>
          <w:tcPr>
            <w:tcW w:w="708" w:type="dxa"/>
          </w:tcPr>
          <w:p w:rsidR="00186D19" w:rsidRPr="00BE138A" w:rsidRDefault="00186D19" w:rsidP="00794D61">
            <w:pPr>
              <w:jc w:val="both"/>
              <w:rPr>
                <w:sz w:val="24"/>
                <w:szCs w:val="24"/>
                <w:lang w:eastAsia="en-US"/>
              </w:rPr>
            </w:pPr>
            <w:r w:rsidRPr="00BE138A">
              <w:rPr>
                <w:sz w:val="24"/>
                <w:szCs w:val="24"/>
                <w:lang w:eastAsia="en-US"/>
              </w:rPr>
              <w:t>2</w:t>
            </w:r>
          </w:p>
        </w:tc>
        <w:tc>
          <w:tcPr>
            <w:tcW w:w="1276" w:type="dxa"/>
          </w:tcPr>
          <w:p w:rsidR="00186D19" w:rsidRPr="00BE138A" w:rsidRDefault="00186D19" w:rsidP="00794D61">
            <w:pPr>
              <w:jc w:val="both"/>
              <w:rPr>
                <w:sz w:val="24"/>
                <w:szCs w:val="24"/>
                <w:lang w:eastAsia="en-US"/>
              </w:rPr>
            </w:pPr>
            <w:r w:rsidRPr="00BE138A">
              <w:rPr>
                <w:sz w:val="24"/>
                <w:szCs w:val="24"/>
                <w:lang w:eastAsia="en-US"/>
              </w:rPr>
              <w:t>89%</w:t>
            </w:r>
          </w:p>
        </w:tc>
        <w:tc>
          <w:tcPr>
            <w:tcW w:w="850" w:type="dxa"/>
          </w:tcPr>
          <w:p w:rsidR="00186D19" w:rsidRPr="00BE138A" w:rsidRDefault="00186D19" w:rsidP="00794D61">
            <w:pPr>
              <w:jc w:val="both"/>
              <w:rPr>
                <w:sz w:val="24"/>
                <w:szCs w:val="24"/>
                <w:lang w:eastAsia="en-US"/>
              </w:rPr>
            </w:pPr>
            <w:r w:rsidRPr="00BE138A">
              <w:rPr>
                <w:sz w:val="24"/>
                <w:szCs w:val="24"/>
                <w:lang w:eastAsia="en-US"/>
              </w:rPr>
              <w:t>47%</w:t>
            </w:r>
          </w:p>
        </w:tc>
        <w:tc>
          <w:tcPr>
            <w:tcW w:w="1203" w:type="dxa"/>
          </w:tcPr>
          <w:p w:rsidR="00186D19" w:rsidRPr="00BE138A" w:rsidRDefault="00186D19" w:rsidP="00794D61">
            <w:pPr>
              <w:jc w:val="both"/>
              <w:rPr>
                <w:sz w:val="24"/>
                <w:szCs w:val="24"/>
                <w:lang w:eastAsia="en-US"/>
              </w:rPr>
            </w:pPr>
            <w:r w:rsidRPr="00BE138A">
              <w:rPr>
                <w:sz w:val="24"/>
                <w:szCs w:val="24"/>
                <w:lang w:eastAsia="en-US"/>
              </w:rPr>
              <w:t>3,4</w:t>
            </w:r>
          </w:p>
        </w:tc>
      </w:tr>
      <w:tr w:rsidR="00186D19" w:rsidRPr="00BE138A" w:rsidTr="00783D8E">
        <w:trPr>
          <w:trHeight w:val="234"/>
        </w:trPr>
        <w:tc>
          <w:tcPr>
            <w:tcW w:w="993" w:type="dxa"/>
          </w:tcPr>
          <w:p w:rsidR="00186D19" w:rsidRPr="00BE138A" w:rsidRDefault="00186D19" w:rsidP="00794D61">
            <w:pPr>
              <w:jc w:val="both"/>
              <w:rPr>
                <w:sz w:val="24"/>
                <w:szCs w:val="24"/>
                <w:lang w:eastAsia="en-US"/>
              </w:rPr>
            </w:pPr>
            <w:r w:rsidRPr="00BE138A">
              <w:rPr>
                <w:sz w:val="24"/>
                <w:szCs w:val="24"/>
                <w:lang w:eastAsia="en-US"/>
              </w:rPr>
              <w:t>8</w:t>
            </w:r>
          </w:p>
        </w:tc>
        <w:tc>
          <w:tcPr>
            <w:tcW w:w="1701" w:type="dxa"/>
          </w:tcPr>
          <w:p w:rsidR="00186D19" w:rsidRPr="00BE138A" w:rsidRDefault="00186D19" w:rsidP="00794D61">
            <w:pPr>
              <w:jc w:val="both"/>
              <w:rPr>
                <w:sz w:val="24"/>
                <w:szCs w:val="24"/>
              </w:rPr>
            </w:pPr>
            <w:r w:rsidRPr="00BE138A">
              <w:rPr>
                <w:sz w:val="24"/>
                <w:szCs w:val="24"/>
              </w:rPr>
              <w:t>23</w:t>
            </w:r>
          </w:p>
        </w:tc>
        <w:tc>
          <w:tcPr>
            <w:tcW w:w="1134" w:type="dxa"/>
          </w:tcPr>
          <w:p w:rsidR="00186D19" w:rsidRPr="00BE138A" w:rsidRDefault="00186D19" w:rsidP="00794D61">
            <w:pPr>
              <w:jc w:val="both"/>
              <w:rPr>
                <w:sz w:val="24"/>
                <w:szCs w:val="24"/>
              </w:rPr>
            </w:pPr>
            <w:r w:rsidRPr="00BE138A">
              <w:rPr>
                <w:sz w:val="24"/>
                <w:szCs w:val="24"/>
              </w:rPr>
              <w:t>21</w:t>
            </w:r>
          </w:p>
        </w:tc>
        <w:tc>
          <w:tcPr>
            <w:tcW w:w="567" w:type="dxa"/>
          </w:tcPr>
          <w:p w:rsidR="00186D19" w:rsidRPr="00BE138A" w:rsidRDefault="00186D19" w:rsidP="00794D61">
            <w:pPr>
              <w:jc w:val="both"/>
              <w:rPr>
                <w:sz w:val="24"/>
                <w:szCs w:val="24"/>
              </w:rPr>
            </w:pPr>
            <w:r w:rsidRPr="00BE138A">
              <w:rPr>
                <w:sz w:val="24"/>
                <w:szCs w:val="24"/>
              </w:rPr>
              <w:t>2</w:t>
            </w:r>
          </w:p>
        </w:tc>
        <w:tc>
          <w:tcPr>
            <w:tcW w:w="567" w:type="dxa"/>
          </w:tcPr>
          <w:p w:rsidR="00186D19" w:rsidRPr="00BE138A" w:rsidRDefault="00186D19" w:rsidP="00794D61">
            <w:pPr>
              <w:jc w:val="both"/>
              <w:rPr>
                <w:sz w:val="24"/>
                <w:szCs w:val="24"/>
              </w:rPr>
            </w:pPr>
            <w:r w:rsidRPr="00BE138A">
              <w:rPr>
                <w:sz w:val="24"/>
                <w:szCs w:val="24"/>
              </w:rPr>
              <w:t>7</w:t>
            </w:r>
          </w:p>
        </w:tc>
        <w:tc>
          <w:tcPr>
            <w:tcW w:w="567" w:type="dxa"/>
          </w:tcPr>
          <w:p w:rsidR="00186D19" w:rsidRPr="00BE138A" w:rsidRDefault="00186D19" w:rsidP="00794D61">
            <w:pPr>
              <w:jc w:val="both"/>
              <w:rPr>
                <w:sz w:val="24"/>
                <w:szCs w:val="24"/>
              </w:rPr>
            </w:pPr>
            <w:r w:rsidRPr="00BE138A">
              <w:rPr>
                <w:sz w:val="24"/>
                <w:szCs w:val="24"/>
              </w:rPr>
              <w:t>12</w:t>
            </w:r>
          </w:p>
        </w:tc>
        <w:tc>
          <w:tcPr>
            <w:tcW w:w="708" w:type="dxa"/>
          </w:tcPr>
          <w:p w:rsidR="00186D19" w:rsidRPr="00BE138A" w:rsidRDefault="00186D19" w:rsidP="00794D61">
            <w:pPr>
              <w:jc w:val="both"/>
              <w:rPr>
                <w:sz w:val="24"/>
                <w:szCs w:val="24"/>
              </w:rPr>
            </w:pPr>
          </w:p>
        </w:tc>
        <w:tc>
          <w:tcPr>
            <w:tcW w:w="1276" w:type="dxa"/>
          </w:tcPr>
          <w:p w:rsidR="00186D19" w:rsidRPr="00BE138A" w:rsidRDefault="00186D19" w:rsidP="00794D61">
            <w:pPr>
              <w:jc w:val="both"/>
              <w:rPr>
                <w:sz w:val="24"/>
                <w:szCs w:val="24"/>
              </w:rPr>
            </w:pPr>
            <w:r w:rsidRPr="00BE138A">
              <w:rPr>
                <w:sz w:val="24"/>
                <w:szCs w:val="24"/>
              </w:rPr>
              <w:t>100%</w:t>
            </w:r>
          </w:p>
        </w:tc>
        <w:tc>
          <w:tcPr>
            <w:tcW w:w="850" w:type="dxa"/>
          </w:tcPr>
          <w:p w:rsidR="00186D19" w:rsidRPr="00BE138A" w:rsidRDefault="00186D19" w:rsidP="00794D61">
            <w:pPr>
              <w:jc w:val="both"/>
              <w:rPr>
                <w:sz w:val="24"/>
                <w:szCs w:val="24"/>
              </w:rPr>
            </w:pPr>
            <w:r w:rsidRPr="00BE138A">
              <w:rPr>
                <w:sz w:val="24"/>
                <w:szCs w:val="24"/>
              </w:rPr>
              <w:t>42%</w:t>
            </w:r>
          </w:p>
        </w:tc>
        <w:tc>
          <w:tcPr>
            <w:tcW w:w="1203" w:type="dxa"/>
          </w:tcPr>
          <w:p w:rsidR="00186D19" w:rsidRPr="00BE138A" w:rsidRDefault="00186D19" w:rsidP="00794D61">
            <w:pPr>
              <w:jc w:val="both"/>
              <w:rPr>
                <w:sz w:val="24"/>
                <w:szCs w:val="24"/>
              </w:rPr>
            </w:pPr>
            <w:r w:rsidRPr="00BE138A">
              <w:rPr>
                <w:sz w:val="24"/>
                <w:szCs w:val="24"/>
              </w:rPr>
              <w:t>3,4</w:t>
            </w:r>
          </w:p>
        </w:tc>
      </w:tr>
      <w:tr w:rsidR="00186D19" w:rsidRPr="00BE138A" w:rsidTr="00783D8E">
        <w:trPr>
          <w:trHeight w:val="234"/>
        </w:trPr>
        <w:tc>
          <w:tcPr>
            <w:tcW w:w="993" w:type="dxa"/>
          </w:tcPr>
          <w:p w:rsidR="00186D19" w:rsidRPr="00BE138A" w:rsidRDefault="00186D19" w:rsidP="00794D61">
            <w:pPr>
              <w:jc w:val="both"/>
              <w:rPr>
                <w:sz w:val="24"/>
                <w:szCs w:val="24"/>
                <w:lang w:eastAsia="en-US"/>
              </w:rPr>
            </w:pPr>
            <w:r w:rsidRPr="00BE138A">
              <w:rPr>
                <w:sz w:val="24"/>
                <w:szCs w:val="24"/>
                <w:lang w:eastAsia="en-US"/>
              </w:rPr>
              <w:t>9</w:t>
            </w:r>
          </w:p>
        </w:tc>
        <w:tc>
          <w:tcPr>
            <w:tcW w:w="1701" w:type="dxa"/>
          </w:tcPr>
          <w:p w:rsidR="00186D19" w:rsidRPr="00BE138A" w:rsidRDefault="00186D19" w:rsidP="00794D61">
            <w:pPr>
              <w:jc w:val="both"/>
              <w:rPr>
                <w:sz w:val="24"/>
                <w:szCs w:val="24"/>
                <w:lang w:eastAsia="en-US"/>
              </w:rPr>
            </w:pPr>
            <w:r w:rsidRPr="00BE138A">
              <w:rPr>
                <w:sz w:val="24"/>
                <w:szCs w:val="24"/>
                <w:lang w:eastAsia="en-US"/>
              </w:rPr>
              <w:t>19</w:t>
            </w:r>
          </w:p>
        </w:tc>
        <w:tc>
          <w:tcPr>
            <w:tcW w:w="1134" w:type="dxa"/>
          </w:tcPr>
          <w:p w:rsidR="00186D19" w:rsidRPr="00BE138A" w:rsidRDefault="00186D19" w:rsidP="00794D61">
            <w:pPr>
              <w:jc w:val="both"/>
              <w:rPr>
                <w:sz w:val="24"/>
                <w:szCs w:val="24"/>
                <w:lang w:eastAsia="en-US"/>
              </w:rPr>
            </w:pPr>
            <w:r w:rsidRPr="00BE138A">
              <w:rPr>
                <w:sz w:val="24"/>
                <w:szCs w:val="24"/>
                <w:lang w:eastAsia="en-US"/>
              </w:rPr>
              <w:t>16</w:t>
            </w:r>
          </w:p>
        </w:tc>
        <w:tc>
          <w:tcPr>
            <w:tcW w:w="567" w:type="dxa"/>
          </w:tcPr>
          <w:p w:rsidR="00186D19" w:rsidRPr="00BE138A" w:rsidRDefault="00186D19" w:rsidP="00794D61">
            <w:pPr>
              <w:jc w:val="both"/>
              <w:rPr>
                <w:sz w:val="24"/>
                <w:szCs w:val="24"/>
                <w:lang w:eastAsia="en-US"/>
              </w:rPr>
            </w:pPr>
            <w:r w:rsidRPr="00BE138A">
              <w:rPr>
                <w:sz w:val="24"/>
                <w:szCs w:val="24"/>
                <w:lang w:eastAsia="en-US"/>
              </w:rPr>
              <w:t>3</w:t>
            </w:r>
          </w:p>
        </w:tc>
        <w:tc>
          <w:tcPr>
            <w:tcW w:w="567" w:type="dxa"/>
          </w:tcPr>
          <w:p w:rsidR="00186D19" w:rsidRPr="00BE138A" w:rsidRDefault="00186D19" w:rsidP="00794D61">
            <w:pPr>
              <w:jc w:val="both"/>
              <w:rPr>
                <w:sz w:val="24"/>
                <w:szCs w:val="24"/>
                <w:lang w:eastAsia="en-US"/>
              </w:rPr>
            </w:pPr>
            <w:r w:rsidRPr="00BE138A">
              <w:rPr>
                <w:sz w:val="24"/>
                <w:szCs w:val="24"/>
                <w:lang w:eastAsia="en-US"/>
              </w:rPr>
              <w:t>4</w:t>
            </w:r>
          </w:p>
        </w:tc>
        <w:tc>
          <w:tcPr>
            <w:tcW w:w="567" w:type="dxa"/>
          </w:tcPr>
          <w:p w:rsidR="00186D19" w:rsidRPr="00BE138A" w:rsidRDefault="00186D19" w:rsidP="00794D61">
            <w:pPr>
              <w:jc w:val="both"/>
              <w:rPr>
                <w:sz w:val="24"/>
                <w:szCs w:val="24"/>
                <w:lang w:eastAsia="en-US"/>
              </w:rPr>
            </w:pPr>
            <w:r w:rsidRPr="00BE138A">
              <w:rPr>
                <w:sz w:val="24"/>
                <w:szCs w:val="24"/>
                <w:lang w:eastAsia="en-US"/>
              </w:rPr>
              <w:t>5</w:t>
            </w:r>
          </w:p>
        </w:tc>
        <w:tc>
          <w:tcPr>
            <w:tcW w:w="708" w:type="dxa"/>
          </w:tcPr>
          <w:p w:rsidR="00186D19" w:rsidRPr="00BE138A" w:rsidRDefault="00186D19" w:rsidP="00794D61">
            <w:pPr>
              <w:jc w:val="both"/>
              <w:rPr>
                <w:sz w:val="24"/>
                <w:szCs w:val="24"/>
                <w:lang w:eastAsia="en-US"/>
              </w:rPr>
            </w:pPr>
            <w:r w:rsidRPr="00BE138A">
              <w:rPr>
                <w:sz w:val="24"/>
                <w:szCs w:val="24"/>
                <w:lang w:eastAsia="en-US"/>
              </w:rPr>
              <w:t>4</w:t>
            </w:r>
          </w:p>
        </w:tc>
        <w:tc>
          <w:tcPr>
            <w:tcW w:w="1276" w:type="dxa"/>
          </w:tcPr>
          <w:p w:rsidR="00186D19" w:rsidRPr="00BE138A" w:rsidRDefault="00186D19" w:rsidP="00794D61">
            <w:pPr>
              <w:jc w:val="both"/>
              <w:rPr>
                <w:sz w:val="24"/>
                <w:szCs w:val="24"/>
                <w:lang w:eastAsia="en-US"/>
              </w:rPr>
            </w:pPr>
            <w:r w:rsidRPr="00BE138A">
              <w:rPr>
                <w:sz w:val="24"/>
                <w:szCs w:val="24"/>
                <w:lang w:eastAsia="en-US"/>
              </w:rPr>
              <w:t>79%</w:t>
            </w:r>
          </w:p>
        </w:tc>
        <w:tc>
          <w:tcPr>
            <w:tcW w:w="850" w:type="dxa"/>
          </w:tcPr>
          <w:p w:rsidR="00186D19" w:rsidRPr="00BE138A" w:rsidRDefault="00186D19" w:rsidP="00794D61">
            <w:pPr>
              <w:jc w:val="both"/>
              <w:rPr>
                <w:sz w:val="24"/>
                <w:szCs w:val="24"/>
                <w:lang w:eastAsia="en-US"/>
              </w:rPr>
            </w:pPr>
            <w:r w:rsidRPr="00BE138A">
              <w:rPr>
                <w:sz w:val="24"/>
                <w:szCs w:val="24"/>
                <w:lang w:eastAsia="en-US"/>
              </w:rPr>
              <w:t>37%</w:t>
            </w:r>
          </w:p>
        </w:tc>
        <w:tc>
          <w:tcPr>
            <w:tcW w:w="1203" w:type="dxa"/>
          </w:tcPr>
          <w:p w:rsidR="00186D19" w:rsidRPr="00BE138A" w:rsidRDefault="00186D19" w:rsidP="00794D61">
            <w:pPr>
              <w:jc w:val="both"/>
              <w:rPr>
                <w:sz w:val="24"/>
                <w:szCs w:val="24"/>
                <w:lang w:eastAsia="en-US"/>
              </w:rPr>
            </w:pPr>
            <w:r w:rsidRPr="00BE138A">
              <w:rPr>
                <w:sz w:val="24"/>
                <w:szCs w:val="24"/>
                <w:lang w:eastAsia="en-US"/>
              </w:rPr>
              <w:t>3,3</w:t>
            </w:r>
          </w:p>
        </w:tc>
      </w:tr>
      <w:tr w:rsidR="00186D19" w:rsidRPr="00BE138A" w:rsidTr="00783D8E">
        <w:trPr>
          <w:trHeight w:val="234"/>
        </w:trPr>
        <w:tc>
          <w:tcPr>
            <w:tcW w:w="993" w:type="dxa"/>
          </w:tcPr>
          <w:p w:rsidR="00186D19" w:rsidRPr="00BE138A" w:rsidRDefault="00186D19" w:rsidP="00794D61">
            <w:pPr>
              <w:jc w:val="both"/>
              <w:rPr>
                <w:sz w:val="24"/>
                <w:szCs w:val="24"/>
                <w:lang w:eastAsia="en-US"/>
              </w:rPr>
            </w:pPr>
            <w:r w:rsidRPr="00BE138A">
              <w:rPr>
                <w:sz w:val="24"/>
                <w:szCs w:val="24"/>
                <w:lang w:eastAsia="en-US"/>
              </w:rPr>
              <w:t>10</w:t>
            </w:r>
          </w:p>
        </w:tc>
        <w:tc>
          <w:tcPr>
            <w:tcW w:w="1701" w:type="dxa"/>
          </w:tcPr>
          <w:p w:rsidR="00186D19" w:rsidRPr="00BE138A" w:rsidRDefault="00186D19" w:rsidP="00794D61">
            <w:pPr>
              <w:jc w:val="both"/>
              <w:rPr>
                <w:sz w:val="24"/>
                <w:szCs w:val="24"/>
              </w:rPr>
            </w:pPr>
            <w:r w:rsidRPr="00BE138A">
              <w:rPr>
                <w:sz w:val="24"/>
                <w:szCs w:val="24"/>
              </w:rPr>
              <w:t>11</w:t>
            </w:r>
          </w:p>
        </w:tc>
        <w:tc>
          <w:tcPr>
            <w:tcW w:w="1134" w:type="dxa"/>
          </w:tcPr>
          <w:p w:rsidR="00186D19" w:rsidRPr="00BE138A" w:rsidRDefault="00186D19" w:rsidP="00794D61">
            <w:pPr>
              <w:jc w:val="both"/>
              <w:rPr>
                <w:sz w:val="24"/>
                <w:szCs w:val="24"/>
              </w:rPr>
            </w:pPr>
            <w:r w:rsidRPr="00BE138A">
              <w:rPr>
                <w:sz w:val="24"/>
                <w:szCs w:val="24"/>
              </w:rPr>
              <w:t>10</w:t>
            </w:r>
          </w:p>
        </w:tc>
        <w:tc>
          <w:tcPr>
            <w:tcW w:w="567" w:type="dxa"/>
          </w:tcPr>
          <w:p w:rsidR="00186D19" w:rsidRPr="00BE138A" w:rsidRDefault="00186D19" w:rsidP="00794D61">
            <w:pPr>
              <w:jc w:val="both"/>
              <w:rPr>
                <w:sz w:val="24"/>
                <w:szCs w:val="24"/>
              </w:rPr>
            </w:pPr>
            <w:r w:rsidRPr="00BE138A">
              <w:rPr>
                <w:sz w:val="24"/>
                <w:szCs w:val="24"/>
              </w:rPr>
              <w:t>2</w:t>
            </w:r>
          </w:p>
        </w:tc>
        <w:tc>
          <w:tcPr>
            <w:tcW w:w="567" w:type="dxa"/>
          </w:tcPr>
          <w:p w:rsidR="00186D19" w:rsidRPr="00BE138A" w:rsidRDefault="00186D19" w:rsidP="00794D61">
            <w:pPr>
              <w:jc w:val="both"/>
              <w:rPr>
                <w:sz w:val="24"/>
                <w:szCs w:val="24"/>
              </w:rPr>
            </w:pPr>
            <w:r w:rsidRPr="00BE138A">
              <w:rPr>
                <w:sz w:val="24"/>
                <w:szCs w:val="24"/>
              </w:rPr>
              <w:t>7</w:t>
            </w:r>
          </w:p>
        </w:tc>
        <w:tc>
          <w:tcPr>
            <w:tcW w:w="567" w:type="dxa"/>
          </w:tcPr>
          <w:p w:rsidR="00186D19" w:rsidRPr="00BE138A" w:rsidRDefault="00186D19" w:rsidP="00794D61">
            <w:pPr>
              <w:jc w:val="both"/>
              <w:rPr>
                <w:sz w:val="24"/>
                <w:szCs w:val="24"/>
              </w:rPr>
            </w:pPr>
            <w:r w:rsidRPr="00BE138A">
              <w:rPr>
                <w:sz w:val="24"/>
                <w:szCs w:val="24"/>
              </w:rPr>
              <w:t>1</w:t>
            </w:r>
          </w:p>
        </w:tc>
        <w:tc>
          <w:tcPr>
            <w:tcW w:w="708" w:type="dxa"/>
          </w:tcPr>
          <w:p w:rsidR="00186D19" w:rsidRPr="00BE138A" w:rsidRDefault="00186D19" w:rsidP="00794D61">
            <w:pPr>
              <w:jc w:val="both"/>
              <w:rPr>
                <w:sz w:val="24"/>
                <w:szCs w:val="24"/>
              </w:rPr>
            </w:pPr>
          </w:p>
        </w:tc>
        <w:tc>
          <w:tcPr>
            <w:tcW w:w="1276" w:type="dxa"/>
          </w:tcPr>
          <w:p w:rsidR="00186D19" w:rsidRPr="00BE138A" w:rsidRDefault="00186D19" w:rsidP="00794D61">
            <w:pPr>
              <w:jc w:val="both"/>
              <w:rPr>
                <w:sz w:val="24"/>
                <w:szCs w:val="24"/>
              </w:rPr>
            </w:pPr>
            <w:r w:rsidRPr="00BE138A">
              <w:rPr>
                <w:sz w:val="24"/>
                <w:szCs w:val="24"/>
              </w:rPr>
              <w:t>100%</w:t>
            </w:r>
          </w:p>
        </w:tc>
        <w:tc>
          <w:tcPr>
            <w:tcW w:w="850" w:type="dxa"/>
          </w:tcPr>
          <w:p w:rsidR="00186D19" w:rsidRPr="00BE138A" w:rsidRDefault="00186D19" w:rsidP="00794D61">
            <w:pPr>
              <w:jc w:val="both"/>
              <w:rPr>
                <w:sz w:val="24"/>
                <w:szCs w:val="24"/>
              </w:rPr>
            </w:pPr>
            <w:r w:rsidRPr="00BE138A">
              <w:rPr>
                <w:sz w:val="24"/>
                <w:szCs w:val="24"/>
              </w:rPr>
              <w:t>90%</w:t>
            </w:r>
          </w:p>
        </w:tc>
        <w:tc>
          <w:tcPr>
            <w:tcW w:w="1203" w:type="dxa"/>
          </w:tcPr>
          <w:p w:rsidR="00186D19" w:rsidRPr="00BE138A" w:rsidRDefault="00186D19" w:rsidP="00794D61">
            <w:pPr>
              <w:jc w:val="both"/>
              <w:rPr>
                <w:sz w:val="24"/>
                <w:szCs w:val="24"/>
              </w:rPr>
            </w:pPr>
            <w:r w:rsidRPr="00BE138A">
              <w:rPr>
                <w:sz w:val="24"/>
                <w:szCs w:val="24"/>
              </w:rPr>
              <w:t>4,1</w:t>
            </w:r>
          </w:p>
        </w:tc>
      </w:tr>
      <w:tr w:rsidR="00186D19" w:rsidRPr="00BE138A" w:rsidTr="00783D8E">
        <w:trPr>
          <w:trHeight w:val="234"/>
        </w:trPr>
        <w:tc>
          <w:tcPr>
            <w:tcW w:w="993" w:type="dxa"/>
          </w:tcPr>
          <w:p w:rsidR="00186D19" w:rsidRPr="00BE138A" w:rsidRDefault="00186D19" w:rsidP="00794D61">
            <w:pPr>
              <w:jc w:val="both"/>
              <w:rPr>
                <w:sz w:val="24"/>
                <w:szCs w:val="24"/>
                <w:lang w:eastAsia="en-US"/>
              </w:rPr>
            </w:pPr>
            <w:r w:rsidRPr="00BE138A">
              <w:rPr>
                <w:sz w:val="24"/>
                <w:szCs w:val="24"/>
                <w:lang w:eastAsia="en-US"/>
              </w:rPr>
              <w:t>11</w:t>
            </w:r>
          </w:p>
        </w:tc>
        <w:tc>
          <w:tcPr>
            <w:tcW w:w="1701" w:type="dxa"/>
          </w:tcPr>
          <w:p w:rsidR="00186D19" w:rsidRPr="00BE138A" w:rsidRDefault="00186D19" w:rsidP="00794D61">
            <w:pPr>
              <w:jc w:val="both"/>
              <w:rPr>
                <w:sz w:val="24"/>
                <w:szCs w:val="24"/>
              </w:rPr>
            </w:pPr>
            <w:r w:rsidRPr="00BE138A">
              <w:rPr>
                <w:sz w:val="24"/>
                <w:szCs w:val="24"/>
              </w:rPr>
              <w:t>17</w:t>
            </w:r>
          </w:p>
        </w:tc>
        <w:tc>
          <w:tcPr>
            <w:tcW w:w="1134" w:type="dxa"/>
          </w:tcPr>
          <w:p w:rsidR="00186D19" w:rsidRPr="00BE138A" w:rsidRDefault="00186D19" w:rsidP="00794D61">
            <w:pPr>
              <w:jc w:val="both"/>
              <w:rPr>
                <w:sz w:val="24"/>
                <w:szCs w:val="24"/>
              </w:rPr>
            </w:pPr>
            <w:r w:rsidRPr="00BE138A">
              <w:rPr>
                <w:sz w:val="24"/>
                <w:szCs w:val="24"/>
              </w:rPr>
              <w:t>8</w:t>
            </w:r>
          </w:p>
        </w:tc>
        <w:tc>
          <w:tcPr>
            <w:tcW w:w="567" w:type="dxa"/>
          </w:tcPr>
          <w:p w:rsidR="00186D19" w:rsidRPr="00BE138A" w:rsidRDefault="00186D19" w:rsidP="00794D61">
            <w:pPr>
              <w:jc w:val="both"/>
              <w:rPr>
                <w:sz w:val="24"/>
                <w:szCs w:val="24"/>
              </w:rPr>
            </w:pPr>
            <w:r w:rsidRPr="00BE138A">
              <w:rPr>
                <w:sz w:val="24"/>
                <w:szCs w:val="24"/>
              </w:rPr>
              <w:t>1</w:t>
            </w:r>
          </w:p>
        </w:tc>
        <w:tc>
          <w:tcPr>
            <w:tcW w:w="567" w:type="dxa"/>
          </w:tcPr>
          <w:p w:rsidR="00186D19" w:rsidRPr="00BE138A" w:rsidRDefault="00186D19" w:rsidP="00794D61">
            <w:pPr>
              <w:jc w:val="both"/>
              <w:rPr>
                <w:sz w:val="24"/>
                <w:szCs w:val="24"/>
              </w:rPr>
            </w:pPr>
            <w:r w:rsidRPr="00BE138A">
              <w:rPr>
                <w:sz w:val="24"/>
                <w:szCs w:val="24"/>
              </w:rPr>
              <w:t>5</w:t>
            </w:r>
          </w:p>
        </w:tc>
        <w:tc>
          <w:tcPr>
            <w:tcW w:w="567" w:type="dxa"/>
          </w:tcPr>
          <w:p w:rsidR="00186D19" w:rsidRPr="00BE138A" w:rsidRDefault="00186D19" w:rsidP="00794D61">
            <w:pPr>
              <w:jc w:val="both"/>
              <w:rPr>
                <w:sz w:val="24"/>
                <w:szCs w:val="24"/>
              </w:rPr>
            </w:pPr>
            <w:r w:rsidRPr="00BE138A">
              <w:rPr>
                <w:sz w:val="24"/>
                <w:szCs w:val="24"/>
              </w:rPr>
              <w:t>2</w:t>
            </w:r>
          </w:p>
        </w:tc>
        <w:tc>
          <w:tcPr>
            <w:tcW w:w="708" w:type="dxa"/>
          </w:tcPr>
          <w:p w:rsidR="00186D19" w:rsidRPr="00BE138A" w:rsidRDefault="00186D19" w:rsidP="00794D61">
            <w:pPr>
              <w:jc w:val="both"/>
              <w:rPr>
                <w:sz w:val="24"/>
                <w:szCs w:val="24"/>
              </w:rPr>
            </w:pPr>
          </w:p>
        </w:tc>
        <w:tc>
          <w:tcPr>
            <w:tcW w:w="1276" w:type="dxa"/>
          </w:tcPr>
          <w:p w:rsidR="00186D19" w:rsidRPr="00BE138A" w:rsidRDefault="00186D19" w:rsidP="00794D61">
            <w:pPr>
              <w:jc w:val="both"/>
              <w:rPr>
                <w:sz w:val="24"/>
                <w:szCs w:val="24"/>
              </w:rPr>
            </w:pPr>
            <w:r w:rsidRPr="00BE138A">
              <w:rPr>
                <w:sz w:val="24"/>
                <w:szCs w:val="24"/>
              </w:rPr>
              <w:t>100%</w:t>
            </w:r>
          </w:p>
        </w:tc>
        <w:tc>
          <w:tcPr>
            <w:tcW w:w="850" w:type="dxa"/>
          </w:tcPr>
          <w:p w:rsidR="00186D19" w:rsidRPr="00BE138A" w:rsidRDefault="00186D19" w:rsidP="00794D61">
            <w:pPr>
              <w:jc w:val="both"/>
              <w:rPr>
                <w:sz w:val="24"/>
                <w:szCs w:val="24"/>
              </w:rPr>
            </w:pPr>
            <w:r w:rsidRPr="00BE138A">
              <w:rPr>
                <w:sz w:val="24"/>
                <w:szCs w:val="24"/>
              </w:rPr>
              <w:t>75%</w:t>
            </w:r>
          </w:p>
        </w:tc>
        <w:tc>
          <w:tcPr>
            <w:tcW w:w="1203" w:type="dxa"/>
          </w:tcPr>
          <w:p w:rsidR="00186D19" w:rsidRPr="00BE138A" w:rsidRDefault="00186D19" w:rsidP="00794D61">
            <w:pPr>
              <w:jc w:val="both"/>
              <w:rPr>
                <w:sz w:val="24"/>
                <w:szCs w:val="24"/>
              </w:rPr>
            </w:pPr>
            <w:r w:rsidRPr="00BE138A">
              <w:rPr>
                <w:sz w:val="24"/>
                <w:szCs w:val="24"/>
              </w:rPr>
              <w:t>3,3</w:t>
            </w:r>
          </w:p>
        </w:tc>
      </w:tr>
      <w:tr w:rsidR="00186D19" w:rsidRPr="00BE138A" w:rsidTr="00783D8E">
        <w:trPr>
          <w:trHeight w:val="234"/>
        </w:trPr>
        <w:tc>
          <w:tcPr>
            <w:tcW w:w="993" w:type="dxa"/>
          </w:tcPr>
          <w:p w:rsidR="00186D19" w:rsidRPr="00BE138A" w:rsidRDefault="00186D19" w:rsidP="00794D61">
            <w:pPr>
              <w:jc w:val="both"/>
              <w:rPr>
                <w:sz w:val="24"/>
                <w:szCs w:val="24"/>
                <w:lang w:eastAsia="en-US"/>
              </w:rPr>
            </w:pPr>
            <w:r w:rsidRPr="00BE138A">
              <w:rPr>
                <w:sz w:val="24"/>
                <w:szCs w:val="24"/>
                <w:lang w:eastAsia="en-US"/>
              </w:rPr>
              <w:t>итог</w:t>
            </w:r>
          </w:p>
        </w:tc>
        <w:tc>
          <w:tcPr>
            <w:tcW w:w="1701" w:type="dxa"/>
          </w:tcPr>
          <w:p w:rsidR="00186D19" w:rsidRPr="00BE138A" w:rsidRDefault="00186D19" w:rsidP="00794D61">
            <w:pPr>
              <w:jc w:val="both"/>
              <w:rPr>
                <w:sz w:val="24"/>
                <w:szCs w:val="24"/>
              </w:rPr>
            </w:pPr>
            <w:r w:rsidRPr="00BE138A">
              <w:rPr>
                <w:sz w:val="24"/>
                <w:szCs w:val="24"/>
              </w:rPr>
              <w:t>121</w:t>
            </w:r>
          </w:p>
        </w:tc>
        <w:tc>
          <w:tcPr>
            <w:tcW w:w="1134" w:type="dxa"/>
          </w:tcPr>
          <w:p w:rsidR="00186D19" w:rsidRPr="00BE138A" w:rsidRDefault="00186D19" w:rsidP="00794D61">
            <w:pPr>
              <w:jc w:val="both"/>
              <w:rPr>
                <w:sz w:val="24"/>
                <w:szCs w:val="24"/>
              </w:rPr>
            </w:pPr>
            <w:r w:rsidRPr="00BE138A">
              <w:rPr>
                <w:sz w:val="24"/>
                <w:szCs w:val="24"/>
              </w:rPr>
              <w:t>105</w:t>
            </w:r>
          </w:p>
        </w:tc>
        <w:tc>
          <w:tcPr>
            <w:tcW w:w="567" w:type="dxa"/>
          </w:tcPr>
          <w:p w:rsidR="00186D19" w:rsidRPr="00BE138A" w:rsidRDefault="00186D19" w:rsidP="00794D61">
            <w:pPr>
              <w:jc w:val="both"/>
              <w:rPr>
                <w:sz w:val="24"/>
                <w:szCs w:val="24"/>
              </w:rPr>
            </w:pPr>
            <w:r w:rsidRPr="00BE138A">
              <w:rPr>
                <w:sz w:val="24"/>
                <w:szCs w:val="24"/>
              </w:rPr>
              <w:t>14</w:t>
            </w:r>
          </w:p>
        </w:tc>
        <w:tc>
          <w:tcPr>
            <w:tcW w:w="567" w:type="dxa"/>
          </w:tcPr>
          <w:p w:rsidR="00186D19" w:rsidRPr="00BE138A" w:rsidRDefault="00186D19" w:rsidP="00794D61">
            <w:pPr>
              <w:jc w:val="both"/>
              <w:rPr>
                <w:sz w:val="24"/>
                <w:szCs w:val="24"/>
              </w:rPr>
            </w:pPr>
            <w:r w:rsidRPr="00BE138A">
              <w:rPr>
                <w:sz w:val="24"/>
                <w:szCs w:val="24"/>
              </w:rPr>
              <w:t>47</w:t>
            </w:r>
          </w:p>
        </w:tc>
        <w:tc>
          <w:tcPr>
            <w:tcW w:w="567" w:type="dxa"/>
          </w:tcPr>
          <w:p w:rsidR="00186D19" w:rsidRPr="00BE138A" w:rsidRDefault="00186D19" w:rsidP="00794D61">
            <w:pPr>
              <w:jc w:val="both"/>
              <w:rPr>
                <w:sz w:val="24"/>
                <w:szCs w:val="24"/>
              </w:rPr>
            </w:pPr>
            <w:r w:rsidRPr="00BE138A">
              <w:rPr>
                <w:sz w:val="24"/>
                <w:szCs w:val="24"/>
              </w:rPr>
              <w:t>37</w:t>
            </w:r>
          </w:p>
        </w:tc>
        <w:tc>
          <w:tcPr>
            <w:tcW w:w="708" w:type="dxa"/>
          </w:tcPr>
          <w:p w:rsidR="00186D19" w:rsidRPr="00BE138A" w:rsidRDefault="00186D19" w:rsidP="00794D61">
            <w:pPr>
              <w:jc w:val="both"/>
              <w:rPr>
                <w:sz w:val="24"/>
                <w:szCs w:val="24"/>
              </w:rPr>
            </w:pPr>
            <w:r w:rsidRPr="00BE138A">
              <w:rPr>
                <w:sz w:val="24"/>
                <w:szCs w:val="24"/>
              </w:rPr>
              <w:t>7</w:t>
            </w:r>
          </w:p>
        </w:tc>
        <w:tc>
          <w:tcPr>
            <w:tcW w:w="1276" w:type="dxa"/>
          </w:tcPr>
          <w:p w:rsidR="00186D19" w:rsidRPr="00BE138A" w:rsidRDefault="00186D19" w:rsidP="00794D61">
            <w:pPr>
              <w:jc w:val="both"/>
              <w:rPr>
                <w:sz w:val="24"/>
                <w:szCs w:val="24"/>
              </w:rPr>
            </w:pPr>
            <w:r w:rsidRPr="00BE138A">
              <w:rPr>
                <w:sz w:val="24"/>
                <w:szCs w:val="24"/>
              </w:rPr>
              <w:t>94,5%</w:t>
            </w:r>
          </w:p>
        </w:tc>
        <w:tc>
          <w:tcPr>
            <w:tcW w:w="850" w:type="dxa"/>
          </w:tcPr>
          <w:p w:rsidR="00186D19" w:rsidRPr="00BE138A" w:rsidRDefault="00186D19" w:rsidP="00794D61">
            <w:pPr>
              <w:jc w:val="both"/>
              <w:rPr>
                <w:sz w:val="24"/>
                <w:szCs w:val="24"/>
              </w:rPr>
            </w:pPr>
            <w:r w:rsidRPr="00BE138A">
              <w:rPr>
                <w:sz w:val="24"/>
                <w:szCs w:val="24"/>
              </w:rPr>
              <w:t>61%</w:t>
            </w:r>
          </w:p>
        </w:tc>
        <w:tc>
          <w:tcPr>
            <w:tcW w:w="1203" w:type="dxa"/>
          </w:tcPr>
          <w:p w:rsidR="00186D19" w:rsidRPr="00BE138A" w:rsidRDefault="00186D19" w:rsidP="00794D61">
            <w:pPr>
              <w:jc w:val="both"/>
              <w:rPr>
                <w:sz w:val="24"/>
                <w:szCs w:val="24"/>
              </w:rPr>
            </w:pPr>
            <w:r w:rsidRPr="00BE138A">
              <w:rPr>
                <w:sz w:val="24"/>
                <w:szCs w:val="24"/>
              </w:rPr>
              <w:t>3,6</w:t>
            </w:r>
          </w:p>
        </w:tc>
      </w:tr>
    </w:tbl>
    <w:p w:rsidR="00186D19" w:rsidRPr="00BE138A" w:rsidRDefault="00AD310E" w:rsidP="00BE138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186D19" w:rsidRPr="00BE138A" w:rsidRDefault="00186D19" w:rsidP="00BE138A">
      <w:pPr>
        <w:spacing w:line="240" w:lineRule="auto"/>
        <w:ind w:firstLine="709"/>
        <w:jc w:val="both"/>
        <w:rPr>
          <w:rFonts w:ascii="Times New Roman" w:hAnsi="Times New Roman" w:cs="Times New Roman"/>
          <w:sz w:val="24"/>
          <w:szCs w:val="24"/>
        </w:rPr>
      </w:pPr>
      <w:r w:rsidRPr="00BE138A">
        <w:rPr>
          <w:rFonts w:ascii="Times New Roman" w:hAnsi="Times New Roman" w:cs="Times New Roman"/>
          <w:b/>
          <w:sz w:val="24"/>
          <w:szCs w:val="24"/>
        </w:rPr>
        <w:t>Итоговые контрольные работы  по биологии за 1  полугодие</w:t>
      </w:r>
      <w:r w:rsidR="00783D8E" w:rsidRPr="00BE138A">
        <w:rPr>
          <w:rFonts w:ascii="Times New Roman" w:hAnsi="Times New Roman" w:cs="Times New Roman"/>
          <w:sz w:val="24"/>
          <w:szCs w:val="24"/>
        </w:rPr>
        <w:t xml:space="preserve"> </w:t>
      </w:r>
      <w:r w:rsidRPr="00BE138A">
        <w:rPr>
          <w:rFonts w:ascii="Times New Roman" w:hAnsi="Times New Roman" w:cs="Times New Roman"/>
          <w:b/>
          <w:sz w:val="24"/>
          <w:szCs w:val="24"/>
        </w:rPr>
        <w:t>2019-2020 уч год</w:t>
      </w:r>
    </w:p>
    <w:tbl>
      <w:tblPr>
        <w:tblStyle w:val="aff0"/>
        <w:tblW w:w="0" w:type="auto"/>
        <w:tblLook w:val="04A0"/>
      </w:tblPr>
      <w:tblGrid>
        <w:gridCol w:w="1046"/>
        <w:gridCol w:w="576"/>
        <w:gridCol w:w="1056"/>
        <w:gridCol w:w="1056"/>
        <w:gridCol w:w="1056"/>
        <w:gridCol w:w="1056"/>
        <w:gridCol w:w="1056"/>
        <w:gridCol w:w="807"/>
        <w:gridCol w:w="807"/>
        <w:gridCol w:w="810"/>
      </w:tblGrid>
      <w:tr w:rsidR="00186D19" w:rsidRPr="00BE138A" w:rsidTr="00794D61">
        <w:trPr>
          <w:trHeight w:val="339"/>
        </w:trPr>
        <w:tc>
          <w:tcPr>
            <w:tcW w:w="10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BE138A" w:rsidRDefault="00186D19" w:rsidP="00794D61">
            <w:pPr>
              <w:jc w:val="both"/>
              <w:rPr>
                <w:rFonts w:ascii="Times New Roman" w:hAnsi="Times New Roman" w:cs="Times New Roman"/>
                <w:sz w:val="24"/>
                <w:szCs w:val="24"/>
              </w:rPr>
            </w:pPr>
            <w:r w:rsidRPr="00BE138A">
              <w:rPr>
                <w:rFonts w:ascii="Times New Roman" w:hAnsi="Times New Roman" w:cs="Times New Roman"/>
                <w:sz w:val="24"/>
                <w:szCs w:val="24"/>
              </w:rPr>
              <w:t>класс</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BE138A" w:rsidRDefault="00186D19" w:rsidP="00794D61">
            <w:pPr>
              <w:jc w:val="both"/>
              <w:rPr>
                <w:rFonts w:ascii="Times New Roman" w:hAnsi="Times New Roman" w:cs="Times New Roman"/>
                <w:sz w:val="24"/>
                <w:szCs w:val="24"/>
              </w:rPr>
            </w:pPr>
            <w:r w:rsidRPr="00BE138A">
              <w:rPr>
                <w:rFonts w:ascii="Times New Roman" w:hAnsi="Times New Roman" w:cs="Times New Roman"/>
                <w:sz w:val="24"/>
                <w:szCs w:val="24"/>
              </w:rPr>
              <w:t>уч-ся</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BE138A" w:rsidRDefault="00186D19" w:rsidP="00794D61">
            <w:pPr>
              <w:jc w:val="both"/>
              <w:rPr>
                <w:rFonts w:ascii="Times New Roman" w:hAnsi="Times New Roman" w:cs="Times New Roman"/>
                <w:sz w:val="24"/>
                <w:szCs w:val="24"/>
              </w:rPr>
            </w:pPr>
            <w:r w:rsidRPr="00BE138A">
              <w:rPr>
                <w:rFonts w:ascii="Times New Roman" w:hAnsi="Times New Roman" w:cs="Times New Roman"/>
                <w:sz w:val="24"/>
                <w:szCs w:val="24"/>
              </w:rPr>
              <w:t>выполн</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BE138A" w:rsidRDefault="00186D19" w:rsidP="00794D61">
            <w:pPr>
              <w:jc w:val="both"/>
              <w:rPr>
                <w:rFonts w:ascii="Times New Roman" w:hAnsi="Times New Roman" w:cs="Times New Roman"/>
                <w:sz w:val="24"/>
                <w:szCs w:val="24"/>
              </w:rPr>
            </w:pPr>
            <w:r w:rsidRPr="00BE138A">
              <w:rPr>
                <w:rFonts w:ascii="Times New Roman" w:hAnsi="Times New Roman" w:cs="Times New Roman"/>
                <w:sz w:val="24"/>
                <w:szCs w:val="24"/>
              </w:rPr>
              <w:t>5</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BE138A" w:rsidRDefault="00186D19" w:rsidP="00794D61">
            <w:pPr>
              <w:jc w:val="both"/>
              <w:rPr>
                <w:rFonts w:ascii="Times New Roman" w:hAnsi="Times New Roman" w:cs="Times New Roman"/>
                <w:sz w:val="24"/>
                <w:szCs w:val="24"/>
              </w:rPr>
            </w:pPr>
            <w:r w:rsidRPr="00BE138A">
              <w:rPr>
                <w:rFonts w:ascii="Times New Roman" w:hAnsi="Times New Roman" w:cs="Times New Roman"/>
                <w:sz w:val="24"/>
                <w:szCs w:val="24"/>
              </w:rPr>
              <w:t>4</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BE138A" w:rsidRDefault="00186D19" w:rsidP="00794D61">
            <w:pPr>
              <w:jc w:val="both"/>
              <w:rPr>
                <w:rFonts w:ascii="Times New Roman" w:hAnsi="Times New Roman" w:cs="Times New Roman"/>
                <w:sz w:val="24"/>
                <w:szCs w:val="24"/>
              </w:rPr>
            </w:pPr>
            <w:r w:rsidRPr="00BE138A">
              <w:rPr>
                <w:rFonts w:ascii="Times New Roman" w:hAnsi="Times New Roman" w:cs="Times New Roman"/>
                <w:sz w:val="24"/>
                <w:szCs w:val="24"/>
              </w:rPr>
              <w:t>3</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BE138A" w:rsidRDefault="00186D19" w:rsidP="00794D61">
            <w:pPr>
              <w:jc w:val="both"/>
              <w:rPr>
                <w:rFonts w:ascii="Times New Roman" w:hAnsi="Times New Roman" w:cs="Times New Roman"/>
                <w:sz w:val="24"/>
                <w:szCs w:val="24"/>
              </w:rPr>
            </w:pPr>
            <w:r w:rsidRPr="00BE138A">
              <w:rPr>
                <w:rFonts w:ascii="Times New Roman" w:hAnsi="Times New Roman" w:cs="Times New Roman"/>
                <w:sz w:val="24"/>
                <w:szCs w:val="24"/>
              </w:rPr>
              <w:t>2</w:t>
            </w:r>
          </w:p>
        </w:tc>
        <w:tc>
          <w:tcPr>
            <w:tcW w:w="8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BE138A" w:rsidRDefault="00186D19" w:rsidP="00794D61">
            <w:pPr>
              <w:jc w:val="both"/>
              <w:rPr>
                <w:rFonts w:ascii="Times New Roman" w:hAnsi="Times New Roman" w:cs="Times New Roman"/>
                <w:sz w:val="24"/>
                <w:szCs w:val="24"/>
              </w:rPr>
            </w:pPr>
            <w:r w:rsidRPr="00BE138A">
              <w:rPr>
                <w:rFonts w:ascii="Times New Roman" w:hAnsi="Times New Roman" w:cs="Times New Roman"/>
                <w:sz w:val="24"/>
                <w:szCs w:val="24"/>
              </w:rPr>
              <w:t>усп</w:t>
            </w:r>
          </w:p>
        </w:tc>
        <w:tc>
          <w:tcPr>
            <w:tcW w:w="8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BE138A" w:rsidRDefault="00186D19" w:rsidP="00794D61">
            <w:pPr>
              <w:jc w:val="both"/>
              <w:rPr>
                <w:rFonts w:ascii="Times New Roman" w:hAnsi="Times New Roman" w:cs="Times New Roman"/>
                <w:sz w:val="24"/>
                <w:szCs w:val="24"/>
              </w:rPr>
            </w:pPr>
            <w:r w:rsidRPr="00BE138A">
              <w:rPr>
                <w:rFonts w:ascii="Times New Roman" w:hAnsi="Times New Roman" w:cs="Times New Roman"/>
                <w:sz w:val="24"/>
                <w:szCs w:val="24"/>
              </w:rPr>
              <w:t>кач</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BE138A" w:rsidRDefault="00186D19" w:rsidP="00794D61">
            <w:pPr>
              <w:jc w:val="both"/>
              <w:rPr>
                <w:rFonts w:ascii="Times New Roman" w:hAnsi="Times New Roman" w:cs="Times New Roman"/>
                <w:sz w:val="24"/>
                <w:szCs w:val="24"/>
              </w:rPr>
            </w:pPr>
            <w:r w:rsidRPr="00BE138A">
              <w:rPr>
                <w:rFonts w:ascii="Times New Roman" w:hAnsi="Times New Roman" w:cs="Times New Roman"/>
                <w:sz w:val="24"/>
                <w:szCs w:val="24"/>
              </w:rPr>
              <w:t>ср.б</w:t>
            </w:r>
          </w:p>
        </w:tc>
      </w:tr>
      <w:tr w:rsidR="00186D19" w:rsidRPr="00BE138A" w:rsidTr="00794D61">
        <w:trPr>
          <w:trHeight w:val="354"/>
        </w:trPr>
        <w:tc>
          <w:tcPr>
            <w:tcW w:w="10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BE138A" w:rsidRDefault="00186D19" w:rsidP="00794D61">
            <w:pPr>
              <w:jc w:val="both"/>
              <w:rPr>
                <w:rFonts w:ascii="Times New Roman" w:hAnsi="Times New Roman" w:cs="Times New Roman"/>
                <w:sz w:val="24"/>
                <w:szCs w:val="24"/>
              </w:rPr>
            </w:pPr>
            <w:r w:rsidRPr="00BE138A">
              <w:rPr>
                <w:rFonts w:ascii="Times New Roman" w:hAnsi="Times New Roman" w:cs="Times New Roman"/>
                <w:sz w:val="24"/>
                <w:szCs w:val="24"/>
              </w:rPr>
              <w:t>5</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BE138A" w:rsidRDefault="00186D19" w:rsidP="00794D61">
            <w:pPr>
              <w:jc w:val="both"/>
              <w:rPr>
                <w:rFonts w:ascii="Times New Roman" w:hAnsi="Times New Roman" w:cs="Times New Roman"/>
                <w:sz w:val="24"/>
                <w:szCs w:val="24"/>
              </w:rPr>
            </w:pPr>
            <w:r w:rsidRPr="00BE138A">
              <w:rPr>
                <w:rFonts w:ascii="Times New Roman" w:hAnsi="Times New Roman" w:cs="Times New Roman"/>
                <w:sz w:val="24"/>
                <w:szCs w:val="24"/>
              </w:rPr>
              <w:t>24</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BE138A" w:rsidRDefault="00186D19" w:rsidP="00794D61">
            <w:pPr>
              <w:jc w:val="both"/>
              <w:rPr>
                <w:rFonts w:ascii="Times New Roman" w:hAnsi="Times New Roman" w:cs="Times New Roman"/>
                <w:sz w:val="24"/>
                <w:szCs w:val="24"/>
              </w:rPr>
            </w:pPr>
            <w:r w:rsidRPr="00BE138A">
              <w:rPr>
                <w:rFonts w:ascii="Times New Roman" w:hAnsi="Times New Roman" w:cs="Times New Roman"/>
                <w:sz w:val="24"/>
                <w:szCs w:val="24"/>
              </w:rPr>
              <w:t>23</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BE138A" w:rsidRDefault="00186D19" w:rsidP="00794D61">
            <w:pPr>
              <w:jc w:val="both"/>
              <w:rPr>
                <w:rFonts w:ascii="Times New Roman" w:hAnsi="Times New Roman" w:cs="Times New Roman"/>
                <w:sz w:val="24"/>
                <w:szCs w:val="24"/>
              </w:rPr>
            </w:pPr>
            <w:r w:rsidRPr="00BE138A">
              <w:rPr>
                <w:rFonts w:ascii="Times New Roman" w:hAnsi="Times New Roman" w:cs="Times New Roman"/>
                <w:sz w:val="24"/>
                <w:szCs w:val="24"/>
              </w:rPr>
              <w:t>4</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BE138A" w:rsidRDefault="00186D19" w:rsidP="00794D61">
            <w:pPr>
              <w:jc w:val="both"/>
              <w:rPr>
                <w:rFonts w:ascii="Times New Roman" w:hAnsi="Times New Roman" w:cs="Times New Roman"/>
                <w:sz w:val="24"/>
                <w:szCs w:val="24"/>
              </w:rPr>
            </w:pPr>
            <w:r w:rsidRPr="00BE138A">
              <w:rPr>
                <w:rFonts w:ascii="Times New Roman" w:hAnsi="Times New Roman" w:cs="Times New Roman"/>
                <w:sz w:val="24"/>
                <w:szCs w:val="24"/>
              </w:rPr>
              <w:t>4</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BE138A" w:rsidRDefault="00186D19" w:rsidP="00794D61">
            <w:pPr>
              <w:jc w:val="both"/>
              <w:rPr>
                <w:rFonts w:ascii="Times New Roman" w:hAnsi="Times New Roman" w:cs="Times New Roman"/>
                <w:sz w:val="24"/>
                <w:szCs w:val="24"/>
              </w:rPr>
            </w:pPr>
            <w:r w:rsidRPr="00BE138A">
              <w:rPr>
                <w:rFonts w:ascii="Times New Roman" w:hAnsi="Times New Roman" w:cs="Times New Roman"/>
                <w:sz w:val="24"/>
                <w:szCs w:val="24"/>
              </w:rPr>
              <w:t>9</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BE138A" w:rsidRDefault="00186D19" w:rsidP="00794D61">
            <w:pPr>
              <w:jc w:val="both"/>
              <w:rPr>
                <w:rFonts w:ascii="Times New Roman" w:hAnsi="Times New Roman" w:cs="Times New Roman"/>
                <w:sz w:val="24"/>
                <w:szCs w:val="24"/>
              </w:rPr>
            </w:pPr>
            <w:r w:rsidRPr="00BE138A">
              <w:rPr>
                <w:rFonts w:ascii="Times New Roman" w:hAnsi="Times New Roman" w:cs="Times New Roman"/>
                <w:sz w:val="24"/>
                <w:szCs w:val="24"/>
              </w:rPr>
              <w:t>4</w:t>
            </w:r>
          </w:p>
        </w:tc>
        <w:tc>
          <w:tcPr>
            <w:tcW w:w="8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BE138A" w:rsidRDefault="00186D19" w:rsidP="00794D61">
            <w:pPr>
              <w:jc w:val="both"/>
              <w:rPr>
                <w:rFonts w:ascii="Times New Roman" w:hAnsi="Times New Roman" w:cs="Times New Roman"/>
                <w:sz w:val="24"/>
                <w:szCs w:val="24"/>
              </w:rPr>
            </w:pPr>
            <w:r w:rsidRPr="00BE138A">
              <w:rPr>
                <w:rFonts w:ascii="Times New Roman" w:hAnsi="Times New Roman" w:cs="Times New Roman"/>
                <w:sz w:val="24"/>
                <w:szCs w:val="24"/>
              </w:rPr>
              <w:t>81</w:t>
            </w:r>
          </w:p>
        </w:tc>
        <w:tc>
          <w:tcPr>
            <w:tcW w:w="8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BE138A" w:rsidRDefault="00186D19" w:rsidP="00794D61">
            <w:pPr>
              <w:jc w:val="both"/>
              <w:rPr>
                <w:rFonts w:ascii="Times New Roman" w:hAnsi="Times New Roman" w:cs="Times New Roman"/>
                <w:sz w:val="24"/>
                <w:szCs w:val="24"/>
              </w:rPr>
            </w:pPr>
            <w:r w:rsidRPr="00BE138A">
              <w:rPr>
                <w:rFonts w:ascii="Times New Roman" w:hAnsi="Times New Roman" w:cs="Times New Roman"/>
                <w:sz w:val="24"/>
                <w:szCs w:val="24"/>
              </w:rPr>
              <w:t>38</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BE138A" w:rsidRDefault="00186D19" w:rsidP="00794D61">
            <w:pPr>
              <w:jc w:val="both"/>
              <w:rPr>
                <w:rFonts w:ascii="Times New Roman" w:hAnsi="Times New Roman" w:cs="Times New Roman"/>
                <w:sz w:val="24"/>
                <w:szCs w:val="24"/>
              </w:rPr>
            </w:pPr>
            <w:r w:rsidRPr="00BE138A">
              <w:rPr>
                <w:rFonts w:ascii="Times New Roman" w:hAnsi="Times New Roman" w:cs="Times New Roman"/>
                <w:sz w:val="24"/>
                <w:szCs w:val="24"/>
              </w:rPr>
              <w:t>3.3</w:t>
            </w:r>
          </w:p>
        </w:tc>
      </w:tr>
      <w:tr w:rsidR="00186D19" w:rsidRPr="00BE138A" w:rsidTr="00794D61">
        <w:trPr>
          <w:trHeight w:val="354"/>
        </w:trPr>
        <w:tc>
          <w:tcPr>
            <w:tcW w:w="10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BE138A" w:rsidRDefault="00186D19" w:rsidP="00794D61">
            <w:pPr>
              <w:jc w:val="both"/>
              <w:rPr>
                <w:rFonts w:ascii="Times New Roman" w:hAnsi="Times New Roman" w:cs="Times New Roman"/>
                <w:sz w:val="24"/>
                <w:szCs w:val="24"/>
              </w:rPr>
            </w:pPr>
            <w:r w:rsidRPr="00BE138A">
              <w:rPr>
                <w:rFonts w:ascii="Times New Roman" w:hAnsi="Times New Roman" w:cs="Times New Roman"/>
                <w:sz w:val="24"/>
                <w:szCs w:val="24"/>
              </w:rPr>
              <w:t>6</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BE138A" w:rsidRDefault="00186D19" w:rsidP="00794D61">
            <w:pPr>
              <w:jc w:val="both"/>
              <w:rPr>
                <w:rFonts w:ascii="Times New Roman" w:hAnsi="Times New Roman" w:cs="Times New Roman"/>
                <w:sz w:val="24"/>
                <w:szCs w:val="24"/>
              </w:rPr>
            </w:pPr>
            <w:r w:rsidRPr="00BE138A">
              <w:rPr>
                <w:rFonts w:ascii="Times New Roman" w:hAnsi="Times New Roman" w:cs="Times New Roman"/>
                <w:sz w:val="24"/>
                <w:szCs w:val="24"/>
              </w:rPr>
              <w:t>19</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BE138A" w:rsidRDefault="00186D19" w:rsidP="00794D61">
            <w:pPr>
              <w:jc w:val="both"/>
              <w:rPr>
                <w:rFonts w:ascii="Times New Roman" w:hAnsi="Times New Roman" w:cs="Times New Roman"/>
                <w:sz w:val="24"/>
                <w:szCs w:val="24"/>
              </w:rPr>
            </w:pPr>
            <w:r w:rsidRPr="00BE138A">
              <w:rPr>
                <w:rFonts w:ascii="Times New Roman" w:hAnsi="Times New Roman" w:cs="Times New Roman"/>
                <w:sz w:val="24"/>
                <w:szCs w:val="24"/>
              </w:rPr>
              <w:t>17</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BE138A" w:rsidRDefault="00186D19" w:rsidP="00794D61">
            <w:pPr>
              <w:jc w:val="both"/>
              <w:rPr>
                <w:rFonts w:ascii="Times New Roman" w:hAnsi="Times New Roman" w:cs="Times New Roman"/>
                <w:sz w:val="24"/>
                <w:szCs w:val="24"/>
              </w:rPr>
            </w:pPr>
            <w:r w:rsidRPr="00BE138A">
              <w:rPr>
                <w:rFonts w:ascii="Times New Roman" w:hAnsi="Times New Roman" w:cs="Times New Roman"/>
                <w:sz w:val="24"/>
                <w:szCs w:val="24"/>
              </w:rPr>
              <w:t>2</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BE138A" w:rsidRDefault="00186D19" w:rsidP="00794D61">
            <w:pPr>
              <w:jc w:val="both"/>
              <w:rPr>
                <w:rFonts w:ascii="Times New Roman" w:hAnsi="Times New Roman" w:cs="Times New Roman"/>
                <w:sz w:val="24"/>
                <w:szCs w:val="24"/>
              </w:rPr>
            </w:pPr>
            <w:r w:rsidRPr="00BE138A">
              <w:rPr>
                <w:rFonts w:ascii="Times New Roman" w:hAnsi="Times New Roman" w:cs="Times New Roman"/>
                <w:sz w:val="24"/>
                <w:szCs w:val="24"/>
              </w:rPr>
              <w:t>6</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BE138A" w:rsidRDefault="00186D19" w:rsidP="00794D61">
            <w:pPr>
              <w:jc w:val="both"/>
              <w:rPr>
                <w:rFonts w:ascii="Times New Roman" w:hAnsi="Times New Roman" w:cs="Times New Roman"/>
                <w:sz w:val="24"/>
                <w:szCs w:val="24"/>
              </w:rPr>
            </w:pPr>
            <w:r w:rsidRPr="00BE138A">
              <w:rPr>
                <w:rFonts w:ascii="Times New Roman" w:hAnsi="Times New Roman" w:cs="Times New Roman"/>
                <w:sz w:val="24"/>
                <w:szCs w:val="24"/>
              </w:rPr>
              <w:t>5</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BE138A" w:rsidRDefault="00186D19" w:rsidP="00794D61">
            <w:pPr>
              <w:jc w:val="both"/>
              <w:rPr>
                <w:rFonts w:ascii="Times New Roman" w:hAnsi="Times New Roman" w:cs="Times New Roman"/>
                <w:sz w:val="24"/>
                <w:szCs w:val="24"/>
              </w:rPr>
            </w:pPr>
            <w:r w:rsidRPr="00BE138A">
              <w:rPr>
                <w:rFonts w:ascii="Times New Roman" w:hAnsi="Times New Roman" w:cs="Times New Roman"/>
                <w:sz w:val="24"/>
                <w:szCs w:val="24"/>
              </w:rPr>
              <w:t>4</w:t>
            </w:r>
          </w:p>
        </w:tc>
        <w:tc>
          <w:tcPr>
            <w:tcW w:w="8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BE138A" w:rsidRDefault="00186D19" w:rsidP="00794D61">
            <w:pPr>
              <w:jc w:val="both"/>
              <w:rPr>
                <w:rFonts w:ascii="Times New Roman" w:hAnsi="Times New Roman" w:cs="Times New Roman"/>
                <w:sz w:val="24"/>
                <w:szCs w:val="24"/>
              </w:rPr>
            </w:pPr>
            <w:r w:rsidRPr="00BE138A">
              <w:rPr>
                <w:rFonts w:ascii="Times New Roman" w:hAnsi="Times New Roman" w:cs="Times New Roman"/>
                <w:sz w:val="24"/>
                <w:szCs w:val="24"/>
              </w:rPr>
              <w:t>77</w:t>
            </w:r>
          </w:p>
        </w:tc>
        <w:tc>
          <w:tcPr>
            <w:tcW w:w="8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BE138A" w:rsidRDefault="00186D19" w:rsidP="00794D61">
            <w:pPr>
              <w:jc w:val="both"/>
              <w:rPr>
                <w:rFonts w:ascii="Times New Roman" w:hAnsi="Times New Roman" w:cs="Times New Roman"/>
                <w:sz w:val="24"/>
                <w:szCs w:val="24"/>
              </w:rPr>
            </w:pPr>
            <w:r w:rsidRPr="00BE138A">
              <w:rPr>
                <w:rFonts w:ascii="Times New Roman" w:hAnsi="Times New Roman" w:cs="Times New Roman"/>
                <w:sz w:val="24"/>
                <w:szCs w:val="24"/>
              </w:rPr>
              <w:t>47</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BE138A" w:rsidRDefault="00186D19" w:rsidP="00794D61">
            <w:pPr>
              <w:jc w:val="both"/>
              <w:rPr>
                <w:rFonts w:ascii="Times New Roman" w:hAnsi="Times New Roman" w:cs="Times New Roman"/>
                <w:sz w:val="24"/>
                <w:szCs w:val="24"/>
              </w:rPr>
            </w:pPr>
            <w:r w:rsidRPr="00BE138A">
              <w:rPr>
                <w:rFonts w:ascii="Times New Roman" w:hAnsi="Times New Roman" w:cs="Times New Roman"/>
                <w:sz w:val="24"/>
                <w:szCs w:val="24"/>
              </w:rPr>
              <w:t>3,2</w:t>
            </w:r>
          </w:p>
        </w:tc>
      </w:tr>
      <w:tr w:rsidR="00186D19" w:rsidRPr="00BE138A" w:rsidTr="00794D61">
        <w:trPr>
          <w:trHeight w:val="354"/>
        </w:trPr>
        <w:tc>
          <w:tcPr>
            <w:tcW w:w="10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BE138A" w:rsidRDefault="00186D19" w:rsidP="00794D61">
            <w:pPr>
              <w:jc w:val="both"/>
              <w:rPr>
                <w:rFonts w:ascii="Times New Roman" w:hAnsi="Times New Roman" w:cs="Times New Roman"/>
                <w:sz w:val="24"/>
                <w:szCs w:val="24"/>
              </w:rPr>
            </w:pPr>
            <w:r w:rsidRPr="00BE138A">
              <w:rPr>
                <w:rFonts w:ascii="Times New Roman" w:hAnsi="Times New Roman" w:cs="Times New Roman"/>
                <w:sz w:val="24"/>
                <w:szCs w:val="24"/>
              </w:rPr>
              <w:t>8</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BE138A" w:rsidRDefault="00186D19" w:rsidP="00794D61">
            <w:pPr>
              <w:jc w:val="both"/>
              <w:rPr>
                <w:rFonts w:ascii="Times New Roman" w:hAnsi="Times New Roman" w:cs="Times New Roman"/>
                <w:sz w:val="24"/>
                <w:szCs w:val="24"/>
              </w:rPr>
            </w:pPr>
            <w:r w:rsidRPr="00BE138A">
              <w:rPr>
                <w:rFonts w:ascii="Times New Roman" w:hAnsi="Times New Roman" w:cs="Times New Roman"/>
                <w:sz w:val="24"/>
                <w:szCs w:val="24"/>
              </w:rPr>
              <w:t>20</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BE138A" w:rsidRDefault="00186D19" w:rsidP="00794D61">
            <w:pPr>
              <w:jc w:val="both"/>
              <w:rPr>
                <w:rFonts w:ascii="Times New Roman" w:hAnsi="Times New Roman" w:cs="Times New Roman"/>
                <w:sz w:val="24"/>
                <w:szCs w:val="24"/>
              </w:rPr>
            </w:pPr>
            <w:r w:rsidRPr="00BE138A">
              <w:rPr>
                <w:rFonts w:ascii="Times New Roman" w:hAnsi="Times New Roman" w:cs="Times New Roman"/>
                <w:sz w:val="24"/>
                <w:szCs w:val="24"/>
              </w:rPr>
              <w:t>18</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BE138A" w:rsidRDefault="00186D19" w:rsidP="00794D61">
            <w:pPr>
              <w:jc w:val="both"/>
              <w:rPr>
                <w:rFonts w:ascii="Times New Roman" w:hAnsi="Times New Roman" w:cs="Times New Roman"/>
                <w:sz w:val="24"/>
                <w:szCs w:val="24"/>
              </w:rPr>
            </w:pPr>
            <w:r w:rsidRPr="00BE138A">
              <w:rPr>
                <w:rFonts w:ascii="Times New Roman" w:hAnsi="Times New Roman" w:cs="Times New Roman"/>
                <w:sz w:val="24"/>
                <w:szCs w:val="24"/>
              </w:rPr>
              <w:t>2</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BE138A" w:rsidRDefault="00186D19" w:rsidP="00794D61">
            <w:pPr>
              <w:jc w:val="both"/>
              <w:rPr>
                <w:rFonts w:ascii="Times New Roman" w:hAnsi="Times New Roman" w:cs="Times New Roman"/>
                <w:sz w:val="24"/>
                <w:szCs w:val="24"/>
              </w:rPr>
            </w:pPr>
            <w:r w:rsidRPr="00BE138A">
              <w:rPr>
                <w:rFonts w:ascii="Times New Roman" w:hAnsi="Times New Roman" w:cs="Times New Roman"/>
                <w:sz w:val="24"/>
                <w:szCs w:val="24"/>
              </w:rPr>
              <w:t>9</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BE138A" w:rsidRDefault="00186D19" w:rsidP="00794D61">
            <w:pPr>
              <w:jc w:val="both"/>
              <w:rPr>
                <w:rFonts w:ascii="Times New Roman" w:hAnsi="Times New Roman" w:cs="Times New Roman"/>
                <w:sz w:val="24"/>
                <w:szCs w:val="24"/>
              </w:rPr>
            </w:pPr>
            <w:r w:rsidRPr="00BE138A">
              <w:rPr>
                <w:rFonts w:ascii="Times New Roman" w:hAnsi="Times New Roman" w:cs="Times New Roman"/>
                <w:sz w:val="24"/>
                <w:szCs w:val="24"/>
              </w:rPr>
              <w:t>5</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BE138A" w:rsidRDefault="00186D19" w:rsidP="00794D61">
            <w:pPr>
              <w:jc w:val="both"/>
              <w:rPr>
                <w:rFonts w:ascii="Times New Roman" w:hAnsi="Times New Roman" w:cs="Times New Roman"/>
                <w:sz w:val="24"/>
                <w:szCs w:val="24"/>
              </w:rPr>
            </w:pPr>
            <w:r w:rsidRPr="00BE138A">
              <w:rPr>
                <w:rFonts w:ascii="Times New Roman" w:hAnsi="Times New Roman" w:cs="Times New Roman"/>
                <w:sz w:val="24"/>
                <w:szCs w:val="24"/>
              </w:rPr>
              <w:t>2</w:t>
            </w:r>
          </w:p>
        </w:tc>
        <w:tc>
          <w:tcPr>
            <w:tcW w:w="8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BE138A" w:rsidRDefault="00186D19" w:rsidP="00794D61">
            <w:pPr>
              <w:jc w:val="both"/>
              <w:rPr>
                <w:rFonts w:ascii="Times New Roman" w:hAnsi="Times New Roman" w:cs="Times New Roman"/>
                <w:sz w:val="24"/>
                <w:szCs w:val="24"/>
              </w:rPr>
            </w:pPr>
            <w:r w:rsidRPr="00BE138A">
              <w:rPr>
                <w:rFonts w:ascii="Times New Roman" w:hAnsi="Times New Roman" w:cs="Times New Roman"/>
                <w:sz w:val="24"/>
                <w:szCs w:val="24"/>
              </w:rPr>
              <w:t>90</w:t>
            </w:r>
          </w:p>
        </w:tc>
        <w:tc>
          <w:tcPr>
            <w:tcW w:w="8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BE138A" w:rsidRDefault="00186D19" w:rsidP="00794D61">
            <w:pPr>
              <w:jc w:val="both"/>
              <w:rPr>
                <w:rFonts w:ascii="Times New Roman" w:hAnsi="Times New Roman" w:cs="Times New Roman"/>
                <w:sz w:val="24"/>
                <w:szCs w:val="24"/>
              </w:rPr>
            </w:pPr>
            <w:r w:rsidRPr="00BE138A">
              <w:rPr>
                <w:rFonts w:ascii="Times New Roman" w:hAnsi="Times New Roman" w:cs="Times New Roman"/>
                <w:sz w:val="24"/>
                <w:szCs w:val="24"/>
              </w:rPr>
              <w:t>61</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BE138A" w:rsidRDefault="00186D19" w:rsidP="00794D61">
            <w:pPr>
              <w:jc w:val="both"/>
              <w:rPr>
                <w:rFonts w:ascii="Times New Roman" w:hAnsi="Times New Roman" w:cs="Times New Roman"/>
                <w:sz w:val="24"/>
                <w:szCs w:val="24"/>
              </w:rPr>
            </w:pPr>
            <w:r w:rsidRPr="00BE138A">
              <w:rPr>
                <w:rFonts w:ascii="Times New Roman" w:hAnsi="Times New Roman" w:cs="Times New Roman"/>
                <w:sz w:val="24"/>
                <w:szCs w:val="24"/>
              </w:rPr>
              <w:t>3,6</w:t>
            </w:r>
          </w:p>
        </w:tc>
      </w:tr>
      <w:tr w:rsidR="00186D19" w:rsidRPr="00BE138A" w:rsidTr="00794D61">
        <w:trPr>
          <w:trHeight w:val="354"/>
        </w:trPr>
        <w:tc>
          <w:tcPr>
            <w:tcW w:w="10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BE138A" w:rsidRDefault="00186D19" w:rsidP="00794D61">
            <w:pPr>
              <w:jc w:val="both"/>
              <w:rPr>
                <w:rFonts w:ascii="Times New Roman" w:hAnsi="Times New Roman" w:cs="Times New Roman"/>
                <w:sz w:val="24"/>
                <w:szCs w:val="24"/>
              </w:rPr>
            </w:pPr>
            <w:r w:rsidRPr="00BE138A">
              <w:rPr>
                <w:rFonts w:ascii="Times New Roman" w:hAnsi="Times New Roman" w:cs="Times New Roman"/>
                <w:sz w:val="24"/>
                <w:szCs w:val="24"/>
              </w:rPr>
              <w:t>9</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BE138A" w:rsidRDefault="00186D19" w:rsidP="00794D61">
            <w:pPr>
              <w:jc w:val="both"/>
              <w:rPr>
                <w:rFonts w:ascii="Times New Roman" w:hAnsi="Times New Roman" w:cs="Times New Roman"/>
                <w:sz w:val="24"/>
                <w:szCs w:val="24"/>
              </w:rPr>
            </w:pPr>
            <w:r w:rsidRPr="00BE138A">
              <w:rPr>
                <w:rFonts w:ascii="Times New Roman" w:hAnsi="Times New Roman" w:cs="Times New Roman"/>
                <w:sz w:val="24"/>
                <w:szCs w:val="24"/>
              </w:rPr>
              <w:t>24</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BE138A" w:rsidRDefault="00186D19" w:rsidP="00794D61">
            <w:pPr>
              <w:jc w:val="both"/>
              <w:rPr>
                <w:rFonts w:ascii="Times New Roman" w:hAnsi="Times New Roman" w:cs="Times New Roman"/>
                <w:sz w:val="24"/>
                <w:szCs w:val="24"/>
              </w:rPr>
            </w:pPr>
            <w:r w:rsidRPr="00BE138A">
              <w:rPr>
                <w:rFonts w:ascii="Times New Roman" w:hAnsi="Times New Roman" w:cs="Times New Roman"/>
                <w:sz w:val="24"/>
                <w:szCs w:val="24"/>
              </w:rPr>
              <w:t>23</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BE138A" w:rsidRDefault="00186D19" w:rsidP="00794D61">
            <w:pPr>
              <w:jc w:val="both"/>
              <w:rPr>
                <w:rFonts w:ascii="Times New Roman" w:hAnsi="Times New Roman" w:cs="Times New Roman"/>
                <w:sz w:val="24"/>
                <w:szCs w:val="24"/>
              </w:rPr>
            </w:pPr>
            <w:r w:rsidRPr="00BE138A">
              <w:rPr>
                <w:rFonts w:ascii="Times New Roman" w:hAnsi="Times New Roman" w:cs="Times New Roman"/>
                <w:sz w:val="24"/>
                <w:szCs w:val="24"/>
              </w:rPr>
              <w:t>2</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BE138A" w:rsidRDefault="00186D19" w:rsidP="00794D61">
            <w:pPr>
              <w:jc w:val="both"/>
              <w:rPr>
                <w:rFonts w:ascii="Times New Roman" w:hAnsi="Times New Roman" w:cs="Times New Roman"/>
                <w:sz w:val="24"/>
                <w:szCs w:val="24"/>
              </w:rPr>
            </w:pPr>
            <w:r w:rsidRPr="00BE138A">
              <w:rPr>
                <w:rFonts w:ascii="Times New Roman" w:hAnsi="Times New Roman" w:cs="Times New Roman"/>
                <w:sz w:val="24"/>
                <w:szCs w:val="24"/>
              </w:rPr>
              <w:t>8</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BE138A" w:rsidRDefault="00186D19" w:rsidP="00794D61">
            <w:pPr>
              <w:jc w:val="both"/>
              <w:rPr>
                <w:rFonts w:ascii="Times New Roman" w:hAnsi="Times New Roman" w:cs="Times New Roman"/>
                <w:sz w:val="24"/>
                <w:szCs w:val="24"/>
              </w:rPr>
            </w:pPr>
            <w:r w:rsidRPr="00BE138A">
              <w:rPr>
                <w:rFonts w:ascii="Times New Roman" w:hAnsi="Times New Roman" w:cs="Times New Roman"/>
                <w:sz w:val="24"/>
                <w:szCs w:val="24"/>
              </w:rPr>
              <w:t>11</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BE138A" w:rsidRDefault="00186D19" w:rsidP="00794D61">
            <w:pPr>
              <w:jc w:val="both"/>
              <w:rPr>
                <w:rFonts w:ascii="Times New Roman" w:hAnsi="Times New Roman" w:cs="Times New Roman"/>
                <w:sz w:val="24"/>
                <w:szCs w:val="24"/>
              </w:rPr>
            </w:pPr>
            <w:r w:rsidRPr="00BE138A">
              <w:rPr>
                <w:rFonts w:ascii="Times New Roman" w:hAnsi="Times New Roman" w:cs="Times New Roman"/>
                <w:sz w:val="24"/>
                <w:szCs w:val="24"/>
              </w:rPr>
              <w:t>2</w:t>
            </w:r>
          </w:p>
        </w:tc>
        <w:tc>
          <w:tcPr>
            <w:tcW w:w="8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BE138A" w:rsidRDefault="00186D19" w:rsidP="00794D61">
            <w:pPr>
              <w:jc w:val="both"/>
              <w:rPr>
                <w:rFonts w:ascii="Times New Roman" w:hAnsi="Times New Roman" w:cs="Times New Roman"/>
                <w:sz w:val="24"/>
                <w:szCs w:val="24"/>
              </w:rPr>
            </w:pPr>
            <w:r w:rsidRPr="00BE138A">
              <w:rPr>
                <w:rFonts w:ascii="Times New Roman" w:hAnsi="Times New Roman" w:cs="Times New Roman"/>
                <w:sz w:val="24"/>
                <w:szCs w:val="24"/>
              </w:rPr>
              <w:t>92</w:t>
            </w:r>
          </w:p>
        </w:tc>
        <w:tc>
          <w:tcPr>
            <w:tcW w:w="8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BE138A" w:rsidRDefault="00186D19" w:rsidP="00794D61">
            <w:pPr>
              <w:jc w:val="both"/>
              <w:rPr>
                <w:rFonts w:ascii="Times New Roman" w:hAnsi="Times New Roman" w:cs="Times New Roman"/>
                <w:sz w:val="24"/>
                <w:szCs w:val="24"/>
              </w:rPr>
            </w:pPr>
            <w:r w:rsidRPr="00BE138A">
              <w:rPr>
                <w:rFonts w:ascii="Times New Roman" w:hAnsi="Times New Roman" w:cs="Times New Roman"/>
                <w:sz w:val="24"/>
                <w:szCs w:val="24"/>
              </w:rPr>
              <w:t>44</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BE138A" w:rsidRDefault="00186D19" w:rsidP="00794D61">
            <w:pPr>
              <w:jc w:val="both"/>
              <w:rPr>
                <w:rFonts w:ascii="Times New Roman" w:hAnsi="Times New Roman" w:cs="Times New Roman"/>
                <w:sz w:val="24"/>
                <w:szCs w:val="24"/>
              </w:rPr>
            </w:pPr>
            <w:r w:rsidRPr="00BE138A">
              <w:rPr>
                <w:rFonts w:ascii="Times New Roman" w:hAnsi="Times New Roman" w:cs="Times New Roman"/>
                <w:sz w:val="24"/>
                <w:szCs w:val="24"/>
              </w:rPr>
              <w:t>3.2</w:t>
            </w:r>
          </w:p>
        </w:tc>
      </w:tr>
      <w:tr w:rsidR="00186D19" w:rsidRPr="00BE138A" w:rsidTr="00794D61">
        <w:trPr>
          <w:trHeight w:val="354"/>
        </w:trPr>
        <w:tc>
          <w:tcPr>
            <w:tcW w:w="10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BE138A" w:rsidRDefault="00186D19" w:rsidP="00794D61">
            <w:pPr>
              <w:jc w:val="both"/>
              <w:rPr>
                <w:rFonts w:ascii="Times New Roman" w:hAnsi="Times New Roman" w:cs="Times New Roman"/>
                <w:sz w:val="24"/>
                <w:szCs w:val="24"/>
              </w:rPr>
            </w:pPr>
            <w:r w:rsidRPr="00BE138A">
              <w:rPr>
                <w:rFonts w:ascii="Times New Roman" w:hAnsi="Times New Roman" w:cs="Times New Roman"/>
                <w:sz w:val="24"/>
                <w:szCs w:val="24"/>
              </w:rPr>
              <w:t>10</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BE138A" w:rsidRDefault="00186D19" w:rsidP="00794D61">
            <w:pPr>
              <w:jc w:val="both"/>
              <w:rPr>
                <w:rFonts w:ascii="Times New Roman" w:hAnsi="Times New Roman" w:cs="Times New Roman"/>
                <w:sz w:val="24"/>
                <w:szCs w:val="24"/>
              </w:rPr>
            </w:pPr>
            <w:r w:rsidRPr="00BE138A">
              <w:rPr>
                <w:rFonts w:ascii="Times New Roman" w:hAnsi="Times New Roman" w:cs="Times New Roman"/>
                <w:sz w:val="24"/>
                <w:szCs w:val="24"/>
              </w:rPr>
              <w:t>6</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BE138A" w:rsidRDefault="00186D19" w:rsidP="00794D61">
            <w:pPr>
              <w:jc w:val="both"/>
              <w:rPr>
                <w:rFonts w:ascii="Times New Roman" w:hAnsi="Times New Roman" w:cs="Times New Roman"/>
                <w:sz w:val="24"/>
                <w:szCs w:val="24"/>
              </w:rPr>
            </w:pPr>
            <w:r w:rsidRPr="00BE138A">
              <w:rPr>
                <w:rFonts w:ascii="Times New Roman" w:hAnsi="Times New Roman" w:cs="Times New Roman"/>
                <w:sz w:val="24"/>
                <w:szCs w:val="24"/>
              </w:rPr>
              <w:t>6</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BE138A" w:rsidRDefault="00186D19" w:rsidP="00794D61">
            <w:pPr>
              <w:jc w:val="both"/>
              <w:rPr>
                <w:rFonts w:ascii="Times New Roman" w:hAnsi="Times New Roman" w:cs="Times New Roman"/>
                <w:sz w:val="24"/>
                <w:szCs w:val="24"/>
              </w:rPr>
            </w:pPr>
            <w:r w:rsidRPr="00BE138A">
              <w:rPr>
                <w:rFonts w:ascii="Times New Roman" w:hAnsi="Times New Roman" w:cs="Times New Roman"/>
                <w:sz w:val="24"/>
                <w:szCs w:val="24"/>
              </w:rPr>
              <w:t>1</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BE138A" w:rsidRDefault="00186D19" w:rsidP="00794D61">
            <w:pPr>
              <w:jc w:val="both"/>
              <w:rPr>
                <w:rFonts w:ascii="Times New Roman" w:hAnsi="Times New Roman" w:cs="Times New Roman"/>
                <w:sz w:val="24"/>
                <w:szCs w:val="24"/>
              </w:rPr>
            </w:pPr>
            <w:r w:rsidRPr="00BE138A">
              <w:rPr>
                <w:rFonts w:ascii="Times New Roman" w:hAnsi="Times New Roman" w:cs="Times New Roman"/>
                <w:sz w:val="24"/>
                <w:szCs w:val="24"/>
              </w:rPr>
              <w:t>2</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BE138A" w:rsidRDefault="00186D19" w:rsidP="00794D61">
            <w:pPr>
              <w:jc w:val="both"/>
              <w:rPr>
                <w:rFonts w:ascii="Times New Roman" w:hAnsi="Times New Roman" w:cs="Times New Roman"/>
                <w:sz w:val="24"/>
                <w:szCs w:val="24"/>
              </w:rPr>
            </w:pPr>
            <w:r w:rsidRPr="00BE138A">
              <w:rPr>
                <w:rFonts w:ascii="Times New Roman" w:hAnsi="Times New Roman" w:cs="Times New Roman"/>
                <w:sz w:val="24"/>
                <w:szCs w:val="24"/>
              </w:rPr>
              <w:t>2</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BE138A" w:rsidRDefault="00186D19" w:rsidP="00794D61">
            <w:pPr>
              <w:jc w:val="both"/>
              <w:rPr>
                <w:rFonts w:ascii="Times New Roman" w:hAnsi="Times New Roman" w:cs="Times New Roman"/>
                <w:sz w:val="24"/>
                <w:szCs w:val="24"/>
              </w:rPr>
            </w:pPr>
            <w:r w:rsidRPr="00BE138A">
              <w:rPr>
                <w:rFonts w:ascii="Times New Roman" w:hAnsi="Times New Roman" w:cs="Times New Roman"/>
                <w:sz w:val="24"/>
                <w:szCs w:val="24"/>
              </w:rPr>
              <w:t>1</w:t>
            </w:r>
          </w:p>
        </w:tc>
        <w:tc>
          <w:tcPr>
            <w:tcW w:w="8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BE138A" w:rsidRDefault="00186D19" w:rsidP="00794D61">
            <w:pPr>
              <w:jc w:val="both"/>
              <w:rPr>
                <w:rFonts w:ascii="Times New Roman" w:hAnsi="Times New Roman" w:cs="Times New Roman"/>
                <w:sz w:val="24"/>
                <w:szCs w:val="24"/>
              </w:rPr>
            </w:pPr>
            <w:r w:rsidRPr="00BE138A">
              <w:rPr>
                <w:rFonts w:ascii="Times New Roman" w:hAnsi="Times New Roman" w:cs="Times New Roman"/>
                <w:sz w:val="24"/>
                <w:szCs w:val="24"/>
              </w:rPr>
              <w:t>84</w:t>
            </w:r>
          </w:p>
        </w:tc>
        <w:tc>
          <w:tcPr>
            <w:tcW w:w="8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BE138A" w:rsidRDefault="00186D19" w:rsidP="00794D61">
            <w:pPr>
              <w:jc w:val="both"/>
              <w:rPr>
                <w:rFonts w:ascii="Times New Roman" w:hAnsi="Times New Roman" w:cs="Times New Roman"/>
                <w:sz w:val="24"/>
                <w:szCs w:val="24"/>
              </w:rPr>
            </w:pPr>
            <w:r w:rsidRPr="00BE138A">
              <w:rPr>
                <w:rFonts w:ascii="Times New Roman" w:hAnsi="Times New Roman" w:cs="Times New Roman"/>
                <w:sz w:val="24"/>
                <w:szCs w:val="24"/>
              </w:rPr>
              <w:t>50</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BE138A" w:rsidRDefault="00186D19" w:rsidP="00794D61">
            <w:pPr>
              <w:jc w:val="both"/>
              <w:rPr>
                <w:rFonts w:ascii="Times New Roman" w:hAnsi="Times New Roman" w:cs="Times New Roman"/>
                <w:sz w:val="24"/>
                <w:szCs w:val="24"/>
              </w:rPr>
            </w:pPr>
            <w:r w:rsidRPr="00BE138A">
              <w:rPr>
                <w:rFonts w:ascii="Times New Roman" w:hAnsi="Times New Roman" w:cs="Times New Roman"/>
                <w:sz w:val="24"/>
                <w:szCs w:val="24"/>
              </w:rPr>
              <w:t>3,5</w:t>
            </w:r>
          </w:p>
        </w:tc>
      </w:tr>
      <w:tr w:rsidR="00186D19" w:rsidRPr="00BE138A" w:rsidTr="00794D61">
        <w:trPr>
          <w:trHeight w:val="354"/>
        </w:trPr>
        <w:tc>
          <w:tcPr>
            <w:tcW w:w="10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BE138A" w:rsidRDefault="00186D19" w:rsidP="00794D61">
            <w:pPr>
              <w:jc w:val="both"/>
              <w:rPr>
                <w:rFonts w:ascii="Times New Roman" w:hAnsi="Times New Roman" w:cs="Times New Roman"/>
                <w:sz w:val="24"/>
                <w:szCs w:val="24"/>
              </w:rPr>
            </w:pPr>
            <w:r w:rsidRPr="00BE138A">
              <w:rPr>
                <w:rFonts w:ascii="Times New Roman" w:hAnsi="Times New Roman" w:cs="Times New Roman"/>
                <w:sz w:val="24"/>
                <w:szCs w:val="24"/>
              </w:rPr>
              <w:t>11</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BE138A" w:rsidRDefault="00186D19" w:rsidP="00794D61">
            <w:pPr>
              <w:jc w:val="both"/>
              <w:rPr>
                <w:rFonts w:ascii="Times New Roman" w:hAnsi="Times New Roman" w:cs="Times New Roman"/>
                <w:sz w:val="24"/>
                <w:szCs w:val="24"/>
              </w:rPr>
            </w:pPr>
            <w:r w:rsidRPr="00BE138A">
              <w:rPr>
                <w:rFonts w:ascii="Times New Roman" w:hAnsi="Times New Roman" w:cs="Times New Roman"/>
                <w:sz w:val="24"/>
                <w:szCs w:val="24"/>
              </w:rPr>
              <w:t>9</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BE138A" w:rsidRDefault="00186D19" w:rsidP="00794D61">
            <w:pPr>
              <w:jc w:val="both"/>
              <w:rPr>
                <w:rFonts w:ascii="Times New Roman" w:hAnsi="Times New Roman" w:cs="Times New Roman"/>
                <w:sz w:val="24"/>
                <w:szCs w:val="24"/>
              </w:rPr>
            </w:pPr>
            <w:r w:rsidRPr="00BE138A">
              <w:rPr>
                <w:rFonts w:ascii="Times New Roman" w:hAnsi="Times New Roman" w:cs="Times New Roman"/>
                <w:sz w:val="24"/>
                <w:szCs w:val="24"/>
              </w:rPr>
              <w:t>7</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BE138A" w:rsidRDefault="00186D19" w:rsidP="00794D61">
            <w:pPr>
              <w:jc w:val="both"/>
              <w:rPr>
                <w:rFonts w:ascii="Times New Roman" w:hAnsi="Times New Roman" w:cs="Times New Roman"/>
                <w:sz w:val="24"/>
                <w:szCs w:val="24"/>
              </w:rPr>
            </w:pPr>
            <w:r w:rsidRPr="00BE138A">
              <w:rPr>
                <w:rFonts w:ascii="Times New Roman" w:hAnsi="Times New Roman" w:cs="Times New Roman"/>
                <w:sz w:val="24"/>
                <w:szCs w:val="24"/>
              </w:rPr>
              <w:t>-</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BE138A" w:rsidRDefault="00186D19" w:rsidP="00794D61">
            <w:pPr>
              <w:jc w:val="both"/>
              <w:rPr>
                <w:rFonts w:ascii="Times New Roman" w:hAnsi="Times New Roman" w:cs="Times New Roman"/>
                <w:sz w:val="24"/>
                <w:szCs w:val="24"/>
              </w:rPr>
            </w:pPr>
            <w:r w:rsidRPr="00BE138A">
              <w:rPr>
                <w:rFonts w:ascii="Times New Roman" w:hAnsi="Times New Roman" w:cs="Times New Roman"/>
                <w:sz w:val="24"/>
                <w:szCs w:val="24"/>
              </w:rPr>
              <w:t>-</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BE138A" w:rsidRDefault="00186D19" w:rsidP="00794D61">
            <w:pPr>
              <w:jc w:val="both"/>
              <w:rPr>
                <w:rFonts w:ascii="Times New Roman" w:hAnsi="Times New Roman" w:cs="Times New Roman"/>
                <w:sz w:val="24"/>
                <w:szCs w:val="24"/>
              </w:rPr>
            </w:pPr>
            <w:r w:rsidRPr="00BE138A">
              <w:rPr>
                <w:rFonts w:ascii="Times New Roman" w:hAnsi="Times New Roman" w:cs="Times New Roman"/>
                <w:sz w:val="24"/>
                <w:szCs w:val="24"/>
              </w:rPr>
              <w:t>7</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BE138A" w:rsidRDefault="00186D19" w:rsidP="00794D61">
            <w:pPr>
              <w:jc w:val="both"/>
              <w:rPr>
                <w:rFonts w:ascii="Times New Roman" w:hAnsi="Times New Roman" w:cs="Times New Roman"/>
                <w:sz w:val="24"/>
                <w:szCs w:val="24"/>
              </w:rPr>
            </w:pPr>
            <w:r w:rsidRPr="00BE138A">
              <w:rPr>
                <w:rFonts w:ascii="Times New Roman" w:hAnsi="Times New Roman" w:cs="Times New Roman"/>
                <w:sz w:val="24"/>
                <w:szCs w:val="24"/>
              </w:rPr>
              <w:t>-</w:t>
            </w:r>
          </w:p>
        </w:tc>
        <w:tc>
          <w:tcPr>
            <w:tcW w:w="8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BE138A" w:rsidRDefault="00186D19" w:rsidP="00794D61">
            <w:pPr>
              <w:jc w:val="both"/>
              <w:rPr>
                <w:rFonts w:ascii="Times New Roman" w:hAnsi="Times New Roman" w:cs="Times New Roman"/>
                <w:sz w:val="24"/>
                <w:szCs w:val="24"/>
              </w:rPr>
            </w:pPr>
            <w:r w:rsidRPr="00BE138A">
              <w:rPr>
                <w:rFonts w:ascii="Times New Roman" w:hAnsi="Times New Roman" w:cs="Times New Roman"/>
                <w:sz w:val="24"/>
                <w:szCs w:val="24"/>
              </w:rPr>
              <w:t>100</w:t>
            </w:r>
          </w:p>
        </w:tc>
        <w:tc>
          <w:tcPr>
            <w:tcW w:w="8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BE138A" w:rsidRDefault="00186D19" w:rsidP="00794D61">
            <w:pPr>
              <w:jc w:val="both"/>
              <w:rPr>
                <w:rFonts w:ascii="Times New Roman" w:hAnsi="Times New Roman" w:cs="Times New Roman"/>
                <w:sz w:val="24"/>
                <w:szCs w:val="24"/>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BE138A" w:rsidRDefault="00186D19" w:rsidP="00794D61">
            <w:pPr>
              <w:jc w:val="both"/>
              <w:rPr>
                <w:rFonts w:ascii="Times New Roman" w:hAnsi="Times New Roman" w:cs="Times New Roman"/>
                <w:sz w:val="24"/>
                <w:szCs w:val="24"/>
              </w:rPr>
            </w:pPr>
            <w:r w:rsidRPr="00BE138A">
              <w:rPr>
                <w:rFonts w:ascii="Times New Roman" w:hAnsi="Times New Roman" w:cs="Times New Roman"/>
                <w:sz w:val="24"/>
                <w:szCs w:val="24"/>
              </w:rPr>
              <w:t>3</w:t>
            </w:r>
          </w:p>
        </w:tc>
      </w:tr>
      <w:tr w:rsidR="00186D19" w:rsidRPr="00BE138A" w:rsidTr="00794D61">
        <w:trPr>
          <w:trHeight w:val="354"/>
        </w:trPr>
        <w:tc>
          <w:tcPr>
            <w:tcW w:w="10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BE138A" w:rsidRDefault="00186D19" w:rsidP="00794D61">
            <w:pPr>
              <w:jc w:val="both"/>
              <w:rPr>
                <w:rFonts w:ascii="Times New Roman" w:hAnsi="Times New Roman" w:cs="Times New Roman"/>
                <w:sz w:val="24"/>
                <w:szCs w:val="24"/>
              </w:rPr>
            </w:pPr>
            <w:r w:rsidRPr="00BE138A">
              <w:rPr>
                <w:rFonts w:ascii="Times New Roman" w:hAnsi="Times New Roman" w:cs="Times New Roman"/>
                <w:sz w:val="24"/>
                <w:szCs w:val="24"/>
              </w:rPr>
              <w:t>итог</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BE138A" w:rsidRDefault="00186D19" w:rsidP="00794D61">
            <w:pPr>
              <w:jc w:val="both"/>
              <w:rPr>
                <w:rFonts w:ascii="Times New Roman" w:hAnsi="Times New Roman" w:cs="Times New Roman"/>
                <w:sz w:val="24"/>
                <w:szCs w:val="24"/>
              </w:rPr>
            </w:pPr>
            <w:r w:rsidRPr="00BE138A">
              <w:rPr>
                <w:rFonts w:ascii="Times New Roman" w:hAnsi="Times New Roman" w:cs="Times New Roman"/>
                <w:sz w:val="24"/>
                <w:szCs w:val="24"/>
              </w:rPr>
              <w:t>102</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BE138A" w:rsidRDefault="00186D19" w:rsidP="00794D61">
            <w:pPr>
              <w:jc w:val="both"/>
              <w:rPr>
                <w:rFonts w:ascii="Times New Roman" w:hAnsi="Times New Roman" w:cs="Times New Roman"/>
                <w:sz w:val="24"/>
                <w:szCs w:val="24"/>
              </w:rPr>
            </w:pPr>
            <w:r w:rsidRPr="00BE138A">
              <w:rPr>
                <w:rFonts w:ascii="Times New Roman" w:hAnsi="Times New Roman" w:cs="Times New Roman"/>
                <w:sz w:val="24"/>
                <w:szCs w:val="24"/>
              </w:rPr>
              <w:t>94(92%)</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BE138A" w:rsidRDefault="00186D19" w:rsidP="00794D61">
            <w:pPr>
              <w:jc w:val="both"/>
              <w:rPr>
                <w:rFonts w:ascii="Times New Roman" w:hAnsi="Times New Roman" w:cs="Times New Roman"/>
                <w:sz w:val="24"/>
                <w:szCs w:val="24"/>
              </w:rPr>
            </w:pPr>
            <w:r w:rsidRPr="00BE138A">
              <w:rPr>
                <w:rFonts w:ascii="Times New Roman" w:hAnsi="Times New Roman" w:cs="Times New Roman"/>
                <w:sz w:val="24"/>
                <w:szCs w:val="24"/>
              </w:rPr>
              <w:t>11(12%)</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BE138A" w:rsidRDefault="00186D19" w:rsidP="00794D61">
            <w:pPr>
              <w:jc w:val="both"/>
              <w:rPr>
                <w:rFonts w:ascii="Times New Roman" w:hAnsi="Times New Roman" w:cs="Times New Roman"/>
                <w:sz w:val="24"/>
                <w:szCs w:val="24"/>
              </w:rPr>
            </w:pPr>
            <w:r w:rsidRPr="00BE138A">
              <w:rPr>
                <w:rFonts w:ascii="Times New Roman" w:hAnsi="Times New Roman" w:cs="Times New Roman"/>
                <w:sz w:val="24"/>
                <w:szCs w:val="24"/>
              </w:rPr>
              <w:t>29(32%)</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BE138A" w:rsidRDefault="00186D19" w:rsidP="00794D61">
            <w:pPr>
              <w:jc w:val="both"/>
              <w:rPr>
                <w:rFonts w:ascii="Times New Roman" w:hAnsi="Times New Roman" w:cs="Times New Roman"/>
                <w:sz w:val="24"/>
                <w:szCs w:val="24"/>
              </w:rPr>
            </w:pPr>
            <w:r w:rsidRPr="00BE138A">
              <w:rPr>
                <w:rFonts w:ascii="Times New Roman" w:hAnsi="Times New Roman" w:cs="Times New Roman"/>
                <w:sz w:val="24"/>
                <w:szCs w:val="24"/>
              </w:rPr>
              <w:t>39(42%)</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BE138A" w:rsidRDefault="00186D19" w:rsidP="00794D61">
            <w:pPr>
              <w:jc w:val="both"/>
              <w:rPr>
                <w:rFonts w:ascii="Times New Roman" w:hAnsi="Times New Roman" w:cs="Times New Roman"/>
                <w:sz w:val="24"/>
                <w:szCs w:val="24"/>
              </w:rPr>
            </w:pPr>
            <w:r w:rsidRPr="00BE138A">
              <w:rPr>
                <w:rFonts w:ascii="Times New Roman" w:hAnsi="Times New Roman" w:cs="Times New Roman"/>
                <w:sz w:val="24"/>
                <w:szCs w:val="24"/>
              </w:rPr>
              <w:t>13(14%)</w:t>
            </w:r>
          </w:p>
        </w:tc>
        <w:tc>
          <w:tcPr>
            <w:tcW w:w="8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BE138A" w:rsidRDefault="00186D19" w:rsidP="00794D61">
            <w:pPr>
              <w:jc w:val="both"/>
              <w:rPr>
                <w:rFonts w:ascii="Times New Roman" w:hAnsi="Times New Roman" w:cs="Times New Roman"/>
                <w:sz w:val="24"/>
                <w:szCs w:val="24"/>
              </w:rPr>
            </w:pPr>
            <w:r w:rsidRPr="00BE138A">
              <w:rPr>
                <w:rFonts w:ascii="Times New Roman" w:hAnsi="Times New Roman" w:cs="Times New Roman"/>
                <w:sz w:val="24"/>
                <w:szCs w:val="24"/>
              </w:rPr>
              <w:t>84%</w:t>
            </w:r>
          </w:p>
        </w:tc>
        <w:tc>
          <w:tcPr>
            <w:tcW w:w="8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BE138A" w:rsidRDefault="00186D19" w:rsidP="00794D61">
            <w:pPr>
              <w:jc w:val="both"/>
              <w:rPr>
                <w:rFonts w:ascii="Times New Roman" w:hAnsi="Times New Roman" w:cs="Times New Roman"/>
                <w:sz w:val="24"/>
                <w:szCs w:val="24"/>
              </w:rPr>
            </w:pPr>
            <w:r w:rsidRPr="00BE138A">
              <w:rPr>
                <w:rFonts w:ascii="Times New Roman" w:hAnsi="Times New Roman" w:cs="Times New Roman"/>
                <w:sz w:val="24"/>
                <w:szCs w:val="24"/>
              </w:rPr>
              <w:t>40%</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BE138A" w:rsidRDefault="00186D19" w:rsidP="00794D61">
            <w:pPr>
              <w:jc w:val="both"/>
              <w:rPr>
                <w:rFonts w:ascii="Times New Roman" w:hAnsi="Times New Roman" w:cs="Times New Roman"/>
                <w:sz w:val="24"/>
                <w:szCs w:val="24"/>
              </w:rPr>
            </w:pPr>
            <w:r w:rsidRPr="00BE138A">
              <w:rPr>
                <w:rFonts w:ascii="Times New Roman" w:hAnsi="Times New Roman" w:cs="Times New Roman"/>
                <w:sz w:val="24"/>
                <w:szCs w:val="24"/>
              </w:rPr>
              <w:t>3,3</w:t>
            </w:r>
          </w:p>
        </w:tc>
      </w:tr>
      <w:tr w:rsidR="00186D19" w:rsidRPr="00BE138A" w:rsidTr="00794D61">
        <w:tc>
          <w:tcPr>
            <w:tcW w:w="10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BE138A" w:rsidRDefault="00186D19" w:rsidP="00BE138A">
            <w:pPr>
              <w:ind w:firstLine="709"/>
              <w:jc w:val="both"/>
              <w:rPr>
                <w:rFonts w:ascii="Times New Roman" w:hAnsi="Times New Roman" w:cs="Times New Roman"/>
                <w:sz w:val="24"/>
                <w:szCs w:val="24"/>
              </w:rPr>
            </w:pP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BE138A" w:rsidRDefault="00186D19" w:rsidP="00BE138A">
            <w:pPr>
              <w:ind w:firstLine="709"/>
              <w:jc w:val="both"/>
              <w:rPr>
                <w:rFonts w:ascii="Times New Roman" w:hAnsi="Times New Roman" w:cs="Times New Roman"/>
                <w:sz w:val="24"/>
                <w:szCs w:val="24"/>
              </w:rPr>
            </w:pP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BE138A" w:rsidRDefault="00186D19" w:rsidP="00BE138A">
            <w:pPr>
              <w:ind w:firstLine="709"/>
              <w:jc w:val="both"/>
              <w:rPr>
                <w:rFonts w:ascii="Times New Roman" w:hAnsi="Times New Roman" w:cs="Times New Roman"/>
                <w:sz w:val="24"/>
                <w:szCs w:val="24"/>
              </w:rPr>
            </w:pP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BE138A" w:rsidRDefault="00186D19" w:rsidP="00BE138A">
            <w:pPr>
              <w:ind w:firstLine="709"/>
              <w:jc w:val="both"/>
              <w:rPr>
                <w:rFonts w:ascii="Times New Roman" w:hAnsi="Times New Roman" w:cs="Times New Roman"/>
                <w:sz w:val="24"/>
                <w:szCs w:val="24"/>
              </w:rPr>
            </w:pP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BE138A" w:rsidRDefault="00186D19" w:rsidP="00BE138A">
            <w:pPr>
              <w:ind w:firstLine="709"/>
              <w:jc w:val="both"/>
              <w:rPr>
                <w:rFonts w:ascii="Times New Roman" w:hAnsi="Times New Roman" w:cs="Times New Roman"/>
                <w:sz w:val="24"/>
                <w:szCs w:val="24"/>
              </w:rPr>
            </w:pP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BE138A" w:rsidRDefault="00186D19" w:rsidP="00BE138A">
            <w:pPr>
              <w:ind w:firstLine="709"/>
              <w:jc w:val="both"/>
              <w:rPr>
                <w:rFonts w:ascii="Times New Roman" w:hAnsi="Times New Roman" w:cs="Times New Roman"/>
                <w:sz w:val="24"/>
                <w:szCs w:val="24"/>
              </w:rPr>
            </w:pP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BE138A" w:rsidRDefault="00186D19" w:rsidP="00BE138A">
            <w:pPr>
              <w:ind w:firstLine="709"/>
              <w:jc w:val="both"/>
              <w:rPr>
                <w:rFonts w:ascii="Times New Roman" w:hAnsi="Times New Roman" w:cs="Times New Roman"/>
                <w:sz w:val="24"/>
                <w:szCs w:val="24"/>
              </w:rPr>
            </w:pPr>
          </w:p>
        </w:tc>
        <w:tc>
          <w:tcPr>
            <w:tcW w:w="8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BE138A" w:rsidRDefault="00186D19" w:rsidP="00BE138A">
            <w:pPr>
              <w:ind w:firstLine="709"/>
              <w:jc w:val="both"/>
              <w:rPr>
                <w:rFonts w:ascii="Times New Roman" w:hAnsi="Times New Roman" w:cs="Times New Roman"/>
                <w:sz w:val="24"/>
                <w:szCs w:val="24"/>
              </w:rPr>
            </w:pPr>
          </w:p>
        </w:tc>
        <w:tc>
          <w:tcPr>
            <w:tcW w:w="8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BE138A" w:rsidRDefault="00186D19" w:rsidP="00BE138A">
            <w:pPr>
              <w:ind w:firstLine="709"/>
              <w:jc w:val="both"/>
              <w:rPr>
                <w:rFonts w:ascii="Times New Roman" w:hAnsi="Times New Roman" w:cs="Times New Roman"/>
                <w:sz w:val="24"/>
                <w:szCs w:val="24"/>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BE138A" w:rsidRDefault="00186D19" w:rsidP="00BE138A">
            <w:pPr>
              <w:ind w:firstLine="709"/>
              <w:jc w:val="both"/>
              <w:rPr>
                <w:rFonts w:ascii="Times New Roman" w:hAnsi="Times New Roman" w:cs="Times New Roman"/>
                <w:sz w:val="24"/>
                <w:szCs w:val="24"/>
              </w:rPr>
            </w:pPr>
          </w:p>
        </w:tc>
      </w:tr>
      <w:tr w:rsidR="00186D19" w:rsidRPr="00BE138A" w:rsidTr="00794D61">
        <w:trPr>
          <w:trHeight w:val="15"/>
        </w:trPr>
        <w:tc>
          <w:tcPr>
            <w:tcW w:w="10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BE138A" w:rsidRDefault="00186D19" w:rsidP="00BE138A">
            <w:pPr>
              <w:ind w:firstLine="709"/>
              <w:jc w:val="both"/>
              <w:rPr>
                <w:rFonts w:ascii="Times New Roman" w:hAnsi="Times New Roman" w:cs="Times New Roman"/>
                <w:sz w:val="24"/>
                <w:szCs w:val="24"/>
              </w:rPr>
            </w:pP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BE138A" w:rsidRDefault="00186D19" w:rsidP="00BE138A">
            <w:pPr>
              <w:ind w:firstLine="709"/>
              <w:jc w:val="both"/>
              <w:rPr>
                <w:rFonts w:ascii="Times New Roman" w:hAnsi="Times New Roman" w:cs="Times New Roman"/>
                <w:sz w:val="24"/>
                <w:szCs w:val="24"/>
              </w:rPr>
            </w:pP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BE138A" w:rsidRDefault="00186D19" w:rsidP="00BE138A">
            <w:pPr>
              <w:ind w:firstLine="709"/>
              <w:jc w:val="both"/>
              <w:rPr>
                <w:rFonts w:ascii="Times New Roman" w:hAnsi="Times New Roman" w:cs="Times New Roman"/>
                <w:sz w:val="24"/>
                <w:szCs w:val="24"/>
              </w:rPr>
            </w:pP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BE138A" w:rsidRDefault="00186D19" w:rsidP="00BE138A">
            <w:pPr>
              <w:ind w:firstLine="709"/>
              <w:jc w:val="both"/>
              <w:rPr>
                <w:rFonts w:ascii="Times New Roman" w:hAnsi="Times New Roman" w:cs="Times New Roman"/>
                <w:sz w:val="24"/>
                <w:szCs w:val="24"/>
              </w:rPr>
            </w:pP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BE138A" w:rsidRDefault="00186D19" w:rsidP="00BE138A">
            <w:pPr>
              <w:ind w:firstLine="709"/>
              <w:jc w:val="both"/>
              <w:rPr>
                <w:rFonts w:ascii="Times New Roman" w:hAnsi="Times New Roman" w:cs="Times New Roman"/>
                <w:sz w:val="24"/>
                <w:szCs w:val="24"/>
              </w:rPr>
            </w:pP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BE138A" w:rsidRDefault="00186D19" w:rsidP="00BE138A">
            <w:pPr>
              <w:ind w:firstLine="709"/>
              <w:jc w:val="both"/>
              <w:rPr>
                <w:rFonts w:ascii="Times New Roman" w:hAnsi="Times New Roman" w:cs="Times New Roman"/>
                <w:sz w:val="24"/>
                <w:szCs w:val="24"/>
              </w:rPr>
            </w:pP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BE138A" w:rsidRDefault="00186D19" w:rsidP="00BE138A">
            <w:pPr>
              <w:ind w:firstLine="709"/>
              <w:jc w:val="both"/>
              <w:rPr>
                <w:rFonts w:ascii="Times New Roman" w:hAnsi="Times New Roman" w:cs="Times New Roman"/>
                <w:sz w:val="24"/>
                <w:szCs w:val="24"/>
              </w:rPr>
            </w:pPr>
          </w:p>
        </w:tc>
        <w:tc>
          <w:tcPr>
            <w:tcW w:w="8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BE138A" w:rsidRDefault="00186D19" w:rsidP="00BE138A">
            <w:pPr>
              <w:ind w:firstLine="709"/>
              <w:jc w:val="both"/>
              <w:rPr>
                <w:rFonts w:ascii="Times New Roman" w:hAnsi="Times New Roman" w:cs="Times New Roman"/>
                <w:sz w:val="24"/>
                <w:szCs w:val="24"/>
              </w:rPr>
            </w:pPr>
          </w:p>
        </w:tc>
        <w:tc>
          <w:tcPr>
            <w:tcW w:w="8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BE138A" w:rsidRDefault="00186D19" w:rsidP="00BE138A">
            <w:pPr>
              <w:ind w:firstLine="709"/>
              <w:jc w:val="both"/>
              <w:rPr>
                <w:rFonts w:ascii="Times New Roman" w:hAnsi="Times New Roman" w:cs="Times New Roman"/>
                <w:sz w:val="24"/>
                <w:szCs w:val="24"/>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BE138A" w:rsidRDefault="00186D19" w:rsidP="00BE138A">
            <w:pPr>
              <w:ind w:firstLine="709"/>
              <w:jc w:val="both"/>
              <w:rPr>
                <w:rFonts w:ascii="Times New Roman" w:hAnsi="Times New Roman" w:cs="Times New Roman"/>
                <w:sz w:val="24"/>
                <w:szCs w:val="24"/>
              </w:rPr>
            </w:pPr>
          </w:p>
        </w:tc>
      </w:tr>
    </w:tbl>
    <w:p w:rsidR="00186D19" w:rsidRPr="00BE138A" w:rsidRDefault="00186D19" w:rsidP="00BE138A">
      <w:pPr>
        <w:spacing w:line="240" w:lineRule="auto"/>
        <w:ind w:firstLine="709"/>
        <w:jc w:val="both"/>
        <w:rPr>
          <w:rFonts w:ascii="Times New Roman" w:hAnsi="Times New Roman" w:cs="Times New Roman"/>
          <w:sz w:val="24"/>
          <w:szCs w:val="24"/>
        </w:rPr>
      </w:pPr>
    </w:p>
    <w:p w:rsidR="00186D19" w:rsidRPr="00BE138A" w:rsidRDefault="00186D19" w:rsidP="00BE138A">
      <w:pPr>
        <w:spacing w:line="240" w:lineRule="auto"/>
        <w:ind w:firstLine="709"/>
        <w:jc w:val="both"/>
        <w:rPr>
          <w:rFonts w:ascii="Times New Roman" w:hAnsi="Times New Roman" w:cs="Times New Roman"/>
          <w:sz w:val="24"/>
          <w:szCs w:val="24"/>
        </w:rPr>
      </w:pPr>
      <w:r w:rsidRPr="00BE138A">
        <w:rPr>
          <w:rFonts w:ascii="Times New Roman" w:hAnsi="Times New Roman" w:cs="Times New Roman"/>
          <w:sz w:val="24"/>
          <w:szCs w:val="24"/>
        </w:rPr>
        <w:t>Выводы и предложения</w:t>
      </w:r>
      <w:r w:rsidR="00783D8E" w:rsidRPr="00BE138A">
        <w:rPr>
          <w:rFonts w:ascii="Times New Roman" w:hAnsi="Times New Roman" w:cs="Times New Roman"/>
          <w:sz w:val="24"/>
          <w:szCs w:val="24"/>
        </w:rPr>
        <w:t>:</w:t>
      </w:r>
    </w:p>
    <w:p w:rsidR="00186D19" w:rsidRPr="00BE138A" w:rsidRDefault="00186D19" w:rsidP="00BE138A">
      <w:pPr>
        <w:spacing w:line="240" w:lineRule="auto"/>
        <w:ind w:firstLine="709"/>
        <w:jc w:val="both"/>
        <w:rPr>
          <w:rFonts w:ascii="Times New Roman" w:hAnsi="Times New Roman" w:cs="Times New Roman"/>
          <w:sz w:val="24"/>
          <w:szCs w:val="24"/>
        </w:rPr>
      </w:pPr>
      <w:r w:rsidRPr="00BE138A">
        <w:rPr>
          <w:rFonts w:ascii="Times New Roman" w:hAnsi="Times New Roman" w:cs="Times New Roman"/>
          <w:sz w:val="24"/>
          <w:szCs w:val="24"/>
        </w:rPr>
        <w:t xml:space="preserve"> Контрольные работы предусматривают проверку и контроль знаний за полугодие, есть ряд общих замечаний:</w:t>
      </w:r>
    </w:p>
    <w:p w:rsidR="00186D19" w:rsidRPr="00BE138A" w:rsidRDefault="00186D19" w:rsidP="00CF6C7F">
      <w:pPr>
        <w:pStyle w:val="a7"/>
        <w:numPr>
          <w:ilvl w:val="0"/>
          <w:numId w:val="17"/>
        </w:numPr>
        <w:spacing w:line="240" w:lineRule="auto"/>
        <w:ind w:left="0" w:firstLine="709"/>
        <w:jc w:val="both"/>
        <w:rPr>
          <w:rFonts w:ascii="Times New Roman" w:hAnsi="Times New Roman" w:cs="Times New Roman"/>
          <w:sz w:val="24"/>
          <w:szCs w:val="24"/>
        </w:rPr>
      </w:pPr>
      <w:r w:rsidRPr="00BE138A">
        <w:rPr>
          <w:rFonts w:ascii="Times New Roman" w:hAnsi="Times New Roman" w:cs="Times New Roman"/>
          <w:sz w:val="24"/>
          <w:szCs w:val="24"/>
        </w:rPr>
        <w:t xml:space="preserve"> У школьников  всех классов слабо развито смысловое чтение.</w:t>
      </w:r>
    </w:p>
    <w:p w:rsidR="00186D19" w:rsidRPr="00BE138A" w:rsidRDefault="00186D19" w:rsidP="00CF6C7F">
      <w:pPr>
        <w:pStyle w:val="a7"/>
        <w:numPr>
          <w:ilvl w:val="0"/>
          <w:numId w:val="17"/>
        </w:numPr>
        <w:spacing w:line="240" w:lineRule="auto"/>
        <w:ind w:left="0" w:firstLine="709"/>
        <w:jc w:val="both"/>
        <w:rPr>
          <w:rFonts w:ascii="Times New Roman" w:hAnsi="Times New Roman" w:cs="Times New Roman"/>
          <w:sz w:val="24"/>
          <w:szCs w:val="24"/>
        </w:rPr>
      </w:pPr>
      <w:r w:rsidRPr="00BE138A">
        <w:rPr>
          <w:rFonts w:ascii="Times New Roman" w:hAnsi="Times New Roman" w:cs="Times New Roman"/>
          <w:sz w:val="24"/>
          <w:szCs w:val="24"/>
        </w:rPr>
        <w:t>Задания части В , выбрать соответствие выполняются неправильно, нет алгоритма действий.</w:t>
      </w:r>
    </w:p>
    <w:p w:rsidR="00186D19" w:rsidRPr="00BE138A" w:rsidRDefault="00186D19" w:rsidP="00CF6C7F">
      <w:pPr>
        <w:pStyle w:val="a7"/>
        <w:numPr>
          <w:ilvl w:val="0"/>
          <w:numId w:val="17"/>
        </w:numPr>
        <w:spacing w:line="240" w:lineRule="auto"/>
        <w:ind w:left="0" w:firstLine="709"/>
        <w:jc w:val="both"/>
        <w:rPr>
          <w:rFonts w:ascii="Times New Roman" w:hAnsi="Times New Roman" w:cs="Times New Roman"/>
          <w:sz w:val="24"/>
          <w:szCs w:val="24"/>
        </w:rPr>
      </w:pPr>
      <w:r w:rsidRPr="00BE138A">
        <w:rPr>
          <w:rFonts w:ascii="Times New Roman" w:hAnsi="Times New Roman" w:cs="Times New Roman"/>
          <w:sz w:val="24"/>
          <w:szCs w:val="24"/>
        </w:rPr>
        <w:t>Часть учащихся не приступают к выполнению заданий части С, с развернутым ответом. Не умеют грамотно выражать мысль, слабо владеют теминологией.</w:t>
      </w:r>
    </w:p>
    <w:p w:rsidR="00186D19" w:rsidRPr="00BE138A" w:rsidRDefault="00186D19" w:rsidP="00CF6C7F">
      <w:pPr>
        <w:pStyle w:val="a7"/>
        <w:numPr>
          <w:ilvl w:val="0"/>
          <w:numId w:val="17"/>
        </w:numPr>
        <w:spacing w:line="240" w:lineRule="auto"/>
        <w:ind w:left="0" w:firstLine="709"/>
        <w:jc w:val="both"/>
        <w:rPr>
          <w:rFonts w:ascii="Times New Roman" w:hAnsi="Times New Roman" w:cs="Times New Roman"/>
          <w:sz w:val="24"/>
          <w:szCs w:val="24"/>
        </w:rPr>
      </w:pPr>
      <w:r w:rsidRPr="00BE138A">
        <w:rPr>
          <w:rFonts w:ascii="Times New Roman" w:hAnsi="Times New Roman" w:cs="Times New Roman"/>
          <w:sz w:val="24"/>
          <w:szCs w:val="24"/>
        </w:rPr>
        <w:t>Задания на  проверку метапредметных навыков выполняются слабо</w:t>
      </w:r>
    </w:p>
    <w:p w:rsidR="00186D19" w:rsidRPr="00BE138A" w:rsidRDefault="00186D19" w:rsidP="00CF6C7F">
      <w:pPr>
        <w:pStyle w:val="a7"/>
        <w:numPr>
          <w:ilvl w:val="0"/>
          <w:numId w:val="17"/>
        </w:numPr>
        <w:spacing w:line="240" w:lineRule="auto"/>
        <w:ind w:left="0" w:firstLine="709"/>
        <w:jc w:val="both"/>
        <w:rPr>
          <w:rFonts w:ascii="Times New Roman" w:hAnsi="Times New Roman" w:cs="Times New Roman"/>
          <w:sz w:val="24"/>
          <w:szCs w:val="24"/>
        </w:rPr>
      </w:pPr>
      <w:r w:rsidRPr="00BE138A">
        <w:rPr>
          <w:rFonts w:ascii="Times New Roman" w:hAnsi="Times New Roman" w:cs="Times New Roman"/>
          <w:sz w:val="24"/>
          <w:szCs w:val="24"/>
        </w:rPr>
        <w:t>Школьники не внимательно читают задания, не вникая в смысл.</w:t>
      </w:r>
    </w:p>
    <w:p w:rsidR="002E0DDC" w:rsidRPr="00794D61" w:rsidRDefault="00186D19" w:rsidP="00CF6C7F">
      <w:pPr>
        <w:pStyle w:val="a7"/>
        <w:numPr>
          <w:ilvl w:val="0"/>
          <w:numId w:val="17"/>
        </w:numPr>
        <w:spacing w:line="240" w:lineRule="auto"/>
        <w:ind w:left="0" w:firstLine="709"/>
        <w:jc w:val="both"/>
        <w:rPr>
          <w:rFonts w:ascii="Times New Roman" w:hAnsi="Times New Roman" w:cs="Times New Roman"/>
          <w:sz w:val="24"/>
          <w:szCs w:val="24"/>
        </w:rPr>
      </w:pPr>
      <w:r w:rsidRPr="00BE138A">
        <w:rPr>
          <w:rFonts w:ascii="Times New Roman" w:hAnsi="Times New Roman" w:cs="Times New Roman"/>
          <w:sz w:val="24"/>
          <w:szCs w:val="24"/>
        </w:rPr>
        <w:t>Слабое усвоение пройденных тем выявлено в 6 и 11 классах</w:t>
      </w:r>
    </w:p>
    <w:p w:rsidR="00804D70" w:rsidRPr="00BE138A" w:rsidRDefault="00804D70" w:rsidP="00BE138A">
      <w:pPr>
        <w:pStyle w:val="25"/>
        <w:shd w:val="clear" w:color="auto" w:fill="auto"/>
        <w:spacing w:before="0" w:line="240" w:lineRule="auto"/>
        <w:ind w:firstLine="709"/>
        <w:jc w:val="both"/>
        <w:rPr>
          <w:sz w:val="24"/>
          <w:szCs w:val="24"/>
        </w:rPr>
      </w:pPr>
      <w:r w:rsidRPr="00BE138A">
        <w:rPr>
          <w:sz w:val="24"/>
          <w:szCs w:val="24"/>
          <w:lang w:bidi="ru-RU"/>
        </w:rPr>
        <w:t>Общие выводы и рекомендации:</w:t>
      </w:r>
    </w:p>
    <w:p w:rsidR="00804D70" w:rsidRPr="00BE138A" w:rsidRDefault="00804D70" w:rsidP="00BE138A">
      <w:pPr>
        <w:pStyle w:val="26"/>
        <w:numPr>
          <w:ilvl w:val="0"/>
          <w:numId w:val="1"/>
        </w:numPr>
        <w:shd w:val="clear" w:color="auto" w:fill="auto"/>
        <w:spacing w:line="240" w:lineRule="auto"/>
        <w:ind w:firstLine="709"/>
        <w:jc w:val="both"/>
        <w:rPr>
          <w:color w:val="auto"/>
          <w:sz w:val="24"/>
          <w:szCs w:val="24"/>
        </w:rPr>
      </w:pPr>
      <w:r w:rsidRPr="00BE138A">
        <w:rPr>
          <w:color w:val="auto"/>
          <w:sz w:val="24"/>
          <w:szCs w:val="24"/>
        </w:rPr>
        <w:t xml:space="preserve"> На учебных занятиях провести работу над ошибками;</w:t>
      </w:r>
    </w:p>
    <w:p w:rsidR="00804D70" w:rsidRPr="00BE138A" w:rsidRDefault="00804D70" w:rsidP="00BE138A">
      <w:pPr>
        <w:pStyle w:val="26"/>
        <w:numPr>
          <w:ilvl w:val="0"/>
          <w:numId w:val="1"/>
        </w:numPr>
        <w:shd w:val="clear" w:color="auto" w:fill="auto"/>
        <w:spacing w:line="240" w:lineRule="auto"/>
        <w:ind w:firstLine="709"/>
        <w:jc w:val="both"/>
        <w:rPr>
          <w:color w:val="auto"/>
          <w:sz w:val="24"/>
          <w:szCs w:val="24"/>
        </w:rPr>
      </w:pPr>
      <w:r w:rsidRPr="00BE138A">
        <w:rPr>
          <w:color w:val="auto"/>
          <w:sz w:val="24"/>
          <w:szCs w:val="24"/>
        </w:rPr>
        <w:t xml:space="preserve"> Разработать, утвердить на заседании'МО план работы с учащимися, показавшими неудовлетворительные знания;</w:t>
      </w:r>
    </w:p>
    <w:p w:rsidR="00804D70" w:rsidRPr="00BE138A" w:rsidRDefault="00804D70" w:rsidP="00BE138A">
      <w:pPr>
        <w:pStyle w:val="26"/>
        <w:numPr>
          <w:ilvl w:val="0"/>
          <w:numId w:val="1"/>
        </w:numPr>
        <w:shd w:val="clear" w:color="auto" w:fill="auto"/>
        <w:spacing w:line="240" w:lineRule="auto"/>
        <w:ind w:firstLine="709"/>
        <w:jc w:val="both"/>
        <w:rPr>
          <w:color w:val="auto"/>
          <w:sz w:val="24"/>
          <w:szCs w:val="24"/>
        </w:rPr>
      </w:pPr>
      <w:r w:rsidRPr="00BE138A">
        <w:rPr>
          <w:color w:val="auto"/>
          <w:sz w:val="24"/>
          <w:szCs w:val="24"/>
        </w:rPr>
        <w:t xml:space="preserve"> Руководителям МО подготовить предложения по улучшению качества обучения в классах со средним баллом ниже 3,0.</w:t>
      </w:r>
    </w:p>
    <w:p w:rsidR="00DA3841" w:rsidRDefault="00DA3841" w:rsidP="00794D61">
      <w:pPr>
        <w:pStyle w:val="affe"/>
        <w:ind w:firstLine="0"/>
        <w:rPr>
          <w:b/>
        </w:rPr>
      </w:pPr>
    </w:p>
    <w:sectPr w:rsidR="00DA3841" w:rsidSect="00783D8E">
      <w:headerReference w:type="default" r:id="rId8"/>
      <w:pgSz w:w="11906" w:h="16838"/>
      <w:pgMar w:top="284" w:right="567" w:bottom="28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76C5" w:rsidRDefault="00C876C5" w:rsidP="00A373AE">
      <w:pPr>
        <w:spacing w:after="0" w:line="240" w:lineRule="auto"/>
      </w:pPr>
      <w:r>
        <w:separator/>
      </w:r>
    </w:p>
  </w:endnote>
  <w:endnote w:type="continuationSeparator" w:id="1">
    <w:p w:rsidR="00C876C5" w:rsidRDefault="00C876C5" w:rsidP="00A373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StarSymbol">
    <w:altName w:val="Arial Unicode MS"/>
    <w:charset w:val="CC"/>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rbel">
    <w:panose1 w:val="020B0503020204020204"/>
    <w:charset w:val="CC"/>
    <w:family w:val="swiss"/>
    <w:pitch w:val="variable"/>
    <w:sig w:usb0="A00002EF" w:usb1="4000A44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Liberation Serif">
    <w:altName w:val="MS Gothic"/>
    <w:charset w:val="80"/>
    <w:family w:val="roman"/>
    <w:pitch w:val="variable"/>
    <w:sig w:usb0="00000000" w:usb1="00000000" w:usb2="00000000" w:usb3="00000000" w:csb0="00000000" w:csb1="00000000"/>
  </w:font>
  <w:font w:name="DejaVu Sans">
    <w:altName w:val="MS Gothic"/>
    <w:charset w:val="CC"/>
    <w:family w:val="swiss"/>
    <w:pitch w:val="variable"/>
    <w:sig w:usb0="E7002EFF" w:usb1="D200FDFF" w:usb2="0A24602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76C5" w:rsidRDefault="00C876C5" w:rsidP="00A373AE">
      <w:pPr>
        <w:spacing w:after="0" w:line="240" w:lineRule="auto"/>
      </w:pPr>
      <w:r>
        <w:separator/>
      </w:r>
    </w:p>
  </w:footnote>
  <w:footnote w:type="continuationSeparator" w:id="1">
    <w:p w:rsidR="00C876C5" w:rsidRDefault="00C876C5" w:rsidP="00A373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10E" w:rsidRPr="005E4AA5" w:rsidRDefault="00AD310E" w:rsidP="002A13C7">
    <w:pPr>
      <w:pStyle w:val="afe"/>
      <w:jc w:val="center"/>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1">
    <w:nsid w:val="00000006"/>
    <w:multiLevelType w:val="multilevel"/>
    <w:tmpl w:val="00000006"/>
    <w:name w:val="WW8Num7"/>
    <w:lvl w:ilvl="0">
      <w:start w:val="1"/>
      <w:numFmt w:val="bullet"/>
      <w:lvlText w:val=""/>
      <w:lvlJc w:val="left"/>
      <w:pPr>
        <w:tabs>
          <w:tab w:val="num" w:pos="720"/>
        </w:tabs>
        <w:ind w:left="720" w:hanging="360"/>
      </w:pPr>
      <w:rPr>
        <w:rFonts w:ascii="Symbol" w:hAnsi="Symbol"/>
        <w:b/>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b/>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b/>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2">
    <w:nsid w:val="00000007"/>
    <w:multiLevelType w:val="singleLevel"/>
    <w:tmpl w:val="00000007"/>
    <w:name w:val="WW8Num9"/>
    <w:lvl w:ilvl="0">
      <w:start w:val="1"/>
      <w:numFmt w:val="bullet"/>
      <w:lvlText w:val=""/>
      <w:lvlJc w:val="left"/>
      <w:pPr>
        <w:tabs>
          <w:tab w:val="num" w:pos="1514"/>
        </w:tabs>
        <w:ind w:left="1514" w:hanging="360"/>
      </w:pPr>
      <w:rPr>
        <w:rFonts w:ascii="Symbol" w:hAnsi="Symbol"/>
        <w:sz w:val="16"/>
      </w:rPr>
    </w:lvl>
  </w:abstractNum>
  <w:abstractNum w:abstractNumId="3">
    <w:nsid w:val="0000000C"/>
    <w:multiLevelType w:val="multilevel"/>
    <w:tmpl w:val="0000000C"/>
    <w:name w:val="WW8Num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14B40D6"/>
    <w:multiLevelType w:val="hybridMultilevel"/>
    <w:tmpl w:val="1564F434"/>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5">
    <w:nsid w:val="02702A0F"/>
    <w:multiLevelType w:val="hybridMultilevel"/>
    <w:tmpl w:val="7EA87FF2"/>
    <w:lvl w:ilvl="0" w:tplc="0419000F">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BE7590D"/>
    <w:multiLevelType w:val="hybridMultilevel"/>
    <w:tmpl w:val="78085B62"/>
    <w:lvl w:ilvl="0" w:tplc="0419000F">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C6776AE"/>
    <w:multiLevelType w:val="multilevel"/>
    <w:tmpl w:val="E6606CB4"/>
    <w:lvl w:ilvl="0">
      <w:start w:val="2"/>
      <w:numFmt w:val="decimal"/>
      <w:lvlText w:val="%1"/>
      <w:lvlJc w:val="left"/>
      <w:pPr>
        <w:ind w:left="720" w:hanging="360"/>
      </w:pPr>
      <w:rPr>
        <w:rFonts w:hint="default"/>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0D5B0FB6"/>
    <w:multiLevelType w:val="hybridMultilevel"/>
    <w:tmpl w:val="D518AA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185570F"/>
    <w:multiLevelType w:val="multilevel"/>
    <w:tmpl w:val="13040654"/>
    <w:lvl w:ilvl="0">
      <w:start w:val="1"/>
      <w:numFmt w:val="bullet"/>
      <w:pStyle w:val="a"/>
      <w:lvlText w:val=""/>
      <w:lvlJc w:val="left"/>
      <w:pPr>
        <w:tabs>
          <w:tab w:val="num" w:pos="360"/>
        </w:tabs>
        <w:ind w:left="360" w:hanging="360"/>
      </w:pPr>
      <w:rPr>
        <w:rFonts w:ascii="Symbol" w:hAnsi="Symbol"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2520"/>
        </w:tabs>
        <w:ind w:left="1224" w:hanging="504"/>
      </w:pPr>
      <w:rPr>
        <w:rFonts w:hint="default"/>
      </w:rPr>
    </w:lvl>
    <w:lvl w:ilvl="3">
      <w:start w:val="1"/>
      <w:numFmt w:val="lowerLetter"/>
      <w:lvlText w:val="%4)"/>
      <w:lvlJc w:val="left"/>
      <w:pPr>
        <w:tabs>
          <w:tab w:val="num" w:pos="1728"/>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0">
    <w:nsid w:val="17967D29"/>
    <w:multiLevelType w:val="hybridMultilevel"/>
    <w:tmpl w:val="E10E79B0"/>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11">
    <w:nsid w:val="1B4D0F7B"/>
    <w:multiLevelType w:val="hybridMultilevel"/>
    <w:tmpl w:val="1812BF94"/>
    <w:lvl w:ilvl="0" w:tplc="0419000F">
      <w:start w:val="1"/>
      <w:numFmt w:val="decimal"/>
      <w:lvlText w:val="%1."/>
      <w:lvlJc w:val="left"/>
      <w:pPr>
        <w:ind w:left="1003" w:hanging="360"/>
      </w:p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12">
    <w:nsid w:val="1BE133CC"/>
    <w:multiLevelType w:val="multilevel"/>
    <w:tmpl w:val="8C2274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1491E36"/>
    <w:multiLevelType w:val="hybridMultilevel"/>
    <w:tmpl w:val="6214091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21AC7C4C"/>
    <w:multiLevelType w:val="hybridMultilevel"/>
    <w:tmpl w:val="A8264C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4CB2D21"/>
    <w:multiLevelType w:val="hybridMultilevel"/>
    <w:tmpl w:val="B1FEDF16"/>
    <w:lvl w:ilvl="0" w:tplc="F87AE38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6">
    <w:nsid w:val="25446A85"/>
    <w:multiLevelType w:val="multilevel"/>
    <w:tmpl w:val="90A0B89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C8948D9"/>
    <w:multiLevelType w:val="hybridMultilevel"/>
    <w:tmpl w:val="EA623B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DA4159B"/>
    <w:multiLevelType w:val="hybridMultilevel"/>
    <w:tmpl w:val="0DACED36"/>
    <w:lvl w:ilvl="0" w:tplc="04190001">
      <w:start w:val="1"/>
      <w:numFmt w:val="bullet"/>
      <w:lvlText w:val=""/>
      <w:lvlJc w:val="left"/>
      <w:pPr>
        <w:ind w:left="295" w:hanging="360"/>
      </w:pPr>
      <w:rPr>
        <w:rFonts w:ascii="Symbol" w:hAnsi="Symbol" w:hint="default"/>
      </w:rPr>
    </w:lvl>
    <w:lvl w:ilvl="1" w:tplc="04190003" w:tentative="1">
      <w:start w:val="1"/>
      <w:numFmt w:val="bullet"/>
      <w:lvlText w:val="o"/>
      <w:lvlJc w:val="left"/>
      <w:pPr>
        <w:ind w:left="1015" w:hanging="360"/>
      </w:pPr>
      <w:rPr>
        <w:rFonts w:ascii="Courier New" w:hAnsi="Courier New" w:cs="Courier New" w:hint="default"/>
      </w:rPr>
    </w:lvl>
    <w:lvl w:ilvl="2" w:tplc="04190005" w:tentative="1">
      <w:start w:val="1"/>
      <w:numFmt w:val="bullet"/>
      <w:lvlText w:val=""/>
      <w:lvlJc w:val="left"/>
      <w:pPr>
        <w:ind w:left="1735" w:hanging="360"/>
      </w:pPr>
      <w:rPr>
        <w:rFonts w:ascii="Wingdings" w:hAnsi="Wingdings" w:hint="default"/>
      </w:rPr>
    </w:lvl>
    <w:lvl w:ilvl="3" w:tplc="04190001" w:tentative="1">
      <w:start w:val="1"/>
      <w:numFmt w:val="bullet"/>
      <w:lvlText w:val=""/>
      <w:lvlJc w:val="left"/>
      <w:pPr>
        <w:ind w:left="2455" w:hanging="360"/>
      </w:pPr>
      <w:rPr>
        <w:rFonts w:ascii="Symbol" w:hAnsi="Symbol" w:hint="default"/>
      </w:rPr>
    </w:lvl>
    <w:lvl w:ilvl="4" w:tplc="04190003" w:tentative="1">
      <w:start w:val="1"/>
      <w:numFmt w:val="bullet"/>
      <w:lvlText w:val="o"/>
      <w:lvlJc w:val="left"/>
      <w:pPr>
        <w:ind w:left="3175" w:hanging="360"/>
      </w:pPr>
      <w:rPr>
        <w:rFonts w:ascii="Courier New" w:hAnsi="Courier New" w:cs="Courier New" w:hint="default"/>
      </w:rPr>
    </w:lvl>
    <w:lvl w:ilvl="5" w:tplc="04190005" w:tentative="1">
      <w:start w:val="1"/>
      <w:numFmt w:val="bullet"/>
      <w:lvlText w:val=""/>
      <w:lvlJc w:val="left"/>
      <w:pPr>
        <w:ind w:left="3895" w:hanging="360"/>
      </w:pPr>
      <w:rPr>
        <w:rFonts w:ascii="Wingdings" w:hAnsi="Wingdings" w:hint="default"/>
      </w:rPr>
    </w:lvl>
    <w:lvl w:ilvl="6" w:tplc="04190001" w:tentative="1">
      <w:start w:val="1"/>
      <w:numFmt w:val="bullet"/>
      <w:lvlText w:val=""/>
      <w:lvlJc w:val="left"/>
      <w:pPr>
        <w:ind w:left="4615" w:hanging="360"/>
      </w:pPr>
      <w:rPr>
        <w:rFonts w:ascii="Symbol" w:hAnsi="Symbol" w:hint="default"/>
      </w:rPr>
    </w:lvl>
    <w:lvl w:ilvl="7" w:tplc="04190003" w:tentative="1">
      <w:start w:val="1"/>
      <w:numFmt w:val="bullet"/>
      <w:lvlText w:val="o"/>
      <w:lvlJc w:val="left"/>
      <w:pPr>
        <w:ind w:left="5335" w:hanging="360"/>
      </w:pPr>
      <w:rPr>
        <w:rFonts w:ascii="Courier New" w:hAnsi="Courier New" w:cs="Courier New" w:hint="default"/>
      </w:rPr>
    </w:lvl>
    <w:lvl w:ilvl="8" w:tplc="04190005" w:tentative="1">
      <w:start w:val="1"/>
      <w:numFmt w:val="bullet"/>
      <w:lvlText w:val=""/>
      <w:lvlJc w:val="left"/>
      <w:pPr>
        <w:ind w:left="6055" w:hanging="360"/>
      </w:pPr>
      <w:rPr>
        <w:rFonts w:ascii="Wingdings" w:hAnsi="Wingdings" w:hint="default"/>
      </w:rPr>
    </w:lvl>
  </w:abstractNum>
  <w:abstractNum w:abstractNumId="19">
    <w:nsid w:val="3A0757E8"/>
    <w:multiLevelType w:val="hybridMultilevel"/>
    <w:tmpl w:val="73562682"/>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3AD70DB9"/>
    <w:multiLevelType w:val="multilevel"/>
    <w:tmpl w:val="23060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2126663"/>
    <w:multiLevelType w:val="multilevel"/>
    <w:tmpl w:val="4E407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7BF1BD5"/>
    <w:multiLevelType w:val="multilevel"/>
    <w:tmpl w:val="D8083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0D66D21"/>
    <w:multiLevelType w:val="hybridMultilevel"/>
    <w:tmpl w:val="75E40A9C"/>
    <w:lvl w:ilvl="0" w:tplc="C2FCBB0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518823DD"/>
    <w:multiLevelType w:val="hybridMultilevel"/>
    <w:tmpl w:val="3998D2F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52B22AAB"/>
    <w:multiLevelType w:val="hybridMultilevel"/>
    <w:tmpl w:val="4B5A48AC"/>
    <w:lvl w:ilvl="0" w:tplc="0419000D">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5753659D"/>
    <w:multiLevelType w:val="hybridMultilevel"/>
    <w:tmpl w:val="154443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7EC35B8"/>
    <w:multiLevelType w:val="multilevel"/>
    <w:tmpl w:val="2592AAA4"/>
    <w:lvl w:ilvl="0">
      <w:start w:val="1"/>
      <w:numFmt w:val="upperRoman"/>
      <w:lvlText w:val="%1."/>
      <w:lvlJc w:val="left"/>
      <w:pPr>
        <w:ind w:left="720" w:hanging="720"/>
      </w:pPr>
      <w:rPr>
        <w:rFonts w:hint="default"/>
      </w:rPr>
    </w:lvl>
    <w:lvl w:ilvl="1">
      <w:start w:val="3"/>
      <w:numFmt w:val="decimal"/>
      <w:isLgl/>
      <w:lvlText w:val="%1.%2."/>
      <w:lvlJc w:val="left"/>
      <w:pPr>
        <w:ind w:left="1129" w:hanging="360"/>
      </w:pPr>
      <w:rPr>
        <w:rFonts w:hint="default"/>
      </w:rPr>
    </w:lvl>
    <w:lvl w:ilvl="2">
      <w:start w:val="1"/>
      <w:numFmt w:val="decimal"/>
      <w:isLgl/>
      <w:lvlText w:val="%1.%2.%3."/>
      <w:lvlJc w:val="left"/>
      <w:pPr>
        <w:ind w:left="2258" w:hanging="720"/>
      </w:pPr>
      <w:rPr>
        <w:rFonts w:hint="default"/>
      </w:rPr>
    </w:lvl>
    <w:lvl w:ilvl="3">
      <w:start w:val="1"/>
      <w:numFmt w:val="decimal"/>
      <w:isLgl/>
      <w:lvlText w:val="%1.%2.%3.%4."/>
      <w:lvlJc w:val="left"/>
      <w:pPr>
        <w:ind w:left="3027" w:hanging="720"/>
      </w:pPr>
      <w:rPr>
        <w:rFonts w:hint="default"/>
      </w:rPr>
    </w:lvl>
    <w:lvl w:ilvl="4">
      <w:start w:val="1"/>
      <w:numFmt w:val="decimal"/>
      <w:isLgl/>
      <w:lvlText w:val="%1.%2.%3.%4.%5."/>
      <w:lvlJc w:val="left"/>
      <w:pPr>
        <w:ind w:left="4156" w:hanging="1080"/>
      </w:pPr>
      <w:rPr>
        <w:rFonts w:hint="default"/>
      </w:rPr>
    </w:lvl>
    <w:lvl w:ilvl="5">
      <w:start w:val="1"/>
      <w:numFmt w:val="decimal"/>
      <w:isLgl/>
      <w:lvlText w:val="%1.%2.%3.%4.%5.%6."/>
      <w:lvlJc w:val="left"/>
      <w:pPr>
        <w:ind w:left="4925" w:hanging="1080"/>
      </w:pPr>
      <w:rPr>
        <w:rFonts w:hint="default"/>
      </w:rPr>
    </w:lvl>
    <w:lvl w:ilvl="6">
      <w:start w:val="1"/>
      <w:numFmt w:val="decimal"/>
      <w:isLgl/>
      <w:lvlText w:val="%1.%2.%3.%4.%5.%6.%7."/>
      <w:lvlJc w:val="left"/>
      <w:pPr>
        <w:ind w:left="6054" w:hanging="1440"/>
      </w:pPr>
      <w:rPr>
        <w:rFonts w:hint="default"/>
      </w:rPr>
    </w:lvl>
    <w:lvl w:ilvl="7">
      <w:start w:val="1"/>
      <w:numFmt w:val="decimal"/>
      <w:isLgl/>
      <w:lvlText w:val="%1.%2.%3.%4.%5.%6.%7.%8."/>
      <w:lvlJc w:val="left"/>
      <w:pPr>
        <w:ind w:left="6823" w:hanging="1440"/>
      </w:pPr>
      <w:rPr>
        <w:rFonts w:hint="default"/>
      </w:rPr>
    </w:lvl>
    <w:lvl w:ilvl="8">
      <w:start w:val="1"/>
      <w:numFmt w:val="decimal"/>
      <w:isLgl/>
      <w:lvlText w:val="%1.%2.%3.%4.%5.%6.%7.%8.%9."/>
      <w:lvlJc w:val="left"/>
      <w:pPr>
        <w:ind w:left="7952" w:hanging="1800"/>
      </w:pPr>
      <w:rPr>
        <w:rFonts w:hint="default"/>
      </w:rPr>
    </w:lvl>
  </w:abstractNum>
  <w:abstractNum w:abstractNumId="28">
    <w:nsid w:val="5A3E3C23"/>
    <w:multiLevelType w:val="hybridMultilevel"/>
    <w:tmpl w:val="A93E53F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
    <w:nsid w:val="5AC579B0"/>
    <w:multiLevelType w:val="hybridMultilevel"/>
    <w:tmpl w:val="1C0EA6D4"/>
    <w:lvl w:ilvl="0" w:tplc="1B2E06CC">
      <w:start w:val="1"/>
      <w:numFmt w:val="decimal"/>
      <w:lvlText w:val="%1"/>
      <w:lvlJc w:val="left"/>
      <w:pPr>
        <w:ind w:left="2880" w:hanging="360"/>
      </w:pPr>
      <w:rPr>
        <w:rFonts w:hint="default"/>
      </w:r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30">
    <w:nsid w:val="65A77F74"/>
    <w:multiLevelType w:val="hybridMultilevel"/>
    <w:tmpl w:val="CC0684DA"/>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67B14D36"/>
    <w:multiLevelType w:val="multilevel"/>
    <w:tmpl w:val="97808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87637EB"/>
    <w:multiLevelType w:val="hybridMultilevel"/>
    <w:tmpl w:val="DDF808BC"/>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33">
    <w:nsid w:val="6AE34EB4"/>
    <w:multiLevelType w:val="hybridMultilevel"/>
    <w:tmpl w:val="869EDB1E"/>
    <w:lvl w:ilvl="0" w:tplc="C7F6BBB4">
      <w:start w:val="1"/>
      <w:numFmt w:val="decimal"/>
      <w:lvlText w:val="%1."/>
      <w:lvlJc w:val="left"/>
      <w:pPr>
        <w:ind w:left="720" w:hanging="36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6C3D223A"/>
    <w:multiLevelType w:val="multilevel"/>
    <w:tmpl w:val="0419001F"/>
    <w:styleLink w:val="111111"/>
    <w:lvl w:ilvl="0">
      <w:start w:val="3"/>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5">
    <w:nsid w:val="6E91757E"/>
    <w:multiLevelType w:val="hybridMultilevel"/>
    <w:tmpl w:val="73641F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57B4756"/>
    <w:multiLevelType w:val="hybridMultilevel"/>
    <w:tmpl w:val="065EA3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76A028C3"/>
    <w:multiLevelType w:val="multilevel"/>
    <w:tmpl w:val="0E66A5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C6466FF"/>
    <w:multiLevelType w:val="hybridMultilevel"/>
    <w:tmpl w:val="18745A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7"/>
  </w:num>
  <w:num w:numId="3">
    <w:abstractNumId w:val="13"/>
  </w:num>
  <w:num w:numId="4">
    <w:abstractNumId w:val="9"/>
  </w:num>
  <w:num w:numId="5">
    <w:abstractNumId w:val="27"/>
  </w:num>
  <w:num w:numId="6">
    <w:abstractNumId w:val="35"/>
  </w:num>
  <w:num w:numId="7">
    <w:abstractNumId w:val="26"/>
  </w:num>
  <w:num w:numId="8">
    <w:abstractNumId w:val="7"/>
  </w:num>
  <w:num w:numId="9">
    <w:abstractNumId w:val="37"/>
  </w:num>
  <w:num w:numId="10">
    <w:abstractNumId w:val="29"/>
  </w:num>
  <w:num w:numId="11">
    <w:abstractNumId w:val="5"/>
  </w:num>
  <w:num w:numId="12">
    <w:abstractNumId w:val="30"/>
  </w:num>
  <w:num w:numId="13">
    <w:abstractNumId w:val="25"/>
  </w:num>
  <w:num w:numId="14">
    <w:abstractNumId w:val="8"/>
  </w:num>
  <w:num w:numId="15">
    <w:abstractNumId w:val="34"/>
  </w:num>
  <w:num w:numId="16">
    <w:abstractNumId w:val="33"/>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36"/>
  </w:num>
  <w:num w:numId="20">
    <w:abstractNumId w:val="38"/>
  </w:num>
  <w:num w:numId="21">
    <w:abstractNumId w:val="11"/>
  </w:num>
  <w:num w:numId="22">
    <w:abstractNumId w:val="6"/>
  </w:num>
  <w:num w:numId="23">
    <w:abstractNumId w:val="16"/>
  </w:num>
  <w:num w:numId="24">
    <w:abstractNumId w:val="15"/>
  </w:num>
  <w:num w:numId="25">
    <w:abstractNumId w:val="21"/>
  </w:num>
  <w:num w:numId="26">
    <w:abstractNumId w:val="22"/>
  </w:num>
  <w:num w:numId="27">
    <w:abstractNumId w:val="31"/>
  </w:num>
  <w:num w:numId="28">
    <w:abstractNumId w:val="20"/>
  </w:num>
  <w:num w:numId="29">
    <w:abstractNumId w:val="18"/>
  </w:num>
  <w:num w:numId="30">
    <w:abstractNumId w:val="28"/>
  </w:num>
  <w:num w:numId="31">
    <w:abstractNumId w:val="14"/>
  </w:num>
  <w:num w:numId="32">
    <w:abstractNumId w:val="19"/>
  </w:num>
  <w:num w:numId="33">
    <w:abstractNumId w:val="4"/>
  </w:num>
  <w:num w:numId="34">
    <w:abstractNumId w:val="10"/>
  </w:num>
  <w:num w:numId="35">
    <w:abstractNumId w:val="32"/>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361EDA"/>
    <w:rsid w:val="000045AB"/>
    <w:rsid w:val="000160D3"/>
    <w:rsid w:val="00017240"/>
    <w:rsid w:val="00023A02"/>
    <w:rsid w:val="00025EDA"/>
    <w:rsid w:val="00030646"/>
    <w:rsid w:val="00035344"/>
    <w:rsid w:val="000420F5"/>
    <w:rsid w:val="00042F84"/>
    <w:rsid w:val="00045D05"/>
    <w:rsid w:val="00053299"/>
    <w:rsid w:val="00053B27"/>
    <w:rsid w:val="000553B8"/>
    <w:rsid w:val="0005614D"/>
    <w:rsid w:val="00074960"/>
    <w:rsid w:val="00077357"/>
    <w:rsid w:val="00086CDF"/>
    <w:rsid w:val="000A0B6D"/>
    <w:rsid w:val="000A5612"/>
    <w:rsid w:val="000A6495"/>
    <w:rsid w:val="000A6526"/>
    <w:rsid w:val="000A7C25"/>
    <w:rsid w:val="000A7C9F"/>
    <w:rsid w:val="000A7E64"/>
    <w:rsid w:val="000B2175"/>
    <w:rsid w:val="000B3D55"/>
    <w:rsid w:val="000B738E"/>
    <w:rsid w:val="000B75E9"/>
    <w:rsid w:val="000B7A2E"/>
    <w:rsid w:val="000C2535"/>
    <w:rsid w:val="000C35D4"/>
    <w:rsid w:val="000C4716"/>
    <w:rsid w:val="000C4D50"/>
    <w:rsid w:val="000D21CA"/>
    <w:rsid w:val="000D4FBB"/>
    <w:rsid w:val="000E0F47"/>
    <w:rsid w:val="000E3C75"/>
    <w:rsid w:val="000E74EA"/>
    <w:rsid w:val="000E7DF7"/>
    <w:rsid w:val="000F3835"/>
    <w:rsid w:val="000F5BE8"/>
    <w:rsid w:val="000F6A1F"/>
    <w:rsid w:val="000F6ACD"/>
    <w:rsid w:val="000F6D72"/>
    <w:rsid w:val="000F7D73"/>
    <w:rsid w:val="001019B1"/>
    <w:rsid w:val="00103729"/>
    <w:rsid w:val="00120877"/>
    <w:rsid w:val="00123848"/>
    <w:rsid w:val="00132F77"/>
    <w:rsid w:val="00134911"/>
    <w:rsid w:val="001366D1"/>
    <w:rsid w:val="00137771"/>
    <w:rsid w:val="00143A08"/>
    <w:rsid w:val="0014541D"/>
    <w:rsid w:val="00145DC7"/>
    <w:rsid w:val="00152135"/>
    <w:rsid w:val="001523F0"/>
    <w:rsid w:val="001551A3"/>
    <w:rsid w:val="001607D8"/>
    <w:rsid w:val="001616B2"/>
    <w:rsid w:val="0016253A"/>
    <w:rsid w:val="00163804"/>
    <w:rsid w:val="0017424B"/>
    <w:rsid w:val="00175136"/>
    <w:rsid w:val="00183B0A"/>
    <w:rsid w:val="00185267"/>
    <w:rsid w:val="00186C05"/>
    <w:rsid w:val="00186D19"/>
    <w:rsid w:val="00190CC0"/>
    <w:rsid w:val="0019260E"/>
    <w:rsid w:val="001A2BC1"/>
    <w:rsid w:val="001B363C"/>
    <w:rsid w:val="001B3978"/>
    <w:rsid w:val="001B579E"/>
    <w:rsid w:val="001C5DDF"/>
    <w:rsid w:val="001C72A9"/>
    <w:rsid w:val="001E1F60"/>
    <w:rsid w:val="001E2234"/>
    <w:rsid w:val="001E402B"/>
    <w:rsid w:val="002049BB"/>
    <w:rsid w:val="002105DD"/>
    <w:rsid w:val="00210B82"/>
    <w:rsid w:val="00213462"/>
    <w:rsid w:val="00217E3F"/>
    <w:rsid w:val="00223D4D"/>
    <w:rsid w:val="00223DA4"/>
    <w:rsid w:val="002247D3"/>
    <w:rsid w:val="00224CE9"/>
    <w:rsid w:val="0022631F"/>
    <w:rsid w:val="00227B76"/>
    <w:rsid w:val="002340D0"/>
    <w:rsid w:val="00234574"/>
    <w:rsid w:val="00234992"/>
    <w:rsid w:val="00245FA4"/>
    <w:rsid w:val="00250A20"/>
    <w:rsid w:val="00252B48"/>
    <w:rsid w:val="002563E9"/>
    <w:rsid w:val="002671FE"/>
    <w:rsid w:val="00272237"/>
    <w:rsid w:val="00276D30"/>
    <w:rsid w:val="00280C4F"/>
    <w:rsid w:val="00282319"/>
    <w:rsid w:val="002831D4"/>
    <w:rsid w:val="00283BE6"/>
    <w:rsid w:val="002A13C7"/>
    <w:rsid w:val="002A561E"/>
    <w:rsid w:val="002B016F"/>
    <w:rsid w:val="002B55EA"/>
    <w:rsid w:val="002B7913"/>
    <w:rsid w:val="002B7F75"/>
    <w:rsid w:val="002C2C18"/>
    <w:rsid w:val="002C2D10"/>
    <w:rsid w:val="002C76E3"/>
    <w:rsid w:val="002D194A"/>
    <w:rsid w:val="002D1EAE"/>
    <w:rsid w:val="002D25C3"/>
    <w:rsid w:val="002D7714"/>
    <w:rsid w:val="002E0DDC"/>
    <w:rsid w:val="002E5D26"/>
    <w:rsid w:val="002E7031"/>
    <w:rsid w:val="002E7A27"/>
    <w:rsid w:val="002F02D3"/>
    <w:rsid w:val="002F0C94"/>
    <w:rsid w:val="003035CB"/>
    <w:rsid w:val="00304A9A"/>
    <w:rsid w:val="00305664"/>
    <w:rsid w:val="003065E4"/>
    <w:rsid w:val="00323AEA"/>
    <w:rsid w:val="003252B7"/>
    <w:rsid w:val="00326D13"/>
    <w:rsid w:val="00332E62"/>
    <w:rsid w:val="00344374"/>
    <w:rsid w:val="00345385"/>
    <w:rsid w:val="003524C8"/>
    <w:rsid w:val="003537C2"/>
    <w:rsid w:val="00356D43"/>
    <w:rsid w:val="00361EDA"/>
    <w:rsid w:val="003765EE"/>
    <w:rsid w:val="0038258D"/>
    <w:rsid w:val="003A1083"/>
    <w:rsid w:val="003A1360"/>
    <w:rsid w:val="003A6D04"/>
    <w:rsid w:val="003B1FAC"/>
    <w:rsid w:val="003B77B7"/>
    <w:rsid w:val="003C1A4A"/>
    <w:rsid w:val="003C39A6"/>
    <w:rsid w:val="003C5491"/>
    <w:rsid w:val="003C65FC"/>
    <w:rsid w:val="003C704B"/>
    <w:rsid w:val="003D4B21"/>
    <w:rsid w:val="003D717F"/>
    <w:rsid w:val="003E0766"/>
    <w:rsid w:val="003E4538"/>
    <w:rsid w:val="003E62A1"/>
    <w:rsid w:val="003E7FDF"/>
    <w:rsid w:val="003F612F"/>
    <w:rsid w:val="003F640E"/>
    <w:rsid w:val="003F7E36"/>
    <w:rsid w:val="0040013F"/>
    <w:rsid w:val="00404ED9"/>
    <w:rsid w:val="0040583D"/>
    <w:rsid w:val="00405D1A"/>
    <w:rsid w:val="00406BC7"/>
    <w:rsid w:val="00416286"/>
    <w:rsid w:val="004168E7"/>
    <w:rsid w:val="00416F60"/>
    <w:rsid w:val="004231F3"/>
    <w:rsid w:val="00426370"/>
    <w:rsid w:val="00432BA5"/>
    <w:rsid w:val="00434752"/>
    <w:rsid w:val="0045592E"/>
    <w:rsid w:val="00456160"/>
    <w:rsid w:val="00456A6C"/>
    <w:rsid w:val="004608F4"/>
    <w:rsid w:val="0047374A"/>
    <w:rsid w:val="00473A8B"/>
    <w:rsid w:val="004821E7"/>
    <w:rsid w:val="00482B82"/>
    <w:rsid w:val="00492D53"/>
    <w:rsid w:val="00495A13"/>
    <w:rsid w:val="00496789"/>
    <w:rsid w:val="004A04F2"/>
    <w:rsid w:val="004A06CA"/>
    <w:rsid w:val="004A2856"/>
    <w:rsid w:val="004A2C2E"/>
    <w:rsid w:val="004A33E8"/>
    <w:rsid w:val="004A6748"/>
    <w:rsid w:val="004B0156"/>
    <w:rsid w:val="004B0ED5"/>
    <w:rsid w:val="004B3F5C"/>
    <w:rsid w:val="004C4DF4"/>
    <w:rsid w:val="004D0FE6"/>
    <w:rsid w:val="004D0FE7"/>
    <w:rsid w:val="004D23D8"/>
    <w:rsid w:val="004E0984"/>
    <w:rsid w:val="004E1348"/>
    <w:rsid w:val="004E196C"/>
    <w:rsid w:val="004E2E4A"/>
    <w:rsid w:val="004E53D1"/>
    <w:rsid w:val="004E688C"/>
    <w:rsid w:val="004F144A"/>
    <w:rsid w:val="004F1F48"/>
    <w:rsid w:val="004F2F30"/>
    <w:rsid w:val="004F75E9"/>
    <w:rsid w:val="004F7DE2"/>
    <w:rsid w:val="0050495E"/>
    <w:rsid w:val="005071D0"/>
    <w:rsid w:val="005123FC"/>
    <w:rsid w:val="00513D73"/>
    <w:rsid w:val="005308E1"/>
    <w:rsid w:val="0053173B"/>
    <w:rsid w:val="0053444E"/>
    <w:rsid w:val="00537241"/>
    <w:rsid w:val="00542095"/>
    <w:rsid w:val="005456C0"/>
    <w:rsid w:val="00547902"/>
    <w:rsid w:val="00560D04"/>
    <w:rsid w:val="005615AE"/>
    <w:rsid w:val="0057113B"/>
    <w:rsid w:val="00571D55"/>
    <w:rsid w:val="00573920"/>
    <w:rsid w:val="00580318"/>
    <w:rsid w:val="005846F7"/>
    <w:rsid w:val="00585FEE"/>
    <w:rsid w:val="005A03D0"/>
    <w:rsid w:val="005A07CC"/>
    <w:rsid w:val="005A3CC3"/>
    <w:rsid w:val="005A4572"/>
    <w:rsid w:val="005A5EF8"/>
    <w:rsid w:val="005B3931"/>
    <w:rsid w:val="005B4562"/>
    <w:rsid w:val="005B60C9"/>
    <w:rsid w:val="005D0F36"/>
    <w:rsid w:val="005D6DF2"/>
    <w:rsid w:val="005E137D"/>
    <w:rsid w:val="005E2020"/>
    <w:rsid w:val="005E23A4"/>
    <w:rsid w:val="005E66A1"/>
    <w:rsid w:val="005E7D29"/>
    <w:rsid w:val="005F3A5C"/>
    <w:rsid w:val="005F6ADC"/>
    <w:rsid w:val="005F797B"/>
    <w:rsid w:val="00602988"/>
    <w:rsid w:val="00603817"/>
    <w:rsid w:val="00631FAC"/>
    <w:rsid w:val="006409B1"/>
    <w:rsid w:val="00647C9C"/>
    <w:rsid w:val="00671BD0"/>
    <w:rsid w:val="00671E34"/>
    <w:rsid w:val="00673519"/>
    <w:rsid w:val="00675D1A"/>
    <w:rsid w:val="006809A0"/>
    <w:rsid w:val="00684C56"/>
    <w:rsid w:val="0068614C"/>
    <w:rsid w:val="006863EC"/>
    <w:rsid w:val="0069475B"/>
    <w:rsid w:val="00696651"/>
    <w:rsid w:val="006A276A"/>
    <w:rsid w:val="006A2C37"/>
    <w:rsid w:val="006B3154"/>
    <w:rsid w:val="006C0B69"/>
    <w:rsid w:val="006C4933"/>
    <w:rsid w:val="006F164C"/>
    <w:rsid w:val="006F68C2"/>
    <w:rsid w:val="00706F37"/>
    <w:rsid w:val="007148C1"/>
    <w:rsid w:val="00720C63"/>
    <w:rsid w:val="00730C98"/>
    <w:rsid w:val="00737838"/>
    <w:rsid w:val="00753753"/>
    <w:rsid w:val="00754D5A"/>
    <w:rsid w:val="007565E3"/>
    <w:rsid w:val="00756E08"/>
    <w:rsid w:val="00766B3E"/>
    <w:rsid w:val="007722ED"/>
    <w:rsid w:val="007745D1"/>
    <w:rsid w:val="00774898"/>
    <w:rsid w:val="007765FF"/>
    <w:rsid w:val="00780F30"/>
    <w:rsid w:val="00783769"/>
    <w:rsid w:val="00783D8E"/>
    <w:rsid w:val="007859BE"/>
    <w:rsid w:val="00785BC2"/>
    <w:rsid w:val="007902EB"/>
    <w:rsid w:val="007943DF"/>
    <w:rsid w:val="00794938"/>
    <w:rsid w:val="00794D61"/>
    <w:rsid w:val="00797A77"/>
    <w:rsid w:val="007A11EE"/>
    <w:rsid w:val="007A2360"/>
    <w:rsid w:val="007A5011"/>
    <w:rsid w:val="007B0502"/>
    <w:rsid w:val="007B72DD"/>
    <w:rsid w:val="007B7A82"/>
    <w:rsid w:val="007D5457"/>
    <w:rsid w:val="007E207F"/>
    <w:rsid w:val="007E3DDF"/>
    <w:rsid w:val="007F1801"/>
    <w:rsid w:val="007F4514"/>
    <w:rsid w:val="007F762D"/>
    <w:rsid w:val="00804435"/>
    <w:rsid w:val="00804D70"/>
    <w:rsid w:val="00810B32"/>
    <w:rsid w:val="008135E2"/>
    <w:rsid w:val="00814734"/>
    <w:rsid w:val="00826A62"/>
    <w:rsid w:val="008276F8"/>
    <w:rsid w:val="0083371E"/>
    <w:rsid w:val="00835089"/>
    <w:rsid w:val="00836F69"/>
    <w:rsid w:val="008474E7"/>
    <w:rsid w:val="0086278D"/>
    <w:rsid w:val="008672D4"/>
    <w:rsid w:val="008722D2"/>
    <w:rsid w:val="00873A93"/>
    <w:rsid w:val="00874138"/>
    <w:rsid w:val="008855FA"/>
    <w:rsid w:val="008924EA"/>
    <w:rsid w:val="00896334"/>
    <w:rsid w:val="008A15FE"/>
    <w:rsid w:val="008A194F"/>
    <w:rsid w:val="008A2C80"/>
    <w:rsid w:val="008B0CF8"/>
    <w:rsid w:val="008B34A4"/>
    <w:rsid w:val="008B4164"/>
    <w:rsid w:val="008C01BA"/>
    <w:rsid w:val="008C0D25"/>
    <w:rsid w:val="008C2831"/>
    <w:rsid w:val="008C2B52"/>
    <w:rsid w:val="008C4418"/>
    <w:rsid w:val="008C4697"/>
    <w:rsid w:val="008C5860"/>
    <w:rsid w:val="008D510D"/>
    <w:rsid w:val="008F088E"/>
    <w:rsid w:val="008F1F99"/>
    <w:rsid w:val="008F4EF4"/>
    <w:rsid w:val="008F639A"/>
    <w:rsid w:val="008F7C2C"/>
    <w:rsid w:val="00903E67"/>
    <w:rsid w:val="00903F1C"/>
    <w:rsid w:val="0091654B"/>
    <w:rsid w:val="009270AC"/>
    <w:rsid w:val="00930C1F"/>
    <w:rsid w:val="00935A19"/>
    <w:rsid w:val="00936600"/>
    <w:rsid w:val="00940AB4"/>
    <w:rsid w:val="0095234A"/>
    <w:rsid w:val="00952B55"/>
    <w:rsid w:val="00955CFA"/>
    <w:rsid w:val="00956460"/>
    <w:rsid w:val="0097193B"/>
    <w:rsid w:val="009755AF"/>
    <w:rsid w:val="00975D15"/>
    <w:rsid w:val="00975D43"/>
    <w:rsid w:val="00980607"/>
    <w:rsid w:val="009828A6"/>
    <w:rsid w:val="00982F20"/>
    <w:rsid w:val="00984F0A"/>
    <w:rsid w:val="00992271"/>
    <w:rsid w:val="00996D1D"/>
    <w:rsid w:val="009A0E70"/>
    <w:rsid w:val="009B1F9F"/>
    <w:rsid w:val="009B2432"/>
    <w:rsid w:val="009E4100"/>
    <w:rsid w:val="009E51A1"/>
    <w:rsid w:val="009F6527"/>
    <w:rsid w:val="00A00D92"/>
    <w:rsid w:val="00A04F7F"/>
    <w:rsid w:val="00A06259"/>
    <w:rsid w:val="00A15295"/>
    <w:rsid w:val="00A170D1"/>
    <w:rsid w:val="00A20A34"/>
    <w:rsid w:val="00A328F9"/>
    <w:rsid w:val="00A33467"/>
    <w:rsid w:val="00A36431"/>
    <w:rsid w:val="00A373AE"/>
    <w:rsid w:val="00A46B01"/>
    <w:rsid w:val="00A5289B"/>
    <w:rsid w:val="00A53DAF"/>
    <w:rsid w:val="00A63E6B"/>
    <w:rsid w:val="00A671D2"/>
    <w:rsid w:val="00A7284C"/>
    <w:rsid w:val="00A85129"/>
    <w:rsid w:val="00AA79A2"/>
    <w:rsid w:val="00AB7758"/>
    <w:rsid w:val="00AC4197"/>
    <w:rsid w:val="00AC6DBD"/>
    <w:rsid w:val="00AD255A"/>
    <w:rsid w:val="00AD2A25"/>
    <w:rsid w:val="00AD310E"/>
    <w:rsid w:val="00AD36DD"/>
    <w:rsid w:val="00AD6324"/>
    <w:rsid w:val="00AD7740"/>
    <w:rsid w:val="00AE04E1"/>
    <w:rsid w:val="00AE5B1B"/>
    <w:rsid w:val="00AE7295"/>
    <w:rsid w:val="00B00A7F"/>
    <w:rsid w:val="00B01B22"/>
    <w:rsid w:val="00B01CF3"/>
    <w:rsid w:val="00B1792E"/>
    <w:rsid w:val="00B212E7"/>
    <w:rsid w:val="00B22144"/>
    <w:rsid w:val="00B27BC4"/>
    <w:rsid w:val="00B40529"/>
    <w:rsid w:val="00B40ED8"/>
    <w:rsid w:val="00B418CC"/>
    <w:rsid w:val="00B44586"/>
    <w:rsid w:val="00B512ED"/>
    <w:rsid w:val="00B56109"/>
    <w:rsid w:val="00B6008C"/>
    <w:rsid w:val="00B6078B"/>
    <w:rsid w:val="00B63010"/>
    <w:rsid w:val="00B65353"/>
    <w:rsid w:val="00B67BF5"/>
    <w:rsid w:val="00B7786D"/>
    <w:rsid w:val="00B8632B"/>
    <w:rsid w:val="00B86748"/>
    <w:rsid w:val="00B87102"/>
    <w:rsid w:val="00B93F81"/>
    <w:rsid w:val="00B94CF2"/>
    <w:rsid w:val="00B9769B"/>
    <w:rsid w:val="00BA009B"/>
    <w:rsid w:val="00BB0C6D"/>
    <w:rsid w:val="00BC1E15"/>
    <w:rsid w:val="00BC3D48"/>
    <w:rsid w:val="00BD0272"/>
    <w:rsid w:val="00BD6EC0"/>
    <w:rsid w:val="00BD6ECD"/>
    <w:rsid w:val="00BE138A"/>
    <w:rsid w:val="00BE4F75"/>
    <w:rsid w:val="00BF2CE9"/>
    <w:rsid w:val="00C0596C"/>
    <w:rsid w:val="00C0692F"/>
    <w:rsid w:val="00C11F10"/>
    <w:rsid w:val="00C1312A"/>
    <w:rsid w:val="00C13F80"/>
    <w:rsid w:val="00C17C53"/>
    <w:rsid w:val="00C21664"/>
    <w:rsid w:val="00C24850"/>
    <w:rsid w:val="00C27536"/>
    <w:rsid w:val="00C32325"/>
    <w:rsid w:val="00C351E5"/>
    <w:rsid w:val="00C40643"/>
    <w:rsid w:val="00C45E44"/>
    <w:rsid w:val="00C46080"/>
    <w:rsid w:val="00C46635"/>
    <w:rsid w:val="00C67CA8"/>
    <w:rsid w:val="00C70123"/>
    <w:rsid w:val="00C746DD"/>
    <w:rsid w:val="00C74708"/>
    <w:rsid w:val="00C77CBA"/>
    <w:rsid w:val="00C8628A"/>
    <w:rsid w:val="00C87480"/>
    <w:rsid w:val="00C876C5"/>
    <w:rsid w:val="00C92491"/>
    <w:rsid w:val="00CA5068"/>
    <w:rsid w:val="00CA6BC9"/>
    <w:rsid w:val="00CA741F"/>
    <w:rsid w:val="00CB55B4"/>
    <w:rsid w:val="00CB5E29"/>
    <w:rsid w:val="00CC172D"/>
    <w:rsid w:val="00CC7FA1"/>
    <w:rsid w:val="00CD4A30"/>
    <w:rsid w:val="00CD683D"/>
    <w:rsid w:val="00CE198C"/>
    <w:rsid w:val="00CE7CD0"/>
    <w:rsid w:val="00CF1852"/>
    <w:rsid w:val="00CF2856"/>
    <w:rsid w:val="00CF3D14"/>
    <w:rsid w:val="00CF6C7F"/>
    <w:rsid w:val="00D03607"/>
    <w:rsid w:val="00D038F8"/>
    <w:rsid w:val="00D04E58"/>
    <w:rsid w:val="00D0522F"/>
    <w:rsid w:val="00D07A94"/>
    <w:rsid w:val="00D16473"/>
    <w:rsid w:val="00D233AB"/>
    <w:rsid w:val="00D3087A"/>
    <w:rsid w:val="00D31E05"/>
    <w:rsid w:val="00D31EDD"/>
    <w:rsid w:val="00D32EF5"/>
    <w:rsid w:val="00D33AD5"/>
    <w:rsid w:val="00D33DC1"/>
    <w:rsid w:val="00D37352"/>
    <w:rsid w:val="00D37F92"/>
    <w:rsid w:val="00D4464B"/>
    <w:rsid w:val="00D5450A"/>
    <w:rsid w:val="00D56094"/>
    <w:rsid w:val="00D6060A"/>
    <w:rsid w:val="00D61E90"/>
    <w:rsid w:val="00D631F6"/>
    <w:rsid w:val="00D64D2E"/>
    <w:rsid w:val="00D71415"/>
    <w:rsid w:val="00D74AC7"/>
    <w:rsid w:val="00D77969"/>
    <w:rsid w:val="00D81725"/>
    <w:rsid w:val="00D821C4"/>
    <w:rsid w:val="00D85670"/>
    <w:rsid w:val="00D91878"/>
    <w:rsid w:val="00D956BD"/>
    <w:rsid w:val="00D97446"/>
    <w:rsid w:val="00DA0B37"/>
    <w:rsid w:val="00DA3841"/>
    <w:rsid w:val="00DB4747"/>
    <w:rsid w:val="00DC74C8"/>
    <w:rsid w:val="00DD4A6B"/>
    <w:rsid w:val="00DD5078"/>
    <w:rsid w:val="00DD5E69"/>
    <w:rsid w:val="00DF12B0"/>
    <w:rsid w:val="00DF39A6"/>
    <w:rsid w:val="00E113C1"/>
    <w:rsid w:val="00E23BFD"/>
    <w:rsid w:val="00E25464"/>
    <w:rsid w:val="00E2613B"/>
    <w:rsid w:val="00E26A60"/>
    <w:rsid w:val="00E33F94"/>
    <w:rsid w:val="00E347BE"/>
    <w:rsid w:val="00E34C3A"/>
    <w:rsid w:val="00E36A31"/>
    <w:rsid w:val="00E40FA4"/>
    <w:rsid w:val="00E41138"/>
    <w:rsid w:val="00E433F9"/>
    <w:rsid w:val="00E439FE"/>
    <w:rsid w:val="00E4692C"/>
    <w:rsid w:val="00E502C0"/>
    <w:rsid w:val="00E51853"/>
    <w:rsid w:val="00E577C2"/>
    <w:rsid w:val="00E6425D"/>
    <w:rsid w:val="00E64784"/>
    <w:rsid w:val="00E744F3"/>
    <w:rsid w:val="00E801FF"/>
    <w:rsid w:val="00E802C6"/>
    <w:rsid w:val="00E81CF1"/>
    <w:rsid w:val="00E844C7"/>
    <w:rsid w:val="00E87E7D"/>
    <w:rsid w:val="00E9085E"/>
    <w:rsid w:val="00E919E4"/>
    <w:rsid w:val="00E9451D"/>
    <w:rsid w:val="00E95E19"/>
    <w:rsid w:val="00E962CA"/>
    <w:rsid w:val="00EA48FC"/>
    <w:rsid w:val="00EA61A4"/>
    <w:rsid w:val="00EB630D"/>
    <w:rsid w:val="00EB6739"/>
    <w:rsid w:val="00EC0524"/>
    <w:rsid w:val="00EC2F74"/>
    <w:rsid w:val="00EC397E"/>
    <w:rsid w:val="00EC3DAC"/>
    <w:rsid w:val="00EC5DEB"/>
    <w:rsid w:val="00ED0F94"/>
    <w:rsid w:val="00ED1B1D"/>
    <w:rsid w:val="00ED21CE"/>
    <w:rsid w:val="00ED2501"/>
    <w:rsid w:val="00EE276C"/>
    <w:rsid w:val="00EE59C1"/>
    <w:rsid w:val="00EE5B43"/>
    <w:rsid w:val="00F00082"/>
    <w:rsid w:val="00F00302"/>
    <w:rsid w:val="00F01FF1"/>
    <w:rsid w:val="00F05423"/>
    <w:rsid w:val="00F13E46"/>
    <w:rsid w:val="00F13F70"/>
    <w:rsid w:val="00F236C4"/>
    <w:rsid w:val="00F24A4E"/>
    <w:rsid w:val="00F33853"/>
    <w:rsid w:val="00F372AD"/>
    <w:rsid w:val="00F40C79"/>
    <w:rsid w:val="00F4380A"/>
    <w:rsid w:val="00F44203"/>
    <w:rsid w:val="00F448E9"/>
    <w:rsid w:val="00F56D9B"/>
    <w:rsid w:val="00F57B1D"/>
    <w:rsid w:val="00F6100B"/>
    <w:rsid w:val="00F61D7D"/>
    <w:rsid w:val="00F725C5"/>
    <w:rsid w:val="00F73450"/>
    <w:rsid w:val="00F83897"/>
    <w:rsid w:val="00F84A0A"/>
    <w:rsid w:val="00FA6A90"/>
    <w:rsid w:val="00FB06AB"/>
    <w:rsid w:val="00FB73ED"/>
    <w:rsid w:val="00FC1F66"/>
    <w:rsid w:val="00FC291A"/>
    <w:rsid w:val="00FC3060"/>
    <w:rsid w:val="00FC37FC"/>
    <w:rsid w:val="00FD160D"/>
    <w:rsid w:val="00FD22FA"/>
    <w:rsid w:val="00FD2CFC"/>
    <w:rsid w:val="00FD6705"/>
    <w:rsid w:val="00FD6719"/>
    <w:rsid w:val="00FD7BB3"/>
    <w:rsid w:val="00FE416F"/>
    <w:rsid w:val="00FE41CC"/>
    <w:rsid w:val="00FE6141"/>
    <w:rsid w:val="00FF70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ne number" w:uiPriority="0"/>
    <w:lsdException w:name="page number" w:uiPriority="0"/>
    <w:lsdException w:name="endnote text" w:uiPriority="0"/>
    <w:lsdException w:name="List" w:uiPriority="0"/>
    <w:lsdException w:name="Title" w:semiHidden="0" w:uiPriority="0" w:unhideWhenUsed="0" w:qFormat="1"/>
    <w:lsdException w:name="Default Paragraph Font" w:uiPriority="1"/>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HTML Top of Form" w:uiPriority="0"/>
    <w:lsdException w:name="HTML Bottom of Form" w:uiPriority="0"/>
    <w:lsdException w:name="Normal (Web)" w:qFormat="1"/>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53DAF"/>
  </w:style>
  <w:style w:type="paragraph" w:styleId="1">
    <w:name w:val="heading 1"/>
    <w:basedOn w:val="a0"/>
    <w:link w:val="10"/>
    <w:qFormat/>
    <w:rsid w:val="0077489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0"/>
    <w:next w:val="a0"/>
    <w:link w:val="20"/>
    <w:unhideWhenUsed/>
    <w:qFormat/>
    <w:rsid w:val="002B55E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nhideWhenUsed/>
    <w:qFormat/>
    <w:rsid w:val="00BD0272"/>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rPr>
  </w:style>
  <w:style w:type="paragraph" w:styleId="4">
    <w:name w:val="heading 4"/>
    <w:basedOn w:val="a0"/>
    <w:next w:val="a0"/>
    <w:link w:val="40"/>
    <w:uiPriority w:val="9"/>
    <w:semiHidden/>
    <w:unhideWhenUsed/>
    <w:qFormat/>
    <w:rsid w:val="00BD0272"/>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rPr>
  </w:style>
  <w:style w:type="paragraph" w:styleId="5">
    <w:name w:val="heading 5"/>
    <w:basedOn w:val="a0"/>
    <w:next w:val="a0"/>
    <w:link w:val="50"/>
    <w:uiPriority w:val="9"/>
    <w:semiHidden/>
    <w:unhideWhenUsed/>
    <w:qFormat/>
    <w:rsid w:val="00BD0272"/>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rPr>
  </w:style>
  <w:style w:type="paragraph" w:styleId="6">
    <w:name w:val="heading 6"/>
    <w:basedOn w:val="a0"/>
    <w:next w:val="a0"/>
    <w:link w:val="60"/>
    <w:uiPriority w:val="9"/>
    <w:semiHidden/>
    <w:unhideWhenUsed/>
    <w:qFormat/>
    <w:rsid w:val="00BD0272"/>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rPr>
  </w:style>
  <w:style w:type="paragraph" w:styleId="7">
    <w:name w:val="heading 7"/>
    <w:basedOn w:val="a0"/>
    <w:next w:val="a0"/>
    <w:link w:val="70"/>
    <w:uiPriority w:val="9"/>
    <w:semiHidden/>
    <w:unhideWhenUsed/>
    <w:qFormat/>
    <w:rsid w:val="00BD0272"/>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rPr>
  </w:style>
  <w:style w:type="paragraph" w:styleId="8">
    <w:name w:val="heading 8"/>
    <w:basedOn w:val="a0"/>
    <w:next w:val="a0"/>
    <w:link w:val="80"/>
    <w:uiPriority w:val="9"/>
    <w:semiHidden/>
    <w:unhideWhenUsed/>
    <w:qFormat/>
    <w:rsid w:val="00BD0272"/>
    <w:pPr>
      <w:spacing w:before="200" w:after="100" w:line="240" w:lineRule="auto"/>
      <w:contextualSpacing/>
      <w:outlineLvl w:val="7"/>
    </w:pPr>
    <w:rPr>
      <w:rFonts w:asciiTheme="majorHAnsi" w:eastAsiaTheme="majorEastAsia" w:hAnsiTheme="majorHAnsi" w:cstheme="majorBidi"/>
      <w:color w:val="C0504D" w:themeColor="accent2"/>
    </w:rPr>
  </w:style>
  <w:style w:type="paragraph" w:styleId="9">
    <w:name w:val="heading 9"/>
    <w:basedOn w:val="a0"/>
    <w:next w:val="a0"/>
    <w:link w:val="90"/>
    <w:uiPriority w:val="9"/>
    <w:semiHidden/>
    <w:unhideWhenUsed/>
    <w:qFormat/>
    <w:rsid w:val="00BD0272"/>
    <w:pPr>
      <w:spacing w:before="200" w:after="100" w:line="240" w:lineRule="auto"/>
      <w:contextualSpacing/>
      <w:outlineLvl w:val="8"/>
    </w:pPr>
    <w:rPr>
      <w:rFonts w:asciiTheme="majorHAnsi" w:eastAsiaTheme="majorEastAsia" w:hAnsiTheme="majorHAnsi" w:cstheme="majorBidi"/>
      <w:color w:val="C0504D" w:themeColor="accent2"/>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774898"/>
    <w:rPr>
      <w:rFonts w:ascii="Times New Roman" w:eastAsia="Times New Roman" w:hAnsi="Times New Roman" w:cs="Times New Roman"/>
      <w:b/>
      <w:bCs/>
      <w:kern w:val="36"/>
      <w:sz w:val="48"/>
      <w:szCs w:val="48"/>
    </w:rPr>
  </w:style>
  <w:style w:type="character" w:customStyle="1" w:styleId="20">
    <w:name w:val="Заголовок 2 Знак"/>
    <w:basedOn w:val="a1"/>
    <w:link w:val="2"/>
    <w:rsid w:val="002B55E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rsid w:val="00BD0272"/>
    <w:rPr>
      <w:rFonts w:asciiTheme="majorHAnsi" w:eastAsiaTheme="majorEastAsia" w:hAnsiTheme="majorHAnsi" w:cstheme="majorBidi"/>
      <w:b/>
      <w:bCs/>
      <w:color w:val="943634" w:themeColor="accent2" w:themeShade="BF"/>
    </w:rPr>
  </w:style>
  <w:style w:type="character" w:customStyle="1" w:styleId="40">
    <w:name w:val="Заголовок 4 Знак"/>
    <w:basedOn w:val="a1"/>
    <w:link w:val="4"/>
    <w:uiPriority w:val="9"/>
    <w:semiHidden/>
    <w:rsid w:val="00BD0272"/>
    <w:rPr>
      <w:rFonts w:asciiTheme="majorHAnsi" w:eastAsiaTheme="majorEastAsia" w:hAnsiTheme="majorHAnsi" w:cstheme="majorBidi"/>
      <w:b/>
      <w:bCs/>
      <w:color w:val="943634" w:themeColor="accent2" w:themeShade="BF"/>
    </w:rPr>
  </w:style>
  <w:style w:type="character" w:customStyle="1" w:styleId="50">
    <w:name w:val="Заголовок 5 Знак"/>
    <w:basedOn w:val="a1"/>
    <w:link w:val="5"/>
    <w:uiPriority w:val="9"/>
    <w:semiHidden/>
    <w:rsid w:val="00BD0272"/>
    <w:rPr>
      <w:rFonts w:asciiTheme="majorHAnsi" w:eastAsiaTheme="majorEastAsia" w:hAnsiTheme="majorHAnsi" w:cstheme="majorBidi"/>
      <w:b/>
      <w:bCs/>
      <w:color w:val="943634" w:themeColor="accent2" w:themeShade="BF"/>
    </w:rPr>
  </w:style>
  <w:style w:type="character" w:customStyle="1" w:styleId="60">
    <w:name w:val="Заголовок 6 Знак"/>
    <w:basedOn w:val="a1"/>
    <w:link w:val="6"/>
    <w:uiPriority w:val="9"/>
    <w:semiHidden/>
    <w:rsid w:val="00BD0272"/>
    <w:rPr>
      <w:rFonts w:asciiTheme="majorHAnsi" w:eastAsiaTheme="majorEastAsia" w:hAnsiTheme="majorHAnsi" w:cstheme="majorBidi"/>
      <w:color w:val="943634" w:themeColor="accent2" w:themeShade="BF"/>
    </w:rPr>
  </w:style>
  <w:style w:type="character" w:customStyle="1" w:styleId="70">
    <w:name w:val="Заголовок 7 Знак"/>
    <w:basedOn w:val="a1"/>
    <w:link w:val="7"/>
    <w:uiPriority w:val="9"/>
    <w:semiHidden/>
    <w:rsid w:val="00BD0272"/>
    <w:rPr>
      <w:rFonts w:asciiTheme="majorHAnsi" w:eastAsiaTheme="majorEastAsia" w:hAnsiTheme="majorHAnsi" w:cstheme="majorBidi"/>
      <w:color w:val="943634" w:themeColor="accent2" w:themeShade="BF"/>
    </w:rPr>
  </w:style>
  <w:style w:type="character" w:customStyle="1" w:styleId="80">
    <w:name w:val="Заголовок 8 Знак"/>
    <w:basedOn w:val="a1"/>
    <w:link w:val="8"/>
    <w:uiPriority w:val="9"/>
    <w:semiHidden/>
    <w:rsid w:val="00BD0272"/>
    <w:rPr>
      <w:rFonts w:asciiTheme="majorHAnsi" w:eastAsiaTheme="majorEastAsia" w:hAnsiTheme="majorHAnsi" w:cstheme="majorBidi"/>
      <w:color w:val="C0504D" w:themeColor="accent2"/>
    </w:rPr>
  </w:style>
  <w:style w:type="character" w:customStyle="1" w:styleId="90">
    <w:name w:val="Заголовок 9 Знак"/>
    <w:basedOn w:val="a1"/>
    <w:link w:val="9"/>
    <w:uiPriority w:val="9"/>
    <w:semiHidden/>
    <w:rsid w:val="00BD0272"/>
    <w:rPr>
      <w:rFonts w:asciiTheme="majorHAnsi" w:eastAsiaTheme="majorEastAsia" w:hAnsiTheme="majorHAnsi" w:cstheme="majorBidi"/>
      <w:color w:val="C0504D" w:themeColor="accent2"/>
      <w:sz w:val="24"/>
      <w:szCs w:val="24"/>
    </w:rPr>
  </w:style>
  <w:style w:type="character" w:styleId="a4">
    <w:name w:val="Hyperlink"/>
    <w:basedOn w:val="a1"/>
    <w:unhideWhenUsed/>
    <w:rsid w:val="00361EDA"/>
    <w:rPr>
      <w:color w:val="0000FF" w:themeColor="hyperlink"/>
      <w:u w:val="single"/>
    </w:rPr>
  </w:style>
  <w:style w:type="paragraph" w:styleId="a5">
    <w:name w:val="No Spacing"/>
    <w:aliases w:val="основа,Без интервала1"/>
    <w:link w:val="a6"/>
    <w:uiPriority w:val="1"/>
    <w:qFormat/>
    <w:rsid w:val="004B0ED5"/>
    <w:pPr>
      <w:spacing w:after="0" w:line="240" w:lineRule="auto"/>
    </w:pPr>
  </w:style>
  <w:style w:type="character" w:customStyle="1" w:styleId="a6">
    <w:name w:val="Без интервала Знак"/>
    <w:aliases w:val="основа Знак,Без интервала1 Знак"/>
    <w:basedOn w:val="a1"/>
    <w:link w:val="a5"/>
    <w:uiPriority w:val="1"/>
    <w:locked/>
    <w:rsid w:val="00BD0272"/>
  </w:style>
  <w:style w:type="paragraph" w:styleId="a7">
    <w:name w:val="List Paragraph"/>
    <w:basedOn w:val="a0"/>
    <w:link w:val="a8"/>
    <w:uiPriority w:val="34"/>
    <w:qFormat/>
    <w:rsid w:val="00774898"/>
    <w:pPr>
      <w:ind w:left="720"/>
      <w:contextualSpacing/>
    </w:pPr>
  </w:style>
  <w:style w:type="character" w:customStyle="1" w:styleId="a8">
    <w:name w:val="Абзац списка Знак"/>
    <w:link w:val="a7"/>
    <w:uiPriority w:val="34"/>
    <w:locked/>
    <w:rsid w:val="00BD0272"/>
  </w:style>
  <w:style w:type="character" w:customStyle="1" w:styleId="a9">
    <w:name w:val="Гипертекстовая ссылка"/>
    <w:basedOn w:val="a1"/>
    <w:rsid w:val="00E81CF1"/>
    <w:rPr>
      <w:rFonts w:cs="Times New Roman"/>
      <w:color w:val="106BBE"/>
    </w:rPr>
  </w:style>
  <w:style w:type="paragraph" w:styleId="aa">
    <w:name w:val="Normal (Web)"/>
    <w:aliases w:val="Normal (Web) Char,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0"/>
    <w:link w:val="ab"/>
    <w:uiPriority w:val="99"/>
    <w:unhideWhenUsed/>
    <w:qFormat/>
    <w:rsid w:val="002B55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b">
    <w:name w:val="Обычный (веб) Знак"/>
    <w:aliases w:val="Normal (Web) Char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a"/>
    <w:uiPriority w:val="34"/>
    <w:rsid w:val="00BD0272"/>
    <w:rPr>
      <w:rFonts w:ascii="Times New Roman" w:eastAsia="Times New Roman" w:hAnsi="Times New Roman" w:cs="Times New Roman"/>
      <w:sz w:val="24"/>
      <w:szCs w:val="24"/>
    </w:rPr>
  </w:style>
  <w:style w:type="character" w:styleId="ac">
    <w:name w:val="Strong"/>
    <w:basedOn w:val="a1"/>
    <w:uiPriority w:val="22"/>
    <w:qFormat/>
    <w:rsid w:val="002B55EA"/>
    <w:rPr>
      <w:b/>
      <w:bCs/>
    </w:rPr>
  </w:style>
  <w:style w:type="paragraph" w:styleId="ad">
    <w:name w:val="caption"/>
    <w:basedOn w:val="a0"/>
    <w:next w:val="a0"/>
    <w:uiPriority w:val="35"/>
    <w:semiHidden/>
    <w:unhideWhenUsed/>
    <w:qFormat/>
    <w:rsid w:val="00BD0272"/>
    <w:pPr>
      <w:spacing w:after="0" w:line="240" w:lineRule="auto"/>
    </w:pPr>
    <w:rPr>
      <w:rFonts w:ascii="Times New Roman" w:eastAsia="Times New Roman" w:hAnsi="Times New Roman" w:cs="Times New Roman"/>
      <w:b/>
      <w:bCs/>
      <w:color w:val="943634" w:themeColor="accent2" w:themeShade="BF"/>
      <w:sz w:val="18"/>
      <w:szCs w:val="18"/>
    </w:rPr>
  </w:style>
  <w:style w:type="paragraph" w:styleId="ae">
    <w:name w:val="Title"/>
    <w:basedOn w:val="a0"/>
    <w:next w:val="a0"/>
    <w:link w:val="af"/>
    <w:qFormat/>
    <w:rsid w:val="00BD0272"/>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f">
    <w:name w:val="Название Знак"/>
    <w:basedOn w:val="a1"/>
    <w:link w:val="ae"/>
    <w:rsid w:val="00BD0272"/>
    <w:rPr>
      <w:rFonts w:asciiTheme="majorHAnsi" w:eastAsiaTheme="majorEastAsia" w:hAnsiTheme="majorHAnsi" w:cstheme="majorBidi"/>
      <w:color w:val="FFFFFF" w:themeColor="background1"/>
      <w:spacing w:val="10"/>
      <w:sz w:val="48"/>
      <w:szCs w:val="48"/>
      <w:shd w:val="clear" w:color="auto" w:fill="C0504D" w:themeFill="accent2"/>
    </w:rPr>
  </w:style>
  <w:style w:type="paragraph" w:styleId="af0">
    <w:name w:val="Subtitle"/>
    <w:basedOn w:val="a0"/>
    <w:next w:val="a0"/>
    <w:link w:val="af1"/>
    <w:uiPriority w:val="11"/>
    <w:qFormat/>
    <w:rsid w:val="00BD0272"/>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f1">
    <w:name w:val="Подзаголовок Знак"/>
    <w:basedOn w:val="a1"/>
    <w:link w:val="af0"/>
    <w:uiPriority w:val="11"/>
    <w:rsid w:val="00BD0272"/>
    <w:rPr>
      <w:rFonts w:asciiTheme="majorHAnsi" w:eastAsiaTheme="majorEastAsia" w:hAnsiTheme="majorHAnsi" w:cstheme="majorBidi"/>
      <w:color w:val="622423" w:themeColor="accent2" w:themeShade="7F"/>
      <w:sz w:val="24"/>
      <w:szCs w:val="24"/>
    </w:rPr>
  </w:style>
  <w:style w:type="character" w:styleId="af2">
    <w:name w:val="Emphasis"/>
    <w:qFormat/>
    <w:rsid w:val="00BD0272"/>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21">
    <w:name w:val="Quote"/>
    <w:basedOn w:val="a0"/>
    <w:next w:val="a0"/>
    <w:link w:val="22"/>
    <w:uiPriority w:val="29"/>
    <w:qFormat/>
    <w:rsid w:val="00BD0272"/>
    <w:pPr>
      <w:spacing w:after="0" w:line="240" w:lineRule="auto"/>
    </w:pPr>
    <w:rPr>
      <w:rFonts w:ascii="Times New Roman" w:eastAsia="Times New Roman" w:hAnsi="Times New Roman" w:cs="Times New Roman"/>
      <w:color w:val="943634" w:themeColor="accent2" w:themeShade="BF"/>
      <w:sz w:val="24"/>
      <w:szCs w:val="24"/>
    </w:rPr>
  </w:style>
  <w:style w:type="character" w:customStyle="1" w:styleId="22">
    <w:name w:val="Цитата 2 Знак"/>
    <w:basedOn w:val="a1"/>
    <w:link w:val="21"/>
    <w:uiPriority w:val="29"/>
    <w:rsid w:val="00BD0272"/>
    <w:rPr>
      <w:rFonts w:ascii="Times New Roman" w:eastAsia="Times New Roman" w:hAnsi="Times New Roman" w:cs="Times New Roman"/>
      <w:color w:val="943634" w:themeColor="accent2" w:themeShade="BF"/>
      <w:sz w:val="24"/>
      <w:szCs w:val="24"/>
    </w:rPr>
  </w:style>
  <w:style w:type="paragraph" w:styleId="af3">
    <w:name w:val="Intense Quote"/>
    <w:basedOn w:val="a0"/>
    <w:next w:val="a0"/>
    <w:link w:val="af4"/>
    <w:uiPriority w:val="30"/>
    <w:qFormat/>
    <w:rsid w:val="00BD0272"/>
    <w:pPr>
      <w:pBdr>
        <w:top w:val="dotted" w:sz="8" w:space="10" w:color="C0504D" w:themeColor="accent2"/>
        <w:bottom w:val="dotted" w:sz="8" w:space="10" w:color="C0504D" w:themeColor="accent2"/>
      </w:pBdr>
      <w:spacing w:after="0" w:line="300" w:lineRule="auto"/>
      <w:ind w:left="2160" w:right="2160"/>
      <w:jc w:val="center"/>
    </w:pPr>
    <w:rPr>
      <w:rFonts w:asciiTheme="majorHAnsi" w:eastAsiaTheme="majorEastAsia" w:hAnsiTheme="majorHAnsi" w:cstheme="majorBidi"/>
      <w:b/>
      <w:bCs/>
      <w:color w:val="C0504D" w:themeColor="accent2"/>
      <w:sz w:val="24"/>
      <w:szCs w:val="24"/>
    </w:rPr>
  </w:style>
  <w:style w:type="character" w:customStyle="1" w:styleId="af4">
    <w:name w:val="Выделенная цитата Знак"/>
    <w:basedOn w:val="a1"/>
    <w:link w:val="af3"/>
    <w:uiPriority w:val="30"/>
    <w:rsid w:val="00BD0272"/>
    <w:rPr>
      <w:rFonts w:asciiTheme="majorHAnsi" w:eastAsiaTheme="majorEastAsia" w:hAnsiTheme="majorHAnsi" w:cstheme="majorBidi"/>
      <w:b/>
      <w:bCs/>
      <w:color w:val="C0504D" w:themeColor="accent2"/>
      <w:sz w:val="24"/>
      <w:szCs w:val="24"/>
    </w:rPr>
  </w:style>
  <w:style w:type="character" w:styleId="af5">
    <w:name w:val="Subtle Emphasis"/>
    <w:uiPriority w:val="19"/>
    <w:qFormat/>
    <w:rsid w:val="00BD0272"/>
    <w:rPr>
      <w:rFonts w:asciiTheme="majorHAnsi" w:eastAsiaTheme="majorEastAsia" w:hAnsiTheme="majorHAnsi" w:cstheme="majorBidi"/>
      <w:i/>
      <w:iCs/>
      <w:color w:val="C0504D" w:themeColor="accent2"/>
    </w:rPr>
  </w:style>
  <w:style w:type="character" w:styleId="af6">
    <w:name w:val="Intense Emphasis"/>
    <w:uiPriority w:val="21"/>
    <w:qFormat/>
    <w:rsid w:val="00BD0272"/>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7">
    <w:name w:val="Subtle Reference"/>
    <w:uiPriority w:val="31"/>
    <w:qFormat/>
    <w:rsid w:val="00BD0272"/>
    <w:rPr>
      <w:i/>
      <w:iCs/>
      <w:smallCaps/>
      <w:color w:val="C0504D" w:themeColor="accent2"/>
      <w:u w:color="C0504D" w:themeColor="accent2"/>
    </w:rPr>
  </w:style>
  <w:style w:type="character" w:styleId="af8">
    <w:name w:val="Intense Reference"/>
    <w:uiPriority w:val="32"/>
    <w:qFormat/>
    <w:rsid w:val="00BD0272"/>
    <w:rPr>
      <w:b/>
      <w:bCs/>
      <w:i/>
      <w:iCs/>
      <w:smallCaps/>
      <w:color w:val="C0504D" w:themeColor="accent2"/>
      <w:u w:color="C0504D" w:themeColor="accent2"/>
    </w:rPr>
  </w:style>
  <w:style w:type="character" w:styleId="af9">
    <w:name w:val="Book Title"/>
    <w:uiPriority w:val="33"/>
    <w:qFormat/>
    <w:rsid w:val="00BD0272"/>
    <w:rPr>
      <w:rFonts w:asciiTheme="majorHAnsi" w:eastAsiaTheme="majorEastAsia" w:hAnsiTheme="majorHAnsi" w:cstheme="majorBidi"/>
      <w:b/>
      <w:bCs/>
      <w:i/>
      <w:iCs/>
      <w:smallCaps/>
      <w:color w:val="943634" w:themeColor="accent2" w:themeShade="BF"/>
      <w:u w:val="single"/>
    </w:rPr>
  </w:style>
  <w:style w:type="paragraph" w:styleId="afa">
    <w:name w:val="TOC Heading"/>
    <w:basedOn w:val="1"/>
    <w:next w:val="a0"/>
    <w:uiPriority w:val="39"/>
    <w:semiHidden/>
    <w:unhideWhenUsed/>
    <w:qFormat/>
    <w:rsid w:val="00BD0272"/>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beforeAutospacing="0" w:afterAutospacing="0" w:line="269" w:lineRule="auto"/>
      <w:contextualSpacing/>
      <w:outlineLvl w:val="9"/>
    </w:pPr>
    <w:rPr>
      <w:rFonts w:asciiTheme="majorHAnsi" w:eastAsiaTheme="majorEastAsia" w:hAnsiTheme="majorHAnsi" w:cstheme="majorBidi"/>
      <w:color w:val="622423" w:themeColor="accent2" w:themeShade="7F"/>
      <w:kern w:val="0"/>
      <w:sz w:val="22"/>
      <w:szCs w:val="22"/>
    </w:rPr>
  </w:style>
  <w:style w:type="paragraph" w:customStyle="1" w:styleId="210">
    <w:name w:val="Средняя сетка 21"/>
    <w:basedOn w:val="a0"/>
    <w:uiPriority w:val="1"/>
    <w:qFormat/>
    <w:rsid w:val="00BD0272"/>
    <w:pPr>
      <w:spacing w:after="0" w:line="360" w:lineRule="auto"/>
      <w:ind w:firstLine="680"/>
      <w:contextualSpacing/>
      <w:jc w:val="both"/>
      <w:outlineLvl w:val="1"/>
    </w:pPr>
    <w:rPr>
      <w:rFonts w:ascii="Times New Roman" w:eastAsia="Times New Roman" w:hAnsi="Times New Roman" w:cs="Times New Roman"/>
      <w:sz w:val="28"/>
      <w:szCs w:val="24"/>
    </w:rPr>
  </w:style>
  <w:style w:type="paragraph" w:styleId="31">
    <w:name w:val="Body Text 3"/>
    <w:basedOn w:val="a0"/>
    <w:link w:val="32"/>
    <w:uiPriority w:val="99"/>
    <w:unhideWhenUsed/>
    <w:rsid w:val="00BD0272"/>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1"/>
    <w:link w:val="31"/>
    <w:uiPriority w:val="99"/>
    <w:rsid w:val="00BD0272"/>
    <w:rPr>
      <w:rFonts w:ascii="Times New Roman" w:eastAsia="Times New Roman" w:hAnsi="Times New Roman" w:cs="Times New Roman"/>
      <w:sz w:val="16"/>
      <w:szCs w:val="16"/>
    </w:rPr>
  </w:style>
  <w:style w:type="paragraph" w:styleId="afb">
    <w:name w:val="footer"/>
    <w:basedOn w:val="a0"/>
    <w:link w:val="afc"/>
    <w:uiPriority w:val="99"/>
    <w:rsid w:val="00BD027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c">
    <w:name w:val="Нижний колонтитул Знак"/>
    <w:basedOn w:val="a1"/>
    <w:link w:val="afb"/>
    <w:uiPriority w:val="99"/>
    <w:rsid w:val="00BD0272"/>
    <w:rPr>
      <w:rFonts w:ascii="Times New Roman" w:eastAsia="Times New Roman" w:hAnsi="Times New Roman" w:cs="Times New Roman"/>
      <w:sz w:val="24"/>
      <w:szCs w:val="24"/>
    </w:rPr>
  </w:style>
  <w:style w:type="character" w:styleId="afd">
    <w:name w:val="page number"/>
    <w:rsid w:val="00BD0272"/>
  </w:style>
  <w:style w:type="paragraph" w:styleId="afe">
    <w:name w:val="header"/>
    <w:basedOn w:val="a0"/>
    <w:link w:val="aff"/>
    <w:uiPriority w:val="99"/>
    <w:unhideWhenUsed/>
    <w:rsid w:val="00BD027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f">
    <w:name w:val="Верхний колонтитул Знак"/>
    <w:basedOn w:val="a1"/>
    <w:link w:val="afe"/>
    <w:uiPriority w:val="99"/>
    <w:rsid w:val="00BD0272"/>
    <w:rPr>
      <w:rFonts w:ascii="Times New Roman" w:eastAsia="Times New Roman" w:hAnsi="Times New Roman" w:cs="Times New Roman"/>
      <w:sz w:val="24"/>
      <w:szCs w:val="24"/>
    </w:rPr>
  </w:style>
  <w:style w:type="paragraph" w:customStyle="1" w:styleId="p2">
    <w:name w:val="p2"/>
    <w:basedOn w:val="a0"/>
    <w:rsid w:val="00BD02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1"/>
    <w:rsid w:val="00BD0272"/>
  </w:style>
  <w:style w:type="table" w:styleId="aff0">
    <w:name w:val="Table Grid"/>
    <w:basedOn w:val="a2"/>
    <w:uiPriority w:val="59"/>
    <w:rsid w:val="00E433F9"/>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31E05"/>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55pt0pt">
    <w:name w:val="Основной текст + 5;5 pt;Интервал 0 pt"/>
    <w:basedOn w:val="a1"/>
    <w:rsid w:val="00CD683D"/>
    <w:rPr>
      <w:rFonts w:ascii="Arial" w:eastAsia="Arial" w:hAnsi="Arial" w:cs="Arial"/>
      <w:b w:val="0"/>
      <w:bCs w:val="0"/>
      <w:i w:val="0"/>
      <w:iCs w:val="0"/>
      <w:smallCaps w:val="0"/>
      <w:strike w:val="0"/>
      <w:color w:val="000000"/>
      <w:spacing w:val="3"/>
      <w:w w:val="100"/>
      <w:position w:val="0"/>
      <w:sz w:val="11"/>
      <w:szCs w:val="11"/>
      <w:u w:val="none"/>
      <w:shd w:val="clear" w:color="auto" w:fill="FFFFFF"/>
      <w:lang w:val="ru-RU"/>
    </w:rPr>
  </w:style>
  <w:style w:type="character" w:customStyle="1" w:styleId="55pt0pt0">
    <w:name w:val="Основной текст + 5;5 pt;Не полужирный;Интервал 0 pt"/>
    <w:basedOn w:val="a1"/>
    <w:rsid w:val="00CD683D"/>
    <w:rPr>
      <w:rFonts w:ascii="Microsoft Sans Serif" w:eastAsia="Microsoft Sans Serif" w:hAnsi="Microsoft Sans Serif" w:cs="Microsoft Sans Serif"/>
      <w:b/>
      <w:bCs/>
      <w:i w:val="0"/>
      <w:iCs w:val="0"/>
      <w:smallCaps w:val="0"/>
      <w:strike w:val="0"/>
      <w:color w:val="000000"/>
      <w:spacing w:val="3"/>
      <w:w w:val="100"/>
      <w:position w:val="0"/>
      <w:sz w:val="11"/>
      <w:szCs w:val="11"/>
      <w:u w:val="none"/>
      <w:shd w:val="clear" w:color="auto" w:fill="FFFFFF"/>
      <w:lang w:val="ru-RU"/>
    </w:rPr>
  </w:style>
  <w:style w:type="table" w:customStyle="1" w:styleId="11">
    <w:name w:val="Сетка таблицы1"/>
    <w:basedOn w:val="a2"/>
    <w:next w:val="aff0"/>
    <w:uiPriority w:val="59"/>
    <w:rsid w:val="00EE59C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3">
    <w:name w:val="Сетка таблицы2"/>
    <w:basedOn w:val="a2"/>
    <w:next w:val="aff0"/>
    <w:rsid w:val="00EE59C1"/>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Верхний колонтитул Знак1"/>
    <w:basedOn w:val="a1"/>
    <w:uiPriority w:val="99"/>
    <w:semiHidden/>
    <w:rsid w:val="00EE59C1"/>
  </w:style>
  <w:style w:type="character" w:customStyle="1" w:styleId="13">
    <w:name w:val="Нижний колонтитул Знак1"/>
    <w:basedOn w:val="a1"/>
    <w:uiPriority w:val="99"/>
    <w:semiHidden/>
    <w:rsid w:val="00EE59C1"/>
  </w:style>
  <w:style w:type="character" w:customStyle="1" w:styleId="14">
    <w:name w:val="Название Знак1"/>
    <w:basedOn w:val="a1"/>
    <w:uiPriority w:val="10"/>
    <w:rsid w:val="00EE59C1"/>
    <w:rPr>
      <w:rFonts w:asciiTheme="majorHAnsi" w:eastAsiaTheme="majorEastAsia" w:hAnsiTheme="majorHAnsi" w:cstheme="majorBidi"/>
      <w:color w:val="17365D" w:themeColor="text2" w:themeShade="BF"/>
      <w:spacing w:val="5"/>
      <w:kern w:val="28"/>
      <w:sz w:val="52"/>
      <w:szCs w:val="52"/>
    </w:rPr>
  </w:style>
  <w:style w:type="character" w:customStyle="1" w:styleId="15">
    <w:name w:val="Подзаголовок Знак1"/>
    <w:basedOn w:val="a1"/>
    <w:uiPriority w:val="11"/>
    <w:rsid w:val="00EE59C1"/>
    <w:rPr>
      <w:rFonts w:asciiTheme="majorHAnsi" w:eastAsiaTheme="majorEastAsia" w:hAnsiTheme="majorHAnsi" w:cstheme="majorBidi"/>
      <w:i/>
      <w:iCs/>
      <w:color w:val="4F81BD" w:themeColor="accent1"/>
      <w:spacing w:val="15"/>
      <w:sz w:val="24"/>
      <w:szCs w:val="24"/>
    </w:rPr>
  </w:style>
  <w:style w:type="character" w:customStyle="1" w:styleId="211">
    <w:name w:val="Цитата 2 Знак1"/>
    <w:basedOn w:val="a1"/>
    <w:uiPriority w:val="29"/>
    <w:rsid w:val="00EE59C1"/>
    <w:rPr>
      <w:i/>
      <w:iCs/>
      <w:color w:val="000000" w:themeColor="text1"/>
    </w:rPr>
  </w:style>
  <w:style w:type="character" w:customStyle="1" w:styleId="16">
    <w:name w:val="Выделенная цитата Знак1"/>
    <w:basedOn w:val="a1"/>
    <w:uiPriority w:val="30"/>
    <w:rsid w:val="00EE59C1"/>
    <w:rPr>
      <w:b/>
      <w:bCs/>
      <w:i/>
      <w:iCs/>
      <w:color w:val="4F81BD" w:themeColor="accent1"/>
    </w:rPr>
  </w:style>
  <w:style w:type="paragraph" w:styleId="aff1">
    <w:name w:val="Balloon Text"/>
    <w:basedOn w:val="a0"/>
    <w:link w:val="aff2"/>
    <w:uiPriority w:val="99"/>
    <w:unhideWhenUsed/>
    <w:rsid w:val="00EE59C1"/>
    <w:pPr>
      <w:spacing w:after="0" w:line="240" w:lineRule="auto"/>
    </w:pPr>
    <w:rPr>
      <w:rFonts w:ascii="Tahoma" w:eastAsiaTheme="minorHAnsi" w:hAnsi="Tahoma" w:cs="Tahoma"/>
      <w:sz w:val="16"/>
      <w:szCs w:val="16"/>
      <w:lang w:eastAsia="en-US"/>
    </w:rPr>
  </w:style>
  <w:style w:type="character" w:customStyle="1" w:styleId="aff2">
    <w:name w:val="Текст выноски Знак"/>
    <w:basedOn w:val="a1"/>
    <w:link w:val="aff1"/>
    <w:uiPriority w:val="99"/>
    <w:rsid w:val="00EE59C1"/>
    <w:rPr>
      <w:rFonts w:ascii="Tahoma" w:eastAsiaTheme="minorHAnsi" w:hAnsi="Tahoma" w:cs="Tahoma"/>
      <w:sz w:val="16"/>
      <w:szCs w:val="16"/>
      <w:lang w:eastAsia="en-US"/>
    </w:rPr>
  </w:style>
  <w:style w:type="paragraph" w:customStyle="1" w:styleId="aff3">
    <w:name w:val="Базовый"/>
    <w:rsid w:val="00EE59C1"/>
    <w:pPr>
      <w:tabs>
        <w:tab w:val="left" w:pos="709"/>
      </w:tabs>
      <w:suppressAutoHyphens/>
      <w:spacing w:after="0" w:line="100" w:lineRule="atLeast"/>
    </w:pPr>
    <w:rPr>
      <w:rFonts w:ascii="Times New Roman" w:eastAsia="Times New Roman" w:hAnsi="Times New Roman" w:cs="Times New Roman"/>
      <w:sz w:val="24"/>
      <w:szCs w:val="24"/>
    </w:rPr>
  </w:style>
  <w:style w:type="paragraph" w:customStyle="1" w:styleId="c9">
    <w:name w:val="c9"/>
    <w:basedOn w:val="a0"/>
    <w:rsid w:val="00EE59C1"/>
    <w:pPr>
      <w:spacing w:before="90" w:after="90" w:line="240" w:lineRule="auto"/>
    </w:pPr>
    <w:rPr>
      <w:rFonts w:ascii="Times New Roman" w:eastAsia="Times New Roman" w:hAnsi="Times New Roman" w:cs="Times New Roman"/>
      <w:sz w:val="24"/>
      <w:szCs w:val="24"/>
    </w:rPr>
  </w:style>
  <w:style w:type="character" w:customStyle="1" w:styleId="c18">
    <w:name w:val="c18"/>
    <w:basedOn w:val="a1"/>
    <w:rsid w:val="00EE59C1"/>
  </w:style>
  <w:style w:type="numbering" w:customStyle="1" w:styleId="17">
    <w:name w:val="Нет списка1"/>
    <w:next w:val="a3"/>
    <w:uiPriority w:val="99"/>
    <w:semiHidden/>
    <w:rsid w:val="00EE59C1"/>
  </w:style>
  <w:style w:type="paragraph" w:customStyle="1" w:styleId="18">
    <w:name w:val="Абзац списка1"/>
    <w:basedOn w:val="a0"/>
    <w:uiPriority w:val="99"/>
    <w:rsid w:val="00EE59C1"/>
    <w:pPr>
      <w:ind w:left="720"/>
    </w:pPr>
    <w:rPr>
      <w:rFonts w:ascii="Calibri" w:eastAsia="Times New Roman" w:hAnsi="Calibri" w:cs="Calibri"/>
      <w:lang w:eastAsia="en-US"/>
    </w:rPr>
  </w:style>
  <w:style w:type="table" w:customStyle="1" w:styleId="33">
    <w:name w:val="Сетка таблицы3"/>
    <w:basedOn w:val="a2"/>
    <w:next w:val="aff0"/>
    <w:uiPriority w:val="59"/>
    <w:rsid w:val="00EE59C1"/>
    <w:pPr>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1"/>
    <w:rsid w:val="00EE59C1"/>
  </w:style>
  <w:style w:type="character" w:customStyle="1" w:styleId="elementhandle">
    <w:name w:val="element_handle"/>
    <w:rsid w:val="00EE59C1"/>
  </w:style>
  <w:style w:type="character" w:customStyle="1" w:styleId="c0">
    <w:name w:val="c0"/>
    <w:basedOn w:val="a1"/>
    <w:rsid w:val="00EE59C1"/>
  </w:style>
  <w:style w:type="paragraph" w:customStyle="1" w:styleId="listparagraph">
    <w:name w:val="listparagraph"/>
    <w:basedOn w:val="a0"/>
    <w:rsid w:val="00EE59C1"/>
    <w:pPr>
      <w:spacing w:before="33" w:after="33" w:line="240" w:lineRule="auto"/>
    </w:pPr>
    <w:rPr>
      <w:rFonts w:ascii="Times New Roman" w:eastAsia="Times New Roman" w:hAnsi="Times New Roman" w:cs="Times New Roman"/>
      <w:sz w:val="20"/>
      <w:szCs w:val="20"/>
    </w:rPr>
  </w:style>
  <w:style w:type="character" w:customStyle="1" w:styleId="apple-style-span">
    <w:name w:val="apple-style-span"/>
    <w:basedOn w:val="a1"/>
    <w:rsid w:val="00EE59C1"/>
  </w:style>
  <w:style w:type="paragraph" w:customStyle="1" w:styleId="c2">
    <w:name w:val="c2"/>
    <w:basedOn w:val="a0"/>
    <w:rsid w:val="00EE59C1"/>
    <w:pPr>
      <w:spacing w:before="100" w:beforeAutospacing="1" w:after="100" w:afterAutospacing="1" w:line="240" w:lineRule="auto"/>
    </w:pPr>
    <w:rPr>
      <w:rFonts w:ascii="Times New Roman" w:eastAsia="Times New Roman" w:hAnsi="Times New Roman" w:cs="Times New Roman"/>
      <w:sz w:val="24"/>
      <w:szCs w:val="24"/>
    </w:rPr>
  </w:style>
  <w:style w:type="paragraph" w:styleId="aff4">
    <w:name w:val="Body Text"/>
    <w:basedOn w:val="a0"/>
    <w:link w:val="aff5"/>
    <w:uiPriority w:val="99"/>
    <w:rsid w:val="00EE59C1"/>
    <w:pPr>
      <w:spacing w:after="0" w:line="240" w:lineRule="auto"/>
    </w:pPr>
    <w:rPr>
      <w:rFonts w:ascii="Times New Roman" w:eastAsia="Times New Roman" w:hAnsi="Times New Roman" w:cs="Times New Roman"/>
      <w:b/>
      <w:i/>
      <w:sz w:val="32"/>
      <w:szCs w:val="24"/>
      <w:u w:val="single"/>
      <w:lang w:eastAsia="en-US"/>
    </w:rPr>
  </w:style>
  <w:style w:type="character" w:customStyle="1" w:styleId="aff5">
    <w:name w:val="Основной текст Знак"/>
    <w:basedOn w:val="a1"/>
    <w:link w:val="aff4"/>
    <w:uiPriority w:val="99"/>
    <w:rsid w:val="00EE59C1"/>
    <w:rPr>
      <w:rFonts w:ascii="Times New Roman" w:eastAsia="Times New Roman" w:hAnsi="Times New Roman" w:cs="Times New Roman"/>
      <w:b/>
      <w:i/>
      <w:sz w:val="32"/>
      <w:szCs w:val="24"/>
      <w:u w:val="single"/>
      <w:lang w:eastAsia="en-US"/>
    </w:rPr>
  </w:style>
  <w:style w:type="paragraph" w:customStyle="1" w:styleId="ConsPlusNormal">
    <w:name w:val="ConsPlusNormal"/>
    <w:uiPriority w:val="99"/>
    <w:rsid w:val="00EE59C1"/>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1">
    <w:name w:val="c1"/>
    <w:basedOn w:val="a0"/>
    <w:rsid w:val="00EE59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
    <w:name w:val="c4"/>
    <w:basedOn w:val="a0"/>
    <w:uiPriority w:val="99"/>
    <w:rsid w:val="00EE59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1">
    <w:name w:val="c11"/>
    <w:basedOn w:val="a0"/>
    <w:rsid w:val="00EE59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0">
    <w:name w:val="c20"/>
    <w:basedOn w:val="a1"/>
    <w:rsid w:val="00EE59C1"/>
  </w:style>
  <w:style w:type="paragraph" w:customStyle="1" w:styleId="c3">
    <w:name w:val="c3"/>
    <w:basedOn w:val="a0"/>
    <w:rsid w:val="00EE59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a0"/>
    <w:rsid w:val="00EE59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a1"/>
    <w:rsid w:val="00EE59C1"/>
  </w:style>
  <w:style w:type="paragraph" w:customStyle="1" w:styleId="p4">
    <w:name w:val="p4"/>
    <w:basedOn w:val="a0"/>
    <w:rsid w:val="00EE59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a1"/>
    <w:rsid w:val="00EE59C1"/>
  </w:style>
  <w:style w:type="paragraph" w:customStyle="1" w:styleId="p10">
    <w:name w:val="p10"/>
    <w:basedOn w:val="a0"/>
    <w:rsid w:val="00EE59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
    <w:name w:val="p11"/>
    <w:basedOn w:val="a0"/>
    <w:rsid w:val="00EE59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
    <w:name w:val="p12"/>
    <w:basedOn w:val="a0"/>
    <w:rsid w:val="00EE59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
    <w:name w:val="c6"/>
    <w:basedOn w:val="a0"/>
    <w:rsid w:val="00EE59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
    <w:name w:val="c7"/>
    <w:basedOn w:val="a0"/>
    <w:rsid w:val="00EE59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
    <w:name w:val="c8"/>
    <w:basedOn w:val="a0"/>
    <w:rsid w:val="00EE59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6">
    <w:name w:val="Знак"/>
    <w:basedOn w:val="a0"/>
    <w:uiPriority w:val="99"/>
    <w:rsid w:val="00EE59C1"/>
    <w:pPr>
      <w:spacing w:after="160" w:line="240" w:lineRule="exact"/>
    </w:pPr>
    <w:rPr>
      <w:rFonts w:ascii="Verdana" w:eastAsia="Times New Roman" w:hAnsi="Verdana" w:cs="Times New Roman"/>
      <w:sz w:val="20"/>
      <w:szCs w:val="20"/>
      <w:lang w:val="en-US" w:eastAsia="en-US"/>
    </w:rPr>
  </w:style>
  <w:style w:type="table" w:customStyle="1" w:styleId="110">
    <w:name w:val="Сетка таблицы11"/>
    <w:basedOn w:val="a2"/>
    <w:next w:val="aff0"/>
    <w:uiPriority w:val="59"/>
    <w:rsid w:val="00EE59C1"/>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western">
    <w:name w:val="western"/>
    <w:basedOn w:val="a0"/>
    <w:rsid w:val="00EE59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5">
    <w:name w:val="c65"/>
    <w:basedOn w:val="a0"/>
    <w:rsid w:val="00EE59C1"/>
    <w:pPr>
      <w:spacing w:before="100" w:beforeAutospacing="1" w:after="100" w:afterAutospacing="1" w:line="240" w:lineRule="auto"/>
    </w:pPr>
    <w:rPr>
      <w:rFonts w:ascii="Times New Roman" w:eastAsia="Times New Roman" w:hAnsi="Times New Roman" w:cs="Times New Roman"/>
      <w:sz w:val="24"/>
      <w:szCs w:val="24"/>
    </w:rPr>
  </w:style>
  <w:style w:type="paragraph" w:styleId="aff7">
    <w:name w:val="Body Text Indent"/>
    <w:basedOn w:val="a0"/>
    <w:link w:val="aff8"/>
    <w:uiPriority w:val="99"/>
    <w:rsid w:val="00EE59C1"/>
    <w:pPr>
      <w:spacing w:after="120" w:line="240" w:lineRule="auto"/>
      <w:ind w:left="283"/>
    </w:pPr>
    <w:rPr>
      <w:rFonts w:ascii="Times New Roman" w:eastAsia="Calibri" w:hAnsi="Times New Roman" w:cs="Times New Roman"/>
      <w:sz w:val="24"/>
      <w:szCs w:val="24"/>
      <w:lang w:eastAsia="en-US"/>
    </w:rPr>
  </w:style>
  <w:style w:type="character" w:customStyle="1" w:styleId="aff8">
    <w:name w:val="Основной текст с отступом Знак"/>
    <w:basedOn w:val="a1"/>
    <w:link w:val="aff7"/>
    <w:uiPriority w:val="99"/>
    <w:rsid w:val="00EE59C1"/>
    <w:rPr>
      <w:rFonts w:ascii="Times New Roman" w:eastAsia="Calibri" w:hAnsi="Times New Roman" w:cs="Times New Roman"/>
      <w:sz w:val="24"/>
      <w:szCs w:val="24"/>
      <w:lang w:eastAsia="en-US"/>
    </w:rPr>
  </w:style>
  <w:style w:type="table" w:customStyle="1" w:styleId="212">
    <w:name w:val="Сетка таблицы21"/>
    <w:basedOn w:val="a2"/>
    <w:next w:val="aff0"/>
    <w:uiPriority w:val="59"/>
    <w:rsid w:val="00EE59C1"/>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0">
    <w:name w:val="Сетка таблицы31"/>
    <w:basedOn w:val="a2"/>
    <w:next w:val="aff0"/>
    <w:uiPriority w:val="59"/>
    <w:rsid w:val="00EE59C1"/>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
    <w:name w:val="Сетка таблицы4"/>
    <w:basedOn w:val="a2"/>
    <w:next w:val="aff0"/>
    <w:uiPriority w:val="59"/>
    <w:rsid w:val="00EE59C1"/>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
    <w:name w:val="Сетка таблицы5"/>
    <w:basedOn w:val="a2"/>
    <w:next w:val="aff0"/>
    <w:uiPriority w:val="59"/>
    <w:rsid w:val="00EE59C1"/>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
    <w:name w:val="Сетка таблицы6"/>
    <w:basedOn w:val="a2"/>
    <w:next w:val="aff0"/>
    <w:uiPriority w:val="59"/>
    <w:rsid w:val="00EE59C1"/>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
    <w:name w:val="Сетка таблицы7"/>
    <w:basedOn w:val="a2"/>
    <w:next w:val="aff0"/>
    <w:uiPriority w:val="59"/>
    <w:rsid w:val="00EE59C1"/>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1">
    <w:name w:val="Сетка таблицы8"/>
    <w:basedOn w:val="a2"/>
    <w:next w:val="aff0"/>
    <w:uiPriority w:val="59"/>
    <w:rsid w:val="00EE59C1"/>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1">
    <w:name w:val="Сетка таблицы9"/>
    <w:basedOn w:val="a2"/>
    <w:next w:val="aff0"/>
    <w:uiPriority w:val="59"/>
    <w:rsid w:val="00EE59C1"/>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0">
    <w:name w:val="Сетка таблицы10"/>
    <w:basedOn w:val="a2"/>
    <w:next w:val="aff0"/>
    <w:uiPriority w:val="59"/>
    <w:rsid w:val="00EE59C1"/>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5">
    <w:name w:val="c5"/>
    <w:basedOn w:val="a0"/>
    <w:rsid w:val="00EE59C1"/>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11">
    <w:name w:val="Сетка таблицы111"/>
    <w:basedOn w:val="a2"/>
    <w:next w:val="aff0"/>
    <w:uiPriority w:val="59"/>
    <w:rsid w:val="00EE59C1"/>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0">
    <w:name w:val="Сетка таблицы12"/>
    <w:basedOn w:val="a2"/>
    <w:next w:val="aff0"/>
    <w:rsid w:val="00EE59C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2"/>
    <w:next w:val="aff0"/>
    <w:uiPriority w:val="59"/>
    <w:rsid w:val="00EE59C1"/>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rtejustify">
    <w:name w:val="rtejustify"/>
    <w:basedOn w:val="a0"/>
    <w:uiPriority w:val="99"/>
    <w:qFormat/>
    <w:rsid w:val="00EE59C1"/>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40">
    <w:name w:val="Сетка таблицы14"/>
    <w:basedOn w:val="a2"/>
    <w:next w:val="aff0"/>
    <w:uiPriority w:val="59"/>
    <w:rsid w:val="00EE59C1"/>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2"/>
    <w:next w:val="aff0"/>
    <w:uiPriority w:val="59"/>
    <w:rsid w:val="00EE59C1"/>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2"/>
    <w:next w:val="aff0"/>
    <w:uiPriority w:val="59"/>
    <w:rsid w:val="00EE59C1"/>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2"/>
    <w:next w:val="aff0"/>
    <w:uiPriority w:val="59"/>
    <w:rsid w:val="00EE59C1"/>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9">
    <w:name w:val="Основной текст_"/>
    <w:link w:val="19"/>
    <w:rsid w:val="00EE59C1"/>
    <w:rPr>
      <w:spacing w:val="4"/>
      <w:sz w:val="25"/>
      <w:szCs w:val="25"/>
      <w:shd w:val="clear" w:color="auto" w:fill="FFFFFF"/>
    </w:rPr>
  </w:style>
  <w:style w:type="paragraph" w:customStyle="1" w:styleId="19">
    <w:name w:val="Основной текст1"/>
    <w:basedOn w:val="a0"/>
    <w:link w:val="aff9"/>
    <w:rsid w:val="00EE59C1"/>
    <w:pPr>
      <w:widowControl w:val="0"/>
      <w:shd w:val="clear" w:color="auto" w:fill="FFFFFF"/>
      <w:spacing w:after="0" w:line="370" w:lineRule="exact"/>
    </w:pPr>
    <w:rPr>
      <w:spacing w:val="4"/>
      <w:sz w:val="25"/>
      <w:szCs w:val="25"/>
    </w:rPr>
  </w:style>
  <w:style w:type="table" w:customStyle="1" w:styleId="180">
    <w:name w:val="Сетка таблицы18"/>
    <w:basedOn w:val="a2"/>
    <w:next w:val="aff0"/>
    <w:uiPriority w:val="59"/>
    <w:rsid w:val="00EE59C1"/>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2"/>
    <w:next w:val="aff0"/>
    <w:uiPriority w:val="59"/>
    <w:rsid w:val="00EE59C1"/>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0">
    <w:name w:val="Сетка таблицы20"/>
    <w:basedOn w:val="a2"/>
    <w:next w:val="aff0"/>
    <w:uiPriority w:val="59"/>
    <w:rsid w:val="00EE59C1"/>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4">
    <w:name w:val="Основной текст (2)_"/>
    <w:basedOn w:val="a1"/>
    <w:link w:val="25"/>
    <w:rsid w:val="00D37352"/>
    <w:rPr>
      <w:rFonts w:ascii="Times New Roman" w:eastAsia="Times New Roman" w:hAnsi="Times New Roman" w:cs="Times New Roman"/>
      <w:b/>
      <w:bCs/>
      <w:spacing w:val="3"/>
      <w:sz w:val="21"/>
      <w:szCs w:val="21"/>
      <w:shd w:val="clear" w:color="auto" w:fill="FFFFFF"/>
    </w:rPr>
  </w:style>
  <w:style w:type="character" w:customStyle="1" w:styleId="0pt">
    <w:name w:val="Основной текст + Полужирный;Интервал 0 pt"/>
    <w:basedOn w:val="aff9"/>
    <w:rsid w:val="00D37352"/>
    <w:rPr>
      <w:rFonts w:ascii="Times New Roman" w:eastAsia="Times New Roman" w:hAnsi="Times New Roman" w:cs="Times New Roman"/>
      <w:b/>
      <w:bCs/>
      <w:i w:val="0"/>
      <w:iCs w:val="0"/>
      <w:smallCaps w:val="0"/>
      <w:strike w:val="0"/>
      <w:color w:val="000000"/>
      <w:spacing w:val="3"/>
      <w:w w:val="100"/>
      <w:position w:val="0"/>
      <w:sz w:val="21"/>
      <w:szCs w:val="21"/>
      <w:u w:val="none"/>
      <w:shd w:val="clear" w:color="auto" w:fill="FFFFFF"/>
      <w:lang w:val="ru-RU" w:eastAsia="ru-RU" w:bidi="ru-RU"/>
    </w:rPr>
  </w:style>
  <w:style w:type="character" w:customStyle="1" w:styleId="1pt">
    <w:name w:val="Основной текст + Полужирный;Интервал 1 pt"/>
    <w:basedOn w:val="aff9"/>
    <w:rsid w:val="00D37352"/>
    <w:rPr>
      <w:rFonts w:ascii="Times New Roman" w:eastAsia="Times New Roman" w:hAnsi="Times New Roman" w:cs="Times New Roman"/>
      <w:b/>
      <w:bCs/>
      <w:i w:val="0"/>
      <w:iCs w:val="0"/>
      <w:smallCaps w:val="0"/>
      <w:strike w:val="0"/>
      <w:color w:val="000000"/>
      <w:spacing w:val="25"/>
      <w:w w:val="100"/>
      <w:position w:val="0"/>
      <w:sz w:val="21"/>
      <w:szCs w:val="21"/>
      <w:u w:val="none"/>
      <w:shd w:val="clear" w:color="auto" w:fill="FFFFFF"/>
      <w:lang w:val="ru-RU" w:eastAsia="ru-RU" w:bidi="ru-RU"/>
    </w:rPr>
  </w:style>
  <w:style w:type="paragraph" w:customStyle="1" w:styleId="26">
    <w:name w:val="Основной текст2"/>
    <w:basedOn w:val="a0"/>
    <w:rsid w:val="00D37352"/>
    <w:pPr>
      <w:widowControl w:val="0"/>
      <w:shd w:val="clear" w:color="auto" w:fill="FFFFFF"/>
      <w:spacing w:after="0" w:line="274" w:lineRule="exact"/>
      <w:jc w:val="center"/>
    </w:pPr>
    <w:rPr>
      <w:rFonts w:ascii="Times New Roman" w:eastAsia="Times New Roman" w:hAnsi="Times New Roman" w:cs="Times New Roman"/>
      <w:color w:val="000000"/>
      <w:spacing w:val="2"/>
      <w:sz w:val="21"/>
      <w:szCs w:val="21"/>
      <w:lang w:bidi="ru-RU"/>
    </w:rPr>
  </w:style>
  <w:style w:type="paragraph" w:customStyle="1" w:styleId="25">
    <w:name w:val="Основной текст (2)"/>
    <w:basedOn w:val="a0"/>
    <w:link w:val="24"/>
    <w:rsid w:val="00D37352"/>
    <w:pPr>
      <w:widowControl w:val="0"/>
      <w:shd w:val="clear" w:color="auto" w:fill="FFFFFF"/>
      <w:spacing w:before="480" w:after="0" w:line="269" w:lineRule="exact"/>
      <w:jc w:val="center"/>
    </w:pPr>
    <w:rPr>
      <w:rFonts w:ascii="Times New Roman" w:eastAsia="Times New Roman" w:hAnsi="Times New Roman" w:cs="Times New Roman"/>
      <w:b/>
      <w:bCs/>
      <w:spacing w:val="3"/>
      <w:sz w:val="21"/>
      <w:szCs w:val="21"/>
    </w:rPr>
  </w:style>
  <w:style w:type="character" w:customStyle="1" w:styleId="6pt0pt">
    <w:name w:val="Основной текст + 6 pt;Интервал 0 pt"/>
    <w:basedOn w:val="aff9"/>
    <w:rsid w:val="00D37352"/>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115pt0pt">
    <w:name w:val="Основной текст + 11;5 pt;Интервал 0 pt"/>
    <w:basedOn w:val="aff9"/>
    <w:rsid w:val="00D37352"/>
    <w:rPr>
      <w:rFonts w:ascii="Times New Roman" w:eastAsia="Times New Roman" w:hAnsi="Times New Roman" w:cs="Times New Roman"/>
      <w:b w:val="0"/>
      <w:bCs w:val="0"/>
      <w:i w:val="0"/>
      <w:iCs w:val="0"/>
      <w:smallCaps w:val="0"/>
      <w:strike w:val="0"/>
      <w:color w:val="000000"/>
      <w:spacing w:val="8"/>
      <w:w w:val="100"/>
      <w:position w:val="0"/>
      <w:sz w:val="23"/>
      <w:szCs w:val="23"/>
      <w:u w:val="none"/>
      <w:shd w:val="clear" w:color="auto" w:fill="FFFFFF"/>
      <w:lang w:val="ru-RU" w:eastAsia="ru-RU" w:bidi="ru-RU"/>
    </w:rPr>
  </w:style>
  <w:style w:type="character" w:customStyle="1" w:styleId="18pt0pt">
    <w:name w:val="Основной текст + 18 pt;Интервал 0 pt"/>
    <w:basedOn w:val="aff9"/>
    <w:rsid w:val="00D37352"/>
    <w:rPr>
      <w:rFonts w:ascii="Times New Roman" w:eastAsia="Times New Roman" w:hAnsi="Times New Roman" w:cs="Times New Roman"/>
      <w:b w:val="0"/>
      <w:bCs w:val="0"/>
      <w:i w:val="0"/>
      <w:iCs w:val="0"/>
      <w:smallCaps w:val="0"/>
      <w:strike w:val="0"/>
      <w:color w:val="000000"/>
      <w:spacing w:val="0"/>
      <w:w w:val="100"/>
      <w:position w:val="0"/>
      <w:sz w:val="36"/>
      <w:szCs w:val="36"/>
      <w:u w:val="none"/>
      <w:shd w:val="clear" w:color="auto" w:fill="FFFFFF"/>
      <w:lang w:val="ru-RU" w:eastAsia="ru-RU" w:bidi="ru-RU"/>
    </w:rPr>
  </w:style>
  <w:style w:type="character" w:customStyle="1" w:styleId="6pt0pt0">
    <w:name w:val="Основной текст + 6 pt;Полужирный;Интервал 0 pt"/>
    <w:basedOn w:val="aff9"/>
    <w:rsid w:val="00D37352"/>
    <w:rPr>
      <w:rFonts w:ascii="Times New Roman" w:eastAsia="Times New Roman" w:hAnsi="Times New Roman" w:cs="Times New Roman"/>
      <w:b/>
      <w:bCs/>
      <w:i w:val="0"/>
      <w:iCs w:val="0"/>
      <w:smallCaps w:val="0"/>
      <w:strike w:val="0"/>
      <w:color w:val="000000"/>
      <w:spacing w:val="0"/>
      <w:w w:val="100"/>
      <w:position w:val="0"/>
      <w:sz w:val="12"/>
      <w:szCs w:val="12"/>
      <w:u w:val="none"/>
      <w:shd w:val="clear" w:color="auto" w:fill="FFFFFF"/>
      <w:lang w:val="en-US" w:eastAsia="en-US" w:bidi="en-US"/>
    </w:rPr>
  </w:style>
  <w:style w:type="character" w:customStyle="1" w:styleId="Corbel4pt0pt">
    <w:name w:val="Основной текст + Corbel;4 pt;Интервал 0 pt"/>
    <w:basedOn w:val="aff9"/>
    <w:rsid w:val="00D37352"/>
    <w:rPr>
      <w:rFonts w:ascii="Corbel" w:eastAsia="Corbel" w:hAnsi="Corbel" w:cs="Corbel"/>
      <w:b w:val="0"/>
      <w:bCs w:val="0"/>
      <w:i w:val="0"/>
      <w:iCs w:val="0"/>
      <w:smallCaps w:val="0"/>
      <w:strike w:val="0"/>
      <w:color w:val="000000"/>
      <w:spacing w:val="1"/>
      <w:w w:val="100"/>
      <w:position w:val="0"/>
      <w:sz w:val="8"/>
      <w:szCs w:val="8"/>
      <w:u w:val="none"/>
      <w:shd w:val="clear" w:color="auto" w:fill="FFFFFF"/>
      <w:lang w:val="en-US" w:eastAsia="en-US" w:bidi="en-US"/>
    </w:rPr>
  </w:style>
  <w:style w:type="character" w:customStyle="1" w:styleId="4pt0pt">
    <w:name w:val="Основной текст + 4 pt;Интервал 0 pt"/>
    <w:basedOn w:val="aff9"/>
    <w:rsid w:val="00542095"/>
    <w:rPr>
      <w:rFonts w:ascii="Times New Roman" w:eastAsia="Times New Roman" w:hAnsi="Times New Roman" w:cs="Times New Roman"/>
      <w:b w:val="0"/>
      <w:bCs w:val="0"/>
      <w:i w:val="0"/>
      <w:iCs w:val="0"/>
      <w:smallCaps w:val="0"/>
      <w:strike w:val="0"/>
      <w:color w:val="000000"/>
      <w:spacing w:val="13"/>
      <w:w w:val="100"/>
      <w:position w:val="0"/>
      <w:sz w:val="8"/>
      <w:szCs w:val="8"/>
      <w:u w:val="none"/>
      <w:shd w:val="clear" w:color="auto" w:fill="FFFFFF"/>
      <w:lang w:val="ru-RU" w:eastAsia="ru-RU" w:bidi="ru-RU"/>
    </w:rPr>
  </w:style>
  <w:style w:type="character" w:customStyle="1" w:styleId="1pt0">
    <w:name w:val="Основной текст + Интервал 1 pt"/>
    <w:basedOn w:val="aff9"/>
    <w:rsid w:val="00542095"/>
    <w:rPr>
      <w:rFonts w:ascii="Times New Roman" w:eastAsia="Times New Roman" w:hAnsi="Times New Roman" w:cs="Times New Roman"/>
      <w:b w:val="0"/>
      <w:bCs w:val="0"/>
      <w:i w:val="0"/>
      <w:iCs w:val="0"/>
      <w:smallCaps w:val="0"/>
      <w:strike w:val="0"/>
      <w:color w:val="000000"/>
      <w:spacing w:val="32"/>
      <w:w w:val="100"/>
      <w:position w:val="0"/>
      <w:sz w:val="21"/>
      <w:szCs w:val="21"/>
      <w:u w:val="none"/>
      <w:shd w:val="clear" w:color="auto" w:fill="FFFFFF"/>
      <w:lang w:val="ru-RU" w:eastAsia="ru-RU" w:bidi="ru-RU"/>
    </w:rPr>
  </w:style>
  <w:style w:type="character" w:customStyle="1" w:styleId="4pt0pt0">
    <w:name w:val="Основной текст + 4 pt;Курсив;Интервал 0 pt"/>
    <w:basedOn w:val="aff9"/>
    <w:rsid w:val="00542095"/>
    <w:rPr>
      <w:rFonts w:ascii="Times New Roman" w:eastAsia="Times New Roman" w:hAnsi="Times New Roman" w:cs="Times New Roman"/>
      <w:b w:val="0"/>
      <w:bCs w:val="0"/>
      <w:i/>
      <w:iCs/>
      <w:smallCaps w:val="0"/>
      <w:strike w:val="0"/>
      <w:color w:val="000000"/>
      <w:spacing w:val="1"/>
      <w:w w:val="100"/>
      <w:position w:val="0"/>
      <w:sz w:val="8"/>
      <w:szCs w:val="8"/>
      <w:u w:val="none"/>
      <w:shd w:val="clear" w:color="auto" w:fill="FFFFFF"/>
      <w:lang w:val="en-US" w:eastAsia="en-US" w:bidi="en-US"/>
    </w:rPr>
  </w:style>
  <w:style w:type="paragraph" w:styleId="34">
    <w:name w:val="Body Text Indent 3"/>
    <w:basedOn w:val="a0"/>
    <w:link w:val="35"/>
    <w:uiPriority w:val="99"/>
    <w:rsid w:val="00045D05"/>
    <w:pPr>
      <w:spacing w:after="0" w:line="240" w:lineRule="auto"/>
      <w:ind w:firstLine="720"/>
    </w:pPr>
    <w:rPr>
      <w:rFonts w:ascii="Times New Roman" w:eastAsia="Times New Roman" w:hAnsi="Times New Roman" w:cs="Times New Roman"/>
      <w:b/>
      <w:sz w:val="24"/>
      <w:szCs w:val="20"/>
    </w:rPr>
  </w:style>
  <w:style w:type="character" w:customStyle="1" w:styleId="35">
    <w:name w:val="Основной текст с отступом 3 Знак"/>
    <w:basedOn w:val="a1"/>
    <w:link w:val="34"/>
    <w:uiPriority w:val="99"/>
    <w:rsid w:val="00045D05"/>
    <w:rPr>
      <w:rFonts w:ascii="Times New Roman" w:eastAsia="Times New Roman" w:hAnsi="Times New Roman" w:cs="Times New Roman"/>
      <w:b/>
      <w:sz w:val="24"/>
      <w:szCs w:val="20"/>
    </w:rPr>
  </w:style>
  <w:style w:type="paragraph" w:styleId="a">
    <w:name w:val="List"/>
    <w:basedOn w:val="a0"/>
    <w:rsid w:val="00045D05"/>
    <w:pPr>
      <w:numPr>
        <w:numId w:val="4"/>
      </w:numPr>
      <w:spacing w:after="0" w:line="240" w:lineRule="auto"/>
    </w:pPr>
    <w:rPr>
      <w:rFonts w:ascii="Times New Roman" w:eastAsia="Times New Roman" w:hAnsi="Times New Roman" w:cs="Times New Roman"/>
      <w:sz w:val="20"/>
      <w:szCs w:val="20"/>
    </w:rPr>
  </w:style>
  <w:style w:type="paragraph" w:customStyle="1" w:styleId="st1">
    <w:name w:val="st1"/>
    <w:basedOn w:val="a0"/>
    <w:rsid w:val="004E68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mi-callto">
    <w:name w:val="wmi-callto"/>
    <w:basedOn w:val="a1"/>
    <w:rsid w:val="00B01CF3"/>
  </w:style>
  <w:style w:type="paragraph" w:customStyle="1" w:styleId="c13">
    <w:name w:val="c13"/>
    <w:basedOn w:val="a0"/>
    <w:rsid w:val="00B01C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5pt">
    <w:name w:val="Основной текст + 10;5 pt"/>
    <w:basedOn w:val="a1"/>
    <w:rsid w:val="00B01CF3"/>
    <w:rPr>
      <w:rFonts w:ascii="Times New Roman" w:eastAsia="Times New Roman" w:hAnsi="Times New Roman" w:cs="Times New Roman"/>
      <w:color w:val="000000"/>
      <w:spacing w:val="0"/>
      <w:w w:val="100"/>
      <w:position w:val="0"/>
      <w:sz w:val="21"/>
      <w:szCs w:val="21"/>
      <w:shd w:val="clear" w:color="auto" w:fill="FFFFFF"/>
      <w:lang w:val="ru-RU"/>
    </w:rPr>
  </w:style>
  <w:style w:type="table" w:customStyle="1" w:styleId="37">
    <w:name w:val="Сетка таблицы37"/>
    <w:basedOn w:val="a2"/>
    <w:next w:val="aff0"/>
    <w:uiPriority w:val="59"/>
    <w:rsid w:val="000045A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2"/>
    <w:next w:val="aff0"/>
    <w:uiPriority w:val="59"/>
    <w:rsid w:val="00D74AC7"/>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30">
    <w:name w:val="Сетка таблицы23"/>
    <w:basedOn w:val="a2"/>
    <w:next w:val="aff0"/>
    <w:uiPriority w:val="59"/>
    <w:rsid w:val="00D74AC7"/>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40">
    <w:name w:val="Сетка таблицы24"/>
    <w:basedOn w:val="a2"/>
    <w:next w:val="aff0"/>
    <w:uiPriority w:val="59"/>
    <w:rsid w:val="00D74AC7"/>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50">
    <w:name w:val="Сетка таблицы25"/>
    <w:basedOn w:val="a2"/>
    <w:next w:val="aff0"/>
    <w:uiPriority w:val="59"/>
    <w:rsid w:val="00D74AC7"/>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60">
    <w:name w:val="Сетка таблицы26"/>
    <w:basedOn w:val="a2"/>
    <w:next w:val="aff0"/>
    <w:uiPriority w:val="59"/>
    <w:rsid w:val="00D74AC7"/>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7">
    <w:name w:val="Сетка таблицы27"/>
    <w:basedOn w:val="a2"/>
    <w:next w:val="aff0"/>
    <w:uiPriority w:val="59"/>
    <w:rsid w:val="00D74AC7"/>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8">
    <w:name w:val="Сетка таблицы28"/>
    <w:basedOn w:val="a2"/>
    <w:next w:val="aff0"/>
    <w:uiPriority w:val="59"/>
    <w:rsid w:val="00D74AC7"/>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9">
    <w:name w:val="Сетка таблицы29"/>
    <w:basedOn w:val="a2"/>
    <w:next w:val="aff0"/>
    <w:uiPriority w:val="59"/>
    <w:rsid w:val="00D74AC7"/>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00">
    <w:name w:val="Сетка таблицы30"/>
    <w:basedOn w:val="a2"/>
    <w:next w:val="aff0"/>
    <w:uiPriority w:val="59"/>
    <w:rsid w:val="00D74AC7"/>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20">
    <w:name w:val="Сетка таблицы32"/>
    <w:basedOn w:val="a2"/>
    <w:next w:val="aff0"/>
    <w:uiPriority w:val="59"/>
    <w:rsid w:val="00D74AC7"/>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30">
    <w:name w:val="Сетка таблицы33"/>
    <w:basedOn w:val="a2"/>
    <w:next w:val="aff0"/>
    <w:uiPriority w:val="59"/>
    <w:rsid w:val="00D74AC7"/>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40">
    <w:name w:val="Сетка таблицы34"/>
    <w:basedOn w:val="a2"/>
    <w:next w:val="aff0"/>
    <w:uiPriority w:val="59"/>
    <w:rsid w:val="00D74AC7"/>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50">
    <w:name w:val="Сетка таблицы35"/>
    <w:basedOn w:val="a2"/>
    <w:next w:val="aff0"/>
    <w:uiPriority w:val="59"/>
    <w:rsid w:val="00D74AC7"/>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6">
    <w:name w:val="Сетка таблицы36"/>
    <w:basedOn w:val="a2"/>
    <w:next w:val="aff0"/>
    <w:uiPriority w:val="59"/>
    <w:rsid w:val="00D74AC7"/>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00">
    <w:name w:val="Сетка таблицы110"/>
    <w:basedOn w:val="a2"/>
    <w:next w:val="aff0"/>
    <w:uiPriority w:val="59"/>
    <w:rsid w:val="00D74AC7"/>
    <w:pPr>
      <w:spacing w:after="0" w:line="240" w:lineRule="auto"/>
    </w:pPr>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a">
    <w:name w:val="Цветовое выделение"/>
    <w:rsid w:val="005456C0"/>
    <w:rPr>
      <w:b/>
      <w:bCs/>
      <w:color w:val="26282F"/>
    </w:rPr>
  </w:style>
  <w:style w:type="paragraph" w:customStyle="1" w:styleId="affb">
    <w:name w:val="Нормальный (таблица)"/>
    <w:basedOn w:val="a0"/>
    <w:next w:val="a0"/>
    <w:uiPriority w:val="99"/>
    <w:rsid w:val="005456C0"/>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ffc">
    <w:name w:val="Прижатый влево"/>
    <w:basedOn w:val="a0"/>
    <w:next w:val="a0"/>
    <w:uiPriority w:val="99"/>
    <w:rsid w:val="005456C0"/>
    <w:pPr>
      <w:widowControl w:val="0"/>
      <w:autoSpaceDE w:val="0"/>
      <w:autoSpaceDN w:val="0"/>
      <w:adjustRightInd w:val="0"/>
      <w:spacing w:after="0" w:line="240" w:lineRule="auto"/>
    </w:pPr>
    <w:rPr>
      <w:rFonts w:ascii="Times New Roman CYR" w:hAnsi="Times New Roman CYR" w:cs="Times New Roman CYR"/>
      <w:sz w:val="24"/>
      <w:szCs w:val="24"/>
    </w:rPr>
  </w:style>
  <w:style w:type="character" w:customStyle="1" w:styleId="Zag11">
    <w:name w:val="Zag_11"/>
    <w:rsid w:val="00C77CBA"/>
  </w:style>
  <w:style w:type="paragraph" w:styleId="2a">
    <w:name w:val="Body Text 2"/>
    <w:basedOn w:val="a0"/>
    <w:link w:val="2b"/>
    <w:uiPriority w:val="99"/>
    <w:unhideWhenUsed/>
    <w:rsid w:val="00C77CBA"/>
    <w:pPr>
      <w:spacing w:after="120" w:line="480" w:lineRule="auto"/>
    </w:pPr>
  </w:style>
  <w:style w:type="character" w:customStyle="1" w:styleId="2b">
    <w:name w:val="Основной текст 2 Знак"/>
    <w:basedOn w:val="a1"/>
    <w:link w:val="2a"/>
    <w:uiPriority w:val="99"/>
    <w:rsid w:val="00C77CBA"/>
  </w:style>
  <w:style w:type="numbering" w:customStyle="1" w:styleId="112">
    <w:name w:val="Нет списка11"/>
    <w:next w:val="a3"/>
    <w:uiPriority w:val="99"/>
    <w:semiHidden/>
    <w:rsid w:val="00C77CBA"/>
  </w:style>
  <w:style w:type="character" w:customStyle="1" w:styleId="affd">
    <w:name w:val="Основной текст + Курсив"/>
    <w:rsid w:val="00C77CBA"/>
    <w:rPr>
      <w:i/>
      <w:iCs/>
      <w:shd w:val="clear" w:color="auto" w:fill="FFFFFF"/>
    </w:rPr>
  </w:style>
  <w:style w:type="paragraph" w:customStyle="1" w:styleId="affe">
    <w:name w:val="А_сноска"/>
    <w:basedOn w:val="afff"/>
    <w:link w:val="afff0"/>
    <w:qFormat/>
    <w:rsid w:val="00C77CBA"/>
    <w:pPr>
      <w:widowControl w:val="0"/>
      <w:ind w:firstLine="400"/>
      <w:jc w:val="both"/>
    </w:pPr>
    <w:rPr>
      <w:sz w:val="24"/>
      <w:szCs w:val="24"/>
    </w:rPr>
  </w:style>
  <w:style w:type="character" w:customStyle="1" w:styleId="afff0">
    <w:name w:val="А_сноска Знак"/>
    <w:link w:val="affe"/>
    <w:locked/>
    <w:rsid w:val="00C77CBA"/>
    <w:rPr>
      <w:rFonts w:ascii="Times New Roman" w:eastAsia="Times New Roman" w:hAnsi="Times New Roman" w:cs="Times New Roman"/>
      <w:sz w:val="24"/>
      <w:szCs w:val="24"/>
    </w:rPr>
  </w:style>
  <w:style w:type="paragraph" w:styleId="afff">
    <w:name w:val="footnote text"/>
    <w:basedOn w:val="a0"/>
    <w:link w:val="afff1"/>
    <w:rsid w:val="00C77CBA"/>
    <w:pPr>
      <w:spacing w:after="0" w:line="240" w:lineRule="auto"/>
    </w:pPr>
    <w:rPr>
      <w:rFonts w:ascii="Times New Roman" w:eastAsia="Times New Roman" w:hAnsi="Times New Roman" w:cs="Times New Roman"/>
      <w:sz w:val="20"/>
      <w:szCs w:val="20"/>
    </w:rPr>
  </w:style>
  <w:style w:type="character" w:customStyle="1" w:styleId="afff1">
    <w:name w:val="Текст сноски Знак"/>
    <w:basedOn w:val="a1"/>
    <w:link w:val="afff"/>
    <w:rsid w:val="00C77CBA"/>
    <w:rPr>
      <w:rFonts w:ascii="Times New Roman" w:eastAsia="Times New Roman" w:hAnsi="Times New Roman" w:cs="Times New Roman"/>
      <w:sz w:val="20"/>
      <w:szCs w:val="20"/>
    </w:rPr>
  </w:style>
  <w:style w:type="character" w:customStyle="1" w:styleId="FontStyle17">
    <w:name w:val="Font Style17"/>
    <w:basedOn w:val="a1"/>
    <w:rsid w:val="009B1F9F"/>
    <w:rPr>
      <w:rFonts w:ascii="Times New Roman" w:hAnsi="Times New Roman" w:cs="Times New Roman" w:hint="default"/>
      <w:sz w:val="26"/>
      <w:szCs w:val="26"/>
    </w:rPr>
  </w:style>
  <w:style w:type="character" w:styleId="afff2">
    <w:name w:val="line number"/>
    <w:rsid w:val="007E3DDF"/>
    <w:rPr>
      <w:rFonts w:cs="Times New Roman"/>
    </w:rPr>
  </w:style>
  <w:style w:type="paragraph" w:styleId="2c">
    <w:name w:val="List 2"/>
    <w:basedOn w:val="a0"/>
    <w:uiPriority w:val="99"/>
    <w:rsid w:val="007E3DDF"/>
    <w:pPr>
      <w:spacing w:after="0" w:line="240" w:lineRule="auto"/>
      <w:ind w:left="566" w:hanging="283"/>
    </w:pPr>
    <w:rPr>
      <w:rFonts w:ascii="Times New Roman" w:eastAsia="Times New Roman" w:hAnsi="Times New Roman" w:cs="Times New Roman"/>
      <w:sz w:val="20"/>
      <w:szCs w:val="20"/>
    </w:rPr>
  </w:style>
  <w:style w:type="paragraph" w:customStyle="1" w:styleId="afff3">
    <w:name w:val="Заголовок статьи"/>
    <w:basedOn w:val="a0"/>
    <w:next w:val="a0"/>
    <w:uiPriority w:val="99"/>
    <w:rsid w:val="007E3DDF"/>
    <w:pPr>
      <w:widowControl w:val="0"/>
      <w:autoSpaceDE w:val="0"/>
      <w:autoSpaceDN w:val="0"/>
      <w:adjustRightInd w:val="0"/>
      <w:spacing w:after="0" w:line="240" w:lineRule="auto"/>
      <w:ind w:left="1612" w:hanging="892"/>
      <w:jc w:val="both"/>
    </w:pPr>
    <w:rPr>
      <w:rFonts w:ascii="Arial" w:eastAsia="Times New Roman" w:hAnsi="Arial" w:cs="Arial"/>
      <w:sz w:val="20"/>
      <w:szCs w:val="20"/>
    </w:rPr>
  </w:style>
  <w:style w:type="paragraph" w:customStyle="1" w:styleId="afff4">
    <w:name w:val="Комментарий"/>
    <w:basedOn w:val="a0"/>
    <w:next w:val="a0"/>
    <w:uiPriority w:val="99"/>
    <w:rsid w:val="007E3DDF"/>
    <w:pPr>
      <w:widowControl w:val="0"/>
      <w:autoSpaceDE w:val="0"/>
      <w:autoSpaceDN w:val="0"/>
      <w:adjustRightInd w:val="0"/>
      <w:spacing w:after="0" w:line="240" w:lineRule="auto"/>
      <w:ind w:left="170"/>
      <w:jc w:val="both"/>
    </w:pPr>
    <w:rPr>
      <w:rFonts w:ascii="Arial" w:eastAsia="Times New Roman" w:hAnsi="Arial" w:cs="Arial"/>
      <w:i/>
      <w:iCs/>
      <w:color w:val="800080"/>
      <w:sz w:val="20"/>
      <w:szCs w:val="20"/>
    </w:rPr>
  </w:style>
  <w:style w:type="paragraph" w:customStyle="1" w:styleId="afff5">
    <w:name w:val="Таблицы (моноширинный)"/>
    <w:basedOn w:val="a0"/>
    <w:next w:val="a0"/>
    <w:uiPriority w:val="99"/>
    <w:rsid w:val="007E3DDF"/>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character" w:customStyle="1" w:styleId="1a">
    <w:name w:val="Замещающий текст1"/>
    <w:semiHidden/>
    <w:rsid w:val="007E3DDF"/>
    <w:rPr>
      <w:rFonts w:cs="Times New Roman"/>
      <w:color w:val="808080"/>
    </w:rPr>
  </w:style>
  <w:style w:type="character" w:styleId="afff6">
    <w:name w:val="FollowedHyperlink"/>
    <w:rsid w:val="007E3DDF"/>
    <w:rPr>
      <w:rFonts w:cs="Times New Roman"/>
      <w:color w:val="800080"/>
      <w:u w:val="single"/>
    </w:rPr>
  </w:style>
  <w:style w:type="paragraph" w:customStyle="1" w:styleId="afff7">
    <w:name w:val="Содержимое таблицы"/>
    <w:basedOn w:val="a0"/>
    <w:uiPriority w:val="99"/>
    <w:rsid w:val="007E3DDF"/>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z-">
    <w:name w:val="HTML Top of Form"/>
    <w:basedOn w:val="a0"/>
    <w:next w:val="a0"/>
    <w:link w:val="z-0"/>
    <w:hidden/>
    <w:rsid w:val="007E3DDF"/>
    <w:pPr>
      <w:pBdr>
        <w:bottom w:val="single" w:sz="6" w:space="1" w:color="auto"/>
      </w:pBdr>
      <w:spacing w:after="0" w:line="240" w:lineRule="auto"/>
      <w:jc w:val="center"/>
    </w:pPr>
    <w:rPr>
      <w:rFonts w:ascii="Arial" w:eastAsia="Times New Roman" w:hAnsi="Arial" w:cs="Times New Roman"/>
      <w:vanish/>
      <w:sz w:val="16"/>
      <w:szCs w:val="16"/>
    </w:rPr>
  </w:style>
  <w:style w:type="character" w:customStyle="1" w:styleId="z-0">
    <w:name w:val="z-Начало формы Знак"/>
    <w:basedOn w:val="a1"/>
    <w:link w:val="z-"/>
    <w:rsid w:val="007E3DDF"/>
    <w:rPr>
      <w:rFonts w:ascii="Arial" w:eastAsia="Times New Roman" w:hAnsi="Arial" w:cs="Times New Roman"/>
      <w:vanish/>
      <w:sz w:val="16"/>
      <w:szCs w:val="16"/>
    </w:rPr>
  </w:style>
  <w:style w:type="paragraph" w:styleId="z-1">
    <w:name w:val="HTML Bottom of Form"/>
    <w:basedOn w:val="a0"/>
    <w:next w:val="a0"/>
    <w:link w:val="z-2"/>
    <w:hidden/>
    <w:rsid w:val="007E3DDF"/>
    <w:pPr>
      <w:pBdr>
        <w:top w:val="single" w:sz="6" w:space="1" w:color="auto"/>
      </w:pBdr>
      <w:spacing w:after="0" w:line="240" w:lineRule="auto"/>
      <w:jc w:val="center"/>
    </w:pPr>
    <w:rPr>
      <w:rFonts w:ascii="Arial" w:eastAsia="Times New Roman" w:hAnsi="Arial" w:cs="Times New Roman"/>
      <w:vanish/>
      <w:sz w:val="16"/>
      <w:szCs w:val="16"/>
    </w:rPr>
  </w:style>
  <w:style w:type="character" w:customStyle="1" w:styleId="z-2">
    <w:name w:val="z-Конец формы Знак"/>
    <w:basedOn w:val="a1"/>
    <w:link w:val="z-1"/>
    <w:rsid w:val="007E3DDF"/>
    <w:rPr>
      <w:rFonts w:ascii="Arial" w:eastAsia="Times New Roman" w:hAnsi="Arial" w:cs="Times New Roman"/>
      <w:vanish/>
      <w:sz w:val="16"/>
      <w:szCs w:val="16"/>
    </w:rPr>
  </w:style>
  <w:style w:type="paragraph" w:customStyle="1" w:styleId="Style5">
    <w:name w:val="Style5"/>
    <w:basedOn w:val="a0"/>
    <w:uiPriority w:val="99"/>
    <w:rsid w:val="007E3DDF"/>
    <w:pPr>
      <w:widowControl w:val="0"/>
      <w:autoSpaceDE w:val="0"/>
      <w:autoSpaceDN w:val="0"/>
      <w:adjustRightInd w:val="0"/>
      <w:spacing w:after="0" w:line="336" w:lineRule="exact"/>
      <w:ind w:hanging="194"/>
    </w:pPr>
    <w:rPr>
      <w:rFonts w:ascii="Times New Roman" w:eastAsia="Times New Roman" w:hAnsi="Times New Roman" w:cs="Times New Roman"/>
      <w:sz w:val="24"/>
      <w:szCs w:val="24"/>
    </w:rPr>
  </w:style>
  <w:style w:type="character" w:customStyle="1" w:styleId="FontStyle12">
    <w:name w:val="Font Style12"/>
    <w:rsid w:val="007E3DDF"/>
    <w:rPr>
      <w:rFonts w:ascii="Times New Roman" w:hAnsi="Times New Roman" w:cs="Times New Roman"/>
      <w:b/>
      <w:bCs/>
      <w:sz w:val="24"/>
      <w:szCs w:val="24"/>
    </w:rPr>
  </w:style>
  <w:style w:type="character" w:customStyle="1" w:styleId="FontStyle13">
    <w:name w:val="Font Style13"/>
    <w:rsid w:val="007E3DDF"/>
    <w:rPr>
      <w:rFonts w:ascii="Times New Roman" w:hAnsi="Times New Roman" w:cs="Times New Roman"/>
      <w:b/>
      <w:bCs/>
      <w:sz w:val="26"/>
      <w:szCs w:val="26"/>
    </w:rPr>
  </w:style>
  <w:style w:type="paragraph" w:customStyle="1" w:styleId="jui">
    <w:name w:val="jui"/>
    <w:basedOn w:val="a0"/>
    <w:uiPriority w:val="99"/>
    <w:rsid w:val="007E3DDF"/>
    <w:pPr>
      <w:spacing w:after="0" w:line="240" w:lineRule="auto"/>
      <w:ind w:firstLine="400"/>
      <w:jc w:val="both"/>
    </w:pPr>
    <w:rPr>
      <w:rFonts w:ascii="Times New Roman" w:eastAsia="Times New Roman" w:hAnsi="Times New Roman" w:cs="Times New Roman"/>
      <w:sz w:val="24"/>
      <w:szCs w:val="24"/>
    </w:rPr>
  </w:style>
  <w:style w:type="numbering" w:styleId="111111">
    <w:name w:val="Outline List 2"/>
    <w:aliases w:val="1 / 1.1 /"/>
    <w:basedOn w:val="a3"/>
    <w:rsid w:val="007E3DDF"/>
    <w:pPr>
      <w:numPr>
        <w:numId w:val="15"/>
      </w:numPr>
    </w:pPr>
  </w:style>
  <w:style w:type="character" w:customStyle="1" w:styleId="52">
    <w:name w:val="Знак Знак5"/>
    <w:locked/>
    <w:rsid w:val="007E3DDF"/>
    <w:rPr>
      <w:rFonts w:cs="Times New Roman"/>
      <w:sz w:val="24"/>
      <w:szCs w:val="24"/>
    </w:rPr>
  </w:style>
  <w:style w:type="character" w:customStyle="1" w:styleId="113">
    <w:name w:val="Знак Знак11"/>
    <w:locked/>
    <w:rsid w:val="007E3DDF"/>
    <w:rPr>
      <w:rFonts w:cs="Times New Roman"/>
      <w:b/>
    </w:rPr>
  </w:style>
  <w:style w:type="character" w:customStyle="1" w:styleId="72">
    <w:name w:val="Знак Знак7"/>
    <w:locked/>
    <w:rsid w:val="007E3DDF"/>
    <w:rPr>
      <w:sz w:val="28"/>
      <w:szCs w:val="24"/>
      <w:lang w:val="ru-RU" w:eastAsia="ru-RU" w:bidi="ar-SA"/>
    </w:rPr>
  </w:style>
  <w:style w:type="paragraph" w:customStyle="1" w:styleId="Style1">
    <w:name w:val="Style1"/>
    <w:basedOn w:val="a0"/>
    <w:uiPriority w:val="99"/>
    <w:rsid w:val="007E3DDF"/>
    <w:pPr>
      <w:widowControl w:val="0"/>
      <w:autoSpaceDE w:val="0"/>
      <w:autoSpaceDN w:val="0"/>
      <w:adjustRightInd w:val="0"/>
      <w:spacing w:after="0" w:line="274" w:lineRule="exact"/>
    </w:pPr>
    <w:rPr>
      <w:rFonts w:ascii="Times New Roman" w:eastAsia="Times New Roman" w:hAnsi="Times New Roman" w:cs="Times New Roman"/>
      <w:sz w:val="24"/>
      <w:szCs w:val="24"/>
    </w:rPr>
  </w:style>
  <w:style w:type="paragraph" w:customStyle="1" w:styleId="Style2">
    <w:name w:val="Style2"/>
    <w:basedOn w:val="a0"/>
    <w:uiPriority w:val="99"/>
    <w:rsid w:val="007E3DD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1">
    <w:name w:val="Font Style11"/>
    <w:uiPriority w:val="99"/>
    <w:rsid w:val="007E3DDF"/>
    <w:rPr>
      <w:rFonts w:ascii="Times New Roman" w:hAnsi="Times New Roman" w:cs="Times New Roman"/>
      <w:sz w:val="22"/>
      <w:szCs w:val="22"/>
    </w:rPr>
  </w:style>
  <w:style w:type="paragraph" w:customStyle="1" w:styleId="Standard">
    <w:name w:val="Standard"/>
    <w:rsid w:val="004A2C2E"/>
    <w:pPr>
      <w:widowControl w:val="0"/>
      <w:suppressAutoHyphens/>
      <w:autoSpaceDN w:val="0"/>
      <w:spacing w:after="0" w:line="240" w:lineRule="auto"/>
    </w:pPr>
    <w:rPr>
      <w:rFonts w:ascii="Liberation Serif" w:eastAsia="DejaVu Sans" w:hAnsi="Times New Roman" w:cs="DejaVu Sans"/>
      <w:kern w:val="3"/>
      <w:sz w:val="24"/>
      <w:szCs w:val="24"/>
      <w:lang w:bidi="ru-RU"/>
    </w:rPr>
  </w:style>
  <w:style w:type="paragraph" w:customStyle="1" w:styleId="pj">
    <w:name w:val="pj"/>
    <w:basedOn w:val="a0"/>
    <w:rsid w:val="00CE7C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w">
    <w:name w:val="nw"/>
    <w:basedOn w:val="a1"/>
    <w:rsid w:val="00CE7CD0"/>
  </w:style>
  <w:style w:type="paragraph" w:styleId="afff8">
    <w:name w:val="Block Text"/>
    <w:basedOn w:val="a0"/>
    <w:rsid w:val="00CE7CD0"/>
    <w:pPr>
      <w:framePr w:hSpace="180" w:wrap="around" w:vAnchor="page" w:hAnchor="page" w:x="1054" w:y="595"/>
      <w:tabs>
        <w:tab w:val="left" w:pos="9900"/>
      </w:tabs>
      <w:spacing w:after="0" w:line="240" w:lineRule="auto"/>
      <w:ind w:left="180" w:right="140" w:firstLine="180"/>
      <w:jc w:val="both"/>
    </w:pPr>
    <w:rPr>
      <w:rFonts w:ascii="Times New Roman" w:eastAsia="Times New Roman" w:hAnsi="Times New Roman" w:cs="Times New Roman"/>
      <w:sz w:val="28"/>
      <w:szCs w:val="24"/>
    </w:rPr>
  </w:style>
  <w:style w:type="paragraph" w:styleId="2d">
    <w:name w:val="Body Text Indent 2"/>
    <w:basedOn w:val="a0"/>
    <w:link w:val="2e"/>
    <w:uiPriority w:val="99"/>
    <w:semiHidden/>
    <w:unhideWhenUsed/>
    <w:rsid w:val="00CE7CD0"/>
    <w:pPr>
      <w:spacing w:after="120" w:line="480" w:lineRule="auto"/>
      <w:ind w:left="283"/>
    </w:pPr>
    <w:rPr>
      <w:rFonts w:ascii="Calibri" w:eastAsia="Calibri" w:hAnsi="Calibri" w:cs="Times New Roman"/>
      <w:lang w:eastAsia="en-US"/>
    </w:rPr>
  </w:style>
  <w:style w:type="character" w:customStyle="1" w:styleId="2e">
    <w:name w:val="Основной текст с отступом 2 Знак"/>
    <w:basedOn w:val="a1"/>
    <w:link w:val="2d"/>
    <w:uiPriority w:val="99"/>
    <w:semiHidden/>
    <w:rsid w:val="00CE7CD0"/>
    <w:rPr>
      <w:rFonts w:ascii="Calibri" w:eastAsia="Calibri" w:hAnsi="Calibri" w:cs="Times New Roman"/>
      <w:lang w:eastAsia="en-US"/>
    </w:rPr>
  </w:style>
  <w:style w:type="paragraph" w:styleId="afff9">
    <w:name w:val="endnote text"/>
    <w:basedOn w:val="a0"/>
    <w:link w:val="afffa"/>
    <w:rsid w:val="00CE7CD0"/>
    <w:rPr>
      <w:rFonts w:ascii="Calibri" w:eastAsia="Times New Roman" w:hAnsi="Calibri" w:cs="Times New Roman"/>
      <w:sz w:val="20"/>
      <w:szCs w:val="20"/>
    </w:rPr>
  </w:style>
  <w:style w:type="character" w:customStyle="1" w:styleId="afffa">
    <w:name w:val="Текст концевой сноски Знак"/>
    <w:basedOn w:val="a1"/>
    <w:link w:val="afff9"/>
    <w:rsid w:val="00CE7CD0"/>
    <w:rPr>
      <w:rFonts w:ascii="Calibri" w:eastAsia="Times New Roman" w:hAnsi="Calibri" w:cs="Times New Roman"/>
      <w:sz w:val="20"/>
      <w:szCs w:val="20"/>
    </w:rPr>
  </w:style>
  <w:style w:type="paragraph" w:customStyle="1" w:styleId="afffb">
    <w:name w:val="Письмо"/>
    <w:basedOn w:val="a0"/>
    <w:rsid w:val="00CE7CD0"/>
    <w:pPr>
      <w:autoSpaceDE w:val="0"/>
      <w:autoSpaceDN w:val="0"/>
      <w:spacing w:after="0" w:line="320" w:lineRule="exact"/>
      <w:ind w:firstLine="720"/>
      <w:jc w:val="both"/>
    </w:pPr>
    <w:rPr>
      <w:rFonts w:ascii="Times New Roman" w:eastAsia="Times New Roman" w:hAnsi="Times New Roman" w:cs="Times New Roman"/>
      <w:sz w:val="28"/>
      <w:szCs w:val="28"/>
    </w:rPr>
  </w:style>
  <w:style w:type="paragraph" w:customStyle="1" w:styleId="ConsPlusNonformat">
    <w:name w:val="ConsPlusNonformat"/>
    <w:uiPriority w:val="99"/>
    <w:rsid w:val="00CE7CD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uiPriority w:val="99"/>
    <w:rsid w:val="00CE7CD0"/>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Cell">
    <w:name w:val="ConsPlusCell"/>
    <w:uiPriority w:val="99"/>
    <w:rsid w:val="00CE7CD0"/>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dash041e005f0431005f044b005f0447005f043d005f044b005f0439">
    <w:name w:val="dash041e_005f0431_005f044b_005f0447_005f043d_005f044b_005f0439"/>
    <w:basedOn w:val="a0"/>
    <w:rsid w:val="00CE7CD0"/>
    <w:pPr>
      <w:spacing w:after="0" w:line="240" w:lineRule="auto"/>
    </w:pPr>
    <w:rPr>
      <w:rFonts w:ascii="Times New Roman" w:eastAsia="Times New Roman" w:hAnsi="Times New Roman" w:cs="Times New Roman"/>
      <w:sz w:val="24"/>
      <w:szCs w:val="24"/>
    </w:rPr>
  </w:style>
  <w:style w:type="character" w:customStyle="1" w:styleId="c36">
    <w:name w:val="c36"/>
    <w:basedOn w:val="a1"/>
    <w:rsid w:val="00CE7CD0"/>
  </w:style>
  <w:style w:type="character" w:customStyle="1" w:styleId="c27">
    <w:name w:val="c27"/>
    <w:basedOn w:val="a1"/>
    <w:rsid w:val="00CE7CD0"/>
  </w:style>
  <w:style w:type="character" w:customStyle="1" w:styleId="c43">
    <w:name w:val="c43"/>
    <w:basedOn w:val="a1"/>
    <w:rsid w:val="00CE7CD0"/>
  </w:style>
  <w:style w:type="character" w:customStyle="1" w:styleId="c21">
    <w:name w:val="c21"/>
    <w:basedOn w:val="a1"/>
    <w:rsid w:val="00CE7CD0"/>
  </w:style>
  <w:style w:type="paragraph" w:customStyle="1" w:styleId="Style51">
    <w:name w:val="Style51"/>
    <w:basedOn w:val="a0"/>
    <w:uiPriority w:val="99"/>
    <w:rsid w:val="00BE138A"/>
    <w:pPr>
      <w:spacing w:after="0" w:line="197" w:lineRule="exact"/>
      <w:jc w:val="both"/>
    </w:pPr>
    <w:rPr>
      <w:rFonts w:ascii="Times New Roman" w:eastAsia="Times New Roman" w:hAnsi="Times New Roman" w:cs="Times New Roman"/>
      <w:sz w:val="20"/>
      <w:szCs w:val="20"/>
    </w:rPr>
  </w:style>
  <w:style w:type="character" w:customStyle="1" w:styleId="CharStyle29">
    <w:name w:val="CharStyle29"/>
    <w:basedOn w:val="a1"/>
    <w:uiPriority w:val="99"/>
    <w:rsid w:val="00BE138A"/>
    <w:rPr>
      <w:rFonts w:ascii="Times New Roman" w:hAnsi="Times New Roman" w:cs="Times New Roman" w:hint="default"/>
      <w:b/>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1611360">
      <w:bodyDiv w:val="1"/>
      <w:marLeft w:val="0"/>
      <w:marRight w:val="0"/>
      <w:marTop w:val="0"/>
      <w:marBottom w:val="0"/>
      <w:divBdr>
        <w:top w:val="none" w:sz="0" w:space="0" w:color="auto"/>
        <w:left w:val="none" w:sz="0" w:space="0" w:color="auto"/>
        <w:bottom w:val="none" w:sz="0" w:space="0" w:color="auto"/>
        <w:right w:val="none" w:sz="0" w:space="0" w:color="auto"/>
      </w:divBdr>
    </w:div>
    <w:div w:id="78988026">
      <w:bodyDiv w:val="1"/>
      <w:marLeft w:val="0"/>
      <w:marRight w:val="0"/>
      <w:marTop w:val="0"/>
      <w:marBottom w:val="0"/>
      <w:divBdr>
        <w:top w:val="none" w:sz="0" w:space="0" w:color="auto"/>
        <w:left w:val="none" w:sz="0" w:space="0" w:color="auto"/>
        <w:bottom w:val="none" w:sz="0" w:space="0" w:color="auto"/>
        <w:right w:val="none" w:sz="0" w:space="0" w:color="auto"/>
      </w:divBdr>
    </w:div>
    <w:div w:id="125391114">
      <w:bodyDiv w:val="1"/>
      <w:marLeft w:val="0"/>
      <w:marRight w:val="0"/>
      <w:marTop w:val="0"/>
      <w:marBottom w:val="0"/>
      <w:divBdr>
        <w:top w:val="none" w:sz="0" w:space="0" w:color="auto"/>
        <w:left w:val="none" w:sz="0" w:space="0" w:color="auto"/>
        <w:bottom w:val="none" w:sz="0" w:space="0" w:color="auto"/>
        <w:right w:val="none" w:sz="0" w:space="0" w:color="auto"/>
      </w:divBdr>
    </w:div>
    <w:div w:id="141121332">
      <w:bodyDiv w:val="1"/>
      <w:marLeft w:val="0"/>
      <w:marRight w:val="0"/>
      <w:marTop w:val="0"/>
      <w:marBottom w:val="0"/>
      <w:divBdr>
        <w:top w:val="none" w:sz="0" w:space="0" w:color="auto"/>
        <w:left w:val="none" w:sz="0" w:space="0" w:color="auto"/>
        <w:bottom w:val="none" w:sz="0" w:space="0" w:color="auto"/>
        <w:right w:val="none" w:sz="0" w:space="0" w:color="auto"/>
      </w:divBdr>
    </w:div>
    <w:div w:id="149369896">
      <w:bodyDiv w:val="1"/>
      <w:marLeft w:val="0"/>
      <w:marRight w:val="0"/>
      <w:marTop w:val="0"/>
      <w:marBottom w:val="0"/>
      <w:divBdr>
        <w:top w:val="none" w:sz="0" w:space="0" w:color="auto"/>
        <w:left w:val="none" w:sz="0" w:space="0" w:color="auto"/>
        <w:bottom w:val="none" w:sz="0" w:space="0" w:color="auto"/>
        <w:right w:val="none" w:sz="0" w:space="0" w:color="auto"/>
      </w:divBdr>
    </w:div>
    <w:div w:id="232013713">
      <w:bodyDiv w:val="1"/>
      <w:marLeft w:val="0"/>
      <w:marRight w:val="0"/>
      <w:marTop w:val="0"/>
      <w:marBottom w:val="0"/>
      <w:divBdr>
        <w:top w:val="none" w:sz="0" w:space="0" w:color="auto"/>
        <w:left w:val="none" w:sz="0" w:space="0" w:color="auto"/>
        <w:bottom w:val="none" w:sz="0" w:space="0" w:color="auto"/>
        <w:right w:val="none" w:sz="0" w:space="0" w:color="auto"/>
      </w:divBdr>
    </w:div>
    <w:div w:id="429353984">
      <w:bodyDiv w:val="1"/>
      <w:marLeft w:val="0"/>
      <w:marRight w:val="0"/>
      <w:marTop w:val="0"/>
      <w:marBottom w:val="0"/>
      <w:divBdr>
        <w:top w:val="none" w:sz="0" w:space="0" w:color="auto"/>
        <w:left w:val="none" w:sz="0" w:space="0" w:color="auto"/>
        <w:bottom w:val="none" w:sz="0" w:space="0" w:color="auto"/>
        <w:right w:val="none" w:sz="0" w:space="0" w:color="auto"/>
      </w:divBdr>
    </w:div>
    <w:div w:id="853305474">
      <w:bodyDiv w:val="1"/>
      <w:marLeft w:val="0"/>
      <w:marRight w:val="0"/>
      <w:marTop w:val="0"/>
      <w:marBottom w:val="0"/>
      <w:divBdr>
        <w:top w:val="none" w:sz="0" w:space="0" w:color="auto"/>
        <w:left w:val="none" w:sz="0" w:space="0" w:color="auto"/>
        <w:bottom w:val="none" w:sz="0" w:space="0" w:color="auto"/>
        <w:right w:val="none" w:sz="0" w:space="0" w:color="auto"/>
      </w:divBdr>
    </w:div>
    <w:div w:id="887496227">
      <w:bodyDiv w:val="1"/>
      <w:marLeft w:val="0"/>
      <w:marRight w:val="0"/>
      <w:marTop w:val="0"/>
      <w:marBottom w:val="0"/>
      <w:divBdr>
        <w:top w:val="none" w:sz="0" w:space="0" w:color="auto"/>
        <w:left w:val="none" w:sz="0" w:space="0" w:color="auto"/>
        <w:bottom w:val="none" w:sz="0" w:space="0" w:color="auto"/>
        <w:right w:val="none" w:sz="0" w:space="0" w:color="auto"/>
      </w:divBdr>
    </w:div>
    <w:div w:id="906259935">
      <w:bodyDiv w:val="1"/>
      <w:marLeft w:val="0"/>
      <w:marRight w:val="0"/>
      <w:marTop w:val="0"/>
      <w:marBottom w:val="0"/>
      <w:divBdr>
        <w:top w:val="none" w:sz="0" w:space="0" w:color="auto"/>
        <w:left w:val="none" w:sz="0" w:space="0" w:color="auto"/>
        <w:bottom w:val="none" w:sz="0" w:space="0" w:color="auto"/>
        <w:right w:val="none" w:sz="0" w:space="0" w:color="auto"/>
      </w:divBdr>
    </w:div>
    <w:div w:id="1159346881">
      <w:bodyDiv w:val="1"/>
      <w:marLeft w:val="0"/>
      <w:marRight w:val="0"/>
      <w:marTop w:val="0"/>
      <w:marBottom w:val="0"/>
      <w:divBdr>
        <w:top w:val="none" w:sz="0" w:space="0" w:color="auto"/>
        <w:left w:val="none" w:sz="0" w:space="0" w:color="auto"/>
        <w:bottom w:val="none" w:sz="0" w:space="0" w:color="auto"/>
        <w:right w:val="none" w:sz="0" w:space="0" w:color="auto"/>
      </w:divBdr>
    </w:div>
    <w:div w:id="1199928276">
      <w:bodyDiv w:val="1"/>
      <w:marLeft w:val="0"/>
      <w:marRight w:val="0"/>
      <w:marTop w:val="0"/>
      <w:marBottom w:val="0"/>
      <w:divBdr>
        <w:top w:val="none" w:sz="0" w:space="0" w:color="auto"/>
        <w:left w:val="none" w:sz="0" w:space="0" w:color="auto"/>
        <w:bottom w:val="none" w:sz="0" w:space="0" w:color="auto"/>
        <w:right w:val="none" w:sz="0" w:space="0" w:color="auto"/>
      </w:divBdr>
    </w:div>
    <w:div w:id="1374769542">
      <w:bodyDiv w:val="1"/>
      <w:marLeft w:val="0"/>
      <w:marRight w:val="0"/>
      <w:marTop w:val="0"/>
      <w:marBottom w:val="0"/>
      <w:divBdr>
        <w:top w:val="none" w:sz="0" w:space="0" w:color="auto"/>
        <w:left w:val="none" w:sz="0" w:space="0" w:color="auto"/>
        <w:bottom w:val="none" w:sz="0" w:space="0" w:color="auto"/>
        <w:right w:val="none" w:sz="0" w:space="0" w:color="auto"/>
      </w:divBdr>
    </w:div>
    <w:div w:id="1603562080">
      <w:bodyDiv w:val="1"/>
      <w:marLeft w:val="0"/>
      <w:marRight w:val="0"/>
      <w:marTop w:val="0"/>
      <w:marBottom w:val="0"/>
      <w:divBdr>
        <w:top w:val="none" w:sz="0" w:space="0" w:color="auto"/>
        <w:left w:val="none" w:sz="0" w:space="0" w:color="auto"/>
        <w:bottom w:val="none" w:sz="0" w:space="0" w:color="auto"/>
        <w:right w:val="none" w:sz="0" w:space="0" w:color="auto"/>
      </w:divBdr>
    </w:div>
    <w:div w:id="1699962746">
      <w:bodyDiv w:val="1"/>
      <w:marLeft w:val="0"/>
      <w:marRight w:val="0"/>
      <w:marTop w:val="0"/>
      <w:marBottom w:val="0"/>
      <w:divBdr>
        <w:top w:val="none" w:sz="0" w:space="0" w:color="auto"/>
        <w:left w:val="none" w:sz="0" w:space="0" w:color="auto"/>
        <w:bottom w:val="none" w:sz="0" w:space="0" w:color="auto"/>
        <w:right w:val="none" w:sz="0" w:space="0" w:color="auto"/>
      </w:divBdr>
    </w:div>
    <w:div w:id="194996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745D44-B48C-4B55-8195-BA1A5B6FD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12410</TotalTime>
  <Pages>4</Pages>
  <Words>1171</Words>
  <Characters>6678</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Семерка</dc:creator>
  <cp:lastModifiedBy>1125</cp:lastModifiedBy>
  <cp:revision>57</cp:revision>
  <dcterms:created xsi:type="dcterms:W3CDTF">2018-04-18T14:23:00Z</dcterms:created>
  <dcterms:modified xsi:type="dcterms:W3CDTF">2020-10-23T02:16:00Z</dcterms:modified>
</cp:coreProperties>
</file>