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1C6D" w:rsidRPr="00181C6D" w:rsidRDefault="00181C6D" w:rsidP="0010215E">
      <w:pPr>
        <w:pStyle w:val="6"/>
        <w:tabs>
          <w:tab w:val="left" w:pos="5103"/>
        </w:tabs>
        <w:spacing w:before="0" w:line="240" w:lineRule="auto"/>
        <w:ind w:left="-567" w:right="-284" w:firstLine="567"/>
        <w:rPr>
          <w:rFonts w:ascii="Times New Roman" w:hAnsi="Times New Roman"/>
          <w:b/>
          <w:i w:val="0"/>
          <w:color w:val="auto"/>
          <w:sz w:val="24"/>
          <w:szCs w:val="24"/>
        </w:rPr>
      </w:pPr>
      <w:r w:rsidRPr="00181C6D">
        <w:rPr>
          <w:rFonts w:ascii="Times New Roman" w:hAnsi="Times New Roman"/>
          <w:b/>
          <w:i w:val="0"/>
          <w:color w:val="auto"/>
          <w:sz w:val="24"/>
          <w:szCs w:val="24"/>
        </w:rPr>
        <w:t xml:space="preserve">СОГЛАСОВАНО:                                                                     УТВЕРЖДАЮ:                        </w:t>
      </w:r>
    </w:p>
    <w:p w:rsidR="00181C6D" w:rsidRPr="00181C6D" w:rsidRDefault="00181C6D" w:rsidP="0010215E">
      <w:pPr>
        <w:pStyle w:val="6"/>
        <w:spacing w:before="0" w:line="240" w:lineRule="auto"/>
        <w:ind w:left="-567" w:right="-284" w:firstLine="567"/>
        <w:rPr>
          <w:rFonts w:ascii="Times New Roman" w:hAnsi="Times New Roman"/>
          <w:b/>
          <w:i w:val="0"/>
          <w:color w:val="auto"/>
          <w:sz w:val="24"/>
          <w:szCs w:val="24"/>
        </w:rPr>
      </w:pPr>
      <w:r w:rsidRPr="00181C6D">
        <w:rPr>
          <w:rFonts w:ascii="Times New Roman" w:hAnsi="Times New Roman"/>
          <w:b/>
          <w:i w:val="0"/>
          <w:color w:val="auto"/>
          <w:sz w:val="24"/>
          <w:szCs w:val="24"/>
        </w:rPr>
        <w:t xml:space="preserve">на педагогическом совете       </w:t>
      </w:r>
      <w:r>
        <w:rPr>
          <w:rFonts w:ascii="Times New Roman" w:hAnsi="Times New Roman"/>
          <w:b/>
          <w:i w:val="0"/>
          <w:color w:val="auto"/>
          <w:sz w:val="24"/>
          <w:szCs w:val="24"/>
        </w:rPr>
        <w:t xml:space="preserve">                           </w:t>
      </w:r>
      <w:r w:rsidRPr="00181C6D">
        <w:rPr>
          <w:rFonts w:ascii="Times New Roman" w:hAnsi="Times New Roman"/>
          <w:b/>
          <w:i w:val="0"/>
          <w:color w:val="auto"/>
          <w:sz w:val="24"/>
          <w:szCs w:val="24"/>
        </w:rPr>
        <w:t>Директор МБОУ «Ново-</w:t>
      </w:r>
      <w:proofErr w:type="spellStart"/>
      <w:r w:rsidRPr="00181C6D">
        <w:rPr>
          <w:rFonts w:ascii="Times New Roman" w:hAnsi="Times New Roman"/>
          <w:b/>
          <w:i w:val="0"/>
          <w:color w:val="auto"/>
          <w:sz w:val="24"/>
          <w:szCs w:val="24"/>
        </w:rPr>
        <w:t>Идинская</w:t>
      </w:r>
      <w:proofErr w:type="spellEnd"/>
      <w:r w:rsidRPr="00181C6D">
        <w:rPr>
          <w:rFonts w:ascii="Times New Roman" w:hAnsi="Times New Roman"/>
          <w:b/>
          <w:i w:val="0"/>
          <w:color w:val="auto"/>
          <w:sz w:val="24"/>
          <w:szCs w:val="24"/>
        </w:rPr>
        <w:t xml:space="preserve"> СОШ»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протокол №_______________                                  ___________________</w:t>
      </w:r>
      <w:proofErr w:type="spellStart"/>
      <w:r>
        <w:rPr>
          <w:rFonts w:ascii="Times New Roman" w:hAnsi="Times New Roman"/>
          <w:sz w:val="24"/>
          <w:szCs w:val="24"/>
        </w:rPr>
        <w:t>С.Е.Урбанова</w:t>
      </w:r>
      <w:proofErr w:type="spellEnd"/>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от___________________2016г.                                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протокол № 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от  __________________2017г.                                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протокол № 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от___________________2018г.                                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протокол № 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от___________________2019г.                                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протокол № _______________                                                               </w:t>
      </w:r>
    </w:p>
    <w:p w:rsidR="00181C6D" w:rsidRDefault="00181C6D" w:rsidP="0010215E">
      <w:pPr>
        <w:spacing w:after="0" w:line="240" w:lineRule="auto"/>
        <w:ind w:left="-567" w:right="-284" w:firstLine="567"/>
        <w:rPr>
          <w:rFonts w:ascii="Times New Roman" w:hAnsi="Times New Roman"/>
          <w:sz w:val="24"/>
          <w:szCs w:val="24"/>
        </w:rPr>
      </w:pPr>
      <w:r>
        <w:rPr>
          <w:rFonts w:ascii="Times New Roman" w:hAnsi="Times New Roman"/>
          <w:sz w:val="24"/>
          <w:szCs w:val="24"/>
        </w:rPr>
        <w:t xml:space="preserve">от___________________2020г.                                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                             </w:t>
      </w:r>
    </w:p>
    <w:p w:rsidR="00181C6D" w:rsidRDefault="00181C6D" w:rsidP="0010215E">
      <w:pPr>
        <w:spacing w:after="0" w:line="240" w:lineRule="auto"/>
        <w:ind w:left="-567" w:right="-284" w:firstLine="567"/>
        <w:rPr>
          <w:rFonts w:ascii="Times New Roman" w:hAnsi="Times New Roman"/>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181C6D" w:rsidRPr="00181C6D" w:rsidRDefault="00181C6D" w:rsidP="0010215E">
      <w:pPr>
        <w:spacing w:after="0" w:line="240" w:lineRule="auto"/>
        <w:ind w:left="-567" w:right="-284" w:firstLine="567"/>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181C6D" w:rsidRDefault="00181C6D" w:rsidP="0010215E">
      <w:pPr>
        <w:spacing w:after="0" w:line="240" w:lineRule="auto"/>
        <w:ind w:left="-567" w:right="-284" w:firstLine="567"/>
        <w:jc w:val="center"/>
        <w:rPr>
          <w:rFonts w:ascii="Times New Roman" w:hAnsi="Times New Roman"/>
          <w:sz w:val="28"/>
          <w:szCs w:val="28"/>
        </w:rPr>
      </w:pPr>
      <w:r>
        <w:rPr>
          <w:rFonts w:ascii="Times New Roman" w:hAnsi="Times New Roman"/>
          <w:sz w:val="28"/>
          <w:szCs w:val="28"/>
        </w:rPr>
        <w:t>МУНИЦИПАЛЬНОГО БЮДЖЕТНОГО</w:t>
      </w:r>
    </w:p>
    <w:p w:rsidR="00181C6D" w:rsidRDefault="00181C6D" w:rsidP="0010215E">
      <w:pPr>
        <w:spacing w:after="0" w:line="240" w:lineRule="auto"/>
        <w:ind w:left="-567" w:right="-284" w:firstLine="567"/>
        <w:jc w:val="center"/>
        <w:rPr>
          <w:rFonts w:ascii="Times New Roman" w:hAnsi="Times New Roman"/>
          <w:sz w:val="28"/>
          <w:szCs w:val="28"/>
        </w:rPr>
      </w:pPr>
      <w:r>
        <w:rPr>
          <w:rFonts w:ascii="Times New Roman" w:hAnsi="Times New Roman"/>
          <w:sz w:val="28"/>
          <w:szCs w:val="28"/>
        </w:rPr>
        <w:t xml:space="preserve"> ОБЩЕОБРАЗОВАТЕЛЬНОГО УЧРЕЖДЕНИЯ</w:t>
      </w:r>
    </w:p>
    <w:p w:rsidR="00181C6D" w:rsidRDefault="00181C6D" w:rsidP="0010215E">
      <w:pPr>
        <w:spacing w:after="0" w:line="240" w:lineRule="auto"/>
        <w:ind w:left="-567" w:right="-284" w:firstLine="567"/>
        <w:jc w:val="center"/>
        <w:rPr>
          <w:rFonts w:ascii="Times New Roman" w:hAnsi="Times New Roman"/>
          <w:sz w:val="28"/>
          <w:szCs w:val="28"/>
        </w:rPr>
      </w:pPr>
      <w:r>
        <w:rPr>
          <w:rFonts w:ascii="Times New Roman" w:hAnsi="Times New Roman"/>
          <w:sz w:val="28"/>
          <w:szCs w:val="28"/>
        </w:rPr>
        <w:t>НОВО-ИДИНСКОЙ СРЕДНЕЙ</w:t>
      </w:r>
    </w:p>
    <w:p w:rsidR="00181C6D" w:rsidRDefault="00181C6D" w:rsidP="0010215E">
      <w:pPr>
        <w:spacing w:after="0" w:line="240" w:lineRule="auto"/>
        <w:ind w:left="-567" w:right="-284" w:firstLine="567"/>
        <w:jc w:val="center"/>
        <w:rPr>
          <w:rFonts w:ascii="Times New Roman" w:hAnsi="Times New Roman"/>
          <w:sz w:val="28"/>
          <w:szCs w:val="28"/>
        </w:rPr>
      </w:pPr>
      <w:r>
        <w:rPr>
          <w:rFonts w:ascii="Times New Roman" w:hAnsi="Times New Roman"/>
          <w:sz w:val="28"/>
          <w:szCs w:val="28"/>
        </w:rPr>
        <w:t xml:space="preserve">ОБЩЕОБРАЗОВАТЕЛЬНОЙ ШКОЛЫ </w:t>
      </w:r>
    </w:p>
    <w:p w:rsidR="00181C6D" w:rsidRDefault="00181C6D" w:rsidP="0010215E">
      <w:pPr>
        <w:spacing w:after="0" w:line="240" w:lineRule="auto"/>
        <w:ind w:left="-567" w:right="-284" w:firstLine="567"/>
        <w:jc w:val="center"/>
        <w:rPr>
          <w:rFonts w:ascii="Times New Roman" w:hAnsi="Times New Roman"/>
          <w:b/>
          <w:sz w:val="28"/>
          <w:szCs w:val="28"/>
        </w:rPr>
      </w:pPr>
      <w:r>
        <w:rPr>
          <w:rFonts w:ascii="Times New Roman" w:hAnsi="Times New Roman"/>
          <w:sz w:val="28"/>
          <w:szCs w:val="28"/>
        </w:rPr>
        <w:t xml:space="preserve">НА ПЕРИОД  2016-2020 </w:t>
      </w:r>
      <w:proofErr w:type="spellStart"/>
      <w:r>
        <w:rPr>
          <w:rFonts w:ascii="Times New Roman" w:hAnsi="Times New Roman"/>
          <w:sz w:val="28"/>
          <w:szCs w:val="28"/>
        </w:rPr>
        <w:t>г.</w:t>
      </w:r>
      <w:proofErr w:type="gramStart"/>
      <w:r>
        <w:rPr>
          <w:rFonts w:ascii="Times New Roman" w:hAnsi="Times New Roman"/>
          <w:sz w:val="28"/>
          <w:szCs w:val="28"/>
        </w:rPr>
        <w:t>г</w:t>
      </w:r>
      <w:proofErr w:type="spellEnd"/>
      <w:proofErr w:type="gramEnd"/>
      <w:r>
        <w:rPr>
          <w:rFonts w:ascii="Times New Roman" w:hAnsi="Times New Roman"/>
          <w:b/>
          <w:sz w:val="28"/>
          <w:szCs w:val="28"/>
        </w:rPr>
        <w:t>.</w:t>
      </w:r>
    </w:p>
    <w:p w:rsidR="00181C6D" w:rsidRPr="005E1E7F" w:rsidRDefault="005E1E7F" w:rsidP="0010215E">
      <w:pPr>
        <w:spacing w:after="0" w:line="240" w:lineRule="auto"/>
        <w:ind w:left="-567" w:right="-284" w:firstLine="567"/>
        <w:jc w:val="center"/>
        <w:rPr>
          <w:rFonts w:ascii="Times New Roman" w:hAnsi="Times New Roman"/>
          <w:b/>
          <w:sz w:val="40"/>
          <w:szCs w:val="40"/>
        </w:rPr>
      </w:pPr>
      <w:r w:rsidRPr="005E1E7F">
        <w:rPr>
          <w:rFonts w:ascii="Times New Roman" w:hAnsi="Times New Roman"/>
          <w:b/>
          <w:sz w:val="40"/>
          <w:szCs w:val="40"/>
        </w:rPr>
        <w:t>1-4 классы.</w:t>
      </w:r>
      <w:r w:rsidR="00181C6D" w:rsidRPr="005E1E7F">
        <w:rPr>
          <w:rFonts w:ascii="Times New Roman" w:hAnsi="Times New Roman"/>
          <w:b/>
          <w:sz w:val="40"/>
          <w:szCs w:val="40"/>
        </w:rPr>
        <w:t xml:space="preserve"> </w:t>
      </w:r>
    </w:p>
    <w:p w:rsidR="00181C6D" w:rsidRDefault="00181C6D" w:rsidP="005E1E7F">
      <w:pPr>
        <w:spacing w:after="0" w:line="240" w:lineRule="auto"/>
        <w:ind w:left="-284" w:right="-284" w:firstLine="284"/>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both"/>
        <w:rPr>
          <w:rFonts w:ascii="Times New Roman" w:hAnsi="Times New Roman"/>
          <w:sz w:val="24"/>
          <w:szCs w:val="24"/>
        </w:rPr>
      </w:pPr>
    </w:p>
    <w:p w:rsidR="00181C6D" w:rsidRDefault="00181C6D" w:rsidP="0010215E">
      <w:pPr>
        <w:spacing w:after="0" w:line="240" w:lineRule="auto"/>
        <w:ind w:left="-567" w:right="-284" w:firstLine="567"/>
        <w:jc w:val="both"/>
        <w:rPr>
          <w:rFonts w:ascii="Times New Roman" w:hAnsi="Times New Roman"/>
          <w:sz w:val="24"/>
          <w:szCs w:val="24"/>
        </w:rPr>
      </w:pPr>
    </w:p>
    <w:p w:rsidR="00181C6D" w:rsidRDefault="00181C6D" w:rsidP="0010215E">
      <w:pPr>
        <w:spacing w:after="0" w:line="240" w:lineRule="auto"/>
        <w:ind w:left="-567" w:right="-284" w:firstLine="567"/>
        <w:jc w:val="center"/>
        <w:rPr>
          <w:rFonts w:ascii="Times New Roman" w:hAnsi="Times New Roman"/>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jc w:val="center"/>
        <w:rPr>
          <w:rFonts w:ascii="Times New Roman" w:hAnsi="Times New Roman"/>
          <w:b/>
          <w:sz w:val="24"/>
          <w:szCs w:val="24"/>
        </w:rPr>
      </w:pPr>
    </w:p>
    <w:p w:rsidR="00181C6D" w:rsidRDefault="00181C6D" w:rsidP="0010215E">
      <w:pPr>
        <w:spacing w:after="0" w:line="240" w:lineRule="auto"/>
        <w:ind w:left="-567" w:right="-284" w:firstLine="567"/>
        <w:rPr>
          <w:rFonts w:ascii="Times New Roman" w:hAnsi="Times New Roman"/>
          <w:b/>
          <w:sz w:val="24"/>
          <w:szCs w:val="24"/>
        </w:rPr>
      </w:pPr>
    </w:p>
    <w:p w:rsidR="00181C6D" w:rsidRDefault="00181C6D" w:rsidP="0010215E">
      <w:pPr>
        <w:spacing w:after="0" w:line="240" w:lineRule="auto"/>
        <w:ind w:left="-567" w:right="-284" w:firstLine="567"/>
        <w:rPr>
          <w:rFonts w:ascii="Times New Roman" w:hAnsi="Times New Roman"/>
          <w:b/>
          <w:sz w:val="24"/>
          <w:szCs w:val="24"/>
        </w:rPr>
      </w:pPr>
    </w:p>
    <w:p w:rsidR="00372DED" w:rsidRDefault="00372DED" w:rsidP="0010215E">
      <w:pPr>
        <w:spacing w:after="0" w:line="240" w:lineRule="auto"/>
        <w:ind w:left="-567" w:right="-284" w:firstLine="567"/>
        <w:rPr>
          <w:rFonts w:ascii="Times New Roman" w:hAnsi="Times New Roman"/>
          <w:b/>
          <w:sz w:val="24"/>
          <w:szCs w:val="24"/>
        </w:rPr>
      </w:pPr>
    </w:p>
    <w:p w:rsidR="00372DED" w:rsidRDefault="00372DED" w:rsidP="0010215E">
      <w:pPr>
        <w:spacing w:after="0" w:line="240" w:lineRule="auto"/>
        <w:ind w:left="-567" w:right="-284" w:firstLine="567"/>
        <w:rPr>
          <w:rFonts w:ascii="Times New Roman" w:hAnsi="Times New Roman"/>
          <w:b/>
          <w:sz w:val="24"/>
          <w:szCs w:val="24"/>
        </w:rPr>
      </w:pPr>
    </w:p>
    <w:p w:rsidR="00372DED" w:rsidRDefault="00372DED" w:rsidP="0010215E">
      <w:pPr>
        <w:spacing w:after="0" w:line="240" w:lineRule="auto"/>
        <w:ind w:left="-567" w:right="-284" w:firstLine="567"/>
        <w:rPr>
          <w:rFonts w:ascii="Times New Roman" w:hAnsi="Times New Roman"/>
          <w:b/>
          <w:sz w:val="24"/>
          <w:szCs w:val="24"/>
        </w:rPr>
      </w:pPr>
    </w:p>
    <w:p w:rsidR="00521C1A" w:rsidRPr="00181C6D" w:rsidRDefault="00181C6D" w:rsidP="0010215E">
      <w:pPr>
        <w:spacing w:after="0" w:line="240" w:lineRule="auto"/>
        <w:ind w:left="-567" w:right="-284" w:firstLine="567"/>
        <w:jc w:val="center"/>
        <w:rPr>
          <w:rFonts w:ascii="Times New Roman" w:hAnsi="Times New Roman"/>
          <w:b/>
          <w:sz w:val="24"/>
          <w:szCs w:val="24"/>
        </w:rPr>
      </w:pPr>
      <w:r>
        <w:rPr>
          <w:rFonts w:ascii="Times New Roman" w:hAnsi="Times New Roman"/>
          <w:b/>
          <w:sz w:val="24"/>
          <w:szCs w:val="24"/>
        </w:rPr>
        <w:t>2016г</w:t>
      </w:r>
    </w:p>
    <w:p w:rsidR="00FC52CE" w:rsidRPr="004F2631" w:rsidRDefault="005B5BE4" w:rsidP="0010215E">
      <w:pPr>
        <w:ind w:left="-567" w:right="-284" w:firstLine="567"/>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10490" w:type="dxa"/>
        <w:tblInd w:w="-176" w:type="dxa"/>
        <w:tblLayout w:type="fixed"/>
        <w:tblLook w:val="0000" w:firstRow="0" w:lastRow="0" w:firstColumn="0" w:lastColumn="0" w:noHBand="0" w:noVBand="0"/>
      </w:tblPr>
      <w:tblGrid>
        <w:gridCol w:w="9215"/>
        <w:gridCol w:w="1275"/>
      </w:tblGrid>
      <w:tr w:rsidR="005B5BE4" w:rsidRPr="004F2631" w:rsidTr="00373494">
        <w:tc>
          <w:tcPr>
            <w:tcW w:w="9215" w:type="dxa"/>
          </w:tcPr>
          <w:p w:rsidR="004F2631" w:rsidRPr="004F2631" w:rsidRDefault="005B5BE4" w:rsidP="005E1E7F">
            <w:pPr>
              <w:pStyle w:val="afe"/>
              <w:spacing w:line="276" w:lineRule="auto"/>
              <w:ind w:right="34" w:firstLine="318"/>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tc>
        <w:tc>
          <w:tcPr>
            <w:tcW w:w="1275" w:type="dxa"/>
          </w:tcPr>
          <w:p w:rsidR="005B5BE4" w:rsidRPr="004F2631" w:rsidRDefault="005E1E7F" w:rsidP="005E1E7F">
            <w:pPr>
              <w:pStyle w:val="afe"/>
              <w:spacing w:line="276" w:lineRule="auto"/>
              <w:ind w:left="-567" w:right="34" w:firstLine="317"/>
              <w:jc w:val="right"/>
              <w:rPr>
                <w:rFonts w:ascii="Times New Roman" w:hAnsi="Times New Roman"/>
                <w:b/>
                <w:sz w:val="28"/>
              </w:rPr>
            </w:pPr>
            <w:r>
              <w:rPr>
                <w:rFonts w:ascii="Times New Roman" w:hAnsi="Times New Roman"/>
                <w:b/>
                <w:sz w:val="28"/>
              </w:rPr>
              <w:t xml:space="preserve"> 3</w:t>
            </w:r>
          </w:p>
        </w:tc>
      </w:tr>
      <w:tr w:rsidR="004F2631" w:rsidTr="00373494">
        <w:tc>
          <w:tcPr>
            <w:tcW w:w="9215" w:type="dxa"/>
          </w:tcPr>
          <w:p w:rsidR="004F2631" w:rsidRPr="004F2631" w:rsidRDefault="005E1E7F" w:rsidP="005E1E7F">
            <w:pPr>
              <w:pStyle w:val="afe"/>
              <w:spacing w:line="276" w:lineRule="auto"/>
              <w:ind w:right="34" w:firstLine="318"/>
              <w:rPr>
                <w:rFonts w:ascii="Times New Roman" w:hAnsi="Times New Roman"/>
                <w:b/>
                <w:sz w:val="28"/>
              </w:rPr>
            </w:pPr>
            <w:r>
              <w:rPr>
                <w:rFonts w:ascii="Times New Roman" w:hAnsi="Times New Roman"/>
                <w:b/>
                <w:sz w:val="28"/>
              </w:rPr>
              <w:t>2</w:t>
            </w:r>
            <w:r w:rsidR="00372DED">
              <w:rPr>
                <w:rFonts w:ascii="Times New Roman" w:hAnsi="Times New Roman"/>
                <w:b/>
                <w:sz w:val="28"/>
              </w:rPr>
              <w:t>.</w:t>
            </w:r>
            <w:r w:rsidR="004F2631" w:rsidRPr="004F2631">
              <w:rPr>
                <w:rFonts w:ascii="Times New Roman" w:hAnsi="Times New Roman"/>
                <w:b/>
                <w:sz w:val="28"/>
              </w:rPr>
              <w:t xml:space="preserve"> </w:t>
            </w:r>
            <w:proofErr w:type="gramStart"/>
            <w:r w:rsidR="004F2631" w:rsidRPr="004F2631">
              <w:rPr>
                <w:rFonts w:ascii="Times New Roman" w:hAnsi="Times New Roman"/>
                <w:b/>
                <w:sz w:val="28"/>
              </w:rPr>
              <w:t>АДАПТИРОВАННАЯ</w:t>
            </w:r>
            <w:proofErr w:type="gramEnd"/>
            <w:r w:rsidR="004F2631" w:rsidRPr="004F2631">
              <w:rPr>
                <w:rFonts w:ascii="Times New Roman" w:hAnsi="Times New Roman"/>
                <w:b/>
                <w:sz w:val="28"/>
              </w:rPr>
              <w:t xml:space="preserve"> </w:t>
            </w:r>
            <w:r>
              <w:rPr>
                <w:rFonts w:ascii="Times New Roman" w:hAnsi="Times New Roman"/>
                <w:b/>
                <w:sz w:val="28"/>
              </w:rPr>
              <w:t>ООП</w:t>
            </w:r>
            <w:r w:rsidR="004F2631" w:rsidRPr="004F2631">
              <w:rPr>
                <w:rFonts w:ascii="Times New Roman" w:hAnsi="Times New Roman"/>
                <w:b/>
                <w:sz w:val="28"/>
              </w:rPr>
              <w:t xml:space="preserve"> ОБРАЗОВАНИЯ ОБУЧАЮЩИХСЯ С УМЕРЕННОЙ, ТЯЖЕЛОЙ И ГЛУБОКОЙ УМСТВЕННОЙ ОТСТАЛОСТЬЮ</w:t>
            </w:r>
            <w:r>
              <w:rPr>
                <w:rFonts w:ascii="Times New Roman" w:hAnsi="Times New Roman"/>
                <w:b/>
                <w:sz w:val="28"/>
              </w:rPr>
              <w:t xml:space="preserve"> </w:t>
            </w:r>
            <w:r w:rsidR="004F2631" w:rsidRPr="004F2631">
              <w:rPr>
                <w:rFonts w:ascii="Times New Roman" w:hAnsi="Times New Roman"/>
                <w:b/>
                <w:sz w:val="28"/>
              </w:rPr>
              <w:t xml:space="preserve"> (ИНТЕЛЛЕКТУАЛЬНЫМИ НАРУШЕНИЯМИ), ТЯЖЕЛЫМИ И МНОЖЕСТВЕННЫМИ НАРУШЕНИЯМИ РАЗВИТИЯ </w:t>
            </w:r>
          </w:p>
        </w:tc>
        <w:tc>
          <w:tcPr>
            <w:tcW w:w="1275" w:type="dxa"/>
          </w:tcPr>
          <w:p w:rsidR="004F2631" w:rsidRPr="00737A37" w:rsidRDefault="005E1E7F" w:rsidP="005E1E7F">
            <w:pPr>
              <w:pStyle w:val="afe"/>
              <w:spacing w:line="276" w:lineRule="auto"/>
              <w:ind w:left="-567" w:right="34" w:firstLine="317"/>
              <w:jc w:val="right"/>
              <w:rPr>
                <w:rFonts w:ascii="Times New Roman" w:hAnsi="Times New Roman"/>
                <w:b/>
                <w:sz w:val="28"/>
              </w:rPr>
            </w:pPr>
            <w:r>
              <w:rPr>
                <w:rFonts w:ascii="Times New Roman" w:hAnsi="Times New Roman"/>
                <w:b/>
                <w:sz w:val="28"/>
              </w:rPr>
              <w:t xml:space="preserve"> 6</w:t>
            </w:r>
          </w:p>
        </w:tc>
      </w:tr>
      <w:tr w:rsidR="004F2631" w:rsidTr="00373494">
        <w:tc>
          <w:tcPr>
            <w:tcW w:w="9215" w:type="dxa"/>
          </w:tcPr>
          <w:p w:rsidR="004F2631" w:rsidRPr="004F2631" w:rsidRDefault="005E1E7F" w:rsidP="005E1E7F">
            <w:pPr>
              <w:pStyle w:val="afe"/>
              <w:spacing w:line="276" w:lineRule="auto"/>
              <w:ind w:right="34" w:firstLine="318"/>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.1. Целевой раздел</w:t>
            </w:r>
          </w:p>
        </w:tc>
        <w:tc>
          <w:tcPr>
            <w:tcW w:w="1275" w:type="dxa"/>
          </w:tcPr>
          <w:p w:rsidR="004F2631" w:rsidRPr="00737A37" w:rsidRDefault="005E1E7F" w:rsidP="005E1E7F">
            <w:pPr>
              <w:pStyle w:val="afe"/>
              <w:spacing w:line="276" w:lineRule="auto"/>
              <w:ind w:left="-567" w:right="34" w:firstLine="317"/>
              <w:jc w:val="right"/>
              <w:rPr>
                <w:rFonts w:ascii="Times New Roman" w:hAnsi="Times New Roman"/>
                <w:b/>
                <w:sz w:val="28"/>
              </w:rPr>
            </w:pPr>
            <w:r>
              <w:rPr>
                <w:rFonts w:ascii="Times New Roman" w:hAnsi="Times New Roman"/>
                <w:b/>
                <w:sz w:val="28"/>
              </w:rPr>
              <w:t>6</w:t>
            </w:r>
          </w:p>
        </w:tc>
      </w:tr>
      <w:tr w:rsidR="004F2631" w:rsidTr="00373494">
        <w:tc>
          <w:tcPr>
            <w:tcW w:w="9215" w:type="dxa"/>
          </w:tcPr>
          <w:p w:rsidR="004F2631" w:rsidRPr="00372DED" w:rsidRDefault="005E1E7F" w:rsidP="005E1E7F">
            <w:pPr>
              <w:pStyle w:val="afe"/>
              <w:spacing w:line="276" w:lineRule="auto"/>
              <w:ind w:right="34" w:firstLine="318"/>
              <w:rPr>
                <w:rFonts w:ascii="Times New Roman" w:hAnsi="Times New Roman"/>
                <w:sz w:val="28"/>
              </w:rPr>
            </w:pPr>
            <w:r>
              <w:rPr>
                <w:rFonts w:ascii="Times New Roman" w:hAnsi="Times New Roman"/>
                <w:sz w:val="28"/>
              </w:rPr>
              <w:t>2</w:t>
            </w:r>
            <w:r w:rsidR="004F2631" w:rsidRPr="00C00896">
              <w:rPr>
                <w:rFonts w:ascii="Times New Roman" w:hAnsi="Times New Roman"/>
                <w:sz w:val="28"/>
              </w:rPr>
              <w:t>.1.1. Пояснительная записка</w:t>
            </w:r>
          </w:p>
        </w:tc>
        <w:tc>
          <w:tcPr>
            <w:tcW w:w="1275" w:type="dxa"/>
          </w:tcPr>
          <w:p w:rsidR="004F2631" w:rsidRPr="00C00896" w:rsidRDefault="005E1E7F" w:rsidP="005E1E7F">
            <w:pPr>
              <w:pStyle w:val="afe"/>
              <w:spacing w:line="276" w:lineRule="auto"/>
              <w:ind w:left="-567" w:right="34" w:firstLine="317"/>
              <w:jc w:val="right"/>
              <w:rPr>
                <w:rFonts w:ascii="Times New Roman" w:hAnsi="Times New Roman"/>
                <w:sz w:val="28"/>
              </w:rPr>
            </w:pPr>
            <w:r>
              <w:rPr>
                <w:rFonts w:ascii="Times New Roman" w:hAnsi="Times New Roman"/>
                <w:sz w:val="28"/>
              </w:rPr>
              <w:t>6</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rPr>
            </w:pPr>
            <w:r>
              <w:rPr>
                <w:rFonts w:ascii="Times New Roman" w:hAnsi="Times New Roman"/>
                <w:sz w:val="28"/>
              </w:rPr>
              <w:t>2</w:t>
            </w:r>
            <w:r w:rsidR="004F2631" w:rsidRPr="00C00896">
              <w:rPr>
                <w:rFonts w:ascii="Times New Roman" w:hAnsi="Times New Roman"/>
                <w:sz w:val="28"/>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004F2631" w:rsidRPr="00C00896">
              <w:rPr>
                <w:rFonts w:ascii="Times New Roman" w:hAnsi="Times New Roman"/>
                <w:sz w:val="28"/>
              </w:rPr>
              <w:softHyphen/>
              <w:t>но</w:t>
            </w:r>
            <w:r w:rsidR="004F2631" w:rsidRPr="00C00896">
              <w:rPr>
                <w:rFonts w:ascii="Times New Roman" w:hAnsi="Times New Roman"/>
                <w:sz w:val="28"/>
              </w:rPr>
              <w:softHyphen/>
              <w:t>в</w:t>
            </w:r>
            <w:r w:rsidR="004F2631" w:rsidRPr="00C00896">
              <w:rPr>
                <w:rFonts w:ascii="Times New Roman" w:hAnsi="Times New Roman"/>
                <w:sz w:val="28"/>
              </w:rPr>
              <w:softHyphen/>
              <w:t xml:space="preserve">ной общеобразовательной программы </w:t>
            </w:r>
          </w:p>
        </w:tc>
        <w:tc>
          <w:tcPr>
            <w:tcW w:w="1275" w:type="dxa"/>
          </w:tcPr>
          <w:p w:rsidR="004F2631" w:rsidRPr="00C00896" w:rsidRDefault="00373494" w:rsidP="005E1E7F">
            <w:pPr>
              <w:pStyle w:val="afe"/>
              <w:spacing w:line="276" w:lineRule="auto"/>
              <w:ind w:left="-567" w:right="34" w:firstLine="317"/>
              <w:jc w:val="right"/>
              <w:rPr>
                <w:rFonts w:ascii="Times New Roman" w:hAnsi="Times New Roman"/>
                <w:sz w:val="28"/>
              </w:rPr>
            </w:pPr>
            <w:r>
              <w:rPr>
                <w:rFonts w:ascii="Times New Roman" w:hAnsi="Times New Roman"/>
                <w:sz w:val="28"/>
              </w:rPr>
              <w:t>17</w:t>
            </w:r>
          </w:p>
        </w:tc>
      </w:tr>
      <w:tr w:rsidR="004F2631" w:rsidTr="00373494">
        <w:trPr>
          <w:trHeight w:val="1691"/>
        </w:trPr>
        <w:tc>
          <w:tcPr>
            <w:tcW w:w="9215" w:type="dxa"/>
          </w:tcPr>
          <w:p w:rsidR="004F2631" w:rsidRDefault="005E1E7F" w:rsidP="005E1E7F">
            <w:pPr>
              <w:pStyle w:val="afe"/>
              <w:spacing w:line="276" w:lineRule="auto"/>
              <w:ind w:right="34" w:firstLine="318"/>
              <w:rPr>
                <w:rFonts w:ascii="Times New Roman" w:hAnsi="Times New Roman"/>
                <w:sz w:val="28"/>
              </w:rPr>
            </w:pPr>
            <w:r>
              <w:rPr>
                <w:rFonts w:ascii="Times New Roman" w:hAnsi="Times New Roman"/>
                <w:sz w:val="28"/>
              </w:rPr>
              <w:t>2</w:t>
            </w:r>
            <w:r w:rsidR="004F2631" w:rsidRPr="00C00896">
              <w:rPr>
                <w:rFonts w:ascii="Times New Roman" w:hAnsi="Times New Roman"/>
                <w:sz w:val="28"/>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004F2631" w:rsidRPr="00C00896">
              <w:rPr>
                <w:rFonts w:ascii="Times New Roman" w:hAnsi="Times New Roman"/>
                <w:sz w:val="28"/>
              </w:rPr>
              <w:softHyphen/>
              <w:t>зуль</w:t>
            </w:r>
            <w:r w:rsidR="004F2631" w:rsidRPr="00C00896">
              <w:rPr>
                <w:rFonts w:ascii="Times New Roman" w:hAnsi="Times New Roman"/>
                <w:sz w:val="28"/>
              </w:rPr>
              <w:softHyphen/>
              <w:t>та</w:t>
            </w:r>
            <w:r w:rsidR="004F2631"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5E1E7F">
            <w:pPr>
              <w:pStyle w:val="afe"/>
              <w:spacing w:line="276" w:lineRule="auto"/>
              <w:ind w:right="34" w:firstLine="318"/>
              <w:rPr>
                <w:rFonts w:ascii="Times New Roman" w:hAnsi="Times New Roman"/>
                <w:sz w:val="28"/>
              </w:rPr>
            </w:pPr>
          </w:p>
        </w:tc>
        <w:tc>
          <w:tcPr>
            <w:tcW w:w="1275" w:type="dxa"/>
          </w:tcPr>
          <w:p w:rsidR="004F2631" w:rsidRPr="00C00896" w:rsidRDefault="00CA4EE6" w:rsidP="005E1E7F">
            <w:pPr>
              <w:pStyle w:val="afe"/>
              <w:spacing w:line="276" w:lineRule="auto"/>
              <w:ind w:left="-567" w:right="34" w:firstLine="317"/>
              <w:jc w:val="right"/>
              <w:rPr>
                <w:rFonts w:ascii="Times New Roman" w:hAnsi="Times New Roman"/>
                <w:sz w:val="28"/>
              </w:rPr>
            </w:pPr>
            <w:r>
              <w:rPr>
                <w:rFonts w:ascii="Times New Roman" w:hAnsi="Times New Roman"/>
                <w:sz w:val="28"/>
              </w:rPr>
              <w:t>23</w:t>
            </w:r>
          </w:p>
        </w:tc>
      </w:tr>
      <w:tr w:rsidR="004F2631" w:rsidTr="00373494">
        <w:tc>
          <w:tcPr>
            <w:tcW w:w="9215" w:type="dxa"/>
          </w:tcPr>
          <w:p w:rsidR="004F2631" w:rsidRPr="004F2631" w:rsidRDefault="005E1E7F" w:rsidP="005E1E7F">
            <w:pPr>
              <w:pStyle w:val="afe"/>
              <w:spacing w:line="276" w:lineRule="auto"/>
              <w:ind w:right="34" w:firstLine="318"/>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.2 Содержательный раздел</w:t>
            </w:r>
          </w:p>
        </w:tc>
        <w:tc>
          <w:tcPr>
            <w:tcW w:w="1275" w:type="dxa"/>
          </w:tcPr>
          <w:p w:rsidR="004F2631" w:rsidRPr="00D92A92" w:rsidRDefault="00D21C7C" w:rsidP="00FE0894">
            <w:pPr>
              <w:pStyle w:val="afe"/>
              <w:spacing w:line="276" w:lineRule="auto"/>
              <w:ind w:left="-567" w:right="34" w:firstLine="317"/>
              <w:jc w:val="right"/>
              <w:rPr>
                <w:rFonts w:ascii="Times New Roman" w:hAnsi="Times New Roman"/>
                <w:b/>
                <w:sz w:val="28"/>
              </w:rPr>
            </w:pPr>
            <w:r>
              <w:rPr>
                <w:rFonts w:ascii="Times New Roman" w:hAnsi="Times New Roman"/>
                <w:b/>
                <w:sz w:val="28"/>
              </w:rPr>
              <w:t>2</w:t>
            </w:r>
            <w:r w:rsidR="00FE0894">
              <w:rPr>
                <w:rFonts w:ascii="Times New Roman" w:hAnsi="Times New Roman"/>
                <w:b/>
                <w:sz w:val="28"/>
              </w:rPr>
              <w:t>4</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rPr>
            </w:pPr>
            <w:r>
              <w:rPr>
                <w:rFonts w:ascii="Times New Roman" w:hAnsi="Times New Roman"/>
                <w:sz w:val="28"/>
              </w:rPr>
              <w:t>2</w:t>
            </w:r>
            <w:r w:rsidR="004F2631" w:rsidRPr="00C00896">
              <w:rPr>
                <w:rFonts w:ascii="Times New Roman" w:hAnsi="Times New Roman"/>
                <w:sz w:val="28"/>
              </w:rPr>
              <w:t>.2.1 Программа формирования базовых учебных действий</w:t>
            </w:r>
          </w:p>
        </w:tc>
        <w:tc>
          <w:tcPr>
            <w:tcW w:w="1275" w:type="dxa"/>
          </w:tcPr>
          <w:p w:rsidR="004F2631" w:rsidRPr="00C00896" w:rsidRDefault="00FE0894" w:rsidP="005E1E7F">
            <w:pPr>
              <w:pStyle w:val="afe"/>
              <w:spacing w:line="276" w:lineRule="auto"/>
              <w:ind w:left="-567" w:right="34" w:firstLine="317"/>
              <w:jc w:val="right"/>
              <w:rPr>
                <w:rFonts w:ascii="Times New Roman" w:hAnsi="Times New Roman"/>
                <w:sz w:val="28"/>
              </w:rPr>
            </w:pPr>
            <w:r>
              <w:rPr>
                <w:rFonts w:ascii="Times New Roman" w:hAnsi="Times New Roman"/>
                <w:sz w:val="28"/>
              </w:rPr>
              <w:t>24</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rPr>
            </w:pPr>
            <w:r>
              <w:rPr>
                <w:rFonts w:ascii="Times New Roman" w:hAnsi="Times New Roman"/>
                <w:sz w:val="28"/>
              </w:rPr>
              <w:t>2</w:t>
            </w:r>
            <w:r w:rsidR="004F2631" w:rsidRPr="00C00896">
              <w:rPr>
                <w:rFonts w:ascii="Times New Roman" w:hAnsi="Times New Roman"/>
                <w:sz w:val="28"/>
              </w:rPr>
              <w:t>.2.2 Программы учебных предметов, курсов коррекционно-развивающей области</w:t>
            </w:r>
          </w:p>
        </w:tc>
        <w:tc>
          <w:tcPr>
            <w:tcW w:w="1275" w:type="dxa"/>
          </w:tcPr>
          <w:p w:rsidR="004F2631" w:rsidRPr="00C00896" w:rsidRDefault="00FE0894" w:rsidP="005E1E7F">
            <w:pPr>
              <w:pStyle w:val="afe"/>
              <w:spacing w:line="276" w:lineRule="auto"/>
              <w:ind w:left="-567" w:right="34" w:firstLine="317"/>
              <w:jc w:val="right"/>
              <w:rPr>
                <w:rFonts w:ascii="Times New Roman" w:hAnsi="Times New Roman"/>
                <w:sz w:val="28"/>
              </w:rPr>
            </w:pPr>
            <w:r>
              <w:rPr>
                <w:rFonts w:ascii="Times New Roman" w:hAnsi="Times New Roman"/>
                <w:sz w:val="28"/>
              </w:rPr>
              <w:t>25</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lang w:val="en-US"/>
              </w:rPr>
            </w:pPr>
            <w:r>
              <w:rPr>
                <w:rFonts w:ascii="Times New Roman" w:hAnsi="Times New Roman"/>
                <w:sz w:val="28"/>
              </w:rPr>
              <w:t>2</w:t>
            </w:r>
            <w:r w:rsidR="004F2631" w:rsidRPr="00C00896">
              <w:rPr>
                <w:rFonts w:ascii="Times New Roman" w:hAnsi="Times New Roman"/>
                <w:sz w:val="28"/>
              </w:rPr>
              <w:t>.2.3 Программа нравственного развития</w:t>
            </w:r>
          </w:p>
        </w:tc>
        <w:tc>
          <w:tcPr>
            <w:tcW w:w="1275" w:type="dxa"/>
          </w:tcPr>
          <w:p w:rsidR="004F2631" w:rsidRPr="00C00896" w:rsidRDefault="00FE0894" w:rsidP="005E1E7F">
            <w:pPr>
              <w:pStyle w:val="afe"/>
              <w:spacing w:line="276" w:lineRule="auto"/>
              <w:ind w:left="-567" w:right="34" w:firstLine="317"/>
              <w:jc w:val="right"/>
              <w:rPr>
                <w:rFonts w:ascii="Times New Roman" w:hAnsi="Times New Roman"/>
                <w:sz w:val="28"/>
              </w:rPr>
            </w:pPr>
            <w:r>
              <w:rPr>
                <w:rFonts w:ascii="Times New Roman" w:hAnsi="Times New Roman"/>
                <w:sz w:val="28"/>
              </w:rPr>
              <w:t>68</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shd w:val="clear" w:color="auto" w:fill="FFFF00"/>
              </w:rPr>
            </w:pPr>
            <w:r>
              <w:rPr>
                <w:rFonts w:ascii="Times New Roman" w:hAnsi="Times New Roman"/>
                <w:sz w:val="28"/>
              </w:rPr>
              <w:t>2</w:t>
            </w:r>
            <w:r w:rsidR="004F2631"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1275" w:type="dxa"/>
          </w:tcPr>
          <w:p w:rsidR="004F2631" w:rsidRPr="00C00896" w:rsidRDefault="00FD21DA" w:rsidP="005E1E7F">
            <w:pPr>
              <w:pStyle w:val="afe"/>
              <w:spacing w:line="276" w:lineRule="auto"/>
              <w:ind w:left="-567" w:right="34" w:firstLine="317"/>
              <w:jc w:val="right"/>
              <w:rPr>
                <w:rFonts w:ascii="Times New Roman" w:hAnsi="Times New Roman"/>
                <w:sz w:val="28"/>
              </w:rPr>
            </w:pPr>
            <w:r>
              <w:rPr>
                <w:rFonts w:ascii="Times New Roman" w:hAnsi="Times New Roman"/>
                <w:sz w:val="28"/>
              </w:rPr>
              <w:t>70</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rPr>
            </w:pPr>
            <w:r>
              <w:rPr>
                <w:rFonts w:ascii="Times New Roman" w:hAnsi="Times New Roman"/>
                <w:sz w:val="28"/>
              </w:rPr>
              <w:t>2</w:t>
            </w:r>
            <w:r w:rsidR="004F2631" w:rsidRPr="00C00896">
              <w:rPr>
                <w:rFonts w:ascii="Times New Roman" w:hAnsi="Times New Roman"/>
                <w:sz w:val="28"/>
              </w:rPr>
              <w:t>.2.</w:t>
            </w:r>
            <w:r w:rsidR="003E7C8D">
              <w:rPr>
                <w:rFonts w:ascii="Times New Roman" w:hAnsi="Times New Roman"/>
                <w:sz w:val="28"/>
              </w:rPr>
              <w:t>5</w:t>
            </w:r>
            <w:r w:rsidR="004F2631" w:rsidRPr="00C00896">
              <w:rPr>
                <w:rFonts w:ascii="Times New Roman" w:hAnsi="Times New Roman"/>
                <w:sz w:val="28"/>
              </w:rPr>
              <w:t> Программа внеурочной деятельности</w:t>
            </w:r>
          </w:p>
        </w:tc>
        <w:tc>
          <w:tcPr>
            <w:tcW w:w="1275" w:type="dxa"/>
          </w:tcPr>
          <w:p w:rsidR="004F2631" w:rsidRPr="00C00896" w:rsidRDefault="00FD21DA" w:rsidP="005E1E7F">
            <w:pPr>
              <w:pStyle w:val="afe"/>
              <w:spacing w:line="276" w:lineRule="auto"/>
              <w:ind w:left="-567" w:right="34" w:firstLine="317"/>
              <w:jc w:val="right"/>
              <w:rPr>
                <w:rFonts w:ascii="Times New Roman" w:hAnsi="Times New Roman"/>
                <w:sz w:val="28"/>
              </w:rPr>
            </w:pPr>
            <w:r>
              <w:rPr>
                <w:rFonts w:ascii="Times New Roman" w:hAnsi="Times New Roman"/>
                <w:sz w:val="28"/>
              </w:rPr>
              <w:t>71</w:t>
            </w:r>
          </w:p>
        </w:tc>
      </w:tr>
      <w:tr w:rsidR="004F2631" w:rsidTr="00373494">
        <w:tc>
          <w:tcPr>
            <w:tcW w:w="9215" w:type="dxa"/>
          </w:tcPr>
          <w:p w:rsidR="004F2631" w:rsidRDefault="005E1E7F" w:rsidP="005E1E7F">
            <w:pPr>
              <w:pStyle w:val="afe"/>
              <w:spacing w:line="276" w:lineRule="auto"/>
              <w:ind w:right="34" w:firstLine="318"/>
              <w:rPr>
                <w:rFonts w:ascii="Times New Roman" w:hAnsi="Times New Roman"/>
                <w:sz w:val="28"/>
              </w:rPr>
            </w:pPr>
            <w:r>
              <w:rPr>
                <w:rFonts w:ascii="Times New Roman" w:hAnsi="Times New Roman"/>
                <w:sz w:val="28"/>
              </w:rPr>
              <w:t>2</w:t>
            </w:r>
            <w:r w:rsidR="003E7C8D">
              <w:rPr>
                <w:rFonts w:ascii="Times New Roman" w:hAnsi="Times New Roman"/>
                <w:sz w:val="28"/>
              </w:rPr>
              <w:t>.2.6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5E1E7F">
            <w:pPr>
              <w:pStyle w:val="afe"/>
              <w:spacing w:line="276" w:lineRule="auto"/>
              <w:ind w:right="34" w:firstLine="318"/>
              <w:rPr>
                <w:rFonts w:ascii="Times New Roman" w:hAnsi="Times New Roman"/>
                <w:sz w:val="28"/>
              </w:rPr>
            </w:pPr>
          </w:p>
        </w:tc>
        <w:tc>
          <w:tcPr>
            <w:tcW w:w="1275" w:type="dxa"/>
          </w:tcPr>
          <w:p w:rsidR="004F2631" w:rsidRPr="00C00896" w:rsidRDefault="00FD21DA" w:rsidP="005E1E7F">
            <w:pPr>
              <w:pStyle w:val="afe"/>
              <w:spacing w:line="276" w:lineRule="auto"/>
              <w:ind w:left="-567" w:right="34" w:firstLine="317"/>
              <w:jc w:val="right"/>
              <w:rPr>
                <w:rFonts w:ascii="Times New Roman" w:hAnsi="Times New Roman"/>
                <w:sz w:val="28"/>
              </w:rPr>
            </w:pPr>
            <w:r>
              <w:rPr>
                <w:rFonts w:ascii="Times New Roman" w:hAnsi="Times New Roman"/>
                <w:sz w:val="28"/>
              </w:rPr>
              <w:t>72</w:t>
            </w:r>
          </w:p>
        </w:tc>
      </w:tr>
      <w:tr w:rsidR="004F2631" w:rsidTr="00373494">
        <w:tc>
          <w:tcPr>
            <w:tcW w:w="9215" w:type="dxa"/>
          </w:tcPr>
          <w:p w:rsidR="004F2631" w:rsidRPr="004F2631" w:rsidRDefault="005E1E7F" w:rsidP="005E1E7F">
            <w:pPr>
              <w:pStyle w:val="afe"/>
              <w:spacing w:line="276" w:lineRule="auto"/>
              <w:ind w:right="34" w:firstLine="318"/>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.3. Организационный раздел</w:t>
            </w:r>
          </w:p>
        </w:tc>
        <w:tc>
          <w:tcPr>
            <w:tcW w:w="1275" w:type="dxa"/>
          </w:tcPr>
          <w:p w:rsidR="004F2631" w:rsidRPr="003E7C8D" w:rsidRDefault="00FD21DA" w:rsidP="005E1E7F">
            <w:pPr>
              <w:pStyle w:val="afe"/>
              <w:spacing w:line="276" w:lineRule="auto"/>
              <w:ind w:left="-567" w:right="34" w:firstLine="317"/>
              <w:jc w:val="right"/>
              <w:rPr>
                <w:rFonts w:ascii="Times New Roman" w:hAnsi="Times New Roman"/>
                <w:b/>
                <w:sz w:val="28"/>
              </w:rPr>
            </w:pPr>
            <w:r>
              <w:rPr>
                <w:rFonts w:ascii="Times New Roman" w:hAnsi="Times New Roman"/>
                <w:b/>
                <w:sz w:val="28"/>
              </w:rPr>
              <w:t>73</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shd w:val="clear" w:color="auto" w:fill="FFFF00"/>
              </w:rPr>
            </w:pPr>
            <w:r>
              <w:rPr>
                <w:rFonts w:ascii="Times New Roman" w:hAnsi="Times New Roman"/>
                <w:sz w:val="28"/>
              </w:rPr>
              <w:t>2</w:t>
            </w:r>
            <w:r w:rsidR="004F2631" w:rsidRPr="00C00896">
              <w:rPr>
                <w:rFonts w:ascii="Times New Roman" w:hAnsi="Times New Roman"/>
                <w:sz w:val="28"/>
              </w:rPr>
              <w:t>.3.1. Учебный план</w:t>
            </w:r>
          </w:p>
        </w:tc>
        <w:tc>
          <w:tcPr>
            <w:tcW w:w="1275" w:type="dxa"/>
          </w:tcPr>
          <w:p w:rsidR="004F2631" w:rsidRPr="00C00896" w:rsidRDefault="00FD21DA" w:rsidP="005E1E7F">
            <w:pPr>
              <w:pStyle w:val="afe"/>
              <w:spacing w:line="276" w:lineRule="auto"/>
              <w:ind w:left="-567" w:right="34" w:firstLine="317"/>
              <w:jc w:val="right"/>
              <w:rPr>
                <w:rFonts w:ascii="Times New Roman" w:hAnsi="Times New Roman"/>
                <w:sz w:val="28"/>
              </w:rPr>
            </w:pPr>
            <w:r>
              <w:rPr>
                <w:rFonts w:ascii="Times New Roman" w:hAnsi="Times New Roman"/>
                <w:sz w:val="28"/>
              </w:rPr>
              <w:t>73</w:t>
            </w:r>
          </w:p>
        </w:tc>
      </w:tr>
      <w:tr w:rsidR="004F2631" w:rsidTr="00373494">
        <w:tc>
          <w:tcPr>
            <w:tcW w:w="9215" w:type="dxa"/>
          </w:tcPr>
          <w:p w:rsidR="004F2631" w:rsidRPr="00C00896" w:rsidRDefault="005E1E7F" w:rsidP="005E1E7F">
            <w:pPr>
              <w:pStyle w:val="afe"/>
              <w:spacing w:line="276" w:lineRule="auto"/>
              <w:ind w:right="34" w:firstLine="318"/>
              <w:rPr>
                <w:rFonts w:ascii="Times New Roman" w:hAnsi="Times New Roman"/>
                <w:sz w:val="28"/>
                <w:shd w:val="clear" w:color="auto" w:fill="FFFF00"/>
              </w:rPr>
            </w:pPr>
            <w:r>
              <w:rPr>
                <w:rFonts w:ascii="Times New Roman" w:hAnsi="Times New Roman"/>
                <w:sz w:val="28"/>
              </w:rPr>
              <w:t>2</w:t>
            </w:r>
            <w:r w:rsidR="004F2631"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1275" w:type="dxa"/>
          </w:tcPr>
          <w:p w:rsidR="004F2631" w:rsidRPr="00C00896" w:rsidRDefault="002837E4" w:rsidP="005E1E7F">
            <w:pPr>
              <w:pStyle w:val="afe"/>
              <w:spacing w:line="276" w:lineRule="auto"/>
              <w:ind w:left="-567" w:right="34" w:firstLine="317"/>
              <w:jc w:val="right"/>
              <w:rPr>
                <w:rFonts w:ascii="Times New Roman" w:hAnsi="Times New Roman"/>
                <w:sz w:val="28"/>
              </w:rPr>
            </w:pPr>
            <w:r>
              <w:rPr>
                <w:rFonts w:ascii="Times New Roman" w:hAnsi="Times New Roman"/>
                <w:sz w:val="28"/>
              </w:rPr>
              <w:t>80</w:t>
            </w:r>
          </w:p>
        </w:tc>
      </w:tr>
    </w:tbl>
    <w:p w:rsidR="005B5BE4" w:rsidRDefault="005B5BE4" w:rsidP="0010215E">
      <w:pPr>
        <w:pageBreakBefore/>
        <w:spacing w:after="0" w:line="360" w:lineRule="auto"/>
        <w:ind w:left="-567" w:right="-284" w:firstLine="567"/>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372DED" w:rsidP="0010215E">
      <w:pPr>
        <w:spacing w:after="0" w:line="360" w:lineRule="auto"/>
        <w:ind w:left="-567"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w:t>
      </w:r>
      <w:r>
        <w:rPr>
          <w:rFonts w:ascii="Times New Roman" w:hAnsi="Times New Roman" w:cs="Times New Roman"/>
          <w:sz w:val="28"/>
          <w:szCs w:val="28"/>
        </w:rPr>
        <w:t xml:space="preserve"> </w:t>
      </w:r>
      <w:r w:rsidR="005E1E7F">
        <w:rPr>
          <w:rFonts w:ascii="Times New Roman" w:hAnsi="Times New Roman" w:cs="Times New Roman"/>
          <w:sz w:val="28"/>
          <w:szCs w:val="28"/>
        </w:rPr>
        <w:t xml:space="preserve">(далее ―  АООП) </w:t>
      </w:r>
      <w:r>
        <w:rPr>
          <w:rFonts w:ascii="Times New Roman" w:hAnsi="Times New Roman" w:cs="Times New Roman"/>
          <w:sz w:val="28"/>
          <w:szCs w:val="28"/>
        </w:rPr>
        <w:t>муниципального бюджетного общеобразовательного учреждения «Ново-</w:t>
      </w:r>
      <w:proofErr w:type="spellStart"/>
      <w:r>
        <w:rPr>
          <w:rFonts w:ascii="Times New Roman" w:hAnsi="Times New Roman" w:cs="Times New Roman"/>
          <w:sz w:val="28"/>
          <w:szCs w:val="28"/>
        </w:rPr>
        <w:t>Идинская</w:t>
      </w:r>
      <w:proofErr w:type="spellEnd"/>
      <w:r>
        <w:rPr>
          <w:rFonts w:ascii="Times New Roman" w:hAnsi="Times New Roman" w:cs="Times New Roman"/>
          <w:sz w:val="28"/>
          <w:szCs w:val="28"/>
        </w:rPr>
        <w:t xml:space="preserve"> средняя общеобразовательная школа»</w:t>
      </w:r>
      <w:r w:rsidR="005E1E7F">
        <w:rPr>
          <w:rFonts w:ascii="Times New Roman" w:hAnsi="Times New Roman" w:cs="Times New Roman"/>
          <w:sz w:val="28"/>
          <w:szCs w:val="28"/>
        </w:rPr>
        <w:t xml:space="preserve"> (далее – МБОУ «Ново-</w:t>
      </w:r>
      <w:proofErr w:type="spellStart"/>
      <w:r w:rsidR="005E1E7F">
        <w:rPr>
          <w:rFonts w:ascii="Times New Roman" w:hAnsi="Times New Roman" w:cs="Times New Roman"/>
          <w:sz w:val="28"/>
          <w:szCs w:val="28"/>
        </w:rPr>
        <w:t>Идинская</w:t>
      </w:r>
      <w:proofErr w:type="spellEnd"/>
      <w:r w:rsidR="005E1E7F">
        <w:rPr>
          <w:rFonts w:ascii="Times New Roman" w:hAnsi="Times New Roman" w:cs="Times New Roman"/>
          <w:sz w:val="28"/>
          <w:szCs w:val="28"/>
        </w:rPr>
        <w:t xml:space="preserve"> СОШ»)</w:t>
      </w:r>
      <w:r>
        <w:rPr>
          <w:rFonts w:ascii="Times New Roman" w:hAnsi="Times New Roman" w:cs="Times New Roman"/>
          <w:sz w:val="28"/>
          <w:szCs w:val="28"/>
        </w:rPr>
        <w:t xml:space="preserve"> </w:t>
      </w:r>
      <w:r w:rsidR="005B5BE4">
        <w:rPr>
          <w:rFonts w:ascii="Times New Roman" w:hAnsi="Times New Roman" w:cs="Times New Roman"/>
          <w:sz w:val="28"/>
          <w:szCs w:val="28"/>
        </w:rPr>
        <w:t xml:space="preserve">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roofErr w:type="gramEnd"/>
    </w:p>
    <w:p w:rsidR="005B5BE4" w:rsidRDefault="00A857F9" w:rsidP="0010215E">
      <w:pPr>
        <w:pStyle w:val="ConsPlusNormal"/>
        <w:spacing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АООП  </w:t>
      </w:r>
      <w:proofErr w:type="gramStart"/>
      <w:r>
        <w:rPr>
          <w:rFonts w:ascii="Times New Roman" w:hAnsi="Times New Roman" w:cs="Times New Roman"/>
          <w:sz w:val="28"/>
          <w:szCs w:val="28"/>
        </w:rPr>
        <w:t>разраб</w:t>
      </w:r>
      <w:r w:rsidR="00372DED">
        <w:rPr>
          <w:rFonts w:ascii="Times New Roman" w:hAnsi="Times New Roman" w:cs="Times New Roman"/>
          <w:sz w:val="28"/>
          <w:szCs w:val="28"/>
        </w:rPr>
        <w:t>о</w:t>
      </w:r>
      <w:r>
        <w:rPr>
          <w:rFonts w:ascii="Times New Roman" w:hAnsi="Times New Roman" w:cs="Times New Roman"/>
          <w:sz w:val="28"/>
          <w:szCs w:val="28"/>
        </w:rPr>
        <w:t>тана</w:t>
      </w:r>
      <w:proofErr w:type="gramEnd"/>
      <w:r>
        <w:rPr>
          <w:rFonts w:ascii="Times New Roman" w:hAnsi="Times New Roman" w:cs="Times New Roman"/>
          <w:sz w:val="28"/>
          <w:szCs w:val="28"/>
        </w:rPr>
        <w:t xml:space="preserve"> и утверждена МБОУ «Ново-</w:t>
      </w:r>
      <w:proofErr w:type="spellStart"/>
      <w:r>
        <w:rPr>
          <w:rFonts w:ascii="Times New Roman" w:hAnsi="Times New Roman" w:cs="Times New Roman"/>
          <w:sz w:val="28"/>
          <w:szCs w:val="28"/>
        </w:rPr>
        <w:t>Идинская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w:t>
      </w:r>
      <w:r w:rsidR="005B5BE4">
        <w:rPr>
          <w:rFonts w:ascii="Times New Roman" w:hAnsi="Times New Roman" w:cs="Times New Roman"/>
          <w:sz w:val="28"/>
          <w:szCs w:val="28"/>
        </w:rPr>
        <w:t xml:space="preserve"> в соответствии со Стандартом и с учетом </w:t>
      </w:r>
      <w:r w:rsidR="00372DED">
        <w:rPr>
          <w:rFonts w:ascii="Times New Roman" w:hAnsi="Times New Roman" w:cs="Times New Roman"/>
          <w:sz w:val="28"/>
          <w:szCs w:val="28"/>
        </w:rPr>
        <w:t xml:space="preserve"> АООП</w:t>
      </w:r>
      <w:r w:rsidR="005B5BE4">
        <w:rPr>
          <w:rFonts w:ascii="Times New Roman" w:hAnsi="Times New Roman" w:cs="Times New Roman"/>
          <w:sz w:val="28"/>
          <w:szCs w:val="28"/>
        </w:rPr>
        <w:t>, обеспечивающих государственно-общественный характер управления Организацией.</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372DED" w:rsidP="0010215E">
      <w:pPr>
        <w:pStyle w:val="14TexstOSNOVA1012"/>
        <w:spacing w:line="360" w:lineRule="auto"/>
        <w:ind w:left="-567" w:right="-284" w:firstLine="567"/>
        <w:rPr>
          <w:rFonts w:ascii="Times New Roman" w:hAnsi="Times New Roman" w:cs="Times New Roman"/>
          <w:b/>
          <w:i/>
          <w:color w:val="auto"/>
          <w:sz w:val="28"/>
          <w:szCs w:val="28"/>
        </w:rPr>
      </w:pPr>
      <w:r>
        <w:rPr>
          <w:rFonts w:ascii="Times New Roman" w:hAnsi="Times New Roman" w:cs="Times New Roman"/>
          <w:sz w:val="28"/>
          <w:szCs w:val="28"/>
        </w:rPr>
        <w:t xml:space="preserve"> </w:t>
      </w:r>
      <w:r w:rsidR="005B5BE4">
        <w:rPr>
          <w:rFonts w:ascii="Times New Roman" w:hAnsi="Times New Roman" w:cs="Times New Roman"/>
          <w:b/>
          <w:i/>
          <w:sz w:val="28"/>
          <w:szCs w:val="28"/>
        </w:rPr>
        <w:t xml:space="preserve"> </w:t>
      </w:r>
      <w:r w:rsidR="005B5BE4">
        <w:rPr>
          <w:rFonts w:ascii="Times New Roman" w:hAnsi="Times New Roman" w:cs="Times New Roman"/>
          <w:color w:val="auto"/>
          <w:sz w:val="28"/>
          <w:szCs w:val="28"/>
        </w:rPr>
        <w:t xml:space="preserve">В основу разработки </w:t>
      </w: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АООП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sidR="005B5BE4">
        <w:rPr>
          <w:rFonts w:ascii="Times New Roman" w:hAnsi="Times New Roman" w:cs="Times New Roman"/>
          <w:color w:val="auto"/>
          <w:sz w:val="28"/>
          <w:szCs w:val="28"/>
        </w:rPr>
        <w:t>деятельностный</w:t>
      </w:r>
      <w:proofErr w:type="spellEnd"/>
      <w:r w:rsidR="005B5BE4">
        <w:rPr>
          <w:rFonts w:ascii="Times New Roman" w:hAnsi="Times New Roman" w:cs="Times New Roman"/>
          <w:color w:val="auto"/>
          <w:sz w:val="28"/>
          <w:szCs w:val="28"/>
        </w:rPr>
        <w:t xml:space="preserve"> подходы.</w:t>
      </w:r>
    </w:p>
    <w:p w:rsidR="005B5BE4" w:rsidRDefault="005B5BE4" w:rsidP="0010215E">
      <w:pPr>
        <w:spacing w:after="0" w:line="360" w:lineRule="auto"/>
        <w:ind w:left="-567" w:right="-284" w:firstLine="567"/>
        <w:jc w:val="both"/>
        <w:rPr>
          <w:rFonts w:ascii="Times New Roman" w:hAnsi="Times New Roman" w:cs="Times New Roman"/>
          <w:b/>
          <w:bCs/>
          <w:i/>
          <w:iCs/>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w:t>
      </w:r>
      <w:r w:rsidR="00372DED">
        <w:rPr>
          <w:rFonts w:ascii="Times New Roman" w:hAnsi="Times New Roman" w:cs="Times New Roman"/>
          <w:color w:val="auto"/>
          <w:sz w:val="28"/>
          <w:szCs w:val="28"/>
        </w:rPr>
        <w:t xml:space="preserve"> </w:t>
      </w:r>
    </w:p>
    <w:p w:rsidR="005B5BE4" w:rsidRDefault="005B5BE4" w:rsidP="0010215E">
      <w:pPr>
        <w:spacing w:after="0" w:line="360" w:lineRule="auto"/>
        <w:ind w:left="-567" w:right="-284" w:firstLine="567"/>
        <w:jc w:val="both"/>
        <w:rPr>
          <w:rFonts w:ascii="Times New Roman" w:hAnsi="Times New Roman" w:cs="Times New Roman"/>
          <w:color w:val="auto"/>
          <w:sz w:val="28"/>
          <w:szCs w:val="28"/>
        </w:rPr>
      </w:pPr>
      <w:proofErr w:type="spellStart"/>
      <w:r w:rsidRPr="00372DED">
        <w:rPr>
          <w:rFonts w:ascii="Times New Roman" w:hAnsi="Times New Roman" w:cs="Times New Roman"/>
          <w:b/>
          <w:bCs/>
          <w:i/>
          <w:iCs/>
          <w:color w:val="auto"/>
          <w:sz w:val="28"/>
          <w:szCs w:val="28"/>
        </w:rPr>
        <w:t>Деятельностный</w:t>
      </w:r>
      <w:proofErr w:type="spellEnd"/>
      <w:r w:rsidRPr="00372DED">
        <w:rPr>
          <w:rFonts w:ascii="Times New Roman" w:hAnsi="Times New Roman" w:cs="Times New Roman"/>
          <w:b/>
          <w:i/>
          <w:color w:val="auto"/>
          <w:sz w:val="28"/>
          <w:szCs w:val="28"/>
        </w:rPr>
        <w:t xml:space="preserve"> </w:t>
      </w:r>
      <w:r w:rsidR="00372DED" w:rsidRPr="00372DED">
        <w:rPr>
          <w:rFonts w:ascii="Times New Roman" w:hAnsi="Times New Roman" w:cs="Times New Roman"/>
          <w:b/>
          <w:i/>
          <w:color w:val="auto"/>
          <w:sz w:val="28"/>
          <w:szCs w:val="28"/>
        </w:rPr>
        <w:t xml:space="preserve"> </w:t>
      </w:r>
      <w:r w:rsidRPr="00372DED">
        <w:rPr>
          <w:rFonts w:ascii="Times New Roman" w:hAnsi="Times New Roman" w:cs="Times New Roman"/>
          <w:b/>
          <w:i/>
          <w:color w:val="auto"/>
          <w:sz w:val="28"/>
          <w:szCs w:val="28"/>
        </w:rPr>
        <w:t xml:space="preserve"> подход</w:t>
      </w:r>
      <w:r>
        <w:rPr>
          <w:rFonts w:ascii="Times New Roman" w:hAnsi="Times New Roman" w:cs="Times New Roman"/>
          <w:color w:val="auto"/>
          <w:sz w:val="28"/>
          <w:szCs w:val="28"/>
        </w:rPr>
        <w:t xml:space="preserve">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rsidP="0010215E">
      <w:pPr>
        <w:spacing w:after="0" w:line="360" w:lineRule="auto"/>
        <w:ind w:left="-567" w:right="-284"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rsidP="0010215E">
      <w:pPr>
        <w:spacing w:after="0" w:line="360" w:lineRule="auto"/>
        <w:ind w:left="-567" w:right="-284"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контексте разработки </w:t>
      </w:r>
      <w:r w:rsidR="00372DE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АООП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rsidP="0010215E">
      <w:pPr>
        <w:numPr>
          <w:ilvl w:val="0"/>
          <w:numId w:val="5"/>
        </w:numPr>
        <w:suppressAutoHyphens w:val="0"/>
        <w:spacing w:after="0" w:line="360" w:lineRule="auto"/>
        <w:ind w:left="-567" w:right="-284"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rsidP="0010215E">
      <w:pPr>
        <w:numPr>
          <w:ilvl w:val="0"/>
          <w:numId w:val="5"/>
        </w:numPr>
        <w:suppressAutoHyphens w:val="0"/>
        <w:spacing w:after="0" w:line="360" w:lineRule="auto"/>
        <w:ind w:left="-567" w:right="-284"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Pr="0010215E" w:rsidRDefault="005B5BE4" w:rsidP="0010215E">
      <w:pPr>
        <w:numPr>
          <w:ilvl w:val="0"/>
          <w:numId w:val="5"/>
        </w:numPr>
        <w:suppressAutoHyphens w:val="0"/>
        <w:spacing w:after="0" w:line="360" w:lineRule="auto"/>
        <w:ind w:left="-567" w:right="-284"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w:t>
      </w:r>
      <w:r w:rsidR="0010215E">
        <w:rPr>
          <w:rFonts w:ascii="Times New Roman" w:hAnsi="Times New Roman" w:cs="Times New Roman"/>
          <w:color w:val="auto"/>
          <w:sz w:val="28"/>
          <w:szCs w:val="28"/>
        </w:rPr>
        <w:t xml:space="preserve"> опыта деятельности и поведения.</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w:t>
      </w:r>
      <w:r w:rsidR="00372DED">
        <w:rPr>
          <w:rFonts w:ascii="Times New Roman" w:hAnsi="Times New Roman" w:cs="Times New Roman"/>
          <w:sz w:val="28"/>
          <w:szCs w:val="28"/>
        </w:rPr>
        <w:t xml:space="preserve">жения этих целей и результатов. </w:t>
      </w:r>
      <w:r>
        <w:rPr>
          <w:rFonts w:ascii="Times New Roman" w:hAnsi="Times New Roman" w:cs="Times New Roman"/>
          <w:sz w:val="28"/>
          <w:szCs w:val="28"/>
        </w:rPr>
        <w:t>Целевой раздел включает:</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про</w:t>
      </w:r>
      <w:r w:rsidR="00372DED">
        <w:rPr>
          <w:rFonts w:ascii="Times New Roman" w:hAnsi="Times New Roman" w:cs="Times New Roman"/>
          <w:sz w:val="28"/>
          <w:szCs w:val="28"/>
        </w:rPr>
        <w:t>грамму внеурочной деятельности;</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Pr="00372DED" w:rsidRDefault="005B5BE4" w:rsidP="0010215E">
      <w:pPr>
        <w:spacing w:after="0" w:line="360" w:lineRule="auto"/>
        <w:ind w:left="-567" w:right="-284" w:firstLine="567"/>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10215E">
      <w:pPr>
        <w:pStyle w:val="Standard"/>
        <w:spacing w:line="360" w:lineRule="auto"/>
        <w:ind w:left="-567"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10215E">
      <w:pPr>
        <w:pStyle w:val="Standard"/>
        <w:spacing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10215E">
      <w:pPr>
        <w:tabs>
          <w:tab w:val="left" w:pos="0"/>
        </w:tabs>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10215E">
      <w:pPr>
        <w:spacing w:after="0" w:line="36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10215E">
      <w:pPr>
        <w:spacing w:after="0" w:line="360" w:lineRule="auto"/>
        <w:ind w:left="-567" w:right="-284" w:firstLine="567"/>
        <w:jc w:val="both"/>
        <w:rPr>
          <w:rFonts w:ascii="Times New Roman" w:hAnsi="Times New Roman" w:cs="Times New Roman"/>
          <w:sz w:val="28"/>
          <w:szCs w:val="28"/>
        </w:rPr>
      </w:pPr>
    </w:p>
    <w:p w:rsidR="008363B5" w:rsidRDefault="008363B5" w:rsidP="0010215E">
      <w:pPr>
        <w:shd w:val="clear" w:color="auto" w:fill="FFFFFF"/>
        <w:spacing w:after="0" w:line="360" w:lineRule="auto"/>
        <w:ind w:right="-284"/>
        <w:jc w:val="both"/>
        <w:rPr>
          <w:rFonts w:ascii="Times New Roman" w:hAnsi="Times New Roman" w:cs="Times New Roman"/>
          <w:b/>
          <w:color w:val="000000"/>
          <w:sz w:val="28"/>
          <w:szCs w:val="28"/>
        </w:rPr>
      </w:pPr>
    </w:p>
    <w:p w:rsidR="00B440FF" w:rsidRDefault="00B440FF" w:rsidP="0010215E">
      <w:pPr>
        <w:shd w:val="clear" w:color="auto" w:fill="FFFFFF"/>
        <w:spacing w:after="0" w:line="360" w:lineRule="auto"/>
        <w:ind w:right="-284"/>
        <w:jc w:val="both"/>
        <w:rPr>
          <w:rFonts w:ascii="Times New Roman" w:hAnsi="Times New Roman" w:cs="Times New Roman"/>
          <w:b/>
          <w:color w:val="000000"/>
          <w:sz w:val="28"/>
          <w:szCs w:val="28"/>
        </w:rPr>
      </w:pPr>
    </w:p>
    <w:p w:rsidR="00B440FF" w:rsidRDefault="00B440FF" w:rsidP="0010215E">
      <w:pPr>
        <w:shd w:val="clear" w:color="auto" w:fill="FFFFFF"/>
        <w:spacing w:after="0" w:line="360" w:lineRule="auto"/>
        <w:ind w:right="-284"/>
        <w:jc w:val="both"/>
        <w:rPr>
          <w:rFonts w:ascii="Times New Roman" w:hAnsi="Times New Roman" w:cs="Times New Roman"/>
          <w:b/>
          <w:color w:val="000000"/>
          <w:sz w:val="28"/>
          <w:szCs w:val="28"/>
        </w:rPr>
      </w:pPr>
    </w:p>
    <w:p w:rsidR="00B440FF" w:rsidRDefault="00B440FF" w:rsidP="0010215E">
      <w:pPr>
        <w:shd w:val="clear" w:color="auto" w:fill="FFFFFF"/>
        <w:spacing w:after="0" w:line="360" w:lineRule="auto"/>
        <w:ind w:right="-284"/>
        <w:jc w:val="both"/>
        <w:rPr>
          <w:rFonts w:ascii="Times New Roman" w:hAnsi="Times New Roman" w:cs="Times New Roman"/>
          <w:b/>
          <w:color w:val="000000"/>
          <w:sz w:val="28"/>
          <w:szCs w:val="28"/>
        </w:rPr>
      </w:pPr>
    </w:p>
    <w:p w:rsidR="005E1E7F" w:rsidRPr="0010215E" w:rsidRDefault="005E1E7F" w:rsidP="0010215E">
      <w:pPr>
        <w:shd w:val="clear" w:color="auto" w:fill="FFFFFF"/>
        <w:spacing w:after="0" w:line="360" w:lineRule="auto"/>
        <w:ind w:right="-284"/>
        <w:jc w:val="both"/>
        <w:rPr>
          <w:rFonts w:ascii="Times New Roman" w:hAnsi="Times New Roman" w:cs="Times New Roman"/>
          <w:b/>
          <w:color w:val="000000"/>
          <w:sz w:val="28"/>
          <w:szCs w:val="28"/>
        </w:rPr>
      </w:pPr>
    </w:p>
    <w:p w:rsidR="008363B5" w:rsidRDefault="0010215E"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lastRenderedPageBreak/>
        <w:t>2</w:t>
      </w:r>
      <w:r w:rsidR="008363B5" w:rsidRPr="00B022E4">
        <w:rPr>
          <w:rFonts w:ascii="Times New Roman" w:hAnsi="Times New Roman"/>
          <w:b/>
          <w:sz w:val="28"/>
          <w:szCs w:val="28"/>
        </w:rPr>
        <w:t>. </w:t>
      </w:r>
      <w:r w:rsidR="00521C1A">
        <w:rPr>
          <w:rFonts w:ascii="Times New Roman" w:hAnsi="Times New Roman"/>
          <w:b/>
          <w:sz w:val="28"/>
          <w:szCs w:val="28"/>
        </w:rPr>
        <w:t xml:space="preserve"> </w:t>
      </w:r>
      <w:r w:rsidR="008363B5" w:rsidRPr="00B022E4">
        <w:rPr>
          <w:rFonts w:ascii="Times New Roman" w:hAnsi="Times New Roman"/>
          <w:b/>
          <w:sz w:val="28"/>
          <w:szCs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10215E">
      <w:pPr>
        <w:pStyle w:val="afe"/>
        <w:spacing w:line="360" w:lineRule="auto"/>
        <w:ind w:left="-567" w:right="-284" w:firstLine="567"/>
        <w:jc w:val="center"/>
        <w:rPr>
          <w:rFonts w:ascii="Times New Roman" w:hAnsi="Times New Roman"/>
          <w:b/>
          <w:sz w:val="28"/>
          <w:szCs w:val="28"/>
        </w:rPr>
      </w:pPr>
    </w:p>
    <w:p w:rsidR="00BC1A8E" w:rsidRDefault="005E1E7F"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w:t>
      </w:r>
      <w:r w:rsidR="00BC1A8E">
        <w:rPr>
          <w:rFonts w:ascii="Times New Roman" w:hAnsi="Times New Roman"/>
          <w:b/>
          <w:sz w:val="28"/>
          <w:szCs w:val="28"/>
        </w:rPr>
        <w:t xml:space="preserve"> Целевой раздел.</w:t>
      </w:r>
    </w:p>
    <w:p w:rsidR="00BC1A8E" w:rsidRPr="000F3F7E" w:rsidRDefault="005E1E7F"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.1.1.</w:t>
      </w:r>
      <w:r w:rsidR="00BC1A8E" w:rsidRPr="00317985">
        <w:rPr>
          <w:rFonts w:ascii="Times New Roman" w:hAnsi="Times New Roman"/>
          <w:b/>
          <w:sz w:val="28"/>
          <w:szCs w:val="28"/>
        </w:rPr>
        <w:t xml:space="preserve"> Пояснительная записка</w:t>
      </w:r>
    </w:p>
    <w:p w:rsidR="00BC1A8E" w:rsidRDefault="005E1E7F" w:rsidP="0010215E">
      <w:pPr>
        <w:pStyle w:val="afe"/>
        <w:spacing w:line="360" w:lineRule="auto"/>
        <w:ind w:left="-567" w:right="-284" w:firstLine="567"/>
        <w:jc w:val="center"/>
        <w:rPr>
          <w:rFonts w:ascii="Times New Roman" w:hAnsi="Times New Roman"/>
          <w:b/>
          <w:spacing w:val="2"/>
          <w:sz w:val="28"/>
          <w:szCs w:val="28"/>
        </w:rPr>
      </w:pPr>
      <w:r>
        <w:rPr>
          <w:rFonts w:ascii="Times New Roman" w:hAnsi="Times New Roman"/>
          <w:b/>
          <w:spacing w:val="2"/>
          <w:sz w:val="28"/>
          <w:szCs w:val="28"/>
        </w:rPr>
        <w:t>2</w:t>
      </w:r>
      <w:r w:rsidR="00BC1A8E" w:rsidRPr="000507FF">
        <w:rPr>
          <w:rFonts w:ascii="Times New Roman" w:hAnsi="Times New Roman"/>
          <w:b/>
          <w:spacing w:val="2"/>
          <w:sz w:val="28"/>
          <w:szCs w:val="28"/>
        </w:rPr>
        <w:t>.1.1.1.</w:t>
      </w:r>
      <w:r w:rsidR="00FC52CE">
        <w:rPr>
          <w:rFonts w:ascii="Times New Roman" w:hAnsi="Times New Roman"/>
          <w:b/>
          <w:spacing w:val="2"/>
          <w:sz w:val="28"/>
          <w:szCs w:val="28"/>
        </w:rPr>
        <w:t xml:space="preserve"> </w:t>
      </w:r>
      <w:r w:rsidR="00BC1A8E" w:rsidRPr="000507FF">
        <w:rPr>
          <w:rFonts w:ascii="Times New Roman" w:hAnsi="Times New Roman"/>
          <w:b/>
          <w:spacing w:val="2"/>
          <w:sz w:val="28"/>
          <w:szCs w:val="28"/>
        </w:rPr>
        <w:t>Цель реализации</w:t>
      </w:r>
      <w:r w:rsidR="00BC1A8E" w:rsidRPr="00317985">
        <w:rPr>
          <w:rFonts w:ascii="Times New Roman" w:hAnsi="Times New Roman"/>
          <w:b/>
          <w:spacing w:val="2"/>
          <w:sz w:val="28"/>
          <w:szCs w:val="28"/>
        </w:rPr>
        <w:t xml:space="preserve"> </w:t>
      </w:r>
      <w:r>
        <w:rPr>
          <w:rFonts w:ascii="Times New Roman" w:hAnsi="Times New Roman"/>
          <w:b/>
          <w:spacing w:val="2"/>
          <w:sz w:val="28"/>
          <w:szCs w:val="28"/>
        </w:rPr>
        <w:t>АООП</w:t>
      </w:r>
      <w:r w:rsidR="00BC1A8E">
        <w:rPr>
          <w:rFonts w:ascii="Times New Roman" w:hAnsi="Times New Roman"/>
          <w:b/>
          <w:spacing w:val="2"/>
          <w:sz w:val="28"/>
          <w:szCs w:val="28"/>
        </w:rPr>
        <w:t xml:space="preserve"> </w:t>
      </w:r>
      <w:proofErr w:type="gramStart"/>
      <w:r w:rsidR="00BC1A8E">
        <w:rPr>
          <w:rFonts w:ascii="Times New Roman" w:hAnsi="Times New Roman"/>
          <w:b/>
          <w:spacing w:val="2"/>
          <w:sz w:val="28"/>
          <w:szCs w:val="28"/>
        </w:rPr>
        <w:t>обучающихся</w:t>
      </w:r>
      <w:proofErr w:type="gramEnd"/>
      <w:r w:rsidR="00BC1A8E">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10215E">
      <w:pPr>
        <w:pStyle w:val="afe"/>
        <w:spacing w:line="360" w:lineRule="auto"/>
        <w:ind w:left="-567" w:right="-284" w:firstLine="567"/>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00AB1B50">
        <w:rPr>
          <w:rFonts w:ascii="Times New Roman" w:hAnsi="Times New Roman"/>
          <w:sz w:val="28"/>
          <w:szCs w:val="28"/>
        </w:rPr>
        <w:t>АООП</w:t>
      </w:r>
      <w:r>
        <w:rPr>
          <w:rFonts w:ascii="Times New Roman" w:hAnsi="Times New Roman"/>
          <w:sz w:val="28"/>
          <w:szCs w:val="28"/>
        </w:rPr>
        <w:t xml:space="preserve">, </w:t>
      </w:r>
      <w:r w:rsidRPr="00317985">
        <w:rPr>
          <w:rFonts w:ascii="Times New Roman" w:hAnsi="Times New Roman"/>
          <w:sz w:val="28"/>
          <w:szCs w:val="28"/>
        </w:rPr>
        <w:t xml:space="preserve">на основе которой </w:t>
      </w:r>
      <w:r w:rsidR="00AB1B50">
        <w:rPr>
          <w:rFonts w:ascii="Times New Roman" w:hAnsi="Times New Roman"/>
          <w:sz w:val="28"/>
          <w:szCs w:val="28"/>
        </w:rPr>
        <w:t>МБОУ «Ново-</w:t>
      </w:r>
      <w:proofErr w:type="spellStart"/>
      <w:r w:rsidR="00AB1B50">
        <w:rPr>
          <w:rFonts w:ascii="Times New Roman" w:hAnsi="Times New Roman"/>
          <w:sz w:val="28"/>
          <w:szCs w:val="28"/>
        </w:rPr>
        <w:t>Идинская</w:t>
      </w:r>
      <w:proofErr w:type="spellEnd"/>
      <w:r w:rsidR="00AB1B50">
        <w:rPr>
          <w:rFonts w:ascii="Times New Roman" w:hAnsi="Times New Roman"/>
          <w:sz w:val="28"/>
          <w:szCs w:val="28"/>
        </w:rPr>
        <w:t xml:space="preserve"> СОШ»</w:t>
      </w:r>
      <w:r w:rsidRPr="00317985">
        <w:rPr>
          <w:rFonts w:ascii="Times New Roman" w:hAnsi="Times New Roman"/>
          <w:sz w:val="28"/>
          <w:szCs w:val="28"/>
        </w:rPr>
        <w:t xml:space="preserve"> разраб</w:t>
      </w:r>
      <w:r w:rsidR="00AB1B50">
        <w:rPr>
          <w:rFonts w:ascii="Times New Roman" w:hAnsi="Times New Roman"/>
          <w:sz w:val="28"/>
          <w:szCs w:val="28"/>
        </w:rPr>
        <w:t xml:space="preserve">отала </w:t>
      </w:r>
      <w:r w:rsidRPr="00317985">
        <w:rPr>
          <w:rFonts w:ascii="Times New Roman" w:hAnsi="Times New Roman"/>
          <w:sz w:val="28"/>
          <w:szCs w:val="28"/>
        </w:rPr>
        <w:t xml:space="preserve">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roofErr w:type="gramEnd"/>
    </w:p>
    <w:p w:rsidR="00BC1A8E" w:rsidRPr="00AB1B50" w:rsidRDefault="00796C10" w:rsidP="00AB1B50">
      <w:pPr>
        <w:pStyle w:val="afe"/>
        <w:spacing w:line="360" w:lineRule="auto"/>
        <w:ind w:left="-567" w:right="-284" w:firstLine="567"/>
        <w:jc w:val="both"/>
        <w:rPr>
          <w:rFonts w:ascii="Times New Roman" w:hAnsi="Times New Roman"/>
          <w:sz w:val="28"/>
          <w:szCs w:val="28"/>
        </w:rPr>
      </w:pPr>
      <w:r w:rsidRPr="00AB1B50">
        <w:rPr>
          <w:rFonts w:ascii="Times New Roman" w:hAnsi="Times New Roman"/>
          <w:b/>
          <w:sz w:val="28"/>
          <w:szCs w:val="28"/>
        </w:rPr>
        <w:t xml:space="preserve">Целью </w:t>
      </w:r>
      <w:r w:rsidR="00BC1A8E" w:rsidRPr="000507FF">
        <w:rPr>
          <w:rFonts w:ascii="Times New Roman" w:hAnsi="Times New Roman"/>
          <w:sz w:val="28"/>
          <w:szCs w:val="28"/>
        </w:rPr>
        <w:t>образования</w:t>
      </w:r>
      <w:r w:rsidR="00AB1B50">
        <w:rPr>
          <w:rFonts w:ascii="Times New Roman" w:hAnsi="Times New Roman"/>
          <w:sz w:val="28"/>
          <w:szCs w:val="28"/>
        </w:rPr>
        <w:t xml:space="preserve"> данных обучающихся</w:t>
      </w:r>
      <w:r w:rsidRPr="00796C10">
        <w:rPr>
          <w:rFonts w:ascii="Times New Roman" w:hAnsi="Times New Roman"/>
          <w:sz w:val="28"/>
          <w:szCs w:val="28"/>
        </w:rPr>
        <w:t xml:space="preserve">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proofErr w:type="gramStart"/>
      <w:r w:rsidR="00BC1A8E" w:rsidRPr="000507FF">
        <w:rPr>
          <w:rFonts w:ascii="Times New Roman" w:hAnsi="Times New Roman"/>
          <w:sz w:val="28"/>
          <w:szCs w:val="28"/>
        </w:rPr>
        <w:t>обучающемуся</w:t>
      </w:r>
      <w:proofErr w:type="gramEnd"/>
      <w:r w:rsidR="00BC1A8E" w:rsidRPr="000507FF">
        <w:rPr>
          <w:rFonts w:ascii="Times New Roman" w:hAnsi="Times New Roman"/>
          <w:sz w:val="28"/>
          <w:szCs w:val="28"/>
        </w:rPr>
        <w:t xml:space="preserve">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BC1A8E" w:rsidRPr="000507FF" w:rsidRDefault="00AB1B50"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 xml:space="preserve"> </w:t>
      </w:r>
    </w:p>
    <w:p w:rsidR="00BC1A8E" w:rsidRPr="00317985" w:rsidRDefault="00BC1A8E" w:rsidP="0010215E">
      <w:pPr>
        <w:pStyle w:val="afe"/>
        <w:spacing w:line="360" w:lineRule="auto"/>
        <w:ind w:left="-567" w:right="-284" w:firstLine="567"/>
        <w:jc w:val="both"/>
        <w:rPr>
          <w:rFonts w:ascii="Times New Roman" w:hAnsi="Times New Roman"/>
          <w:sz w:val="28"/>
          <w:szCs w:val="28"/>
        </w:rPr>
      </w:pPr>
      <w:proofErr w:type="gramStart"/>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00AB1B50">
        <w:rPr>
          <w:rFonts w:ascii="Times New Roman" w:hAnsi="Times New Roman"/>
          <w:sz w:val="28"/>
          <w:szCs w:val="28"/>
        </w:rPr>
        <w:t>АООП</w:t>
      </w:r>
      <w:r w:rsidRPr="00317985">
        <w:rPr>
          <w:rFonts w:ascii="Times New Roman" w:hAnsi="Times New Roman"/>
          <w:sz w:val="28"/>
          <w:szCs w:val="28"/>
        </w:rPr>
        <w:t>,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sidRPr="00317985">
        <w:rPr>
          <w:rFonts w:ascii="Times New Roman" w:hAnsi="Times New Roman"/>
          <w:sz w:val="28"/>
          <w:szCs w:val="28"/>
        </w:rPr>
        <w:t xml:space="preserve">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
          <w:sz w:val="28"/>
          <w:szCs w:val="28"/>
        </w:rPr>
        <w:lastRenderedPageBreak/>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10215E">
      <w:pPr>
        <w:pStyle w:val="afe"/>
        <w:spacing w:line="360" w:lineRule="auto"/>
        <w:ind w:left="-567" w:right="-284" w:firstLine="567"/>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xml:space="preserve">.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w:t>
      </w:r>
      <w:r w:rsidRPr="00737A37">
        <w:rPr>
          <w:rFonts w:ascii="Times New Roman" w:hAnsi="Times New Roman"/>
          <w:sz w:val="28"/>
          <w:szCs w:val="28"/>
          <w:lang w:eastAsia="ru-RU"/>
        </w:rPr>
        <w:lastRenderedPageBreak/>
        <w:t>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10215E">
      <w:pPr>
        <w:pStyle w:val="afe"/>
        <w:spacing w:line="360" w:lineRule="auto"/>
        <w:ind w:left="-567" w:right="-284" w:firstLine="567"/>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10215E">
      <w:pPr>
        <w:pStyle w:val="afe"/>
        <w:spacing w:line="360" w:lineRule="auto"/>
        <w:ind w:left="-567" w:right="-284" w:firstLine="567"/>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737A37" w:rsidRPr="00AB1B50" w:rsidRDefault="00AB1B50" w:rsidP="00AB1B50">
      <w:pPr>
        <w:pStyle w:val="afe"/>
        <w:spacing w:line="360" w:lineRule="auto"/>
        <w:ind w:left="-567" w:right="-284" w:firstLine="567"/>
        <w:jc w:val="both"/>
        <w:rPr>
          <w:rFonts w:ascii="Times New Roman" w:hAnsi="Times New Roman"/>
          <w:sz w:val="28"/>
          <w:szCs w:val="28"/>
        </w:rPr>
      </w:pPr>
      <w:r>
        <w:rPr>
          <w:rFonts w:ascii="Times New Roman" w:hAnsi="Times New Roman"/>
          <w:b/>
          <w:sz w:val="28"/>
          <w:szCs w:val="28"/>
        </w:rPr>
        <w:t xml:space="preserve"> </w:t>
      </w:r>
    </w:p>
    <w:p w:rsidR="00737A37" w:rsidRDefault="00D21C7C" w:rsidP="0010215E">
      <w:pPr>
        <w:pStyle w:val="afe"/>
        <w:tabs>
          <w:tab w:val="left" w:pos="3975"/>
        </w:tabs>
        <w:spacing w:line="360" w:lineRule="auto"/>
        <w:ind w:left="-567" w:right="-284" w:firstLine="567"/>
        <w:jc w:val="center"/>
        <w:rPr>
          <w:rFonts w:ascii="Times New Roman" w:hAnsi="Times New Roman"/>
          <w:b/>
          <w:spacing w:val="2"/>
          <w:sz w:val="28"/>
          <w:szCs w:val="28"/>
        </w:rPr>
      </w:pPr>
      <w:r>
        <w:rPr>
          <w:rFonts w:ascii="Times New Roman" w:hAnsi="Times New Roman"/>
          <w:b/>
          <w:spacing w:val="2"/>
          <w:sz w:val="28"/>
          <w:szCs w:val="28"/>
        </w:rPr>
        <w:t>2</w:t>
      </w:r>
      <w:r w:rsidR="00737A37">
        <w:rPr>
          <w:rFonts w:ascii="Times New Roman" w:hAnsi="Times New Roman"/>
          <w:b/>
          <w:spacing w:val="2"/>
          <w:sz w:val="28"/>
          <w:szCs w:val="28"/>
        </w:rPr>
        <w:t>.1</w:t>
      </w:r>
      <w:r w:rsidR="00737A37" w:rsidRPr="00317985">
        <w:rPr>
          <w:rFonts w:ascii="Times New Roman" w:hAnsi="Times New Roman"/>
          <w:b/>
          <w:spacing w:val="2"/>
          <w:sz w:val="28"/>
          <w:szCs w:val="28"/>
        </w:rPr>
        <w:t xml:space="preserve">.1.3. Особые образовательные потребности </w:t>
      </w:r>
      <w:proofErr w:type="gramStart"/>
      <w:r w:rsidR="00737A37" w:rsidRPr="00317985">
        <w:rPr>
          <w:rFonts w:ascii="Times New Roman" w:hAnsi="Times New Roman"/>
          <w:b/>
          <w:spacing w:val="2"/>
          <w:sz w:val="28"/>
          <w:szCs w:val="28"/>
        </w:rPr>
        <w:t>обучающихся</w:t>
      </w:r>
      <w:proofErr w:type="gramEnd"/>
      <w:r w:rsidR="00737A37">
        <w:rPr>
          <w:rFonts w:ascii="Times New Roman" w:hAnsi="Times New Roman"/>
          <w:b/>
          <w:spacing w:val="2"/>
          <w:sz w:val="28"/>
          <w:szCs w:val="28"/>
        </w:rPr>
        <w:t xml:space="preserve"> </w:t>
      </w:r>
    </w:p>
    <w:p w:rsidR="00737A37" w:rsidRDefault="00737A37" w:rsidP="00AB1B50">
      <w:pPr>
        <w:pStyle w:val="afe"/>
        <w:tabs>
          <w:tab w:val="left" w:pos="3975"/>
        </w:tabs>
        <w:spacing w:line="360" w:lineRule="auto"/>
        <w:ind w:left="-567" w:right="-284" w:firstLine="567"/>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w:t>
      </w:r>
      <w:proofErr w:type="gramStart"/>
      <w:r w:rsidR="00AB1B50">
        <w:rPr>
          <w:rFonts w:ascii="Times New Roman" w:hAnsi="Times New Roman"/>
          <w:b/>
          <w:sz w:val="28"/>
          <w:szCs w:val="28"/>
        </w:rPr>
        <w:t xml:space="preserve"> .</w:t>
      </w:r>
      <w:proofErr w:type="gramEnd"/>
    </w:p>
    <w:p w:rsidR="00BC1A8E" w:rsidRPr="00317985" w:rsidRDefault="00BC1A8E" w:rsidP="00AB1B50">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w:t>
      </w:r>
      <w:r w:rsidR="00AB1B50">
        <w:rPr>
          <w:rFonts w:ascii="Times New Roman" w:hAnsi="Times New Roman"/>
          <w:sz w:val="28"/>
          <w:szCs w:val="28"/>
        </w:rPr>
        <w:t xml:space="preserve">мственной отсталостью, с ТМНР. </w:t>
      </w:r>
    </w:p>
    <w:p w:rsidR="00BC1A8E" w:rsidRPr="00317985" w:rsidRDefault="00BC1A8E" w:rsidP="0010215E">
      <w:pPr>
        <w:pStyle w:val="afe"/>
        <w:spacing w:line="360" w:lineRule="auto"/>
        <w:ind w:left="-567" w:right="-284" w:firstLine="567"/>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 xml:space="preserve">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w:t>
      </w:r>
      <w:r w:rsidRPr="00317985">
        <w:rPr>
          <w:rFonts w:ascii="Times New Roman" w:hAnsi="Times New Roman"/>
          <w:iCs/>
          <w:sz w:val="28"/>
          <w:szCs w:val="28"/>
        </w:rPr>
        <w:lastRenderedPageBreak/>
        <w:t>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373494">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w:t>
      </w:r>
      <w:r w:rsidRPr="00317985">
        <w:rPr>
          <w:rFonts w:ascii="Times New Roman" w:hAnsi="Times New Roman"/>
          <w:sz w:val="28"/>
          <w:szCs w:val="28"/>
        </w:rPr>
        <w:lastRenderedPageBreak/>
        <w:t>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препятствуют в</w:t>
      </w:r>
      <w:r w:rsidR="00373494">
        <w:rPr>
          <w:rFonts w:ascii="Times New Roman" w:hAnsi="Times New Roman"/>
          <w:sz w:val="28"/>
          <w:szCs w:val="28"/>
        </w:rPr>
        <w:t xml:space="preserve">ыполнению действия как целого.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10215E">
      <w:pPr>
        <w:pStyle w:val="afe"/>
        <w:spacing w:line="360" w:lineRule="auto"/>
        <w:ind w:left="-567" w:right="-284" w:firstLine="567"/>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10215E">
      <w:pPr>
        <w:pStyle w:val="afe"/>
        <w:spacing w:line="360" w:lineRule="auto"/>
        <w:ind w:left="-567" w:right="-284" w:firstLine="567"/>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w:t>
      </w:r>
      <w:r w:rsidRPr="00317985">
        <w:rPr>
          <w:rFonts w:ascii="Times New Roman" w:hAnsi="Times New Roman"/>
          <w:sz w:val="28"/>
          <w:szCs w:val="28"/>
          <w:shd w:val="clear" w:color="auto" w:fill="FFFFFF"/>
        </w:rPr>
        <w:lastRenderedPageBreak/>
        <w:t>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w:t>
      </w:r>
      <w:r w:rsidRPr="00317985">
        <w:rPr>
          <w:rFonts w:ascii="Times New Roman" w:hAnsi="Times New Roman"/>
          <w:sz w:val="28"/>
          <w:szCs w:val="28"/>
        </w:rPr>
        <w:lastRenderedPageBreak/>
        <w:t xml:space="preserve">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BC1A8E" w:rsidRDefault="00BC1A8E" w:rsidP="0010215E">
      <w:pPr>
        <w:pStyle w:val="afe"/>
        <w:spacing w:line="360" w:lineRule="auto"/>
        <w:ind w:left="-567" w:right="-284" w:firstLine="567"/>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DB630D" w:rsidRPr="00373494" w:rsidRDefault="00BC1A8E" w:rsidP="00373494">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w:t>
      </w:r>
      <w:r w:rsidR="00373494">
        <w:rPr>
          <w:rFonts w:ascii="Times New Roman" w:hAnsi="Times New Roman"/>
          <w:sz w:val="28"/>
          <w:szCs w:val="28"/>
        </w:rPr>
        <w:t xml:space="preserve">тельной организации и в семье. </w:t>
      </w:r>
    </w:p>
    <w:p w:rsidR="00BC1A8E" w:rsidRPr="00317985" w:rsidRDefault="00373494" w:rsidP="0010215E">
      <w:pPr>
        <w:pStyle w:val="afe"/>
        <w:spacing w:line="360" w:lineRule="auto"/>
        <w:ind w:left="-567" w:right="-284" w:firstLine="567"/>
        <w:jc w:val="center"/>
        <w:rPr>
          <w:rFonts w:ascii="Times New Roman" w:hAnsi="Times New Roman"/>
          <w:b/>
          <w:spacing w:val="2"/>
          <w:sz w:val="28"/>
          <w:szCs w:val="28"/>
        </w:rPr>
      </w:pPr>
      <w:r>
        <w:rPr>
          <w:rFonts w:ascii="Times New Roman" w:hAnsi="Times New Roman"/>
          <w:b/>
          <w:spacing w:val="2"/>
          <w:sz w:val="28"/>
          <w:szCs w:val="28"/>
        </w:rPr>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 xml:space="preserve">.1.4. Принципы и подходы к формированию </w:t>
      </w:r>
      <w:proofErr w:type="gramStart"/>
      <w:r w:rsidR="00BC1A8E" w:rsidRPr="00317985">
        <w:rPr>
          <w:rFonts w:ascii="Times New Roman" w:hAnsi="Times New Roman"/>
          <w:b/>
          <w:spacing w:val="2"/>
          <w:sz w:val="28"/>
          <w:szCs w:val="28"/>
        </w:rPr>
        <w:t>адаптированной</w:t>
      </w:r>
      <w:proofErr w:type="gramEnd"/>
    </w:p>
    <w:p w:rsidR="00BC1A8E" w:rsidRDefault="00BC1A8E" w:rsidP="0010215E">
      <w:pPr>
        <w:pStyle w:val="afe"/>
        <w:spacing w:line="360" w:lineRule="auto"/>
        <w:ind w:left="-567" w:right="-284" w:firstLine="567"/>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10215E">
      <w:pPr>
        <w:pStyle w:val="afe"/>
        <w:spacing w:line="360" w:lineRule="auto"/>
        <w:ind w:left="-567" w:right="-284" w:firstLine="567"/>
        <w:jc w:val="center"/>
        <w:rPr>
          <w:rFonts w:ascii="Times New Roman" w:hAnsi="Times New Roman"/>
          <w:b/>
          <w:spacing w:val="2"/>
          <w:sz w:val="28"/>
          <w:szCs w:val="28"/>
        </w:rPr>
      </w:pPr>
      <w:r w:rsidRPr="00317985">
        <w:rPr>
          <w:rFonts w:ascii="Times New Roman" w:hAnsi="Times New Roman"/>
          <w:b/>
          <w:spacing w:val="2"/>
          <w:sz w:val="28"/>
          <w:szCs w:val="28"/>
        </w:rPr>
        <w:lastRenderedPageBreak/>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lastRenderedPageBreak/>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10215E">
      <w:pPr>
        <w:pStyle w:val="afe"/>
        <w:spacing w:line="360" w:lineRule="auto"/>
        <w:ind w:left="-567" w:right="-284" w:firstLine="567"/>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10215E">
      <w:pPr>
        <w:pStyle w:val="afe"/>
        <w:spacing w:line="360" w:lineRule="auto"/>
        <w:ind w:left="-567" w:right="-284" w:firstLine="567"/>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lastRenderedPageBreak/>
        <w:t>данные о физическом здоровье, двигательном и сенсорном развитии ребенка;</w:t>
      </w:r>
    </w:p>
    <w:p w:rsidR="00BC1A8E" w:rsidRPr="00317985"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BC1A8E" w:rsidRPr="00317985" w:rsidRDefault="00BC1A8E" w:rsidP="0010215E">
      <w:pPr>
        <w:pStyle w:val="afe"/>
        <w:numPr>
          <w:ilvl w:val="0"/>
          <w:numId w:val="62"/>
        </w:numPr>
        <w:suppressAutoHyphens w:val="0"/>
        <w:spacing w:line="360" w:lineRule="auto"/>
        <w:ind w:left="-567" w:right="-284" w:firstLine="567"/>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10215E">
      <w:pPr>
        <w:pStyle w:val="afe"/>
        <w:numPr>
          <w:ilvl w:val="0"/>
          <w:numId w:val="62"/>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373494" w:rsidRDefault="00BC1A8E" w:rsidP="00373494">
      <w:pPr>
        <w:pStyle w:val="afe"/>
        <w:spacing w:line="360" w:lineRule="auto"/>
        <w:ind w:left="-567" w:right="-284" w:firstLine="567"/>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w:t>
      </w:r>
      <w:r w:rsidRPr="00A5013F">
        <w:rPr>
          <w:rFonts w:ascii="Times New Roman" w:hAnsi="Times New Roman"/>
          <w:sz w:val="28"/>
          <w:szCs w:val="28"/>
        </w:rPr>
        <w:lastRenderedPageBreak/>
        <w:t>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кресло-коляс</w:t>
      </w:r>
      <w:r w:rsidR="00373494">
        <w:rPr>
          <w:rFonts w:ascii="Times New Roman" w:hAnsi="Times New Roman"/>
          <w:sz w:val="28"/>
          <w:szCs w:val="28"/>
        </w:rPr>
        <w:t xml:space="preserve">ка, ходунки, подъемник и др.). </w:t>
      </w:r>
    </w:p>
    <w:p w:rsidR="00BC1A8E" w:rsidRPr="00737A37" w:rsidRDefault="00BC1A8E" w:rsidP="0010215E">
      <w:pPr>
        <w:pStyle w:val="afe"/>
        <w:spacing w:line="360" w:lineRule="auto"/>
        <w:ind w:left="-567" w:right="-284" w:firstLine="567"/>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w:t>
      </w:r>
      <w:r w:rsidRPr="00317985">
        <w:rPr>
          <w:rFonts w:ascii="Times New Roman" w:hAnsi="Times New Roman"/>
          <w:sz w:val="28"/>
          <w:szCs w:val="28"/>
        </w:rPr>
        <w:lastRenderedPageBreak/>
        <w:t xml:space="preserve">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10215E">
      <w:pPr>
        <w:pStyle w:val="afe"/>
        <w:spacing w:line="360" w:lineRule="auto"/>
        <w:ind w:left="-567" w:right="-284" w:firstLine="567"/>
        <w:rPr>
          <w:rFonts w:ascii="Times New Roman" w:hAnsi="Times New Roman"/>
          <w:b/>
          <w:sz w:val="28"/>
          <w:szCs w:val="28"/>
        </w:rPr>
      </w:pPr>
    </w:p>
    <w:p w:rsidR="00BC1A8E" w:rsidRPr="000F3F7E" w:rsidRDefault="00373494"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2</w:t>
      </w:r>
      <w:r w:rsidR="00BC1A8E" w:rsidRPr="00491882">
        <w:rPr>
          <w:rFonts w:ascii="Times New Roman" w:hAnsi="Times New Roman"/>
          <w:b/>
          <w:sz w:val="28"/>
          <w:szCs w:val="28"/>
        </w:rPr>
        <w:t>.1.2.</w:t>
      </w:r>
      <w:r w:rsidR="00BC1A8E" w:rsidRPr="00317985">
        <w:rPr>
          <w:rFonts w:ascii="Times New Roman" w:hAnsi="Times New Roman"/>
          <w:b/>
          <w:sz w:val="28"/>
          <w:szCs w:val="28"/>
        </w:rPr>
        <w:t xml:space="preserve"> Планируемые результаты освоения </w:t>
      </w:r>
      <w:r w:rsidR="00BC1A8E">
        <w:rPr>
          <w:rFonts w:ascii="Times New Roman" w:hAnsi="Times New Roman"/>
          <w:b/>
          <w:sz w:val="28"/>
          <w:szCs w:val="28"/>
        </w:rPr>
        <w:t xml:space="preserve">обучающимися </w:t>
      </w:r>
      <w:r w:rsidR="00BC1A8E" w:rsidRPr="00317985">
        <w:rPr>
          <w:rFonts w:ascii="Times New Roman" w:hAnsi="Times New Roman"/>
          <w:b/>
          <w:sz w:val="28"/>
          <w:szCs w:val="28"/>
        </w:rPr>
        <w:t xml:space="preserve">с </w:t>
      </w:r>
      <w:r w:rsidR="00BC1A8E" w:rsidRPr="00212F13">
        <w:rPr>
          <w:rFonts w:ascii="Times New Roman" w:hAnsi="Times New Roman"/>
          <w:b/>
          <w:sz w:val="28"/>
          <w:szCs w:val="28"/>
        </w:rPr>
        <w:t>уме</w:t>
      </w:r>
      <w:r w:rsidR="00BC1A8E" w:rsidRPr="00212F13">
        <w:rPr>
          <w:rFonts w:ascii="Times New Roman" w:hAnsi="Times New Roman"/>
          <w:b/>
          <w:sz w:val="28"/>
          <w:szCs w:val="28"/>
        </w:rPr>
        <w:softHyphen/>
        <w:t>ре</w:t>
      </w:r>
      <w:r w:rsidR="00BC1A8E" w:rsidRPr="00212F13">
        <w:rPr>
          <w:rFonts w:ascii="Times New Roman" w:hAnsi="Times New Roman"/>
          <w:b/>
          <w:sz w:val="28"/>
          <w:szCs w:val="28"/>
        </w:rPr>
        <w:softHyphen/>
        <w:t>н</w:t>
      </w:r>
      <w:r w:rsidR="00BC1A8E" w:rsidRPr="00212F13">
        <w:rPr>
          <w:rFonts w:ascii="Times New Roman" w:hAnsi="Times New Roman"/>
          <w:b/>
          <w:sz w:val="28"/>
          <w:szCs w:val="28"/>
        </w:rPr>
        <w:softHyphen/>
        <w:t>ной, тяжелой, глубокой умственной отсталостью (интеллектуальными на</w:t>
      </w:r>
      <w:r w:rsidR="00BC1A8E" w:rsidRPr="00212F13">
        <w:rPr>
          <w:rFonts w:ascii="Times New Roman" w:hAnsi="Times New Roman"/>
          <w:b/>
          <w:sz w:val="28"/>
          <w:szCs w:val="28"/>
        </w:rPr>
        <w:softHyphen/>
        <w:t>ру</w:t>
      </w:r>
      <w:r w:rsidR="00BC1A8E" w:rsidRPr="00212F13">
        <w:rPr>
          <w:rFonts w:ascii="Times New Roman" w:hAnsi="Times New Roman"/>
          <w:b/>
          <w:sz w:val="28"/>
          <w:szCs w:val="28"/>
        </w:rPr>
        <w:softHyphen/>
        <w:t>ше</w:t>
      </w:r>
      <w:r w:rsidR="00BC1A8E" w:rsidRPr="00212F13">
        <w:rPr>
          <w:rFonts w:ascii="Times New Roman" w:hAnsi="Times New Roman"/>
          <w:b/>
          <w:sz w:val="28"/>
          <w:szCs w:val="28"/>
        </w:rPr>
        <w:softHyphen/>
        <w:t>ниями), тяжелыми и множественными нарушениями раз</w:t>
      </w:r>
      <w:r w:rsidR="00BC1A8E" w:rsidRPr="00212F13">
        <w:rPr>
          <w:rFonts w:ascii="Times New Roman" w:hAnsi="Times New Roman"/>
          <w:b/>
          <w:sz w:val="28"/>
          <w:szCs w:val="28"/>
        </w:rPr>
        <w:softHyphen/>
        <w:t>ви</w:t>
      </w:r>
      <w:r w:rsidR="00BC1A8E" w:rsidRPr="00212F13">
        <w:rPr>
          <w:rFonts w:ascii="Times New Roman" w:hAnsi="Times New Roman"/>
          <w:b/>
          <w:sz w:val="28"/>
          <w:szCs w:val="28"/>
        </w:rPr>
        <w:softHyphen/>
        <w:t>тия</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DB630D" w:rsidRPr="00CA4EE6" w:rsidRDefault="00BC1A8E" w:rsidP="00CA4EE6">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w:t>
      </w:r>
      <w:r w:rsidR="00CA4EE6">
        <w:rPr>
          <w:rFonts w:ascii="Times New Roman" w:hAnsi="Times New Roman"/>
          <w:sz w:val="28"/>
          <w:szCs w:val="28"/>
        </w:rPr>
        <w:t xml:space="preserve">тегории обучающихся.  </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1) Развитие речи как средства общения в контексте познания окружающего мира и личного опыта ребенка.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Умение самостоятельно использовать усвоенный лексико-грамматический материал в учебных и коммуникативных целях.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2) Овладение доступными средствами коммуникации и общения – вербальными и невербальными</w:t>
      </w:r>
      <w:r w:rsidR="007D1A93" w:rsidRPr="00CA4EE6">
        <w:rPr>
          <w:rStyle w:val="ae"/>
          <w:rFonts w:ascii="Times New Roman" w:hAnsi="Times New Roman"/>
          <w:i/>
          <w:sz w:val="28"/>
          <w:szCs w:val="28"/>
        </w:rPr>
        <w:t xml:space="preserve"> </w:t>
      </w:r>
      <w:r w:rsidR="007D1A93" w:rsidRPr="00CA4EE6">
        <w:rPr>
          <w:rFonts w:ascii="Times New Roman" w:hAnsi="Times New Roman"/>
          <w:sz w:val="28"/>
          <w:szCs w:val="28"/>
        </w:rPr>
        <w:t>.</w:t>
      </w:r>
      <w:r w:rsidRPr="00CA4EE6">
        <w:rPr>
          <w:rFonts w:ascii="Times New Roman" w:hAnsi="Times New Roman"/>
          <w:sz w:val="28"/>
          <w:szCs w:val="28"/>
        </w:rPr>
        <w:t xml:space="preserve">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Качество </w:t>
      </w:r>
      <w:proofErr w:type="spellStart"/>
      <w:r w:rsidRPr="00CA4EE6">
        <w:rPr>
          <w:rFonts w:ascii="Times New Roman" w:hAnsi="Times New Roman"/>
          <w:sz w:val="28"/>
          <w:szCs w:val="28"/>
        </w:rPr>
        <w:t>сформированности</w:t>
      </w:r>
      <w:proofErr w:type="spellEnd"/>
      <w:r w:rsidRPr="00CA4EE6">
        <w:rPr>
          <w:rFonts w:ascii="Times New Roman" w:hAnsi="Times New Roman"/>
          <w:sz w:val="28"/>
          <w:szCs w:val="28"/>
        </w:rPr>
        <w:t xml:space="preserve"> устной речи в соответствии с возрастными показаниями.</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CA4EE6" w:rsidRDefault="00BC1A8E" w:rsidP="00CA4EE6">
      <w:pPr>
        <w:pStyle w:val="afe"/>
        <w:ind w:left="-567" w:firstLine="141"/>
        <w:jc w:val="both"/>
        <w:rPr>
          <w:rFonts w:ascii="Times New Roman" w:hAnsi="Times New Roman"/>
          <w:sz w:val="28"/>
          <w:szCs w:val="28"/>
        </w:rPr>
      </w:pPr>
      <w:proofErr w:type="gramStart"/>
      <w:r w:rsidRPr="00CA4EE6">
        <w:rPr>
          <w:rFonts w:ascii="Times New Roman" w:hAnsi="Times New Roman"/>
          <w:sz w:val="28"/>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3) Умение пользоваться доступными средствами коммуникации в практике экспрессивной и </w:t>
      </w:r>
      <w:proofErr w:type="spellStart"/>
      <w:r w:rsidRPr="00CA4EE6">
        <w:rPr>
          <w:rFonts w:ascii="Times New Roman" w:hAnsi="Times New Roman"/>
          <w:sz w:val="28"/>
          <w:szCs w:val="28"/>
        </w:rPr>
        <w:t>импрессивной</w:t>
      </w:r>
      <w:proofErr w:type="spellEnd"/>
      <w:r w:rsidRPr="00CA4EE6">
        <w:rPr>
          <w:rFonts w:ascii="Times New Roman" w:hAnsi="Times New Roman"/>
          <w:sz w:val="28"/>
          <w:szCs w:val="28"/>
        </w:rPr>
        <w:t xml:space="preserve"> речи для решения соответствующих возрасту житейских задач.</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использование предметов, жестов, взгляда, шумовых, голосовых, </w:t>
      </w:r>
      <w:proofErr w:type="spellStart"/>
      <w:r w:rsidRPr="00CA4EE6">
        <w:rPr>
          <w:rFonts w:ascii="Times New Roman" w:hAnsi="Times New Roman"/>
          <w:sz w:val="28"/>
          <w:szCs w:val="28"/>
        </w:rPr>
        <w:t>речеподражательных</w:t>
      </w:r>
      <w:proofErr w:type="spellEnd"/>
      <w:r w:rsidRPr="00CA4EE6">
        <w:rPr>
          <w:rFonts w:ascii="Times New Roman" w:hAnsi="Times New Roman"/>
          <w:sz w:val="28"/>
          <w:szCs w:val="28"/>
        </w:rPr>
        <w:t xml:space="preserve"> реакций для выражения индивидуальных потребностей;</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lastRenderedPageBreak/>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4) Глобальное чтение в доступных ребенку пределах, понимание смысла узнаваемого слова.</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Узнавание и различение напечатанных слов, обознача</w:t>
      </w:r>
      <w:r w:rsidRPr="00CA4EE6">
        <w:rPr>
          <w:rFonts w:ascii="Times New Roman" w:hAnsi="Times New Roman"/>
          <w:sz w:val="28"/>
          <w:szCs w:val="28"/>
        </w:rPr>
        <w:softHyphen/>
        <w:t xml:space="preserve">ющих имена людей, названия хорошо известных предметов и действий.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Использование карточек с напечатанными словами как средства коммуникации.</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5) Развитие предпосылок к осмысленному чтению и письму, обучение чтению и письму.</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Узнавание и различение образов графем (букв).</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Копирование с образца отдельных букв, слогов, слов.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Начальные навыки чтения и письма.</w:t>
      </w:r>
    </w:p>
    <w:p w:rsidR="00DB630D"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При обучении чтению и письму можно использовать содержание соответствующих предметов АООП для обучающихся с умст</w:t>
      </w:r>
      <w:r w:rsidR="00CA4EE6" w:rsidRPr="00CA4EE6">
        <w:rPr>
          <w:rFonts w:ascii="Times New Roman" w:hAnsi="Times New Roman"/>
          <w:sz w:val="28"/>
          <w:szCs w:val="28"/>
        </w:rPr>
        <w:t>венной отсталостью (вариант 1).</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CA4EE6" w:rsidRDefault="00BC1A8E" w:rsidP="00CA4EE6">
      <w:pPr>
        <w:pStyle w:val="afe"/>
        <w:ind w:left="-567" w:firstLine="283"/>
        <w:jc w:val="both"/>
        <w:rPr>
          <w:rFonts w:ascii="Times New Roman" w:hAnsi="Times New Roman"/>
          <w:sz w:val="28"/>
          <w:szCs w:val="28"/>
        </w:rPr>
      </w:pPr>
      <w:r w:rsidRPr="00317985">
        <w:tab/>
      </w:r>
      <w:r w:rsidRPr="00CA4EE6">
        <w:rPr>
          <w:rFonts w:ascii="Times New Roman" w:hAnsi="Times New Roman"/>
          <w:sz w:val="28"/>
          <w:szCs w:val="28"/>
        </w:rPr>
        <w:t>1) Элементарные математические представления о форме, величине; количественные (</w:t>
      </w:r>
      <w:proofErr w:type="spellStart"/>
      <w:r w:rsidRPr="00CA4EE6">
        <w:rPr>
          <w:rFonts w:ascii="Times New Roman" w:hAnsi="Times New Roman"/>
          <w:sz w:val="28"/>
          <w:szCs w:val="28"/>
        </w:rPr>
        <w:t>дочисловые</w:t>
      </w:r>
      <w:proofErr w:type="spellEnd"/>
      <w:r w:rsidRPr="00CA4EE6">
        <w:rPr>
          <w:rFonts w:ascii="Times New Roman" w:hAnsi="Times New Roman"/>
          <w:sz w:val="28"/>
          <w:szCs w:val="28"/>
        </w:rPr>
        <w:t>), пространственные, временные представления</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различать и сравнивать предметы по форме, величине, удаленности.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ориентироваться в схеме тела, в пространстве, на плоскости.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Умение различать, сравнивать и преобразовывать множества.</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ab/>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пересчитывать предметы в доступных пределах.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представлять множество двумя другими множествами в пределах 10-ти.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обозначать арифметические действия знаками.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Умение решать задачи на увеличение и уменьшение на одну, несколько единиц.</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ab/>
        <w:t>3) Использование математических знаний при решении соответствующих возрасту житейских задач.</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устанавливать взаимно-однозначные соответствия.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Умение распознавать цифры, обозначающие номер дома, квартиры, автобуса, телефона и др. </w:t>
      </w:r>
    </w:p>
    <w:p w:rsidR="00DB630D"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C1A8E" w:rsidRPr="000B124D" w:rsidRDefault="00BC1A8E" w:rsidP="0010215E">
      <w:pPr>
        <w:pStyle w:val="afe"/>
        <w:spacing w:line="360" w:lineRule="auto"/>
        <w:ind w:left="-567" w:right="-284" w:firstLine="567"/>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lastRenderedPageBreak/>
        <w:t>3.1. Окружающий природный мир</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 xml:space="preserve">Интерес к объектам и явлениям неживой природы. </w:t>
      </w:r>
    </w:p>
    <w:p w:rsidR="00BC1A8E" w:rsidRPr="00CA4EE6" w:rsidRDefault="00BC1A8E" w:rsidP="00CA4EE6">
      <w:pPr>
        <w:pStyle w:val="afe"/>
        <w:ind w:left="-567" w:firstLine="425"/>
        <w:jc w:val="both"/>
        <w:rPr>
          <w:rFonts w:ascii="Times New Roman" w:hAnsi="Times New Roman"/>
          <w:sz w:val="28"/>
          <w:szCs w:val="28"/>
        </w:rPr>
      </w:pPr>
      <w:proofErr w:type="gramStart"/>
      <w:r w:rsidRPr="00CA4EE6">
        <w:rPr>
          <w:rFonts w:ascii="Times New Roman" w:hAnsi="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 xml:space="preserve">2) Представления о животном и растительном мире, их значении в жизни человека. </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 xml:space="preserve">Интерес к объектам живой природы. </w:t>
      </w:r>
    </w:p>
    <w:p w:rsidR="00BC1A8E" w:rsidRPr="00CA4EE6" w:rsidRDefault="00BC1A8E" w:rsidP="00CA4EE6">
      <w:pPr>
        <w:pStyle w:val="afe"/>
        <w:ind w:left="-567" w:firstLine="425"/>
        <w:jc w:val="both"/>
        <w:rPr>
          <w:rFonts w:ascii="Times New Roman" w:hAnsi="Times New Roman"/>
          <w:sz w:val="28"/>
          <w:szCs w:val="28"/>
        </w:rPr>
      </w:pPr>
      <w:proofErr w:type="gramStart"/>
      <w:r w:rsidRPr="00CA4EE6">
        <w:rPr>
          <w:rFonts w:ascii="Times New Roman" w:hAnsi="Times New Roman"/>
          <w:sz w:val="28"/>
          <w:szCs w:val="28"/>
        </w:rPr>
        <w:t>Представления о животном и растительном мире (растения, животные, их виды, понятия «полезные» - «вредные», «дикие» - «домашние» и др.).</w:t>
      </w:r>
      <w:proofErr w:type="gramEnd"/>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Опыт заботливого и бережного отношения к растениям и животным, ухода за ними.</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 xml:space="preserve">3) Элементарные представления о течении времени. </w:t>
      </w:r>
    </w:p>
    <w:p w:rsidR="00BC1A8E"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 xml:space="preserve">Умение различать части суток, дни недели, месяцы, их соотнесение </w:t>
      </w:r>
      <w:proofErr w:type="gramStart"/>
      <w:r w:rsidRPr="00CA4EE6">
        <w:rPr>
          <w:rFonts w:ascii="Times New Roman" w:hAnsi="Times New Roman"/>
          <w:sz w:val="28"/>
          <w:szCs w:val="28"/>
        </w:rPr>
        <w:t>с</w:t>
      </w:r>
      <w:proofErr w:type="gramEnd"/>
      <w:r w:rsidRPr="00CA4EE6">
        <w:rPr>
          <w:rFonts w:ascii="Times New Roman" w:hAnsi="Times New Roman"/>
          <w:sz w:val="28"/>
          <w:szCs w:val="28"/>
        </w:rPr>
        <w:t xml:space="preserve"> временем года. </w:t>
      </w:r>
    </w:p>
    <w:p w:rsidR="00DB630D" w:rsidRPr="00CA4EE6" w:rsidRDefault="00BC1A8E" w:rsidP="00CA4EE6">
      <w:pPr>
        <w:pStyle w:val="afe"/>
        <w:ind w:left="-567" w:firstLine="425"/>
        <w:jc w:val="both"/>
        <w:rPr>
          <w:rFonts w:ascii="Times New Roman" w:hAnsi="Times New Roman"/>
          <w:sz w:val="28"/>
          <w:szCs w:val="28"/>
        </w:rPr>
      </w:pPr>
      <w:r w:rsidRPr="00CA4EE6">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7D1A93" w:rsidRDefault="00BC1A8E" w:rsidP="007D1A93">
      <w:pPr>
        <w:pStyle w:val="afe"/>
        <w:ind w:left="-567"/>
        <w:jc w:val="both"/>
        <w:rPr>
          <w:rFonts w:ascii="Times New Roman" w:hAnsi="Times New Roman"/>
          <w:sz w:val="28"/>
          <w:szCs w:val="28"/>
        </w:rPr>
      </w:pPr>
      <w:r w:rsidRPr="00317985">
        <w:tab/>
      </w:r>
      <w:r w:rsidRPr="007D1A93">
        <w:rPr>
          <w:rFonts w:ascii="Times New Roman" w:hAnsi="Times New Roman"/>
          <w:sz w:val="28"/>
          <w:szCs w:val="28"/>
        </w:rPr>
        <w:t>1) Представление о себе как «Я», осознание общности и различий «Я» от других.</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Соотнесение себя со своим именем, своим изображением на фотографии, отражением в зеркале.</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Представление о собственном теле.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Отнесение себя к определенному полу.</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Умение определять «моё» и «не моё», осознавать и выражать свои интересы, желания.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Умение сообщать общие сведения о себе: имя, фамилия, возраст, пол, место жительства, интересы.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2) Умение решать каждодневные жизненные задачи, связанные с удовлетворением первоочередных потребностей.</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Умение сообщать о своих потребностях и желаниях.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 xml:space="preserve">Умение следить за своим внешним видом. </w:t>
      </w:r>
    </w:p>
    <w:p w:rsidR="00BC1A8E"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t>4) Представления о своей семье, взаимоотношениях в семье.</w:t>
      </w:r>
    </w:p>
    <w:p w:rsidR="00DB630D" w:rsidRPr="007D1A93" w:rsidRDefault="00BC1A8E" w:rsidP="007D1A93">
      <w:pPr>
        <w:pStyle w:val="afe"/>
        <w:ind w:left="-567"/>
        <w:jc w:val="both"/>
        <w:rPr>
          <w:rFonts w:ascii="Times New Roman" w:hAnsi="Times New Roman"/>
          <w:sz w:val="28"/>
          <w:szCs w:val="28"/>
        </w:rPr>
      </w:pPr>
      <w:r w:rsidRPr="007D1A93">
        <w:rPr>
          <w:rFonts w:ascii="Times New Roman" w:hAnsi="Times New Roman"/>
          <w:sz w:val="28"/>
          <w:szCs w:val="28"/>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F50BB6" w:rsidRDefault="00BC1A8E"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1) Овладение умением выполнять доступные бытовые поручения (обязанности), связанные с выполнением повседневных дел дома.</w:t>
      </w:r>
      <w:r w:rsidRPr="007D1A93">
        <w:rPr>
          <w:rFonts w:ascii="Times New Roman" w:hAnsi="Times New Roman"/>
          <w:sz w:val="28"/>
          <w:szCs w:val="28"/>
          <w:highlight w:val="yellow"/>
        </w:rPr>
        <w:t xml:space="preserve"> </w:t>
      </w:r>
    </w:p>
    <w:p w:rsidR="00BC1A8E" w:rsidRPr="007D1A93" w:rsidRDefault="00BC1A8E" w:rsidP="007D1A93">
      <w:pPr>
        <w:pStyle w:val="afe"/>
        <w:ind w:left="-567" w:firstLine="425"/>
        <w:jc w:val="both"/>
        <w:rPr>
          <w:rFonts w:ascii="Times New Roman" w:hAnsi="Times New Roman"/>
          <w:sz w:val="28"/>
          <w:szCs w:val="28"/>
        </w:rPr>
      </w:pPr>
      <w:proofErr w:type="gramStart"/>
      <w:r w:rsidRPr="007D1A93">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Pr="007D1A93" w:rsidRDefault="00DB630D" w:rsidP="007D1A93">
      <w:pPr>
        <w:pStyle w:val="afe"/>
        <w:ind w:left="-567" w:firstLine="425"/>
        <w:jc w:val="both"/>
        <w:rPr>
          <w:rFonts w:ascii="Times New Roman" w:hAnsi="Times New Roman"/>
          <w:b/>
          <w:sz w:val="28"/>
          <w:szCs w:val="28"/>
        </w:rPr>
      </w:pPr>
    </w:p>
    <w:p w:rsidR="00BC1A8E" w:rsidRPr="007D1A93" w:rsidRDefault="00BC1A8E" w:rsidP="007D1A93">
      <w:pPr>
        <w:pStyle w:val="afe"/>
        <w:ind w:left="-567" w:firstLine="425"/>
        <w:jc w:val="both"/>
        <w:rPr>
          <w:rFonts w:ascii="Times New Roman" w:hAnsi="Times New Roman"/>
          <w:b/>
          <w:sz w:val="28"/>
          <w:szCs w:val="28"/>
        </w:rPr>
      </w:pPr>
      <w:r w:rsidRPr="007D1A93">
        <w:rPr>
          <w:rFonts w:ascii="Times New Roman" w:hAnsi="Times New Roman"/>
          <w:b/>
          <w:sz w:val="28"/>
          <w:szCs w:val="28"/>
        </w:rPr>
        <w:t>3.4.  Окружающий социальный мир</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1) Представления о мире, созданном руками человека</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Интерес к объектам, созданным человеком. </w:t>
      </w:r>
    </w:p>
    <w:p w:rsidR="00BC1A8E" w:rsidRPr="007D1A93" w:rsidRDefault="00BC1A8E" w:rsidP="007D1A93">
      <w:pPr>
        <w:pStyle w:val="afe"/>
        <w:ind w:left="-567" w:firstLine="425"/>
        <w:jc w:val="both"/>
        <w:rPr>
          <w:rFonts w:ascii="Times New Roman" w:hAnsi="Times New Roman"/>
          <w:sz w:val="28"/>
          <w:szCs w:val="28"/>
        </w:rPr>
      </w:pPr>
      <w:proofErr w:type="gramStart"/>
      <w:r w:rsidRPr="007D1A93">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Опыт конструктивного взаимодействия с взрослыми и сверстниками.</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7D1A93">
        <w:rPr>
          <w:rFonts w:ascii="Times New Roman" w:hAnsi="Times New Roman"/>
          <w:sz w:val="28"/>
          <w:szCs w:val="28"/>
        </w:rPr>
        <w:t>со</w:t>
      </w:r>
      <w:proofErr w:type="gramEnd"/>
      <w:r w:rsidRPr="007D1A93">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3) Развитие межличностных и групповых отношений.</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Представления о дружбе, товарищах, сверстниках.</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находить друзей на основе личных симпатий.</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организовывать свободное время с учетом своих и совместных интересов.</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4) Накопление положительного опыта сотрудничества и участия в общественной жизни.</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Представление о праздниках, праздничных мероприятиях, их содержании, участие в них.</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соблюдать традиции семейных, школьных, государственных праздников.</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5) Представления об обязанностях и правах ребенка.</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lastRenderedPageBreak/>
        <w:t xml:space="preserve">Представления о праве на жизнь, на образование, на труд, на неприкосновенность личности и достоинства и др.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6) Представление о стране проживания Россия. </w:t>
      </w:r>
    </w:p>
    <w:p w:rsidR="00BC1A8E" w:rsidRPr="007D1A93" w:rsidRDefault="00BC1A8E" w:rsidP="007D1A93">
      <w:pPr>
        <w:pStyle w:val="afe"/>
        <w:ind w:left="-567" w:firstLine="425"/>
        <w:jc w:val="both"/>
        <w:rPr>
          <w:rFonts w:ascii="Times New Roman" w:hAnsi="Times New Roman"/>
          <w:sz w:val="28"/>
          <w:szCs w:val="28"/>
        </w:rPr>
      </w:pPr>
      <w:proofErr w:type="gramStart"/>
      <w:r w:rsidRPr="007D1A93">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Представление о государственно символике (флаг, герб, гимн).</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Представление о значимых исторических событиях и выдающихся людях России. </w:t>
      </w:r>
    </w:p>
    <w:p w:rsidR="00DB630D" w:rsidRPr="007D1A93" w:rsidRDefault="00DB630D" w:rsidP="007D1A93">
      <w:pPr>
        <w:pStyle w:val="afe"/>
        <w:ind w:left="-567" w:firstLine="425"/>
        <w:jc w:val="both"/>
        <w:rPr>
          <w:rFonts w:ascii="Times New Roman" w:hAnsi="Times New Roman"/>
          <w:b/>
          <w:sz w:val="28"/>
          <w:szCs w:val="28"/>
        </w:rPr>
      </w:pPr>
    </w:p>
    <w:p w:rsidR="00BC1A8E" w:rsidRPr="007D1A93" w:rsidRDefault="00BC1A8E" w:rsidP="007D1A93">
      <w:pPr>
        <w:pStyle w:val="afe"/>
        <w:ind w:left="-567" w:firstLine="425"/>
        <w:jc w:val="both"/>
        <w:rPr>
          <w:rFonts w:ascii="Times New Roman" w:hAnsi="Times New Roman"/>
          <w:b/>
          <w:sz w:val="28"/>
          <w:szCs w:val="28"/>
        </w:rPr>
      </w:pPr>
      <w:r w:rsidRPr="007D1A93">
        <w:rPr>
          <w:rFonts w:ascii="Times New Roman" w:hAnsi="Times New Roman"/>
          <w:b/>
          <w:sz w:val="28"/>
          <w:szCs w:val="28"/>
        </w:rPr>
        <w:t>4. Искусство</w:t>
      </w:r>
    </w:p>
    <w:p w:rsidR="00BC1A8E" w:rsidRPr="007D1A93" w:rsidRDefault="00BC1A8E" w:rsidP="007D1A93">
      <w:pPr>
        <w:pStyle w:val="afe"/>
        <w:ind w:left="-567" w:firstLine="425"/>
        <w:jc w:val="both"/>
        <w:rPr>
          <w:rFonts w:ascii="Times New Roman" w:hAnsi="Times New Roman"/>
          <w:b/>
          <w:sz w:val="28"/>
          <w:szCs w:val="28"/>
        </w:rPr>
      </w:pPr>
      <w:r w:rsidRPr="007D1A93">
        <w:rPr>
          <w:rFonts w:ascii="Times New Roman" w:hAnsi="Times New Roman"/>
          <w:b/>
          <w:sz w:val="28"/>
          <w:szCs w:val="28"/>
        </w:rPr>
        <w:t>4.1. Музыка и движение.</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ab/>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слушать музыку и выполнять простейшие танцевальные движения.</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узнавать знакомые песни, подпевать их, петь в хоре.</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2) Готовность к участию в совместных музыкальных мероприятиях.</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Стремление к совместной и самостоятельной музыкальной деятельности;</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Pr="007D1A93" w:rsidRDefault="00DB630D" w:rsidP="007D1A93">
      <w:pPr>
        <w:pStyle w:val="afe"/>
        <w:ind w:left="-567" w:firstLine="425"/>
        <w:jc w:val="both"/>
        <w:rPr>
          <w:rFonts w:ascii="Times New Roman" w:hAnsi="Times New Roman"/>
          <w:b/>
          <w:sz w:val="28"/>
          <w:szCs w:val="28"/>
        </w:rPr>
      </w:pPr>
    </w:p>
    <w:p w:rsidR="00737A37" w:rsidRPr="007D1A93" w:rsidRDefault="00BC1A8E" w:rsidP="007D1A93">
      <w:pPr>
        <w:pStyle w:val="afe"/>
        <w:ind w:left="-567" w:firstLine="425"/>
        <w:jc w:val="both"/>
        <w:rPr>
          <w:rFonts w:ascii="Times New Roman" w:hAnsi="Times New Roman"/>
          <w:b/>
          <w:sz w:val="28"/>
          <w:szCs w:val="28"/>
        </w:rPr>
      </w:pPr>
      <w:r w:rsidRPr="007D1A93">
        <w:rPr>
          <w:rFonts w:ascii="Times New Roman" w:hAnsi="Times New Roman"/>
          <w:b/>
          <w:sz w:val="28"/>
          <w:szCs w:val="28"/>
        </w:rPr>
        <w:t xml:space="preserve">4.2. Изобразительная деятельность </w:t>
      </w:r>
    </w:p>
    <w:p w:rsidR="00BC1A8E" w:rsidRPr="007D1A93" w:rsidRDefault="00BC1A8E" w:rsidP="007D1A93">
      <w:pPr>
        <w:pStyle w:val="afe"/>
        <w:ind w:left="-567" w:firstLine="425"/>
        <w:jc w:val="both"/>
        <w:rPr>
          <w:rFonts w:ascii="Times New Roman" w:hAnsi="Times New Roman"/>
          <w:b/>
          <w:sz w:val="28"/>
          <w:szCs w:val="28"/>
        </w:rPr>
      </w:pPr>
      <w:r w:rsidRPr="007D1A93">
        <w:rPr>
          <w:rFonts w:ascii="Times New Roman" w:hAnsi="Times New Roman"/>
          <w:b/>
          <w:sz w:val="28"/>
          <w:szCs w:val="28"/>
        </w:rPr>
        <w:t>(рисование, лепка, аппликация)</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Интерес к доступным видам изобразительной деятельности.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2) Способность к самостоятельной изобразительной деятельности.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 xml:space="preserve">3) Готовность к участию в совместных мероприятиях. </w:t>
      </w:r>
    </w:p>
    <w:p w:rsidR="00BC1A8E"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DB630D" w:rsidRPr="007D1A93" w:rsidRDefault="00BC1A8E" w:rsidP="007D1A93">
      <w:pPr>
        <w:pStyle w:val="afe"/>
        <w:ind w:left="-567" w:firstLine="425"/>
        <w:jc w:val="both"/>
        <w:rPr>
          <w:rFonts w:ascii="Times New Roman" w:hAnsi="Times New Roman"/>
          <w:sz w:val="28"/>
          <w:szCs w:val="28"/>
        </w:rPr>
      </w:pPr>
      <w:r w:rsidRPr="007D1A93">
        <w:rPr>
          <w:rFonts w:ascii="Times New Roman" w:hAnsi="Times New Roman"/>
          <w:sz w:val="28"/>
          <w:szCs w:val="28"/>
        </w:rPr>
        <w:t>Умение использовать полученные навыки для изготовления творческих работ, для участия в выставках</w:t>
      </w:r>
      <w:r w:rsidR="007D1A93">
        <w:rPr>
          <w:rFonts w:ascii="Times New Roman" w:hAnsi="Times New Roman"/>
          <w:sz w:val="28"/>
          <w:szCs w:val="28"/>
        </w:rPr>
        <w:t xml:space="preserve">, конкурсах рисунков, поделок. </w:t>
      </w:r>
    </w:p>
    <w:p w:rsidR="00BC1A8E" w:rsidRPr="00CA4EE6" w:rsidRDefault="00BC1A8E" w:rsidP="000929B2">
      <w:pPr>
        <w:pStyle w:val="afe"/>
        <w:ind w:left="-567" w:firstLine="425"/>
        <w:jc w:val="both"/>
        <w:rPr>
          <w:rFonts w:ascii="Times New Roman" w:hAnsi="Times New Roman"/>
          <w:b/>
          <w:sz w:val="28"/>
          <w:szCs w:val="28"/>
        </w:rPr>
      </w:pPr>
      <w:r w:rsidRPr="00CA4EE6">
        <w:rPr>
          <w:rFonts w:ascii="Times New Roman" w:hAnsi="Times New Roman"/>
          <w:b/>
          <w:sz w:val="28"/>
          <w:szCs w:val="28"/>
        </w:rPr>
        <w:t>5. Технологии</w:t>
      </w:r>
    </w:p>
    <w:p w:rsidR="00BC1A8E" w:rsidRPr="00CA4EE6" w:rsidRDefault="00BC1A8E" w:rsidP="000929B2">
      <w:pPr>
        <w:pStyle w:val="afe"/>
        <w:ind w:left="-567" w:firstLine="425"/>
        <w:jc w:val="both"/>
        <w:rPr>
          <w:rFonts w:ascii="Times New Roman" w:hAnsi="Times New Roman"/>
          <w:b/>
          <w:sz w:val="28"/>
          <w:szCs w:val="28"/>
        </w:rPr>
      </w:pPr>
      <w:r w:rsidRPr="00CA4EE6">
        <w:rPr>
          <w:rFonts w:ascii="Times New Roman" w:hAnsi="Times New Roman"/>
          <w:b/>
          <w:sz w:val="28"/>
          <w:szCs w:val="28"/>
        </w:rPr>
        <w:t>5.1. Профильный труд.</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0929B2" w:rsidRDefault="00BC1A8E" w:rsidP="000929B2">
      <w:pPr>
        <w:pStyle w:val="afe"/>
        <w:ind w:left="-567" w:firstLine="425"/>
        <w:jc w:val="both"/>
        <w:rPr>
          <w:rFonts w:ascii="Times New Roman" w:hAnsi="Times New Roman"/>
          <w:sz w:val="28"/>
          <w:szCs w:val="28"/>
        </w:rPr>
      </w:pPr>
      <w:proofErr w:type="gramStart"/>
      <w:r w:rsidRPr="000929B2">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0929B2">
        <w:rPr>
          <w:rFonts w:ascii="Times New Roman" w:hAnsi="Times New Roman"/>
          <w:sz w:val="28"/>
          <w:szCs w:val="28"/>
        </w:rPr>
        <w:t>близким</w:t>
      </w:r>
      <w:proofErr w:type="gramEnd"/>
      <w:r w:rsidRPr="000929B2">
        <w:rPr>
          <w:rFonts w:ascii="Times New Roman" w:hAnsi="Times New Roman"/>
          <w:sz w:val="28"/>
          <w:szCs w:val="28"/>
        </w:rPr>
        <w:t>.</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0929B2">
        <w:rPr>
          <w:rFonts w:ascii="Times New Roman" w:hAnsi="Times New Roman"/>
          <w:sz w:val="28"/>
          <w:szCs w:val="28"/>
        </w:rPr>
        <w:t>близким</w:t>
      </w:r>
      <w:proofErr w:type="gramEnd"/>
      <w:r w:rsidRPr="000929B2">
        <w:rPr>
          <w:rFonts w:ascii="Times New Roman" w:hAnsi="Times New Roman"/>
          <w:sz w:val="28"/>
          <w:szCs w:val="28"/>
        </w:rPr>
        <w:t>.</w:t>
      </w:r>
    </w:p>
    <w:p w:rsidR="00DB630D" w:rsidRPr="000929B2" w:rsidRDefault="00DB630D" w:rsidP="00CA4EE6">
      <w:pPr>
        <w:pStyle w:val="afe"/>
        <w:jc w:val="both"/>
        <w:rPr>
          <w:rFonts w:ascii="Times New Roman" w:hAnsi="Times New Roman"/>
          <w:sz w:val="28"/>
          <w:szCs w:val="28"/>
        </w:rPr>
      </w:pPr>
    </w:p>
    <w:p w:rsidR="00BC1A8E" w:rsidRPr="00CA4EE6" w:rsidRDefault="00BC1A8E" w:rsidP="000929B2">
      <w:pPr>
        <w:pStyle w:val="afe"/>
        <w:ind w:left="-567" w:firstLine="425"/>
        <w:jc w:val="both"/>
        <w:rPr>
          <w:rFonts w:ascii="Times New Roman" w:hAnsi="Times New Roman"/>
          <w:b/>
          <w:sz w:val="28"/>
          <w:szCs w:val="28"/>
        </w:rPr>
      </w:pPr>
      <w:r w:rsidRPr="00CA4EE6">
        <w:rPr>
          <w:rFonts w:ascii="Times New Roman" w:hAnsi="Times New Roman"/>
          <w:b/>
          <w:sz w:val="28"/>
          <w:szCs w:val="28"/>
        </w:rPr>
        <w:t>6. Физическая культура.</w:t>
      </w:r>
    </w:p>
    <w:p w:rsidR="00BC1A8E" w:rsidRPr="00CA4EE6" w:rsidRDefault="00BC1A8E" w:rsidP="000929B2">
      <w:pPr>
        <w:pStyle w:val="afe"/>
        <w:ind w:left="-567" w:firstLine="425"/>
        <w:jc w:val="both"/>
        <w:rPr>
          <w:rFonts w:ascii="Times New Roman" w:hAnsi="Times New Roman"/>
          <w:b/>
          <w:sz w:val="28"/>
          <w:szCs w:val="28"/>
        </w:rPr>
      </w:pPr>
      <w:r w:rsidRPr="00CA4EE6">
        <w:rPr>
          <w:rFonts w:ascii="Times New Roman" w:hAnsi="Times New Roman"/>
          <w:b/>
          <w:sz w:val="28"/>
          <w:szCs w:val="28"/>
        </w:rPr>
        <w:t>6.1.  Адаптивная физкультура.</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1) Восприятие собственного тела, осознание своих физических возможностей и ограничений. </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Освоение доступных способов контроля над функциями собственного тела: сидеть, стоять, передвигаться (в </w:t>
      </w:r>
      <w:proofErr w:type="spellStart"/>
      <w:r w:rsidRPr="000929B2">
        <w:rPr>
          <w:rFonts w:ascii="Times New Roman" w:hAnsi="Times New Roman"/>
          <w:sz w:val="28"/>
          <w:szCs w:val="28"/>
        </w:rPr>
        <w:t>т.ч</w:t>
      </w:r>
      <w:proofErr w:type="spellEnd"/>
      <w:r w:rsidRPr="000929B2">
        <w:rPr>
          <w:rFonts w:ascii="Times New Roman" w:hAnsi="Times New Roman"/>
          <w:sz w:val="28"/>
          <w:szCs w:val="28"/>
        </w:rPr>
        <w:t>. с использованием технических средств).</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Освоение двигательных навыков, последовательности движений, развитие координационных способностей. </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Совершенствование физических качеств: ловкости, силы, быстроты, выносливости.</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Умение радоваться успехам: выше прыгнул, быстрее пробежал и др. </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2) Соотнесение самочувствия с настроением, собственной активностью, самостоятельностью и независимостью. </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3) Освоение доступных видов физкультурно-спортивной деятельности: езда на велосипеде, ходьба на лыжах, спортивные игры, туризм, плавание.</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DB630D" w:rsidRPr="000929B2" w:rsidRDefault="00BC1A8E" w:rsidP="00CA4EE6">
      <w:pPr>
        <w:pStyle w:val="afe"/>
        <w:ind w:left="-567" w:firstLine="425"/>
        <w:jc w:val="both"/>
        <w:rPr>
          <w:rFonts w:ascii="Times New Roman" w:hAnsi="Times New Roman"/>
          <w:sz w:val="28"/>
          <w:szCs w:val="28"/>
        </w:rPr>
      </w:pPr>
      <w:r w:rsidRPr="000929B2">
        <w:rPr>
          <w:rFonts w:ascii="Times New Roman" w:hAnsi="Times New Roman"/>
          <w:sz w:val="28"/>
          <w:szCs w:val="28"/>
        </w:rPr>
        <w:lastRenderedPageBreak/>
        <w:t>Умение ездить на велосипеде, кататься на санках, ходить на лыжах, плавать, играть в подвижные игры и др.</w:t>
      </w:r>
    </w:p>
    <w:p w:rsidR="00DB630D" w:rsidRDefault="00CA4EE6" w:rsidP="00CA4EE6">
      <w:pPr>
        <w:pStyle w:val="afe"/>
        <w:ind w:left="-567" w:firstLine="425"/>
        <w:jc w:val="center"/>
        <w:rPr>
          <w:rFonts w:ascii="Times New Roman" w:hAnsi="Times New Roman"/>
          <w:b/>
          <w:sz w:val="28"/>
          <w:szCs w:val="28"/>
        </w:rPr>
      </w:pPr>
      <w:r>
        <w:rPr>
          <w:rFonts w:ascii="Times New Roman" w:hAnsi="Times New Roman"/>
          <w:b/>
          <w:sz w:val="28"/>
          <w:szCs w:val="28"/>
        </w:rPr>
        <w:t>2</w:t>
      </w:r>
      <w:r w:rsidR="00BC1A8E" w:rsidRPr="00CA4EE6">
        <w:rPr>
          <w:rFonts w:ascii="Times New Roman" w:hAnsi="Times New Roman"/>
          <w:b/>
          <w:sz w:val="28"/>
          <w:szCs w:val="28"/>
        </w:rPr>
        <w:t>.1.3. Система оценки достижений обучающихся</w:t>
      </w:r>
    </w:p>
    <w:p w:rsidR="00CA4EE6" w:rsidRPr="00CA4EE6" w:rsidRDefault="00CA4EE6" w:rsidP="00CA4EE6">
      <w:pPr>
        <w:pStyle w:val="afe"/>
        <w:ind w:left="-567" w:firstLine="425"/>
        <w:jc w:val="center"/>
        <w:rPr>
          <w:rFonts w:ascii="Times New Roman" w:hAnsi="Times New Roman"/>
          <w:b/>
          <w:sz w:val="28"/>
          <w:szCs w:val="28"/>
        </w:rPr>
      </w:pP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с умеренной, тяжелой, глубокой умственной отсталостью</w:t>
      </w:r>
      <w:r w:rsidR="00D92A92" w:rsidRPr="000929B2">
        <w:rPr>
          <w:rFonts w:ascii="Times New Roman" w:hAnsi="Times New Roman"/>
          <w:sz w:val="28"/>
          <w:szCs w:val="28"/>
        </w:rPr>
        <w:t xml:space="preserve"> (интеллектуальными нарушениями)</w:t>
      </w:r>
      <w:r w:rsidRPr="000929B2">
        <w:rPr>
          <w:rFonts w:ascii="Times New Roman" w:hAnsi="Times New Roman"/>
          <w:sz w:val="28"/>
          <w:szCs w:val="28"/>
        </w:rPr>
        <w:t>, 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0929B2" w:rsidRDefault="00DB630D" w:rsidP="000929B2">
      <w:pPr>
        <w:pStyle w:val="afe"/>
        <w:ind w:left="-567" w:firstLine="425"/>
        <w:jc w:val="both"/>
        <w:rPr>
          <w:rFonts w:ascii="Times New Roman" w:hAnsi="Times New Roman"/>
          <w:sz w:val="28"/>
          <w:szCs w:val="28"/>
        </w:rPr>
      </w:pP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 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0929B2">
        <w:rPr>
          <w:rFonts w:ascii="Times New Roman" w:hAnsi="Times New Roman"/>
          <w:sz w:val="28"/>
          <w:szCs w:val="28"/>
        </w:rPr>
        <w:softHyphen/>
        <w:t>ко</w:t>
      </w:r>
      <w:r w:rsidRPr="000929B2">
        <w:rPr>
          <w:rFonts w:ascii="Times New Roman" w:hAnsi="Times New Roman"/>
          <w:sz w:val="28"/>
          <w:szCs w:val="28"/>
        </w:rPr>
        <w:softHyphen/>
        <w:t>мендуется при</w:t>
      </w:r>
      <w:r w:rsidRPr="000929B2">
        <w:rPr>
          <w:rFonts w:ascii="Times New Roman" w:hAnsi="Times New Roman"/>
          <w:sz w:val="28"/>
          <w:szCs w:val="28"/>
        </w:rPr>
        <w:softHyphen/>
        <w:t>менять метод экспертной группы (на междисциплинарной ос</w:t>
      </w:r>
      <w:r w:rsidRPr="000929B2">
        <w:rPr>
          <w:rFonts w:ascii="Times New Roman" w:hAnsi="Times New Roman"/>
          <w:sz w:val="28"/>
          <w:szCs w:val="28"/>
        </w:rPr>
        <w:softHyphen/>
        <w:t>нове). Она объединяет разных специалистов, осуществляющих процесс об</w:t>
      </w:r>
      <w:r w:rsidRPr="000929B2">
        <w:rPr>
          <w:rFonts w:ascii="Times New Roman" w:hAnsi="Times New Roman"/>
          <w:sz w:val="28"/>
          <w:szCs w:val="28"/>
        </w:rPr>
        <w:softHyphen/>
        <w:t>ра</w:t>
      </w:r>
      <w:r w:rsidRPr="000929B2">
        <w:rPr>
          <w:rFonts w:ascii="Times New Roman" w:hAnsi="Times New Roman"/>
          <w:sz w:val="28"/>
          <w:szCs w:val="28"/>
        </w:rPr>
        <w:softHyphen/>
        <w:t>зо</w:t>
      </w:r>
      <w:r w:rsidRPr="000929B2">
        <w:rPr>
          <w:rFonts w:ascii="Times New Roman" w:hAnsi="Times New Roman"/>
          <w:sz w:val="28"/>
          <w:szCs w:val="28"/>
        </w:rPr>
        <w:softHyphen/>
        <w:t>вания и развития ребенка. К процессу аттестации обучающегося желательно привлекать чле</w:t>
      </w:r>
      <w:r w:rsidRPr="000929B2">
        <w:rPr>
          <w:rFonts w:ascii="Times New Roman" w:hAnsi="Times New Roman"/>
          <w:sz w:val="28"/>
          <w:szCs w:val="28"/>
        </w:rPr>
        <w:softHyphen/>
        <w:t>нов его семьи. Задачей экспертной группы является выработка согласованной оце</w:t>
      </w:r>
      <w:r w:rsidRPr="000929B2">
        <w:rPr>
          <w:rFonts w:ascii="Times New Roman" w:hAnsi="Times New Roman"/>
          <w:sz w:val="28"/>
          <w:szCs w:val="28"/>
        </w:rPr>
        <w:softHyphen/>
        <w:t>нки достижений ребёнка в сфере жизненных компетенций. Основой слу</w:t>
      </w:r>
      <w:r w:rsidRPr="000929B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0929B2">
        <w:rPr>
          <w:rFonts w:ascii="Times New Roman" w:hAnsi="Times New Roman"/>
          <w:sz w:val="28"/>
          <w:szCs w:val="28"/>
        </w:rPr>
        <w:t>Ре</w:t>
      </w:r>
      <w:r w:rsidRPr="000929B2">
        <w:rPr>
          <w:rFonts w:ascii="Times New Roman" w:hAnsi="Times New Roman"/>
          <w:sz w:val="28"/>
          <w:szCs w:val="28"/>
        </w:rPr>
        <w:softHyphen/>
        <w:t>зультаты анализа должны быть представлены в удобной и понятной всем чле</w:t>
      </w:r>
      <w:r w:rsidRPr="000929B2">
        <w:rPr>
          <w:rFonts w:ascii="Times New Roman" w:hAnsi="Times New Roman"/>
          <w:sz w:val="28"/>
          <w:szCs w:val="28"/>
        </w:rPr>
        <w:softHyphen/>
        <w:t>нам группы форме оценки, характеризующей наличный уровень жиз</w:t>
      </w:r>
      <w:r w:rsidRPr="000929B2">
        <w:rPr>
          <w:rFonts w:ascii="Times New Roman" w:hAnsi="Times New Roman"/>
          <w:sz w:val="28"/>
          <w:szCs w:val="28"/>
        </w:rPr>
        <w:softHyphen/>
        <w:t>не</w:t>
      </w:r>
      <w:r w:rsidRPr="000929B2">
        <w:rPr>
          <w:rFonts w:ascii="Times New Roman" w:hAnsi="Times New Roman"/>
          <w:sz w:val="28"/>
          <w:szCs w:val="28"/>
        </w:rPr>
        <w:softHyphen/>
        <w:t>н</w:t>
      </w:r>
      <w:r w:rsidRPr="000929B2">
        <w:rPr>
          <w:rFonts w:ascii="Times New Roman" w:hAnsi="Times New Roman"/>
          <w:sz w:val="28"/>
          <w:szCs w:val="28"/>
        </w:rPr>
        <w:softHyphen/>
        <w:t>ной компетенции.</w:t>
      </w:r>
      <w:proofErr w:type="gramEnd"/>
      <w:r w:rsidRPr="000929B2">
        <w:rPr>
          <w:rFonts w:ascii="Times New Roman" w:hAnsi="Times New Roman"/>
          <w:sz w:val="28"/>
          <w:szCs w:val="28"/>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Итоговая оценка качества освоения </w:t>
      </w:r>
      <w:proofErr w:type="gramStart"/>
      <w:r w:rsidRPr="000929B2">
        <w:rPr>
          <w:rFonts w:ascii="Times New Roman" w:hAnsi="Times New Roman"/>
          <w:sz w:val="28"/>
          <w:szCs w:val="28"/>
        </w:rPr>
        <w:t>обучающимися</w:t>
      </w:r>
      <w:proofErr w:type="gramEnd"/>
      <w:r w:rsidRPr="000929B2">
        <w:rPr>
          <w:rFonts w:ascii="Times New Roman" w:hAnsi="Times New Roman"/>
          <w:sz w:val="28"/>
          <w:szCs w:val="28"/>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0929B2">
        <w:rPr>
          <w:rFonts w:ascii="Times New Roman" w:hAnsi="Times New Roman"/>
          <w:sz w:val="28"/>
          <w:szCs w:val="28"/>
        </w:rPr>
        <w:t>результатов освоения специальной индивидуальной программы развития по</w:t>
      </w:r>
      <w:r w:rsidRPr="000929B2">
        <w:rPr>
          <w:rFonts w:ascii="Times New Roman" w:hAnsi="Times New Roman"/>
          <w:sz w:val="28"/>
          <w:szCs w:val="28"/>
        </w:rPr>
        <w:softHyphen/>
        <w:t>следнего года обучения</w:t>
      </w:r>
      <w:proofErr w:type="gramEnd"/>
      <w:r w:rsidRPr="000929B2">
        <w:rPr>
          <w:rFonts w:ascii="Times New Roman" w:hAnsi="Times New Roman"/>
          <w:sz w:val="28"/>
          <w:szCs w:val="28"/>
        </w:rPr>
        <w:t xml:space="preserve"> и развития жизненной компетенции обу</w:t>
      </w:r>
      <w:r w:rsidRPr="000929B2">
        <w:rPr>
          <w:rFonts w:ascii="Times New Roman" w:hAnsi="Times New Roman"/>
          <w:sz w:val="28"/>
          <w:szCs w:val="28"/>
        </w:rPr>
        <w:softHyphen/>
        <w:t>ча</w:t>
      </w:r>
      <w:r w:rsidRPr="000929B2">
        <w:rPr>
          <w:rFonts w:ascii="Times New Roman" w:hAnsi="Times New Roman"/>
          <w:sz w:val="28"/>
          <w:szCs w:val="28"/>
        </w:rPr>
        <w:softHyphen/>
        <w:t>ю</w:t>
      </w:r>
      <w:r w:rsidRPr="000929B2">
        <w:rPr>
          <w:rFonts w:ascii="Times New Roman" w:hAnsi="Times New Roman"/>
          <w:sz w:val="28"/>
          <w:szCs w:val="28"/>
        </w:rPr>
        <w:softHyphen/>
        <w:t>щи</w:t>
      </w:r>
      <w:r w:rsidRPr="000929B2">
        <w:rPr>
          <w:rFonts w:ascii="Times New Roman" w:hAnsi="Times New Roman"/>
          <w:sz w:val="28"/>
          <w:szCs w:val="28"/>
        </w:rPr>
        <w:softHyphen/>
        <w:t xml:space="preserve">хся. Итоговая аттестация осуществляется в течение последних двух недель учебного года путем наблюдения за выполнением </w:t>
      </w:r>
      <w:proofErr w:type="gramStart"/>
      <w:r w:rsidRPr="000929B2">
        <w:rPr>
          <w:rFonts w:ascii="Times New Roman" w:hAnsi="Times New Roman"/>
          <w:sz w:val="28"/>
          <w:szCs w:val="28"/>
        </w:rPr>
        <w:t>обучающимися</w:t>
      </w:r>
      <w:proofErr w:type="gramEnd"/>
      <w:r w:rsidRPr="000929B2">
        <w:rPr>
          <w:rFonts w:ascii="Times New Roman" w:hAnsi="Times New Roman"/>
          <w:sz w:val="28"/>
          <w:szCs w:val="28"/>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0929B2">
        <w:rPr>
          <w:rFonts w:ascii="Times New Roman" w:hAnsi="Times New Roman"/>
          <w:sz w:val="28"/>
          <w:szCs w:val="28"/>
        </w:rPr>
        <w:t>неуспешности</w:t>
      </w:r>
      <w:proofErr w:type="spellEnd"/>
      <w:r w:rsidRPr="000929B2">
        <w:rPr>
          <w:rFonts w:ascii="Times New Roman" w:hAnsi="Times New Roman"/>
          <w:sz w:val="28"/>
          <w:szCs w:val="28"/>
        </w:rPr>
        <w:t xml:space="preserve"> их обучения и развития в целом. </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Система оценки результатов отражает степень выполнения </w:t>
      </w:r>
      <w:proofErr w:type="gramStart"/>
      <w:r w:rsidRPr="000929B2">
        <w:rPr>
          <w:rFonts w:ascii="Times New Roman" w:hAnsi="Times New Roman"/>
          <w:sz w:val="28"/>
          <w:szCs w:val="28"/>
        </w:rPr>
        <w:t>обучающимся</w:t>
      </w:r>
      <w:proofErr w:type="gramEnd"/>
      <w:r w:rsidRPr="000929B2">
        <w:rPr>
          <w:rFonts w:ascii="Times New Roman" w:hAnsi="Times New Roman"/>
          <w:sz w:val="28"/>
          <w:szCs w:val="28"/>
        </w:rPr>
        <w:t xml:space="preserve"> СИПР, взаимодействие следующих компонентов:  </w:t>
      </w:r>
    </w:p>
    <w:p w:rsidR="00BC1A8E" w:rsidRPr="000929B2" w:rsidRDefault="00BC1A8E" w:rsidP="000929B2">
      <w:pPr>
        <w:pStyle w:val="afe"/>
        <w:ind w:left="-567" w:firstLine="425"/>
        <w:jc w:val="both"/>
        <w:rPr>
          <w:rFonts w:ascii="Times New Roman" w:hAnsi="Times New Roman"/>
          <w:sz w:val="28"/>
          <w:szCs w:val="28"/>
        </w:rPr>
      </w:pPr>
      <w:proofErr w:type="gramStart"/>
      <w:r w:rsidRPr="000929B2">
        <w:rPr>
          <w:rFonts w:ascii="Times New Roman" w:hAnsi="Times New Roman"/>
          <w:sz w:val="28"/>
          <w:szCs w:val="28"/>
        </w:rPr>
        <w:t>что обучающийся знает и умеет на конец учебного периода,</w:t>
      </w:r>
      <w:proofErr w:type="gramEnd"/>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что из полученных знаний и умений он применяет на практике,</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насколько активно, адекватно и самостоятельно он их применяет.</w:t>
      </w:r>
    </w:p>
    <w:p w:rsidR="00BC1A8E" w:rsidRPr="000929B2" w:rsidRDefault="00BC1A8E" w:rsidP="000929B2">
      <w:pPr>
        <w:pStyle w:val="afe"/>
        <w:ind w:left="-567" w:firstLine="425"/>
        <w:jc w:val="both"/>
        <w:rPr>
          <w:rFonts w:ascii="Times New Roman" w:hAnsi="Times New Roman"/>
          <w:sz w:val="28"/>
          <w:szCs w:val="28"/>
        </w:rPr>
      </w:pPr>
      <w:r w:rsidRPr="000929B2">
        <w:rPr>
          <w:rFonts w:ascii="Times New Roman" w:hAnsi="Times New Roman"/>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0929B2">
        <w:rPr>
          <w:rFonts w:ascii="Times New Roman" w:hAnsi="Times New Roman"/>
          <w:sz w:val="28"/>
          <w:szCs w:val="28"/>
        </w:rPr>
        <w:t xml:space="preserve">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w:t>
      </w:r>
      <w:r w:rsidRPr="000929B2">
        <w:rPr>
          <w:rFonts w:ascii="Times New Roman" w:hAnsi="Times New Roman"/>
          <w:sz w:val="28"/>
          <w:szCs w:val="28"/>
        </w:rPr>
        <w:lastRenderedPageBreak/>
        <w:t>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0929B2">
        <w:rPr>
          <w:rFonts w:ascii="Times New Roman" w:hAnsi="Times New Roman"/>
          <w:sz w:val="28"/>
          <w:szCs w:val="28"/>
        </w:rPr>
        <w:t xml:space="preserve"> </w:t>
      </w:r>
      <w:proofErr w:type="gramStart"/>
      <w:r w:rsidRPr="000929B2">
        <w:rPr>
          <w:rFonts w:ascii="Times New Roman" w:hAnsi="Times New Roman"/>
          <w:sz w:val="28"/>
          <w:szCs w:val="28"/>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0929B2">
        <w:rPr>
          <w:rFonts w:ascii="Times New Roman" w:hAnsi="Times New Roman"/>
          <w:sz w:val="28"/>
          <w:szCs w:val="28"/>
        </w:rPr>
        <w:t xml:space="preserve"> Выявление представлений, умений и </w:t>
      </w:r>
      <w:proofErr w:type="gramStart"/>
      <w:r w:rsidRPr="000929B2">
        <w:rPr>
          <w:rFonts w:ascii="Times New Roman" w:hAnsi="Times New Roman"/>
          <w:sz w:val="28"/>
          <w:szCs w:val="28"/>
        </w:rPr>
        <w:t>навыков</w:t>
      </w:r>
      <w:proofErr w:type="gramEnd"/>
      <w:r w:rsidRPr="000929B2">
        <w:rPr>
          <w:rFonts w:ascii="Times New Roman" w:hAnsi="Times New Roman"/>
          <w:sz w:val="28"/>
          <w:szCs w:val="28"/>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0929B2">
        <w:rPr>
          <w:rFonts w:ascii="Times New Roman" w:hAnsi="Times New Roman"/>
          <w:sz w:val="28"/>
          <w:szCs w:val="28"/>
        </w:rPr>
        <w:t>сформированности</w:t>
      </w:r>
      <w:proofErr w:type="spellEnd"/>
      <w:r w:rsidRPr="000929B2">
        <w:rPr>
          <w:rFonts w:ascii="Times New Roman" w:hAnsi="Times New Roman"/>
          <w:sz w:val="28"/>
          <w:szCs w:val="28"/>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0929B2" w:rsidRDefault="00D92A92" w:rsidP="000929B2">
      <w:pPr>
        <w:pStyle w:val="afe"/>
        <w:ind w:left="-567" w:firstLine="425"/>
        <w:jc w:val="both"/>
        <w:rPr>
          <w:rFonts w:ascii="Times New Roman" w:hAnsi="Times New Roman"/>
          <w:sz w:val="28"/>
          <w:szCs w:val="28"/>
        </w:rPr>
      </w:pPr>
    </w:p>
    <w:p w:rsidR="00BC1A8E" w:rsidRDefault="000929B2"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2</w:t>
      </w:r>
      <w:r w:rsidR="00BC1A8E" w:rsidRPr="003E4D41">
        <w:rPr>
          <w:rFonts w:ascii="Times New Roman" w:hAnsi="Times New Roman"/>
          <w:b/>
          <w:sz w:val="28"/>
          <w:szCs w:val="28"/>
        </w:rPr>
        <w:t>.2.</w:t>
      </w:r>
      <w:r w:rsidR="00BC1A8E">
        <w:rPr>
          <w:rFonts w:ascii="Times New Roman" w:hAnsi="Times New Roman"/>
          <w:b/>
          <w:sz w:val="28"/>
          <w:szCs w:val="28"/>
        </w:rPr>
        <w:t xml:space="preserve"> Содержательный раздел</w:t>
      </w:r>
    </w:p>
    <w:p w:rsidR="00BC1A8E" w:rsidRPr="00317985" w:rsidRDefault="000929B2"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2</w:t>
      </w:r>
      <w:r w:rsidR="00BC1A8E" w:rsidRPr="003E4D41">
        <w:rPr>
          <w:rFonts w:ascii="Times New Roman" w:hAnsi="Times New Roman"/>
          <w:b/>
          <w:sz w:val="28"/>
          <w:szCs w:val="28"/>
        </w:rPr>
        <w:t>.2.1</w:t>
      </w:r>
      <w:r w:rsidR="00BC1A8E" w:rsidRPr="003E4D41">
        <w:rPr>
          <w:rFonts w:ascii="Times New Roman" w:hAnsi="Times New Roman"/>
          <w:b/>
          <w:caps/>
          <w:spacing w:val="2"/>
          <w:sz w:val="28"/>
          <w:szCs w:val="28"/>
        </w:rPr>
        <w:t>.</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Программа формиро</w:t>
      </w:r>
      <w:r w:rsidR="00BC1A8E">
        <w:rPr>
          <w:rFonts w:ascii="Times New Roman" w:hAnsi="Times New Roman"/>
          <w:b/>
          <w:sz w:val="28"/>
          <w:szCs w:val="28"/>
        </w:rPr>
        <w:t>вания базовых учебных действий</w:t>
      </w:r>
    </w:p>
    <w:p w:rsidR="00BC1A8E" w:rsidRDefault="00BC1A8E" w:rsidP="0010215E">
      <w:pPr>
        <w:pStyle w:val="afe"/>
        <w:spacing w:line="360" w:lineRule="auto"/>
        <w:ind w:left="-567" w:right="-284" w:firstLine="567"/>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BC1A8E" w:rsidRPr="003E4D41" w:rsidRDefault="00BC1A8E" w:rsidP="0010215E">
      <w:pPr>
        <w:pStyle w:val="afe"/>
        <w:spacing w:line="360" w:lineRule="auto"/>
        <w:ind w:left="-567" w:right="-284" w:firstLine="567"/>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10215E">
      <w:pPr>
        <w:pStyle w:val="afe"/>
        <w:numPr>
          <w:ilvl w:val="0"/>
          <w:numId w:val="61"/>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10215E">
      <w:pPr>
        <w:pStyle w:val="afe"/>
        <w:numPr>
          <w:ilvl w:val="0"/>
          <w:numId w:val="39"/>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10215E">
      <w:pPr>
        <w:pStyle w:val="afe"/>
        <w:numPr>
          <w:ilvl w:val="0"/>
          <w:numId w:val="39"/>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10215E">
      <w:pPr>
        <w:pStyle w:val="afe"/>
        <w:numPr>
          <w:ilvl w:val="0"/>
          <w:numId w:val="39"/>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10215E">
      <w:pPr>
        <w:pStyle w:val="afe"/>
        <w:numPr>
          <w:ilvl w:val="0"/>
          <w:numId w:val="39"/>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10215E">
      <w:pPr>
        <w:pStyle w:val="afe"/>
        <w:numPr>
          <w:ilvl w:val="0"/>
          <w:numId w:val="40"/>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10215E">
      <w:pPr>
        <w:pStyle w:val="afe"/>
        <w:numPr>
          <w:ilvl w:val="0"/>
          <w:numId w:val="40"/>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10215E">
      <w:pPr>
        <w:pStyle w:val="afe"/>
        <w:numPr>
          <w:ilvl w:val="0"/>
          <w:numId w:val="40"/>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lastRenderedPageBreak/>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10215E">
      <w:pPr>
        <w:pStyle w:val="afe"/>
        <w:spacing w:line="360" w:lineRule="auto"/>
        <w:ind w:left="-567" w:right="-284" w:firstLine="567"/>
        <w:rPr>
          <w:rFonts w:ascii="Times New Roman" w:hAnsi="Times New Roman"/>
          <w:b/>
          <w:sz w:val="28"/>
          <w:szCs w:val="28"/>
        </w:rPr>
      </w:pPr>
    </w:p>
    <w:p w:rsidR="00BC1A8E" w:rsidRPr="003E4D41" w:rsidRDefault="00FE0894" w:rsidP="0010215E">
      <w:pPr>
        <w:pStyle w:val="afe"/>
        <w:spacing w:line="360" w:lineRule="auto"/>
        <w:ind w:left="-567" w:right="-284" w:firstLine="567"/>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.2.2.</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Программы учебных предметов</w:t>
      </w:r>
      <w:r w:rsidR="00BC1A8E">
        <w:rPr>
          <w:rFonts w:ascii="Times New Roman" w:hAnsi="Times New Roman"/>
          <w:b/>
          <w:sz w:val="28"/>
          <w:szCs w:val="28"/>
        </w:rPr>
        <w:t xml:space="preserve">, курсов </w:t>
      </w:r>
      <w:r w:rsidR="00BC1A8E" w:rsidRPr="00317985">
        <w:rPr>
          <w:rFonts w:ascii="Times New Roman" w:hAnsi="Times New Roman"/>
          <w:b/>
          <w:sz w:val="28"/>
          <w:szCs w:val="28"/>
        </w:rPr>
        <w:t>коррекционн</w:t>
      </w:r>
      <w:r w:rsidR="00BC1A8E">
        <w:rPr>
          <w:rFonts w:ascii="Times New Roman" w:hAnsi="Times New Roman"/>
          <w:b/>
          <w:sz w:val="28"/>
          <w:szCs w:val="28"/>
        </w:rPr>
        <w:t>о-развивающей области</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10215E">
      <w:pPr>
        <w:pStyle w:val="afe"/>
        <w:spacing w:line="360" w:lineRule="auto"/>
        <w:ind w:left="-567" w:right="-284" w:firstLine="567"/>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w:t>
      </w:r>
      <w:r w:rsidRPr="00317985">
        <w:rPr>
          <w:rFonts w:ascii="Times New Roman" w:hAnsi="Times New Roman"/>
          <w:sz w:val="28"/>
          <w:szCs w:val="28"/>
        </w:rPr>
        <w:lastRenderedPageBreak/>
        <w:t xml:space="preserve">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10215E">
      <w:pPr>
        <w:pStyle w:val="afe"/>
        <w:spacing w:line="360" w:lineRule="auto"/>
        <w:ind w:left="-567" w:right="-284" w:firstLine="567"/>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10215E">
      <w:pPr>
        <w:pStyle w:val="afe"/>
        <w:spacing w:line="360" w:lineRule="auto"/>
        <w:ind w:left="-567" w:right="-284" w:firstLine="567"/>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10215E">
      <w:pPr>
        <w:pStyle w:val="afe"/>
        <w:numPr>
          <w:ilvl w:val="0"/>
          <w:numId w:val="41"/>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lastRenderedPageBreak/>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10215E">
      <w:pPr>
        <w:pStyle w:val="afe"/>
        <w:numPr>
          <w:ilvl w:val="0"/>
          <w:numId w:val="41"/>
        </w:numPr>
        <w:suppressAutoHyphens w:val="0"/>
        <w:spacing w:line="360" w:lineRule="auto"/>
        <w:ind w:left="-567" w:right="-284" w:firstLine="567"/>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10215E">
      <w:pPr>
        <w:pStyle w:val="afe"/>
        <w:numPr>
          <w:ilvl w:val="0"/>
          <w:numId w:val="41"/>
        </w:numPr>
        <w:suppressAutoHyphens w:val="0"/>
        <w:spacing w:line="360" w:lineRule="auto"/>
        <w:ind w:left="-567" w:right="-284" w:firstLine="567"/>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D92A92" w:rsidRPr="00CA4EE6" w:rsidRDefault="00BC1A8E" w:rsidP="00CA4EE6">
      <w:pPr>
        <w:pStyle w:val="afe"/>
        <w:numPr>
          <w:ilvl w:val="0"/>
          <w:numId w:val="41"/>
        </w:numPr>
        <w:suppressAutoHyphens w:val="0"/>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аудио и видеоматериалы.</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10215E">
      <w:pPr>
        <w:pStyle w:val="afe"/>
        <w:spacing w:line="360" w:lineRule="auto"/>
        <w:ind w:left="-567" w:right="-284" w:firstLine="567"/>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Коммуникация с использованием вербальных средств.</w:t>
      </w:r>
    </w:p>
    <w:p w:rsidR="00BC1A8E" w:rsidRPr="00FE0894" w:rsidRDefault="00BC1A8E" w:rsidP="00FE0894">
      <w:pPr>
        <w:pStyle w:val="afe"/>
        <w:ind w:left="-567" w:firstLine="283"/>
        <w:jc w:val="both"/>
        <w:rPr>
          <w:rFonts w:ascii="Times New Roman" w:hAnsi="Times New Roman"/>
          <w:sz w:val="28"/>
          <w:szCs w:val="28"/>
          <w:u w:val="single"/>
        </w:rPr>
      </w:pPr>
      <w:r w:rsidRPr="00FE0894">
        <w:rPr>
          <w:rFonts w:ascii="Times New Roman" w:hAnsi="Times New Roman"/>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FE0894">
        <w:rPr>
          <w:rFonts w:ascii="Times New Roman" w:hAnsi="Times New Roman"/>
          <w:kern w:val="2"/>
          <w:sz w:val="28"/>
          <w:szCs w:val="28"/>
        </w:rPr>
        <w:t>Реагирование на собственное имя.</w:t>
      </w:r>
      <w:r w:rsidRPr="00FE0894">
        <w:rPr>
          <w:rFonts w:ascii="Times New Roman" w:hAnsi="Times New Roman"/>
          <w:sz w:val="28"/>
          <w:szCs w:val="28"/>
        </w:rPr>
        <w:t xml:space="preserve"> </w:t>
      </w:r>
      <w:r w:rsidRPr="00FE0894">
        <w:rPr>
          <w:rFonts w:ascii="Times New Roman" w:hAnsi="Times New Roman"/>
          <w:kern w:val="2"/>
          <w:sz w:val="28"/>
          <w:szCs w:val="28"/>
        </w:rPr>
        <w:t>П</w:t>
      </w:r>
      <w:r w:rsidRPr="00FE0894">
        <w:rPr>
          <w:rFonts w:ascii="Times New Roman" w:hAnsi="Times New Roman"/>
          <w:sz w:val="28"/>
          <w:szCs w:val="28"/>
        </w:rPr>
        <w:t xml:space="preserve">риветствие собеседника звуком (словом, предложением). Привлечение к себе внимания </w:t>
      </w:r>
      <w:r w:rsidRPr="00FE0894">
        <w:rPr>
          <w:rFonts w:ascii="Times New Roman" w:hAnsi="Times New Roman"/>
          <w:color w:val="000000"/>
          <w:sz w:val="28"/>
          <w:szCs w:val="28"/>
        </w:rPr>
        <w:t>звуком (словом, предложением).</w:t>
      </w:r>
      <w:r w:rsidRPr="00FE0894">
        <w:rPr>
          <w:rFonts w:ascii="Times New Roman" w:hAnsi="Times New Roman"/>
          <w:sz w:val="28"/>
          <w:szCs w:val="28"/>
        </w:rPr>
        <w:t xml:space="preserve"> Выражение своих желаний</w:t>
      </w:r>
      <w:r w:rsidRPr="00FE0894">
        <w:rPr>
          <w:rFonts w:ascii="Times New Roman" w:hAnsi="Times New Roman"/>
          <w:color w:val="000000"/>
          <w:sz w:val="28"/>
          <w:szCs w:val="28"/>
        </w:rPr>
        <w:t xml:space="preserve"> звуком (словом, предложением).</w:t>
      </w:r>
      <w:r w:rsidRPr="00FE0894">
        <w:rPr>
          <w:rFonts w:ascii="Times New Roman" w:hAnsi="Times New Roman"/>
          <w:sz w:val="28"/>
          <w:szCs w:val="28"/>
        </w:rPr>
        <w:t xml:space="preserve"> Обращение с просьбой о помощи, выражая её звуком (</w:t>
      </w:r>
      <w:r w:rsidRPr="00FE0894">
        <w:rPr>
          <w:rFonts w:ascii="Times New Roman" w:hAnsi="Times New Roman"/>
          <w:color w:val="000000"/>
          <w:sz w:val="28"/>
          <w:szCs w:val="28"/>
        </w:rPr>
        <w:t>словом, предложением).</w:t>
      </w:r>
      <w:r w:rsidRPr="00FE0894">
        <w:rPr>
          <w:rFonts w:ascii="Times New Roman" w:hAnsi="Times New Roman"/>
          <w:sz w:val="28"/>
          <w:szCs w:val="28"/>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Коммуникация с использованием невербальных средств.</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FE0894">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FE0894">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FE0894">
        <w:rPr>
          <w:rFonts w:ascii="Times New Roman" w:hAnsi="Times New Roman"/>
          <w:sz w:val="28"/>
          <w:szCs w:val="28"/>
        </w:rPr>
        <w:t xml:space="preserve">Выражение </w:t>
      </w:r>
      <w:r w:rsidRPr="00FE0894">
        <w:rPr>
          <w:rFonts w:ascii="Times New Roman" w:hAnsi="Times New Roman"/>
          <w:sz w:val="28"/>
          <w:szCs w:val="28"/>
        </w:rPr>
        <w:lastRenderedPageBreak/>
        <w:t>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FE0894" w:rsidRDefault="00BC1A8E" w:rsidP="00FE0894">
      <w:pPr>
        <w:pStyle w:val="afe"/>
        <w:ind w:left="-567" w:firstLine="283"/>
        <w:jc w:val="both"/>
        <w:rPr>
          <w:rFonts w:ascii="Times New Roman" w:hAnsi="Times New Roman"/>
          <w:sz w:val="28"/>
          <w:szCs w:val="28"/>
          <w:u w:val="single"/>
        </w:rPr>
      </w:pPr>
      <w:r w:rsidRPr="00FE0894">
        <w:rPr>
          <w:rFonts w:ascii="Times New Roman" w:hAnsi="Times New Roman"/>
          <w:sz w:val="28"/>
          <w:szCs w:val="28"/>
        </w:rPr>
        <w:t xml:space="preserve">        </w:t>
      </w:r>
      <w:r w:rsidRPr="00FE0894">
        <w:rPr>
          <w:rFonts w:ascii="Times New Roman" w:hAnsi="Times New Roman"/>
          <w:sz w:val="28"/>
          <w:szCs w:val="28"/>
        </w:rPr>
        <w:tab/>
      </w:r>
      <w:proofErr w:type="gramStart"/>
      <w:r w:rsidRPr="00FE0894">
        <w:rPr>
          <w:rFonts w:ascii="Times New Roman" w:hAnsi="Times New Roman"/>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FE0894">
        <w:rPr>
          <w:rFonts w:ascii="Times New Roman" w:hAnsi="Times New Roman"/>
          <w:color w:val="000000"/>
          <w:sz w:val="28"/>
          <w:szCs w:val="28"/>
        </w:rPr>
        <w:t xml:space="preserve">устройства (например, </w:t>
      </w:r>
      <w:r w:rsidRPr="00FE0894">
        <w:rPr>
          <w:rFonts w:ascii="Times New Roman" w:hAnsi="Times New Roman"/>
          <w:sz w:val="28"/>
          <w:szCs w:val="28"/>
        </w:rPr>
        <w:t>«</w:t>
      </w:r>
      <w:r w:rsidRPr="00FE0894">
        <w:rPr>
          <w:rFonts w:ascii="Times New Roman" w:hAnsi="Times New Roman"/>
          <w:sz w:val="28"/>
          <w:szCs w:val="28"/>
          <w:lang w:val="en-US"/>
        </w:rPr>
        <w:t>Language</w:t>
      </w:r>
      <w:r w:rsidRPr="00FE0894">
        <w:rPr>
          <w:rFonts w:ascii="Times New Roman" w:hAnsi="Times New Roman"/>
          <w:sz w:val="28"/>
          <w:szCs w:val="28"/>
        </w:rPr>
        <w:t xml:space="preserve"> </w:t>
      </w:r>
      <w:r w:rsidRPr="00FE0894">
        <w:rPr>
          <w:rFonts w:ascii="Times New Roman" w:hAnsi="Times New Roman"/>
          <w:sz w:val="28"/>
          <w:szCs w:val="28"/>
          <w:lang w:val="en-US"/>
        </w:rPr>
        <w:t>Master</w:t>
      </w:r>
      <w:r w:rsidRPr="00FE0894">
        <w:rPr>
          <w:rFonts w:ascii="Times New Roman" w:hAnsi="Times New Roman"/>
          <w:sz w:val="28"/>
          <w:szCs w:val="28"/>
        </w:rPr>
        <w:t>»).</w:t>
      </w:r>
      <w:proofErr w:type="gramEnd"/>
      <w:r w:rsidRPr="00FE0894">
        <w:rPr>
          <w:rFonts w:ascii="Times New Roman" w:hAnsi="Times New Roman"/>
          <w:b/>
          <w:sz w:val="28"/>
          <w:szCs w:val="28"/>
        </w:rPr>
        <w:t xml:space="preserve"> </w:t>
      </w:r>
      <w:proofErr w:type="gramStart"/>
      <w:r w:rsidRPr="00FE0894">
        <w:rPr>
          <w:rFonts w:ascii="Times New Roman" w:hAnsi="Times New Roman"/>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FE0894">
        <w:rPr>
          <w:rFonts w:ascii="Times New Roman" w:hAnsi="Times New Roman"/>
          <w:bCs/>
          <w:sz w:val="28"/>
          <w:szCs w:val="28"/>
        </w:rPr>
        <w:t>воспроизводящее речь устройство (например:</w:t>
      </w:r>
      <w:proofErr w:type="gramEnd"/>
      <w:r w:rsidRPr="00FE0894">
        <w:rPr>
          <w:rFonts w:ascii="Times New Roman" w:hAnsi="Times New Roman"/>
          <w:bCs/>
          <w:sz w:val="28"/>
          <w:szCs w:val="28"/>
        </w:rPr>
        <w:t xml:space="preserve"> </w:t>
      </w:r>
      <w:proofErr w:type="gramStart"/>
      <w:r w:rsidRPr="00FE0894">
        <w:rPr>
          <w:rFonts w:ascii="Times New Roman" w:hAnsi="Times New Roman"/>
          <w:bCs/>
          <w:sz w:val="28"/>
          <w:szCs w:val="28"/>
        </w:rPr>
        <w:t>«</w:t>
      </w:r>
      <w:r w:rsidRPr="00FE0894">
        <w:rPr>
          <w:rFonts w:ascii="Times New Roman" w:hAnsi="Times New Roman"/>
          <w:bCs/>
          <w:sz w:val="28"/>
          <w:szCs w:val="28"/>
          <w:lang w:val="en-US"/>
        </w:rPr>
        <w:t>Big</w:t>
      </w:r>
      <w:r w:rsidRPr="00FE0894">
        <w:rPr>
          <w:rFonts w:ascii="Times New Roman" w:hAnsi="Times New Roman"/>
          <w:bCs/>
          <w:sz w:val="28"/>
          <w:szCs w:val="28"/>
        </w:rPr>
        <w:t xml:space="preserve"> </w:t>
      </w:r>
      <w:r w:rsidRPr="00FE0894">
        <w:rPr>
          <w:rFonts w:ascii="Times New Roman" w:hAnsi="Times New Roman"/>
          <w:bCs/>
          <w:sz w:val="28"/>
          <w:szCs w:val="28"/>
          <w:lang w:val="en-US"/>
        </w:rPr>
        <w:t>Mac</w:t>
      </w:r>
      <w:r w:rsidRPr="00FE0894">
        <w:rPr>
          <w:rFonts w:ascii="Times New Roman" w:hAnsi="Times New Roman"/>
          <w:bCs/>
          <w:sz w:val="28"/>
          <w:szCs w:val="28"/>
        </w:rPr>
        <w:t>», «</w:t>
      </w:r>
      <w:r w:rsidRPr="00FE0894">
        <w:rPr>
          <w:rFonts w:ascii="Times New Roman" w:hAnsi="Times New Roman"/>
          <w:color w:val="000000"/>
          <w:sz w:val="28"/>
          <w:szCs w:val="28"/>
          <w:lang w:val="en-US"/>
        </w:rPr>
        <w:t>Talk</w:t>
      </w:r>
      <w:r w:rsidRPr="00FE0894">
        <w:rPr>
          <w:rFonts w:ascii="Times New Roman" w:hAnsi="Times New Roman"/>
          <w:color w:val="000000"/>
          <w:sz w:val="28"/>
          <w:szCs w:val="28"/>
        </w:rPr>
        <w:t xml:space="preserve"> </w:t>
      </w:r>
      <w:r w:rsidRPr="00FE0894">
        <w:rPr>
          <w:rFonts w:ascii="Times New Roman" w:hAnsi="Times New Roman"/>
          <w:color w:val="000000"/>
          <w:sz w:val="28"/>
          <w:szCs w:val="28"/>
          <w:lang w:val="en-US"/>
        </w:rPr>
        <w:t>Block</w:t>
      </w:r>
      <w:r w:rsidRPr="00FE0894">
        <w:rPr>
          <w:rFonts w:ascii="Times New Roman" w:hAnsi="Times New Roman"/>
          <w:color w:val="000000"/>
          <w:sz w:val="28"/>
          <w:szCs w:val="28"/>
        </w:rPr>
        <w:t>», «</w:t>
      </w:r>
      <w:r w:rsidRPr="00FE0894">
        <w:rPr>
          <w:rFonts w:ascii="Times New Roman" w:hAnsi="Times New Roman"/>
          <w:color w:val="000000"/>
          <w:sz w:val="28"/>
          <w:szCs w:val="28"/>
          <w:lang w:val="en-US"/>
        </w:rPr>
        <w:t>Go</w:t>
      </w:r>
      <w:r w:rsidRPr="00FE0894">
        <w:rPr>
          <w:rFonts w:ascii="Times New Roman" w:hAnsi="Times New Roman"/>
          <w:color w:val="000000"/>
          <w:sz w:val="28"/>
          <w:szCs w:val="28"/>
        </w:rPr>
        <w:t xml:space="preserve"> </w:t>
      </w:r>
      <w:r w:rsidRPr="00FE0894">
        <w:rPr>
          <w:rFonts w:ascii="Times New Roman" w:hAnsi="Times New Roman"/>
          <w:color w:val="000000"/>
          <w:sz w:val="28"/>
          <w:szCs w:val="28"/>
          <w:lang w:val="en-US"/>
        </w:rPr>
        <w:t>Talk</w:t>
      </w:r>
      <w:r w:rsidRPr="00FE0894">
        <w:rPr>
          <w:rFonts w:ascii="Times New Roman" w:hAnsi="Times New Roman"/>
          <w:color w:val="000000"/>
          <w:sz w:val="28"/>
          <w:szCs w:val="28"/>
        </w:rPr>
        <w:t xml:space="preserve"> </w:t>
      </w:r>
      <w:r w:rsidRPr="00FE0894">
        <w:rPr>
          <w:rFonts w:ascii="Times New Roman" w:hAnsi="Times New Roman"/>
          <w:color w:val="000000"/>
          <w:sz w:val="28"/>
          <w:szCs w:val="28"/>
          <w:lang w:val="en-US"/>
        </w:rPr>
        <w:t>One</w:t>
      </w:r>
      <w:r w:rsidRPr="00FE0894">
        <w:rPr>
          <w:rFonts w:ascii="Times New Roman" w:hAnsi="Times New Roman"/>
          <w:color w:val="000000"/>
          <w:sz w:val="28"/>
          <w:szCs w:val="28"/>
        </w:rPr>
        <w:t>»</w:t>
      </w:r>
      <w:r w:rsidRPr="00FE0894">
        <w:rPr>
          <w:rFonts w:ascii="Times New Roman" w:hAnsi="Times New Roman"/>
          <w:bCs/>
          <w:sz w:val="28"/>
          <w:szCs w:val="28"/>
        </w:rPr>
        <w:t>).</w:t>
      </w:r>
      <w:proofErr w:type="gramEnd"/>
      <w:r w:rsidRPr="00FE0894">
        <w:rPr>
          <w:rFonts w:ascii="Times New Roman" w:hAnsi="Times New Roman"/>
          <w:bCs/>
          <w:sz w:val="28"/>
          <w:szCs w:val="28"/>
        </w:rPr>
        <w:t xml:space="preserve"> </w:t>
      </w:r>
      <w:proofErr w:type="gramStart"/>
      <w:r w:rsidRPr="00FE0894">
        <w:rPr>
          <w:rFonts w:ascii="Times New Roman" w:hAnsi="Times New Roman"/>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FE0894">
        <w:rPr>
          <w:rFonts w:ascii="Times New Roman" w:hAnsi="Times New Roman"/>
          <w:color w:val="000000"/>
          <w:sz w:val="28"/>
          <w:szCs w:val="28"/>
        </w:rPr>
        <w:t xml:space="preserve">пошагового </w:t>
      </w:r>
      <w:r w:rsidRPr="00FE0894">
        <w:rPr>
          <w:rFonts w:ascii="Times New Roman" w:hAnsi="Times New Roman"/>
          <w:bCs/>
          <w:sz w:val="28"/>
          <w:szCs w:val="28"/>
        </w:rPr>
        <w:t>коммуникатора (например, “</w:t>
      </w:r>
      <w:r w:rsidRPr="00FE0894">
        <w:rPr>
          <w:rFonts w:ascii="Times New Roman" w:hAnsi="Times New Roman"/>
          <w:bCs/>
          <w:sz w:val="28"/>
          <w:szCs w:val="28"/>
          <w:lang w:val="en-US"/>
        </w:rPr>
        <w:t>Step</w:t>
      </w:r>
      <w:r w:rsidRPr="00FE0894">
        <w:rPr>
          <w:rFonts w:ascii="Times New Roman" w:hAnsi="Times New Roman"/>
          <w:bCs/>
          <w:sz w:val="28"/>
          <w:szCs w:val="28"/>
        </w:rPr>
        <w:t xml:space="preserve"> </w:t>
      </w:r>
      <w:r w:rsidRPr="00FE0894">
        <w:rPr>
          <w:rFonts w:ascii="Times New Roman" w:hAnsi="Times New Roman"/>
          <w:bCs/>
          <w:sz w:val="28"/>
          <w:szCs w:val="28"/>
          <w:lang w:val="en-US"/>
        </w:rPr>
        <w:t>by</w:t>
      </w:r>
      <w:r w:rsidRPr="00FE0894">
        <w:rPr>
          <w:rFonts w:ascii="Times New Roman" w:hAnsi="Times New Roman"/>
          <w:bCs/>
          <w:sz w:val="28"/>
          <w:szCs w:val="28"/>
        </w:rPr>
        <w:t xml:space="preserve"> </w:t>
      </w:r>
      <w:r w:rsidRPr="00FE0894">
        <w:rPr>
          <w:rFonts w:ascii="Times New Roman" w:hAnsi="Times New Roman"/>
          <w:bCs/>
          <w:sz w:val="28"/>
          <w:szCs w:val="28"/>
          <w:lang w:val="en-US"/>
        </w:rPr>
        <w:t>step</w:t>
      </w:r>
      <w:r w:rsidRPr="00FE0894">
        <w:rPr>
          <w:rFonts w:ascii="Times New Roman" w:hAnsi="Times New Roman"/>
          <w:bCs/>
          <w:sz w:val="28"/>
          <w:szCs w:val="28"/>
        </w:rPr>
        <w:t>”).</w:t>
      </w:r>
      <w:proofErr w:type="gramEnd"/>
      <w:r w:rsidRPr="00FE0894">
        <w:rPr>
          <w:rFonts w:ascii="Times New Roman" w:hAnsi="Times New Roman"/>
          <w:bCs/>
          <w:sz w:val="28"/>
          <w:szCs w:val="28"/>
        </w:rPr>
        <w:t xml:space="preserve"> </w:t>
      </w:r>
      <w:proofErr w:type="gramStart"/>
      <w:r w:rsidRPr="00FE0894">
        <w:rPr>
          <w:rFonts w:ascii="Times New Roman" w:hAnsi="Times New Roman"/>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E0894">
        <w:rPr>
          <w:rFonts w:ascii="Times New Roman" w:hAnsi="Times New Roman"/>
          <w:bCs/>
          <w:sz w:val="28"/>
          <w:szCs w:val="28"/>
        </w:rPr>
        <w:t>коммуникатора (например:</w:t>
      </w:r>
      <w:proofErr w:type="gramEnd"/>
      <w:r w:rsidRPr="00FE0894">
        <w:rPr>
          <w:rFonts w:ascii="Times New Roman" w:hAnsi="Times New Roman"/>
          <w:bCs/>
          <w:sz w:val="28"/>
          <w:szCs w:val="28"/>
        </w:rPr>
        <w:t xml:space="preserve"> </w:t>
      </w:r>
      <w:proofErr w:type="gramStart"/>
      <w:r w:rsidRPr="00FE0894">
        <w:rPr>
          <w:rFonts w:ascii="Times New Roman" w:hAnsi="Times New Roman"/>
          <w:bCs/>
          <w:sz w:val="28"/>
          <w:szCs w:val="28"/>
        </w:rPr>
        <w:t>«</w:t>
      </w:r>
      <w:proofErr w:type="spellStart"/>
      <w:r w:rsidRPr="00FE0894">
        <w:rPr>
          <w:rFonts w:ascii="Times New Roman" w:hAnsi="Times New Roman"/>
          <w:bCs/>
          <w:sz w:val="28"/>
          <w:szCs w:val="28"/>
          <w:lang w:val="en-US"/>
        </w:rPr>
        <w:t>GoTalk</w:t>
      </w:r>
      <w:proofErr w:type="spellEnd"/>
      <w:r w:rsidRPr="00FE0894">
        <w:rPr>
          <w:rFonts w:ascii="Times New Roman" w:hAnsi="Times New Roman"/>
          <w:bCs/>
          <w:sz w:val="28"/>
          <w:szCs w:val="28"/>
        </w:rPr>
        <w:t xml:space="preserve">», </w:t>
      </w:r>
      <w:r w:rsidRPr="00FE0894">
        <w:rPr>
          <w:rFonts w:ascii="Times New Roman" w:hAnsi="Times New Roman"/>
          <w:sz w:val="28"/>
          <w:szCs w:val="28"/>
        </w:rPr>
        <w:t>«</w:t>
      </w:r>
      <w:proofErr w:type="spellStart"/>
      <w:r w:rsidRPr="00FE0894">
        <w:rPr>
          <w:rFonts w:ascii="Times New Roman" w:hAnsi="Times New Roman"/>
          <w:color w:val="000000"/>
          <w:sz w:val="28"/>
          <w:szCs w:val="28"/>
          <w:lang w:val="en-US"/>
        </w:rPr>
        <w:t>MinTalker</w:t>
      </w:r>
      <w:proofErr w:type="spellEnd"/>
      <w:r w:rsidRPr="00FE0894">
        <w:rPr>
          <w:rFonts w:ascii="Times New Roman" w:hAnsi="Times New Roman"/>
          <w:color w:val="000000"/>
          <w:sz w:val="28"/>
          <w:szCs w:val="28"/>
        </w:rPr>
        <w:t>», «</w:t>
      </w:r>
      <w:proofErr w:type="spellStart"/>
      <w:r w:rsidRPr="00FE0894">
        <w:rPr>
          <w:rFonts w:ascii="Times New Roman" w:hAnsi="Times New Roman"/>
          <w:color w:val="000000"/>
          <w:sz w:val="28"/>
          <w:szCs w:val="28"/>
          <w:lang w:val="en-US"/>
        </w:rPr>
        <w:t>SmallTalker</w:t>
      </w:r>
      <w:proofErr w:type="spellEnd"/>
      <w:r w:rsidRPr="00FE0894">
        <w:rPr>
          <w:rFonts w:ascii="Times New Roman" w:hAnsi="Times New Roman"/>
          <w:color w:val="000000"/>
          <w:sz w:val="28"/>
          <w:szCs w:val="28"/>
        </w:rPr>
        <w:t>», «</w:t>
      </w:r>
      <w:r w:rsidRPr="00FE0894">
        <w:rPr>
          <w:rFonts w:ascii="Times New Roman" w:hAnsi="Times New Roman"/>
          <w:color w:val="000000"/>
          <w:sz w:val="28"/>
          <w:szCs w:val="28"/>
          <w:lang w:val="en-US"/>
        </w:rPr>
        <w:t>XL</w:t>
      </w:r>
      <w:r w:rsidRPr="00FE0894">
        <w:rPr>
          <w:rFonts w:ascii="Times New Roman" w:hAnsi="Times New Roman"/>
          <w:color w:val="000000"/>
          <w:sz w:val="28"/>
          <w:szCs w:val="28"/>
        </w:rPr>
        <w:t>-</w:t>
      </w:r>
      <w:r w:rsidRPr="00FE0894">
        <w:rPr>
          <w:rFonts w:ascii="Times New Roman" w:hAnsi="Times New Roman"/>
          <w:color w:val="000000"/>
          <w:sz w:val="28"/>
          <w:szCs w:val="28"/>
          <w:lang w:val="en-US"/>
        </w:rPr>
        <w:t>Talker</w:t>
      </w:r>
      <w:r w:rsidRPr="00FE0894">
        <w:rPr>
          <w:rFonts w:ascii="Times New Roman" w:hAnsi="Times New Roman"/>
          <w:color w:val="000000"/>
          <w:sz w:val="28"/>
          <w:szCs w:val="28"/>
        </w:rPr>
        <w:t>», «</w:t>
      </w:r>
      <w:proofErr w:type="spellStart"/>
      <w:r w:rsidRPr="00FE0894">
        <w:rPr>
          <w:rFonts w:ascii="Times New Roman" w:hAnsi="Times New Roman"/>
          <w:color w:val="000000"/>
          <w:sz w:val="28"/>
          <w:szCs w:val="28"/>
          <w:lang w:val="en-US"/>
        </w:rPr>
        <w:t>PowerTalker</w:t>
      </w:r>
      <w:proofErr w:type="spellEnd"/>
      <w:r w:rsidRPr="00FE0894">
        <w:rPr>
          <w:rFonts w:ascii="Times New Roman" w:hAnsi="Times New Roman"/>
          <w:color w:val="000000"/>
          <w:sz w:val="28"/>
          <w:szCs w:val="28"/>
        </w:rPr>
        <w:t>»).</w:t>
      </w:r>
      <w:proofErr w:type="gramEnd"/>
      <w:r w:rsidRPr="00FE0894">
        <w:rPr>
          <w:rFonts w:ascii="Times New Roman" w:hAnsi="Times New Roman"/>
          <w:color w:val="000000"/>
          <w:sz w:val="28"/>
          <w:szCs w:val="28"/>
        </w:rPr>
        <w:t xml:space="preserve"> </w:t>
      </w:r>
      <w:proofErr w:type="gramStart"/>
      <w:r w:rsidRPr="00FE0894">
        <w:rPr>
          <w:rFonts w:ascii="Times New Roman" w:hAnsi="Times New Roman"/>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E0894">
        <w:rPr>
          <w:rFonts w:ascii="Times New Roman" w:eastAsia="ArialMT" w:hAnsi="Times New Roman"/>
          <w:sz w:val="28"/>
          <w:szCs w:val="28"/>
        </w:rPr>
        <w:t>компьютера (планшетного компьютера).</w:t>
      </w:r>
      <w:proofErr w:type="gramEnd"/>
    </w:p>
    <w:p w:rsidR="00DB630D" w:rsidRPr="00FE0894" w:rsidRDefault="00DB630D" w:rsidP="00FE0894">
      <w:pPr>
        <w:pStyle w:val="afe"/>
        <w:ind w:left="-567" w:firstLine="283"/>
        <w:jc w:val="both"/>
        <w:rPr>
          <w:rFonts w:ascii="Times New Roman" w:hAnsi="Times New Roman"/>
          <w:b/>
          <w:sz w:val="28"/>
          <w:szCs w:val="28"/>
        </w:rPr>
      </w:pP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 xml:space="preserve">Развитие речи </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средствами вербальной и невербальной коммуникации</w:t>
      </w:r>
    </w:p>
    <w:p w:rsidR="00BC1A8E" w:rsidRPr="00FE0894" w:rsidRDefault="00BC1A8E" w:rsidP="00FE0894">
      <w:pPr>
        <w:pStyle w:val="afe"/>
        <w:ind w:left="-567" w:firstLine="283"/>
        <w:jc w:val="both"/>
        <w:rPr>
          <w:rFonts w:ascii="Times New Roman" w:hAnsi="Times New Roman"/>
          <w:sz w:val="28"/>
          <w:szCs w:val="28"/>
        </w:rPr>
      </w:pPr>
      <w:proofErr w:type="spellStart"/>
      <w:r w:rsidRPr="00FE0894">
        <w:rPr>
          <w:rFonts w:ascii="Times New Roman" w:hAnsi="Times New Roman"/>
          <w:sz w:val="28"/>
          <w:szCs w:val="28"/>
        </w:rPr>
        <w:t>Импрессивная</w:t>
      </w:r>
      <w:proofErr w:type="spellEnd"/>
      <w:r w:rsidRPr="00FE0894">
        <w:rPr>
          <w:rFonts w:ascii="Times New Roman" w:hAnsi="Times New Roman"/>
          <w:sz w:val="28"/>
          <w:szCs w:val="28"/>
        </w:rPr>
        <w:t xml:space="preserve"> речь.</w:t>
      </w:r>
    </w:p>
    <w:p w:rsidR="00CA4EE6"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Cs/>
          <w:kern w:val="2"/>
          <w:sz w:val="28"/>
          <w:szCs w:val="28"/>
        </w:rPr>
        <w:t xml:space="preserve">Понимание простых по звуковому составу слов </w:t>
      </w:r>
      <w:r w:rsidRPr="00FE0894">
        <w:rPr>
          <w:rFonts w:ascii="Times New Roman" w:hAnsi="Times New Roman"/>
          <w:color w:val="000000"/>
          <w:sz w:val="28"/>
          <w:szCs w:val="28"/>
        </w:rPr>
        <w:t>(мама, папа, дядя и др.).</w:t>
      </w:r>
      <w:r w:rsidRPr="00FE0894">
        <w:rPr>
          <w:rFonts w:ascii="Times New Roman" w:hAnsi="Times New Roman"/>
          <w:b/>
          <w:sz w:val="28"/>
          <w:szCs w:val="28"/>
        </w:rPr>
        <w:t xml:space="preserve"> </w:t>
      </w:r>
      <w:r w:rsidRPr="00FE0894">
        <w:rPr>
          <w:rFonts w:ascii="Times New Roman" w:hAnsi="Times New Roman"/>
          <w:bCs/>
          <w:kern w:val="2"/>
          <w:sz w:val="28"/>
          <w:szCs w:val="28"/>
        </w:rPr>
        <w:t>Реагирование на собственное имя.</w:t>
      </w:r>
      <w:r w:rsidRPr="00FE0894">
        <w:rPr>
          <w:rFonts w:ascii="Times New Roman" w:hAnsi="Times New Roman"/>
          <w:b/>
          <w:sz w:val="28"/>
          <w:szCs w:val="28"/>
        </w:rPr>
        <w:t xml:space="preserve"> </w:t>
      </w:r>
      <w:r w:rsidRPr="00FE0894">
        <w:rPr>
          <w:rFonts w:ascii="Times New Roman" w:hAnsi="Times New Roman"/>
          <w:bCs/>
          <w:kern w:val="2"/>
          <w:sz w:val="28"/>
          <w:szCs w:val="28"/>
        </w:rPr>
        <w:t>Узнавание (различение) имён членов семьи, учащихся класса, педагогов.</w:t>
      </w:r>
      <w:r w:rsidRPr="00FE0894">
        <w:rPr>
          <w:rFonts w:ascii="Times New Roman" w:hAnsi="Times New Roman"/>
          <w:b/>
          <w:sz w:val="28"/>
          <w:szCs w:val="28"/>
        </w:rPr>
        <w:t xml:space="preserve"> </w:t>
      </w:r>
      <w:proofErr w:type="gramStart"/>
      <w:r w:rsidRPr="00FE0894">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
          <w:sz w:val="28"/>
          <w:szCs w:val="28"/>
        </w:rPr>
        <w:t xml:space="preserve"> </w:t>
      </w:r>
      <w:proofErr w:type="gramStart"/>
      <w:r w:rsidRPr="00FE0894">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
          <w:sz w:val="28"/>
          <w:szCs w:val="28"/>
        </w:rPr>
        <w:t xml:space="preserve"> </w:t>
      </w:r>
      <w:proofErr w:type="gramStart"/>
      <w:r w:rsidRPr="00FE0894">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sidRPr="00FE0894">
        <w:rPr>
          <w:rFonts w:ascii="Times New Roman" w:hAnsi="Times New Roman"/>
          <w:b/>
          <w:sz w:val="28"/>
          <w:szCs w:val="28"/>
        </w:rPr>
        <w:t xml:space="preserve"> </w:t>
      </w:r>
      <w:r w:rsidRPr="00FE0894">
        <w:rPr>
          <w:rFonts w:ascii="Times New Roman" w:hAnsi="Times New Roman"/>
          <w:bCs/>
          <w:kern w:val="2"/>
          <w:sz w:val="28"/>
          <w:szCs w:val="28"/>
        </w:rPr>
        <w:t xml:space="preserve">Понимание слов, обозначающих признак предмета (цвет, величина, форма и др.). </w:t>
      </w:r>
      <w:proofErr w:type="gramStart"/>
      <w:r w:rsidRPr="00FE0894">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sidRPr="00FE0894">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FE0894">
        <w:rPr>
          <w:rFonts w:ascii="Times New Roman" w:hAnsi="Times New Roman"/>
          <w:sz w:val="28"/>
          <w:szCs w:val="28"/>
        </w:rPr>
        <w:t>слов, обозначающих взаимосвязь слов в предложении</w:t>
      </w:r>
      <w:r w:rsidRPr="00FE0894">
        <w:rPr>
          <w:rFonts w:ascii="Times New Roman" w:hAnsi="Times New Roman"/>
          <w:b/>
          <w:sz w:val="28"/>
          <w:szCs w:val="28"/>
        </w:rPr>
        <w:t xml:space="preserve"> </w:t>
      </w:r>
      <w:r w:rsidRPr="00FE0894">
        <w:rPr>
          <w:rFonts w:ascii="Times New Roman" w:hAnsi="Times New Roman"/>
          <w:kern w:val="2"/>
          <w:sz w:val="28"/>
          <w:szCs w:val="28"/>
        </w:rPr>
        <w:t>(</w:t>
      </w:r>
      <w:proofErr w:type="gramStart"/>
      <w:r w:rsidRPr="00FE0894">
        <w:rPr>
          <w:rFonts w:ascii="Times New Roman" w:hAnsi="Times New Roman"/>
          <w:kern w:val="2"/>
          <w:sz w:val="28"/>
          <w:szCs w:val="28"/>
        </w:rPr>
        <w:t>в</w:t>
      </w:r>
      <w:proofErr w:type="gramEnd"/>
      <w:r w:rsidRPr="00FE0894">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sz w:val="28"/>
          <w:szCs w:val="28"/>
        </w:rPr>
        <w:t>Экспрессивная речь.</w:t>
      </w:r>
    </w:p>
    <w:p w:rsidR="00BC1A8E"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lastRenderedPageBreak/>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FE0894">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kern w:val="2"/>
          <w:sz w:val="28"/>
          <w:szCs w:val="28"/>
        </w:rPr>
        <w:t xml:space="preserve">Называние (употребление) </w:t>
      </w:r>
      <w:r w:rsidRPr="00FE0894">
        <w:rPr>
          <w:rFonts w:ascii="Times New Roman" w:hAnsi="Times New Roman"/>
          <w:sz w:val="28"/>
          <w:szCs w:val="28"/>
        </w:rPr>
        <w:t>слов, обозначающих взаимосвязь слов в предложении</w:t>
      </w:r>
      <w:r w:rsidRPr="00FE0894">
        <w:rPr>
          <w:rFonts w:ascii="Times New Roman" w:hAnsi="Times New Roman"/>
          <w:b/>
          <w:sz w:val="28"/>
          <w:szCs w:val="28"/>
        </w:rPr>
        <w:t xml:space="preserve"> </w:t>
      </w:r>
      <w:r w:rsidRPr="00FE0894">
        <w:rPr>
          <w:rFonts w:ascii="Times New Roman" w:hAnsi="Times New Roman"/>
          <w:kern w:val="2"/>
          <w:sz w:val="28"/>
          <w:szCs w:val="28"/>
        </w:rPr>
        <w:t>(в,       на, под, из, из-за и др.).</w:t>
      </w:r>
      <w:proofErr w:type="gramEnd"/>
      <w:r w:rsidRPr="00FE0894">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FE0894">
        <w:rPr>
          <w:rFonts w:ascii="Times New Roman" w:hAnsi="Times New Roman"/>
          <w:bCs/>
          <w:kern w:val="2"/>
          <w:sz w:val="28"/>
          <w:szCs w:val="28"/>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FE0894">
        <w:rPr>
          <w:rFonts w:ascii="Times New Roman" w:hAnsi="Times New Roman"/>
          <w:bCs/>
          <w:kern w:val="2"/>
          <w:sz w:val="28"/>
          <w:szCs w:val="28"/>
        </w:rPr>
        <w:t>рисунки, пиктограммы</w:t>
      </w:r>
      <w:r w:rsidR="00CA4EE6" w:rsidRPr="00FE0894">
        <w:rPr>
          <w:rFonts w:ascii="Times New Roman" w:hAnsi="Times New Roman"/>
          <w:bCs/>
          <w:kern w:val="2"/>
          <w:sz w:val="28"/>
          <w:szCs w:val="28"/>
        </w:rPr>
        <w:t>).</w:t>
      </w:r>
    </w:p>
    <w:p w:rsidR="00BC1A8E"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t>Экспрессия с использованием средств невербальной коммуникации.</w:t>
      </w:r>
    </w:p>
    <w:p w:rsidR="00BC1A8E"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FE0894">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tab/>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FE0894">
        <w:rPr>
          <w:rFonts w:ascii="Times New Roman" w:hAnsi="Times New Roman"/>
          <w:bCs/>
          <w:kern w:val="2"/>
          <w:sz w:val="28"/>
          <w:szCs w:val="28"/>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w:t>
      </w:r>
      <w:r w:rsidRPr="00FE0894">
        <w:rPr>
          <w:rFonts w:ascii="Times New Roman" w:hAnsi="Times New Roman"/>
          <w:bCs/>
          <w:kern w:val="2"/>
          <w:sz w:val="28"/>
          <w:szCs w:val="28"/>
        </w:rPr>
        <w:lastRenderedPageBreak/>
        <w:t>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F4A30"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tab/>
        <w:t>Составление рассказа о себе с использованием графического изображ</w:t>
      </w:r>
      <w:r w:rsidR="00CA4EE6" w:rsidRPr="00FE0894">
        <w:rPr>
          <w:rFonts w:ascii="Times New Roman" w:hAnsi="Times New Roman"/>
          <w:bCs/>
          <w:kern w:val="2"/>
          <w:sz w:val="28"/>
          <w:szCs w:val="28"/>
        </w:rPr>
        <w:t>ения (электронного устройства).</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Чтение и письмо</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Глобальное чтение.</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Предпосылки к осмысленному чтению и письму.</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Начальные навыки чтения и письма.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w:t>
      </w:r>
      <w:r w:rsidR="00CA4EE6" w:rsidRPr="00FE0894">
        <w:rPr>
          <w:rFonts w:ascii="Times New Roman" w:hAnsi="Times New Roman"/>
          <w:sz w:val="28"/>
          <w:szCs w:val="28"/>
        </w:rPr>
        <w:t>вы (слога, слова, предложения).</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lang w:val="en-US"/>
        </w:rPr>
        <w:t>II</w:t>
      </w:r>
      <w:r w:rsidRPr="00FE0894">
        <w:rPr>
          <w:rFonts w:ascii="Times New Roman" w:hAnsi="Times New Roman"/>
          <w:b/>
          <w:sz w:val="28"/>
          <w:szCs w:val="28"/>
        </w:rPr>
        <w:t>. МАТЕМАТИЧЕСКИЕ ПРЕДСТАВЛЕНИЯ</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w:t>
      </w:r>
      <w:r w:rsidRPr="00FE0894">
        <w:rPr>
          <w:rFonts w:ascii="Times New Roman" w:hAnsi="Times New Roman"/>
          <w:sz w:val="28"/>
          <w:szCs w:val="28"/>
        </w:rPr>
        <w:lastRenderedPageBreak/>
        <w:t xml:space="preserve">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FE0894">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FE0894">
        <w:rPr>
          <w:rFonts w:ascii="Times New Roman" w:hAnsi="Times New Roman"/>
          <w:sz w:val="28"/>
          <w:szCs w:val="28"/>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FE0894">
        <w:rPr>
          <w:rFonts w:ascii="Times New Roman" w:hAnsi="Times New Roman"/>
          <w:sz w:val="28"/>
          <w:szCs w:val="28"/>
        </w:rPr>
        <w:t>обучающимися</w:t>
      </w:r>
      <w:proofErr w:type="gramEnd"/>
      <w:r w:rsidRPr="00FE0894">
        <w:rPr>
          <w:rFonts w:ascii="Times New Roman" w:hAnsi="Times New Roman"/>
          <w:sz w:val="28"/>
          <w:szCs w:val="28"/>
        </w:rPr>
        <w:t xml:space="preserve">, которые нуждаются в дополнительной индивидуальной работе. </w:t>
      </w:r>
      <w:proofErr w:type="gramStart"/>
      <w:r w:rsidRPr="00FE0894">
        <w:rPr>
          <w:rFonts w:ascii="Times New Roman" w:hAnsi="Times New Roman"/>
          <w:sz w:val="28"/>
          <w:szCs w:val="28"/>
        </w:rPr>
        <w:t>Обучающимся</w:t>
      </w:r>
      <w:proofErr w:type="gramEnd"/>
      <w:r w:rsidRPr="00FE0894">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F4A30"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FE0894">
        <w:rPr>
          <w:rFonts w:ascii="Times New Roman" w:hAnsi="Times New Roman"/>
          <w:sz w:val="28"/>
          <w:szCs w:val="28"/>
        </w:rPr>
        <w:t>т.ч</w:t>
      </w:r>
      <w:proofErr w:type="spellEnd"/>
      <w:r w:rsidRPr="00FE0894">
        <w:rPr>
          <w:rFonts w:ascii="Times New Roman" w:hAnsi="Times New Roman"/>
          <w:sz w:val="28"/>
          <w:szCs w:val="28"/>
        </w:rPr>
        <w:t>. природного); наборы предметов для занятий (типа «</w:t>
      </w:r>
      <w:proofErr w:type="spellStart"/>
      <w:r w:rsidRPr="00FE0894">
        <w:rPr>
          <w:rFonts w:ascii="Times New Roman" w:hAnsi="Times New Roman"/>
          <w:sz w:val="28"/>
          <w:szCs w:val="28"/>
        </w:rPr>
        <w:t>Нумикон</w:t>
      </w:r>
      <w:proofErr w:type="spellEnd"/>
      <w:r w:rsidRPr="00FE0894">
        <w:rPr>
          <w:rFonts w:ascii="Times New Roman" w:hAnsi="Times New Roman"/>
          <w:sz w:val="28"/>
          <w:szCs w:val="28"/>
        </w:rPr>
        <w:t xml:space="preserve">», </w:t>
      </w:r>
      <w:proofErr w:type="spellStart"/>
      <w:r w:rsidRPr="00FE0894">
        <w:rPr>
          <w:rFonts w:ascii="Times New Roman" w:hAnsi="Times New Roman"/>
          <w:sz w:val="28"/>
          <w:szCs w:val="28"/>
        </w:rPr>
        <w:t>Монтессори</w:t>
      </w:r>
      <w:proofErr w:type="spellEnd"/>
      <w:r w:rsidRPr="00FE0894">
        <w:rPr>
          <w:rFonts w:ascii="Times New Roman" w:hAnsi="Times New Roman"/>
          <w:sz w:val="28"/>
          <w:szCs w:val="28"/>
        </w:rPr>
        <w:t xml:space="preserve">-материал и др.); </w:t>
      </w:r>
      <w:proofErr w:type="spellStart"/>
      <w:r w:rsidRPr="00FE0894">
        <w:rPr>
          <w:rFonts w:ascii="Times New Roman" w:hAnsi="Times New Roman"/>
          <w:sz w:val="28"/>
          <w:szCs w:val="28"/>
        </w:rPr>
        <w:t>пазлы</w:t>
      </w:r>
      <w:proofErr w:type="spellEnd"/>
      <w:r w:rsidRPr="00FE0894">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FE0894">
        <w:rPr>
          <w:rFonts w:ascii="Times New Roman" w:hAnsi="Times New Roman"/>
          <w:sz w:val="28"/>
          <w:szCs w:val="28"/>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предмета</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Количественные представления.</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FE0894">
        <w:rPr>
          <w:rFonts w:ascii="Times New Roman" w:hAnsi="Times New Roman"/>
          <w:sz w:val="28"/>
          <w:szCs w:val="28"/>
        </w:rPr>
        <w:t>ств в пр</w:t>
      </w:r>
      <w:proofErr w:type="gramEnd"/>
      <w:r w:rsidRPr="00FE0894">
        <w:rPr>
          <w:rFonts w:ascii="Times New Roman" w:hAnsi="Times New Roman"/>
          <w:sz w:val="28"/>
          <w:szCs w:val="28"/>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Представления о величине.</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FE0894">
        <w:rPr>
          <w:rFonts w:ascii="Times New Roman" w:hAnsi="Times New Roman"/>
          <w:sz w:val="28"/>
          <w:szCs w:val="28"/>
        </w:rPr>
        <w:t xml:space="preserve"> )</w:t>
      </w:r>
      <w:proofErr w:type="gramEnd"/>
      <w:r w:rsidRPr="00FE0894">
        <w:rPr>
          <w:rFonts w:ascii="Times New Roman" w:hAnsi="Times New Roman"/>
          <w:sz w:val="28"/>
          <w:szCs w:val="28"/>
        </w:rPr>
        <w:t xml:space="preserve"> предметов по длине. Сравнение предметов по длине. Различение однородных (разнородных) предметов по ширине. Сравнение </w:t>
      </w:r>
      <w:r w:rsidRPr="00FE0894">
        <w:rPr>
          <w:rFonts w:ascii="Times New Roman" w:hAnsi="Times New Roman"/>
          <w:sz w:val="28"/>
          <w:szCs w:val="28"/>
        </w:rPr>
        <w:lastRenderedPageBreak/>
        <w:t>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Представление о форме.</w:t>
      </w:r>
    </w:p>
    <w:p w:rsidR="00BF4A30"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iCs/>
          <w:sz w:val="28"/>
          <w:szCs w:val="28"/>
        </w:rPr>
        <w:t xml:space="preserve">Узнавание (различение) геометрических тел: </w:t>
      </w:r>
      <w:r w:rsidRPr="00FE0894">
        <w:rPr>
          <w:rFonts w:ascii="Times New Roman" w:hAnsi="Times New Roman"/>
          <w:sz w:val="28"/>
          <w:szCs w:val="28"/>
        </w:rPr>
        <w:t>«шар», «куб», «призма», «брусок»</w:t>
      </w:r>
      <w:r w:rsidRPr="00FE0894">
        <w:rPr>
          <w:rFonts w:ascii="Times New Roman" w:hAnsi="Times New Roman"/>
          <w:iCs/>
          <w:sz w:val="28"/>
          <w:szCs w:val="28"/>
        </w:rPr>
        <w:t>. Соотнесение формы предмета с геометрическими телами</w:t>
      </w:r>
      <w:proofErr w:type="gramStart"/>
      <w:r w:rsidRPr="00FE0894">
        <w:rPr>
          <w:rFonts w:ascii="Times New Roman" w:hAnsi="Times New Roman"/>
          <w:iCs/>
          <w:sz w:val="28"/>
          <w:szCs w:val="28"/>
        </w:rPr>
        <w:t>.</w:t>
      </w:r>
      <w:proofErr w:type="gramEnd"/>
      <w:r w:rsidRPr="00FE0894">
        <w:rPr>
          <w:rFonts w:ascii="Times New Roman" w:hAnsi="Times New Roman"/>
          <w:iCs/>
          <w:sz w:val="28"/>
          <w:szCs w:val="28"/>
        </w:rPr>
        <w:t xml:space="preserve">  </w:t>
      </w:r>
      <w:proofErr w:type="gramStart"/>
      <w:r w:rsidRPr="00FE0894">
        <w:rPr>
          <w:rFonts w:ascii="Times New Roman" w:hAnsi="Times New Roman"/>
          <w:iCs/>
          <w:sz w:val="28"/>
          <w:szCs w:val="28"/>
        </w:rPr>
        <w:t>ф</w:t>
      </w:r>
      <w:proofErr w:type="gramEnd"/>
      <w:r w:rsidRPr="00FE0894">
        <w:rPr>
          <w:rFonts w:ascii="Times New Roman" w:hAnsi="Times New Roman"/>
          <w:iCs/>
          <w:sz w:val="28"/>
          <w:szCs w:val="28"/>
        </w:rPr>
        <w:t xml:space="preserve">игурой. </w:t>
      </w:r>
      <w:proofErr w:type="gramStart"/>
      <w:r w:rsidRPr="00FE0894">
        <w:rPr>
          <w:rFonts w:ascii="Times New Roman" w:hAnsi="Times New Roman"/>
          <w:iCs/>
          <w:sz w:val="28"/>
          <w:szCs w:val="28"/>
        </w:rPr>
        <w:t>Узнавание (различение) геометрических фигур: треугольник, квадрат, круг, прямоугольник, точка, линия (прямая, ломаная), отрезок.</w:t>
      </w:r>
      <w:proofErr w:type="gramEnd"/>
      <w:r w:rsidRPr="00FE0894">
        <w:rPr>
          <w:rFonts w:ascii="Times New Roman" w:hAnsi="Times New Roman"/>
          <w:iCs/>
          <w:sz w:val="28"/>
          <w:szCs w:val="28"/>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FE0894">
        <w:rPr>
          <w:rFonts w:ascii="Times New Roman" w:hAnsi="Times New Roman"/>
          <w:iCs/>
          <w:sz w:val="28"/>
          <w:szCs w:val="28"/>
        </w:rPr>
        <w:t>Обводка геометрической фигуры (треугольник, квадрат, круг, прямоугольник) по шаблону (трафарету, контурной линии).</w:t>
      </w:r>
      <w:proofErr w:type="gramEnd"/>
      <w:r w:rsidRPr="00FE0894">
        <w:rPr>
          <w:rFonts w:ascii="Times New Roman" w:hAnsi="Times New Roman"/>
          <w:iCs/>
          <w:sz w:val="28"/>
          <w:szCs w:val="28"/>
        </w:rPr>
        <w:t xml:space="preserve"> </w:t>
      </w:r>
      <w:proofErr w:type="gramStart"/>
      <w:r w:rsidRPr="00FE0894">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sidRPr="00FE0894">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Пространственные представления.</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FE0894">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FE0894">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FE0894">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FE0894">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FE0894">
        <w:rPr>
          <w:rFonts w:ascii="Times New Roman" w:hAnsi="Times New Roman"/>
          <w:sz w:val="28"/>
          <w:szCs w:val="28"/>
        </w:rPr>
        <w:t xml:space="preserve"> Определение, месторасположения предметов в ряду. </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Временные представления.</w:t>
      </w:r>
    </w:p>
    <w:p w:rsidR="00BF4A30"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FE0894">
        <w:rPr>
          <w:rFonts w:ascii="Times New Roman" w:hAnsi="Times New Roman"/>
          <w:sz w:val="28"/>
          <w:szCs w:val="28"/>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FE0894">
        <w:rPr>
          <w:rFonts w:ascii="Times New Roman" w:hAnsi="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lang w:val="en-US"/>
        </w:rPr>
        <w:t>III</w:t>
      </w:r>
      <w:r w:rsidRPr="00FE0894">
        <w:rPr>
          <w:rFonts w:ascii="Times New Roman" w:hAnsi="Times New Roman"/>
          <w:b/>
          <w:sz w:val="28"/>
          <w:szCs w:val="28"/>
        </w:rPr>
        <w:t>. ОКРУЖАЮЩИЙ ПРИРОДНЫЙ МИР</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lastRenderedPageBreak/>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FE0894" w:rsidRDefault="00BC1A8E" w:rsidP="00FE0894">
      <w:pPr>
        <w:pStyle w:val="afe"/>
        <w:ind w:left="-567" w:firstLine="283"/>
        <w:jc w:val="both"/>
        <w:rPr>
          <w:rFonts w:ascii="Times New Roman" w:hAnsi="Times New Roman"/>
          <w:iCs/>
          <w:sz w:val="28"/>
          <w:szCs w:val="28"/>
        </w:rPr>
      </w:pPr>
      <w:proofErr w:type="gramStart"/>
      <w:r w:rsidRPr="00FE0894">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FE0894">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FE0894">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FE0894">
        <w:rPr>
          <w:rFonts w:ascii="Times New Roman" w:hAnsi="Times New Roman"/>
          <w:iCs/>
          <w:sz w:val="28"/>
          <w:szCs w:val="28"/>
        </w:rPr>
        <w:t>: посадка, полив, уход за расте</w:t>
      </w:r>
      <w:r w:rsidRPr="00FE0894">
        <w:rPr>
          <w:rFonts w:ascii="Times New Roman" w:hAnsi="Times New Roman"/>
          <w:iCs/>
          <w:sz w:val="28"/>
          <w:szCs w:val="28"/>
        </w:rPr>
        <w:softHyphen/>
        <w:t xml:space="preserve">ниями, кормление аквариумных рыбок, животных и др. </w:t>
      </w:r>
      <w:r w:rsidRPr="00FE0894">
        <w:rPr>
          <w:rFonts w:ascii="Times New Roman" w:hAnsi="Times New Roman"/>
          <w:sz w:val="28"/>
          <w:szCs w:val="28"/>
        </w:rPr>
        <w:t>Особое внимание уделяется воспитанию любви к природе, бережному и гуманному</w:t>
      </w:r>
      <w:proofErr w:type="gramEnd"/>
      <w:r w:rsidRPr="00FE0894">
        <w:rPr>
          <w:rFonts w:ascii="Times New Roman" w:hAnsi="Times New Roman"/>
          <w:sz w:val="28"/>
          <w:szCs w:val="28"/>
        </w:rPr>
        <w:t xml:space="preserve"> отношению к ней.</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FE0894">
        <w:rPr>
          <w:rFonts w:ascii="Times New Roman" w:hAnsi="Times New Roman"/>
          <w:sz w:val="28"/>
          <w:szCs w:val="28"/>
        </w:rPr>
        <w:t>обучающимися</w:t>
      </w:r>
      <w:proofErr w:type="gramEnd"/>
      <w:r w:rsidRPr="00FE0894">
        <w:rPr>
          <w:rFonts w:ascii="Times New Roman" w:hAnsi="Times New Roman"/>
          <w:sz w:val="28"/>
          <w:szCs w:val="28"/>
        </w:rPr>
        <w:t xml:space="preserve">, которые нуждаются в дополнительной индивидуальной работе. </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FE0894">
        <w:rPr>
          <w:rFonts w:ascii="Times New Roman" w:hAnsi="Times New Roman"/>
          <w:sz w:val="28"/>
          <w:szCs w:val="28"/>
        </w:rPr>
        <w:t>т.ч</w:t>
      </w:r>
      <w:proofErr w:type="spellEnd"/>
      <w:r w:rsidRPr="00FE0894">
        <w:rPr>
          <w:rFonts w:ascii="Times New Roman" w:hAnsi="Times New Roman"/>
          <w:sz w:val="28"/>
          <w:szCs w:val="28"/>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FE0894">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w:t>
      </w:r>
      <w:r w:rsidRPr="00FE0894">
        <w:rPr>
          <w:rFonts w:ascii="Times New Roman" w:hAnsi="Times New Roman"/>
          <w:sz w:val="28"/>
          <w:szCs w:val="28"/>
        </w:rPr>
        <w:lastRenderedPageBreak/>
        <w:t xml:space="preserve">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F4A30"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10215E">
      <w:pPr>
        <w:pStyle w:val="afe"/>
        <w:spacing w:line="360" w:lineRule="auto"/>
        <w:ind w:left="-567" w:right="-284" w:firstLine="567"/>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Знание значения частей растения. Знание значения растений в природе и жизни человека. </w:t>
      </w:r>
      <w:proofErr w:type="gramStart"/>
      <w:r w:rsidRPr="00CA4EE6">
        <w:rPr>
          <w:rFonts w:ascii="Times New Roman" w:hAnsi="Times New Roman"/>
          <w:sz w:val="28"/>
          <w:szCs w:val="28"/>
        </w:rPr>
        <w:t>Узнавание (различение) деревьев (берёза, дуб, клён, ель, осина, сосна, ива, каштан).</w:t>
      </w:r>
      <w:proofErr w:type="gramEnd"/>
      <w:r w:rsidRPr="00CA4EE6">
        <w:rPr>
          <w:rFonts w:ascii="Times New Roman" w:hAnsi="Times New Roman"/>
          <w:sz w:val="28"/>
          <w:szCs w:val="28"/>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Узнавание (различение) лесных и садовых кустарников. Знание значения кустарников в природе и жизни человека. </w:t>
      </w:r>
      <w:proofErr w:type="gramStart"/>
      <w:r w:rsidRPr="00CA4EE6">
        <w:rPr>
          <w:rFonts w:ascii="Times New Roman" w:hAnsi="Times New Roman"/>
          <w:sz w:val="28"/>
          <w:szCs w:val="28"/>
        </w:rPr>
        <w:t>Узнавание (различение) фруктов (яблоко,  банан, лимон, апельсин, груша, мандарин, персик, абрикос, киви) по внешнему виду (вкусу, запаху).</w:t>
      </w:r>
      <w:proofErr w:type="gramEnd"/>
      <w:r w:rsidRPr="00CA4EE6">
        <w:rPr>
          <w:rFonts w:ascii="Times New Roman" w:hAnsi="Times New Roman"/>
          <w:sz w:val="28"/>
          <w:szCs w:val="28"/>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CA4EE6">
        <w:rPr>
          <w:rFonts w:ascii="Times New Roman" w:hAnsi="Times New Roman"/>
          <w:sz w:val="28"/>
          <w:szCs w:val="28"/>
        </w:rPr>
        <w:t>Узнавание (различение) овощей (лук, картофель, морковь, свекла, репа, редис, тыква, кабачок, перец) по внешнему виду (вкусу, запаху).</w:t>
      </w:r>
      <w:proofErr w:type="gramEnd"/>
      <w:r w:rsidRPr="00CA4EE6">
        <w:rPr>
          <w:rFonts w:ascii="Times New Roman" w:hAnsi="Times New Roman"/>
          <w:sz w:val="28"/>
          <w:szCs w:val="28"/>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CA4EE6">
        <w:rPr>
          <w:rFonts w:ascii="Times New Roman" w:hAnsi="Times New Roman"/>
          <w:sz w:val="28"/>
          <w:szCs w:val="28"/>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CA4EE6">
        <w:rPr>
          <w:rFonts w:ascii="Times New Roman" w:hAnsi="Times New Roman"/>
          <w:sz w:val="28"/>
          <w:szCs w:val="28"/>
        </w:rPr>
        <w:t xml:space="preserve"> Различение лесных и садовых ягод. Знание значения ягод в жизни человека. Знание способов переработки ягод. </w:t>
      </w:r>
      <w:proofErr w:type="gramStart"/>
      <w:r w:rsidRPr="00CA4EE6">
        <w:rPr>
          <w:rFonts w:ascii="Times New Roman" w:hAnsi="Times New Roman"/>
          <w:sz w:val="28"/>
          <w:szCs w:val="28"/>
        </w:rPr>
        <w:t xml:space="preserve">Узнавание (различение) грибов (белый гриб, мухомор, подберёзовик, лисичка, подосиновик, опенок, поганка, </w:t>
      </w:r>
      <w:proofErr w:type="spellStart"/>
      <w:r w:rsidRPr="00CA4EE6">
        <w:rPr>
          <w:rFonts w:ascii="Times New Roman" w:hAnsi="Times New Roman"/>
          <w:sz w:val="28"/>
          <w:szCs w:val="28"/>
        </w:rPr>
        <w:t>вешенка</w:t>
      </w:r>
      <w:proofErr w:type="spellEnd"/>
      <w:r w:rsidRPr="00CA4EE6">
        <w:rPr>
          <w:rFonts w:ascii="Times New Roman" w:hAnsi="Times New Roman"/>
          <w:sz w:val="28"/>
          <w:szCs w:val="28"/>
        </w:rPr>
        <w:t>, шампиньон) по внешнему виду.</w:t>
      </w:r>
      <w:proofErr w:type="gramEnd"/>
      <w:r w:rsidRPr="00CA4EE6">
        <w:rPr>
          <w:rFonts w:ascii="Times New Roman" w:hAnsi="Times New Roman"/>
          <w:sz w:val="28"/>
          <w:szCs w:val="28"/>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00BF4A30" w:rsidRPr="00CA4EE6">
        <w:rPr>
          <w:rFonts w:ascii="Times New Roman" w:hAnsi="Times New Roman"/>
          <w:sz w:val="28"/>
          <w:szCs w:val="28"/>
        </w:rPr>
        <w:t>У</w:t>
      </w:r>
      <w:r w:rsidRPr="00CA4EE6">
        <w:rPr>
          <w:rFonts w:ascii="Times New Roman" w:hAnsi="Times New Roman"/>
          <w:sz w:val="28"/>
          <w:szCs w:val="28"/>
        </w:rPr>
        <w:t>знавание/различение садовых цветочно-декоративных растений (астра, гладиолус, георгин, тюльпан, нарцисс, роза, лилия, пион, гвоздика).</w:t>
      </w:r>
      <w:proofErr w:type="gramEnd"/>
    </w:p>
    <w:p w:rsidR="00BF4A30"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CA4EE6">
        <w:rPr>
          <w:rFonts w:ascii="Times New Roman" w:hAnsi="Times New Roman"/>
          <w:sz w:val="28"/>
          <w:szCs w:val="28"/>
        </w:rPr>
        <w:t xml:space="preserve"> Соотнесение цветения цветочно-декоративных </w:t>
      </w:r>
      <w:r w:rsidRPr="00CA4EE6">
        <w:rPr>
          <w:rFonts w:ascii="Times New Roman" w:hAnsi="Times New Roman"/>
          <w:sz w:val="28"/>
          <w:szCs w:val="28"/>
        </w:rPr>
        <w:lastRenderedPageBreak/>
        <w:t xml:space="preserve">растений </w:t>
      </w:r>
      <w:proofErr w:type="gramStart"/>
      <w:r w:rsidRPr="00CA4EE6">
        <w:rPr>
          <w:rFonts w:ascii="Times New Roman" w:hAnsi="Times New Roman"/>
          <w:sz w:val="28"/>
          <w:szCs w:val="28"/>
        </w:rPr>
        <w:t>с</w:t>
      </w:r>
      <w:proofErr w:type="gramEnd"/>
      <w:r w:rsidRPr="00CA4EE6">
        <w:rPr>
          <w:rFonts w:ascii="Times New Roman" w:hAnsi="Times New Roman"/>
          <w:sz w:val="28"/>
          <w:szCs w:val="28"/>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CA4EE6">
        <w:rPr>
          <w:rFonts w:ascii="Times New Roman" w:hAnsi="Times New Roman"/>
          <w:sz w:val="28"/>
          <w:szCs w:val="28"/>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CA4EE6">
        <w:rPr>
          <w:rFonts w:ascii="Times New Roman" w:hAnsi="Times New Roman"/>
          <w:sz w:val="28"/>
          <w:szCs w:val="28"/>
        </w:rPr>
        <w:t xml:space="preserve">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CA4EE6">
        <w:rPr>
          <w:rFonts w:ascii="Times New Roman" w:hAnsi="Times New Roman"/>
          <w:sz w:val="28"/>
          <w:szCs w:val="28"/>
        </w:rPr>
        <w:t>Узнавание (различение) зерновых культур (пшеница, просо, ячмень, рожь, кукуруза, горох, фасоль, бобы) по внешнему виду.</w:t>
      </w:r>
      <w:proofErr w:type="gramEnd"/>
      <w:r w:rsidRPr="00CA4EE6">
        <w:rPr>
          <w:rFonts w:ascii="Times New Roman" w:hAnsi="Times New Roman"/>
          <w:sz w:val="28"/>
          <w:szCs w:val="28"/>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CA4EE6">
        <w:rPr>
          <w:rFonts w:ascii="Times New Roman" w:hAnsi="Times New Roman"/>
          <w:sz w:val="28"/>
          <w:szCs w:val="28"/>
        </w:rPr>
        <w:t>Узнавание (различение) растений природных зон жаркого пояса (кактус, верблюжья колючка, пальма, лиана, бамбук).</w:t>
      </w:r>
      <w:proofErr w:type="gramEnd"/>
      <w:r w:rsidRPr="00CA4EE6">
        <w:rPr>
          <w:rFonts w:ascii="Times New Roman" w:hAnsi="Times New Roman"/>
          <w:sz w:val="28"/>
          <w:szCs w:val="28"/>
        </w:rPr>
        <w:t xml:space="preserve"> Знание особенностей растений природных зон жаркого пояса.</w:t>
      </w:r>
    </w:p>
    <w:p w:rsidR="00BC1A8E" w:rsidRPr="00791D4A" w:rsidRDefault="00BC1A8E" w:rsidP="0010215E">
      <w:pPr>
        <w:pStyle w:val="afe"/>
        <w:spacing w:line="360" w:lineRule="auto"/>
        <w:ind w:left="-567" w:right="-284" w:firstLine="567"/>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Знание строения домашнего (дикого) животного (голова, туловище, шерсть, лапы, хвост, ноги, копыта, рога, грива, пятачок, вымя, уши).</w:t>
      </w:r>
      <w:proofErr w:type="gramEnd"/>
      <w:r w:rsidRPr="00CA4EE6">
        <w:rPr>
          <w:rFonts w:ascii="Times New Roman" w:hAnsi="Times New Roman"/>
          <w:sz w:val="28"/>
          <w:szCs w:val="28"/>
        </w:rPr>
        <w:t xml:space="preserve"> Знание основных признаков животного. Установление связи строения тела животного с его образом жизни. </w:t>
      </w:r>
      <w:proofErr w:type="gramStart"/>
      <w:r w:rsidRPr="00CA4EE6">
        <w:rPr>
          <w:rFonts w:ascii="Times New Roman" w:hAnsi="Times New Roman"/>
          <w:sz w:val="28"/>
          <w:szCs w:val="28"/>
        </w:rPr>
        <w:t>Узнавание (различение) домашних животных (корова, свинья, лошадь, коза, овца (баран), кот, собака).</w:t>
      </w:r>
      <w:proofErr w:type="gramEnd"/>
      <w:r w:rsidRPr="00CA4EE6">
        <w:rPr>
          <w:rFonts w:ascii="Times New Roman" w:hAnsi="Times New Roman"/>
          <w:sz w:val="28"/>
          <w:szCs w:val="28"/>
        </w:rPr>
        <w:t xml:space="preserve"> Знание питания домашних животных. Знание способов передвижения домашних животных.</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CA4EE6">
        <w:rPr>
          <w:rFonts w:ascii="Times New Roman" w:hAnsi="Times New Roman"/>
          <w:sz w:val="28"/>
          <w:szCs w:val="28"/>
        </w:rPr>
        <w:t xml:space="preserve">Узнавание (различение) детенышей домашних животных (теленок, поросенок, жеребенок, козленок, ягненок, котенок, щенок). </w:t>
      </w:r>
      <w:proofErr w:type="gramEnd"/>
    </w:p>
    <w:p w:rsidR="00BF4A30"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Узнавание (различение) диких животных (лиса, заяц, волк, медведь, лось, белка, еж, кабан, тигр).</w:t>
      </w:r>
      <w:proofErr w:type="gramEnd"/>
      <w:r w:rsidRPr="00CA4EE6">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CA4EE6">
        <w:rPr>
          <w:rFonts w:ascii="Times New Roman" w:hAnsi="Times New Roman"/>
          <w:sz w:val="28"/>
          <w:szCs w:val="28"/>
        </w:rPr>
        <w:t>Узнавание (различение) детенышей диких животных (волчонок, лисенок, медвежонок, зайчонок, бельчонок, ежонок).</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Узнавание (различение) животных, обитающих в природных зонах холодного пояса (белый медведь, пингвин, олень, песец, тюлень, морж).</w:t>
      </w:r>
      <w:proofErr w:type="gramEnd"/>
      <w:r w:rsidRPr="00CA4EE6">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CA4EE6">
        <w:rPr>
          <w:rFonts w:ascii="Times New Roman" w:hAnsi="Times New Roman"/>
          <w:sz w:val="28"/>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CA4EE6">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CA4EE6">
        <w:rPr>
          <w:rFonts w:ascii="Times New Roman" w:hAnsi="Times New Roman"/>
          <w:sz w:val="28"/>
          <w:szCs w:val="28"/>
        </w:rPr>
        <w:t>Узнавание (различение) зимующих птиц (голубь, ворона, воробей, дятел, синица, снегирь, сова).</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Узнавание (различение) перелетных птиц (аист, ласточка, дикая утка, дикий гусь, грач, журавль).</w:t>
      </w:r>
      <w:proofErr w:type="gramEnd"/>
      <w:r w:rsidRPr="00CA4EE6">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w:t>
      </w:r>
      <w:r w:rsidRPr="00CA4EE6">
        <w:rPr>
          <w:rFonts w:ascii="Times New Roman" w:hAnsi="Times New Roman"/>
          <w:sz w:val="28"/>
          <w:szCs w:val="28"/>
        </w:rPr>
        <w:lastRenderedPageBreak/>
        <w:t xml:space="preserve">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CA4EE6">
        <w:rPr>
          <w:rFonts w:ascii="Times New Roman" w:hAnsi="Times New Roman"/>
          <w:sz w:val="28"/>
          <w:szCs w:val="28"/>
        </w:rPr>
        <w:t>Узнавание (различение) речных насекомых (жук, бабочка, стрекоза, муравей, кузнечик, муха, комар, пчела, таракан).</w:t>
      </w:r>
      <w:proofErr w:type="gramEnd"/>
      <w:r w:rsidRPr="00CA4EE6">
        <w:rPr>
          <w:rFonts w:ascii="Times New Roman" w:hAnsi="Times New Roman"/>
          <w:sz w:val="28"/>
          <w:szCs w:val="28"/>
        </w:rPr>
        <w:t xml:space="preserve"> Знание способов передвижения насекомых. Знание значения насекомых в жизни человека, в природе. </w:t>
      </w:r>
      <w:proofErr w:type="gramStart"/>
      <w:r w:rsidRPr="00CA4EE6">
        <w:rPr>
          <w:rFonts w:ascii="Times New Roman" w:hAnsi="Times New Roman"/>
          <w:sz w:val="28"/>
          <w:szCs w:val="28"/>
        </w:rPr>
        <w:t>Узнавание (различение) морских обитателей (кит, дельфин, морская звезда, медуза, морской конек, осьминог, креветка).</w:t>
      </w:r>
      <w:proofErr w:type="gramEnd"/>
      <w:r w:rsidRPr="00CA4EE6">
        <w:rPr>
          <w:rFonts w:ascii="Times New Roman" w:hAnsi="Times New Roman"/>
          <w:sz w:val="28"/>
          <w:szCs w:val="28"/>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CA4EE6">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sidRPr="00CA4EE6">
        <w:rPr>
          <w:rFonts w:ascii="Times New Roman" w:hAnsi="Times New Roman"/>
          <w:sz w:val="28"/>
          <w:szCs w:val="28"/>
        </w:rPr>
        <w:t xml:space="preserve"> Знание особенностей ухода (питание, </w:t>
      </w:r>
      <w:r w:rsidR="00CA4EE6">
        <w:rPr>
          <w:rFonts w:ascii="Times New Roman" w:hAnsi="Times New Roman"/>
          <w:sz w:val="28"/>
          <w:szCs w:val="28"/>
        </w:rPr>
        <w:t xml:space="preserve">содержание и др.). </w:t>
      </w:r>
    </w:p>
    <w:p w:rsidR="00BC1A8E" w:rsidRPr="00791D4A" w:rsidRDefault="00BC1A8E" w:rsidP="0010215E">
      <w:pPr>
        <w:pStyle w:val="afe"/>
        <w:spacing w:line="360" w:lineRule="auto"/>
        <w:ind w:left="-567" w:right="-284" w:firstLine="567"/>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CA4EE6">
        <w:rPr>
          <w:rFonts w:ascii="Times New Roman" w:hAnsi="Times New Roman"/>
          <w:sz w:val="28"/>
          <w:szCs w:val="28"/>
        </w:rPr>
        <w:t xml:space="preserve">некоторых </w:t>
      </w:r>
      <w:r w:rsidRPr="00CA4EE6">
        <w:rPr>
          <w:rFonts w:ascii="Times New Roman" w:hAnsi="Times New Roman"/>
          <w:sz w:val="28"/>
          <w:szCs w:val="28"/>
        </w:rPr>
        <w:t>полезных ископаемых (</w:t>
      </w:r>
      <w:r w:rsidR="00BF4A30" w:rsidRPr="00CA4EE6">
        <w:rPr>
          <w:rFonts w:ascii="Times New Roman" w:hAnsi="Times New Roman"/>
          <w:sz w:val="28"/>
          <w:szCs w:val="28"/>
        </w:rPr>
        <w:t xml:space="preserve">например: </w:t>
      </w:r>
      <w:r w:rsidRPr="00CA4EE6">
        <w:rPr>
          <w:rFonts w:ascii="Times New Roman" w:hAnsi="Times New Roman"/>
          <w:sz w:val="28"/>
          <w:szCs w:val="28"/>
        </w:rPr>
        <w:t>уголь, гранит, известняк,</w:t>
      </w:r>
      <w:r w:rsidR="00BF4A30" w:rsidRPr="00CA4EE6">
        <w:rPr>
          <w:rFonts w:ascii="Times New Roman" w:hAnsi="Times New Roman"/>
          <w:sz w:val="28"/>
          <w:szCs w:val="28"/>
        </w:rPr>
        <w:t xml:space="preserve"> песок, глина и </w:t>
      </w:r>
      <w:proofErr w:type="spellStart"/>
      <w:proofErr w:type="gramStart"/>
      <w:r w:rsidR="00BF4A30" w:rsidRPr="00CA4EE6">
        <w:rPr>
          <w:rFonts w:ascii="Times New Roman" w:hAnsi="Times New Roman"/>
          <w:sz w:val="28"/>
          <w:szCs w:val="28"/>
        </w:rPr>
        <w:t>др</w:t>
      </w:r>
      <w:proofErr w:type="spellEnd"/>
      <w:proofErr w:type="gramEnd"/>
      <w:r w:rsidRPr="00CA4EE6">
        <w:rPr>
          <w:rFonts w:ascii="Times New Roman" w:hAnsi="Times New Roman"/>
          <w:sz w:val="28"/>
          <w:szCs w:val="28"/>
        </w:rPr>
        <w:t>)</w:t>
      </w:r>
      <w:r w:rsidR="00BF4A30" w:rsidRPr="00CA4EE6">
        <w:rPr>
          <w:rFonts w:ascii="Times New Roman" w:hAnsi="Times New Roman"/>
          <w:sz w:val="28"/>
          <w:szCs w:val="28"/>
        </w:rPr>
        <w:t>, з</w:t>
      </w:r>
      <w:r w:rsidRPr="00CA4EE6">
        <w:rPr>
          <w:rFonts w:ascii="Times New Roman" w:hAnsi="Times New Roman"/>
          <w:sz w:val="28"/>
          <w:szCs w:val="28"/>
        </w:rPr>
        <w:t xml:space="preserve">нание способов </w:t>
      </w:r>
      <w:r w:rsidR="00BF4A30" w:rsidRPr="00CA4EE6">
        <w:rPr>
          <w:rFonts w:ascii="Times New Roman" w:hAnsi="Times New Roman"/>
          <w:sz w:val="28"/>
          <w:szCs w:val="28"/>
        </w:rPr>
        <w:t xml:space="preserve">их </w:t>
      </w:r>
      <w:r w:rsidRPr="00CA4EE6">
        <w:rPr>
          <w:rFonts w:ascii="Times New Roman" w:hAnsi="Times New Roman"/>
          <w:sz w:val="28"/>
          <w:szCs w:val="28"/>
        </w:rPr>
        <w:t>добычи</w:t>
      </w:r>
      <w:r w:rsidR="00BF4A30" w:rsidRPr="00CA4EE6">
        <w:rPr>
          <w:rFonts w:ascii="Times New Roman" w:hAnsi="Times New Roman"/>
          <w:sz w:val="28"/>
          <w:szCs w:val="28"/>
        </w:rPr>
        <w:t xml:space="preserve"> и </w:t>
      </w:r>
      <w:r w:rsidRPr="00CA4EE6">
        <w:rPr>
          <w:rFonts w:ascii="Times New Roman" w:hAnsi="Times New Roman"/>
          <w:sz w:val="28"/>
          <w:szCs w:val="28"/>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CA4EE6" w:rsidRDefault="00BF4A30" w:rsidP="00CA4EE6">
      <w:pPr>
        <w:pStyle w:val="afe"/>
        <w:ind w:left="-567" w:firstLine="283"/>
        <w:jc w:val="both"/>
        <w:rPr>
          <w:rFonts w:ascii="Times New Roman" w:hAnsi="Times New Roman"/>
          <w:sz w:val="28"/>
          <w:szCs w:val="28"/>
        </w:rPr>
      </w:pPr>
    </w:p>
    <w:p w:rsidR="00BC1A8E" w:rsidRPr="00791D4A" w:rsidRDefault="00BC1A8E" w:rsidP="0010215E">
      <w:pPr>
        <w:pStyle w:val="afe"/>
        <w:spacing w:line="360" w:lineRule="auto"/>
        <w:ind w:left="-567" w:right="-284" w:firstLine="567"/>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F4A30"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CA4EE6">
        <w:rPr>
          <w:rFonts w:ascii="Times New Roman" w:hAnsi="Times New Roman"/>
          <w:sz w:val="28"/>
          <w:szCs w:val="28"/>
        </w:rPr>
        <w:t>с</w:t>
      </w:r>
      <w:proofErr w:type="gramEnd"/>
      <w:r w:rsidRPr="00CA4EE6">
        <w:rPr>
          <w:rFonts w:ascii="Times New Roman" w:hAnsi="Times New Roman"/>
          <w:sz w:val="28"/>
          <w:szCs w:val="28"/>
        </w:rPr>
        <w:t xml:space="preserve"> временами года. Узнавание </w:t>
      </w:r>
      <w:r w:rsidRPr="00CA4EE6">
        <w:rPr>
          <w:rFonts w:ascii="Times New Roman" w:hAnsi="Times New Roman"/>
          <w:sz w:val="28"/>
          <w:szCs w:val="28"/>
        </w:rPr>
        <w:lastRenderedPageBreak/>
        <w:t>(различение) календарей (</w:t>
      </w:r>
      <w:proofErr w:type="gramStart"/>
      <w:r w:rsidRPr="00CA4EE6">
        <w:rPr>
          <w:rFonts w:ascii="Times New Roman" w:hAnsi="Times New Roman"/>
          <w:sz w:val="28"/>
          <w:szCs w:val="28"/>
        </w:rPr>
        <w:t>настенный</w:t>
      </w:r>
      <w:proofErr w:type="gramEnd"/>
      <w:r w:rsidRPr="00CA4EE6">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sidRPr="00CA4EE6">
        <w:rPr>
          <w:rFonts w:ascii="Times New Roman" w:hAnsi="Times New Roman"/>
          <w:sz w:val="28"/>
          <w:szCs w:val="28"/>
        </w:rPr>
        <w:t>Узнавание (различение) времен года (весна, лето, осень, зима) по характерным признакам.</w:t>
      </w:r>
      <w:proofErr w:type="gramEnd"/>
      <w:r w:rsidRPr="00CA4EE6">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CA4EE6">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sidRPr="00CA4EE6">
        <w:rPr>
          <w:rFonts w:ascii="Times New Roman" w:hAnsi="Times New Roman"/>
          <w:sz w:val="28"/>
          <w:szCs w:val="28"/>
        </w:rPr>
        <w:t xml:space="preserve"> Соотнесение явлений природы </w:t>
      </w:r>
      <w:proofErr w:type="gramStart"/>
      <w:r w:rsidRPr="00CA4EE6">
        <w:rPr>
          <w:rFonts w:ascii="Times New Roman" w:hAnsi="Times New Roman"/>
          <w:sz w:val="28"/>
          <w:szCs w:val="28"/>
        </w:rPr>
        <w:t>с</w:t>
      </w:r>
      <w:proofErr w:type="gramEnd"/>
      <w:r w:rsidRPr="00CA4EE6">
        <w:rPr>
          <w:rFonts w:ascii="Times New Roman" w:hAnsi="Times New Roman"/>
          <w:sz w:val="28"/>
          <w:szCs w:val="28"/>
        </w:rPr>
        <w:t xml:space="preserve"> временем года. Рассказ о погоде текущего дня.  </w:t>
      </w:r>
    </w:p>
    <w:p w:rsidR="00BC1A8E" w:rsidRPr="00791D4A"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w:t>
      </w:r>
      <w:r w:rsidRPr="00CA4EE6">
        <w:rPr>
          <w:rFonts w:ascii="Times New Roman" w:hAnsi="Times New Roman"/>
          <w:sz w:val="28"/>
          <w:szCs w:val="28"/>
        </w:rPr>
        <w:br/>
        <w:t>профилактика болезней), поведении, сохраняющем и укрепляющем здоровье, полезных и вредных привычках, возрастных изменениях.</w:t>
      </w:r>
      <w:proofErr w:type="gramEnd"/>
      <w:r w:rsidRPr="00CA4EE6">
        <w:rPr>
          <w:rFonts w:ascii="Times New Roman" w:hAnsi="Times New Roman"/>
          <w:sz w:val="28"/>
          <w:szCs w:val="28"/>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w:t>
      </w:r>
      <w:r w:rsidRPr="00CA4EE6">
        <w:rPr>
          <w:rStyle w:val="apple-converted-space"/>
          <w:rFonts w:ascii="Times New Roman" w:hAnsi="Times New Roman"/>
          <w:sz w:val="28"/>
          <w:szCs w:val="28"/>
        </w:rPr>
        <w:t> </w:t>
      </w:r>
      <w:r w:rsidRPr="00CA4EE6">
        <w:rPr>
          <w:rFonts w:ascii="Times New Roman" w:hAnsi="Times New Roman"/>
          <w:sz w:val="28"/>
          <w:szCs w:val="28"/>
        </w:rPr>
        <w:t xml:space="preserve">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CA4EE6">
        <w:rPr>
          <w:rFonts w:ascii="Times New Roman" w:hAnsi="Times New Roman"/>
          <w:sz w:val="28"/>
          <w:szCs w:val="28"/>
        </w:rPr>
        <w:t>более старшего</w:t>
      </w:r>
      <w:proofErr w:type="gramEnd"/>
      <w:r w:rsidRPr="00CA4EE6">
        <w:rPr>
          <w:rFonts w:ascii="Times New Roman" w:hAnsi="Times New Roman"/>
          <w:sz w:val="28"/>
          <w:szCs w:val="28"/>
        </w:rPr>
        <w:t xml:space="preserve"> возраста.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lastRenderedPageBreak/>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CA4EE6">
        <w:rPr>
          <w:rFonts w:ascii="Times New Roman" w:hAnsi="Times New Roman"/>
          <w:sz w:val="28"/>
          <w:szCs w:val="28"/>
        </w:rPr>
        <w:t>поэтапность</w:t>
      </w:r>
      <w:proofErr w:type="spellEnd"/>
      <w:r w:rsidRPr="00CA4EE6">
        <w:rPr>
          <w:rFonts w:ascii="Times New Roman" w:hAnsi="Times New Roman"/>
          <w:sz w:val="28"/>
          <w:szCs w:val="28"/>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В учебном плане предмет представлен на протяжении 9 лет обучения. С </w:t>
      </w:r>
      <w:proofErr w:type="gramStart"/>
      <w:r w:rsidRPr="00CA4EE6">
        <w:rPr>
          <w:rFonts w:ascii="Times New Roman" w:hAnsi="Times New Roman"/>
          <w:sz w:val="28"/>
          <w:szCs w:val="28"/>
        </w:rPr>
        <w:t>обучающимися</w:t>
      </w:r>
      <w:proofErr w:type="gramEnd"/>
      <w:r w:rsidRPr="00CA4EE6">
        <w:rPr>
          <w:rFonts w:ascii="Times New Roman" w:hAnsi="Times New Roman"/>
          <w:sz w:val="28"/>
          <w:szCs w:val="28"/>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F4A30"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CA4EE6">
        <w:rPr>
          <w:rFonts w:ascii="Times New Roman" w:hAnsi="Times New Roman"/>
          <w:sz w:val="28"/>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CA4EE6">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10215E">
      <w:pPr>
        <w:pStyle w:val="afe"/>
        <w:spacing w:line="360" w:lineRule="auto"/>
        <w:ind w:left="-567" w:right="-284" w:firstLine="567"/>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bCs/>
          <w:sz w:val="28"/>
          <w:szCs w:val="28"/>
        </w:rPr>
        <w:t xml:space="preserve">Идентификация себя как мальчика (девочки), юноши (девушки). </w:t>
      </w:r>
      <w:proofErr w:type="gramStart"/>
      <w:r w:rsidRPr="00CA4EE6">
        <w:rPr>
          <w:rFonts w:ascii="Times New Roman" w:hAnsi="Times New Roman"/>
          <w:bCs/>
          <w:sz w:val="28"/>
          <w:szCs w:val="28"/>
        </w:rPr>
        <w:t xml:space="preserve">Узнавание (различение) </w:t>
      </w:r>
      <w:r w:rsidRPr="00CA4EE6">
        <w:rPr>
          <w:rFonts w:ascii="Times New Roman" w:hAnsi="Times New Roman"/>
          <w:sz w:val="28"/>
          <w:szCs w:val="28"/>
        </w:rPr>
        <w:t>частей тела (голова (волосы, уши, шея, лицо), туловище (спина, живот), руки (локоть, ладонь, пальцы), ноги (колено, ступня, пальцы, пятка).</w:t>
      </w:r>
      <w:proofErr w:type="gramEnd"/>
      <w:r w:rsidRPr="00CA4EE6">
        <w:rPr>
          <w:rFonts w:ascii="Times New Roman" w:hAnsi="Times New Roman"/>
          <w:sz w:val="28"/>
          <w:szCs w:val="28"/>
        </w:rPr>
        <w:t xml:space="preserve"> Знание назначения частей тела. </w:t>
      </w:r>
      <w:proofErr w:type="gramStart"/>
      <w:r w:rsidRPr="00CA4EE6">
        <w:rPr>
          <w:rFonts w:ascii="Times New Roman" w:hAnsi="Times New Roman"/>
          <w:bCs/>
          <w:sz w:val="28"/>
          <w:szCs w:val="28"/>
        </w:rPr>
        <w:t xml:space="preserve">Узнавание (различение) частей </w:t>
      </w:r>
      <w:r w:rsidRPr="00CA4EE6">
        <w:rPr>
          <w:rFonts w:ascii="Times New Roman" w:hAnsi="Times New Roman"/>
          <w:sz w:val="28"/>
          <w:szCs w:val="28"/>
        </w:rPr>
        <w:t>лица человека (глаза, брови, нос, лоб, рот (губы, язык, зубы).</w:t>
      </w:r>
      <w:proofErr w:type="gramEnd"/>
      <w:r w:rsidRPr="00CA4EE6">
        <w:rPr>
          <w:rFonts w:ascii="Times New Roman" w:hAnsi="Times New Roman"/>
          <w:sz w:val="28"/>
          <w:szCs w:val="28"/>
        </w:rPr>
        <w:t xml:space="preserve"> Знание назначения частей лица. </w:t>
      </w:r>
      <w:r w:rsidRPr="00CA4EE6">
        <w:rPr>
          <w:rFonts w:ascii="Times New Roman" w:hAnsi="Times New Roman"/>
          <w:bCs/>
          <w:sz w:val="28"/>
          <w:szCs w:val="28"/>
        </w:rPr>
        <w:t xml:space="preserve">Знание строения человека (скелет, мышцы, кожа). </w:t>
      </w:r>
      <w:proofErr w:type="gramStart"/>
      <w:r w:rsidRPr="00CA4EE6">
        <w:rPr>
          <w:rFonts w:ascii="Times New Roman" w:hAnsi="Times New Roman"/>
          <w:bCs/>
          <w:sz w:val="28"/>
          <w:szCs w:val="28"/>
        </w:rPr>
        <w:t>Узнавание (различение) внутренних органов</w:t>
      </w:r>
      <w:r w:rsidRPr="00CA4EE6">
        <w:rPr>
          <w:rFonts w:ascii="Times New Roman" w:hAnsi="Times New Roman"/>
          <w:sz w:val="28"/>
          <w:szCs w:val="28"/>
        </w:rPr>
        <w:t xml:space="preserve"> человека (на схеме тела) (сердце, легкие, печень, почки, желудок).</w:t>
      </w:r>
      <w:proofErr w:type="gramEnd"/>
      <w:r w:rsidRPr="00CA4EE6">
        <w:rPr>
          <w:rFonts w:ascii="Times New Roman" w:hAnsi="Times New Roman"/>
          <w:sz w:val="28"/>
          <w:szCs w:val="28"/>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CA4EE6" w:rsidRDefault="00BC1A8E" w:rsidP="00CA4EE6">
      <w:pPr>
        <w:pStyle w:val="afe"/>
        <w:tabs>
          <w:tab w:val="left" w:pos="142"/>
        </w:tabs>
        <w:ind w:left="-567" w:firstLine="283"/>
        <w:jc w:val="both"/>
        <w:rPr>
          <w:rFonts w:ascii="Times New Roman" w:hAnsi="Times New Roman"/>
          <w:b/>
          <w:bCs/>
          <w:sz w:val="28"/>
          <w:szCs w:val="28"/>
        </w:rPr>
      </w:pPr>
      <w:r w:rsidRPr="00CA4EE6">
        <w:rPr>
          <w:rFonts w:ascii="Times New Roman" w:hAnsi="Times New Roman"/>
          <w:b/>
          <w:bCs/>
          <w:i/>
          <w:sz w:val="28"/>
          <w:szCs w:val="28"/>
        </w:rPr>
        <w:t>Гигиена тела.</w:t>
      </w:r>
    </w:p>
    <w:p w:rsidR="00BC1A8E" w:rsidRPr="00CA4EE6" w:rsidRDefault="00BC1A8E" w:rsidP="00CA4EE6">
      <w:pPr>
        <w:pStyle w:val="afe"/>
        <w:tabs>
          <w:tab w:val="left" w:pos="142"/>
        </w:tabs>
        <w:ind w:left="-567" w:firstLine="283"/>
        <w:jc w:val="both"/>
        <w:rPr>
          <w:rFonts w:ascii="Times New Roman" w:hAnsi="Times New Roman"/>
          <w:bCs/>
          <w:sz w:val="28"/>
          <w:szCs w:val="28"/>
        </w:rPr>
      </w:pPr>
      <w:r w:rsidRPr="00CA4EE6">
        <w:rPr>
          <w:rFonts w:ascii="Times New Roman" w:hAnsi="Times New Roman"/>
          <w:bCs/>
          <w:sz w:val="28"/>
          <w:szCs w:val="28"/>
        </w:rPr>
        <w:lastRenderedPageBreak/>
        <w:t>Р</w:t>
      </w:r>
      <w:r w:rsidRPr="00CA4EE6">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CA4EE6">
        <w:rPr>
          <w:rFonts w:ascii="Times New Roman" w:hAnsi="Times New Roman"/>
          <w:bCs/>
          <w:sz w:val="28"/>
          <w:szCs w:val="28"/>
        </w:rPr>
        <w:t>облюдение</w:t>
      </w:r>
      <w:r w:rsidRPr="00CA4EE6">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CA4EE6">
        <w:rPr>
          <w:rFonts w:ascii="Times New Roman" w:hAnsi="Times New Roman"/>
          <w:bCs/>
          <w:sz w:val="28"/>
          <w:szCs w:val="28"/>
        </w:rPr>
        <w:t xml:space="preserve"> </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CA4EE6">
        <w:rPr>
          <w:rFonts w:ascii="Times New Roman" w:hAnsi="Times New Roman"/>
          <w:bCs/>
          <w:sz w:val="28"/>
          <w:szCs w:val="28"/>
        </w:rPr>
        <w:t xml:space="preserve"> </w:t>
      </w:r>
      <w:r w:rsidRPr="00CA4EE6">
        <w:rPr>
          <w:rFonts w:ascii="Times New Roman" w:hAnsi="Times New Roman"/>
          <w:sz w:val="28"/>
          <w:szCs w:val="28"/>
        </w:rPr>
        <w:t xml:space="preserve">Вытирание лица. Соблюдение последовательности действий при мытье и вытирании лица: </w:t>
      </w:r>
      <w:r w:rsidRPr="00CA4EE6">
        <w:rPr>
          <w:rFonts w:ascii="Times New Roman" w:hAnsi="Times New Roman"/>
          <w:color w:val="000000"/>
          <w:sz w:val="28"/>
          <w:szCs w:val="28"/>
        </w:rPr>
        <w:t>открывание крана</w:t>
      </w:r>
      <w:r w:rsidRPr="00CA4EE6">
        <w:rPr>
          <w:rFonts w:ascii="Times New Roman" w:hAnsi="Times New Roman"/>
          <w:sz w:val="28"/>
          <w:szCs w:val="28"/>
        </w:rPr>
        <w:t xml:space="preserve">, </w:t>
      </w:r>
      <w:r w:rsidRPr="00CA4EE6">
        <w:rPr>
          <w:rFonts w:ascii="Times New Roman" w:hAnsi="Times New Roman"/>
          <w:color w:val="000000"/>
          <w:sz w:val="28"/>
          <w:szCs w:val="28"/>
        </w:rPr>
        <w:t>регулирование напора струи и температуры воды</w:t>
      </w:r>
      <w:r w:rsidRPr="00CA4EE6">
        <w:rPr>
          <w:rFonts w:ascii="Times New Roman" w:hAnsi="Times New Roman"/>
          <w:sz w:val="28"/>
          <w:szCs w:val="28"/>
        </w:rPr>
        <w:t xml:space="preserve">, </w:t>
      </w:r>
      <w:r w:rsidRPr="00CA4EE6">
        <w:rPr>
          <w:rFonts w:ascii="Times New Roman" w:hAnsi="Times New Roman"/>
          <w:color w:val="000000"/>
          <w:sz w:val="28"/>
          <w:szCs w:val="28"/>
        </w:rPr>
        <w:t xml:space="preserve">набирание воды в руки, </w:t>
      </w:r>
      <w:r w:rsidRPr="00CA4EE6">
        <w:rPr>
          <w:rFonts w:ascii="Times New Roman" w:hAnsi="Times New Roman"/>
          <w:sz w:val="28"/>
          <w:szCs w:val="28"/>
        </w:rPr>
        <w:t xml:space="preserve">выливание воды на лицо, протирание лица, закрывание крана, вытирание лица. </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bCs/>
          <w:sz w:val="28"/>
          <w:szCs w:val="28"/>
        </w:rPr>
        <w:t>Ч</w:t>
      </w:r>
      <w:r w:rsidRPr="00CA4EE6">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w:t>
      </w:r>
      <w:r w:rsidRPr="00CA4EE6">
        <w:rPr>
          <w:rFonts w:ascii="Times New Roman" w:hAnsi="Times New Roman"/>
          <w:color w:val="000000"/>
          <w:sz w:val="28"/>
          <w:szCs w:val="28"/>
        </w:rPr>
        <w:t>открывание тюбика с зубной пастой, намачивание</w:t>
      </w:r>
      <w:r w:rsidRPr="00CA4EE6">
        <w:rPr>
          <w:rFonts w:ascii="Times New Roman" w:hAnsi="Times New Roman"/>
          <w:sz w:val="28"/>
          <w:szCs w:val="28"/>
        </w:rPr>
        <w:t xml:space="preserve">  щетки, выдавливание зубной пасты на зубную щетку, чистка зубов</w:t>
      </w:r>
      <w:r w:rsidRPr="00CA4EE6">
        <w:rPr>
          <w:rFonts w:ascii="Times New Roman" w:hAnsi="Times New Roman"/>
          <w:color w:val="000000"/>
          <w:sz w:val="28"/>
          <w:szCs w:val="28"/>
        </w:rPr>
        <w:t xml:space="preserve">, </w:t>
      </w:r>
      <w:r w:rsidRPr="00CA4EE6">
        <w:rPr>
          <w:rFonts w:ascii="Times New Roman" w:hAnsi="Times New Roman"/>
          <w:sz w:val="28"/>
          <w:szCs w:val="28"/>
        </w:rPr>
        <w:t xml:space="preserve">полоскание рта, мытье щетки, закрывание тюбика с зубной пастой. </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sz w:val="28"/>
          <w:szCs w:val="28"/>
        </w:rPr>
        <w:t xml:space="preserve">Очищение носового хода. </w:t>
      </w:r>
      <w:r w:rsidRPr="00CA4EE6">
        <w:rPr>
          <w:rFonts w:ascii="Times New Roman" w:hAnsi="Times New Roman"/>
          <w:bCs/>
          <w:sz w:val="28"/>
          <w:szCs w:val="28"/>
        </w:rPr>
        <w:t>Нанесение косметического средства на лицо. Соблюдение последовательности действий при б</w:t>
      </w:r>
      <w:r w:rsidRPr="00CA4EE6">
        <w:rPr>
          <w:rFonts w:ascii="Times New Roman" w:hAnsi="Times New Roman"/>
          <w:sz w:val="28"/>
          <w:szCs w:val="28"/>
        </w:rPr>
        <w:t xml:space="preserve">ритье электробритвой, безопасным станком. </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bCs/>
          <w:sz w:val="28"/>
          <w:szCs w:val="28"/>
        </w:rPr>
        <w:t>Р</w:t>
      </w:r>
      <w:r w:rsidRPr="00CA4EE6">
        <w:rPr>
          <w:rFonts w:ascii="Times New Roman" w:hAnsi="Times New Roman"/>
          <w:sz w:val="28"/>
          <w:szCs w:val="28"/>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CA4EE6">
        <w:rPr>
          <w:rFonts w:ascii="Times New Roman" w:hAnsi="Times New Roman"/>
          <w:bCs/>
          <w:sz w:val="28"/>
          <w:szCs w:val="28"/>
        </w:rPr>
        <w:t>С</w:t>
      </w:r>
      <w:r w:rsidRPr="00CA4EE6">
        <w:rPr>
          <w:rFonts w:ascii="Times New Roman" w:hAnsi="Times New Roman"/>
          <w:sz w:val="28"/>
          <w:szCs w:val="28"/>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bCs/>
          <w:sz w:val="28"/>
          <w:szCs w:val="28"/>
        </w:rPr>
        <w:t>М</w:t>
      </w:r>
      <w:r w:rsidRPr="00CA4EE6">
        <w:rPr>
          <w:rFonts w:ascii="Times New Roman" w:hAnsi="Times New Roman"/>
          <w:sz w:val="28"/>
          <w:szCs w:val="28"/>
        </w:rPr>
        <w:t>ытье ушей. Чистка ушей.</w:t>
      </w:r>
      <w:r w:rsidRPr="00CA4EE6">
        <w:rPr>
          <w:rFonts w:ascii="Times New Roman" w:hAnsi="Times New Roman"/>
          <w:bCs/>
          <w:sz w:val="28"/>
          <w:szCs w:val="28"/>
        </w:rPr>
        <w:t xml:space="preserve"> </w:t>
      </w:r>
      <w:r w:rsidRPr="00CA4EE6">
        <w:rPr>
          <w:rFonts w:ascii="Times New Roman" w:hAnsi="Times New Roman"/>
          <w:sz w:val="28"/>
          <w:szCs w:val="28"/>
        </w:rPr>
        <w:t>Вытирание ног.</w:t>
      </w:r>
      <w:r w:rsidRPr="00CA4EE6">
        <w:rPr>
          <w:rFonts w:ascii="Times New Roman" w:hAnsi="Times New Roman"/>
          <w:bCs/>
          <w:sz w:val="28"/>
          <w:szCs w:val="28"/>
        </w:rPr>
        <w:t xml:space="preserve"> </w:t>
      </w:r>
      <w:r w:rsidRPr="00CA4EE6">
        <w:rPr>
          <w:rFonts w:ascii="Times New Roman" w:hAnsi="Times New Roman"/>
          <w:sz w:val="28"/>
          <w:szCs w:val="28"/>
        </w:rPr>
        <w:t xml:space="preserve">Соблюдение последовательности действий при мытье и вытирании ног: </w:t>
      </w:r>
      <w:r w:rsidRPr="00CA4EE6">
        <w:rPr>
          <w:rFonts w:ascii="Times New Roman" w:hAnsi="Times New Roman"/>
          <w:color w:val="000000"/>
          <w:sz w:val="28"/>
          <w:szCs w:val="28"/>
        </w:rPr>
        <w:t xml:space="preserve">намачивание ног, </w:t>
      </w:r>
      <w:r w:rsidRPr="00CA4EE6">
        <w:rPr>
          <w:rFonts w:ascii="Times New Roman" w:hAnsi="Times New Roman"/>
          <w:sz w:val="28"/>
          <w:szCs w:val="28"/>
        </w:rPr>
        <w:t xml:space="preserve">намыливание ног, смывание мыла, вытирание ног. </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sz w:val="28"/>
          <w:szCs w:val="28"/>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CA4EE6">
        <w:rPr>
          <w:rFonts w:ascii="Times New Roman" w:hAnsi="Times New Roman"/>
          <w:bCs/>
          <w:sz w:val="28"/>
          <w:szCs w:val="28"/>
        </w:rPr>
        <w:t xml:space="preserve"> интимной зоны.</w:t>
      </w:r>
      <w:r w:rsidRPr="00CA4EE6">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CA4EE6" w:rsidRDefault="00BC1A8E" w:rsidP="00CA4EE6">
      <w:pPr>
        <w:pStyle w:val="afe"/>
        <w:tabs>
          <w:tab w:val="left" w:pos="142"/>
        </w:tabs>
        <w:ind w:left="-567" w:firstLine="283"/>
        <w:jc w:val="both"/>
        <w:rPr>
          <w:rFonts w:ascii="Times New Roman" w:hAnsi="Times New Roman"/>
          <w:b/>
          <w:bCs/>
          <w:i/>
          <w:sz w:val="28"/>
          <w:szCs w:val="28"/>
        </w:rPr>
      </w:pPr>
    </w:p>
    <w:p w:rsidR="00BC1A8E" w:rsidRPr="00CA4EE6" w:rsidRDefault="00BC1A8E" w:rsidP="00CA4EE6">
      <w:pPr>
        <w:pStyle w:val="afe"/>
        <w:tabs>
          <w:tab w:val="left" w:pos="142"/>
        </w:tabs>
        <w:ind w:left="-567" w:firstLine="283"/>
        <w:jc w:val="both"/>
        <w:rPr>
          <w:rFonts w:ascii="Times New Roman" w:hAnsi="Times New Roman"/>
          <w:b/>
          <w:bCs/>
          <w:i/>
          <w:sz w:val="28"/>
          <w:szCs w:val="28"/>
        </w:rPr>
      </w:pPr>
      <w:r w:rsidRPr="00CA4EE6">
        <w:rPr>
          <w:rFonts w:ascii="Times New Roman" w:hAnsi="Times New Roman"/>
          <w:b/>
          <w:bCs/>
          <w:i/>
          <w:sz w:val="28"/>
          <w:szCs w:val="28"/>
        </w:rPr>
        <w:t>Обращение с одеждой и обувью.</w:t>
      </w:r>
    </w:p>
    <w:p w:rsidR="00BC1A8E" w:rsidRPr="00CA4EE6" w:rsidRDefault="00BC1A8E" w:rsidP="00CA4EE6">
      <w:pPr>
        <w:pStyle w:val="afe"/>
        <w:tabs>
          <w:tab w:val="left" w:pos="142"/>
        </w:tabs>
        <w:ind w:left="-567" w:firstLine="283"/>
        <w:jc w:val="both"/>
        <w:rPr>
          <w:rFonts w:ascii="Times New Roman" w:hAnsi="Times New Roman"/>
          <w:sz w:val="28"/>
          <w:szCs w:val="28"/>
        </w:rPr>
      </w:pPr>
      <w:proofErr w:type="gramStart"/>
      <w:r w:rsidRPr="00CA4EE6">
        <w:rPr>
          <w:rFonts w:ascii="Times New Roman" w:hAnsi="Times New Roman"/>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CA4EE6">
        <w:rPr>
          <w:rFonts w:ascii="Times New Roman" w:hAnsi="Times New Roman"/>
          <w:sz w:val="28"/>
          <w:szCs w:val="28"/>
        </w:rPr>
        <w:t xml:space="preserve"> Знание назначения предметов одежды. </w:t>
      </w:r>
      <w:proofErr w:type="gramStart"/>
      <w:r w:rsidRPr="00CA4EE6">
        <w:rPr>
          <w:rFonts w:ascii="Times New Roman" w:hAnsi="Times New Roman"/>
          <w:sz w:val="28"/>
          <w:szCs w:val="28"/>
        </w:rPr>
        <w:t>Узнавание (различение) деталей предметов одежды: пуговицы (молнии, заклепки), рукав (воротник, манжеты).</w:t>
      </w:r>
      <w:proofErr w:type="gramEnd"/>
      <w:r w:rsidRPr="00CA4EE6">
        <w:rPr>
          <w:rFonts w:ascii="Times New Roman" w:hAnsi="Times New Roman"/>
          <w:sz w:val="28"/>
          <w:szCs w:val="28"/>
        </w:rPr>
        <w:t xml:space="preserve"> Знание назначения деталей предметов одежды. </w:t>
      </w:r>
      <w:proofErr w:type="gramStart"/>
      <w:r w:rsidRPr="00CA4EE6">
        <w:rPr>
          <w:rFonts w:ascii="Times New Roman" w:hAnsi="Times New Roman"/>
          <w:sz w:val="28"/>
          <w:szCs w:val="28"/>
        </w:rPr>
        <w:t>Узнавание (различение) предметов обуви: сапоги (валенки), ботинки, кроссовки, туфли, сандалии, тапки.</w:t>
      </w:r>
      <w:proofErr w:type="gramEnd"/>
      <w:r w:rsidRPr="00CA4EE6">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CA4EE6">
        <w:rPr>
          <w:rFonts w:ascii="Times New Roman" w:hAnsi="Times New Roman"/>
          <w:sz w:val="28"/>
          <w:szCs w:val="28"/>
        </w:rPr>
        <w:t>зимняя</w:t>
      </w:r>
      <w:proofErr w:type="gramEnd"/>
      <w:r w:rsidRPr="00CA4EE6">
        <w:rPr>
          <w:rFonts w:ascii="Times New Roman" w:hAnsi="Times New Roman"/>
          <w:sz w:val="28"/>
          <w:szCs w:val="28"/>
        </w:rPr>
        <w:t xml:space="preserve">,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w:t>
      </w:r>
      <w:r w:rsidRPr="00CA4EE6">
        <w:rPr>
          <w:rFonts w:ascii="Times New Roman" w:hAnsi="Times New Roman"/>
          <w:sz w:val="28"/>
          <w:szCs w:val="28"/>
        </w:rPr>
        <w:lastRenderedPageBreak/>
        <w:t>предстоящего мероприятия. Различение сезонной одежды (</w:t>
      </w:r>
      <w:proofErr w:type="gramStart"/>
      <w:r w:rsidRPr="00CA4EE6">
        <w:rPr>
          <w:rFonts w:ascii="Times New Roman" w:hAnsi="Times New Roman"/>
          <w:sz w:val="28"/>
          <w:szCs w:val="28"/>
        </w:rPr>
        <w:t>зимняя</w:t>
      </w:r>
      <w:proofErr w:type="gramEnd"/>
      <w:r w:rsidRPr="00CA4EE6">
        <w:rPr>
          <w:rFonts w:ascii="Times New Roman" w:hAnsi="Times New Roman"/>
          <w:sz w:val="28"/>
          <w:szCs w:val="28"/>
        </w:rPr>
        <w:t xml:space="preserve">, летняя, демисезонная). </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sz w:val="28"/>
          <w:szCs w:val="28"/>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CA4EE6" w:rsidRDefault="00BC1A8E" w:rsidP="00CA4EE6">
      <w:pPr>
        <w:pStyle w:val="afe"/>
        <w:tabs>
          <w:tab w:val="left" w:pos="142"/>
        </w:tabs>
        <w:ind w:left="-567" w:firstLine="283"/>
        <w:jc w:val="both"/>
        <w:rPr>
          <w:rFonts w:ascii="Times New Roman" w:hAnsi="Times New Roman"/>
          <w:b/>
          <w:i/>
          <w:sz w:val="28"/>
          <w:szCs w:val="28"/>
        </w:rPr>
      </w:pPr>
      <w:r w:rsidRPr="00CA4EE6">
        <w:rPr>
          <w:rFonts w:ascii="Times New Roman" w:hAnsi="Times New Roman"/>
          <w:b/>
          <w:i/>
          <w:sz w:val="28"/>
          <w:szCs w:val="28"/>
        </w:rPr>
        <w:t>Туалет.</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sz w:val="28"/>
          <w:szCs w:val="28"/>
        </w:rPr>
        <w:t xml:space="preserve">             </w:t>
      </w:r>
      <w:r w:rsidRPr="00CA4EE6">
        <w:rPr>
          <w:rFonts w:ascii="Times New Roman" w:hAnsi="Times New Roman"/>
          <w:sz w:val="28"/>
          <w:szCs w:val="28"/>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CA4EE6">
        <w:rPr>
          <w:rFonts w:ascii="Times New Roman" w:hAnsi="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b/>
          <w:i/>
          <w:sz w:val="28"/>
          <w:szCs w:val="28"/>
        </w:rPr>
        <w:t>Прием пищи.</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sz w:val="28"/>
          <w:szCs w:val="28"/>
        </w:rPr>
        <w:t xml:space="preserve">Сообщение о желании пить. Питье через соломинку. </w:t>
      </w:r>
      <w:proofErr w:type="gramStart"/>
      <w:r w:rsidRPr="00CA4EE6">
        <w:rPr>
          <w:rFonts w:ascii="Times New Roman" w:hAnsi="Times New Roman"/>
          <w:sz w:val="28"/>
          <w:szCs w:val="28"/>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CA4EE6">
        <w:rPr>
          <w:rFonts w:ascii="Times New Roman" w:hAnsi="Times New Roman"/>
          <w:sz w:val="28"/>
          <w:szCs w:val="28"/>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CA4EE6" w:rsidRDefault="00DB630D" w:rsidP="00CA4EE6">
      <w:pPr>
        <w:pStyle w:val="afe"/>
        <w:tabs>
          <w:tab w:val="left" w:pos="142"/>
        </w:tabs>
        <w:ind w:left="-567" w:firstLine="283"/>
        <w:jc w:val="both"/>
        <w:rPr>
          <w:rFonts w:ascii="Times New Roman" w:hAnsi="Times New Roman"/>
          <w:b/>
          <w:i/>
          <w:sz w:val="28"/>
          <w:szCs w:val="28"/>
        </w:rPr>
      </w:pPr>
    </w:p>
    <w:p w:rsidR="00BC1A8E" w:rsidRPr="00CA4EE6" w:rsidRDefault="00BC1A8E" w:rsidP="00CA4EE6">
      <w:pPr>
        <w:pStyle w:val="afe"/>
        <w:tabs>
          <w:tab w:val="left" w:pos="142"/>
        </w:tabs>
        <w:ind w:left="-567" w:firstLine="283"/>
        <w:jc w:val="both"/>
        <w:rPr>
          <w:rFonts w:ascii="Times New Roman" w:hAnsi="Times New Roman"/>
          <w:b/>
          <w:i/>
          <w:sz w:val="28"/>
          <w:szCs w:val="28"/>
        </w:rPr>
      </w:pPr>
      <w:r w:rsidRPr="00CA4EE6">
        <w:rPr>
          <w:rFonts w:ascii="Times New Roman" w:hAnsi="Times New Roman"/>
          <w:b/>
          <w:i/>
          <w:sz w:val="28"/>
          <w:szCs w:val="28"/>
        </w:rPr>
        <w:t>Семья.</w:t>
      </w:r>
    </w:p>
    <w:p w:rsidR="00BC1A8E" w:rsidRPr="00CA4EE6" w:rsidRDefault="00BC1A8E" w:rsidP="00CA4EE6">
      <w:pPr>
        <w:pStyle w:val="afe"/>
        <w:tabs>
          <w:tab w:val="left" w:pos="142"/>
        </w:tabs>
        <w:ind w:left="-567" w:firstLine="283"/>
        <w:jc w:val="both"/>
        <w:rPr>
          <w:rFonts w:ascii="Times New Roman" w:hAnsi="Times New Roman"/>
          <w:sz w:val="28"/>
          <w:szCs w:val="28"/>
        </w:rPr>
      </w:pPr>
      <w:r w:rsidRPr="00CA4EE6">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565097"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lastRenderedPageBreak/>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bCs/>
          <w:sz w:val="28"/>
          <w:szCs w:val="28"/>
        </w:rPr>
        <w:t>Цель обучения –</w:t>
      </w:r>
      <w:r w:rsidRPr="00CA4EE6">
        <w:rPr>
          <w:rFonts w:ascii="Times New Roman" w:hAnsi="Times New Roman"/>
          <w:sz w:val="28"/>
          <w:szCs w:val="28"/>
        </w:rPr>
        <w:t xml:space="preserve"> повышение самостоятельности детей в выполнении хозяйственно-бытовой деятельности.</w:t>
      </w:r>
      <w:r w:rsidRPr="00CA4EE6">
        <w:rPr>
          <w:rFonts w:ascii="Times New Roman" w:hAnsi="Times New Roman"/>
          <w:bCs/>
          <w:sz w:val="28"/>
          <w:szCs w:val="28"/>
        </w:rPr>
        <w:t xml:space="preserve"> Основные задачи: </w:t>
      </w:r>
      <w:r w:rsidRPr="00CA4EE6">
        <w:rPr>
          <w:rFonts w:ascii="Times New Roman" w:hAnsi="Times New Roman"/>
          <w:sz w:val="28"/>
          <w:szCs w:val="28"/>
        </w:rPr>
        <w:t>формирование умений обращаться с инвентарем и электроприборами;</w:t>
      </w:r>
      <w:r w:rsidRPr="00CA4EE6">
        <w:rPr>
          <w:rFonts w:ascii="Times New Roman" w:hAnsi="Times New Roman"/>
          <w:bCs/>
          <w:sz w:val="28"/>
          <w:szCs w:val="28"/>
        </w:rPr>
        <w:t xml:space="preserve"> </w:t>
      </w:r>
      <w:r w:rsidRPr="00CA4EE6">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В учебном плане предмет представлен с 5 по 13 год обучения. </w:t>
      </w:r>
    </w:p>
    <w:p w:rsidR="00BC1A8E" w:rsidRPr="00CA4EE6" w:rsidRDefault="00BC1A8E" w:rsidP="00CA4EE6">
      <w:pPr>
        <w:pStyle w:val="afe"/>
        <w:ind w:left="-567" w:firstLine="141"/>
        <w:jc w:val="both"/>
        <w:rPr>
          <w:rFonts w:ascii="Times New Roman" w:hAnsi="Times New Roman"/>
          <w:bCs/>
          <w:sz w:val="28"/>
          <w:szCs w:val="28"/>
        </w:rPr>
      </w:pPr>
      <w:r w:rsidRPr="00CA4EE6">
        <w:rPr>
          <w:rFonts w:ascii="Times New Roman" w:hAnsi="Times New Roman"/>
          <w:sz w:val="28"/>
          <w:szCs w:val="28"/>
        </w:rPr>
        <w:t xml:space="preserve">Материально-техническое </w:t>
      </w:r>
      <w:r w:rsidRPr="00CA4EE6">
        <w:rPr>
          <w:rFonts w:ascii="Times New Roman" w:hAnsi="Times New Roman"/>
          <w:bCs/>
          <w:sz w:val="28"/>
          <w:szCs w:val="28"/>
        </w:rPr>
        <w:t xml:space="preserve">оснащение учебного предмета «Домоводство» предусматривает: </w:t>
      </w:r>
    </w:p>
    <w:p w:rsidR="00BC1A8E" w:rsidRPr="00CA4EE6" w:rsidRDefault="00BC1A8E" w:rsidP="00CA4EE6">
      <w:pPr>
        <w:pStyle w:val="afe"/>
        <w:ind w:left="-567" w:firstLine="141"/>
        <w:jc w:val="both"/>
        <w:rPr>
          <w:rFonts w:ascii="Times New Roman" w:hAnsi="Times New Roman"/>
          <w:sz w:val="28"/>
          <w:szCs w:val="28"/>
          <w:lang w:eastAsia="ru-RU"/>
        </w:rPr>
      </w:pPr>
      <w:proofErr w:type="gramStart"/>
      <w:r w:rsidRPr="00CA4EE6">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CA4EE6" w:rsidRDefault="00BC1A8E" w:rsidP="00CA4EE6">
      <w:pPr>
        <w:pStyle w:val="afe"/>
        <w:ind w:left="-567" w:firstLine="141"/>
        <w:jc w:val="both"/>
        <w:rPr>
          <w:rFonts w:ascii="Times New Roman" w:hAnsi="Times New Roman"/>
          <w:sz w:val="28"/>
          <w:szCs w:val="28"/>
          <w:lang w:eastAsia="ru-RU"/>
        </w:rPr>
      </w:pPr>
      <w:proofErr w:type="gramStart"/>
      <w:r w:rsidRPr="00CA4EE6">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CA4EE6">
        <w:rPr>
          <w:rFonts w:ascii="Times New Roman" w:hAnsi="Times New Roman"/>
          <w:sz w:val="28"/>
          <w:szCs w:val="28"/>
          <w:lang w:eastAsia="ru-RU"/>
        </w:rPr>
        <w:t>электровафельница</w:t>
      </w:r>
      <w:proofErr w:type="spellEnd"/>
      <w:r w:rsidRPr="00CA4EE6">
        <w:rPr>
          <w:rFonts w:ascii="Times New Roman" w:hAnsi="Times New Roman"/>
          <w:sz w:val="28"/>
          <w:szCs w:val="28"/>
          <w:lang w:eastAsia="ru-RU"/>
        </w:rPr>
        <w:t xml:space="preserve">), </w:t>
      </w:r>
      <w:proofErr w:type="spellStart"/>
      <w:r w:rsidRPr="00CA4EE6">
        <w:rPr>
          <w:rFonts w:ascii="Times New Roman" w:hAnsi="Times New Roman"/>
          <w:sz w:val="28"/>
          <w:szCs w:val="28"/>
          <w:lang w:eastAsia="ru-RU"/>
        </w:rPr>
        <w:t>ковролиновая</w:t>
      </w:r>
      <w:proofErr w:type="spellEnd"/>
      <w:r w:rsidRPr="00CA4EE6">
        <w:rPr>
          <w:rFonts w:ascii="Times New Roman" w:hAnsi="Times New Roman"/>
          <w:sz w:val="28"/>
          <w:szCs w:val="28"/>
          <w:lang w:eastAsia="ru-RU"/>
        </w:rPr>
        <w:t>, грифельная и магнитная доски, уборочный инвентарь (тяпки, лопаты</w:t>
      </w:r>
      <w:proofErr w:type="gramEnd"/>
      <w:r w:rsidRPr="00CA4EE6">
        <w:rPr>
          <w:rFonts w:ascii="Times New Roman" w:hAnsi="Times New Roman"/>
          <w:sz w:val="28"/>
          <w:szCs w:val="28"/>
          <w:lang w:eastAsia="ru-RU"/>
        </w:rPr>
        <w:t xml:space="preserve">, грабли), тачки, лейки и др. </w:t>
      </w:r>
    </w:p>
    <w:p w:rsidR="00DB630D" w:rsidRPr="00CA4EE6" w:rsidRDefault="00DB630D" w:rsidP="00CA4EE6">
      <w:pPr>
        <w:pStyle w:val="afe"/>
        <w:ind w:left="-567" w:firstLine="141"/>
        <w:jc w:val="both"/>
        <w:rPr>
          <w:rFonts w:ascii="Times New Roman" w:hAnsi="Times New Roman"/>
          <w:b/>
          <w:sz w:val="28"/>
          <w:szCs w:val="28"/>
        </w:rPr>
      </w:pPr>
    </w:p>
    <w:p w:rsidR="00DB630D" w:rsidRPr="00CA4EE6" w:rsidRDefault="00DB630D" w:rsidP="00CA4EE6">
      <w:pPr>
        <w:pStyle w:val="afe"/>
        <w:ind w:left="-567" w:firstLine="141"/>
        <w:jc w:val="both"/>
        <w:rPr>
          <w:rFonts w:ascii="Times New Roman" w:hAnsi="Times New Roman"/>
          <w:b/>
          <w:sz w:val="28"/>
          <w:szCs w:val="28"/>
        </w:rPr>
      </w:pPr>
    </w:p>
    <w:p w:rsidR="00BC1A8E" w:rsidRPr="00CA4EE6" w:rsidRDefault="00BC1A8E" w:rsidP="00CA4EE6">
      <w:pPr>
        <w:pStyle w:val="afe"/>
        <w:ind w:left="-567" w:firstLine="141"/>
        <w:jc w:val="both"/>
        <w:rPr>
          <w:rFonts w:ascii="Times New Roman" w:hAnsi="Times New Roman"/>
          <w:b/>
          <w:sz w:val="28"/>
          <w:szCs w:val="28"/>
        </w:rPr>
      </w:pPr>
      <w:r w:rsidRPr="00CA4EE6">
        <w:rPr>
          <w:rFonts w:ascii="Times New Roman" w:hAnsi="Times New Roman"/>
          <w:b/>
          <w:sz w:val="28"/>
          <w:szCs w:val="28"/>
        </w:rPr>
        <w:t>Примерное содержание предмета</w:t>
      </w:r>
    </w:p>
    <w:p w:rsidR="00BC1A8E" w:rsidRPr="00CA4EE6" w:rsidRDefault="00BC1A8E" w:rsidP="00CA4EE6">
      <w:pPr>
        <w:pStyle w:val="afe"/>
        <w:ind w:left="-567" w:firstLine="141"/>
        <w:jc w:val="both"/>
        <w:rPr>
          <w:rFonts w:ascii="Times New Roman" w:hAnsi="Times New Roman"/>
          <w:b/>
          <w:i/>
          <w:sz w:val="28"/>
          <w:szCs w:val="28"/>
        </w:rPr>
      </w:pPr>
      <w:r w:rsidRPr="00CA4EE6">
        <w:rPr>
          <w:rFonts w:ascii="Times New Roman" w:hAnsi="Times New Roman"/>
          <w:b/>
          <w:i/>
          <w:sz w:val="28"/>
          <w:szCs w:val="28"/>
        </w:rPr>
        <w:t>Покупки.</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CA4EE6" w:rsidRDefault="00BF4A30" w:rsidP="00CA4EE6">
      <w:pPr>
        <w:pStyle w:val="afe"/>
        <w:ind w:left="-567" w:firstLine="141"/>
        <w:jc w:val="both"/>
        <w:rPr>
          <w:rFonts w:ascii="Times New Roman" w:hAnsi="Times New Roman"/>
          <w:b/>
          <w:i/>
          <w:sz w:val="28"/>
          <w:szCs w:val="28"/>
        </w:rPr>
      </w:pPr>
    </w:p>
    <w:p w:rsidR="00BC1A8E" w:rsidRPr="00CA4EE6" w:rsidRDefault="00BC1A8E" w:rsidP="00CA4EE6">
      <w:pPr>
        <w:pStyle w:val="afe"/>
        <w:ind w:left="-567" w:firstLine="141"/>
        <w:jc w:val="both"/>
        <w:rPr>
          <w:rFonts w:ascii="Times New Roman" w:hAnsi="Times New Roman"/>
          <w:b/>
          <w:i/>
          <w:sz w:val="28"/>
          <w:szCs w:val="28"/>
        </w:rPr>
      </w:pPr>
      <w:r w:rsidRPr="00CA4EE6">
        <w:rPr>
          <w:rFonts w:ascii="Times New Roman" w:hAnsi="Times New Roman"/>
          <w:b/>
          <w:i/>
          <w:sz w:val="28"/>
          <w:szCs w:val="28"/>
        </w:rPr>
        <w:t>Обращение с кухонным инвентарем.</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lastRenderedPageBreak/>
        <w:t xml:space="preserve">Обращение с посудой. </w:t>
      </w:r>
      <w:proofErr w:type="gramStart"/>
      <w:r w:rsidRPr="00CA4EE6">
        <w:rPr>
          <w:rFonts w:ascii="Times New Roman" w:hAnsi="Times New Roman"/>
          <w:sz w:val="28"/>
          <w:szCs w:val="28"/>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CA4EE6">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Мытье бытовых приборов. Хранение посуды и бытовых приборов. </w:t>
      </w:r>
    </w:p>
    <w:p w:rsidR="00BF4A30"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w:t>
      </w:r>
      <w:r w:rsidR="00CA4EE6">
        <w:rPr>
          <w:rFonts w:ascii="Times New Roman" w:hAnsi="Times New Roman"/>
          <w:sz w:val="28"/>
          <w:szCs w:val="28"/>
        </w:rPr>
        <w:t xml:space="preserve">онок и ваз, расставление блюд. </w:t>
      </w:r>
    </w:p>
    <w:p w:rsidR="00BC1A8E" w:rsidRPr="00CA4EE6" w:rsidRDefault="00BC1A8E" w:rsidP="00CA4EE6">
      <w:pPr>
        <w:pStyle w:val="afe"/>
        <w:ind w:left="-567" w:firstLine="141"/>
        <w:jc w:val="both"/>
        <w:rPr>
          <w:rFonts w:ascii="Times New Roman" w:hAnsi="Times New Roman"/>
          <w:b/>
          <w:i/>
          <w:sz w:val="28"/>
          <w:szCs w:val="28"/>
        </w:rPr>
      </w:pPr>
      <w:r w:rsidRPr="00CA4EE6">
        <w:rPr>
          <w:rFonts w:ascii="Times New Roman" w:hAnsi="Times New Roman"/>
          <w:b/>
          <w:i/>
          <w:sz w:val="28"/>
          <w:szCs w:val="28"/>
        </w:rPr>
        <w:t>Приготовление пищи.</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Приготовление блюда.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sz w:val="28"/>
          <w:szCs w:val="28"/>
        </w:rPr>
        <w:t xml:space="preserve">Подготовка к приготовлению блюда. </w:t>
      </w:r>
      <w:r w:rsidRPr="00CA4EE6">
        <w:rPr>
          <w:rFonts w:ascii="Times New Roman" w:hAnsi="Times New Roman"/>
          <w:bCs/>
          <w:sz w:val="28"/>
          <w:szCs w:val="28"/>
        </w:rPr>
        <w:t>Знание (соблюдение) правил гигиены при приготовлении пищи. В</w:t>
      </w:r>
      <w:r w:rsidRPr="00CA4EE6">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CA4EE6">
        <w:rPr>
          <w:rFonts w:ascii="Times New Roman" w:hAnsi="Times New Roman"/>
          <w:sz w:val="28"/>
          <w:szCs w:val="28"/>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 xml:space="preserve">Соблюдение </w:t>
      </w:r>
      <w:r w:rsidRPr="00CA4EE6">
        <w:rPr>
          <w:rFonts w:ascii="Times New Roman" w:hAnsi="Times New Roman"/>
          <w:sz w:val="28"/>
          <w:szCs w:val="28"/>
        </w:rPr>
        <w:lastRenderedPageBreak/>
        <w:t>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roofErr w:type="gramEnd"/>
    </w:p>
    <w:p w:rsidR="00BF4A30" w:rsidRPr="00CA4EE6" w:rsidRDefault="00BF4A30" w:rsidP="00CA4EE6">
      <w:pPr>
        <w:pStyle w:val="afe"/>
        <w:ind w:left="-567" w:firstLine="141"/>
        <w:jc w:val="both"/>
        <w:rPr>
          <w:rFonts w:ascii="Times New Roman" w:hAnsi="Times New Roman"/>
          <w:b/>
          <w:i/>
          <w:sz w:val="28"/>
          <w:szCs w:val="28"/>
        </w:rPr>
      </w:pPr>
    </w:p>
    <w:p w:rsidR="00BC1A8E" w:rsidRPr="00CA4EE6" w:rsidRDefault="00BC1A8E" w:rsidP="00CA4EE6">
      <w:pPr>
        <w:pStyle w:val="afe"/>
        <w:ind w:left="-567" w:firstLine="141"/>
        <w:jc w:val="both"/>
        <w:rPr>
          <w:rFonts w:ascii="Times New Roman" w:hAnsi="Times New Roman"/>
          <w:b/>
          <w:i/>
          <w:sz w:val="28"/>
          <w:szCs w:val="28"/>
        </w:rPr>
      </w:pPr>
      <w:r w:rsidRPr="00CA4EE6">
        <w:rPr>
          <w:rFonts w:ascii="Times New Roman" w:hAnsi="Times New Roman"/>
          <w:b/>
          <w:i/>
          <w:sz w:val="28"/>
          <w:szCs w:val="28"/>
        </w:rPr>
        <w:t>Уход за вещами</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bCs/>
          <w:i/>
          <w:sz w:val="28"/>
          <w:szCs w:val="28"/>
        </w:rPr>
        <w:t>Ручная стирка</w:t>
      </w:r>
      <w:r w:rsidRPr="00CA4EE6">
        <w:rPr>
          <w:rFonts w:ascii="Times New Roman" w:hAnsi="Times New Roman"/>
          <w:bCs/>
          <w:sz w:val="28"/>
          <w:szCs w:val="28"/>
        </w:rPr>
        <w:t>. Н</w:t>
      </w:r>
      <w:r w:rsidRPr="00CA4EE6">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CA4EE6">
        <w:rPr>
          <w:rFonts w:ascii="Times New Roman" w:hAnsi="Times New Roman"/>
          <w:sz w:val="28"/>
          <w:szCs w:val="28"/>
        </w:rPr>
        <w:t>Застирывание</w:t>
      </w:r>
      <w:proofErr w:type="spellEnd"/>
      <w:r w:rsidRPr="00CA4EE6">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CA4EE6">
        <w:rPr>
          <w:rFonts w:ascii="Times New Roman" w:hAnsi="Times New Roman"/>
          <w:sz w:val="28"/>
          <w:szCs w:val="28"/>
        </w:rPr>
        <w:t>застирывание</w:t>
      </w:r>
      <w:proofErr w:type="spellEnd"/>
      <w:r w:rsidRPr="00CA4EE6">
        <w:rPr>
          <w:rFonts w:ascii="Times New Roman" w:hAnsi="Times New Roman"/>
          <w:sz w:val="28"/>
          <w:szCs w:val="28"/>
        </w:rPr>
        <w:t xml:space="preserve"> белья, полоскание белья, выжимание белья, вывешивание белья на просушку.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bCs/>
          <w:i/>
          <w:sz w:val="28"/>
          <w:szCs w:val="28"/>
        </w:rPr>
        <w:t>Машинная стирка.</w:t>
      </w:r>
      <w:r w:rsidRPr="00CA4EE6">
        <w:rPr>
          <w:rFonts w:ascii="Times New Roman" w:hAnsi="Times New Roman"/>
          <w:bCs/>
          <w:sz w:val="28"/>
          <w:szCs w:val="28"/>
        </w:rPr>
        <w:t xml:space="preserve"> Р</w:t>
      </w:r>
      <w:r w:rsidRPr="00CA4EE6">
        <w:rPr>
          <w:rFonts w:ascii="Times New Roman" w:hAnsi="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CA4EE6">
        <w:rPr>
          <w:rFonts w:ascii="Times New Roman" w:hAnsi="Times New Roman"/>
          <w:sz w:val="28"/>
          <w:szCs w:val="28"/>
        </w:rPr>
        <w:t>насыпание</w:t>
      </w:r>
      <w:proofErr w:type="spellEnd"/>
      <w:r w:rsidRPr="00CA4EE6">
        <w:rPr>
          <w:rFonts w:ascii="Times New Roman" w:hAnsi="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i/>
          <w:sz w:val="28"/>
          <w:szCs w:val="28"/>
        </w:rPr>
        <w:t>Глажение утюгом.</w:t>
      </w:r>
      <w:r w:rsidRPr="00CA4EE6">
        <w:rPr>
          <w:rFonts w:ascii="Times New Roman" w:hAnsi="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CA4EE6">
        <w:rPr>
          <w:rFonts w:ascii="Times New Roman" w:hAnsi="Times New Roman"/>
          <w:bCs/>
          <w:sz w:val="28"/>
          <w:szCs w:val="28"/>
        </w:rPr>
        <w:t>С</w:t>
      </w:r>
      <w:r w:rsidRPr="00CA4EE6">
        <w:rPr>
          <w:rFonts w:ascii="Times New Roman" w:hAnsi="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A4EE6" w:rsidRDefault="00BC1A8E" w:rsidP="00CA4EE6">
      <w:pPr>
        <w:pStyle w:val="afe"/>
        <w:ind w:left="-567" w:firstLine="141"/>
        <w:jc w:val="both"/>
        <w:rPr>
          <w:rFonts w:ascii="Times New Roman" w:hAnsi="Times New Roman"/>
          <w:b/>
          <w:bCs/>
          <w:i/>
          <w:sz w:val="28"/>
          <w:szCs w:val="28"/>
        </w:rPr>
      </w:pPr>
      <w:r w:rsidRPr="00CA4EE6">
        <w:rPr>
          <w:rFonts w:ascii="Times New Roman" w:hAnsi="Times New Roman"/>
          <w:b/>
          <w:bCs/>
          <w:i/>
          <w:sz w:val="28"/>
          <w:szCs w:val="28"/>
        </w:rPr>
        <w:t>Уборка помещения.</w:t>
      </w:r>
    </w:p>
    <w:p w:rsidR="00BC1A8E"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bCs/>
          <w:i/>
          <w:sz w:val="28"/>
          <w:szCs w:val="28"/>
        </w:rPr>
        <w:t>Уборка мебели</w:t>
      </w:r>
      <w:r w:rsidRPr="00CA4EE6">
        <w:rPr>
          <w:rFonts w:ascii="Times New Roman" w:hAnsi="Times New Roman"/>
          <w:bCs/>
          <w:sz w:val="28"/>
          <w:szCs w:val="28"/>
        </w:rPr>
        <w:t>. Уб</w:t>
      </w:r>
      <w:r w:rsidRPr="00CA4EE6">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CA4EE6">
        <w:rPr>
          <w:rFonts w:ascii="Times New Roman" w:hAnsi="Times New Roman"/>
          <w:bCs/>
          <w:i/>
          <w:sz w:val="28"/>
          <w:szCs w:val="28"/>
        </w:rPr>
        <w:t xml:space="preserve">, </w:t>
      </w:r>
      <w:r w:rsidRPr="00CA4EE6">
        <w:rPr>
          <w:rFonts w:ascii="Times New Roman" w:hAnsi="Times New Roman"/>
          <w:sz w:val="28"/>
          <w:szCs w:val="28"/>
        </w:rPr>
        <w:t>добавление моющего средства в воду</w:t>
      </w:r>
      <w:r w:rsidRPr="00CA4EE6">
        <w:rPr>
          <w:rFonts w:ascii="Times New Roman" w:hAnsi="Times New Roman"/>
          <w:bCs/>
          <w:i/>
          <w:sz w:val="28"/>
          <w:szCs w:val="28"/>
        </w:rPr>
        <w:t xml:space="preserve">, </w:t>
      </w:r>
      <w:r w:rsidRPr="00CA4EE6">
        <w:rPr>
          <w:rFonts w:ascii="Times New Roman" w:hAnsi="Times New Roman"/>
          <w:sz w:val="28"/>
          <w:szCs w:val="28"/>
        </w:rPr>
        <w:t>уборка предметов с поверхности</w:t>
      </w:r>
      <w:r w:rsidRPr="00CA4EE6">
        <w:rPr>
          <w:rFonts w:ascii="Times New Roman" w:hAnsi="Times New Roman"/>
          <w:bCs/>
          <w:i/>
          <w:sz w:val="28"/>
          <w:szCs w:val="28"/>
        </w:rPr>
        <w:t xml:space="preserve">, </w:t>
      </w:r>
      <w:r w:rsidRPr="00CA4EE6">
        <w:rPr>
          <w:rFonts w:ascii="Times New Roman" w:hAnsi="Times New Roman"/>
          <w:sz w:val="28"/>
          <w:szCs w:val="28"/>
        </w:rPr>
        <w:t>вытирание поверхности, вытирание предметов интерьера</w:t>
      </w:r>
      <w:r w:rsidRPr="00CA4EE6">
        <w:rPr>
          <w:rFonts w:ascii="Times New Roman" w:hAnsi="Times New Roman"/>
          <w:bCs/>
          <w:i/>
          <w:sz w:val="28"/>
          <w:szCs w:val="28"/>
        </w:rPr>
        <w:t>,</w:t>
      </w:r>
      <w:r w:rsidRPr="00CA4EE6">
        <w:rPr>
          <w:rFonts w:ascii="Times New Roman" w:hAnsi="Times New Roman"/>
          <w:bCs/>
          <w:sz w:val="28"/>
          <w:szCs w:val="28"/>
        </w:rPr>
        <w:t xml:space="preserve"> </w:t>
      </w:r>
      <w:r w:rsidRPr="00CA4EE6">
        <w:rPr>
          <w:rFonts w:ascii="Times New Roman" w:hAnsi="Times New Roman"/>
          <w:sz w:val="28"/>
          <w:szCs w:val="28"/>
        </w:rPr>
        <w:t>раскладывание предметов интерьера по местам</w:t>
      </w:r>
      <w:r w:rsidRPr="00CA4EE6">
        <w:rPr>
          <w:rFonts w:ascii="Times New Roman" w:hAnsi="Times New Roman"/>
          <w:bCs/>
          <w:i/>
          <w:sz w:val="28"/>
          <w:szCs w:val="28"/>
        </w:rPr>
        <w:t xml:space="preserve">, </w:t>
      </w:r>
      <w:r w:rsidRPr="00CA4EE6">
        <w:rPr>
          <w:rFonts w:ascii="Times New Roman" w:hAnsi="Times New Roman"/>
          <w:sz w:val="28"/>
          <w:szCs w:val="28"/>
        </w:rPr>
        <w:t xml:space="preserve">выливание использованной воды. </w:t>
      </w:r>
    </w:p>
    <w:p w:rsidR="00BC1A8E" w:rsidRPr="00CA4EE6" w:rsidRDefault="00BC1A8E" w:rsidP="00CA4EE6">
      <w:pPr>
        <w:pStyle w:val="afe"/>
        <w:ind w:left="-567" w:firstLine="141"/>
        <w:jc w:val="both"/>
        <w:rPr>
          <w:rFonts w:ascii="Times New Roman" w:hAnsi="Times New Roman"/>
          <w:bCs/>
          <w:sz w:val="28"/>
          <w:szCs w:val="28"/>
        </w:rPr>
      </w:pPr>
      <w:r w:rsidRPr="00CA4EE6">
        <w:rPr>
          <w:rFonts w:ascii="Times New Roman" w:hAnsi="Times New Roman"/>
          <w:bCs/>
          <w:i/>
          <w:sz w:val="28"/>
          <w:szCs w:val="28"/>
        </w:rPr>
        <w:lastRenderedPageBreak/>
        <w:t>Уборка пола</w:t>
      </w:r>
      <w:r w:rsidRPr="00CA4EE6">
        <w:rPr>
          <w:rFonts w:ascii="Times New Roman" w:hAnsi="Times New Roman"/>
          <w:bCs/>
          <w:sz w:val="28"/>
          <w:szCs w:val="28"/>
        </w:rPr>
        <w:t>. С</w:t>
      </w:r>
      <w:r w:rsidRPr="00CA4EE6">
        <w:rPr>
          <w:rFonts w:ascii="Times New Roman" w:hAnsi="Times New Roman"/>
          <w:sz w:val="28"/>
          <w:szCs w:val="28"/>
        </w:rPr>
        <w:t>метание мусора на полу в определенное место. Заметание мусора на совок.</w:t>
      </w:r>
      <w:r w:rsidRPr="00CA4EE6">
        <w:rPr>
          <w:rFonts w:ascii="Times New Roman" w:hAnsi="Times New Roman"/>
          <w:bCs/>
          <w:i/>
          <w:sz w:val="28"/>
          <w:szCs w:val="28"/>
        </w:rPr>
        <w:t xml:space="preserve"> </w:t>
      </w:r>
      <w:r w:rsidRPr="00CA4EE6">
        <w:rPr>
          <w:rFonts w:ascii="Times New Roman" w:hAnsi="Times New Roman"/>
          <w:bCs/>
          <w:sz w:val="28"/>
          <w:szCs w:val="28"/>
        </w:rPr>
        <w:t>Соблюдение</w:t>
      </w:r>
      <w:r w:rsidRPr="00CA4EE6">
        <w:rPr>
          <w:rFonts w:ascii="Times New Roman" w:hAnsi="Times New Roman"/>
          <w:sz w:val="28"/>
          <w:szCs w:val="28"/>
        </w:rPr>
        <w:t xml:space="preserve"> последовательности действий при подметании пола: сметание мусора в определенное место</w:t>
      </w:r>
      <w:r w:rsidRPr="00CA4EE6">
        <w:rPr>
          <w:rFonts w:ascii="Times New Roman" w:hAnsi="Times New Roman"/>
          <w:bCs/>
          <w:i/>
          <w:sz w:val="28"/>
          <w:szCs w:val="28"/>
        </w:rPr>
        <w:t xml:space="preserve">, </w:t>
      </w:r>
      <w:r w:rsidRPr="00CA4EE6">
        <w:rPr>
          <w:rFonts w:ascii="Times New Roman" w:hAnsi="Times New Roman"/>
          <w:sz w:val="28"/>
          <w:szCs w:val="28"/>
        </w:rPr>
        <w:t>заметание мусора на совок</w:t>
      </w:r>
      <w:r w:rsidRPr="00CA4EE6">
        <w:rPr>
          <w:rFonts w:ascii="Times New Roman" w:hAnsi="Times New Roman"/>
          <w:bCs/>
          <w:i/>
          <w:sz w:val="28"/>
          <w:szCs w:val="28"/>
        </w:rPr>
        <w:t xml:space="preserve">, </w:t>
      </w:r>
      <w:r w:rsidRPr="00CA4EE6">
        <w:rPr>
          <w:rFonts w:ascii="Times New Roman" w:hAnsi="Times New Roman"/>
          <w:sz w:val="28"/>
          <w:szCs w:val="28"/>
        </w:rPr>
        <w:t>высыпание мусора в урну.</w:t>
      </w:r>
      <w:r w:rsidRPr="00CA4EE6">
        <w:rPr>
          <w:rFonts w:ascii="Times New Roman" w:hAnsi="Times New Roman"/>
          <w:bCs/>
          <w:i/>
          <w:sz w:val="28"/>
          <w:szCs w:val="28"/>
        </w:rPr>
        <w:t xml:space="preserve"> </w:t>
      </w:r>
      <w:r w:rsidRPr="00CA4EE6">
        <w:rPr>
          <w:rFonts w:ascii="Times New Roman" w:hAnsi="Times New Roman"/>
          <w:bCs/>
          <w:sz w:val="28"/>
          <w:szCs w:val="28"/>
        </w:rPr>
        <w:t>Р</w:t>
      </w:r>
      <w:r w:rsidRPr="00CA4EE6">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CA4EE6">
        <w:rPr>
          <w:rFonts w:ascii="Times New Roman" w:hAnsi="Times New Roman"/>
          <w:bCs/>
          <w:i/>
          <w:sz w:val="28"/>
          <w:szCs w:val="28"/>
        </w:rPr>
        <w:t xml:space="preserve">, </w:t>
      </w:r>
      <w:r w:rsidRPr="00CA4EE6">
        <w:rPr>
          <w:rFonts w:ascii="Times New Roman" w:hAnsi="Times New Roman"/>
          <w:sz w:val="28"/>
          <w:szCs w:val="28"/>
        </w:rPr>
        <w:t>включение (вставление вилки в розетку; нажатие кнопки), чистка поверхности</w:t>
      </w:r>
      <w:r w:rsidRPr="00CA4EE6">
        <w:rPr>
          <w:rFonts w:ascii="Times New Roman" w:hAnsi="Times New Roman"/>
          <w:bCs/>
          <w:i/>
          <w:sz w:val="28"/>
          <w:szCs w:val="28"/>
        </w:rPr>
        <w:t xml:space="preserve">, </w:t>
      </w:r>
      <w:r w:rsidRPr="00CA4EE6">
        <w:rPr>
          <w:rFonts w:ascii="Times New Roman" w:hAnsi="Times New Roman"/>
          <w:sz w:val="28"/>
          <w:szCs w:val="28"/>
        </w:rPr>
        <w:t>выключение (поворот рычага; нажатие кнопки; вынимание вилки из розетки)</w:t>
      </w:r>
      <w:r w:rsidRPr="00CA4EE6">
        <w:rPr>
          <w:rFonts w:ascii="Times New Roman" w:hAnsi="Times New Roman"/>
          <w:bCs/>
          <w:i/>
          <w:sz w:val="28"/>
          <w:szCs w:val="28"/>
        </w:rPr>
        <w:t xml:space="preserve">, </w:t>
      </w:r>
      <w:r w:rsidRPr="00CA4EE6">
        <w:rPr>
          <w:rFonts w:ascii="Times New Roman" w:hAnsi="Times New Roman"/>
          <w:sz w:val="28"/>
          <w:szCs w:val="28"/>
        </w:rPr>
        <w:t xml:space="preserve">отсоединение съемных деталей пылесоса. </w:t>
      </w:r>
      <w:r w:rsidRPr="00CA4EE6">
        <w:rPr>
          <w:rFonts w:ascii="Times New Roman" w:hAnsi="Times New Roman"/>
          <w:bCs/>
          <w:sz w:val="28"/>
          <w:szCs w:val="28"/>
        </w:rPr>
        <w:t>С</w:t>
      </w:r>
      <w:r w:rsidRPr="00CA4EE6">
        <w:rPr>
          <w:rFonts w:ascii="Times New Roman" w:hAnsi="Times New Roman"/>
          <w:sz w:val="28"/>
          <w:szCs w:val="28"/>
        </w:rPr>
        <w:t>облюдение последовательности действий при мытье пола: наполнение емкости для мытья пола водой</w:t>
      </w:r>
      <w:r w:rsidRPr="00CA4EE6">
        <w:rPr>
          <w:rFonts w:ascii="Times New Roman" w:hAnsi="Times New Roman"/>
          <w:bCs/>
          <w:i/>
          <w:sz w:val="28"/>
          <w:szCs w:val="28"/>
        </w:rPr>
        <w:t xml:space="preserve">, </w:t>
      </w:r>
      <w:r w:rsidRPr="00CA4EE6">
        <w:rPr>
          <w:rFonts w:ascii="Times New Roman" w:hAnsi="Times New Roman"/>
          <w:sz w:val="28"/>
          <w:szCs w:val="28"/>
        </w:rPr>
        <w:t>добавление моющего средства в воду</w:t>
      </w:r>
      <w:r w:rsidRPr="00CA4EE6">
        <w:rPr>
          <w:rFonts w:ascii="Times New Roman" w:hAnsi="Times New Roman"/>
          <w:bCs/>
          <w:i/>
          <w:sz w:val="28"/>
          <w:szCs w:val="28"/>
        </w:rPr>
        <w:t xml:space="preserve">, </w:t>
      </w:r>
      <w:r w:rsidRPr="00CA4EE6">
        <w:rPr>
          <w:rFonts w:ascii="Times New Roman" w:hAnsi="Times New Roman"/>
          <w:sz w:val="28"/>
          <w:szCs w:val="28"/>
        </w:rPr>
        <w:t>намачивание и отжимание тряпки</w:t>
      </w:r>
      <w:r w:rsidRPr="00CA4EE6">
        <w:rPr>
          <w:rFonts w:ascii="Times New Roman" w:hAnsi="Times New Roman"/>
          <w:bCs/>
          <w:i/>
          <w:sz w:val="28"/>
          <w:szCs w:val="28"/>
        </w:rPr>
        <w:t xml:space="preserve">, </w:t>
      </w:r>
      <w:r w:rsidRPr="00CA4EE6">
        <w:rPr>
          <w:rFonts w:ascii="Times New Roman" w:hAnsi="Times New Roman"/>
          <w:sz w:val="28"/>
          <w:szCs w:val="28"/>
        </w:rPr>
        <w:t>мытье пола</w:t>
      </w:r>
      <w:r w:rsidRPr="00CA4EE6">
        <w:rPr>
          <w:rFonts w:ascii="Times New Roman" w:hAnsi="Times New Roman"/>
          <w:bCs/>
          <w:i/>
          <w:sz w:val="28"/>
          <w:szCs w:val="28"/>
        </w:rPr>
        <w:t xml:space="preserve">, </w:t>
      </w:r>
      <w:r w:rsidRPr="00CA4EE6">
        <w:rPr>
          <w:rFonts w:ascii="Times New Roman" w:hAnsi="Times New Roman"/>
          <w:sz w:val="28"/>
          <w:szCs w:val="28"/>
        </w:rPr>
        <w:t xml:space="preserve">выливание использованной воды, просушивание мокрых тряпок. </w:t>
      </w:r>
    </w:p>
    <w:p w:rsidR="00BF4A30" w:rsidRPr="00CA4EE6" w:rsidRDefault="00BC1A8E" w:rsidP="00CA4EE6">
      <w:pPr>
        <w:pStyle w:val="afe"/>
        <w:ind w:left="-567" w:firstLine="141"/>
        <w:jc w:val="both"/>
        <w:rPr>
          <w:rFonts w:ascii="Times New Roman" w:hAnsi="Times New Roman"/>
          <w:sz w:val="28"/>
          <w:szCs w:val="28"/>
        </w:rPr>
      </w:pPr>
      <w:r w:rsidRPr="00CA4EE6">
        <w:rPr>
          <w:rFonts w:ascii="Times New Roman" w:hAnsi="Times New Roman"/>
          <w:bCs/>
          <w:i/>
          <w:sz w:val="28"/>
          <w:szCs w:val="28"/>
        </w:rPr>
        <w:t>М</w:t>
      </w:r>
      <w:r w:rsidRPr="00CA4EE6">
        <w:rPr>
          <w:rFonts w:ascii="Times New Roman" w:hAnsi="Times New Roman"/>
          <w:i/>
          <w:sz w:val="28"/>
          <w:szCs w:val="28"/>
        </w:rPr>
        <w:t>ытье стекла</w:t>
      </w:r>
      <w:r w:rsidRPr="00CA4EE6">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CA4EE6">
        <w:rPr>
          <w:rFonts w:ascii="Times New Roman" w:hAnsi="Times New Roman"/>
          <w:bCs/>
          <w:i/>
          <w:sz w:val="28"/>
          <w:szCs w:val="28"/>
        </w:rPr>
        <w:t xml:space="preserve">, </w:t>
      </w:r>
      <w:r w:rsidRPr="00CA4EE6">
        <w:rPr>
          <w:rFonts w:ascii="Times New Roman" w:hAnsi="Times New Roman"/>
          <w:sz w:val="28"/>
          <w:szCs w:val="28"/>
        </w:rPr>
        <w:t>добавление моющего средства в воду</w:t>
      </w:r>
      <w:r w:rsidRPr="00CA4EE6">
        <w:rPr>
          <w:rFonts w:ascii="Times New Roman" w:hAnsi="Times New Roman"/>
          <w:bCs/>
          <w:i/>
          <w:sz w:val="28"/>
          <w:szCs w:val="28"/>
        </w:rPr>
        <w:t xml:space="preserve">, </w:t>
      </w:r>
      <w:r w:rsidRPr="00CA4EE6">
        <w:rPr>
          <w:rFonts w:ascii="Times New Roman" w:hAnsi="Times New Roman"/>
          <w:sz w:val="28"/>
          <w:szCs w:val="28"/>
        </w:rPr>
        <w:t>мытьё рамы</w:t>
      </w:r>
      <w:r w:rsidRPr="00CA4EE6">
        <w:rPr>
          <w:rFonts w:ascii="Times New Roman" w:hAnsi="Times New Roman"/>
          <w:bCs/>
          <w:i/>
          <w:sz w:val="28"/>
          <w:szCs w:val="28"/>
        </w:rPr>
        <w:t xml:space="preserve">, </w:t>
      </w:r>
      <w:r w:rsidRPr="00CA4EE6">
        <w:rPr>
          <w:rFonts w:ascii="Times New Roman" w:hAnsi="Times New Roman"/>
          <w:sz w:val="28"/>
          <w:szCs w:val="28"/>
        </w:rPr>
        <w:t>вытирание рамы, мытьё стекла, вытирание стекла, выливание использованной воды</w:t>
      </w:r>
      <w:r w:rsidR="00CA4EE6">
        <w:rPr>
          <w:rFonts w:ascii="Times New Roman" w:hAnsi="Times New Roman"/>
          <w:sz w:val="28"/>
          <w:szCs w:val="28"/>
        </w:rPr>
        <w:t xml:space="preserve">. </w:t>
      </w:r>
    </w:p>
    <w:p w:rsidR="00BC1A8E" w:rsidRPr="00CA4EE6" w:rsidRDefault="00BC1A8E" w:rsidP="00CA4EE6">
      <w:pPr>
        <w:pStyle w:val="afe"/>
        <w:ind w:left="-567" w:firstLine="141"/>
        <w:jc w:val="both"/>
        <w:rPr>
          <w:rFonts w:ascii="Times New Roman" w:hAnsi="Times New Roman"/>
          <w:b/>
          <w:i/>
          <w:sz w:val="28"/>
          <w:szCs w:val="28"/>
        </w:rPr>
      </w:pPr>
      <w:r w:rsidRPr="00CA4EE6">
        <w:rPr>
          <w:rFonts w:ascii="Times New Roman" w:hAnsi="Times New Roman"/>
          <w:b/>
          <w:i/>
          <w:sz w:val="28"/>
          <w:szCs w:val="28"/>
        </w:rPr>
        <w:t>Уборка территории.</w:t>
      </w:r>
    </w:p>
    <w:p w:rsidR="00BF4A30" w:rsidRPr="00FE0894" w:rsidRDefault="00BC1A8E" w:rsidP="00FE0894">
      <w:pPr>
        <w:pStyle w:val="afe"/>
        <w:ind w:left="-567" w:firstLine="141"/>
        <w:jc w:val="both"/>
        <w:rPr>
          <w:rFonts w:ascii="Times New Roman" w:hAnsi="Times New Roman"/>
          <w:sz w:val="28"/>
          <w:szCs w:val="28"/>
        </w:rPr>
      </w:pPr>
      <w:r w:rsidRPr="00CA4EE6">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CA4EE6">
        <w:rPr>
          <w:rFonts w:ascii="Times New Roman" w:hAnsi="Times New Roman"/>
          <w:sz w:val="28"/>
          <w:szCs w:val="28"/>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CA4EE6">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CA4EE6">
        <w:rPr>
          <w:rFonts w:ascii="Times New Roman" w:hAnsi="Times New Roman"/>
          <w:sz w:val="28"/>
          <w:szCs w:val="28"/>
        </w:rPr>
        <w:t xml:space="preserve">ебенок учится ориентироваться в различных ситуациях: избегать риски и </w:t>
      </w:r>
      <w:r w:rsidRPr="00CA4EE6">
        <w:rPr>
          <w:rFonts w:ascii="Times New Roman" w:hAnsi="Times New Roman"/>
          <w:sz w:val="28"/>
          <w:szCs w:val="28"/>
        </w:rPr>
        <w:lastRenderedPageBreak/>
        <w:t xml:space="preserve">угрозы его жизни и здоровью, в частности, учится быть внимательным и осторожным на улице, дома, в школе.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CA4EE6">
        <w:rPr>
          <w:rFonts w:ascii="Times New Roman" w:hAnsi="Times New Roman"/>
          <w:sz w:val="28"/>
          <w:szCs w:val="28"/>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CA4EE6">
        <w:rPr>
          <w:rFonts w:ascii="Times New Roman" w:hAnsi="Times New Roman"/>
          <w:sz w:val="28"/>
          <w:szCs w:val="28"/>
        </w:rPr>
        <w:t xml:space="preserve"> по домоводству, где ребенок учится готовить, сервировать стол и т.д.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CA4EE6">
        <w:rPr>
          <w:rFonts w:ascii="Times New Roman" w:hAnsi="Times New Roman"/>
          <w:sz w:val="28"/>
          <w:szCs w:val="28"/>
        </w:rPr>
        <w:t>обучающимися</w:t>
      </w:r>
      <w:proofErr w:type="gramEnd"/>
      <w:r w:rsidRPr="00CA4EE6">
        <w:rPr>
          <w:rFonts w:ascii="Times New Roman" w:hAnsi="Times New Roman"/>
          <w:sz w:val="28"/>
          <w:szCs w:val="28"/>
        </w:rPr>
        <w:t xml:space="preserve">, которые нуждаются в дополнительной индивидуальной работе. </w:t>
      </w:r>
    </w:p>
    <w:p w:rsidR="00BC1A8E"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CA4EE6">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CA4EE6" w:rsidRDefault="00BC1A8E" w:rsidP="00CA4EE6">
      <w:pPr>
        <w:pStyle w:val="afe"/>
        <w:ind w:left="-567" w:firstLine="283"/>
        <w:jc w:val="both"/>
        <w:rPr>
          <w:rFonts w:ascii="Times New Roman" w:hAnsi="Times New Roman"/>
          <w:b/>
          <w:sz w:val="28"/>
          <w:szCs w:val="28"/>
        </w:rPr>
      </w:pPr>
      <w:r w:rsidRPr="00CA4EE6">
        <w:rPr>
          <w:rFonts w:ascii="Times New Roman" w:hAnsi="Times New Roman"/>
          <w:b/>
          <w:sz w:val="28"/>
          <w:szCs w:val="28"/>
        </w:rPr>
        <w:t>Примерное содержание предмета</w:t>
      </w:r>
    </w:p>
    <w:p w:rsidR="00BC1A8E" w:rsidRPr="00CA4EE6" w:rsidRDefault="00BC1A8E" w:rsidP="00CA4EE6">
      <w:pPr>
        <w:pStyle w:val="afe"/>
        <w:ind w:left="-567" w:firstLine="283"/>
        <w:jc w:val="both"/>
        <w:rPr>
          <w:rFonts w:ascii="Times New Roman" w:hAnsi="Times New Roman"/>
          <w:b/>
          <w:i/>
          <w:iCs/>
          <w:sz w:val="28"/>
          <w:szCs w:val="28"/>
        </w:rPr>
      </w:pPr>
      <w:r w:rsidRPr="00CA4EE6">
        <w:rPr>
          <w:rFonts w:ascii="Times New Roman" w:hAnsi="Times New Roman"/>
          <w:b/>
          <w:i/>
          <w:iCs/>
          <w:sz w:val="28"/>
          <w:szCs w:val="28"/>
        </w:rPr>
        <w:t>Школа.</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 xml:space="preserve">Узнавание (различение) помещений школы. Знание назначения помещений школы. Нахождение помещений школы. </w:t>
      </w:r>
      <w:r w:rsidRPr="00CA4EE6">
        <w:rPr>
          <w:rFonts w:ascii="Times New Roman" w:hAnsi="Times New Roman"/>
          <w:iCs/>
          <w:sz w:val="28"/>
          <w:szCs w:val="28"/>
        </w:rPr>
        <w:t>Знание профессий людей, работающих в школе. Соотнесение работника школы с его профессией.</w:t>
      </w:r>
      <w:r w:rsidRPr="00CA4EE6">
        <w:rPr>
          <w:rFonts w:ascii="Times New Roman" w:hAnsi="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CA4EE6">
        <w:rPr>
          <w:rFonts w:ascii="Times New Roman" w:hAnsi="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w:t>
      </w:r>
      <w:r w:rsidRPr="00CA4EE6">
        <w:rPr>
          <w:rFonts w:ascii="Times New Roman" w:hAnsi="Times New Roman"/>
          <w:sz w:val="28"/>
          <w:szCs w:val="28"/>
        </w:rPr>
        <w:lastRenderedPageBreak/>
        <w:t>линейка, краски, пластилин, альбом для рисования.</w:t>
      </w:r>
      <w:proofErr w:type="gramEnd"/>
      <w:r w:rsidRPr="00CA4EE6">
        <w:rPr>
          <w:rFonts w:ascii="Times New Roman" w:hAnsi="Times New Roman"/>
          <w:sz w:val="28"/>
          <w:szCs w:val="28"/>
        </w:rPr>
        <w:t xml:space="preserve"> Знание назначения школьных принадлежностей. Представление о </w:t>
      </w:r>
      <w:r w:rsidRPr="00CA4EE6">
        <w:rPr>
          <w:rFonts w:ascii="Times New Roman" w:hAnsi="Times New Roman"/>
          <w:iCs/>
          <w:sz w:val="28"/>
          <w:szCs w:val="28"/>
        </w:rPr>
        <w:t xml:space="preserve">себе как члене коллектива класса. </w:t>
      </w:r>
      <w:r w:rsidRPr="00CA4EE6">
        <w:rPr>
          <w:rFonts w:ascii="Times New Roman" w:hAnsi="Times New Roman"/>
          <w:bCs/>
          <w:sz w:val="28"/>
          <w:szCs w:val="28"/>
        </w:rPr>
        <w:t xml:space="preserve">Узнавание (различение) мальчика и девочки по внешнему виду. </w:t>
      </w:r>
      <w:r w:rsidRPr="00CA4EE6">
        <w:rPr>
          <w:rFonts w:ascii="Times New Roman" w:hAnsi="Times New Roman"/>
          <w:iCs/>
          <w:sz w:val="28"/>
          <w:szCs w:val="28"/>
        </w:rPr>
        <w:t>З</w:t>
      </w:r>
      <w:r w:rsidRPr="00CA4EE6">
        <w:rPr>
          <w:rFonts w:ascii="Times New Roman" w:hAnsi="Times New Roman"/>
          <w:sz w:val="28"/>
          <w:szCs w:val="28"/>
        </w:rPr>
        <w:t xml:space="preserve">нание положительных качеств человека. Знание способов проявления </w:t>
      </w:r>
      <w:r w:rsidRPr="00CA4EE6">
        <w:rPr>
          <w:rFonts w:ascii="Times New Roman" w:hAnsi="Times New Roman"/>
          <w:iCs/>
          <w:sz w:val="28"/>
          <w:szCs w:val="28"/>
        </w:rPr>
        <w:t>дружеских отношений (чувств)</w:t>
      </w:r>
      <w:r w:rsidRPr="00CA4EE6">
        <w:rPr>
          <w:rFonts w:ascii="Times New Roman" w:hAnsi="Times New Roman"/>
          <w:sz w:val="28"/>
          <w:szCs w:val="28"/>
        </w:rPr>
        <w:t>. У</w:t>
      </w:r>
      <w:r w:rsidRPr="00CA4EE6">
        <w:rPr>
          <w:rFonts w:ascii="Times New Roman" w:hAnsi="Times New Roman"/>
          <w:iCs/>
          <w:sz w:val="28"/>
          <w:szCs w:val="28"/>
        </w:rPr>
        <w:t xml:space="preserve">мение </w:t>
      </w:r>
      <w:proofErr w:type="gramStart"/>
      <w:r w:rsidRPr="00CA4EE6">
        <w:rPr>
          <w:rFonts w:ascii="Times New Roman" w:hAnsi="Times New Roman"/>
          <w:iCs/>
          <w:sz w:val="28"/>
          <w:szCs w:val="28"/>
        </w:rPr>
        <w:t>выражать свой интерес</w:t>
      </w:r>
      <w:proofErr w:type="gramEnd"/>
      <w:r w:rsidRPr="00CA4EE6">
        <w:rPr>
          <w:rFonts w:ascii="Times New Roman" w:hAnsi="Times New Roman"/>
          <w:iCs/>
          <w:sz w:val="28"/>
          <w:szCs w:val="28"/>
        </w:rPr>
        <w:t xml:space="preserve"> к другому человеку.</w:t>
      </w:r>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Квартира, дом, двор.</w:t>
      </w:r>
    </w:p>
    <w:p w:rsidR="00BC1A8E" w:rsidRPr="00CA4EE6" w:rsidRDefault="00BC1A8E" w:rsidP="00CA4EE6">
      <w:pPr>
        <w:pStyle w:val="afe"/>
        <w:ind w:left="-567" w:firstLine="283"/>
        <w:jc w:val="both"/>
        <w:rPr>
          <w:rFonts w:ascii="Times New Roman" w:hAnsi="Times New Roman"/>
          <w:i/>
          <w:iCs/>
          <w:sz w:val="28"/>
          <w:szCs w:val="28"/>
          <w:u w:val="single"/>
        </w:rPr>
      </w:pPr>
      <w:r w:rsidRPr="00CA4EE6">
        <w:rPr>
          <w:rFonts w:ascii="Times New Roman" w:hAnsi="Times New Roman"/>
          <w:sz w:val="28"/>
          <w:szCs w:val="28"/>
        </w:rPr>
        <w:t xml:space="preserve">Узнавание (различение) частей дома (стена, крыша, окно, дверь, потолок, пол). </w:t>
      </w:r>
      <w:proofErr w:type="gramStart"/>
      <w:r w:rsidRPr="00CA4EE6">
        <w:rPr>
          <w:rFonts w:ascii="Times New Roman" w:hAnsi="Times New Roman"/>
          <w:sz w:val="28"/>
          <w:szCs w:val="28"/>
        </w:rPr>
        <w:t>Узнавание (различение) типов домов (одноэтажный (многоэтажный), каменный (деревянный), городской (сельский, дачный) дом.</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Узнавание (различение) мест общего пользования в доме (чердак</w:t>
      </w:r>
      <w:r w:rsidRPr="00CA4EE6">
        <w:rPr>
          <w:rFonts w:ascii="Times New Roman" w:hAnsi="Times New Roman"/>
          <w:iCs/>
          <w:sz w:val="28"/>
          <w:szCs w:val="28"/>
        </w:rPr>
        <w:t xml:space="preserve">, </w:t>
      </w:r>
      <w:r w:rsidRPr="00CA4EE6">
        <w:rPr>
          <w:rFonts w:ascii="Times New Roman" w:hAnsi="Times New Roman"/>
          <w:sz w:val="28"/>
          <w:szCs w:val="28"/>
        </w:rPr>
        <w:t>подвал</w:t>
      </w:r>
      <w:r w:rsidRPr="00CA4EE6">
        <w:rPr>
          <w:rFonts w:ascii="Times New Roman" w:hAnsi="Times New Roman"/>
          <w:iCs/>
          <w:sz w:val="28"/>
          <w:szCs w:val="28"/>
        </w:rPr>
        <w:t xml:space="preserve">, </w:t>
      </w:r>
      <w:r w:rsidRPr="00CA4EE6">
        <w:rPr>
          <w:rFonts w:ascii="Times New Roman" w:hAnsi="Times New Roman"/>
          <w:sz w:val="28"/>
          <w:szCs w:val="28"/>
        </w:rPr>
        <w:t>подъезд, лестничная площадка</w:t>
      </w:r>
      <w:r w:rsidRPr="00CA4EE6">
        <w:rPr>
          <w:rFonts w:ascii="Times New Roman" w:hAnsi="Times New Roman"/>
          <w:i/>
          <w:iCs/>
          <w:sz w:val="28"/>
          <w:szCs w:val="28"/>
        </w:rPr>
        <w:t xml:space="preserve">, </w:t>
      </w:r>
      <w:r w:rsidRPr="00CA4EE6">
        <w:rPr>
          <w:rFonts w:ascii="Times New Roman" w:hAnsi="Times New Roman"/>
          <w:sz w:val="28"/>
          <w:szCs w:val="28"/>
        </w:rPr>
        <w:t>лифт).</w:t>
      </w:r>
      <w:proofErr w:type="gramEnd"/>
    </w:p>
    <w:p w:rsidR="00BF4A30" w:rsidRPr="00CA4EE6" w:rsidRDefault="00BC1A8E" w:rsidP="00CA4EE6">
      <w:pPr>
        <w:pStyle w:val="afe"/>
        <w:ind w:left="-567" w:firstLine="283"/>
        <w:jc w:val="both"/>
        <w:rPr>
          <w:rFonts w:ascii="Times New Roman" w:hAnsi="Times New Roman"/>
          <w:iCs/>
          <w:sz w:val="28"/>
          <w:szCs w:val="28"/>
        </w:rPr>
      </w:pPr>
      <w:proofErr w:type="gramStart"/>
      <w:r w:rsidRPr="00CA4EE6">
        <w:rPr>
          <w:rFonts w:ascii="Times New Roman" w:hAnsi="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CA4EE6">
        <w:rPr>
          <w:rFonts w:ascii="Times New Roman" w:hAnsi="Times New Roman"/>
          <w:sz w:val="28"/>
          <w:szCs w:val="28"/>
        </w:rPr>
        <w:t>: не заходить в лифт с незнакомым человеком, не залезать на чердак, не трогать провода и др.</w:t>
      </w:r>
      <w:r w:rsidRPr="00CA4EE6">
        <w:rPr>
          <w:rFonts w:ascii="Times New Roman" w:hAnsi="Times New Roman"/>
          <w:iCs/>
          <w:sz w:val="28"/>
          <w:szCs w:val="28"/>
        </w:rPr>
        <w:t xml:space="preserve"> С</w:t>
      </w:r>
      <w:r w:rsidRPr="00CA4EE6">
        <w:rPr>
          <w:rFonts w:ascii="Times New Roman" w:hAnsi="Times New Roman"/>
          <w:sz w:val="28"/>
          <w:szCs w:val="28"/>
        </w:rPr>
        <w:t>облюдение правил пользования мусоропроводом (домофоном, почтовым ящиком, кодовым замком).</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Узнавание (различение) помещений квартиры (комната (спальная, детская, гостиная), прихожая, кухня, ванная комната, санузел, балкон).</w:t>
      </w:r>
      <w:proofErr w:type="gramEnd"/>
      <w:r w:rsidRPr="00CA4EE6">
        <w:rPr>
          <w:rFonts w:ascii="Times New Roman" w:hAnsi="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CA4EE6">
        <w:rPr>
          <w:rFonts w:ascii="Times New Roman" w:hAnsi="Times New Roman"/>
          <w:sz w:val="28"/>
          <w:szCs w:val="28"/>
        </w:rPr>
        <w:t xml:space="preserve">Знакомство с </w:t>
      </w:r>
      <w:r w:rsidRPr="00CA4EE6">
        <w:rPr>
          <w:rFonts w:ascii="Times New Roman" w:hAnsi="Times New Roman"/>
          <w:bCs/>
          <w:sz w:val="28"/>
          <w:szCs w:val="28"/>
        </w:rPr>
        <w:t xml:space="preserve">коммунальными удобствами в квартире: </w:t>
      </w:r>
      <w:r w:rsidRPr="00CA4EE6">
        <w:rPr>
          <w:rFonts w:ascii="Times New Roman" w:hAnsi="Times New Roman"/>
          <w:sz w:val="28"/>
          <w:szCs w:val="28"/>
        </w:rPr>
        <w:t>отопление (батарея, вентиль, вода)</w:t>
      </w:r>
      <w:r w:rsidRPr="00CA4EE6">
        <w:rPr>
          <w:rFonts w:ascii="Times New Roman" w:hAnsi="Times New Roman"/>
          <w:bCs/>
          <w:sz w:val="28"/>
          <w:szCs w:val="28"/>
        </w:rPr>
        <w:t xml:space="preserve">, </w:t>
      </w:r>
      <w:r w:rsidRPr="00CA4EE6">
        <w:rPr>
          <w:rFonts w:ascii="Times New Roman" w:hAnsi="Times New Roman"/>
          <w:sz w:val="28"/>
          <w:szCs w:val="28"/>
        </w:rPr>
        <w:t>канализация (вода, унитаз, сливной бачок, трубы)</w:t>
      </w:r>
      <w:r w:rsidRPr="00CA4EE6">
        <w:rPr>
          <w:rFonts w:ascii="Times New Roman" w:hAnsi="Times New Roman"/>
          <w:bCs/>
          <w:sz w:val="28"/>
          <w:szCs w:val="28"/>
        </w:rPr>
        <w:t xml:space="preserve">, </w:t>
      </w:r>
      <w:r w:rsidRPr="00CA4EE6">
        <w:rPr>
          <w:rFonts w:ascii="Times New Roman" w:hAnsi="Times New Roman"/>
          <w:sz w:val="28"/>
          <w:szCs w:val="28"/>
        </w:rPr>
        <w:t>водоснабжение (вода, кран, трубы (водопровод), вентиль, раковина)</w:t>
      </w:r>
      <w:r w:rsidRPr="00CA4EE6">
        <w:rPr>
          <w:rFonts w:ascii="Times New Roman" w:hAnsi="Times New Roman"/>
          <w:bCs/>
          <w:sz w:val="28"/>
          <w:szCs w:val="28"/>
        </w:rPr>
        <w:t xml:space="preserve">, </w:t>
      </w:r>
      <w:r w:rsidRPr="00CA4EE6">
        <w:rPr>
          <w:rFonts w:ascii="Times New Roman" w:hAnsi="Times New Roman"/>
          <w:sz w:val="28"/>
          <w:szCs w:val="28"/>
        </w:rPr>
        <w:t>электроснабжение (розетка, свет, электричество)</w:t>
      </w:r>
      <w:r w:rsidRPr="00CA4EE6">
        <w:rPr>
          <w:rFonts w:ascii="Times New Roman" w:hAnsi="Times New Roman"/>
          <w:bCs/>
          <w:sz w:val="28"/>
          <w:szCs w:val="28"/>
        </w:rPr>
        <w:t>.</w:t>
      </w:r>
      <w:proofErr w:type="gramEnd"/>
      <w:r w:rsidRPr="00CA4EE6">
        <w:rPr>
          <w:rFonts w:ascii="Times New Roman" w:hAnsi="Times New Roman"/>
          <w:bCs/>
          <w:sz w:val="28"/>
          <w:szCs w:val="28"/>
        </w:rPr>
        <w:t xml:space="preserve"> Знание (соблюдение) правил безопасности и поведения во время аварийной ситуации в доме. </w:t>
      </w:r>
      <w:proofErr w:type="gramStart"/>
      <w:r w:rsidRPr="00CA4EE6">
        <w:rPr>
          <w:rFonts w:ascii="Times New Roman" w:hAnsi="Times New Roman"/>
          <w:bCs/>
          <w:sz w:val="28"/>
          <w:szCs w:val="28"/>
        </w:rPr>
        <w:t>У</w:t>
      </w:r>
      <w:r w:rsidRPr="00CA4EE6">
        <w:rPr>
          <w:rFonts w:ascii="Times New Roman" w:hAnsi="Times New Roman"/>
          <w:iCs/>
          <w:sz w:val="28"/>
          <w:szCs w:val="28"/>
        </w:rPr>
        <w:t>знавание (различение) вредных насекомых (муравьи, тараканы), грызунов (крысы, мыши), живущих в доме.</w:t>
      </w:r>
      <w:proofErr w:type="gramEnd"/>
      <w:r w:rsidRPr="00CA4EE6">
        <w:rPr>
          <w:rFonts w:ascii="Times New Roman" w:hAnsi="Times New Roman"/>
          <w:iCs/>
          <w:sz w:val="28"/>
          <w:szCs w:val="28"/>
        </w:rPr>
        <w:t xml:space="preserve"> Представление о вреде, который приносят вредные насекомые. </w:t>
      </w:r>
      <w:r w:rsidRPr="00CA4EE6">
        <w:rPr>
          <w:rFonts w:ascii="Times New Roman" w:hAnsi="Times New Roman"/>
          <w:bCs/>
          <w:sz w:val="28"/>
          <w:szCs w:val="28"/>
        </w:rPr>
        <w:t xml:space="preserve">Знание (соблюдение) правил поведения в чрезвычайной ситуации. </w:t>
      </w:r>
      <w:proofErr w:type="gramStart"/>
      <w:r w:rsidRPr="00CA4EE6">
        <w:rPr>
          <w:rFonts w:ascii="Times New Roman" w:hAnsi="Times New Roman"/>
          <w:bCs/>
          <w:sz w:val="28"/>
          <w:szCs w:val="28"/>
        </w:rPr>
        <w:t>У</w:t>
      </w:r>
      <w:r w:rsidRPr="00CA4EE6">
        <w:rPr>
          <w:rFonts w:ascii="Times New Roman" w:hAnsi="Times New Roman"/>
          <w:sz w:val="28"/>
          <w:szCs w:val="28"/>
        </w:rPr>
        <w:t>знавание (различение) предметов посуды: тарелка, стакан, кружка, ложка, вилка, нож, кастрюля, сковорода, чайник, половник.</w:t>
      </w:r>
      <w:proofErr w:type="gramEnd"/>
      <w:r w:rsidRPr="00CA4EE6">
        <w:rPr>
          <w:rFonts w:ascii="Times New Roman" w:hAnsi="Times New Roman"/>
          <w:sz w:val="28"/>
          <w:szCs w:val="28"/>
        </w:rPr>
        <w:t xml:space="preserve"> </w:t>
      </w:r>
      <w:proofErr w:type="gramStart"/>
      <w:r w:rsidRPr="00CA4EE6">
        <w:rPr>
          <w:rFonts w:ascii="Times New Roman" w:hAnsi="Times New Roman"/>
          <w:sz w:val="28"/>
          <w:szCs w:val="28"/>
        </w:rPr>
        <w:t xml:space="preserve">Узнавание (различение) </w:t>
      </w:r>
      <w:r w:rsidRPr="00CA4EE6">
        <w:rPr>
          <w:rFonts w:ascii="Times New Roman" w:hAnsi="Times New Roman"/>
          <w:bCs/>
          <w:sz w:val="28"/>
          <w:szCs w:val="28"/>
        </w:rPr>
        <w:t>часов (механические (наручные, настенные), электронные (наручные, настенные).</w:t>
      </w:r>
      <w:proofErr w:type="gramEnd"/>
      <w:r w:rsidRPr="00CA4EE6">
        <w:rPr>
          <w:rFonts w:ascii="Times New Roman" w:hAnsi="Times New Roman"/>
          <w:bCs/>
          <w:sz w:val="28"/>
          <w:szCs w:val="28"/>
        </w:rPr>
        <w:t xml:space="preserve"> Знание строения часов (циферблат, стрелки (часовая, минутная)). </w:t>
      </w:r>
      <w:proofErr w:type="gramStart"/>
      <w:r w:rsidRPr="00CA4EE6">
        <w:rPr>
          <w:rFonts w:ascii="Times New Roman" w:hAnsi="Times New Roman"/>
          <w:sz w:val="28"/>
          <w:szCs w:val="28"/>
        </w:rPr>
        <w:t xml:space="preserve">Узнавание (различение) </w:t>
      </w:r>
      <w:r w:rsidRPr="00CA4EE6">
        <w:rPr>
          <w:rFonts w:ascii="Times New Roman" w:hAnsi="Times New Roman"/>
          <w:bCs/>
          <w:sz w:val="28"/>
          <w:szCs w:val="28"/>
        </w:rPr>
        <w:t xml:space="preserve">аудио, видеотехники и средствах связи (телефон, компьютер, </w:t>
      </w:r>
      <w:r w:rsidRPr="00CA4EE6">
        <w:rPr>
          <w:rFonts w:ascii="Times New Roman" w:hAnsi="Times New Roman"/>
          <w:sz w:val="28"/>
          <w:szCs w:val="28"/>
        </w:rPr>
        <w:t>планшет</w:t>
      </w:r>
      <w:r w:rsidRPr="00CA4EE6">
        <w:rPr>
          <w:rFonts w:ascii="Times New Roman" w:hAnsi="Times New Roman"/>
          <w:iCs/>
          <w:sz w:val="28"/>
          <w:szCs w:val="28"/>
        </w:rPr>
        <w:t>, магнитофон</w:t>
      </w:r>
      <w:r w:rsidRPr="00CA4EE6">
        <w:rPr>
          <w:rFonts w:ascii="Times New Roman" w:hAnsi="Times New Roman"/>
          <w:bCs/>
          <w:sz w:val="28"/>
          <w:szCs w:val="28"/>
        </w:rPr>
        <w:t xml:space="preserve">, </w:t>
      </w:r>
      <w:r w:rsidRPr="00CA4EE6">
        <w:rPr>
          <w:rFonts w:ascii="Times New Roman" w:hAnsi="Times New Roman"/>
          <w:iCs/>
          <w:sz w:val="28"/>
          <w:szCs w:val="28"/>
        </w:rPr>
        <w:t>плеер, видеоплеер).</w:t>
      </w:r>
      <w:proofErr w:type="gramEnd"/>
      <w:r w:rsidRPr="00CA4EE6">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sidRPr="00CA4EE6">
        <w:rPr>
          <w:rFonts w:ascii="Times New Roman" w:hAnsi="Times New Roman"/>
          <w:iCs/>
          <w:sz w:val="28"/>
          <w:szCs w:val="28"/>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Предметы быта.</w:t>
      </w:r>
    </w:p>
    <w:p w:rsidR="00BC1A8E" w:rsidRPr="00CA4EE6" w:rsidRDefault="00BC1A8E" w:rsidP="00CA4EE6">
      <w:pPr>
        <w:pStyle w:val="afe"/>
        <w:ind w:left="-567" w:firstLine="283"/>
        <w:jc w:val="both"/>
        <w:rPr>
          <w:rFonts w:ascii="Times New Roman" w:hAnsi="Times New Roman"/>
          <w:b/>
          <w:i/>
          <w:sz w:val="28"/>
          <w:szCs w:val="28"/>
        </w:rPr>
      </w:pPr>
      <w:proofErr w:type="gramStart"/>
      <w:r w:rsidRPr="00CA4EE6">
        <w:rPr>
          <w:rFonts w:ascii="Times New Roman" w:hAnsi="Times New Roman"/>
          <w:sz w:val="28"/>
          <w:szCs w:val="28"/>
        </w:rPr>
        <w:t xml:space="preserve">Узнавание (различение) </w:t>
      </w:r>
      <w:r w:rsidRPr="00CA4EE6">
        <w:rPr>
          <w:rFonts w:ascii="Times New Roman" w:hAnsi="Times New Roman"/>
          <w:bCs/>
          <w:sz w:val="28"/>
          <w:szCs w:val="28"/>
        </w:rPr>
        <w:t>электробытовых приборов (</w:t>
      </w:r>
      <w:r w:rsidRPr="00CA4EE6">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proofErr w:type="gramEnd"/>
      <w:r w:rsidRPr="00CA4EE6">
        <w:rPr>
          <w:rFonts w:ascii="Times New Roman" w:hAnsi="Times New Roman"/>
          <w:sz w:val="28"/>
          <w:szCs w:val="28"/>
        </w:rPr>
        <w:t xml:space="preserve"> Знание назначения электроприборов.</w:t>
      </w:r>
      <w:r w:rsidRPr="00CA4EE6">
        <w:rPr>
          <w:rFonts w:ascii="Times New Roman" w:hAnsi="Times New Roman"/>
          <w:b/>
          <w:i/>
          <w:sz w:val="28"/>
          <w:szCs w:val="28"/>
        </w:rPr>
        <w:t xml:space="preserve"> </w:t>
      </w:r>
      <w:r w:rsidRPr="00CA4EE6">
        <w:rPr>
          <w:rFonts w:ascii="Times New Roman" w:hAnsi="Times New Roman"/>
          <w:sz w:val="28"/>
          <w:szCs w:val="28"/>
        </w:rPr>
        <w:t>Знание правил техники безопасности при пользовании электробытовым прибором.</w:t>
      </w:r>
      <w:r w:rsidRPr="00CA4EE6">
        <w:rPr>
          <w:rFonts w:ascii="Times New Roman" w:hAnsi="Times New Roman"/>
          <w:b/>
          <w:i/>
          <w:sz w:val="28"/>
          <w:szCs w:val="28"/>
        </w:rPr>
        <w:t xml:space="preserve"> </w:t>
      </w:r>
      <w:proofErr w:type="gramStart"/>
      <w:r w:rsidRPr="00CA4EE6">
        <w:rPr>
          <w:rFonts w:ascii="Times New Roman" w:hAnsi="Times New Roman"/>
          <w:sz w:val="28"/>
          <w:szCs w:val="28"/>
        </w:rPr>
        <w:t>Узнавание (различение) предметов мебели (стол, стул, диван, шкаф, полка, кресло, кровать, табурет, комод).</w:t>
      </w:r>
      <w:proofErr w:type="gramEnd"/>
      <w:r w:rsidRPr="00CA4EE6">
        <w:rPr>
          <w:rFonts w:ascii="Times New Roman" w:hAnsi="Times New Roman"/>
          <w:sz w:val="28"/>
          <w:szCs w:val="28"/>
        </w:rPr>
        <w:t xml:space="preserve"> Знание назначения предметов мебели.</w:t>
      </w:r>
      <w:r w:rsidRPr="00CA4EE6">
        <w:rPr>
          <w:rFonts w:ascii="Times New Roman" w:hAnsi="Times New Roman"/>
          <w:b/>
          <w:i/>
          <w:sz w:val="28"/>
          <w:szCs w:val="28"/>
        </w:rPr>
        <w:t xml:space="preserve"> </w:t>
      </w:r>
      <w:r w:rsidRPr="00CA4EE6">
        <w:rPr>
          <w:rFonts w:ascii="Times New Roman" w:hAnsi="Times New Roman"/>
          <w:sz w:val="28"/>
          <w:szCs w:val="28"/>
        </w:rPr>
        <w:t>Различение видов мебели (кухонная, спальная, кабинетная и др.).</w:t>
      </w:r>
      <w:r w:rsidRPr="00CA4EE6">
        <w:rPr>
          <w:rFonts w:ascii="Times New Roman" w:hAnsi="Times New Roman"/>
          <w:b/>
          <w:i/>
          <w:sz w:val="28"/>
          <w:szCs w:val="28"/>
        </w:rPr>
        <w:t xml:space="preserve"> </w:t>
      </w:r>
      <w:proofErr w:type="gramStart"/>
      <w:r w:rsidRPr="00CA4EE6">
        <w:rPr>
          <w:rFonts w:ascii="Times New Roman" w:hAnsi="Times New Roman"/>
          <w:sz w:val="28"/>
          <w:szCs w:val="28"/>
        </w:rPr>
        <w:t xml:space="preserve">Узнавание (различение) предметов посуды (тарелка, стакан, кружка, </w:t>
      </w:r>
      <w:r w:rsidRPr="00CA4EE6">
        <w:rPr>
          <w:rFonts w:ascii="Times New Roman" w:hAnsi="Times New Roman"/>
          <w:sz w:val="28"/>
          <w:szCs w:val="28"/>
        </w:rPr>
        <w:lastRenderedPageBreak/>
        <w:t>ложка, вилка, нож, кастрюля, сковорода, чайник, половник, нож).</w:t>
      </w:r>
      <w:proofErr w:type="gramEnd"/>
      <w:r w:rsidRPr="00CA4EE6">
        <w:rPr>
          <w:rFonts w:ascii="Times New Roman" w:hAnsi="Times New Roman"/>
          <w:sz w:val="28"/>
          <w:szCs w:val="28"/>
        </w:rPr>
        <w:t xml:space="preserve"> Знание назначение предметов посуды. </w:t>
      </w:r>
      <w:proofErr w:type="gramStart"/>
      <w:r w:rsidRPr="00CA4EE6">
        <w:rPr>
          <w:rFonts w:ascii="Times New Roman" w:hAnsi="Times New Roman"/>
          <w:sz w:val="28"/>
          <w:szCs w:val="28"/>
        </w:rPr>
        <w:t>Узнавание (различение) кухонного инвентаря (терка, овощечистка, разделочная доска, дуршлаг, половник, открывалка).</w:t>
      </w:r>
      <w:proofErr w:type="gramEnd"/>
      <w:r w:rsidRPr="00CA4EE6">
        <w:rPr>
          <w:rFonts w:ascii="Times New Roman" w:hAnsi="Times New Roman"/>
          <w:sz w:val="28"/>
          <w:szCs w:val="28"/>
        </w:rPr>
        <w:t xml:space="preserve"> Знание назначение кухонного инвентаря. </w:t>
      </w:r>
    </w:p>
    <w:p w:rsidR="00BC1A8E"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Узнавание (различении) предметов интерьера (светильник, зеркало, штора, скатерть, ваза, статуэтки, свечи).</w:t>
      </w:r>
      <w:proofErr w:type="gramEnd"/>
      <w:r w:rsidRPr="00CA4EE6">
        <w:rPr>
          <w:rFonts w:ascii="Times New Roman" w:hAnsi="Times New Roman"/>
          <w:sz w:val="28"/>
          <w:szCs w:val="28"/>
        </w:rPr>
        <w:t xml:space="preserve">  Знание назначения предметов интерьера.</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Узнавание (различение) светильников (люстра, бра, настольная лампа).</w:t>
      </w:r>
    </w:p>
    <w:p w:rsidR="00BF4A30"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Продукты питания.</w:t>
      </w:r>
    </w:p>
    <w:p w:rsidR="00BF4A30"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Узнавание (различение) напитков (вода, чай, сок, какао, лимонад, компот, квас, кофе) по внешнему виду, на вкус.</w:t>
      </w:r>
      <w:proofErr w:type="gramEnd"/>
      <w:r w:rsidRPr="00CA4EE6">
        <w:rPr>
          <w:rFonts w:ascii="Times New Roman" w:hAnsi="Times New Roman"/>
          <w:sz w:val="28"/>
          <w:szCs w:val="28"/>
        </w:rPr>
        <w:t xml:space="preserve"> Узнавание упаковок с напитком. </w:t>
      </w:r>
      <w:proofErr w:type="gramStart"/>
      <w:r w:rsidRPr="00CA4EE6">
        <w:rPr>
          <w:rFonts w:ascii="Times New Roman" w:hAnsi="Times New Roman"/>
          <w:sz w:val="28"/>
          <w:szCs w:val="28"/>
        </w:rPr>
        <w:t xml:space="preserve">Узнавание (различение) </w:t>
      </w:r>
      <w:r w:rsidRPr="00CA4EE6">
        <w:rPr>
          <w:rFonts w:ascii="Times New Roman" w:hAnsi="Times New Roman"/>
          <w:bCs/>
          <w:sz w:val="28"/>
          <w:szCs w:val="28"/>
        </w:rPr>
        <w:t>молочных продуктов</w:t>
      </w:r>
      <w:r w:rsidRPr="00CA4EE6">
        <w:rPr>
          <w:rFonts w:ascii="Times New Roman" w:hAnsi="Times New Roman"/>
          <w:sz w:val="28"/>
          <w:szCs w:val="28"/>
        </w:rPr>
        <w:t xml:space="preserve"> (молоко, йогурт, творог, сметана, кефир, масло, морожено) по внешнему виду, на вкус.</w:t>
      </w:r>
      <w:proofErr w:type="gramEnd"/>
      <w:r w:rsidRPr="00CA4EE6">
        <w:rPr>
          <w:rFonts w:ascii="Times New Roman" w:hAnsi="Times New Roman"/>
          <w:sz w:val="28"/>
          <w:szCs w:val="28"/>
        </w:rPr>
        <w:t xml:space="preserve"> Узнавание упаковок с молочным продуктом. Знание правил хранения молочных продуктов. </w:t>
      </w:r>
      <w:proofErr w:type="gramStart"/>
      <w:r w:rsidRPr="00CA4EE6">
        <w:rPr>
          <w:rFonts w:ascii="Times New Roman" w:hAnsi="Times New Roman"/>
          <w:sz w:val="28"/>
          <w:szCs w:val="28"/>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CA4EE6">
        <w:rPr>
          <w:rFonts w:ascii="Times New Roman" w:hAnsi="Times New Roman"/>
          <w:sz w:val="28"/>
          <w:szCs w:val="28"/>
        </w:rPr>
        <w:t xml:space="preserve"> Знакомство со способами обработки (приготовления) мясных продуктов. Знание правил хранения мясных продуктов. </w:t>
      </w:r>
      <w:proofErr w:type="gramStart"/>
      <w:r w:rsidRPr="00CA4EE6">
        <w:rPr>
          <w:rFonts w:ascii="Times New Roman" w:hAnsi="Times New Roman"/>
          <w:sz w:val="28"/>
          <w:szCs w:val="28"/>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CA4EE6">
        <w:rPr>
          <w:rFonts w:ascii="Times New Roman" w:hAnsi="Times New Roman"/>
          <w:sz w:val="28"/>
          <w:szCs w:val="28"/>
        </w:rPr>
        <w:t xml:space="preserve"> Знакомство со способами обработки (приготовления) рыбных продуктов. Знание правил хранения рыбных продуктов. </w:t>
      </w:r>
      <w:proofErr w:type="gramStart"/>
      <w:r w:rsidRPr="00CA4EE6">
        <w:rPr>
          <w:rFonts w:ascii="Times New Roman" w:hAnsi="Times New Roman"/>
          <w:sz w:val="28"/>
          <w:szCs w:val="28"/>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CA4EE6">
        <w:rPr>
          <w:rFonts w:ascii="Times New Roman" w:hAnsi="Times New Roman"/>
          <w:sz w:val="28"/>
          <w:szCs w:val="28"/>
        </w:rPr>
        <w:t xml:space="preserve"> Знакомство со способами обработки (приготовления) мучных изделий. Знание правил хранения мучных изделий. </w:t>
      </w:r>
      <w:proofErr w:type="gramStart"/>
      <w:r w:rsidRPr="00CA4EE6">
        <w:rPr>
          <w:rFonts w:ascii="Times New Roman" w:hAnsi="Times New Roman"/>
          <w:sz w:val="28"/>
          <w:szCs w:val="28"/>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CA4EE6">
        <w:rPr>
          <w:rFonts w:ascii="Times New Roman" w:hAnsi="Times New Roman"/>
          <w:sz w:val="28"/>
          <w:szCs w:val="28"/>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Предметы и материалы, изготовленные человеком.</w:t>
      </w:r>
    </w:p>
    <w:p w:rsidR="00BC1A8E" w:rsidRPr="00CA4EE6" w:rsidRDefault="00BC1A8E" w:rsidP="00CA4EE6">
      <w:pPr>
        <w:pStyle w:val="afe"/>
        <w:ind w:left="-567" w:firstLine="283"/>
        <w:jc w:val="both"/>
        <w:rPr>
          <w:rFonts w:ascii="Times New Roman" w:hAnsi="Times New Roman"/>
          <w:b/>
          <w:bCs/>
          <w:sz w:val="28"/>
          <w:szCs w:val="28"/>
        </w:rPr>
      </w:pPr>
      <w:r w:rsidRPr="00CA4EE6">
        <w:rPr>
          <w:rFonts w:ascii="Times New Roman" w:hAnsi="Times New Roman"/>
          <w:sz w:val="28"/>
          <w:szCs w:val="28"/>
        </w:rPr>
        <w:t>Узнавание свойств бумаги (рвется, мнется, намокает)</w:t>
      </w:r>
      <w:r w:rsidRPr="00CA4EE6">
        <w:rPr>
          <w:rFonts w:ascii="Times New Roman" w:hAnsi="Times New Roman"/>
          <w:b/>
          <w:bCs/>
          <w:sz w:val="28"/>
          <w:szCs w:val="28"/>
        </w:rPr>
        <w:t xml:space="preserve">. </w:t>
      </w:r>
      <w:proofErr w:type="gramStart"/>
      <w:r w:rsidRPr="00CA4EE6">
        <w:rPr>
          <w:rFonts w:ascii="Times New Roman" w:hAnsi="Times New Roman"/>
          <w:bCs/>
          <w:sz w:val="28"/>
          <w:szCs w:val="28"/>
        </w:rPr>
        <w:t>У</w:t>
      </w:r>
      <w:r w:rsidRPr="00CA4EE6">
        <w:rPr>
          <w:rFonts w:ascii="Times New Roman" w:hAnsi="Times New Roman"/>
          <w:sz w:val="28"/>
          <w:szCs w:val="28"/>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CA4EE6">
        <w:rPr>
          <w:rFonts w:ascii="Times New Roman" w:hAnsi="Times New Roman"/>
          <w:sz w:val="28"/>
          <w:szCs w:val="28"/>
        </w:rPr>
        <w:t xml:space="preserve"> Узнавание предметов, изготовленных из бумаги (салфетка, коробка, газета, книга и др.). </w:t>
      </w:r>
      <w:r w:rsidRPr="00CA4EE6">
        <w:rPr>
          <w:rFonts w:ascii="Times New Roman" w:hAnsi="Times New Roman"/>
          <w:bCs/>
          <w:sz w:val="28"/>
          <w:szCs w:val="28"/>
        </w:rPr>
        <w:t>У</w:t>
      </w:r>
      <w:r w:rsidRPr="00CA4EE6">
        <w:rPr>
          <w:rFonts w:ascii="Times New Roman" w:hAnsi="Times New Roman"/>
          <w:sz w:val="28"/>
          <w:szCs w:val="28"/>
        </w:rPr>
        <w:t>знавание (различение) инструментов, с помощью которых работают с бумагой (ножницы, шило для бумаги, фигурный дырокол).</w:t>
      </w:r>
      <w:r w:rsidRPr="00CA4EE6">
        <w:rPr>
          <w:rFonts w:ascii="Times New Roman" w:hAnsi="Times New Roman"/>
          <w:bCs/>
          <w:sz w:val="28"/>
          <w:szCs w:val="28"/>
        </w:rPr>
        <w:t xml:space="preserve"> З</w:t>
      </w:r>
      <w:r w:rsidRPr="00CA4EE6">
        <w:rPr>
          <w:rFonts w:ascii="Times New Roman" w:hAnsi="Times New Roman"/>
          <w:sz w:val="28"/>
          <w:szCs w:val="28"/>
        </w:rPr>
        <w:t>нание свойств дерева (прочность, твёрдость, плавает в воде, дает тепло, когда горит).</w:t>
      </w:r>
      <w:r w:rsidRPr="00CA4EE6">
        <w:rPr>
          <w:rFonts w:ascii="Times New Roman" w:hAnsi="Times New Roman"/>
          <w:b/>
          <w:bCs/>
          <w:sz w:val="28"/>
          <w:szCs w:val="28"/>
        </w:rPr>
        <w:t xml:space="preserve"> </w:t>
      </w:r>
      <w:r w:rsidRPr="00CA4EE6">
        <w:rPr>
          <w:rFonts w:ascii="Times New Roman" w:hAnsi="Times New Roman"/>
          <w:bCs/>
          <w:sz w:val="28"/>
          <w:szCs w:val="28"/>
        </w:rPr>
        <w:t>У</w:t>
      </w:r>
      <w:r w:rsidRPr="00CA4EE6">
        <w:rPr>
          <w:rFonts w:ascii="Times New Roman" w:hAnsi="Times New Roman"/>
          <w:sz w:val="28"/>
          <w:szCs w:val="28"/>
        </w:rPr>
        <w:t>знавание предметов, изготовленных из дерева (стол, полка, деревянные игрушки, двери и др.)</w:t>
      </w:r>
      <w:r w:rsidRPr="00CA4EE6">
        <w:rPr>
          <w:rFonts w:ascii="Times New Roman" w:hAnsi="Times New Roman"/>
          <w:bCs/>
          <w:sz w:val="28"/>
          <w:szCs w:val="28"/>
        </w:rPr>
        <w:t xml:space="preserve">. </w:t>
      </w:r>
      <w:proofErr w:type="gramStart"/>
      <w:r w:rsidRPr="00CA4EE6">
        <w:rPr>
          <w:rFonts w:ascii="Times New Roman" w:hAnsi="Times New Roman"/>
          <w:bCs/>
          <w:sz w:val="28"/>
          <w:szCs w:val="28"/>
        </w:rPr>
        <w:t>У</w:t>
      </w:r>
      <w:r w:rsidRPr="00CA4EE6">
        <w:rPr>
          <w:rFonts w:ascii="Times New Roman" w:hAnsi="Times New Roman"/>
          <w:sz w:val="28"/>
          <w:szCs w:val="28"/>
        </w:rPr>
        <w:t>знавание (различение) инструментов, с помощью которых обрабатывают дерево (молоток, пила, топор).</w:t>
      </w:r>
      <w:proofErr w:type="gramEnd"/>
      <w:r w:rsidRPr="00CA4EE6">
        <w:rPr>
          <w:rFonts w:ascii="Times New Roman" w:hAnsi="Times New Roman"/>
          <w:sz w:val="28"/>
          <w:szCs w:val="28"/>
        </w:rPr>
        <w:t xml:space="preserve"> </w:t>
      </w:r>
      <w:r w:rsidRPr="00CA4EE6">
        <w:rPr>
          <w:rFonts w:ascii="Times New Roman" w:hAnsi="Times New Roman"/>
          <w:bCs/>
          <w:sz w:val="28"/>
          <w:szCs w:val="28"/>
        </w:rPr>
        <w:t>З</w:t>
      </w:r>
      <w:r w:rsidRPr="00CA4EE6">
        <w:rPr>
          <w:rFonts w:ascii="Times New Roman" w:hAnsi="Times New Roman"/>
          <w:sz w:val="28"/>
          <w:szCs w:val="28"/>
        </w:rPr>
        <w:t>нание свой</w:t>
      </w:r>
      <w:proofErr w:type="gramStart"/>
      <w:r w:rsidRPr="00CA4EE6">
        <w:rPr>
          <w:rFonts w:ascii="Times New Roman" w:hAnsi="Times New Roman"/>
          <w:sz w:val="28"/>
          <w:szCs w:val="28"/>
        </w:rPr>
        <w:t>ств ст</w:t>
      </w:r>
      <w:proofErr w:type="gramEnd"/>
      <w:r w:rsidRPr="00CA4EE6">
        <w:rPr>
          <w:rFonts w:ascii="Times New Roman" w:hAnsi="Times New Roman"/>
          <w:sz w:val="28"/>
          <w:szCs w:val="28"/>
        </w:rPr>
        <w:t>екла (прозрачность, хрупкость)</w:t>
      </w:r>
      <w:r w:rsidRPr="00CA4EE6">
        <w:rPr>
          <w:rFonts w:ascii="Times New Roman" w:hAnsi="Times New Roman"/>
          <w:b/>
          <w:bCs/>
          <w:sz w:val="28"/>
          <w:szCs w:val="28"/>
        </w:rPr>
        <w:t xml:space="preserve">. </w:t>
      </w:r>
      <w:r w:rsidRPr="00CA4EE6">
        <w:rPr>
          <w:rFonts w:ascii="Times New Roman" w:hAnsi="Times New Roman"/>
          <w:bCs/>
          <w:sz w:val="28"/>
          <w:szCs w:val="28"/>
        </w:rPr>
        <w:t>У</w:t>
      </w:r>
      <w:r w:rsidRPr="00CA4EE6">
        <w:rPr>
          <w:rFonts w:ascii="Times New Roman" w:hAnsi="Times New Roman"/>
          <w:sz w:val="28"/>
          <w:szCs w:val="28"/>
        </w:rPr>
        <w:t>знавание предметов, изготовленных из стекла (ваза, стакан, оконное стекло, очки и др.).</w:t>
      </w:r>
      <w:r w:rsidRPr="00CA4EE6">
        <w:rPr>
          <w:rFonts w:ascii="Times New Roman" w:hAnsi="Times New Roman"/>
          <w:b/>
          <w:bCs/>
          <w:sz w:val="28"/>
          <w:szCs w:val="28"/>
        </w:rPr>
        <w:t xml:space="preserve"> </w:t>
      </w:r>
    </w:p>
    <w:p w:rsidR="00BC1A8E" w:rsidRPr="00CA4EE6" w:rsidRDefault="00BC1A8E" w:rsidP="00CA4EE6">
      <w:pPr>
        <w:pStyle w:val="afe"/>
        <w:ind w:left="-567" w:firstLine="283"/>
        <w:jc w:val="both"/>
        <w:rPr>
          <w:rFonts w:ascii="Times New Roman" w:hAnsi="Times New Roman"/>
          <w:b/>
          <w:bCs/>
          <w:sz w:val="28"/>
          <w:szCs w:val="28"/>
        </w:rPr>
      </w:pPr>
      <w:r w:rsidRPr="00CA4EE6">
        <w:rPr>
          <w:rFonts w:ascii="Times New Roman" w:hAnsi="Times New Roman"/>
          <w:sz w:val="28"/>
          <w:szCs w:val="28"/>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w:t>
      </w:r>
      <w:r w:rsidRPr="00CA4EE6">
        <w:rPr>
          <w:rFonts w:ascii="Times New Roman" w:hAnsi="Times New Roman"/>
          <w:sz w:val="28"/>
          <w:szCs w:val="28"/>
        </w:rPr>
        <w:lastRenderedPageBreak/>
        <w:t>др.). Знание свойств металла (прочность, твёрдость – трудно сломать, тонет в воде)</w:t>
      </w:r>
      <w:r w:rsidRPr="00CA4EE6">
        <w:rPr>
          <w:rFonts w:ascii="Times New Roman" w:hAnsi="Times New Roman"/>
          <w:bCs/>
          <w:sz w:val="28"/>
          <w:szCs w:val="28"/>
        </w:rPr>
        <w:t>. Уз</w:t>
      </w:r>
      <w:r w:rsidRPr="00CA4EE6">
        <w:rPr>
          <w:rFonts w:ascii="Times New Roman" w:hAnsi="Times New Roman"/>
          <w:sz w:val="28"/>
          <w:szCs w:val="28"/>
        </w:rPr>
        <w:t>навание предметов, изготовленных из металла (ведро, игла, кастрюля и др.). Знание свойств ткани (</w:t>
      </w:r>
      <w:proofErr w:type="gramStart"/>
      <w:r w:rsidRPr="00CA4EE6">
        <w:rPr>
          <w:rFonts w:ascii="Times New Roman" w:hAnsi="Times New Roman"/>
          <w:sz w:val="28"/>
          <w:szCs w:val="28"/>
        </w:rPr>
        <w:t>мягкая</w:t>
      </w:r>
      <w:proofErr w:type="gramEnd"/>
      <w:r w:rsidRPr="00CA4EE6">
        <w:rPr>
          <w:rFonts w:ascii="Times New Roman" w:hAnsi="Times New Roman"/>
          <w:sz w:val="28"/>
          <w:szCs w:val="28"/>
        </w:rPr>
        <w:t>, мнется, намокает, рвётся).</w:t>
      </w:r>
    </w:p>
    <w:p w:rsidR="00DB630D" w:rsidRPr="00CA4EE6" w:rsidRDefault="00BC1A8E" w:rsidP="00CA4EE6">
      <w:pPr>
        <w:pStyle w:val="afe"/>
        <w:ind w:left="-567" w:firstLine="283"/>
        <w:jc w:val="both"/>
        <w:rPr>
          <w:rFonts w:ascii="Times New Roman" w:hAnsi="Times New Roman"/>
          <w:sz w:val="28"/>
          <w:szCs w:val="28"/>
        </w:rPr>
      </w:pPr>
      <w:proofErr w:type="gramStart"/>
      <w:r w:rsidRPr="00CA4EE6">
        <w:rPr>
          <w:rFonts w:ascii="Times New Roman" w:hAnsi="Times New Roman"/>
          <w:sz w:val="28"/>
          <w:szCs w:val="28"/>
        </w:rPr>
        <w:t>Узнавание предметов, изготовленных из ткани (одежда, скатерть, штора, покрывала, постельное бельё, обивка мебели и др.).</w:t>
      </w:r>
      <w:proofErr w:type="gramEnd"/>
      <w:r w:rsidRPr="00CA4EE6">
        <w:rPr>
          <w:rFonts w:ascii="Times New Roman" w:hAnsi="Times New Roman"/>
          <w:sz w:val="28"/>
          <w:szCs w:val="28"/>
        </w:rPr>
        <w:t xml:space="preserve"> Узнавание (различение) инструментов, с помощью которых работают с тканью (ножницы, игла). Знание свой</w:t>
      </w:r>
      <w:proofErr w:type="gramStart"/>
      <w:r w:rsidRPr="00CA4EE6">
        <w:rPr>
          <w:rFonts w:ascii="Times New Roman" w:hAnsi="Times New Roman"/>
          <w:sz w:val="28"/>
          <w:szCs w:val="28"/>
        </w:rPr>
        <w:t>ств пл</w:t>
      </w:r>
      <w:proofErr w:type="gramEnd"/>
      <w:r w:rsidRPr="00CA4EE6">
        <w:rPr>
          <w:rFonts w:ascii="Times New Roman" w:hAnsi="Times New Roman"/>
          <w:sz w:val="28"/>
          <w:szCs w:val="28"/>
        </w:rPr>
        <w:t>астмассы (</w:t>
      </w:r>
      <w:r w:rsidRPr="00CA4EE6">
        <w:rPr>
          <w:rFonts w:ascii="Times New Roman" w:hAnsi="Times New Roman"/>
          <w:iCs/>
          <w:sz w:val="28"/>
          <w:szCs w:val="28"/>
        </w:rPr>
        <w:t>лёгкость, хрупкость</w:t>
      </w:r>
      <w:r w:rsidRPr="00CA4EE6">
        <w:rPr>
          <w:rFonts w:ascii="Times New Roman" w:hAnsi="Times New Roman"/>
          <w:sz w:val="28"/>
          <w:szCs w:val="28"/>
        </w:rPr>
        <w:t xml:space="preserve">). </w:t>
      </w:r>
      <w:proofErr w:type="gramStart"/>
      <w:r w:rsidRPr="00CA4EE6">
        <w:rPr>
          <w:rFonts w:ascii="Times New Roman" w:hAnsi="Times New Roman"/>
          <w:sz w:val="28"/>
          <w:szCs w:val="28"/>
        </w:rPr>
        <w:t>Узнавание предметов, изготовленных из пластмассы (бытовые приборы, предметы посуды, игрушки, фломастеры, контейнеры и т.д.).</w:t>
      </w:r>
      <w:proofErr w:type="gramEnd"/>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Город.</w:t>
      </w:r>
    </w:p>
    <w:p w:rsidR="00BF4A30" w:rsidRPr="00CA4EE6" w:rsidRDefault="00BC1A8E" w:rsidP="00CA4EE6">
      <w:pPr>
        <w:pStyle w:val="afe"/>
        <w:ind w:left="-567" w:firstLine="283"/>
        <w:jc w:val="both"/>
        <w:rPr>
          <w:rFonts w:ascii="Times New Roman" w:hAnsi="Times New Roman"/>
          <w:i/>
          <w:iCs/>
          <w:sz w:val="28"/>
          <w:szCs w:val="28"/>
          <w:u w:val="single"/>
        </w:rPr>
      </w:pPr>
      <w:proofErr w:type="gramStart"/>
      <w:r w:rsidRPr="00CA4EE6">
        <w:rPr>
          <w:rFonts w:ascii="Times New Roman" w:hAnsi="Times New Roman"/>
          <w:sz w:val="28"/>
          <w:szCs w:val="28"/>
        </w:rPr>
        <w:t>Узнавание (различение) элементов городской инфраструктуры (районы (</w:t>
      </w:r>
      <w:proofErr w:type="spellStart"/>
      <w:r w:rsidRPr="00CA4EE6">
        <w:rPr>
          <w:rFonts w:ascii="Times New Roman" w:hAnsi="Times New Roman"/>
          <w:sz w:val="28"/>
          <w:szCs w:val="28"/>
        </w:rPr>
        <w:t>Завеличье</w:t>
      </w:r>
      <w:proofErr w:type="spellEnd"/>
      <w:r w:rsidRPr="00CA4EE6">
        <w:rPr>
          <w:rFonts w:ascii="Times New Roman" w:hAnsi="Times New Roman"/>
          <w:sz w:val="28"/>
          <w:szCs w:val="28"/>
        </w:rPr>
        <w:t xml:space="preserve">, </w:t>
      </w:r>
      <w:proofErr w:type="spellStart"/>
      <w:r w:rsidRPr="00CA4EE6">
        <w:rPr>
          <w:rFonts w:ascii="Times New Roman" w:hAnsi="Times New Roman"/>
          <w:sz w:val="28"/>
          <w:szCs w:val="28"/>
        </w:rPr>
        <w:t>Запсковье</w:t>
      </w:r>
      <w:proofErr w:type="spellEnd"/>
      <w:r w:rsidRPr="00CA4EE6">
        <w:rPr>
          <w:rFonts w:ascii="Times New Roman" w:hAnsi="Times New Roman"/>
          <w:sz w:val="28"/>
          <w:szCs w:val="28"/>
        </w:rPr>
        <w:t xml:space="preserve"> и др.), улицы (проспекты, переулки), площади (Октябрьская, Ленина и др.), здания, парки).</w:t>
      </w:r>
      <w:proofErr w:type="gramEnd"/>
      <w:r w:rsidRPr="00CA4EE6">
        <w:rPr>
          <w:rFonts w:ascii="Times New Roman" w:hAnsi="Times New Roman"/>
          <w:iCs/>
          <w:sz w:val="28"/>
          <w:szCs w:val="28"/>
        </w:rPr>
        <w:t xml:space="preserve"> </w:t>
      </w:r>
      <w:proofErr w:type="gramStart"/>
      <w:r w:rsidRPr="00CA4EE6">
        <w:rPr>
          <w:rFonts w:ascii="Times New Roman" w:hAnsi="Times New Roman"/>
          <w:iCs/>
          <w:sz w:val="28"/>
          <w:szCs w:val="28"/>
        </w:rPr>
        <w:t>У</w:t>
      </w:r>
      <w:r w:rsidRPr="00CA4EE6">
        <w:rPr>
          <w:rFonts w:ascii="Times New Roman" w:hAnsi="Times New Roman"/>
          <w:sz w:val="28"/>
          <w:szCs w:val="28"/>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CA4EE6">
        <w:rPr>
          <w:rFonts w:ascii="Times New Roman" w:hAnsi="Times New Roman"/>
          <w:iCs/>
          <w:sz w:val="28"/>
          <w:szCs w:val="28"/>
        </w:rPr>
        <w:t xml:space="preserve"> </w:t>
      </w:r>
      <w:proofErr w:type="gramStart"/>
      <w:r w:rsidRPr="00CA4EE6">
        <w:rPr>
          <w:rFonts w:ascii="Times New Roman" w:hAnsi="Times New Roman"/>
          <w:iCs/>
          <w:sz w:val="28"/>
          <w:szCs w:val="28"/>
        </w:rPr>
        <w:t>У</w:t>
      </w:r>
      <w:r w:rsidRPr="00CA4EE6">
        <w:rPr>
          <w:rFonts w:ascii="Times New Roman" w:hAnsi="Times New Roman"/>
          <w:sz w:val="28"/>
          <w:szCs w:val="28"/>
        </w:rPr>
        <w:t>знавание (различение) профессий (</w:t>
      </w:r>
      <w:r w:rsidRPr="00CA4EE6">
        <w:rPr>
          <w:rFonts w:ascii="Times New Roman" w:hAnsi="Times New Roman"/>
          <w:iCs/>
          <w:sz w:val="28"/>
          <w:szCs w:val="28"/>
        </w:rPr>
        <w:t xml:space="preserve">врач, продавец, кассир, повар, строитель, парикмахер, почтальон, </w:t>
      </w:r>
      <w:r w:rsidRPr="00CA4EE6">
        <w:rPr>
          <w:rFonts w:ascii="Times New Roman" w:hAnsi="Times New Roman"/>
          <w:sz w:val="28"/>
          <w:szCs w:val="28"/>
        </w:rPr>
        <w:t>работник химчистки, работник банка).</w:t>
      </w:r>
      <w:proofErr w:type="gramEnd"/>
      <w:r w:rsidRPr="00CA4EE6">
        <w:rPr>
          <w:rFonts w:ascii="Times New Roman" w:hAnsi="Times New Roman"/>
          <w:iCs/>
          <w:sz w:val="28"/>
          <w:szCs w:val="28"/>
        </w:rPr>
        <w:t xml:space="preserve"> </w:t>
      </w:r>
      <w:r w:rsidRPr="00CA4EE6">
        <w:rPr>
          <w:rFonts w:ascii="Times New Roman" w:hAnsi="Times New Roman"/>
          <w:sz w:val="28"/>
          <w:szCs w:val="28"/>
        </w:rPr>
        <w:t>Знание особенностей деятельности людей разных профессий.</w:t>
      </w:r>
      <w:r w:rsidRPr="00CA4EE6">
        <w:rPr>
          <w:rFonts w:ascii="Times New Roman" w:hAnsi="Times New Roman"/>
          <w:iCs/>
          <w:sz w:val="28"/>
          <w:szCs w:val="28"/>
        </w:rPr>
        <w:t xml:space="preserve"> </w:t>
      </w:r>
      <w:r w:rsidRPr="00CA4EE6">
        <w:rPr>
          <w:rFonts w:ascii="Times New Roman" w:hAnsi="Times New Roman"/>
          <w:sz w:val="28"/>
          <w:szCs w:val="28"/>
        </w:rPr>
        <w:t>Знание (соблюдение) правил поведения в общественных местах.  Узнавание (различение) частей территории улицы (</w:t>
      </w:r>
      <w:r w:rsidRPr="00CA4EE6">
        <w:rPr>
          <w:rFonts w:ascii="Times New Roman" w:hAnsi="Times New Roman"/>
          <w:bCs/>
          <w:sz w:val="28"/>
          <w:szCs w:val="28"/>
        </w:rPr>
        <w:t>проезжая часть, тротуар).</w:t>
      </w:r>
      <w:r w:rsidRPr="00CA4EE6">
        <w:rPr>
          <w:rFonts w:ascii="Times New Roman" w:hAnsi="Times New Roman"/>
          <w:i/>
          <w:iCs/>
          <w:sz w:val="28"/>
          <w:szCs w:val="28"/>
        </w:rPr>
        <w:t xml:space="preserve"> </w:t>
      </w:r>
      <w:proofErr w:type="gramStart"/>
      <w:r w:rsidRPr="00CA4EE6">
        <w:rPr>
          <w:rFonts w:ascii="Times New Roman" w:hAnsi="Times New Roman"/>
          <w:sz w:val="28"/>
          <w:szCs w:val="28"/>
        </w:rPr>
        <w:t>Узнавание (различение)</w:t>
      </w:r>
      <w:r w:rsidRPr="00CA4EE6">
        <w:rPr>
          <w:rFonts w:ascii="Times New Roman" w:hAnsi="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CA4EE6">
        <w:rPr>
          <w:rFonts w:ascii="Times New Roman" w:hAnsi="Times New Roman"/>
          <w:i/>
          <w:iCs/>
          <w:sz w:val="28"/>
          <w:szCs w:val="28"/>
        </w:rPr>
        <w:t xml:space="preserve"> </w:t>
      </w:r>
      <w:r w:rsidRPr="00CA4EE6">
        <w:rPr>
          <w:rFonts w:ascii="Times New Roman" w:hAnsi="Times New Roman"/>
          <w:bCs/>
          <w:sz w:val="28"/>
          <w:szCs w:val="28"/>
        </w:rPr>
        <w:t>Знание (соблюдение) правил перехода улицы.</w:t>
      </w:r>
      <w:r w:rsidRPr="00CA4EE6">
        <w:rPr>
          <w:rFonts w:ascii="Times New Roman" w:hAnsi="Times New Roman"/>
          <w:i/>
          <w:iCs/>
          <w:sz w:val="28"/>
          <w:szCs w:val="28"/>
        </w:rPr>
        <w:t xml:space="preserve"> </w:t>
      </w:r>
      <w:r w:rsidRPr="00CA4EE6">
        <w:rPr>
          <w:rFonts w:ascii="Times New Roman" w:hAnsi="Times New Roman"/>
          <w:bCs/>
          <w:sz w:val="28"/>
          <w:szCs w:val="28"/>
        </w:rPr>
        <w:t>Знание (соблюдение) правил поведения на улице.</w:t>
      </w:r>
      <w:r w:rsidRPr="00CA4EE6">
        <w:rPr>
          <w:rFonts w:ascii="Times New Roman" w:hAnsi="Times New Roman"/>
          <w:iCs/>
          <w:sz w:val="28"/>
          <w:szCs w:val="28"/>
        </w:rPr>
        <w:t xml:space="preserve"> </w:t>
      </w:r>
      <w:proofErr w:type="gramStart"/>
      <w:r w:rsidRPr="00CA4EE6">
        <w:rPr>
          <w:rFonts w:ascii="Times New Roman" w:hAnsi="Times New Roman"/>
          <w:iCs/>
          <w:sz w:val="28"/>
          <w:szCs w:val="28"/>
        </w:rPr>
        <w:t>У</w:t>
      </w:r>
      <w:r w:rsidRPr="00CA4EE6">
        <w:rPr>
          <w:rFonts w:ascii="Times New Roman" w:hAnsi="Times New Roman"/>
          <w:sz w:val="28"/>
          <w:szCs w:val="28"/>
        </w:rPr>
        <w:t>знавание (различение) достопримечательностей своего города (например) (</w:t>
      </w:r>
      <w:r w:rsidRPr="00CA4EE6">
        <w:rPr>
          <w:rFonts w:ascii="Times New Roman" w:hAnsi="Times New Roman"/>
          <w:iCs/>
          <w:sz w:val="28"/>
          <w:szCs w:val="28"/>
        </w:rPr>
        <w:t>Кремль, Троицкий собор, Приказные палаты, памятник княгине Ольге, памятник героям-десантникам и др.).</w:t>
      </w:r>
      <w:proofErr w:type="gramEnd"/>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Транспорт.</w:t>
      </w:r>
    </w:p>
    <w:p w:rsidR="00BC1A8E" w:rsidRPr="00CA4EE6" w:rsidRDefault="00BC1A8E" w:rsidP="00CA4EE6">
      <w:pPr>
        <w:pStyle w:val="afe"/>
        <w:ind w:left="-567" w:firstLine="283"/>
        <w:jc w:val="both"/>
        <w:rPr>
          <w:rFonts w:ascii="Times New Roman" w:hAnsi="Times New Roman"/>
          <w:iCs/>
          <w:sz w:val="28"/>
          <w:szCs w:val="28"/>
        </w:rPr>
      </w:pPr>
      <w:r w:rsidRPr="00CA4EE6">
        <w:rPr>
          <w:rFonts w:ascii="Times New Roman" w:hAnsi="Times New Roman"/>
          <w:iCs/>
          <w:sz w:val="28"/>
          <w:szCs w:val="28"/>
        </w:rPr>
        <w:t>Узнавание (различение) наземного транспорта (</w:t>
      </w:r>
      <w:proofErr w:type="gramStart"/>
      <w:r w:rsidRPr="00CA4EE6">
        <w:rPr>
          <w:rFonts w:ascii="Times New Roman" w:hAnsi="Times New Roman"/>
          <w:iCs/>
          <w:sz w:val="28"/>
          <w:szCs w:val="28"/>
        </w:rPr>
        <w:t>рельсовый</w:t>
      </w:r>
      <w:proofErr w:type="gramEnd"/>
      <w:r w:rsidRPr="00CA4EE6">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CA4EE6">
        <w:rPr>
          <w:rFonts w:ascii="Times New Roman" w:hAnsi="Times New Roman"/>
          <w:sz w:val="28"/>
          <w:szCs w:val="28"/>
        </w:rPr>
        <w:t>(пожарная машина, скорая помощь, полицейская машина)</w:t>
      </w:r>
      <w:r w:rsidRPr="00CA4EE6">
        <w:rPr>
          <w:rFonts w:ascii="Times New Roman" w:hAnsi="Times New Roman"/>
          <w:iCs/>
          <w:sz w:val="28"/>
          <w:szCs w:val="28"/>
        </w:rPr>
        <w:t>. З</w:t>
      </w:r>
      <w:r w:rsidRPr="00CA4EE6">
        <w:rPr>
          <w:rFonts w:ascii="Times New Roman" w:hAnsi="Times New Roman"/>
          <w:sz w:val="28"/>
          <w:szCs w:val="28"/>
        </w:rPr>
        <w:t xml:space="preserve">нание назначения специального транспорта. </w:t>
      </w:r>
      <w:r w:rsidRPr="00CA4EE6">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Традиции, обычаи.</w:t>
      </w:r>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CA4EE6">
        <w:rPr>
          <w:rFonts w:ascii="Times New Roman" w:hAnsi="Times New Roman"/>
          <w:iCs/>
          <w:sz w:val="28"/>
          <w:szCs w:val="28"/>
        </w:rPr>
        <w:t>нание символики и атрибутов православной церкви</w:t>
      </w:r>
      <w:r w:rsidRPr="00CA4EE6">
        <w:rPr>
          <w:rFonts w:ascii="Times New Roman" w:hAnsi="Times New Roman"/>
          <w:sz w:val="28"/>
          <w:szCs w:val="28"/>
        </w:rPr>
        <w:t xml:space="preserve"> (храм, икона, крест, Библия, свеча, </w:t>
      </w:r>
      <w:r w:rsidRPr="00CA4EE6">
        <w:rPr>
          <w:rFonts w:ascii="Times New Roman" w:hAnsi="Times New Roman"/>
          <w:iCs/>
          <w:sz w:val="28"/>
          <w:szCs w:val="28"/>
        </w:rPr>
        <w:t xml:space="preserve">ангел). Знание </w:t>
      </w:r>
      <w:r w:rsidRPr="00CA4EE6">
        <w:rPr>
          <w:rFonts w:ascii="Times New Roman" w:hAnsi="Times New Roman"/>
          <w:sz w:val="28"/>
          <w:szCs w:val="28"/>
        </w:rPr>
        <w:t xml:space="preserve">нравственных традиций, принятых в православии. </w:t>
      </w:r>
    </w:p>
    <w:p w:rsidR="007E7ABF" w:rsidRPr="00CA4EE6" w:rsidRDefault="007E7ABF" w:rsidP="00CA4EE6">
      <w:pPr>
        <w:pStyle w:val="afe"/>
        <w:ind w:left="-567" w:firstLine="283"/>
        <w:jc w:val="both"/>
        <w:rPr>
          <w:rFonts w:ascii="Times New Roman" w:hAnsi="Times New Roman"/>
          <w:sz w:val="28"/>
          <w:szCs w:val="28"/>
        </w:rPr>
      </w:pPr>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b/>
          <w:i/>
          <w:sz w:val="28"/>
          <w:szCs w:val="28"/>
        </w:rPr>
        <w:t>Страна.</w:t>
      </w:r>
    </w:p>
    <w:p w:rsidR="00BC1A8E" w:rsidRPr="00CA4EE6" w:rsidRDefault="00BC1A8E" w:rsidP="00CA4EE6">
      <w:pPr>
        <w:pStyle w:val="afe"/>
        <w:ind w:left="-567" w:firstLine="283"/>
        <w:jc w:val="both"/>
        <w:rPr>
          <w:rFonts w:ascii="Times New Roman" w:hAnsi="Times New Roman"/>
          <w:b/>
          <w:i/>
          <w:sz w:val="28"/>
          <w:szCs w:val="28"/>
        </w:rPr>
      </w:pPr>
      <w:r w:rsidRPr="00CA4EE6">
        <w:rPr>
          <w:rFonts w:ascii="Times New Roman" w:hAnsi="Times New Roman"/>
          <w:sz w:val="28"/>
          <w:szCs w:val="28"/>
        </w:rPr>
        <w:t>З</w:t>
      </w:r>
      <w:r w:rsidRPr="00CA4EE6">
        <w:rPr>
          <w:rFonts w:ascii="Times New Roman" w:hAnsi="Times New Roman"/>
          <w:iCs/>
          <w:sz w:val="28"/>
          <w:szCs w:val="28"/>
        </w:rPr>
        <w:t>нание названия государства, в котором мы живем. Знание (узнавание) государственной символики (</w:t>
      </w:r>
      <w:r w:rsidRPr="00CA4EE6">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CA4EE6">
        <w:rPr>
          <w:rFonts w:ascii="Times New Roman" w:hAnsi="Times New Roman"/>
          <w:sz w:val="28"/>
          <w:szCs w:val="28"/>
        </w:rPr>
        <w:t>З</w:t>
      </w:r>
      <w:r w:rsidRPr="00CA4EE6">
        <w:rPr>
          <w:rFonts w:ascii="Times New Roman" w:hAnsi="Times New Roman"/>
          <w:iCs/>
          <w:sz w:val="28"/>
          <w:szCs w:val="28"/>
        </w:rPr>
        <w:t xml:space="preserve">нание (узнавание) основных достопримечательностей столицы </w:t>
      </w:r>
      <w:r w:rsidRPr="00CA4EE6">
        <w:rPr>
          <w:rFonts w:ascii="Times New Roman" w:hAnsi="Times New Roman"/>
          <w:sz w:val="28"/>
          <w:szCs w:val="28"/>
        </w:rPr>
        <w:t>(Кремль, Красная площадь, Третьяковская Галерея, Большой театр) на фото, видео.</w:t>
      </w:r>
      <w:proofErr w:type="gramEnd"/>
    </w:p>
    <w:p w:rsidR="00BC1A8E" w:rsidRPr="00CA4EE6" w:rsidRDefault="00BC1A8E" w:rsidP="00CA4EE6">
      <w:pPr>
        <w:pStyle w:val="afe"/>
        <w:ind w:left="-567" w:firstLine="283"/>
        <w:jc w:val="both"/>
        <w:rPr>
          <w:rFonts w:ascii="Times New Roman" w:hAnsi="Times New Roman"/>
          <w:sz w:val="28"/>
          <w:szCs w:val="28"/>
        </w:rPr>
      </w:pPr>
      <w:r w:rsidRPr="00CA4EE6">
        <w:rPr>
          <w:rFonts w:ascii="Times New Roman" w:hAnsi="Times New Roman"/>
          <w:sz w:val="28"/>
          <w:szCs w:val="28"/>
        </w:rPr>
        <w:t>Знание названий городов России (Санкт-Петербург, Казань, Владивосток, Сочи и др.). З</w:t>
      </w:r>
      <w:r w:rsidRPr="00CA4EE6">
        <w:rPr>
          <w:rFonts w:ascii="Times New Roman" w:hAnsi="Times New Roman"/>
          <w:iCs/>
          <w:sz w:val="28"/>
          <w:szCs w:val="28"/>
        </w:rPr>
        <w:t>нание достопримечательностей городов России. З</w:t>
      </w:r>
      <w:r w:rsidRPr="00CA4EE6">
        <w:rPr>
          <w:rFonts w:ascii="Times New Roman" w:hAnsi="Times New Roman"/>
          <w:sz w:val="28"/>
          <w:szCs w:val="28"/>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CA4EE6" w:rsidRDefault="007E7ABF" w:rsidP="00CA4EE6">
      <w:pPr>
        <w:pStyle w:val="afe"/>
        <w:ind w:left="-567" w:firstLine="283"/>
        <w:jc w:val="both"/>
        <w:rPr>
          <w:rFonts w:ascii="Times New Roman" w:hAnsi="Times New Roman"/>
          <w:sz w:val="28"/>
          <w:szCs w:val="28"/>
        </w:rPr>
      </w:pP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FE0894">
        <w:rPr>
          <w:rFonts w:ascii="Times New Roman" w:hAnsi="Times New Roman"/>
          <w:sz w:val="28"/>
          <w:szCs w:val="28"/>
        </w:rPr>
        <w:t>пропеванию</w:t>
      </w:r>
      <w:proofErr w:type="spellEnd"/>
      <w:r w:rsidRPr="00FE0894">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FE0894">
        <w:rPr>
          <w:rFonts w:ascii="Times New Roman" w:hAnsi="Times New Roman"/>
          <w:sz w:val="28"/>
          <w:szCs w:val="28"/>
        </w:rPr>
        <w:t>обучающимися</w:t>
      </w:r>
      <w:proofErr w:type="gramEnd"/>
      <w:r w:rsidRPr="00FE0894">
        <w:rPr>
          <w:rFonts w:ascii="Times New Roman" w:hAnsi="Times New Roman"/>
          <w:sz w:val="28"/>
          <w:szCs w:val="28"/>
        </w:rPr>
        <w:t xml:space="preserve">. </w:t>
      </w:r>
    </w:p>
    <w:p w:rsidR="007E7ABF"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FE0894">
        <w:rPr>
          <w:rFonts w:ascii="Times New Roman" w:hAnsi="Times New Roman"/>
          <w:sz w:val="28"/>
          <w:szCs w:val="28"/>
        </w:rPr>
        <w:t xml:space="preserve"> платки, флажки, ленты, обручи, а также игрушки-куклы, игрушки-животные и др.; Музыкальные инструменты: фортепиано, синтезатор, гитара, барабаны, </w:t>
      </w:r>
      <w:r w:rsidRPr="00FE0894">
        <w:rPr>
          <w:rFonts w:ascii="Times New Roman" w:hAnsi="Times New Roman"/>
          <w:sz w:val="28"/>
          <w:szCs w:val="28"/>
        </w:rPr>
        <w:lastRenderedPageBreak/>
        <w:t>бубны, маракасы, румбы, бубенцы, тарелки, ложки, бло</w:t>
      </w:r>
      <w:proofErr w:type="gramStart"/>
      <w:r w:rsidRPr="00FE0894">
        <w:rPr>
          <w:rFonts w:ascii="Times New Roman" w:hAnsi="Times New Roman"/>
          <w:sz w:val="28"/>
          <w:szCs w:val="28"/>
        </w:rPr>
        <w:t>к-</w:t>
      </w:r>
      <w:proofErr w:type="gramEnd"/>
      <w:r w:rsidRPr="00FE0894">
        <w:rPr>
          <w:rFonts w:ascii="Times New Roman" w:hAnsi="Times New Roman"/>
          <w:sz w:val="28"/>
          <w:szCs w:val="28"/>
        </w:rPr>
        <w:t xml:space="preserve"> флейты, палочки, ударные установки, кастаньеты, </w:t>
      </w:r>
      <w:proofErr w:type="spellStart"/>
      <w:r w:rsidRPr="00FE0894">
        <w:rPr>
          <w:rFonts w:ascii="Times New Roman" w:hAnsi="Times New Roman"/>
          <w:sz w:val="28"/>
          <w:szCs w:val="28"/>
        </w:rPr>
        <w:t>конги</w:t>
      </w:r>
      <w:proofErr w:type="spellEnd"/>
      <w:r w:rsidRPr="00FE0894">
        <w:rPr>
          <w:rFonts w:ascii="Times New Roman" w:hAnsi="Times New Roman"/>
          <w:sz w:val="28"/>
          <w:szCs w:val="28"/>
        </w:rPr>
        <w:t xml:space="preserve">, жалейки, </w:t>
      </w:r>
      <w:proofErr w:type="spellStart"/>
      <w:r w:rsidRPr="00FE0894">
        <w:rPr>
          <w:rFonts w:ascii="Times New Roman" w:hAnsi="Times New Roman"/>
          <w:sz w:val="28"/>
          <w:szCs w:val="28"/>
        </w:rPr>
        <w:t>трещетки</w:t>
      </w:r>
      <w:proofErr w:type="spellEnd"/>
      <w:r w:rsidRPr="00FE0894">
        <w:rPr>
          <w:rFonts w:ascii="Times New Roman" w:hAnsi="Times New Roman"/>
          <w:sz w:val="28"/>
          <w:szCs w:val="28"/>
        </w:rPr>
        <w:t xml:space="preserve">, колокольчики, инструменты Карла </w:t>
      </w:r>
      <w:proofErr w:type="spellStart"/>
      <w:r w:rsidRPr="00FE0894">
        <w:rPr>
          <w:rFonts w:ascii="Times New Roman" w:hAnsi="Times New Roman"/>
          <w:sz w:val="28"/>
          <w:szCs w:val="28"/>
        </w:rPr>
        <w:t>Орфа</w:t>
      </w:r>
      <w:proofErr w:type="spellEnd"/>
      <w:r w:rsidRPr="00FE0894">
        <w:rPr>
          <w:rFonts w:ascii="Times New Roman" w:hAnsi="Times New Roman"/>
          <w:sz w:val="28"/>
          <w:szCs w:val="28"/>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FE0894">
        <w:rPr>
          <w:rFonts w:ascii="Times New Roman" w:hAnsi="Times New Roman"/>
          <w:sz w:val="28"/>
          <w:szCs w:val="28"/>
        </w:rPr>
        <w:t>ковролиновая</w:t>
      </w:r>
      <w:proofErr w:type="spellEnd"/>
      <w:r w:rsidRPr="00FE0894">
        <w:rPr>
          <w:rFonts w:ascii="Times New Roman" w:hAnsi="Times New Roman"/>
          <w:sz w:val="28"/>
          <w:szCs w:val="28"/>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FE0894" w:rsidRDefault="00BC1A8E" w:rsidP="00FE0894">
      <w:pPr>
        <w:pStyle w:val="afe"/>
        <w:ind w:left="-567" w:firstLine="283"/>
        <w:jc w:val="center"/>
        <w:rPr>
          <w:rFonts w:ascii="Times New Roman" w:hAnsi="Times New Roman"/>
          <w:b/>
          <w:sz w:val="28"/>
          <w:szCs w:val="28"/>
        </w:rPr>
      </w:pPr>
      <w:r w:rsidRPr="00FE0894">
        <w:rPr>
          <w:rFonts w:ascii="Times New Roman" w:hAnsi="Times New Roman"/>
          <w:b/>
          <w:sz w:val="28"/>
          <w:szCs w:val="28"/>
        </w:rPr>
        <w:t>Примерное содержание предмета</w:t>
      </w:r>
    </w:p>
    <w:p w:rsidR="00BC1A8E" w:rsidRPr="00FE0894" w:rsidRDefault="00BC1A8E" w:rsidP="00FE0894">
      <w:pPr>
        <w:pStyle w:val="afe"/>
        <w:ind w:left="-567" w:firstLine="283"/>
        <w:jc w:val="center"/>
        <w:rPr>
          <w:rFonts w:ascii="Times New Roman" w:hAnsi="Times New Roman"/>
          <w:b/>
          <w:sz w:val="28"/>
          <w:szCs w:val="28"/>
        </w:rPr>
      </w:pPr>
      <w:r w:rsidRPr="00FE0894">
        <w:rPr>
          <w:rFonts w:ascii="Times New Roman" w:hAnsi="Times New Roman"/>
          <w:b/>
          <w:sz w:val="28"/>
          <w:szCs w:val="28"/>
        </w:rPr>
        <w:t>Слушание.</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w:t>
      </w:r>
      <w:r w:rsidR="00FE0894">
        <w:rPr>
          <w:rFonts w:ascii="Times New Roman" w:hAnsi="Times New Roman"/>
          <w:sz w:val="28"/>
          <w:szCs w:val="28"/>
        </w:rPr>
        <w:t>м художественного произведения.</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Пение.</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Движение под музыку.</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Игра на музыкальных инструментах.</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w:t>
      </w:r>
      <w:r w:rsidRPr="00FE0894">
        <w:rPr>
          <w:rFonts w:ascii="Times New Roman" w:hAnsi="Times New Roman"/>
          <w:sz w:val="28"/>
          <w:szCs w:val="28"/>
        </w:rPr>
        <w:lastRenderedPageBreak/>
        <w:t>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D2211E" w:rsidRDefault="00BC1A8E" w:rsidP="00FE0894">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VIII</w:t>
      </w:r>
      <w:r w:rsidR="00FE0894">
        <w:rPr>
          <w:rFonts w:ascii="Times New Roman" w:hAnsi="Times New Roman"/>
          <w:b/>
          <w:sz w:val="28"/>
          <w:szCs w:val="28"/>
        </w:rPr>
        <w:t xml:space="preserve">. ИЗОБРАЗИТЕЛЬНАЯ </w:t>
      </w:r>
      <w:proofErr w:type="gramStart"/>
      <w:r w:rsidR="00FE0894">
        <w:rPr>
          <w:rFonts w:ascii="Times New Roman" w:hAnsi="Times New Roman"/>
          <w:b/>
          <w:sz w:val="28"/>
          <w:szCs w:val="28"/>
        </w:rPr>
        <w:t>ДЕЯТЕЛЬНОСТЬ</w:t>
      </w:r>
      <w:r w:rsidRPr="00317985">
        <w:rPr>
          <w:rFonts w:ascii="Times New Roman" w:hAnsi="Times New Roman"/>
          <w:b/>
          <w:sz w:val="28"/>
          <w:szCs w:val="28"/>
        </w:rPr>
        <w:t>(</w:t>
      </w:r>
      <w:proofErr w:type="gramEnd"/>
      <w:r w:rsidRPr="00317985">
        <w:rPr>
          <w:rFonts w:ascii="Times New Roman" w:hAnsi="Times New Roman"/>
          <w:b/>
          <w:sz w:val="28"/>
          <w:szCs w:val="28"/>
        </w:rPr>
        <w:t>лепка, рисование, аппликация)</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sz w:val="28"/>
          <w:szCs w:val="28"/>
        </w:rPr>
        <w:t xml:space="preserve">Изобразительная деятельность </w:t>
      </w:r>
      <w:r w:rsidRPr="00FE0894">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FE0894">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FE0894">
        <w:rPr>
          <w:rFonts w:ascii="Times New Roman" w:hAnsi="Times New Roman"/>
          <w:sz w:val="28"/>
          <w:szCs w:val="28"/>
        </w:rPr>
        <w:t>блопен</w:t>
      </w:r>
      <w:proofErr w:type="spellEnd"/>
      <w:r w:rsidRPr="00FE0894">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sz w:val="28"/>
          <w:szCs w:val="28"/>
        </w:rPr>
        <w:t>Целью обучения</w:t>
      </w:r>
      <w:r w:rsidRPr="00FE0894">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7E7ABF" w:rsidRPr="00FE0894" w:rsidRDefault="00BC1A8E" w:rsidP="00FE0894">
      <w:pPr>
        <w:pStyle w:val="afe"/>
        <w:ind w:left="-567" w:firstLine="283"/>
        <w:jc w:val="both"/>
        <w:rPr>
          <w:rFonts w:ascii="Times New Roman" w:hAnsi="Times New Roman"/>
          <w:bCs/>
          <w:sz w:val="28"/>
          <w:szCs w:val="28"/>
        </w:rPr>
      </w:pPr>
      <w:proofErr w:type="gramStart"/>
      <w:r w:rsidRPr="00FE0894">
        <w:rPr>
          <w:rFonts w:ascii="Times New Roman" w:hAnsi="Times New Roman"/>
          <w:bCs/>
          <w:sz w:val="28"/>
          <w:szCs w:val="28"/>
        </w:rPr>
        <w:t>Материально-техническое оснащение учебного предмета «Изобразительная деятельность» предусматривает: н</w:t>
      </w:r>
      <w:r w:rsidRPr="00FE0894">
        <w:rPr>
          <w:rFonts w:ascii="Times New Roman" w:hAnsi="Times New Roman"/>
          <w:sz w:val="28"/>
          <w:szCs w:val="28"/>
        </w:rPr>
        <w:t xml:space="preserve">аборы инструментов для занятий изобразительной деятельностью, включающие кисти, ножницы (специализированные, для фигурного </w:t>
      </w:r>
      <w:r w:rsidRPr="00FE0894">
        <w:rPr>
          <w:rFonts w:ascii="Times New Roman" w:hAnsi="Times New Roman"/>
          <w:sz w:val="28"/>
          <w:szCs w:val="28"/>
        </w:rPr>
        <w:lastRenderedPageBreak/>
        <w:t>вырезания, для левой руки и др.), шило, коврики, фигурные перфораторы, стеки, индивидуальные доски, пластиковые подложки и т.д.;</w:t>
      </w:r>
      <w:r w:rsidRPr="00FE0894">
        <w:rPr>
          <w:rFonts w:ascii="Times New Roman" w:hAnsi="Times New Roman"/>
          <w:bCs/>
          <w:sz w:val="28"/>
          <w:szCs w:val="28"/>
        </w:rPr>
        <w:t xml:space="preserve"> н</w:t>
      </w:r>
      <w:r w:rsidRPr="00FE0894">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FE0894">
        <w:rPr>
          <w:rFonts w:ascii="Times New Roman" w:hAnsi="Times New Roman"/>
          <w:bCs/>
          <w:sz w:val="28"/>
          <w:szCs w:val="28"/>
        </w:rPr>
        <w:t xml:space="preserve"> о</w:t>
      </w:r>
      <w:r w:rsidRPr="00FE0894">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FE0894">
        <w:rPr>
          <w:rFonts w:ascii="Times New Roman" w:hAnsi="Times New Roman"/>
          <w:sz w:val="28"/>
          <w:szCs w:val="28"/>
          <w:shd w:val="clear" w:color="auto" w:fill="FFFFFF"/>
        </w:rPr>
        <w:t>для хранения бумаги и работ учащихся</w:t>
      </w:r>
      <w:r w:rsidRPr="00FE0894">
        <w:rPr>
          <w:rFonts w:ascii="Times New Roman" w:hAnsi="Times New Roman"/>
          <w:sz w:val="28"/>
          <w:szCs w:val="28"/>
        </w:rPr>
        <w:t xml:space="preserve"> и др.; магнитная и </w:t>
      </w:r>
      <w:proofErr w:type="spellStart"/>
      <w:r w:rsidRPr="00FE0894">
        <w:rPr>
          <w:rFonts w:ascii="Times New Roman" w:hAnsi="Times New Roman"/>
          <w:sz w:val="28"/>
          <w:szCs w:val="28"/>
        </w:rPr>
        <w:t>ковролиновая</w:t>
      </w:r>
      <w:proofErr w:type="spellEnd"/>
      <w:r w:rsidRPr="00FE0894">
        <w:rPr>
          <w:rFonts w:ascii="Times New Roman" w:hAnsi="Times New Roman"/>
          <w:sz w:val="28"/>
          <w:szCs w:val="28"/>
        </w:rPr>
        <w:t xml:space="preserve"> доски;</w:t>
      </w:r>
      <w:proofErr w:type="gramEnd"/>
      <w:r w:rsidRPr="00FE0894">
        <w:rPr>
          <w:rFonts w:ascii="Times New Roman" w:hAnsi="Times New Roman"/>
          <w:sz w:val="28"/>
          <w:szCs w:val="28"/>
        </w:rPr>
        <w:t xml:space="preserve"> </w:t>
      </w:r>
      <w:r w:rsidRPr="00FE0894">
        <w:rPr>
          <w:rFonts w:ascii="Times New Roman" w:hAnsi="Times New Roman"/>
          <w:bCs/>
          <w:sz w:val="28"/>
          <w:szCs w:val="28"/>
        </w:rPr>
        <w:t>р</w:t>
      </w:r>
      <w:r w:rsidRPr="00FE0894">
        <w:rPr>
          <w:rFonts w:ascii="Times New Roman" w:hAnsi="Times New Roman"/>
          <w:sz w:val="28"/>
          <w:szCs w:val="28"/>
        </w:rPr>
        <w:t xml:space="preserve">асходные материалы для </w:t>
      </w:r>
      <w:proofErr w:type="gramStart"/>
      <w:r w:rsidRPr="00FE0894">
        <w:rPr>
          <w:rFonts w:ascii="Times New Roman" w:hAnsi="Times New Roman"/>
          <w:sz w:val="28"/>
          <w:szCs w:val="28"/>
        </w:rPr>
        <w:t>ИЗО</w:t>
      </w:r>
      <w:proofErr w:type="gramEnd"/>
      <w:r w:rsidRPr="00FE0894">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предмета</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Лепка.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Узнавание (различение) пластичных материалов: пластилин, тесто, глина. </w:t>
      </w:r>
      <w:proofErr w:type="gramStart"/>
      <w:r w:rsidRPr="00FE0894">
        <w:rPr>
          <w:rFonts w:ascii="Times New Roman" w:hAnsi="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FE0894">
        <w:rPr>
          <w:rFonts w:ascii="Times New Roman" w:hAnsi="Times New Roman"/>
          <w:sz w:val="28"/>
          <w:szCs w:val="28"/>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FE0894">
        <w:rPr>
          <w:rFonts w:ascii="Times New Roman" w:hAnsi="Times New Roman"/>
          <w:sz w:val="28"/>
          <w:szCs w:val="28"/>
        </w:rPr>
        <w:t>Отщипывание</w:t>
      </w:r>
      <w:proofErr w:type="spellEnd"/>
      <w:r w:rsidRPr="00FE0894">
        <w:rPr>
          <w:rFonts w:ascii="Times New Roman" w:hAnsi="Times New Roman"/>
          <w:sz w:val="28"/>
          <w:szCs w:val="28"/>
        </w:rPr>
        <w:t xml:space="preserve"> кусочка материала от целого куска. Отрезание кусочка материала стекой.</w:t>
      </w:r>
      <w:r w:rsidRPr="00FE0894">
        <w:rPr>
          <w:rFonts w:ascii="Times New Roman" w:hAnsi="Times New Roman"/>
          <w:bCs/>
          <w:sz w:val="28"/>
          <w:szCs w:val="28"/>
        </w:rPr>
        <w:t xml:space="preserve"> </w:t>
      </w:r>
      <w:r w:rsidRPr="00FE0894">
        <w:rPr>
          <w:rFonts w:ascii="Times New Roman" w:hAnsi="Times New Roman"/>
          <w:sz w:val="28"/>
          <w:szCs w:val="28"/>
        </w:rPr>
        <w:t xml:space="preserve">Размазывание пластилина по шаблону (внутри контура). </w:t>
      </w:r>
      <w:r w:rsidRPr="00FE0894">
        <w:rPr>
          <w:rFonts w:ascii="Times New Roman" w:hAnsi="Times New Roman"/>
          <w:bCs/>
          <w:sz w:val="28"/>
          <w:szCs w:val="28"/>
        </w:rPr>
        <w:t>К</w:t>
      </w:r>
      <w:r w:rsidRPr="00FE0894">
        <w:rPr>
          <w:rFonts w:ascii="Times New Roman" w:hAnsi="Times New Roman"/>
          <w:sz w:val="28"/>
          <w:szCs w:val="28"/>
        </w:rPr>
        <w:t>атание колбаски на доске (в руках). Катание  шарика на доске (в руках)</w:t>
      </w:r>
      <w:proofErr w:type="gramStart"/>
      <w:r w:rsidRPr="00FE0894">
        <w:rPr>
          <w:rFonts w:ascii="Times New Roman" w:hAnsi="Times New Roman"/>
          <w:sz w:val="28"/>
          <w:szCs w:val="28"/>
        </w:rPr>
        <w:t>.</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п</w:t>
      </w:r>
      <w:proofErr w:type="gramEnd"/>
      <w:r w:rsidRPr="00FE0894">
        <w:rPr>
          <w:rFonts w:ascii="Times New Roman" w:hAnsi="Times New Roman"/>
          <w:sz w:val="28"/>
          <w:szCs w:val="28"/>
        </w:rPr>
        <w:t xml:space="preserve">олучение формы путем выдавливания формочкой. Вырезание заданной формы по шаблону стекой (ножом, шилом и др.). </w:t>
      </w:r>
      <w:r w:rsidRPr="00FE0894">
        <w:rPr>
          <w:rFonts w:ascii="Times New Roman" w:hAnsi="Times New Roman"/>
          <w:bCs/>
          <w:sz w:val="28"/>
          <w:szCs w:val="28"/>
        </w:rPr>
        <w:t>С</w:t>
      </w:r>
      <w:r w:rsidRPr="00FE0894">
        <w:rPr>
          <w:rFonts w:ascii="Times New Roman" w:hAnsi="Times New Roman"/>
          <w:sz w:val="28"/>
          <w:szCs w:val="28"/>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FE0894">
        <w:rPr>
          <w:rFonts w:ascii="Times New Roman" w:hAnsi="Times New Roman"/>
          <w:sz w:val="28"/>
          <w:szCs w:val="28"/>
        </w:rPr>
        <w:t>Защипывание</w:t>
      </w:r>
      <w:proofErr w:type="spellEnd"/>
      <w:r w:rsidRPr="00FE0894">
        <w:rPr>
          <w:rFonts w:ascii="Times New Roman" w:hAnsi="Times New Roman"/>
          <w:sz w:val="28"/>
          <w:szCs w:val="28"/>
        </w:rPr>
        <w:t xml:space="preserve"> краев детали. Соединение деталей  изделия прижатием (</w:t>
      </w:r>
      <w:proofErr w:type="spellStart"/>
      <w:r w:rsidRPr="00FE0894">
        <w:rPr>
          <w:rFonts w:ascii="Times New Roman" w:hAnsi="Times New Roman"/>
          <w:sz w:val="28"/>
          <w:szCs w:val="28"/>
        </w:rPr>
        <w:t>примазыванием</w:t>
      </w:r>
      <w:proofErr w:type="spellEnd"/>
      <w:r w:rsidRPr="00FE0894">
        <w:rPr>
          <w:rFonts w:ascii="Times New Roman" w:hAnsi="Times New Roman"/>
          <w:sz w:val="28"/>
          <w:szCs w:val="28"/>
        </w:rPr>
        <w:t xml:space="preserve">, </w:t>
      </w:r>
      <w:proofErr w:type="spellStart"/>
      <w:r w:rsidRPr="00FE0894">
        <w:rPr>
          <w:rFonts w:ascii="Times New Roman" w:hAnsi="Times New Roman"/>
          <w:sz w:val="28"/>
          <w:szCs w:val="28"/>
        </w:rPr>
        <w:t>прищипыванием</w:t>
      </w:r>
      <w:proofErr w:type="spellEnd"/>
      <w:r w:rsidRPr="00FE0894">
        <w:rPr>
          <w:rFonts w:ascii="Times New Roman" w:hAnsi="Times New Roman"/>
          <w:sz w:val="28"/>
          <w:szCs w:val="28"/>
        </w:rPr>
        <w:t>). Лепка предмета из одной (нескольких) частей.</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w:t>
      </w:r>
      <w:r w:rsidR="00FE0894">
        <w:rPr>
          <w:rFonts w:ascii="Times New Roman" w:hAnsi="Times New Roman"/>
          <w:sz w:val="28"/>
          <w:szCs w:val="28"/>
        </w:rPr>
        <w:t>редметов, объединённых сюжетом.</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Аппликация.</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bCs/>
          <w:sz w:val="28"/>
          <w:szCs w:val="28"/>
        </w:rPr>
        <w:t xml:space="preserve">Узнавание (различение) разных видов бумаги: цветная бумага, </w:t>
      </w:r>
      <w:r w:rsidRPr="00FE0894">
        <w:rPr>
          <w:rFonts w:ascii="Times New Roman" w:hAnsi="Times New Roman"/>
          <w:sz w:val="28"/>
          <w:szCs w:val="28"/>
        </w:rPr>
        <w:t>картон</w:t>
      </w:r>
      <w:r w:rsidRPr="00FE0894">
        <w:rPr>
          <w:rFonts w:ascii="Times New Roman" w:hAnsi="Times New Roman"/>
          <w:bCs/>
          <w:sz w:val="28"/>
          <w:szCs w:val="28"/>
        </w:rPr>
        <w:t xml:space="preserve">, </w:t>
      </w:r>
      <w:r w:rsidRPr="00FE0894">
        <w:rPr>
          <w:rFonts w:ascii="Times New Roman" w:hAnsi="Times New Roman"/>
          <w:sz w:val="28"/>
          <w:szCs w:val="28"/>
        </w:rPr>
        <w:t>фольга</w:t>
      </w:r>
      <w:r w:rsidRPr="00FE0894">
        <w:rPr>
          <w:rFonts w:ascii="Times New Roman" w:hAnsi="Times New Roman"/>
          <w:bCs/>
          <w:sz w:val="28"/>
          <w:szCs w:val="28"/>
        </w:rPr>
        <w:t xml:space="preserve">, </w:t>
      </w:r>
      <w:r w:rsidRPr="00FE0894">
        <w:rPr>
          <w:rFonts w:ascii="Times New Roman" w:hAnsi="Times New Roman"/>
          <w:sz w:val="28"/>
          <w:szCs w:val="28"/>
        </w:rPr>
        <w:t>салфетка</w:t>
      </w:r>
      <w:r w:rsidRPr="00FE0894">
        <w:rPr>
          <w:rFonts w:ascii="Times New Roman" w:hAnsi="Times New Roman"/>
          <w:bCs/>
          <w:sz w:val="28"/>
          <w:szCs w:val="28"/>
        </w:rPr>
        <w:t xml:space="preserve"> </w:t>
      </w:r>
      <w:r w:rsidRPr="00FE0894">
        <w:rPr>
          <w:rFonts w:ascii="Times New Roman" w:hAnsi="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FE0894">
        <w:rPr>
          <w:rFonts w:ascii="Times New Roman" w:hAnsi="Times New Roman"/>
          <w:sz w:val="28"/>
          <w:szCs w:val="28"/>
        </w:rPr>
        <w:t>Сминание</w:t>
      </w:r>
      <w:proofErr w:type="spellEnd"/>
      <w:r w:rsidRPr="00FE0894">
        <w:rPr>
          <w:rFonts w:ascii="Times New Roman" w:hAnsi="Times New Roman"/>
          <w:sz w:val="28"/>
          <w:szCs w:val="28"/>
        </w:rPr>
        <w:t xml:space="preserve"> бумаги.</w:t>
      </w:r>
      <w:proofErr w:type="gramEnd"/>
      <w:r w:rsidRPr="00FE0894">
        <w:rPr>
          <w:rFonts w:ascii="Times New Roman" w:hAnsi="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w:t>
      </w:r>
      <w:r w:rsidRPr="00FE0894">
        <w:rPr>
          <w:rFonts w:ascii="Times New Roman" w:hAnsi="Times New Roman"/>
          <w:sz w:val="28"/>
          <w:szCs w:val="28"/>
        </w:rPr>
        <w:lastRenderedPageBreak/>
        <w:t>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FE0894" w:rsidRDefault="00BC1A8E" w:rsidP="00FE0894">
      <w:pPr>
        <w:pStyle w:val="afe"/>
        <w:ind w:left="-567" w:firstLine="283"/>
        <w:jc w:val="both"/>
        <w:rPr>
          <w:rFonts w:ascii="Times New Roman" w:hAnsi="Times New Roman"/>
          <w:bCs/>
          <w:i/>
          <w:sz w:val="28"/>
          <w:szCs w:val="28"/>
        </w:rPr>
      </w:pPr>
      <w:r w:rsidRPr="00FE0894">
        <w:rPr>
          <w:rFonts w:ascii="Times New Roman" w:hAnsi="Times New Roman"/>
          <w:b/>
          <w:bCs/>
          <w:i/>
          <w:sz w:val="28"/>
          <w:szCs w:val="28"/>
        </w:rPr>
        <w:t>Рисование</w:t>
      </w:r>
      <w:r w:rsidRPr="00FE0894">
        <w:rPr>
          <w:rFonts w:ascii="Times New Roman" w:hAnsi="Times New Roman"/>
          <w:bCs/>
          <w:i/>
          <w:sz w:val="28"/>
          <w:szCs w:val="28"/>
        </w:rPr>
        <w:t>.</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E0894">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E0894">
        <w:rPr>
          <w:rFonts w:ascii="Times New Roman" w:hAnsi="Times New Roman"/>
          <w:sz w:val="28"/>
          <w:szCs w:val="28"/>
        </w:rPr>
        <w:t>примакивания</w:t>
      </w:r>
      <w:proofErr w:type="spellEnd"/>
      <w:r w:rsidRPr="00FE0894">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DB630D" w:rsidRPr="00D11E50"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Рисование точек. </w:t>
      </w:r>
      <w:r w:rsidRPr="00FE0894">
        <w:rPr>
          <w:rFonts w:ascii="Times New Roman" w:hAnsi="Times New Roman"/>
          <w:bCs/>
          <w:sz w:val="28"/>
          <w:szCs w:val="28"/>
        </w:rPr>
        <w:t>Рисование вертикальных (горизонтальных, наклонных) линий.</w:t>
      </w:r>
      <w:r w:rsidRPr="00FE0894">
        <w:rPr>
          <w:rFonts w:ascii="Times New Roman" w:hAnsi="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FE0894">
        <w:rPr>
          <w:rFonts w:ascii="Times New Roman" w:hAnsi="Times New Roman"/>
          <w:sz w:val="28"/>
          <w:szCs w:val="28"/>
        </w:rPr>
        <w:t>Дорисовывание</w:t>
      </w:r>
      <w:proofErr w:type="spellEnd"/>
      <w:r w:rsidRPr="00FE0894">
        <w:rPr>
          <w:rFonts w:ascii="Times New Roman" w:hAnsi="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FE0894">
        <w:rPr>
          <w:rFonts w:ascii="Times New Roman" w:hAnsi="Times New Roman"/>
          <w:bCs/>
          <w:sz w:val="28"/>
          <w:szCs w:val="28"/>
        </w:rPr>
        <w:t xml:space="preserve">Дополнение сюжетного рисунка отдельными предметами (объектами), связанными между собой по смыслу. </w:t>
      </w:r>
      <w:r w:rsidRPr="00FE0894">
        <w:rPr>
          <w:rFonts w:ascii="Times New Roman" w:hAnsi="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FE0894">
        <w:rPr>
          <w:rFonts w:ascii="Times New Roman" w:hAnsi="Times New Roman"/>
          <w:sz w:val="28"/>
          <w:szCs w:val="28"/>
        </w:rPr>
        <w:t>сырому</w:t>
      </w:r>
      <w:proofErr w:type="gramEnd"/>
      <w:r w:rsidRPr="00FE0894">
        <w:rPr>
          <w:rFonts w:ascii="Times New Roman" w:hAnsi="Times New Roman"/>
          <w:sz w:val="28"/>
          <w:szCs w:val="28"/>
        </w:rPr>
        <w:t xml:space="preserve">», рисования с солью, рисования шариками, </w:t>
      </w:r>
      <w:proofErr w:type="spellStart"/>
      <w:r w:rsidRPr="00FE0894">
        <w:rPr>
          <w:rFonts w:ascii="Times New Roman" w:hAnsi="Times New Roman"/>
          <w:sz w:val="28"/>
          <w:szCs w:val="28"/>
        </w:rPr>
        <w:t>граттаж</w:t>
      </w:r>
      <w:proofErr w:type="spellEnd"/>
      <w:r w:rsidRPr="00FE0894">
        <w:rPr>
          <w:rFonts w:ascii="Times New Roman" w:hAnsi="Times New Roman"/>
          <w:sz w:val="28"/>
          <w:szCs w:val="28"/>
        </w:rPr>
        <w:t>, «под батик».</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FE0894">
        <w:rPr>
          <w:rFonts w:ascii="Times New Roman" w:hAnsi="Times New Roman"/>
          <w:i/>
          <w:sz w:val="28"/>
          <w:szCs w:val="28"/>
        </w:rPr>
        <w:t xml:space="preserve"> </w:t>
      </w:r>
      <w:r w:rsidRPr="00FE0894">
        <w:rPr>
          <w:rFonts w:ascii="Times New Roman" w:hAnsi="Times New Roman"/>
          <w:sz w:val="28"/>
          <w:szCs w:val="28"/>
        </w:rPr>
        <w:t>занятий по</w:t>
      </w:r>
      <w:r w:rsidRPr="00FE0894">
        <w:rPr>
          <w:rFonts w:ascii="Times New Roman" w:hAnsi="Times New Roman"/>
          <w:i/>
          <w:sz w:val="28"/>
          <w:szCs w:val="28"/>
        </w:rPr>
        <w:t xml:space="preserve"> </w:t>
      </w:r>
      <w:r w:rsidRPr="00FE0894">
        <w:rPr>
          <w:rFonts w:ascii="Times New Roman" w:hAnsi="Times New Roman"/>
          <w:sz w:val="28"/>
          <w:szCs w:val="28"/>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lastRenderedPageBreak/>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FE0894">
        <w:rPr>
          <w:rFonts w:ascii="Times New Roman" w:hAnsi="Times New Roman"/>
          <w:sz w:val="28"/>
          <w:szCs w:val="28"/>
        </w:rPr>
        <w:t>обучающиеся</w:t>
      </w:r>
      <w:proofErr w:type="gramEnd"/>
      <w:r w:rsidRPr="00FE0894">
        <w:rPr>
          <w:rFonts w:ascii="Times New Roman" w:hAnsi="Times New Roman"/>
          <w:sz w:val="28"/>
          <w:szCs w:val="28"/>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FE0894">
        <w:rPr>
          <w:rFonts w:ascii="Times New Roman" w:hAnsi="Times New Roman"/>
          <w:iCs/>
          <w:sz w:val="28"/>
          <w:szCs w:val="28"/>
        </w:rPr>
        <w:t xml:space="preserve">общеразвивающие и корригирующие упражнения. </w:t>
      </w:r>
      <w:r w:rsidRPr="00FE0894">
        <w:rPr>
          <w:rFonts w:ascii="Times New Roman" w:hAnsi="Times New Roman"/>
          <w:sz w:val="28"/>
          <w:szCs w:val="28"/>
        </w:rPr>
        <w:t xml:space="preserve">Программный материал раздела «Туризм» предусматривает овладение различными туристическими навыками.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В учебном плане предмет представлен с 1 по 13 год обучения. </w:t>
      </w:r>
      <w:proofErr w:type="gramStart"/>
      <w:r w:rsidRPr="00FE0894">
        <w:rPr>
          <w:rFonts w:ascii="Times New Roman" w:hAnsi="Times New Roman"/>
          <w:sz w:val="28"/>
          <w:szCs w:val="28"/>
        </w:rPr>
        <w:t xml:space="preserve">Материально-техническое </w:t>
      </w:r>
      <w:r w:rsidRPr="00FE0894">
        <w:rPr>
          <w:rFonts w:ascii="Times New Roman" w:hAnsi="Times New Roman"/>
          <w:bCs/>
          <w:sz w:val="28"/>
          <w:szCs w:val="28"/>
        </w:rPr>
        <w:t xml:space="preserve">оснащение учебного предмета предусматривает </w:t>
      </w:r>
      <w:r w:rsidRPr="00FE0894">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FE0894">
        <w:rPr>
          <w:rFonts w:ascii="Times New Roman" w:hAnsi="Times New Roman"/>
          <w:sz w:val="28"/>
          <w:szCs w:val="28"/>
        </w:rPr>
        <w:t>ассистивное</w:t>
      </w:r>
      <w:proofErr w:type="spellEnd"/>
      <w:r w:rsidRPr="00FE0894">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FE0894">
        <w:rPr>
          <w:rFonts w:ascii="Times New Roman" w:hAnsi="Times New Roman"/>
          <w:bCs/>
          <w:sz w:val="28"/>
          <w:szCs w:val="28"/>
        </w:rPr>
        <w:t xml:space="preserve">«Адаптивная физкультура» </w:t>
      </w:r>
      <w:r w:rsidRPr="00FE0894">
        <w:rPr>
          <w:rFonts w:ascii="Times New Roman" w:hAnsi="Times New Roman"/>
          <w:sz w:val="28"/>
          <w:szCs w:val="28"/>
        </w:rPr>
        <w:t xml:space="preserve">включает: </w:t>
      </w:r>
      <w:r w:rsidRPr="00FE0894">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FE0894">
        <w:rPr>
          <w:rFonts w:ascii="Times New Roman" w:hAnsi="Times New Roman"/>
          <w:sz w:val="28"/>
          <w:szCs w:val="28"/>
          <w:lang w:eastAsia="ru-RU"/>
        </w:rPr>
        <w:t xml:space="preserve"> альбомы с демонстрационным материалом в соответствии с темами занятий;</w:t>
      </w:r>
      <w:r w:rsidRPr="00FE0894">
        <w:rPr>
          <w:rFonts w:ascii="Times New Roman" w:hAnsi="Times New Roman"/>
          <w:sz w:val="28"/>
          <w:szCs w:val="28"/>
        </w:rPr>
        <w:t xml:space="preserve"> </w:t>
      </w:r>
      <w:r w:rsidRPr="00FE0894">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FE0894">
        <w:rPr>
          <w:rFonts w:ascii="Times New Roman" w:hAnsi="Times New Roman"/>
          <w:sz w:val="28"/>
          <w:szCs w:val="28"/>
          <w:lang w:eastAsia="ru-RU"/>
        </w:rPr>
        <w:t>х-</w:t>
      </w:r>
      <w:proofErr w:type="gramEnd"/>
      <w:r w:rsidRPr="00FE0894">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FE0894">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FE0894">
        <w:rPr>
          <w:rFonts w:ascii="Times New Roman" w:hAnsi="Times New Roman"/>
          <w:sz w:val="28"/>
          <w:szCs w:val="28"/>
          <w:lang w:eastAsia="ru-RU"/>
        </w:rPr>
        <w:t>вертикализаторы</w:t>
      </w:r>
      <w:proofErr w:type="spellEnd"/>
      <w:r w:rsidRPr="00FE0894">
        <w:rPr>
          <w:rFonts w:ascii="Times New Roman" w:hAnsi="Times New Roman"/>
          <w:sz w:val="28"/>
          <w:szCs w:val="28"/>
          <w:lang w:eastAsia="ru-RU"/>
        </w:rPr>
        <w:t>, ходунки), опоры для ползания, тренажеры (</w:t>
      </w:r>
      <w:proofErr w:type="spellStart"/>
      <w:r w:rsidRPr="00FE0894">
        <w:rPr>
          <w:rFonts w:ascii="Times New Roman" w:hAnsi="Times New Roman"/>
          <w:sz w:val="28"/>
          <w:szCs w:val="28"/>
          <w:lang w:eastAsia="ru-RU"/>
        </w:rPr>
        <w:t>мотомед</w:t>
      </w:r>
      <w:proofErr w:type="spellEnd"/>
      <w:r w:rsidRPr="00FE0894">
        <w:rPr>
          <w:rFonts w:ascii="Times New Roman" w:hAnsi="Times New Roman"/>
          <w:sz w:val="28"/>
          <w:szCs w:val="28"/>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предмета</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Плавание.</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FE0894">
        <w:rPr>
          <w:rFonts w:ascii="Times New Roman" w:hAnsi="Times New Roman"/>
          <w:sz w:val="28"/>
          <w:szCs w:val="28"/>
        </w:rPr>
        <w:t>границы</w:t>
      </w:r>
      <w:proofErr w:type="gramEnd"/>
      <w:r w:rsidRPr="00FE0894">
        <w:rPr>
          <w:rFonts w:ascii="Times New Roman" w:hAnsi="Times New Roman"/>
          <w:sz w:val="28"/>
          <w:szCs w:val="28"/>
        </w:rPr>
        <w:t xml:space="preserve"> обозначенной для плавания территории, нельзя спрыгивать с бортика бассейна.</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Коррекционные подвижные игры.</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Элементы спортивных игр и спортивных упражнений</w:t>
      </w:r>
      <w:r w:rsidRPr="00FE0894">
        <w:rPr>
          <w:rFonts w:ascii="Times New Roman" w:hAnsi="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w:t>
      </w:r>
      <w:r w:rsidRPr="00FE0894">
        <w:rPr>
          <w:rFonts w:ascii="Times New Roman" w:hAnsi="Times New Roman"/>
          <w:sz w:val="28"/>
          <w:szCs w:val="28"/>
        </w:rPr>
        <w:lastRenderedPageBreak/>
        <w:t xml:space="preserve">баскетбольного мяча от пола одной рукой. Ведение баскетбольного мяча по </w:t>
      </w:r>
      <w:proofErr w:type="gramStart"/>
      <w:r w:rsidRPr="00FE0894">
        <w:rPr>
          <w:rFonts w:ascii="Times New Roman" w:hAnsi="Times New Roman"/>
          <w:sz w:val="28"/>
          <w:szCs w:val="28"/>
        </w:rPr>
        <w:t>прямой</w:t>
      </w:r>
      <w:proofErr w:type="gramEnd"/>
      <w:r w:rsidRPr="00FE0894">
        <w:rPr>
          <w:rFonts w:ascii="Times New Roman" w:hAnsi="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FE0894">
        <w:rPr>
          <w:rFonts w:ascii="Times New Roman" w:hAnsi="Times New Roman"/>
          <w:i/>
          <w:sz w:val="28"/>
          <w:szCs w:val="28"/>
        </w:rPr>
        <w:t>Подвижные игры.</w:t>
      </w:r>
      <w:r w:rsidRPr="00FE0894">
        <w:rPr>
          <w:rFonts w:ascii="Times New Roman" w:hAnsi="Times New Roman"/>
          <w:sz w:val="28"/>
          <w:szCs w:val="28"/>
        </w:rPr>
        <w:t xml:space="preserve"> Соблюдение правил игры «Стоп, </w:t>
      </w:r>
      <w:proofErr w:type="gramStart"/>
      <w:r w:rsidRPr="00FE0894">
        <w:rPr>
          <w:rFonts w:ascii="Times New Roman" w:hAnsi="Times New Roman"/>
          <w:sz w:val="28"/>
          <w:szCs w:val="28"/>
        </w:rPr>
        <w:t>хоп</w:t>
      </w:r>
      <w:proofErr w:type="gramEnd"/>
      <w:r w:rsidRPr="00FE0894">
        <w:rPr>
          <w:rFonts w:ascii="Times New Roman" w:hAnsi="Times New Roman"/>
          <w:sz w:val="28"/>
          <w:szCs w:val="28"/>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FE0894">
        <w:rPr>
          <w:rFonts w:ascii="Times New Roman" w:hAnsi="Times New Roman"/>
          <w:sz w:val="28"/>
          <w:szCs w:val="28"/>
        </w:rPr>
        <w:t>пролазание</w:t>
      </w:r>
      <w:proofErr w:type="spellEnd"/>
      <w:r w:rsidRPr="00FE0894">
        <w:rPr>
          <w:rFonts w:ascii="Times New Roman" w:hAnsi="Times New Roman"/>
          <w:sz w:val="28"/>
          <w:szCs w:val="28"/>
        </w:rPr>
        <w:t xml:space="preserve"> по туннелю, бег, передача эстафеты. Соблюдение правил игры «Пятнашки». Соблюдение правил игры «Рыбаки и рыбки»</w:t>
      </w:r>
      <w:r w:rsidRPr="00FE0894">
        <w:rPr>
          <w:rFonts w:ascii="Times New Roman" w:hAnsi="Times New Roman"/>
          <w:b/>
          <w:sz w:val="28"/>
          <w:szCs w:val="28"/>
        </w:rPr>
        <w:t xml:space="preserve">. </w:t>
      </w:r>
      <w:r w:rsidRPr="00FE0894">
        <w:rPr>
          <w:rFonts w:ascii="Times New Roman" w:hAnsi="Times New Roman"/>
          <w:sz w:val="28"/>
          <w:szCs w:val="28"/>
        </w:rPr>
        <w:t>Соблюдение последовательности действий в игре-эстафете «Собери пирамидку»: бег к пирамидке, надевание кольца</w:t>
      </w:r>
      <w:r w:rsidRPr="00FE0894">
        <w:rPr>
          <w:rFonts w:ascii="Times New Roman" w:hAnsi="Times New Roman"/>
          <w:b/>
          <w:sz w:val="28"/>
          <w:szCs w:val="28"/>
        </w:rPr>
        <w:t xml:space="preserve">, </w:t>
      </w:r>
      <w:r w:rsidRPr="00FE0894">
        <w:rPr>
          <w:rFonts w:ascii="Times New Roman" w:hAnsi="Times New Roman"/>
          <w:sz w:val="28"/>
          <w:szCs w:val="28"/>
        </w:rPr>
        <w:t>бег в обратную сторону, передача эстафеты. Соблюдение правил игры «Бросай-ка». Соблюдение правил игры «Быстрые санки»</w:t>
      </w:r>
      <w:r w:rsidRPr="00FE0894">
        <w:rPr>
          <w:rFonts w:ascii="Times New Roman" w:hAnsi="Times New Roman"/>
          <w:b/>
          <w:sz w:val="28"/>
          <w:szCs w:val="28"/>
        </w:rPr>
        <w:t xml:space="preserve">. </w:t>
      </w:r>
      <w:r w:rsidRPr="00FE0894">
        <w:rPr>
          <w:rFonts w:ascii="Times New Roman" w:hAnsi="Times New Roman"/>
          <w:sz w:val="28"/>
          <w:szCs w:val="28"/>
        </w:rPr>
        <w:t>Соблюдение последовательности действий в игре-эстафете «Строим дом».</w:t>
      </w:r>
    </w:p>
    <w:p w:rsidR="00DB630D" w:rsidRPr="00FE0894" w:rsidRDefault="00DB630D" w:rsidP="00FE0894">
      <w:pPr>
        <w:pStyle w:val="afe"/>
        <w:ind w:left="-567" w:firstLine="283"/>
        <w:jc w:val="both"/>
        <w:rPr>
          <w:rFonts w:ascii="Times New Roman" w:hAnsi="Times New Roman"/>
          <w:b/>
          <w:i/>
          <w:sz w:val="28"/>
          <w:szCs w:val="28"/>
        </w:rPr>
      </w:pPr>
    </w:p>
    <w:p w:rsidR="00DB630D" w:rsidRPr="00FE0894" w:rsidRDefault="00DB630D" w:rsidP="00FE0894">
      <w:pPr>
        <w:pStyle w:val="afe"/>
        <w:ind w:left="-567" w:firstLine="283"/>
        <w:jc w:val="both"/>
        <w:rPr>
          <w:rFonts w:ascii="Times New Roman" w:hAnsi="Times New Roman"/>
          <w:b/>
          <w:i/>
          <w:sz w:val="28"/>
          <w:szCs w:val="28"/>
        </w:rPr>
      </w:pP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Велосипедная подготовка.</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Узнавание (различение) составных частей трехколесного велосипеда: руль, колесо, педали, седло, рама, цепь.</w:t>
      </w:r>
      <w:proofErr w:type="gramEnd"/>
      <w:r w:rsidRPr="00FE0894">
        <w:rPr>
          <w:rFonts w:ascii="Times New Roman" w:hAnsi="Times New Roman"/>
          <w:sz w:val="28"/>
          <w:szCs w:val="28"/>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FE0894">
        <w:rPr>
          <w:rFonts w:ascii="Times New Roman" w:hAnsi="Times New Roman"/>
          <w:sz w:val="28"/>
          <w:szCs w:val="28"/>
        </w:rPr>
        <w:t>прямой</w:t>
      </w:r>
      <w:proofErr w:type="gramEnd"/>
      <w:r w:rsidRPr="00FE0894">
        <w:rPr>
          <w:rFonts w:ascii="Times New Roman" w:hAnsi="Times New Roman"/>
          <w:sz w:val="28"/>
          <w:szCs w:val="28"/>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FE0894">
        <w:rPr>
          <w:rFonts w:ascii="Times New Roman" w:hAnsi="Times New Roman"/>
          <w:sz w:val="28"/>
          <w:szCs w:val="28"/>
        </w:rPr>
        <w:t>прямой</w:t>
      </w:r>
      <w:proofErr w:type="gramEnd"/>
      <w:r w:rsidRPr="00FE0894">
        <w:rPr>
          <w:rFonts w:ascii="Times New Roman" w:hAnsi="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Лыжная подготовка.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w:t>
      </w:r>
      <w:r w:rsidRPr="00FE0894">
        <w:rPr>
          <w:rFonts w:ascii="Times New Roman" w:hAnsi="Times New Roman"/>
          <w:sz w:val="28"/>
          <w:szCs w:val="28"/>
        </w:rPr>
        <w:lastRenderedPageBreak/>
        <w:t xml:space="preserve">махом. Выполнение скользящего шага без палок: одно (несколько) скольжений. Выполнение попеременного </w:t>
      </w:r>
      <w:proofErr w:type="spellStart"/>
      <w:r w:rsidRPr="00FE0894">
        <w:rPr>
          <w:rFonts w:ascii="Times New Roman" w:hAnsi="Times New Roman"/>
          <w:sz w:val="28"/>
          <w:szCs w:val="28"/>
        </w:rPr>
        <w:t>двухшажного</w:t>
      </w:r>
      <w:proofErr w:type="spellEnd"/>
      <w:r w:rsidRPr="00FE0894">
        <w:rPr>
          <w:rFonts w:ascii="Times New Roman" w:hAnsi="Times New Roman"/>
          <w:sz w:val="28"/>
          <w:szCs w:val="28"/>
        </w:rPr>
        <w:t xml:space="preserve"> хода. Выполнение </w:t>
      </w:r>
      <w:proofErr w:type="spellStart"/>
      <w:r w:rsidRPr="00FE0894">
        <w:rPr>
          <w:rFonts w:ascii="Times New Roman" w:hAnsi="Times New Roman"/>
          <w:sz w:val="28"/>
          <w:szCs w:val="28"/>
        </w:rPr>
        <w:t>бесшажного</w:t>
      </w:r>
      <w:proofErr w:type="spellEnd"/>
      <w:r w:rsidRPr="00FE0894">
        <w:rPr>
          <w:rFonts w:ascii="Times New Roman" w:hAnsi="Times New Roman"/>
          <w:sz w:val="28"/>
          <w:szCs w:val="28"/>
        </w:rPr>
        <w:t xml:space="preserve"> хода. Преодоление подъемов ступающим шагом («лесенкой», «</w:t>
      </w:r>
      <w:proofErr w:type="spellStart"/>
      <w:r w:rsidRPr="00FE0894">
        <w:rPr>
          <w:rFonts w:ascii="Times New Roman" w:hAnsi="Times New Roman"/>
          <w:sz w:val="28"/>
          <w:szCs w:val="28"/>
        </w:rPr>
        <w:t>полуелочкой</w:t>
      </w:r>
      <w:proofErr w:type="spellEnd"/>
      <w:r w:rsidRPr="00FE0894">
        <w:rPr>
          <w:rFonts w:ascii="Times New Roman" w:hAnsi="Times New Roman"/>
          <w:sz w:val="28"/>
          <w:szCs w:val="28"/>
        </w:rPr>
        <w:t>», «елочкой»). Выполнение торможения при спуске со склона нажимом палок («</w:t>
      </w:r>
      <w:proofErr w:type="spellStart"/>
      <w:r w:rsidRPr="00FE0894">
        <w:rPr>
          <w:rFonts w:ascii="Times New Roman" w:hAnsi="Times New Roman"/>
          <w:sz w:val="28"/>
          <w:szCs w:val="28"/>
        </w:rPr>
        <w:t>полуплугом</w:t>
      </w:r>
      <w:proofErr w:type="spellEnd"/>
      <w:r w:rsidRPr="00FE0894">
        <w:rPr>
          <w:rFonts w:ascii="Times New Roman" w:hAnsi="Times New Roman"/>
          <w:sz w:val="28"/>
          <w:szCs w:val="28"/>
        </w:rPr>
        <w:t>», «плугом», падением).</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i/>
          <w:sz w:val="28"/>
          <w:szCs w:val="28"/>
        </w:rPr>
        <w:t>Туризм</w:t>
      </w:r>
      <w:r w:rsidRPr="00FE0894">
        <w:rPr>
          <w:rFonts w:ascii="Times New Roman" w:hAnsi="Times New Roman"/>
          <w:b/>
          <w:sz w:val="28"/>
          <w:szCs w:val="28"/>
        </w:rPr>
        <w:t>.</w:t>
      </w:r>
    </w:p>
    <w:p w:rsidR="00BC1A8E" w:rsidRPr="00FE0894" w:rsidRDefault="00BC1A8E" w:rsidP="00FE0894">
      <w:pPr>
        <w:pStyle w:val="afe"/>
        <w:ind w:left="-567" w:firstLine="283"/>
        <w:jc w:val="both"/>
        <w:rPr>
          <w:rFonts w:ascii="Times New Roman" w:hAnsi="Times New Roman"/>
          <w:b/>
          <w:sz w:val="28"/>
          <w:szCs w:val="28"/>
        </w:rPr>
      </w:pPr>
      <w:proofErr w:type="gramStart"/>
      <w:r w:rsidRPr="00FE0894">
        <w:rPr>
          <w:rFonts w:ascii="Times New Roman" w:hAnsi="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FE0894">
        <w:rPr>
          <w:rFonts w:ascii="Times New Roman" w:hAnsi="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FE0894">
        <w:rPr>
          <w:rFonts w:ascii="Times New Roman" w:hAnsi="Times New Roman"/>
          <w:sz w:val="28"/>
          <w:szCs w:val="28"/>
        </w:rPr>
        <w:t>расположение</w:t>
      </w:r>
      <w:proofErr w:type="gramEnd"/>
      <w:r w:rsidRPr="00FE0894">
        <w:rPr>
          <w:rFonts w:ascii="Times New Roman" w:hAnsi="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FE0894">
        <w:rPr>
          <w:rFonts w:ascii="Times New Roman" w:hAnsi="Times New Roman"/>
          <w:sz w:val="28"/>
          <w:szCs w:val="28"/>
        </w:rPr>
        <w:t>Узнавание (различение) составных частей палатки: днище, крыша, стены палатки, растяжки, стойка, колышки.</w:t>
      </w:r>
      <w:proofErr w:type="gramEnd"/>
      <w:r w:rsidRPr="00FE0894">
        <w:rPr>
          <w:rFonts w:ascii="Times New Roman" w:hAnsi="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Физическая подготовка.</w:t>
      </w:r>
    </w:p>
    <w:p w:rsidR="00BC1A8E" w:rsidRPr="00FE0894" w:rsidRDefault="00BC1A8E" w:rsidP="00FE0894">
      <w:pPr>
        <w:pStyle w:val="afe"/>
        <w:ind w:left="-567" w:firstLine="283"/>
        <w:jc w:val="both"/>
        <w:rPr>
          <w:rFonts w:ascii="Times New Roman" w:hAnsi="Times New Roman"/>
          <w:spacing w:val="-2"/>
          <w:sz w:val="28"/>
          <w:szCs w:val="28"/>
        </w:rPr>
      </w:pPr>
      <w:r w:rsidRPr="00FE0894">
        <w:rPr>
          <w:rFonts w:ascii="Times New Roman" w:hAnsi="Times New Roman"/>
          <w:i/>
          <w:iCs/>
          <w:sz w:val="28"/>
          <w:szCs w:val="28"/>
        </w:rPr>
        <w:t xml:space="preserve">Построения и перестроения. </w:t>
      </w:r>
      <w:r w:rsidRPr="00FE0894">
        <w:rPr>
          <w:rFonts w:ascii="Times New Roman" w:hAnsi="Times New Roman"/>
          <w:iCs/>
          <w:sz w:val="28"/>
          <w:szCs w:val="28"/>
        </w:rPr>
        <w:t>П</w:t>
      </w:r>
      <w:r w:rsidRPr="00FE0894">
        <w:rPr>
          <w:rFonts w:ascii="Times New Roman" w:hAnsi="Times New Roman"/>
          <w:sz w:val="28"/>
          <w:szCs w:val="28"/>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FE0894">
        <w:rPr>
          <w:rFonts w:ascii="Times New Roman" w:hAnsi="Times New Roman"/>
          <w:spacing w:val="-2"/>
          <w:sz w:val="28"/>
          <w:szCs w:val="28"/>
        </w:rPr>
        <w:t xml:space="preserve">в колонне.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iCs/>
          <w:sz w:val="28"/>
          <w:szCs w:val="28"/>
        </w:rPr>
        <w:t>Общеразвивающие и корригирующие упражнения.</w:t>
      </w:r>
      <w:r w:rsidRPr="00FE0894">
        <w:rPr>
          <w:rFonts w:ascii="Times New Roman" w:hAnsi="Times New Roman"/>
          <w:iCs/>
          <w:sz w:val="28"/>
          <w:szCs w:val="28"/>
        </w:rPr>
        <w:t xml:space="preserve"> </w:t>
      </w:r>
      <w:proofErr w:type="gramStart"/>
      <w:r w:rsidRPr="00FE0894">
        <w:rPr>
          <w:rFonts w:ascii="Times New Roman" w:hAnsi="Times New Roman"/>
          <w:iCs/>
          <w:sz w:val="28"/>
          <w:szCs w:val="28"/>
        </w:rPr>
        <w:t xml:space="preserve">Дыхательные упражнения: </w:t>
      </w:r>
      <w:r w:rsidRPr="00FE0894">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FE0894">
        <w:rPr>
          <w:rFonts w:ascii="Times New Roman" w:hAnsi="Times New Roman"/>
          <w:i/>
          <w:spacing w:val="-10"/>
          <w:sz w:val="28"/>
          <w:szCs w:val="28"/>
        </w:rPr>
        <w:t xml:space="preserve"> </w:t>
      </w:r>
      <w:r w:rsidRPr="00FE0894">
        <w:rPr>
          <w:rFonts w:ascii="Times New Roman" w:hAnsi="Times New Roman"/>
          <w:spacing w:val="-10"/>
          <w:sz w:val="28"/>
          <w:szCs w:val="28"/>
        </w:rPr>
        <w:t>(нос).</w:t>
      </w:r>
      <w:proofErr w:type="gramEnd"/>
      <w:r w:rsidRPr="00FE0894">
        <w:rPr>
          <w:rFonts w:ascii="Times New Roman" w:hAnsi="Times New Roman"/>
          <w:spacing w:val="-10"/>
          <w:sz w:val="28"/>
          <w:szCs w:val="28"/>
        </w:rPr>
        <w:t xml:space="preserve"> </w:t>
      </w:r>
      <w:r w:rsidRPr="00FE0894">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FE0894">
        <w:rPr>
          <w:rFonts w:ascii="Times New Roman" w:hAnsi="Times New Roman"/>
          <w:spacing w:val="-10"/>
          <w:sz w:val="28"/>
          <w:szCs w:val="28"/>
        </w:rPr>
        <w:t>К</w:t>
      </w:r>
      <w:r w:rsidRPr="00FE0894">
        <w:rPr>
          <w:rFonts w:ascii="Times New Roman" w:hAnsi="Times New Roman"/>
          <w:sz w:val="28"/>
          <w:szCs w:val="28"/>
        </w:rPr>
        <w:t xml:space="preserve">руговые движения кистью. Сгибание фаланг пальцев. </w:t>
      </w:r>
      <w:proofErr w:type="gramStart"/>
      <w:r w:rsidRPr="00FE0894">
        <w:rPr>
          <w:rFonts w:ascii="Times New Roman" w:hAnsi="Times New Roman"/>
          <w:sz w:val="28"/>
          <w:szCs w:val="28"/>
        </w:rPr>
        <w:t xml:space="preserve">Одновременные (поочередные) движения руками </w:t>
      </w:r>
      <w:r w:rsidRPr="00FE0894">
        <w:rPr>
          <w:rFonts w:ascii="Times New Roman" w:hAnsi="Times New Roman"/>
          <w:spacing w:val="-3"/>
          <w:sz w:val="28"/>
          <w:szCs w:val="28"/>
        </w:rPr>
        <w:t>в исхо</w:t>
      </w:r>
      <w:r w:rsidRPr="00FE0894">
        <w:rPr>
          <w:rFonts w:ascii="Times New Roman" w:hAnsi="Times New Roman"/>
          <w:spacing w:val="-1"/>
          <w:sz w:val="28"/>
          <w:szCs w:val="28"/>
        </w:rPr>
        <w:t xml:space="preserve">дных положениях «стоя», «сидя», «лежа» (на боку, на </w:t>
      </w:r>
      <w:r w:rsidRPr="00FE0894">
        <w:rPr>
          <w:rFonts w:ascii="Times New Roman" w:hAnsi="Times New Roman"/>
          <w:spacing w:val="-3"/>
          <w:sz w:val="28"/>
          <w:szCs w:val="28"/>
        </w:rPr>
        <w:t>спине, на животе): вперед, назад, в стороны, вверх, вниз, круговые движения.</w:t>
      </w:r>
      <w:proofErr w:type="gramEnd"/>
      <w:r w:rsidRPr="00FE0894">
        <w:rPr>
          <w:rFonts w:ascii="Times New Roman" w:hAnsi="Times New Roman"/>
          <w:spacing w:val="-3"/>
          <w:sz w:val="28"/>
          <w:szCs w:val="28"/>
        </w:rPr>
        <w:t xml:space="preserve"> </w:t>
      </w:r>
      <w:r w:rsidRPr="00FE0894">
        <w:rPr>
          <w:rFonts w:ascii="Times New Roman" w:hAnsi="Times New Roman"/>
          <w:sz w:val="28"/>
          <w:szCs w:val="28"/>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w:t>
      </w:r>
      <w:r w:rsidRPr="00FE0894">
        <w:rPr>
          <w:rFonts w:ascii="Times New Roman" w:hAnsi="Times New Roman"/>
          <w:sz w:val="28"/>
          <w:szCs w:val="28"/>
        </w:rPr>
        <w:lastRenderedPageBreak/>
        <w:t xml:space="preserve">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FE0894">
        <w:rPr>
          <w:rFonts w:ascii="Times New Roman" w:hAnsi="Times New Roman"/>
          <w:spacing w:val="-10"/>
          <w:sz w:val="28"/>
          <w:szCs w:val="28"/>
        </w:rPr>
        <w:t>П</w:t>
      </w:r>
      <w:r w:rsidRPr="00FE0894">
        <w:rPr>
          <w:rFonts w:ascii="Times New Roman" w:hAnsi="Times New Roman"/>
          <w:sz w:val="28"/>
          <w:szCs w:val="28"/>
        </w:rPr>
        <w:t xml:space="preserve">риседание. Ползание на четвереньках. </w:t>
      </w:r>
      <w:proofErr w:type="gramStart"/>
      <w:r w:rsidRPr="00FE0894">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Переход из положения «лежа» в положение «сидя» (из положения «сидя» в положение «лежа»).</w:t>
      </w:r>
      <w:proofErr w:type="gramEnd"/>
      <w:r w:rsidRPr="00FE0894">
        <w:rPr>
          <w:rFonts w:ascii="Times New Roman" w:hAnsi="Times New Roman"/>
          <w:sz w:val="28"/>
          <w:szCs w:val="28"/>
        </w:rPr>
        <w:t xml:space="preserve"> Ходьба по доске, лежащей на полу. </w:t>
      </w:r>
      <w:proofErr w:type="gramStart"/>
      <w:r w:rsidRPr="00FE0894">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FE0894">
        <w:rPr>
          <w:rFonts w:ascii="Times New Roman" w:hAnsi="Times New Roman"/>
          <w:spacing w:val="-7"/>
          <w:sz w:val="28"/>
          <w:szCs w:val="28"/>
        </w:rPr>
        <w:t xml:space="preserve"> </w:t>
      </w:r>
      <w:r w:rsidRPr="00FE0894">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Ходьба и бег</w:t>
      </w:r>
      <w:r w:rsidRPr="00FE0894">
        <w:rPr>
          <w:rFonts w:ascii="Times New Roman" w:hAnsi="Times New Roman"/>
          <w:sz w:val="28"/>
          <w:szCs w:val="28"/>
        </w:rPr>
        <w:t>. Ходьба с удержанием рук за спиной (на поясе, на голове, в стороны). Движения руками при ходьбе</w:t>
      </w:r>
      <w:r w:rsidRPr="00FE0894">
        <w:rPr>
          <w:rFonts w:ascii="Times New Roman" w:hAnsi="Times New Roman"/>
          <w:spacing w:val="-6"/>
          <w:sz w:val="28"/>
          <w:szCs w:val="28"/>
        </w:rPr>
        <w:t xml:space="preserve">: взмахи, вращения, отведение рук назад, в стороны, подъем вверх. Ходьба </w:t>
      </w:r>
      <w:r w:rsidRPr="00FE0894">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FE0894">
        <w:rPr>
          <w:rFonts w:ascii="Times New Roman" w:hAnsi="Times New Roman"/>
          <w:sz w:val="28"/>
          <w:szCs w:val="28"/>
        </w:rPr>
        <w:t>полуприседе</w:t>
      </w:r>
      <w:proofErr w:type="spellEnd"/>
      <w:r w:rsidRPr="00FE0894">
        <w:rPr>
          <w:rFonts w:ascii="Times New Roman" w:hAnsi="Times New Roman"/>
          <w:sz w:val="28"/>
          <w:szCs w:val="28"/>
        </w:rPr>
        <w:t xml:space="preserve">, приседе. </w:t>
      </w:r>
      <w:r w:rsidRPr="00FE0894">
        <w:rPr>
          <w:rFonts w:ascii="Times New Roman" w:hAnsi="Times New Roman"/>
          <w:spacing w:val="-10"/>
          <w:sz w:val="28"/>
          <w:szCs w:val="28"/>
        </w:rPr>
        <w:t>Х</w:t>
      </w:r>
      <w:r w:rsidRPr="00FE0894">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FE0894">
        <w:rPr>
          <w:rFonts w:ascii="Times New Roman" w:hAnsi="Times New Roman"/>
          <w:spacing w:val="-10"/>
          <w:sz w:val="28"/>
          <w:szCs w:val="28"/>
        </w:rPr>
        <w:t>Бег</w:t>
      </w:r>
      <w:r w:rsidRPr="00FE0894">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Прыжки.</w:t>
      </w:r>
      <w:r w:rsidRPr="00FE0894">
        <w:rPr>
          <w:rFonts w:ascii="Times New Roman" w:hAnsi="Times New Roman"/>
          <w:sz w:val="28"/>
          <w:szCs w:val="28"/>
        </w:rPr>
        <w:t xml:space="preserve"> Прыжки на двух ногах на месте (с поворотами, с движениями рук), с продвижением вперед (назад, вправо, влево). </w:t>
      </w:r>
      <w:proofErr w:type="gramStart"/>
      <w:r w:rsidRPr="00FE0894">
        <w:rPr>
          <w:rFonts w:ascii="Times New Roman" w:hAnsi="Times New Roman"/>
          <w:sz w:val="28"/>
          <w:szCs w:val="28"/>
        </w:rPr>
        <w:t>Прыжки на одной ноге на месте, с продвижением вперед (назад, вправо, влево)).</w:t>
      </w:r>
      <w:proofErr w:type="gramEnd"/>
      <w:r w:rsidRPr="00FE0894">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Pr="00FE0894" w:rsidRDefault="00BC1A8E" w:rsidP="00FE0894">
      <w:pPr>
        <w:pStyle w:val="afe"/>
        <w:ind w:left="-567" w:firstLine="283"/>
        <w:jc w:val="both"/>
        <w:rPr>
          <w:rFonts w:ascii="Times New Roman" w:hAnsi="Times New Roman"/>
          <w:spacing w:val="-10"/>
          <w:sz w:val="28"/>
          <w:szCs w:val="28"/>
        </w:rPr>
      </w:pPr>
      <w:r w:rsidRPr="00FE0894">
        <w:rPr>
          <w:rFonts w:ascii="Times New Roman" w:hAnsi="Times New Roman"/>
          <w:i/>
          <w:sz w:val="28"/>
          <w:szCs w:val="28"/>
        </w:rPr>
        <w:t xml:space="preserve">Ползание, </w:t>
      </w:r>
      <w:proofErr w:type="spellStart"/>
      <w:r w:rsidRPr="00FE0894">
        <w:rPr>
          <w:rFonts w:ascii="Times New Roman" w:hAnsi="Times New Roman"/>
          <w:i/>
          <w:sz w:val="28"/>
          <w:szCs w:val="28"/>
        </w:rPr>
        <w:t>подлезание</w:t>
      </w:r>
      <w:proofErr w:type="spellEnd"/>
      <w:r w:rsidRPr="00FE0894">
        <w:rPr>
          <w:rFonts w:ascii="Times New Roman" w:hAnsi="Times New Roman"/>
          <w:i/>
          <w:sz w:val="28"/>
          <w:szCs w:val="28"/>
        </w:rPr>
        <w:t xml:space="preserve">, лазание, </w:t>
      </w:r>
      <w:proofErr w:type="spellStart"/>
      <w:r w:rsidRPr="00FE0894">
        <w:rPr>
          <w:rFonts w:ascii="Times New Roman" w:hAnsi="Times New Roman"/>
          <w:i/>
          <w:sz w:val="28"/>
          <w:szCs w:val="28"/>
        </w:rPr>
        <w:t>перелезание</w:t>
      </w:r>
      <w:proofErr w:type="spellEnd"/>
      <w:r w:rsidRPr="00FE0894">
        <w:rPr>
          <w:rFonts w:ascii="Times New Roman" w:hAnsi="Times New Roman"/>
          <w:i/>
          <w:sz w:val="28"/>
          <w:szCs w:val="28"/>
        </w:rPr>
        <w:t xml:space="preserve">. </w:t>
      </w:r>
      <w:r w:rsidRPr="00FE0894">
        <w:rPr>
          <w:rFonts w:ascii="Times New Roman" w:hAnsi="Times New Roman"/>
          <w:spacing w:val="-10"/>
          <w:sz w:val="28"/>
          <w:szCs w:val="28"/>
        </w:rPr>
        <w:t xml:space="preserve">Ползание на животе, на четвереньках. </w:t>
      </w:r>
      <w:proofErr w:type="spellStart"/>
      <w:r w:rsidRPr="00FE0894">
        <w:rPr>
          <w:rFonts w:ascii="Times New Roman" w:hAnsi="Times New Roman"/>
          <w:spacing w:val="-10"/>
          <w:sz w:val="28"/>
          <w:szCs w:val="28"/>
        </w:rPr>
        <w:t>Подлезание</w:t>
      </w:r>
      <w:proofErr w:type="spellEnd"/>
      <w:r w:rsidRPr="00FE0894">
        <w:rPr>
          <w:rFonts w:ascii="Times New Roman" w:hAnsi="Times New Roman"/>
          <w:spacing w:val="-10"/>
          <w:sz w:val="28"/>
          <w:szCs w:val="28"/>
        </w:rPr>
        <w:t xml:space="preserve"> под препятствия на животе, на четвереньках. Лазание</w:t>
      </w:r>
      <w:r w:rsidRPr="00FE0894">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FE0894">
        <w:rPr>
          <w:rFonts w:ascii="Times New Roman" w:hAnsi="Times New Roman"/>
          <w:spacing w:val="-10"/>
          <w:sz w:val="28"/>
          <w:szCs w:val="28"/>
        </w:rPr>
        <w:t xml:space="preserve">ис на канате, рейке. </w:t>
      </w:r>
      <w:proofErr w:type="spellStart"/>
      <w:r w:rsidRPr="00FE0894">
        <w:rPr>
          <w:rFonts w:ascii="Times New Roman" w:hAnsi="Times New Roman"/>
          <w:spacing w:val="-10"/>
          <w:sz w:val="28"/>
          <w:szCs w:val="28"/>
        </w:rPr>
        <w:t>Перелезание</w:t>
      </w:r>
      <w:proofErr w:type="spellEnd"/>
      <w:r w:rsidRPr="00FE0894">
        <w:rPr>
          <w:rFonts w:ascii="Times New Roman" w:hAnsi="Times New Roman"/>
          <w:spacing w:val="-10"/>
          <w:sz w:val="28"/>
          <w:szCs w:val="28"/>
        </w:rPr>
        <w:t xml:space="preserve"> через препятствия. </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Броски, ловля, метание, передача предметов и перенос груза.</w:t>
      </w:r>
      <w:r w:rsidRPr="00FE0894">
        <w:rPr>
          <w:rFonts w:ascii="Times New Roman" w:hAnsi="Times New Roman"/>
          <w:sz w:val="28"/>
          <w:szCs w:val="28"/>
        </w:rPr>
        <w:t xml:space="preserve"> П</w:t>
      </w:r>
      <w:r w:rsidRPr="00FE0894">
        <w:rPr>
          <w:rFonts w:ascii="Times New Roman" w:hAnsi="Times New Roman"/>
          <w:spacing w:val="-10"/>
          <w:sz w:val="28"/>
          <w:szCs w:val="28"/>
        </w:rPr>
        <w:t>ередача предметов</w:t>
      </w:r>
      <w:r w:rsidRPr="00FE0894">
        <w:rPr>
          <w:rFonts w:ascii="Times New Roman" w:hAnsi="Times New Roman"/>
          <w:sz w:val="28"/>
          <w:szCs w:val="28"/>
        </w:rPr>
        <w:t xml:space="preserve"> в шеренге (по кругу, в колонне).</w:t>
      </w:r>
      <w:r w:rsidRPr="00FE0894">
        <w:rPr>
          <w:rFonts w:ascii="Times New Roman" w:hAnsi="Times New Roman"/>
          <w:spacing w:val="-10"/>
          <w:sz w:val="28"/>
          <w:szCs w:val="28"/>
        </w:rPr>
        <w:t xml:space="preserve"> Броски среднего (маленького) мяча двумя руками </w:t>
      </w:r>
      <w:r w:rsidRPr="00FE0894">
        <w:rPr>
          <w:rFonts w:ascii="Times New Roman" w:hAnsi="Times New Roman"/>
          <w:sz w:val="28"/>
          <w:szCs w:val="28"/>
        </w:rPr>
        <w:t xml:space="preserve">вверх (о пол, о стенку). </w:t>
      </w:r>
      <w:r w:rsidRPr="00FE0894">
        <w:rPr>
          <w:rFonts w:ascii="Times New Roman" w:hAnsi="Times New Roman"/>
          <w:spacing w:val="-10"/>
          <w:sz w:val="28"/>
          <w:szCs w:val="28"/>
        </w:rPr>
        <w:t xml:space="preserve">Ловля среднего (маленького) мяча </w:t>
      </w:r>
      <w:r w:rsidRPr="00FE0894">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FE0894">
        <w:rPr>
          <w:rFonts w:ascii="Times New Roman" w:hAnsi="Times New Roman"/>
          <w:spacing w:val="-10"/>
          <w:sz w:val="28"/>
          <w:szCs w:val="28"/>
        </w:rPr>
        <w:t xml:space="preserve">Метание в цель (на дальность). Перенос груза. </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Целью</w:t>
      </w:r>
      <w:r w:rsidRPr="00FE0894">
        <w:rPr>
          <w:rFonts w:ascii="Times New Roman" w:hAnsi="Times New Roman"/>
          <w:i/>
          <w:sz w:val="28"/>
          <w:szCs w:val="28"/>
        </w:rPr>
        <w:t xml:space="preserve"> </w:t>
      </w:r>
      <w:r w:rsidRPr="00FE0894">
        <w:rPr>
          <w:rFonts w:ascii="Times New Roman" w:hAnsi="Times New Roman"/>
          <w:sz w:val="28"/>
          <w:szCs w:val="28"/>
        </w:rPr>
        <w:t>трудового обучения</w:t>
      </w:r>
      <w:r w:rsidRPr="00FE0894">
        <w:rPr>
          <w:rFonts w:ascii="Times New Roman" w:hAnsi="Times New Roman"/>
          <w:i/>
          <w:sz w:val="28"/>
          <w:szCs w:val="28"/>
        </w:rPr>
        <w:t xml:space="preserve"> </w:t>
      </w:r>
      <w:r w:rsidRPr="00FE0894">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FE0894">
        <w:rPr>
          <w:rFonts w:ascii="Times New Roman" w:hAnsi="Times New Roman"/>
          <w:bCs/>
          <w:sz w:val="28"/>
          <w:szCs w:val="28"/>
        </w:rPr>
        <w:t>Основные задачи:</w:t>
      </w:r>
      <w:r w:rsidRPr="00FE0894">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w:t>
      </w:r>
      <w:r w:rsidRPr="00FE0894">
        <w:rPr>
          <w:rFonts w:ascii="Times New Roman" w:hAnsi="Times New Roman"/>
          <w:sz w:val="28"/>
          <w:szCs w:val="28"/>
        </w:rPr>
        <w:lastRenderedPageBreak/>
        <w:t xml:space="preserve">отдельных операций и технологий по изготовлению различных изделий, по работе с почвой, </w:t>
      </w:r>
      <w:proofErr w:type="gramStart"/>
      <w:r w:rsidRPr="00FE0894">
        <w:rPr>
          <w:rFonts w:ascii="Times New Roman" w:hAnsi="Times New Roman"/>
          <w:sz w:val="28"/>
          <w:szCs w:val="28"/>
        </w:rPr>
        <w:t>с</w:t>
      </w:r>
      <w:proofErr w:type="gramEnd"/>
      <w:r w:rsidRPr="00FE0894">
        <w:rPr>
          <w:rFonts w:ascii="Times New Roman" w:hAnsi="Times New Roman"/>
          <w:sz w:val="28"/>
          <w:szCs w:val="28"/>
        </w:rPr>
        <w:t xml:space="preserve"> растениям и т.д.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FE0894">
        <w:rPr>
          <w:rFonts w:ascii="Times New Roman" w:hAnsi="Times New Roman"/>
          <w:bCs/>
          <w:sz w:val="28"/>
          <w:szCs w:val="28"/>
        </w:rPr>
        <w:t xml:space="preserve">формирование </w:t>
      </w:r>
      <w:r w:rsidRPr="00FE0894">
        <w:rPr>
          <w:rFonts w:ascii="Times New Roman" w:hAnsi="Times New Roman"/>
          <w:sz w:val="28"/>
          <w:szCs w:val="28"/>
        </w:rPr>
        <w:t xml:space="preserve">мотивации </w:t>
      </w:r>
      <w:r w:rsidRPr="00FE0894">
        <w:rPr>
          <w:rFonts w:ascii="Times New Roman" w:hAnsi="Times New Roman"/>
          <w:bCs/>
          <w:sz w:val="28"/>
          <w:szCs w:val="28"/>
        </w:rPr>
        <w:t>трудовой</w:t>
      </w:r>
      <w:r w:rsidRPr="00FE0894">
        <w:rPr>
          <w:rFonts w:ascii="Times New Roman" w:hAnsi="Times New Roman"/>
          <w:sz w:val="28"/>
          <w:szCs w:val="28"/>
        </w:rPr>
        <w:t xml:space="preserve"> </w:t>
      </w:r>
      <w:r w:rsidRPr="00FE0894">
        <w:rPr>
          <w:rFonts w:ascii="Times New Roman" w:hAnsi="Times New Roman"/>
          <w:bCs/>
          <w:sz w:val="28"/>
          <w:szCs w:val="28"/>
        </w:rPr>
        <w:t>деятельности</w:t>
      </w:r>
      <w:r w:rsidRPr="00FE0894">
        <w:rPr>
          <w:rFonts w:ascii="Times New Roman" w:hAnsi="Times New Roman"/>
          <w:sz w:val="28"/>
          <w:szCs w:val="28"/>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FE0894">
        <w:rPr>
          <w:rFonts w:ascii="Times New Roman" w:eastAsia="MS Gothic" w:hAnsi="Times New Roman"/>
          <w:sz w:val="28"/>
          <w:szCs w:val="28"/>
        </w:rPr>
        <w:t xml:space="preserve">создает эскиз изделия, </w:t>
      </w:r>
      <w:r w:rsidRPr="00FE0894">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FE0894">
        <w:rPr>
          <w:rFonts w:ascii="Times New Roman" w:eastAsia="MS Gothic" w:hAnsi="Times New Roman"/>
          <w:sz w:val="28"/>
          <w:szCs w:val="28"/>
        </w:rPr>
        <w:t xml:space="preserve">соответствии </w:t>
      </w:r>
      <w:proofErr w:type="gramStart"/>
      <w:r w:rsidRPr="00FE0894">
        <w:rPr>
          <w:rFonts w:ascii="Times New Roman" w:eastAsia="MS Gothic" w:hAnsi="Times New Roman"/>
          <w:sz w:val="28"/>
          <w:szCs w:val="28"/>
        </w:rPr>
        <w:t>с</w:t>
      </w:r>
      <w:proofErr w:type="gramEnd"/>
      <w:r w:rsidRPr="00FE0894">
        <w:rPr>
          <w:rFonts w:ascii="Times New Roman" w:eastAsia="MS Gothic" w:hAnsi="Times New Roman"/>
          <w:sz w:val="28"/>
          <w:szCs w:val="28"/>
        </w:rPr>
        <w:t xml:space="preserve"> своими представлениями.</w:t>
      </w:r>
      <w:r w:rsidRPr="00FE0894">
        <w:rPr>
          <w:rFonts w:ascii="Times New Roman" w:hAnsi="Times New Roman"/>
          <w:sz w:val="28"/>
          <w:szCs w:val="28"/>
        </w:rPr>
        <w:t xml:space="preserve"> </w:t>
      </w:r>
      <w:proofErr w:type="gramStart"/>
      <w:r w:rsidRPr="00FE0894">
        <w:rPr>
          <w:rFonts w:ascii="Times New Roman" w:hAnsi="Times New Roman"/>
          <w:sz w:val="28"/>
          <w:szCs w:val="28"/>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Материально-техническое обеспечение образовательной области и предметов по труду включает: </w:t>
      </w:r>
      <w:r w:rsidRPr="00FE0894">
        <w:rPr>
          <w:rFonts w:ascii="Times New Roman" w:hAnsi="Times New Roman"/>
          <w:sz w:val="28"/>
          <w:szCs w:val="28"/>
          <w:lang w:eastAsia="ru-RU"/>
        </w:rPr>
        <w:t xml:space="preserve">дидактический материал: </w:t>
      </w:r>
      <w:r w:rsidRPr="00FE0894">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FE0894">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 xml:space="preserve">ножницы, </w:t>
      </w:r>
      <w:r w:rsidRPr="00FE0894">
        <w:rPr>
          <w:rFonts w:ascii="Times New Roman" w:hAnsi="Times New Roman"/>
          <w:sz w:val="28"/>
          <w:szCs w:val="28"/>
        </w:rPr>
        <w:lastRenderedPageBreak/>
        <w:t>фигурные дыроколы, глина, стеки, нитки, иголки, ткань, шерсть (натуральная, искусственная), иглы для валяния, мыло детское и др.</w:t>
      </w:r>
      <w:proofErr w:type="gramEnd"/>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предмета.</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Батик</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sz w:val="28"/>
          <w:szCs w:val="28"/>
        </w:rPr>
        <w:t>П</w:t>
      </w:r>
      <w:r w:rsidRPr="00FE0894">
        <w:rPr>
          <w:rFonts w:ascii="Times New Roman" w:hAnsi="Times New Roman"/>
          <w:sz w:val="28"/>
          <w:szCs w:val="28"/>
        </w:rPr>
        <w:t xml:space="preserve">одготовка рабочего места. Подготовка ткани к работе. </w:t>
      </w:r>
      <w:r w:rsidRPr="00FE0894">
        <w:rPr>
          <w:rFonts w:ascii="Times New Roman" w:hAnsi="Times New Roman"/>
          <w:bCs/>
          <w:sz w:val="28"/>
          <w:szCs w:val="28"/>
        </w:rPr>
        <w:t>Н</w:t>
      </w:r>
      <w:r w:rsidRPr="00FE0894">
        <w:rPr>
          <w:rFonts w:ascii="Times New Roman" w:hAnsi="Times New Roman"/>
          <w:sz w:val="28"/>
          <w:szCs w:val="28"/>
        </w:rPr>
        <w:t>анесение контура рисунка на ткань</w:t>
      </w:r>
      <w:r w:rsidRPr="00FE0894">
        <w:rPr>
          <w:rFonts w:ascii="Times New Roman" w:hAnsi="Times New Roman"/>
          <w:bCs/>
          <w:sz w:val="28"/>
          <w:szCs w:val="28"/>
        </w:rPr>
        <w:t>. В</w:t>
      </w:r>
      <w:r w:rsidRPr="00FE0894">
        <w:rPr>
          <w:rFonts w:ascii="Times New Roman" w:hAnsi="Times New Roman"/>
          <w:sz w:val="28"/>
          <w:szCs w:val="28"/>
        </w:rPr>
        <w:t>ыделение контура рисунка резервирующим составом (воск</w:t>
      </w:r>
      <w:r w:rsidRPr="00FE0894">
        <w:rPr>
          <w:rFonts w:ascii="Times New Roman" w:hAnsi="Times New Roman"/>
          <w:bCs/>
          <w:sz w:val="28"/>
          <w:szCs w:val="28"/>
        </w:rPr>
        <w:t xml:space="preserve">, </w:t>
      </w:r>
      <w:r w:rsidRPr="00FE0894">
        <w:rPr>
          <w:rFonts w:ascii="Times New Roman" w:hAnsi="Times New Roman"/>
          <w:sz w:val="28"/>
          <w:szCs w:val="28"/>
        </w:rPr>
        <w:t xml:space="preserve">контур). </w:t>
      </w:r>
      <w:r w:rsidRPr="00FE0894">
        <w:rPr>
          <w:rFonts w:ascii="Times New Roman" w:hAnsi="Times New Roman"/>
          <w:bCs/>
          <w:sz w:val="28"/>
          <w:szCs w:val="28"/>
        </w:rPr>
        <w:t>П</w:t>
      </w:r>
      <w:r w:rsidRPr="00FE0894">
        <w:rPr>
          <w:rFonts w:ascii="Times New Roman" w:hAnsi="Times New Roman"/>
          <w:sz w:val="28"/>
          <w:szCs w:val="28"/>
        </w:rPr>
        <w:t>одготовка красок.</w:t>
      </w:r>
      <w:r w:rsidRPr="00FE0894">
        <w:rPr>
          <w:rFonts w:ascii="Times New Roman" w:hAnsi="Times New Roman"/>
          <w:bCs/>
          <w:sz w:val="28"/>
          <w:szCs w:val="28"/>
        </w:rPr>
        <w:t xml:space="preserve"> Р</w:t>
      </w:r>
      <w:r w:rsidRPr="00FE0894">
        <w:rPr>
          <w:rFonts w:ascii="Times New Roman" w:hAnsi="Times New Roman"/>
          <w:sz w:val="28"/>
          <w:szCs w:val="28"/>
        </w:rPr>
        <w:t xml:space="preserve">аскрашивание внутри контура. </w:t>
      </w:r>
      <w:r w:rsidRPr="00FE0894">
        <w:rPr>
          <w:rFonts w:ascii="Times New Roman" w:hAnsi="Times New Roman"/>
          <w:bCs/>
          <w:sz w:val="28"/>
          <w:szCs w:val="28"/>
        </w:rPr>
        <w:t>У</w:t>
      </w:r>
      <w:r w:rsidRPr="00FE0894">
        <w:rPr>
          <w:rFonts w:ascii="Times New Roman" w:hAnsi="Times New Roman"/>
          <w:sz w:val="28"/>
          <w:szCs w:val="28"/>
        </w:rPr>
        <w:t xml:space="preserve">даление воска с ткани. </w:t>
      </w:r>
      <w:r w:rsidRPr="00FE0894">
        <w:rPr>
          <w:rFonts w:ascii="Times New Roman" w:hAnsi="Times New Roman"/>
          <w:bCs/>
          <w:sz w:val="28"/>
          <w:szCs w:val="28"/>
        </w:rPr>
        <w:t xml:space="preserve">Уборка рабочего места. </w:t>
      </w:r>
      <w:r w:rsidRPr="00FE0894">
        <w:rPr>
          <w:rFonts w:ascii="Times New Roman" w:hAnsi="Times New Roman"/>
          <w:sz w:val="28"/>
          <w:szCs w:val="28"/>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FE0894">
        <w:rPr>
          <w:rFonts w:ascii="Times New Roman" w:hAnsi="Times New Roman"/>
          <w:sz w:val="28"/>
          <w:szCs w:val="28"/>
        </w:rPr>
        <w:t>сминание</w:t>
      </w:r>
      <w:proofErr w:type="spellEnd"/>
      <w:r w:rsidRPr="00FE0894">
        <w:rPr>
          <w:rFonts w:ascii="Times New Roman" w:hAnsi="Times New Roman"/>
          <w:sz w:val="28"/>
          <w:szCs w:val="28"/>
        </w:rPr>
        <w:t xml:space="preserve"> ткани, опускание ткани в краситель, полоскание и</w:t>
      </w:r>
      <w:r w:rsidR="00FE0894">
        <w:rPr>
          <w:rFonts w:ascii="Times New Roman" w:hAnsi="Times New Roman"/>
          <w:sz w:val="28"/>
          <w:szCs w:val="28"/>
        </w:rPr>
        <w:t xml:space="preserve"> сушка ткани, глаженье изделия.</w:t>
      </w:r>
    </w:p>
    <w:p w:rsidR="00BC1A8E" w:rsidRPr="00FE0894" w:rsidRDefault="00BC1A8E" w:rsidP="00FE0894">
      <w:pPr>
        <w:pStyle w:val="afe"/>
        <w:ind w:left="-567" w:firstLine="283"/>
        <w:jc w:val="both"/>
        <w:rPr>
          <w:rFonts w:ascii="Times New Roman" w:hAnsi="Times New Roman"/>
          <w:b/>
          <w:bCs/>
          <w:i/>
          <w:sz w:val="28"/>
          <w:szCs w:val="28"/>
        </w:rPr>
      </w:pPr>
      <w:r w:rsidRPr="00FE0894">
        <w:rPr>
          <w:rFonts w:ascii="Times New Roman" w:hAnsi="Times New Roman"/>
          <w:b/>
          <w:bCs/>
          <w:i/>
          <w:sz w:val="28"/>
          <w:szCs w:val="28"/>
        </w:rPr>
        <w:t>Керамика</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sz w:val="28"/>
          <w:szCs w:val="28"/>
        </w:rPr>
        <w:t>Различение</w:t>
      </w:r>
      <w:r w:rsidRPr="00FE0894">
        <w:rPr>
          <w:rFonts w:ascii="Times New Roman" w:hAnsi="Times New Roman"/>
          <w:sz w:val="28"/>
          <w:szCs w:val="28"/>
        </w:rPr>
        <w:t xml:space="preserve"> свой</w:t>
      </w:r>
      <w:proofErr w:type="gramStart"/>
      <w:r w:rsidRPr="00FE0894">
        <w:rPr>
          <w:rFonts w:ascii="Times New Roman" w:hAnsi="Times New Roman"/>
          <w:sz w:val="28"/>
          <w:szCs w:val="28"/>
        </w:rPr>
        <w:t>ств гл</w:t>
      </w:r>
      <w:proofErr w:type="gramEnd"/>
      <w:r w:rsidRPr="00FE0894">
        <w:rPr>
          <w:rFonts w:ascii="Times New Roman" w:hAnsi="Times New Roman"/>
          <w:sz w:val="28"/>
          <w:szCs w:val="28"/>
        </w:rPr>
        <w:t>ины.</w:t>
      </w:r>
      <w:r w:rsidRPr="00FE0894">
        <w:rPr>
          <w:rFonts w:ascii="Times New Roman" w:hAnsi="Times New Roman"/>
          <w:bCs/>
          <w:sz w:val="28"/>
          <w:szCs w:val="28"/>
        </w:rPr>
        <w:t xml:space="preserve"> </w:t>
      </w:r>
      <w:r w:rsidRPr="00FE0894">
        <w:rPr>
          <w:rFonts w:ascii="Times New Roman" w:hAnsi="Times New Roman"/>
          <w:sz w:val="28"/>
          <w:szCs w:val="28"/>
        </w:rPr>
        <w:t xml:space="preserve">Подготовка рабочего места. </w:t>
      </w:r>
      <w:r w:rsidRPr="00FE0894">
        <w:rPr>
          <w:rFonts w:ascii="Times New Roman" w:hAnsi="Times New Roman"/>
          <w:bCs/>
          <w:sz w:val="28"/>
          <w:szCs w:val="28"/>
        </w:rPr>
        <w:t>О</w:t>
      </w:r>
      <w:r w:rsidRPr="00FE0894">
        <w:rPr>
          <w:rFonts w:ascii="Times New Roman" w:hAnsi="Times New Roman"/>
          <w:sz w:val="28"/>
          <w:szCs w:val="28"/>
        </w:rPr>
        <w:t xml:space="preserve">трезание куска глины. </w:t>
      </w:r>
      <w:proofErr w:type="spellStart"/>
      <w:r w:rsidRPr="00FE0894">
        <w:rPr>
          <w:rFonts w:ascii="Times New Roman" w:hAnsi="Times New Roman"/>
          <w:sz w:val="28"/>
          <w:szCs w:val="28"/>
        </w:rPr>
        <w:t>Отщипывание</w:t>
      </w:r>
      <w:proofErr w:type="spellEnd"/>
      <w:r w:rsidRPr="00FE0894">
        <w:rPr>
          <w:rFonts w:ascii="Times New Roman" w:hAnsi="Times New Roman"/>
          <w:sz w:val="28"/>
          <w:szCs w:val="28"/>
        </w:rPr>
        <w:t xml:space="preserve"> кусочка глины.</w:t>
      </w:r>
      <w:r w:rsidRPr="00FE0894">
        <w:rPr>
          <w:rFonts w:ascii="Times New Roman" w:hAnsi="Times New Roman"/>
          <w:bCs/>
          <w:sz w:val="28"/>
          <w:szCs w:val="28"/>
        </w:rPr>
        <w:t xml:space="preserve"> Р</w:t>
      </w:r>
      <w:r w:rsidRPr="00FE0894">
        <w:rPr>
          <w:rFonts w:ascii="Times New Roman" w:hAnsi="Times New Roman"/>
          <w:sz w:val="28"/>
          <w:szCs w:val="28"/>
          <w:shd w:val="clear" w:color="auto" w:fill="FFFFFF"/>
        </w:rPr>
        <w:t xml:space="preserve">азминание глины. Отбивание глины. </w:t>
      </w:r>
      <w:r w:rsidRPr="00FE0894">
        <w:rPr>
          <w:rFonts w:ascii="Times New Roman" w:hAnsi="Times New Roman"/>
          <w:bCs/>
          <w:sz w:val="28"/>
          <w:szCs w:val="28"/>
          <w:shd w:val="clear" w:color="auto" w:fill="FFFFFF"/>
        </w:rPr>
        <w:t>Р</w:t>
      </w:r>
      <w:r w:rsidRPr="00FE0894">
        <w:rPr>
          <w:rFonts w:ascii="Times New Roman" w:hAnsi="Times New Roman"/>
          <w:sz w:val="28"/>
          <w:szCs w:val="28"/>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FE0894">
        <w:rPr>
          <w:rFonts w:ascii="Times New Roman" w:hAnsi="Times New Roman"/>
          <w:bCs/>
          <w:sz w:val="28"/>
          <w:szCs w:val="28"/>
        </w:rPr>
        <w:t>Д</w:t>
      </w:r>
      <w:r w:rsidRPr="00FE0894">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FE0894">
        <w:rPr>
          <w:rFonts w:ascii="Times New Roman" w:hAnsi="Times New Roman"/>
          <w:bCs/>
          <w:sz w:val="28"/>
          <w:szCs w:val="28"/>
        </w:rPr>
        <w:t>П</w:t>
      </w:r>
      <w:r w:rsidRPr="00FE0894">
        <w:rPr>
          <w:rFonts w:ascii="Times New Roman" w:hAnsi="Times New Roman"/>
          <w:sz w:val="28"/>
          <w:szCs w:val="28"/>
        </w:rPr>
        <w:t xml:space="preserve">окрытие изделия глазурью (краской) способом погружения (с помощью кисти). </w:t>
      </w:r>
      <w:r w:rsidRPr="00FE0894">
        <w:rPr>
          <w:rFonts w:ascii="Times New Roman" w:hAnsi="Times New Roman"/>
          <w:bCs/>
          <w:sz w:val="28"/>
          <w:szCs w:val="28"/>
          <w:shd w:val="clear" w:color="auto" w:fill="FFFFFF"/>
        </w:rPr>
        <w:t>У</w:t>
      </w:r>
      <w:r w:rsidRPr="00FE0894">
        <w:rPr>
          <w:rFonts w:ascii="Times New Roman" w:hAnsi="Times New Roman"/>
          <w:sz w:val="28"/>
          <w:szCs w:val="28"/>
        </w:rPr>
        <w:t xml:space="preserve">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w:t>
      </w:r>
      <w:r w:rsidR="00FE0894">
        <w:rPr>
          <w:rFonts w:ascii="Times New Roman" w:hAnsi="Times New Roman"/>
          <w:sz w:val="28"/>
          <w:szCs w:val="28"/>
        </w:rPr>
        <w:t>краской, раскрашивание изделия.</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Ткачество.</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sz w:val="28"/>
          <w:szCs w:val="28"/>
        </w:rPr>
        <w:t>Узнавание (р</w:t>
      </w:r>
      <w:r w:rsidRPr="00FE0894">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FE0894">
        <w:rPr>
          <w:rFonts w:ascii="Times New Roman" w:hAnsi="Times New Roman"/>
          <w:i/>
          <w:sz w:val="28"/>
          <w:szCs w:val="28"/>
        </w:rPr>
        <w:t xml:space="preserve"> </w:t>
      </w:r>
      <w:r w:rsidRPr="00FE0894">
        <w:rPr>
          <w:rFonts w:ascii="Times New Roman" w:hAnsi="Times New Roman"/>
          <w:sz w:val="28"/>
          <w:szCs w:val="28"/>
        </w:rPr>
        <w:t xml:space="preserve">Подготовка станка к работе. </w:t>
      </w:r>
      <w:r w:rsidRPr="00FE0894">
        <w:rPr>
          <w:rFonts w:ascii="Times New Roman" w:hAnsi="Times New Roman"/>
          <w:bCs/>
          <w:sz w:val="28"/>
          <w:szCs w:val="28"/>
        </w:rPr>
        <w:t>Р</w:t>
      </w:r>
      <w:r w:rsidRPr="00FE0894">
        <w:rPr>
          <w:rFonts w:ascii="Times New Roman" w:hAnsi="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FE0894">
        <w:rPr>
          <w:rFonts w:ascii="Times New Roman" w:hAnsi="Times New Roman"/>
          <w:sz w:val="28"/>
          <w:szCs w:val="28"/>
        </w:rPr>
        <w:t>бердой</w:t>
      </w:r>
      <w:proofErr w:type="spellEnd"/>
      <w:r w:rsidRPr="00FE0894">
        <w:rPr>
          <w:rFonts w:ascii="Times New Roman" w:hAnsi="Times New Roman"/>
          <w:sz w:val="28"/>
          <w:szCs w:val="28"/>
        </w:rPr>
        <w:t xml:space="preserve">. Движение челноком через одну нить без </w:t>
      </w:r>
      <w:proofErr w:type="spellStart"/>
      <w:r w:rsidRPr="00FE0894">
        <w:rPr>
          <w:rFonts w:ascii="Times New Roman" w:hAnsi="Times New Roman"/>
          <w:sz w:val="28"/>
          <w:szCs w:val="28"/>
        </w:rPr>
        <w:t>берды</w:t>
      </w:r>
      <w:proofErr w:type="spellEnd"/>
      <w:r w:rsidRPr="00FE0894">
        <w:rPr>
          <w:rFonts w:ascii="Times New Roman" w:hAnsi="Times New Roman"/>
          <w:sz w:val="28"/>
          <w:szCs w:val="28"/>
        </w:rPr>
        <w:t>. Выполнение полотняного (саржевого, атласного) плетения. Плетение по схеме. Снятие полотна со станка.</w:t>
      </w:r>
      <w:r w:rsidRPr="00FE0894">
        <w:rPr>
          <w:rFonts w:ascii="Times New Roman" w:hAnsi="Times New Roman"/>
          <w:bCs/>
          <w:sz w:val="28"/>
          <w:szCs w:val="28"/>
        </w:rPr>
        <w:t xml:space="preserve">  </w:t>
      </w:r>
      <w:r w:rsidRPr="00FE0894">
        <w:rPr>
          <w:rFonts w:ascii="Times New Roman" w:hAnsi="Times New Roman"/>
          <w:sz w:val="28"/>
          <w:szCs w:val="28"/>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lastRenderedPageBreak/>
        <w:t>Деревообработка.</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Cs/>
          <w:sz w:val="28"/>
          <w:szCs w:val="28"/>
        </w:rPr>
        <w:t>Узнавание (р</w:t>
      </w:r>
      <w:r w:rsidRPr="00FE0894">
        <w:rPr>
          <w:rFonts w:ascii="Times New Roman" w:hAnsi="Times New Roman"/>
          <w:sz w:val="28"/>
          <w:szCs w:val="28"/>
        </w:rPr>
        <w:t>азличение) материалов (</w:t>
      </w:r>
      <w:proofErr w:type="gramStart"/>
      <w:r w:rsidRPr="00FE0894">
        <w:rPr>
          <w:rFonts w:ascii="Times New Roman" w:hAnsi="Times New Roman"/>
          <w:sz w:val="28"/>
          <w:szCs w:val="28"/>
        </w:rPr>
        <w:t>древесный</w:t>
      </w:r>
      <w:proofErr w:type="gramEnd"/>
      <w:r w:rsidRPr="00FE0894">
        <w:rPr>
          <w:rFonts w:ascii="Times New Roman" w:hAnsi="Times New Roman"/>
          <w:sz w:val="28"/>
          <w:szCs w:val="28"/>
        </w:rPr>
        <w:t xml:space="preserve"> (сырье)</w:t>
      </w:r>
      <w:r w:rsidRPr="00FE0894">
        <w:rPr>
          <w:rFonts w:ascii="Times New Roman" w:hAnsi="Times New Roman"/>
          <w:bCs/>
          <w:sz w:val="28"/>
          <w:szCs w:val="28"/>
        </w:rPr>
        <w:t xml:space="preserve">, </w:t>
      </w:r>
      <w:r w:rsidRPr="00FE0894">
        <w:rPr>
          <w:rFonts w:ascii="Times New Roman" w:hAnsi="Times New Roman"/>
          <w:sz w:val="28"/>
          <w:szCs w:val="28"/>
        </w:rPr>
        <w:t>крепёжный</w:t>
      </w:r>
      <w:r w:rsidRPr="00FE0894">
        <w:rPr>
          <w:rFonts w:ascii="Times New Roman" w:hAnsi="Times New Roman"/>
          <w:bCs/>
          <w:sz w:val="28"/>
          <w:szCs w:val="28"/>
        </w:rPr>
        <w:t xml:space="preserve">, </w:t>
      </w:r>
      <w:r w:rsidRPr="00FE0894">
        <w:rPr>
          <w:rFonts w:ascii="Times New Roman" w:hAnsi="Times New Roman"/>
          <w:sz w:val="28"/>
          <w:szCs w:val="28"/>
        </w:rPr>
        <w:t>покрасочный). Узнавание (различение) инструментов для разметки</w:t>
      </w:r>
      <w:r w:rsidRPr="00FE0894">
        <w:rPr>
          <w:rFonts w:ascii="Times New Roman" w:hAnsi="Times New Roman"/>
          <w:bCs/>
          <w:sz w:val="28"/>
          <w:szCs w:val="28"/>
        </w:rPr>
        <w:t xml:space="preserve"> (</w:t>
      </w:r>
      <w:r w:rsidRPr="00FE0894">
        <w:rPr>
          <w:rFonts w:ascii="Times New Roman" w:hAnsi="Times New Roman"/>
          <w:sz w:val="28"/>
          <w:szCs w:val="28"/>
        </w:rPr>
        <w:t xml:space="preserve">для обработки дерева, для соединения деталей). </w:t>
      </w:r>
      <w:r w:rsidRPr="00FE0894">
        <w:rPr>
          <w:rFonts w:ascii="Times New Roman" w:hAnsi="Times New Roman"/>
          <w:bCs/>
          <w:sz w:val="28"/>
          <w:szCs w:val="28"/>
        </w:rPr>
        <w:t>П</w:t>
      </w:r>
      <w:r w:rsidRPr="00FE0894">
        <w:rPr>
          <w:rFonts w:ascii="Times New Roman" w:hAnsi="Times New Roman"/>
          <w:sz w:val="28"/>
          <w:szCs w:val="28"/>
        </w:rPr>
        <w:t xml:space="preserve">одготовка рабочего места. Уборка рабочего места. </w:t>
      </w:r>
      <w:r w:rsidRPr="00FE0894">
        <w:rPr>
          <w:rFonts w:ascii="Times New Roman" w:hAnsi="Times New Roman"/>
          <w:bCs/>
          <w:sz w:val="28"/>
          <w:szCs w:val="28"/>
        </w:rPr>
        <w:t>Подготовительная работа с заготовкой.</w:t>
      </w:r>
      <w:r w:rsidRPr="00FE0894">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FE0894">
        <w:rPr>
          <w:rFonts w:ascii="Times New Roman" w:hAnsi="Times New Roman"/>
          <w:bCs/>
          <w:sz w:val="28"/>
          <w:szCs w:val="28"/>
        </w:rPr>
        <w:t>Склеивание</w:t>
      </w:r>
      <w:r w:rsidRPr="00FE0894">
        <w:rPr>
          <w:rFonts w:ascii="Times New Roman" w:hAnsi="Times New Roman"/>
          <w:sz w:val="28"/>
          <w:szCs w:val="28"/>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Полиграфия.</w:t>
      </w:r>
    </w:p>
    <w:p w:rsidR="00BC1A8E" w:rsidRPr="00FE0894" w:rsidRDefault="00BC1A8E" w:rsidP="00FE0894">
      <w:pPr>
        <w:pStyle w:val="afe"/>
        <w:ind w:left="-567" w:firstLine="283"/>
        <w:jc w:val="both"/>
        <w:rPr>
          <w:rFonts w:ascii="Times New Roman" w:hAnsi="Times New Roman"/>
          <w:bCs/>
          <w:sz w:val="28"/>
          <w:szCs w:val="28"/>
        </w:rPr>
      </w:pPr>
      <w:r w:rsidRPr="00FE0894">
        <w:rPr>
          <w:rFonts w:ascii="Times New Roman" w:hAnsi="Times New Roman"/>
          <w:bCs/>
          <w:i/>
          <w:sz w:val="28"/>
          <w:szCs w:val="28"/>
        </w:rPr>
        <w:t>Фотографирование</w:t>
      </w:r>
      <w:r w:rsidRPr="00FE0894">
        <w:rPr>
          <w:rFonts w:ascii="Times New Roman" w:hAnsi="Times New Roman"/>
          <w:bCs/>
          <w:sz w:val="28"/>
          <w:szCs w:val="28"/>
        </w:rPr>
        <w:t>. Различение</w:t>
      </w:r>
      <w:r w:rsidRPr="00FE0894">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FE0894">
        <w:rPr>
          <w:rFonts w:ascii="Times New Roman" w:hAnsi="Times New Roman"/>
          <w:bCs/>
          <w:i/>
          <w:sz w:val="28"/>
          <w:szCs w:val="28"/>
        </w:rPr>
        <w:t xml:space="preserve"> </w:t>
      </w:r>
    </w:p>
    <w:p w:rsidR="00BC1A8E" w:rsidRPr="00FE0894" w:rsidRDefault="00BC1A8E" w:rsidP="00FE0894">
      <w:pPr>
        <w:pStyle w:val="afe"/>
        <w:ind w:left="-567" w:firstLine="283"/>
        <w:jc w:val="both"/>
        <w:rPr>
          <w:rFonts w:ascii="Times New Roman" w:hAnsi="Times New Roman"/>
          <w:bCs/>
          <w:i/>
          <w:sz w:val="28"/>
          <w:szCs w:val="28"/>
        </w:rPr>
      </w:pPr>
      <w:proofErr w:type="spellStart"/>
      <w:r w:rsidRPr="00FE0894">
        <w:rPr>
          <w:rFonts w:ascii="Times New Roman" w:hAnsi="Times New Roman"/>
          <w:i/>
          <w:sz w:val="28"/>
          <w:szCs w:val="28"/>
        </w:rPr>
        <w:t>Ламинирование</w:t>
      </w:r>
      <w:proofErr w:type="spellEnd"/>
      <w:r w:rsidRPr="00FE0894">
        <w:rPr>
          <w:rFonts w:ascii="Times New Roman" w:hAnsi="Times New Roman"/>
          <w:sz w:val="28"/>
          <w:szCs w:val="28"/>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FE0894">
        <w:rPr>
          <w:rFonts w:ascii="Times New Roman" w:hAnsi="Times New Roman"/>
          <w:bCs/>
          <w:i/>
          <w:sz w:val="28"/>
          <w:szCs w:val="28"/>
        </w:rPr>
        <w:t xml:space="preserve">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Выполнение копировальных работ.</w:t>
      </w:r>
      <w:r w:rsidRPr="00FE0894">
        <w:rPr>
          <w:rFonts w:ascii="Times New Roman" w:hAnsi="Times New Roman"/>
          <w:sz w:val="28"/>
          <w:szCs w:val="28"/>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FE0894">
        <w:rPr>
          <w:rFonts w:ascii="Times New Roman" w:hAnsi="Times New Roman"/>
          <w:bCs/>
          <w:i/>
          <w:sz w:val="28"/>
          <w:szCs w:val="28"/>
        </w:rPr>
        <w:t xml:space="preserve">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Резка</w:t>
      </w:r>
      <w:r w:rsidRPr="00FE0894">
        <w:rPr>
          <w:rFonts w:ascii="Times New Roman" w:hAnsi="Times New Roman"/>
          <w:sz w:val="28"/>
          <w:szCs w:val="28"/>
        </w:rPr>
        <w:t>. Р</w:t>
      </w:r>
      <w:r w:rsidRPr="00FE0894">
        <w:rPr>
          <w:rFonts w:ascii="Times New Roman" w:hAnsi="Times New Roman"/>
          <w:bCs/>
          <w:sz w:val="28"/>
          <w:szCs w:val="28"/>
        </w:rPr>
        <w:t>азличение</w:t>
      </w:r>
      <w:r w:rsidRPr="00FE0894">
        <w:rPr>
          <w:rFonts w:ascii="Times New Roman" w:hAnsi="Times New Roman"/>
          <w:sz w:val="28"/>
          <w:szCs w:val="28"/>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DB630D"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Брошюрование.</w:t>
      </w:r>
      <w:r w:rsidRPr="00FE0894">
        <w:rPr>
          <w:rFonts w:ascii="Times New Roman" w:hAnsi="Times New Roman"/>
          <w:sz w:val="28"/>
          <w:szCs w:val="28"/>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sidR="00FE0894">
        <w:rPr>
          <w:rFonts w:ascii="Times New Roman" w:hAnsi="Times New Roman"/>
          <w:sz w:val="28"/>
          <w:szCs w:val="28"/>
        </w:rPr>
        <w:t>.</w:t>
      </w:r>
    </w:p>
    <w:p w:rsidR="00BC1A8E" w:rsidRPr="00FE0894" w:rsidRDefault="00DB630D"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Выполнение операций</w:t>
      </w:r>
      <w:r w:rsidR="00BC1A8E" w:rsidRPr="00FE0894">
        <w:rPr>
          <w:rFonts w:ascii="Times New Roman" w:hAnsi="Times New Roman"/>
          <w:i/>
          <w:sz w:val="28"/>
          <w:szCs w:val="28"/>
        </w:rPr>
        <w:t xml:space="preserve"> на компьютере.</w:t>
      </w:r>
      <w:r w:rsidR="00BC1A8E" w:rsidRPr="00FE0894">
        <w:rPr>
          <w:rFonts w:ascii="Times New Roman" w:hAnsi="Times New Roman"/>
          <w:sz w:val="28"/>
          <w:szCs w:val="28"/>
        </w:rPr>
        <w:t xml:space="preserve"> Р</w:t>
      </w:r>
      <w:r w:rsidR="00BC1A8E" w:rsidRPr="00FE0894">
        <w:rPr>
          <w:rFonts w:ascii="Times New Roman" w:hAnsi="Times New Roman"/>
          <w:bCs/>
          <w:sz w:val="28"/>
          <w:szCs w:val="28"/>
        </w:rPr>
        <w:t>азличение</w:t>
      </w:r>
      <w:r w:rsidR="00BC1A8E" w:rsidRPr="00FE0894">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FE0894">
        <w:rPr>
          <w:rFonts w:ascii="Times New Roman" w:hAnsi="Times New Roman"/>
          <w:bCs/>
          <w:i/>
          <w:sz w:val="28"/>
          <w:szCs w:val="28"/>
        </w:rPr>
        <w:t xml:space="preserve"> </w:t>
      </w:r>
      <w:proofErr w:type="gramStart"/>
      <w:r w:rsidR="00BC1A8E" w:rsidRPr="00FE0894">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00BC1A8E" w:rsidRPr="00FE0894">
        <w:rPr>
          <w:rFonts w:ascii="Times New Roman" w:hAnsi="Times New Roman"/>
          <w:sz w:val="28"/>
          <w:szCs w:val="28"/>
        </w:rPr>
        <w:t xml:space="preserve"> Создание текстового файла (папки).</w:t>
      </w:r>
      <w:r w:rsidR="00BC1A8E" w:rsidRPr="00FE0894">
        <w:rPr>
          <w:rFonts w:ascii="Times New Roman" w:hAnsi="Times New Roman"/>
          <w:bCs/>
          <w:i/>
          <w:sz w:val="28"/>
          <w:szCs w:val="28"/>
        </w:rPr>
        <w:t xml:space="preserve"> </w:t>
      </w:r>
      <w:r w:rsidR="00BC1A8E" w:rsidRPr="00FE0894">
        <w:rPr>
          <w:rFonts w:ascii="Times New Roman" w:hAnsi="Times New Roman"/>
          <w:sz w:val="28"/>
          <w:szCs w:val="28"/>
        </w:rPr>
        <w:t xml:space="preserve">Соблюдение последовательности действий при </w:t>
      </w:r>
      <w:r w:rsidR="00BC1A8E" w:rsidRPr="00FE0894">
        <w:rPr>
          <w:rFonts w:ascii="Times New Roman" w:hAnsi="Times New Roman"/>
          <w:sz w:val="28"/>
          <w:szCs w:val="28"/>
        </w:rPr>
        <w:lastRenderedPageBreak/>
        <w:t xml:space="preserve">работе в программе: выбор программы, вход в программу, выполнение заданий программы, выход из программы.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Печать на принтере</w:t>
      </w:r>
      <w:r w:rsidRPr="00FE0894">
        <w:rPr>
          <w:rFonts w:ascii="Times New Roman" w:hAnsi="Times New Roman"/>
          <w:sz w:val="28"/>
          <w:szCs w:val="28"/>
        </w:rPr>
        <w:t xml:space="preserve">. </w:t>
      </w:r>
      <w:r w:rsidRPr="00FE0894">
        <w:rPr>
          <w:rFonts w:ascii="Times New Roman" w:hAnsi="Times New Roman"/>
          <w:bCs/>
          <w:sz w:val="28"/>
          <w:szCs w:val="28"/>
        </w:rPr>
        <w:t>Различение</w:t>
      </w:r>
      <w:r w:rsidRPr="00FE0894">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FE0894">
        <w:rPr>
          <w:rFonts w:ascii="Times New Roman" w:hAnsi="Times New Roman"/>
          <w:sz w:val="28"/>
          <w:szCs w:val="28"/>
        </w:rPr>
        <w:t>заправление</w:t>
      </w:r>
      <w:proofErr w:type="spellEnd"/>
      <w:r w:rsidRPr="00FE0894">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Соблюдение последовательности действий при изготовлении блокнота: изготовление обложки, </w:t>
      </w:r>
      <w:proofErr w:type="spellStart"/>
      <w:r w:rsidRPr="00FE0894">
        <w:rPr>
          <w:rFonts w:ascii="Times New Roman" w:hAnsi="Times New Roman"/>
          <w:sz w:val="28"/>
          <w:szCs w:val="28"/>
        </w:rPr>
        <w:t>ламинирование</w:t>
      </w:r>
      <w:proofErr w:type="spellEnd"/>
      <w:r w:rsidRPr="00FE0894">
        <w:rPr>
          <w:rFonts w:ascii="Times New Roman" w:hAnsi="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FE0894">
        <w:rPr>
          <w:rFonts w:ascii="Times New Roman" w:hAnsi="Times New Roman"/>
          <w:sz w:val="28"/>
          <w:szCs w:val="28"/>
        </w:rPr>
        <w:t>ламинирование</w:t>
      </w:r>
      <w:proofErr w:type="spellEnd"/>
      <w:r w:rsidRPr="00FE0894">
        <w:rPr>
          <w:rFonts w:ascii="Times New Roman" w:hAnsi="Times New Roman"/>
          <w:sz w:val="28"/>
          <w:szCs w:val="28"/>
        </w:rPr>
        <w:t xml:space="preserve">  заготовки, нар</w:t>
      </w:r>
      <w:r w:rsidR="00FE0894">
        <w:rPr>
          <w:rFonts w:ascii="Times New Roman" w:hAnsi="Times New Roman"/>
          <w:sz w:val="28"/>
          <w:szCs w:val="28"/>
        </w:rPr>
        <w:t>езка календарей, обрезка углов.</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Растениеводство.</w:t>
      </w:r>
    </w:p>
    <w:p w:rsidR="00BC1A8E" w:rsidRPr="00FE0894" w:rsidRDefault="00BC1A8E" w:rsidP="00FE0894">
      <w:pPr>
        <w:pStyle w:val="afe"/>
        <w:ind w:left="-567" w:firstLine="283"/>
        <w:jc w:val="both"/>
        <w:rPr>
          <w:rFonts w:ascii="Times New Roman" w:hAnsi="Times New Roman"/>
          <w:bCs/>
          <w:i/>
          <w:sz w:val="28"/>
          <w:szCs w:val="28"/>
        </w:rPr>
      </w:pPr>
      <w:r w:rsidRPr="00FE0894">
        <w:rPr>
          <w:rFonts w:ascii="Times New Roman" w:hAnsi="Times New Roman"/>
          <w:bCs/>
          <w:i/>
          <w:sz w:val="28"/>
          <w:szCs w:val="28"/>
        </w:rPr>
        <w:t>Выращивание комнатных растений</w:t>
      </w:r>
      <w:r w:rsidRPr="00FE0894">
        <w:rPr>
          <w:rFonts w:ascii="Times New Roman" w:hAnsi="Times New Roman"/>
          <w:bCs/>
          <w:sz w:val="28"/>
          <w:szCs w:val="28"/>
        </w:rPr>
        <w:t xml:space="preserve">. </w:t>
      </w:r>
      <w:r w:rsidRPr="00FE0894">
        <w:rPr>
          <w:rFonts w:ascii="Times New Roman" w:hAnsi="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FE0894">
        <w:rPr>
          <w:rFonts w:ascii="Times New Roman" w:hAnsi="Times New Roman"/>
          <w:bCs/>
          <w:i/>
          <w:sz w:val="28"/>
          <w:szCs w:val="28"/>
        </w:rPr>
        <w:t xml:space="preserve"> </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i/>
          <w:sz w:val="28"/>
          <w:szCs w:val="28"/>
        </w:rPr>
        <w:t>Выращивание растений в открытом грунте</w:t>
      </w:r>
      <w:r w:rsidRPr="00FE0894">
        <w:rPr>
          <w:rFonts w:ascii="Times New Roman" w:hAnsi="Times New Roman"/>
          <w:bCs/>
          <w:sz w:val="28"/>
          <w:szCs w:val="28"/>
        </w:rPr>
        <w:t>. П</w:t>
      </w:r>
      <w:r w:rsidRPr="00FE0894">
        <w:rPr>
          <w:rFonts w:ascii="Times New Roman" w:hAnsi="Times New Roman"/>
          <w:sz w:val="28"/>
          <w:szCs w:val="28"/>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FE0894">
        <w:rPr>
          <w:rFonts w:ascii="Times New Roman" w:hAnsi="Times New Roman"/>
          <w:bCs/>
          <w:sz w:val="28"/>
          <w:szCs w:val="28"/>
        </w:rPr>
        <w:t>П</w:t>
      </w:r>
      <w:r w:rsidRPr="00FE0894">
        <w:rPr>
          <w:rFonts w:ascii="Times New Roman" w:hAnsi="Times New Roman"/>
          <w:sz w:val="28"/>
          <w:szCs w:val="28"/>
        </w:rPr>
        <w:t>одготовка семян к посадке.</w:t>
      </w:r>
      <w:r w:rsidRPr="00FE0894">
        <w:rPr>
          <w:rFonts w:ascii="Times New Roman" w:hAnsi="Times New Roman"/>
          <w:bCs/>
          <w:sz w:val="28"/>
          <w:szCs w:val="28"/>
        </w:rPr>
        <w:t xml:space="preserve"> </w:t>
      </w:r>
      <w:r w:rsidRPr="00FE0894">
        <w:rPr>
          <w:rFonts w:ascii="Times New Roman" w:hAnsi="Times New Roman"/>
          <w:sz w:val="28"/>
          <w:szCs w:val="28"/>
        </w:rPr>
        <w:t xml:space="preserve">Посев семян. Высаживание рассады в открытый грунт. </w:t>
      </w:r>
      <w:r w:rsidRPr="00FE0894">
        <w:rPr>
          <w:rFonts w:ascii="Times New Roman" w:hAnsi="Times New Roman"/>
          <w:bCs/>
          <w:sz w:val="28"/>
          <w:szCs w:val="28"/>
        </w:rPr>
        <w:t>П</w:t>
      </w:r>
      <w:r w:rsidRPr="00FE0894">
        <w:rPr>
          <w:rFonts w:ascii="Times New Roman" w:hAnsi="Times New Roman"/>
          <w:sz w:val="28"/>
          <w:szCs w:val="28"/>
        </w:rPr>
        <w:t xml:space="preserve">олив растений. Удаление сорняков. Обрезка веток. </w:t>
      </w:r>
      <w:r w:rsidRPr="00FE0894">
        <w:rPr>
          <w:rFonts w:ascii="Times New Roman" w:hAnsi="Times New Roman"/>
          <w:bCs/>
          <w:sz w:val="28"/>
          <w:szCs w:val="28"/>
        </w:rPr>
        <w:t>В</w:t>
      </w:r>
      <w:r w:rsidRPr="00FE0894">
        <w:rPr>
          <w:rFonts w:ascii="Times New Roman" w:hAnsi="Times New Roman"/>
          <w:sz w:val="28"/>
          <w:szCs w:val="28"/>
        </w:rPr>
        <w:t>ыкапывание овощей. Срезание овощей. Подготовка овощей к хранению (очищение от земли, обрезка ботвы, просушивание).</w:t>
      </w:r>
      <w:r w:rsidRPr="00FE0894">
        <w:rPr>
          <w:rFonts w:ascii="Times New Roman" w:hAnsi="Times New Roman"/>
          <w:bCs/>
          <w:i/>
          <w:sz w:val="28"/>
          <w:szCs w:val="28"/>
        </w:rPr>
        <w:t xml:space="preserve"> </w:t>
      </w:r>
      <w:r w:rsidRPr="00FE0894">
        <w:rPr>
          <w:rFonts w:ascii="Times New Roman" w:hAnsi="Times New Roman"/>
          <w:bCs/>
          <w:sz w:val="28"/>
          <w:szCs w:val="28"/>
        </w:rPr>
        <w:t>Чистка и мытье</w:t>
      </w:r>
      <w:r w:rsidRPr="00FE0894">
        <w:rPr>
          <w:rFonts w:ascii="Times New Roman" w:hAnsi="Times New Roman"/>
          <w:sz w:val="28"/>
          <w:szCs w:val="28"/>
        </w:rPr>
        <w:t xml:space="preserve"> садового инвентаря.</w:t>
      </w:r>
    </w:p>
    <w:p w:rsidR="00BC1A8E" w:rsidRPr="00FE0894" w:rsidRDefault="00BC1A8E" w:rsidP="00FE0894">
      <w:pPr>
        <w:pStyle w:val="afe"/>
        <w:ind w:left="-567" w:firstLine="283"/>
        <w:jc w:val="both"/>
        <w:rPr>
          <w:rFonts w:ascii="Times New Roman" w:hAnsi="Times New Roman"/>
          <w:b/>
          <w:bCs/>
          <w:i/>
          <w:sz w:val="28"/>
          <w:szCs w:val="28"/>
        </w:rPr>
      </w:pPr>
      <w:r w:rsidRPr="00FE0894">
        <w:rPr>
          <w:rFonts w:ascii="Times New Roman" w:hAnsi="Times New Roman"/>
          <w:b/>
          <w:bCs/>
          <w:i/>
          <w:sz w:val="28"/>
          <w:szCs w:val="28"/>
        </w:rPr>
        <w:t>Швейное дело.</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i/>
          <w:sz w:val="28"/>
          <w:szCs w:val="28"/>
        </w:rPr>
        <w:t>Ручное шитье</w:t>
      </w:r>
      <w:r w:rsidRPr="00FE0894">
        <w:rPr>
          <w:rFonts w:ascii="Times New Roman" w:hAnsi="Times New Roman"/>
          <w:sz w:val="28"/>
          <w:szCs w:val="28"/>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FE0894">
        <w:rPr>
          <w:rFonts w:ascii="Times New Roman" w:hAnsi="Times New Roman"/>
          <w:i/>
          <w:sz w:val="28"/>
          <w:szCs w:val="28"/>
        </w:rPr>
        <w:t xml:space="preserve"> </w:t>
      </w:r>
      <w:r w:rsidRPr="00FE0894">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i/>
          <w:sz w:val="28"/>
          <w:szCs w:val="28"/>
        </w:rPr>
        <w:t>Шитье на электрической машинке.</w:t>
      </w:r>
      <w:r w:rsidRPr="00FE0894">
        <w:rPr>
          <w:rFonts w:ascii="Times New Roman" w:hAnsi="Times New Roman"/>
          <w:i/>
          <w:sz w:val="28"/>
          <w:szCs w:val="28"/>
        </w:rPr>
        <w:t xml:space="preserve"> </w:t>
      </w:r>
      <w:r w:rsidRPr="00FE0894">
        <w:rPr>
          <w:rFonts w:ascii="Times New Roman" w:hAnsi="Times New Roman"/>
          <w:sz w:val="28"/>
          <w:szCs w:val="28"/>
        </w:rPr>
        <w:t xml:space="preserve">Различение основных частей электрической швейной машинки. Подготовка рабочего места. </w:t>
      </w:r>
      <w:r w:rsidRPr="00FE0894">
        <w:rPr>
          <w:rFonts w:ascii="Times New Roman" w:hAnsi="Times New Roman"/>
          <w:bCs/>
          <w:sz w:val="28"/>
          <w:szCs w:val="28"/>
        </w:rPr>
        <w:t>Н</w:t>
      </w:r>
      <w:r w:rsidRPr="00FE0894">
        <w:rPr>
          <w:rFonts w:ascii="Times New Roman" w:hAnsi="Times New Roman"/>
          <w:sz w:val="28"/>
          <w:szCs w:val="28"/>
        </w:rPr>
        <w:t xml:space="preserve">аматывание нити на шпульку. Вставление шпульки с ниткой в шпульный колпачок. </w:t>
      </w:r>
      <w:r w:rsidRPr="00FE0894">
        <w:rPr>
          <w:rFonts w:ascii="Times New Roman" w:hAnsi="Times New Roman"/>
          <w:bCs/>
          <w:sz w:val="28"/>
          <w:szCs w:val="28"/>
        </w:rPr>
        <w:t xml:space="preserve"> В</w:t>
      </w:r>
      <w:r w:rsidRPr="00FE0894">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FE0894">
        <w:rPr>
          <w:rFonts w:ascii="Times New Roman" w:hAnsi="Times New Roman"/>
          <w:bCs/>
          <w:sz w:val="28"/>
          <w:szCs w:val="28"/>
        </w:rPr>
        <w:t xml:space="preserve">, </w:t>
      </w:r>
      <w:r w:rsidRPr="00FE0894">
        <w:rPr>
          <w:rFonts w:ascii="Times New Roman" w:hAnsi="Times New Roman"/>
          <w:sz w:val="28"/>
          <w:szCs w:val="28"/>
        </w:rPr>
        <w:t>наматывание нити на шпульку</w:t>
      </w:r>
      <w:r w:rsidRPr="00FE0894">
        <w:rPr>
          <w:rFonts w:ascii="Times New Roman" w:hAnsi="Times New Roman"/>
          <w:bCs/>
          <w:sz w:val="28"/>
          <w:szCs w:val="28"/>
        </w:rPr>
        <w:t xml:space="preserve">, </w:t>
      </w:r>
      <w:r w:rsidRPr="00FE0894">
        <w:rPr>
          <w:rFonts w:ascii="Times New Roman" w:hAnsi="Times New Roman"/>
          <w:sz w:val="28"/>
          <w:szCs w:val="28"/>
        </w:rPr>
        <w:t>вставление шпульки с ниткой в шпульный колпачок</w:t>
      </w:r>
      <w:r w:rsidRPr="00FE0894">
        <w:rPr>
          <w:rFonts w:ascii="Times New Roman" w:hAnsi="Times New Roman"/>
          <w:bCs/>
          <w:sz w:val="28"/>
          <w:szCs w:val="28"/>
        </w:rPr>
        <w:t xml:space="preserve">, </w:t>
      </w:r>
      <w:r w:rsidRPr="00FE0894">
        <w:rPr>
          <w:rFonts w:ascii="Times New Roman" w:hAnsi="Times New Roman"/>
          <w:sz w:val="28"/>
          <w:szCs w:val="28"/>
        </w:rPr>
        <w:t>вставление шпульного колпачка в челнок</w:t>
      </w:r>
      <w:r w:rsidRPr="00FE0894">
        <w:rPr>
          <w:rFonts w:ascii="Times New Roman" w:hAnsi="Times New Roman"/>
          <w:bCs/>
          <w:sz w:val="28"/>
          <w:szCs w:val="28"/>
        </w:rPr>
        <w:t xml:space="preserve">, </w:t>
      </w:r>
      <w:r w:rsidRPr="00FE0894">
        <w:rPr>
          <w:rFonts w:ascii="Times New Roman" w:hAnsi="Times New Roman"/>
          <w:sz w:val="28"/>
          <w:szCs w:val="28"/>
        </w:rPr>
        <w:t>заправка верхней нити</w:t>
      </w:r>
      <w:r w:rsidRPr="00FE0894">
        <w:rPr>
          <w:rFonts w:ascii="Times New Roman" w:hAnsi="Times New Roman"/>
          <w:bCs/>
          <w:sz w:val="28"/>
          <w:szCs w:val="28"/>
        </w:rPr>
        <w:t xml:space="preserve">, </w:t>
      </w:r>
      <w:r w:rsidRPr="00FE0894">
        <w:rPr>
          <w:rFonts w:ascii="Times New Roman" w:hAnsi="Times New Roman"/>
          <w:sz w:val="28"/>
          <w:szCs w:val="28"/>
        </w:rPr>
        <w:t>вывод нижней нити наверх.</w:t>
      </w:r>
      <w:r w:rsidRPr="00FE0894">
        <w:rPr>
          <w:rFonts w:ascii="Times New Roman" w:hAnsi="Times New Roman"/>
          <w:i/>
          <w:sz w:val="28"/>
          <w:szCs w:val="28"/>
        </w:rPr>
        <w:t xml:space="preserve"> </w:t>
      </w:r>
      <w:r w:rsidRPr="00FE0894">
        <w:rPr>
          <w:rFonts w:ascii="Times New Roman" w:hAnsi="Times New Roman"/>
          <w:bCs/>
          <w:sz w:val="28"/>
          <w:szCs w:val="28"/>
        </w:rPr>
        <w:t>П</w:t>
      </w:r>
      <w:r w:rsidRPr="00FE0894">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FE0894">
        <w:rPr>
          <w:rFonts w:ascii="Times New Roman" w:hAnsi="Times New Roman"/>
          <w:bCs/>
          <w:sz w:val="28"/>
          <w:szCs w:val="28"/>
        </w:rPr>
        <w:t xml:space="preserve">, </w:t>
      </w:r>
      <w:r w:rsidRPr="00FE0894">
        <w:rPr>
          <w:rFonts w:ascii="Times New Roman" w:hAnsi="Times New Roman"/>
          <w:sz w:val="28"/>
          <w:szCs w:val="28"/>
        </w:rPr>
        <w:t>подведение ткани под лапку</w:t>
      </w:r>
      <w:r w:rsidRPr="00FE0894">
        <w:rPr>
          <w:rFonts w:ascii="Times New Roman" w:hAnsi="Times New Roman"/>
          <w:bCs/>
          <w:sz w:val="28"/>
          <w:szCs w:val="28"/>
        </w:rPr>
        <w:t xml:space="preserve">, </w:t>
      </w:r>
      <w:r w:rsidRPr="00FE0894">
        <w:rPr>
          <w:rFonts w:ascii="Times New Roman" w:hAnsi="Times New Roman"/>
          <w:sz w:val="28"/>
          <w:szCs w:val="28"/>
        </w:rPr>
        <w:t>опускание иголки</w:t>
      </w:r>
      <w:r w:rsidRPr="00FE0894">
        <w:rPr>
          <w:rFonts w:ascii="Times New Roman" w:hAnsi="Times New Roman"/>
          <w:bCs/>
          <w:sz w:val="28"/>
          <w:szCs w:val="28"/>
        </w:rPr>
        <w:t xml:space="preserve">, </w:t>
      </w:r>
      <w:r w:rsidRPr="00FE0894">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FE0894">
        <w:rPr>
          <w:rFonts w:ascii="Times New Roman" w:hAnsi="Times New Roman"/>
          <w:bCs/>
          <w:sz w:val="28"/>
          <w:szCs w:val="28"/>
        </w:rPr>
        <w:t xml:space="preserve">, </w:t>
      </w:r>
      <w:r w:rsidRPr="00FE0894">
        <w:rPr>
          <w:rFonts w:ascii="Times New Roman" w:hAnsi="Times New Roman"/>
          <w:sz w:val="28"/>
          <w:szCs w:val="28"/>
        </w:rPr>
        <w:t>регулировка ткани во время строчки</w:t>
      </w:r>
      <w:r w:rsidRPr="00FE0894">
        <w:rPr>
          <w:rFonts w:ascii="Times New Roman" w:hAnsi="Times New Roman"/>
          <w:bCs/>
          <w:sz w:val="28"/>
          <w:szCs w:val="28"/>
        </w:rPr>
        <w:t xml:space="preserve">, </w:t>
      </w:r>
      <w:r w:rsidRPr="00FE0894">
        <w:rPr>
          <w:rFonts w:ascii="Times New Roman" w:hAnsi="Times New Roman"/>
          <w:sz w:val="28"/>
          <w:szCs w:val="28"/>
        </w:rPr>
        <w:t>отпускание педали. Соблюдение последовательности действий по окончании шитья: поднятие лапки</w:t>
      </w:r>
      <w:r w:rsidRPr="00FE0894">
        <w:rPr>
          <w:rFonts w:ascii="Times New Roman" w:hAnsi="Times New Roman"/>
          <w:bCs/>
          <w:sz w:val="28"/>
          <w:szCs w:val="28"/>
        </w:rPr>
        <w:t xml:space="preserve">, </w:t>
      </w:r>
      <w:r w:rsidRPr="00FE0894">
        <w:rPr>
          <w:rFonts w:ascii="Times New Roman" w:hAnsi="Times New Roman"/>
          <w:sz w:val="28"/>
          <w:szCs w:val="28"/>
        </w:rPr>
        <w:t>поднятие иголки</w:t>
      </w:r>
      <w:r w:rsidRPr="00FE0894">
        <w:rPr>
          <w:rFonts w:ascii="Times New Roman" w:hAnsi="Times New Roman"/>
          <w:bCs/>
          <w:sz w:val="28"/>
          <w:szCs w:val="28"/>
        </w:rPr>
        <w:t xml:space="preserve">, </w:t>
      </w:r>
      <w:r w:rsidRPr="00FE0894">
        <w:rPr>
          <w:rFonts w:ascii="Times New Roman" w:hAnsi="Times New Roman"/>
          <w:sz w:val="28"/>
          <w:szCs w:val="28"/>
        </w:rPr>
        <w:t>вынимание ткани из-под лапки</w:t>
      </w:r>
      <w:r w:rsidRPr="00FE0894">
        <w:rPr>
          <w:rFonts w:ascii="Times New Roman" w:hAnsi="Times New Roman"/>
          <w:bCs/>
          <w:sz w:val="28"/>
          <w:szCs w:val="28"/>
        </w:rPr>
        <w:t xml:space="preserve">, </w:t>
      </w:r>
      <w:r w:rsidRPr="00FE0894">
        <w:rPr>
          <w:rFonts w:ascii="Times New Roman" w:hAnsi="Times New Roman"/>
          <w:sz w:val="28"/>
          <w:szCs w:val="28"/>
        </w:rPr>
        <w:t xml:space="preserve">обрезание нити. Уборка рабочего места.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i/>
          <w:sz w:val="28"/>
          <w:szCs w:val="28"/>
        </w:rPr>
        <w:t>Кройка и сборка изделия.</w:t>
      </w:r>
      <w:r w:rsidRPr="00FE0894">
        <w:rPr>
          <w:rFonts w:ascii="Times New Roman" w:hAnsi="Times New Roman"/>
          <w:bCs/>
          <w:sz w:val="28"/>
          <w:szCs w:val="28"/>
        </w:rPr>
        <w:t xml:space="preserve"> С</w:t>
      </w:r>
      <w:r w:rsidRPr="00FE0894">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FE0894">
        <w:rPr>
          <w:rFonts w:ascii="Times New Roman" w:hAnsi="Times New Roman"/>
          <w:bCs/>
          <w:i/>
          <w:sz w:val="28"/>
          <w:szCs w:val="28"/>
        </w:rPr>
        <w:t xml:space="preserve">, </w:t>
      </w:r>
      <w:r w:rsidRPr="00FE0894">
        <w:rPr>
          <w:rFonts w:ascii="Times New Roman" w:hAnsi="Times New Roman"/>
          <w:sz w:val="28"/>
          <w:szCs w:val="28"/>
        </w:rPr>
        <w:t>выполнение припуска на шов</w:t>
      </w:r>
      <w:r w:rsidRPr="00FE0894">
        <w:rPr>
          <w:rFonts w:ascii="Times New Roman" w:hAnsi="Times New Roman"/>
          <w:bCs/>
          <w:i/>
          <w:sz w:val="28"/>
          <w:szCs w:val="28"/>
        </w:rPr>
        <w:t xml:space="preserve">, </w:t>
      </w:r>
      <w:r w:rsidRPr="00FE0894">
        <w:rPr>
          <w:rFonts w:ascii="Times New Roman" w:hAnsi="Times New Roman"/>
          <w:sz w:val="28"/>
          <w:szCs w:val="28"/>
        </w:rPr>
        <w:t>снятие выкройки с ткани</w:t>
      </w:r>
      <w:r w:rsidRPr="00FE0894">
        <w:rPr>
          <w:rFonts w:ascii="Times New Roman" w:hAnsi="Times New Roman"/>
          <w:bCs/>
          <w:i/>
          <w:sz w:val="28"/>
          <w:szCs w:val="28"/>
        </w:rPr>
        <w:t xml:space="preserve">, </w:t>
      </w:r>
      <w:r w:rsidRPr="00FE0894">
        <w:rPr>
          <w:rFonts w:ascii="Times New Roman" w:hAnsi="Times New Roman"/>
          <w:sz w:val="28"/>
          <w:szCs w:val="28"/>
        </w:rPr>
        <w:t xml:space="preserve">вырезание детали изделия. Соединение деталей изделия.  </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lastRenderedPageBreak/>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FE0894">
        <w:rPr>
          <w:rFonts w:ascii="Times New Roman" w:hAnsi="Times New Roman"/>
          <w:sz w:val="28"/>
          <w:szCs w:val="28"/>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FE0894">
        <w:rPr>
          <w:rFonts w:ascii="Times New Roman" w:hAnsi="Times New Roman"/>
          <w:sz w:val="28"/>
          <w:szCs w:val="28"/>
        </w:rPr>
        <w:t>пристрачивание</w:t>
      </w:r>
      <w:proofErr w:type="spellEnd"/>
      <w:r w:rsidRPr="00FE0894">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10215E">
      <w:pPr>
        <w:pStyle w:val="afe"/>
        <w:spacing w:line="360" w:lineRule="auto"/>
        <w:ind w:left="-567" w:right="-284" w:firstLine="567"/>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10215E">
      <w:pPr>
        <w:pStyle w:val="afe"/>
        <w:spacing w:line="360" w:lineRule="auto"/>
        <w:ind w:left="-567" w:right="-284" w:firstLine="567"/>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BC1A8E" w:rsidRPr="00317985" w:rsidRDefault="00BC1A8E" w:rsidP="0010215E">
      <w:pPr>
        <w:pStyle w:val="afe"/>
        <w:spacing w:line="360" w:lineRule="auto"/>
        <w:ind w:left="-567" w:right="-284" w:firstLine="567"/>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 xml:space="preserve">Программно-методический материал включает </w:t>
      </w:r>
      <w:r w:rsidRPr="00FE0894">
        <w:rPr>
          <w:rFonts w:ascii="Times New Roman" w:hAnsi="Times New Roman"/>
          <w:bCs/>
          <w:sz w:val="28"/>
          <w:szCs w:val="28"/>
        </w:rPr>
        <w:t>5 разделов</w:t>
      </w:r>
      <w:r w:rsidRPr="00FE0894">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 xml:space="preserve">Содержание каждого раздела представлено по принципу </w:t>
      </w:r>
      <w:proofErr w:type="gramStart"/>
      <w:r w:rsidRPr="00FE0894">
        <w:rPr>
          <w:rFonts w:ascii="Times New Roman" w:hAnsi="Times New Roman"/>
          <w:sz w:val="28"/>
          <w:szCs w:val="28"/>
        </w:rPr>
        <w:t>от</w:t>
      </w:r>
      <w:proofErr w:type="gramEnd"/>
      <w:r w:rsidRPr="00FE0894">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r>
      <w:proofErr w:type="gramStart"/>
      <w:r w:rsidRPr="00FE0894">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FE0894">
        <w:rPr>
          <w:rFonts w:ascii="Times New Roman" w:hAnsi="Times New Roman"/>
          <w:sz w:val="28"/>
          <w:szCs w:val="28"/>
        </w:rPr>
        <w:t>аром</w:t>
      </w:r>
      <w:r w:rsidR="00FE0894">
        <w:rPr>
          <w:rFonts w:ascii="Times New Roman" w:hAnsi="Times New Roman"/>
          <w:sz w:val="28"/>
          <w:szCs w:val="28"/>
        </w:rPr>
        <w:t>обаночек</w:t>
      </w:r>
      <w:proofErr w:type="spellEnd"/>
      <w:r w:rsidR="00FE0894">
        <w:rPr>
          <w:rFonts w:ascii="Times New Roman" w:hAnsi="Times New Roman"/>
          <w:sz w:val="28"/>
          <w:szCs w:val="28"/>
        </w:rPr>
        <w:t xml:space="preserve">, </w:t>
      </w:r>
      <w:proofErr w:type="spellStart"/>
      <w:r w:rsidR="00FE0894">
        <w:rPr>
          <w:rFonts w:ascii="Times New Roman" w:hAnsi="Times New Roman"/>
          <w:sz w:val="28"/>
          <w:szCs w:val="28"/>
        </w:rPr>
        <w:t>вибромассажеры</w:t>
      </w:r>
      <w:proofErr w:type="spellEnd"/>
      <w:r w:rsidR="00FE0894">
        <w:rPr>
          <w:rFonts w:ascii="Times New Roman" w:hAnsi="Times New Roman"/>
          <w:sz w:val="28"/>
          <w:szCs w:val="28"/>
        </w:rPr>
        <w:t xml:space="preserve"> и т.д.</w:t>
      </w:r>
      <w:proofErr w:type="gramEnd"/>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коррекционных занятий</w:t>
      </w:r>
    </w:p>
    <w:p w:rsidR="00BC1A8E" w:rsidRPr="00FE0894" w:rsidRDefault="00BC1A8E" w:rsidP="00FE0894">
      <w:pPr>
        <w:pStyle w:val="afe"/>
        <w:ind w:left="-567" w:firstLine="283"/>
        <w:jc w:val="both"/>
        <w:rPr>
          <w:rFonts w:ascii="Times New Roman" w:hAnsi="Times New Roman"/>
          <w:bCs/>
          <w:sz w:val="28"/>
          <w:szCs w:val="28"/>
        </w:rPr>
      </w:pPr>
      <w:r w:rsidRPr="00FE0894">
        <w:rPr>
          <w:rFonts w:ascii="Times New Roman" w:hAnsi="Times New Roman"/>
          <w:b/>
          <w:bCs/>
          <w:i/>
          <w:sz w:val="28"/>
          <w:szCs w:val="28"/>
        </w:rPr>
        <w:t>Зрительное восприятие</w:t>
      </w:r>
      <w:r w:rsidRPr="00FE0894">
        <w:rPr>
          <w:rFonts w:ascii="Times New Roman" w:hAnsi="Times New Roman"/>
          <w:bCs/>
          <w:sz w:val="28"/>
          <w:szCs w:val="28"/>
        </w:rPr>
        <w:t>.</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Cs/>
          <w:sz w:val="28"/>
          <w:szCs w:val="28"/>
        </w:rPr>
        <w:t>Ф</w:t>
      </w:r>
      <w:r w:rsidRPr="00FE0894">
        <w:rPr>
          <w:rFonts w:ascii="Times New Roman" w:hAnsi="Times New Roman"/>
          <w:sz w:val="28"/>
          <w:szCs w:val="28"/>
        </w:rPr>
        <w:t>иксация взгляда на лице человека.</w:t>
      </w:r>
      <w:r w:rsidRPr="00FE0894">
        <w:rPr>
          <w:rFonts w:ascii="Times New Roman" w:hAnsi="Times New Roman"/>
          <w:i/>
          <w:iCs/>
          <w:sz w:val="28"/>
          <w:szCs w:val="28"/>
        </w:rPr>
        <w:t xml:space="preserve"> </w:t>
      </w:r>
      <w:r w:rsidRPr="00FE0894">
        <w:rPr>
          <w:rFonts w:ascii="Times New Roman" w:hAnsi="Times New Roman"/>
          <w:iCs/>
          <w:sz w:val="28"/>
          <w:szCs w:val="28"/>
        </w:rPr>
        <w:t>Ф</w:t>
      </w:r>
      <w:r w:rsidRPr="00FE0894">
        <w:rPr>
          <w:rFonts w:ascii="Times New Roman" w:hAnsi="Times New Roman"/>
          <w:sz w:val="28"/>
          <w:szCs w:val="28"/>
        </w:rPr>
        <w:t xml:space="preserve">иксация взгляда на </w:t>
      </w:r>
      <w:r w:rsidRPr="00FE0894">
        <w:rPr>
          <w:rFonts w:ascii="Times New Roman" w:hAnsi="Times New Roman"/>
          <w:bCs/>
          <w:sz w:val="28"/>
          <w:szCs w:val="28"/>
        </w:rPr>
        <w:t>неподвижном с</w:t>
      </w:r>
      <w:r w:rsidRPr="00FE0894">
        <w:rPr>
          <w:rFonts w:ascii="Times New Roman" w:hAnsi="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FE0894">
        <w:rPr>
          <w:rFonts w:ascii="Times New Roman" w:hAnsi="Times New Roman"/>
          <w:iCs/>
          <w:sz w:val="28"/>
          <w:szCs w:val="28"/>
        </w:rPr>
        <w:t>П</w:t>
      </w:r>
      <w:r w:rsidRPr="00FE0894">
        <w:rPr>
          <w:rFonts w:ascii="Times New Roman" w:hAnsi="Times New Roman"/>
          <w:sz w:val="28"/>
          <w:szCs w:val="28"/>
        </w:rPr>
        <w:t xml:space="preserve">рослеживание взглядом за движущимся </w:t>
      </w:r>
      <w:r w:rsidRPr="00FE0894">
        <w:rPr>
          <w:rFonts w:ascii="Times New Roman" w:hAnsi="Times New Roman"/>
          <w:sz w:val="28"/>
          <w:szCs w:val="28"/>
        </w:rPr>
        <w:lastRenderedPageBreak/>
        <w:t xml:space="preserve">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FE0894">
        <w:rPr>
          <w:rFonts w:ascii="Times New Roman" w:hAnsi="Times New Roman"/>
          <w:sz w:val="28"/>
          <w:szCs w:val="28"/>
        </w:rPr>
        <w:t>Узнавание (различение) цвета объектов (красный, синий, желтый, зеленый, черный и др.).</w:t>
      </w:r>
      <w:proofErr w:type="gramEnd"/>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
          <w:i/>
          <w:sz w:val="28"/>
          <w:szCs w:val="28"/>
        </w:rPr>
        <w:t>Слуховое восприятие</w:t>
      </w:r>
      <w:r w:rsidRPr="00FE0894">
        <w:rPr>
          <w:rFonts w:ascii="Times New Roman" w:hAnsi="Times New Roman"/>
          <w:b/>
          <w:sz w:val="28"/>
          <w:szCs w:val="28"/>
        </w:rPr>
        <w:t>.</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FE0894">
        <w:rPr>
          <w:rFonts w:ascii="Times New Roman" w:hAnsi="Times New Roman"/>
          <w:i/>
          <w:iCs/>
          <w:sz w:val="28"/>
          <w:szCs w:val="28"/>
        </w:rPr>
        <w:t xml:space="preserve"> </w:t>
      </w:r>
      <w:r w:rsidRPr="00FE0894">
        <w:rPr>
          <w:rFonts w:ascii="Times New Roman" w:hAnsi="Times New Roman"/>
          <w:iCs/>
          <w:sz w:val="28"/>
          <w:szCs w:val="28"/>
        </w:rPr>
        <w:t>Л</w:t>
      </w:r>
      <w:r w:rsidRPr="00FE0894">
        <w:rPr>
          <w:rFonts w:ascii="Times New Roman" w:hAnsi="Times New Roman"/>
          <w:sz w:val="28"/>
          <w:szCs w:val="28"/>
        </w:rPr>
        <w:t>окализация неподвижного удаленного источника звука.</w:t>
      </w:r>
      <w:r w:rsidRPr="00FE0894">
        <w:rPr>
          <w:rFonts w:ascii="Times New Roman" w:hAnsi="Times New Roman"/>
          <w:i/>
          <w:iCs/>
          <w:sz w:val="28"/>
          <w:szCs w:val="28"/>
        </w:rPr>
        <w:t xml:space="preserve"> </w:t>
      </w:r>
      <w:r w:rsidRPr="00FE0894">
        <w:rPr>
          <w:rFonts w:ascii="Times New Roman" w:hAnsi="Times New Roman"/>
          <w:iCs/>
          <w:sz w:val="28"/>
          <w:szCs w:val="28"/>
        </w:rPr>
        <w:t>С</w:t>
      </w:r>
      <w:r w:rsidRPr="00FE0894">
        <w:rPr>
          <w:rFonts w:ascii="Times New Roman" w:hAnsi="Times New Roman"/>
          <w:sz w:val="28"/>
          <w:szCs w:val="28"/>
        </w:rPr>
        <w:t xml:space="preserve">оотнесение звука с его источником. Нахождение одинаковых по звучанию объектов.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
          <w:i/>
          <w:sz w:val="28"/>
          <w:szCs w:val="28"/>
        </w:rPr>
        <w:t>Кинестетическое восприятие</w:t>
      </w:r>
      <w:r w:rsidRPr="00FE0894">
        <w:rPr>
          <w:rFonts w:ascii="Times New Roman" w:hAnsi="Times New Roman"/>
          <w:b/>
          <w:sz w:val="28"/>
          <w:szCs w:val="28"/>
        </w:rPr>
        <w:t>.</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Cs/>
          <w:sz w:val="28"/>
          <w:szCs w:val="28"/>
        </w:rPr>
        <w:t>Эмоционально-двигательная</w:t>
      </w:r>
      <w:r w:rsidRPr="00FE0894">
        <w:rPr>
          <w:rFonts w:ascii="Times New Roman" w:hAnsi="Times New Roman"/>
          <w:sz w:val="28"/>
          <w:szCs w:val="28"/>
        </w:rPr>
        <w:t xml:space="preserve"> реакция на прикосновения человека. </w:t>
      </w:r>
      <w:proofErr w:type="gramStart"/>
      <w:r w:rsidRPr="00FE0894">
        <w:rPr>
          <w:rFonts w:ascii="Times New Roman" w:hAnsi="Times New Roman"/>
          <w:sz w:val="28"/>
          <w:szCs w:val="28"/>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FE0894">
        <w:rPr>
          <w:rFonts w:ascii="Times New Roman" w:hAnsi="Times New Roman"/>
          <w:iCs/>
          <w:sz w:val="28"/>
          <w:szCs w:val="28"/>
        </w:rPr>
        <w:t xml:space="preserve">, </w:t>
      </w:r>
      <w:r w:rsidRPr="00FE0894">
        <w:rPr>
          <w:rFonts w:ascii="Times New Roman" w:hAnsi="Times New Roman"/>
          <w:sz w:val="28"/>
          <w:szCs w:val="28"/>
        </w:rPr>
        <w:t>вязкости (жидкий, густой, сыпучий).</w:t>
      </w:r>
      <w:proofErr w:type="gramEnd"/>
      <w:r w:rsidRPr="00FE0894">
        <w:rPr>
          <w:rFonts w:ascii="Times New Roman" w:hAnsi="Times New Roman"/>
          <w:i/>
          <w:iCs/>
          <w:sz w:val="28"/>
          <w:szCs w:val="28"/>
        </w:rPr>
        <w:t xml:space="preserve"> </w:t>
      </w:r>
      <w:r w:rsidRPr="00FE0894">
        <w:rPr>
          <w:rFonts w:ascii="Times New Roman" w:hAnsi="Times New Roman"/>
          <w:sz w:val="28"/>
          <w:szCs w:val="28"/>
        </w:rPr>
        <w:t>Реакция на вибрацию, исходящую от объектов.</w:t>
      </w:r>
      <w:r w:rsidRPr="00FE0894">
        <w:rPr>
          <w:rFonts w:ascii="Times New Roman" w:hAnsi="Times New Roman"/>
          <w:iCs/>
          <w:sz w:val="28"/>
          <w:szCs w:val="28"/>
        </w:rPr>
        <w:t xml:space="preserve"> </w:t>
      </w:r>
      <w:r w:rsidRPr="00FE0894">
        <w:rPr>
          <w:rFonts w:ascii="Times New Roman" w:hAnsi="Times New Roman"/>
          <w:sz w:val="28"/>
          <w:szCs w:val="28"/>
        </w:rPr>
        <w:t>Реакция на давление на поверхность тела.</w:t>
      </w:r>
      <w:r w:rsidRPr="00FE0894">
        <w:rPr>
          <w:rFonts w:ascii="Times New Roman" w:hAnsi="Times New Roman"/>
          <w:iCs/>
          <w:sz w:val="28"/>
          <w:szCs w:val="28"/>
        </w:rPr>
        <w:t xml:space="preserve"> </w:t>
      </w:r>
      <w:r w:rsidRPr="00FE0894">
        <w:rPr>
          <w:rFonts w:ascii="Times New Roman" w:hAnsi="Times New Roman"/>
          <w:sz w:val="28"/>
          <w:szCs w:val="28"/>
        </w:rPr>
        <w:t>Реакция на горизонтальное</w:t>
      </w:r>
      <w:r w:rsidRPr="00FE0894">
        <w:rPr>
          <w:rFonts w:ascii="Times New Roman" w:hAnsi="Times New Roman"/>
          <w:iCs/>
          <w:sz w:val="28"/>
          <w:szCs w:val="28"/>
        </w:rPr>
        <w:t xml:space="preserve"> (</w:t>
      </w:r>
      <w:r w:rsidRPr="00FE0894">
        <w:rPr>
          <w:rFonts w:ascii="Times New Roman" w:hAnsi="Times New Roman"/>
          <w:sz w:val="28"/>
          <w:szCs w:val="28"/>
        </w:rPr>
        <w:t xml:space="preserve">вертикальное) положение тела. </w:t>
      </w:r>
      <w:r w:rsidRPr="00FE0894">
        <w:rPr>
          <w:rFonts w:ascii="Times New Roman" w:hAnsi="Times New Roman"/>
          <w:bCs/>
          <w:sz w:val="28"/>
          <w:szCs w:val="28"/>
        </w:rPr>
        <w:t xml:space="preserve">Реакция на положение </w:t>
      </w:r>
      <w:r w:rsidRPr="00FE0894">
        <w:rPr>
          <w:rFonts w:ascii="Times New Roman" w:hAnsi="Times New Roman"/>
          <w:sz w:val="28"/>
          <w:szCs w:val="28"/>
        </w:rPr>
        <w:t>частей тела</w:t>
      </w:r>
      <w:r w:rsidRPr="00FE0894">
        <w:rPr>
          <w:rFonts w:ascii="Times New Roman" w:hAnsi="Times New Roman"/>
          <w:iCs/>
          <w:sz w:val="28"/>
          <w:szCs w:val="28"/>
        </w:rPr>
        <w:t xml:space="preserve">. </w:t>
      </w:r>
      <w:r w:rsidRPr="00FE0894">
        <w:rPr>
          <w:rFonts w:ascii="Times New Roman" w:hAnsi="Times New Roman"/>
          <w:sz w:val="28"/>
          <w:szCs w:val="28"/>
        </w:rPr>
        <w:t>Реакция на соприкосновение тела с разными видами поверхностей.</w:t>
      </w:r>
      <w:r w:rsidRPr="00FE0894">
        <w:rPr>
          <w:rFonts w:ascii="Times New Roman" w:hAnsi="Times New Roman"/>
          <w:i/>
          <w:iCs/>
          <w:sz w:val="28"/>
          <w:szCs w:val="28"/>
        </w:rPr>
        <w:t xml:space="preserve"> </w:t>
      </w:r>
      <w:proofErr w:type="gramStart"/>
      <w:r w:rsidRPr="00FE0894">
        <w:rPr>
          <w:rFonts w:ascii="Times New Roman" w:hAnsi="Times New Roman"/>
          <w:sz w:val="28"/>
          <w:szCs w:val="28"/>
        </w:rPr>
        <w:t>Различение материалов (дерево, металл, клейстер, крупа, вода и др.) по</w:t>
      </w:r>
      <w:r w:rsidRPr="00FE0894">
        <w:rPr>
          <w:rFonts w:ascii="Times New Roman" w:hAnsi="Times New Roman"/>
          <w:b/>
          <w:sz w:val="28"/>
          <w:szCs w:val="28"/>
        </w:rPr>
        <w:t xml:space="preserve"> </w:t>
      </w:r>
      <w:r w:rsidRPr="00FE0894">
        <w:rPr>
          <w:rFonts w:ascii="Times New Roman" w:hAnsi="Times New Roman"/>
          <w:sz w:val="28"/>
          <w:szCs w:val="28"/>
        </w:rPr>
        <w:t>температуре (холодный,  горячий)</w:t>
      </w:r>
      <w:r w:rsidRPr="00FE0894">
        <w:rPr>
          <w:rFonts w:ascii="Times New Roman" w:hAnsi="Times New Roman"/>
          <w:b/>
          <w:sz w:val="28"/>
          <w:szCs w:val="28"/>
        </w:rPr>
        <w:t xml:space="preserve">, </w:t>
      </w:r>
      <w:r w:rsidRPr="00FE0894">
        <w:rPr>
          <w:rFonts w:ascii="Times New Roman" w:hAnsi="Times New Roman"/>
          <w:sz w:val="28"/>
          <w:szCs w:val="28"/>
        </w:rPr>
        <w:t>фактуре (гладкий, шероховатый)</w:t>
      </w:r>
      <w:r w:rsidRPr="00FE0894">
        <w:rPr>
          <w:rFonts w:ascii="Times New Roman" w:hAnsi="Times New Roman"/>
          <w:b/>
          <w:sz w:val="28"/>
          <w:szCs w:val="28"/>
        </w:rPr>
        <w:t xml:space="preserve">, </w:t>
      </w:r>
      <w:r w:rsidRPr="00FE0894">
        <w:rPr>
          <w:rFonts w:ascii="Times New Roman" w:hAnsi="Times New Roman"/>
          <w:sz w:val="28"/>
          <w:szCs w:val="28"/>
        </w:rPr>
        <w:t>влажности (мокрый, сухой)</w:t>
      </w:r>
      <w:r w:rsidRPr="00FE0894">
        <w:rPr>
          <w:rFonts w:ascii="Times New Roman" w:hAnsi="Times New Roman"/>
          <w:b/>
          <w:sz w:val="28"/>
          <w:szCs w:val="28"/>
        </w:rPr>
        <w:t xml:space="preserve">, </w:t>
      </w:r>
      <w:r w:rsidRPr="00FE0894">
        <w:rPr>
          <w:rFonts w:ascii="Times New Roman" w:hAnsi="Times New Roman"/>
          <w:sz w:val="28"/>
          <w:szCs w:val="28"/>
        </w:rPr>
        <w:t xml:space="preserve">вязкости (жидкий, густой).  </w:t>
      </w:r>
      <w:proofErr w:type="gramEnd"/>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
          <w:i/>
          <w:sz w:val="28"/>
          <w:szCs w:val="28"/>
        </w:rPr>
        <w:t>Восприятие запаха</w:t>
      </w:r>
      <w:r w:rsidRPr="00FE0894">
        <w:rPr>
          <w:rFonts w:ascii="Times New Roman" w:hAnsi="Times New Roman"/>
          <w:b/>
          <w:sz w:val="28"/>
          <w:szCs w:val="28"/>
        </w:rPr>
        <w:t>.</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Реакция на запахи. </w:t>
      </w:r>
      <w:proofErr w:type="gramStart"/>
      <w:r w:rsidRPr="00FE0894">
        <w:rPr>
          <w:rFonts w:ascii="Times New Roman" w:hAnsi="Times New Roman"/>
          <w:sz w:val="28"/>
          <w:szCs w:val="28"/>
        </w:rPr>
        <w:t>Узнавание (различение) объектов по запаху (</w:t>
      </w:r>
      <w:r w:rsidR="00DA4904" w:rsidRPr="00FE0894">
        <w:rPr>
          <w:rFonts w:ascii="Times New Roman" w:hAnsi="Times New Roman"/>
          <w:sz w:val="28"/>
          <w:szCs w:val="28"/>
        </w:rPr>
        <w:t>лимон, банан, хвоя, кофе и др.)</w:t>
      </w:r>
      <w:r w:rsidRPr="00FE0894">
        <w:rPr>
          <w:rFonts w:ascii="Times New Roman" w:hAnsi="Times New Roman"/>
          <w:sz w:val="28"/>
          <w:szCs w:val="28"/>
        </w:rPr>
        <w:t xml:space="preserve"> </w:t>
      </w:r>
      <w:proofErr w:type="gramEnd"/>
    </w:p>
    <w:p w:rsidR="00DA4904" w:rsidRPr="00FE0894" w:rsidRDefault="00DA4904" w:rsidP="00FE0894">
      <w:pPr>
        <w:pStyle w:val="afe"/>
        <w:ind w:left="-567" w:firstLine="283"/>
        <w:jc w:val="both"/>
        <w:rPr>
          <w:rFonts w:ascii="Times New Roman" w:hAnsi="Times New Roman"/>
          <w:b/>
          <w:i/>
          <w:sz w:val="28"/>
          <w:szCs w:val="28"/>
        </w:rPr>
      </w:pP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
          <w:i/>
          <w:sz w:val="28"/>
          <w:szCs w:val="28"/>
        </w:rPr>
        <w:t>Восприятие вкуса</w:t>
      </w:r>
      <w:r w:rsidRPr="00FE0894">
        <w:rPr>
          <w:rFonts w:ascii="Times New Roman" w:hAnsi="Times New Roman"/>
          <w:b/>
          <w:sz w:val="28"/>
          <w:szCs w:val="28"/>
        </w:rPr>
        <w:t>.</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FE0894">
        <w:rPr>
          <w:rFonts w:ascii="Times New Roman" w:hAnsi="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FE0894">
        <w:rPr>
          <w:rFonts w:ascii="Times New Roman" w:hAnsi="Times New Roman"/>
          <w:sz w:val="28"/>
          <w:szCs w:val="28"/>
        </w:rPr>
        <w:t>горький</w:t>
      </w:r>
      <w:proofErr w:type="gramEnd"/>
      <w:r w:rsidRPr="00FE0894">
        <w:rPr>
          <w:rFonts w:ascii="Times New Roman" w:hAnsi="Times New Roman"/>
          <w:sz w:val="28"/>
          <w:szCs w:val="28"/>
        </w:rPr>
        <w:t xml:space="preserve">, сладкий, кислый, соленый). </w:t>
      </w:r>
    </w:p>
    <w:p w:rsidR="007E7ABF" w:rsidRPr="00FE0894" w:rsidRDefault="007E7ABF" w:rsidP="00FE0894">
      <w:pPr>
        <w:pStyle w:val="afe"/>
        <w:ind w:left="-567" w:firstLine="283"/>
        <w:jc w:val="both"/>
        <w:rPr>
          <w:rFonts w:ascii="Times New Roman" w:hAnsi="Times New Roman"/>
          <w:b/>
          <w:sz w:val="28"/>
          <w:szCs w:val="28"/>
        </w:rPr>
      </w:pP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lang w:val="en-US"/>
        </w:rPr>
        <w:t>II</w:t>
      </w:r>
      <w:r w:rsidRPr="00FE0894">
        <w:rPr>
          <w:rFonts w:ascii="Times New Roman" w:hAnsi="Times New Roman"/>
          <w:b/>
          <w:sz w:val="28"/>
          <w:szCs w:val="28"/>
        </w:rPr>
        <w:t>. ПРЕДМЕТНО-ПРАКТИЧЕСКИЕ ДЕЙСТВИЯ</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 xml:space="preserve">Программно-методический материал включает </w:t>
      </w:r>
      <w:r w:rsidRPr="00FE0894">
        <w:rPr>
          <w:rFonts w:ascii="Times New Roman" w:hAnsi="Times New Roman"/>
          <w:bCs/>
          <w:sz w:val="28"/>
          <w:szCs w:val="28"/>
        </w:rPr>
        <w:t>2 раздела</w:t>
      </w:r>
      <w:r w:rsidRPr="00FE0894">
        <w:rPr>
          <w:rFonts w:ascii="Times New Roman" w:hAnsi="Times New Roman"/>
          <w:sz w:val="28"/>
          <w:szCs w:val="28"/>
        </w:rPr>
        <w:t>: «Действия с материалами», «Действия с предметами».</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w:t>
      </w:r>
      <w:r w:rsidRPr="00FE0894">
        <w:rPr>
          <w:rFonts w:ascii="Times New Roman" w:hAnsi="Times New Roman"/>
          <w:sz w:val="28"/>
          <w:szCs w:val="28"/>
        </w:rPr>
        <w:lastRenderedPageBreak/>
        <w:t>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 xml:space="preserve">Материально-техническое оснащение учебного предмета </w:t>
      </w:r>
      <w:r w:rsidRPr="00FE0894">
        <w:rPr>
          <w:rFonts w:ascii="Times New Roman" w:hAnsi="Times New Roman"/>
          <w:bCs/>
          <w:sz w:val="28"/>
          <w:szCs w:val="28"/>
        </w:rPr>
        <w:t xml:space="preserve">«Предметно-практические действия» </w:t>
      </w:r>
      <w:r w:rsidRPr="00FE0894">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коррекционных занятий</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
          <w:i/>
          <w:sz w:val="28"/>
          <w:szCs w:val="28"/>
        </w:rPr>
        <w:t>Действия с материалами</w:t>
      </w:r>
      <w:r w:rsidRPr="00FE0894">
        <w:rPr>
          <w:rFonts w:ascii="Times New Roman" w:hAnsi="Times New Roman"/>
          <w:b/>
          <w:sz w:val="28"/>
          <w:szCs w:val="28"/>
        </w:rPr>
        <w:t>.</w:t>
      </w:r>
    </w:p>
    <w:p w:rsidR="00BC1A8E" w:rsidRPr="00FE0894" w:rsidRDefault="00BC1A8E" w:rsidP="00FE0894">
      <w:pPr>
        <w:pStyle w:val="afe"/>
        <w:ind w:left="-567" w:firstLine="283"/>
        <w:jc w:val="both"/>
        <w:rPr>
          <w:rFonts w:ascii="Times New Roman" w:hAnsi="Times New Roman"/>
          <w:sz w:val="28"/>
          <w:szCs w:val="28"/>
        </w:rPr>
      </w:pPr>
      <w:proofErr w:type="spellStart"/>
      <w:proofErr w:type="gramStart"/>
      <w:r w:rsidRPr="00FE0894">
        <w:rPr>
          <w:rFonts w:ascii="Times New Roman" w:hAnsi="Times New Roman"/>
          <w:sz w:val="28"/>
          <w:szCs w:val="28"/>
        </w:rPr>
        <w:t>Сминание</w:t>
      </w:r>
      <w:proofErr w:type="spellEnd"/>
      <w:r w:rsidRPr="00FE0894">
        <w:rPr>
          <w:rFonts w:ascii="Times New Roman" w:hAnsi="Times New Roman"/>
          <w:sz w:val="28"/>
          <w:szCs w:val="28"/>
        </w:rPr>
        <w:t xml:space="preserve"> материала </w:t>
      </w:r>
      <w:r w:rsidRPr="00FE0894">
        <w:rPr>
          <w:rFonts w:ascii="Times New Roman" w:hAnsi="Times New Roman"/>
          <w:bCs/>
          <w:sz w:val="28"/>
          <w:szCs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FE0894">
        <w:rPr>
          <w:rFonts w:ascii="Times New Roman" w:hAnsi="Times New Roman"/>
          <w:bCs/>
          <w:sz w:val="28"/>
          <w:szCs w:val="28"/>
        </w:rPr>
        <w:t xml:space="preserve"> </w:t>
      </w:r>
      <w:r w:rsidRPr="00FE0894">
        <w:rPr>
          <w:rFonts w:ascii="Times New Roman" w:hAnsi="Times New Roman"/>
          <w:sz w:val="28"/>
          <w:szCs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FE0894">
        <w:rPr>
          <w:rFonts w:ascii="Times New Roman" w:hAnsi="Times New Roman"/>
          <w:sz w:val="28"/>
          <w:szCs w:val="28"/>
        </w:rPr>
        <w:t>Разминание материала (тесто, пластилин, глина, пластичная масса) двумя руками (одной рукой).</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FE0894">
        <w:rPr>
          <w:rFonts w:ascii="Times New Roman" w:hAnsi="Times New Roman"/>
          <w:sz w:val="28"/>
          <w:szCs w:val="28"/>
        </w:rPr>
        <w:t xml:space="preserve"> Переливание материала (вода) двумя руками (с использованием инструмента (стаканчик, ложка и др.)). </w:t>
      </w:r>
      <w:r w:rsidRPr="00FE0894">
        <w:rPr>
          <w:rFonts w:ascii="Times New Roman" w:hAnsi="Times New Roman"/>
          <w:bCs/>
          <w:sz w:val="28"/>
          <w:szCs w:val="28"/>
        </w:rPr>
        <w:t>Наматывание материала</w:t>
      </w:r>
      <w:r w:rsidRPr="00FE0894">
        <w:rPr>
          <w:rFonts w:ascii="Times New Roman" w:hAnsi="Times New Roman"/>
          <w:sz w:val="28"/>
          <w:szCs w:val="28"/>
        </w:rPr>
        <w:t xml:space="preserve"> (бельевая веревка, шпагат, шерстяные нитки, шнур и др.).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b/>
          <w:i/>
          <w:sz w:val="28"/>
          <w:szCs w:val="28"/>
        </w:rPr>
        <w:t>Действия с предметами.</w:t>
      </w:r>
    </w:p>
    <w:p w:rsidR="007E7ABF"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Захватывание, удержание, отпускание предмета (шарики, кубики, мелкие игрушки, шишки и др.).</w:t>
      </w:r>
      <w:proofErr w:type="gramEnd"/>
      <w:r w:rsidRPr="00FE0894">
        <w:rPr>
          <w:rFonts w:ascii="Times New Roman" w:hAnsi="Times New Roman"/>
          <w:sz w:val="28"/>
          <w:szCs w:val="28"/>
        </w:rPr>
        <w:t xml:space="preserve"> Встряхивание предмета, издающего звук (бутылочки с бусинками или крупой и др.). </w:t>
      </w:r>
      <w:r w:rsidRPr="00FE0894">
        <w:rPr>
          <w:rFonts w:ascii="Times New Roman" w:hAnsi="Times New Roman"/>
          <w:bCs/>
          <w:sz w:val="28"/>
          <w:szCs w:val="28"/>
        </w:rPr>
        <w:t>Толкание предмета от себя (</w:t>
      </w:r>
      <w:r w:rsidRPr="00FE0894">
        <w:rPr>
          <w:rFonts w:ascii="Times New Roman" w:hAnsi="Times New Roman"/>
          <w:sz w:val="28"/>
          <w:szCs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lang w:val="en-US"/>
        </w:rPr>
        <w:t>III</w:t>
      </w:r>
      <w:r w:rsidRPr="00FE0894">
        <w:rPr>
          <w:rFonts w:ascii="Times New Roman" w:hAnsi="Times New Roman"/>
          <w:b/>
          <w:sz w:val="28"/>
          <w:szCs w:val="28"/>
        </w:rPr>
        <w:t>. ДВИГАТЕЛЬНОЕ РАЗВИТИЕ</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w:t>
      </w:r>
      <w:r w:rsidRPr="00FE0894">
        <w:rPr>
          <w:rFonts w:ascii="Times New Roman" w:hAnsi="Times New Roman"/>
          <w:sz w:val="28"/>
          <w:szCs w:val="28"/>
        </w:rPr>
        <w:lastRenderedPageBreak/>
        <w:t xml:space="preserve">специально организованных занятиях, которые проводятся инструкторами лечебной физкультуры и/или учителями адаптивной физкультуры.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FE0894">
        <w:rPr>
          <w:rFonts w:ascii="Times New Roman" w:hAnsi="Times New Roman"/>
          <w:sz w:val="28"/>
          <w:szCs w:val="28"/>
        </w:rPr>
        <w:t>вертикализаторы</w:t>
      </w:r>
      <w:proofErr w:type="spellEnd"/>
      <w:r w:rsidRPr="00FE0894">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FE0894">
        <w:rPr>
          <w:rFonts w:ascii="Times New Roman" w:hAnsi="Times New Roman"/>
          <w:sz w:val="28"/>
          <w:szCs w:val="28"/>
        </w:rPr>
        <w:t>положения</w:t>
      </w:r>
      <w:proofErr w:type="gramEnd"/>
      <w:r w:rsidRPr="00FE0894">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FE0894">
        <w:rPr>
          <w:rFonts w:ascii="Times New Roman" w:hAnsi="Times New Roman"/>
          <w:sz w:val="28"/>
          <w:szCs w:val="28"/>
        </w:rPr>
        <w:t>Мотомед</w:t>
      </w:r>
      <w:proofErr w:type="spellEnd"/>
      <w:r w:rsidRPr="00FE0894">
        <w:rPr>
          <w:rFonts w:ascii="Times New Roman" w:hAnsi="Times New Roman"/>
          <w:sz w:val="28"/>
          <w:szCs w:val="28"/>
        </w:rPr>
        <w:t>» и др.), подъемники и др.</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коррекционных занятий</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Удержание головы в положении лежа на спине (на животе, на боку (правом, левом), в положении сидя.</w:t>
      </w:r>
      <w:proofErr w:type="gramEnd"/>
      <w:r w:rsidRPr="00FE0894">
        <w:rPr>
          <w:rFonts w:ascii="Times New Roman" w:hAnsi="Times New Roman"/>
          <w:sz w:val="28"/>
          <w:szCs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FE0894">
        <w:rPr>
          <w:rFonts w:ascii="Times New Roman" w:hAnsi="Times New Roman"/>
          <w:b/>
          <w:sz w:val="28"/>
          <w:szCs w:val="28"/>
        </w:rPr>
        <w:t xml:space="preserve">, </w:t>
      </w:r>
      <w:r w:rsidRPr="00FE0894">
        <w:rPr>
          <w:rFonts w:ascii="Times New Roman" w:hAnsi="Times New Roman"/>
          <w:sz w:val="28"/>
          <w:szCs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FE0894">
        <w:rPr>
          <w:rFonts w:ascii="Times New Roman" w:hAnsi="Times New Roman"/>
          <w:sz w:val="28"/>
          <w:szCs w:val="28"/>
        </w:rPr>
        <w:t>позы</w:t>
      </w:r>
      <w:proofErr w:type="gramEnd"/>
      <w:r w:rsidRPr="00FE0894">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FE0894">
        <w:rPr>
          <w:rFonts w:ascii="Times New Roman" w:hAnsi="Times New Roman"/>
          <w:sz w:val="28"/>
          <w:szCs w:val="28"/>
        </w:rPr>
        <w:t>позы</w:t>
      </w:r>
      <w:proofErr w:type="gramEnd"/>
      <w:r w:rsidRPr="00FE0894">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FE0894">
        <w:rPr>
          <w:rFonts w:ascii="Times New Roman" w:hAnsi="Times New Roman"/>
          <w:sz w:val="28"/>
          <w:szCs w:val="28"/>
        </w:rPr>
        <w:t>позы</w:t>
      </w:r>
      <w:proofErr w:type="gramEnd"/>
      <w:r w:rsidRPr="00FE0894">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E7ABF"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FE0894">
        <w:rPr>
          <w:rFonts w:ascii="Times New Roman" w:hAnsi="Times New Roman"/>
          <w:sz w:val="28"/>
          <w:szCs w:val="28"/>
        </w:rPr>
        <w:t>вертикализатор</w:t>
      </w:r>
      <w:proofErr w:type="spellEnd"/>
      <w:r w:rsidRPr="00FE0894">
        <w:rPr>
          <w:rFonts w:ascii="Times New Roman" w:hAnsi="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FE0894">
        <w:rPr>
          <w:rFonts w:ascii="Times New Roman" w:hAnsi="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FE0894">
        <w:rPr>
          <w:rFonts w:ascii="Times New Roman" w:hAnsi="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FE0894">
        <w:rPr>
          <w:rFonts w:ascii="Times New Roman" w:hAnsi="Times New Roman"/>
          <w:sz w:val="28"/>
          <w:szCs w:val="28"/>
        </w:rPr>
        <w:t>полуприседе</w:t>
      </w:r>
      <w:proofErr w:type="spellEnd"/>
      <w:r w:rsidRPr="00FE0894">
        <w:rPr>
          <w:rFonts w:ascii="Times New Roman" w:hAnsi="Times New Roman"/>
          <w:sz w:val="28"/>
          <w:szCs w:val="28"/>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w:t>
      </w:r>
      <w:r w:rsidRPr="00FE0894">
        <w:rPr>
          <w:rFonts w:ascii="Times New Roman" w:hAnsi="Times New Roman"/>
          <w:sz w:val="28"/>
          <w:szCs w:val="28"/>
        </w:rPr>
        <w:lastRenderedPageBreak/>
        <w:t>вправо, влево). Прыжки на одной ноге. Удары по мячу ногой с места (с</w:t>
      </w:r>
      <w:r w:rsidR="00FE0894">
        <w:rPr>
          <w:rFonts w:ascii="Times New Roman" w:hAnsi="Times New Roman"/>
          <w:sz w:val="28"/>
          <w:szCs w:val="28"/>
        </w:rPr>
        <w:t xml:space="preserve"> нескольких шагов, с разбега). </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lang w:val="en-US"/>
        </w:rPr>
        <w:t>IV</w:t>
      </w:r>
      <w:r w:rsidRPr="00FE0894">
        <w:rPr>
          <w:rFonts w:ascii="Times New Roman" w:hAnsi="Times New Roman"/>
          <w:b/>
          <w:sz w:val="28"/>
          <w:szCs w:val="28"/>
        </w:rPr>
        <w:t>. АЛЬТЕРНАТИВНАЯ И ДОПОЛНИТЕЛЬНАЯ КОММУНИКАЦИЯ</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E7ABF"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 xml:space="preserve">Техническое оснащение включает: предметы, графические изображения, знаковые системы,  </w:t>
      </w:r>
      <w:r w:rsidRPr="00FE0894">
        <w:rPr>
          <w:rFonts w:ascii="Times New Roman" w:eastAsia="ArialMT" w:hAnsi="Times New Roman"/>
          <w:sz w:val="28"/>
          <w:szCs w:val="28"/>
        </w:rPr>
        <w:t xml:space="preserve">таблицы букв, </w:t>
      </w:r>
      <w:r w:rsidRPr="00FE0894">
        <w:rPr>
          <w:rFonts w:ascii="Times New Roman" w:hAnsi="Times New Roman"/>
          <w:sz w:val="28"/>
          <w:szCs w:val="28"/>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FE0894">
        <w:rPr>
          <w:rFonts w:ascii="Times New Roman" w:hAnsi="Times New Roman"/>
          <w:sz w:val="28"/>
          <w:szCs w:val="28"/>
        </w:rPr>
        <w:t xml:space="preserve"> </w:t>
      </w:r>
      <w:proofErr w:type="spellStart"/>
      <w:proofErr w:type="gramStart"/>
      <w:r w:rsidRPr="00FE0894">
        <w:rPr>
          <w:rFonts w:ascii="Times New Roman" w:hAnsi="Times New Roman"/>
          <w:sz w:val="28"/>
          <w:szCs w:val="28"/>
        </w:rPr>
        <w:t>Language</w:t>
      </w:r>
      <w:proofErr w:type="spellEnd"/>
      <w:r w:rsidRPr="00FE0894">
        <w:rPr>
          <w:rFonts w:ascii="Times New Roman" w:hAnsi="Times New Roman"/>
          <w:sz w:val="28"/>
          <w:szCs w:val="28"/>
        </w:rPr>
        <w:t xml:space="preserve"> </w:t>
      </w:r>
      <w:proofErr w:type="spellStart"/>
      <w:r w:rsidRPr="00FE0894">
        <w:rPr>
          <w:rFonts w:ascii="Times New Roman" w:hAnsi="Times New Roman"/>
          <w:sz w:val="28"/>
          <w:szCs w:val="28"/>
        </w:rPr>
        <w:t>Master</w:t>
      </w:r>
      <w:proofErr w:type="spellEnd"/>
      <w:r w:rsidRPr="00FE0894">
        <w:rPr>
          <w:rFonts w:ascii="Times New Roman" w:hAnsi="Times New Roman"/>
          <w:sz w:val="28"/>
          <w:szCs w:val="28"/>
        </w:rPr>
        <w:t xml:space="preserve"> </w:t>
      </w:r>
      <w:r w:rsidRPr="00FE0894">
        <w:rPr>
          <w:rFonts w:ascii="Times New Roman" w:hAnsi="Times New Roman"/>
          <w:bCs/>
          <w:sz w:val="28"/>
          <w:szCs w:val="28"/>
        </w:rPr>
        <w:t>“</w:t>
      </w:r>
      <w:proofErr w:type="spellStart"/>
      <w:r w:rsidRPr="00FE0894">
        <w:rPr>
          <w:rFonts w:ascii="Times New Roman" w:hAnsi="Times New Roman"/>
          <w:bCs/>
          <w:sz w:val="28"/>
          <w:szCs w:val="28"/>
        </w:rPr>
        <w:t>Big</w:t>
      </w:r>
      <w:proofErr w:type="spellEnd"/>
      <w:r w:rsidRPr="00FE0894">
        <w:rPr>
          <w:rFonts w:ascii="Times New Roman" w:hAnsi="Times New Roman"/>
          <w:bCs/>
          <w:sz w:val="28"/>
          <w:szCs w:val="28"/>
        </w:rPr>
        <w:t xml:space="preserve"> </w:t>
      </w:r>
      <w:proofErr w:type="spellStart"/>
      <w:r w:rsidRPr="00FE0894">
        <w:rPr>
          <w:rFonts w:ascii="Times New Roman" w:hAnsi="Times New Roman"/>
          <w:bCs/>
          <w:sz w:val="28"/>
          <w:szCs w:val="28"/>
        </w:rPr>
        <w:t>Mac</w:t>
      </w:r>
      <w:proofErr w:type="spellEnd"/>
      <w:r w:rsidRPr="00FE0894">
        <w:rPr>
          <w:rFonts w:ascii="Times New Roman" w:hAnsi="Times New Roman"/>
          <w:bCs/>
          <w:sz w:val="28"/>
          <w:szCs w:val="28"/>
        </w:rPr>
        <w:t>”</w:t>
      </w:r>
      <w:r w:rsidRPr="00FE0894">
        <w:rPr>
          <w:rFonts w:ascii="Times New Roman" w:hAnsi="Times New Roman"/>
          <w:sz w:val="28"/>
          <w:szCs w:val="28"/>
        </w:rPr>
        <w:t xml:space="preserve">, </w:t>
      </w:r>
      <w:r w:rsidRPr="00FE0894">
        <w:rPr>
          <w:rFonts w:ascii="Times New Roman" w:hAnsi="Times New Roman"/>
          <w:bCs/>
          <w:sz w:val="28"/>
          <w:szCs w:val="28"/>
        </w:rPr>
        <w:t>“</w:t>
      </w:r>
      <w:proofErr w:type="spellStart"/>
      <w:r w:rsidRPr="00FE0894">
        <w:rPr>
          <w:rFonts w:ascii="Times New Roman" w:hAnsi="Times New Roman"/>
          <w:bCs/>
          <w:sz w:val="28"/>
          <w:szCs w:val="28"/>
        </w:rPr>
        <w:t>Step</w:t>
      </w:r>
      <w:proofErr w:type="spellEnd"/>
      <w:r w:rsidRPr="00FE0894">
        <w:rPr>
          <w:rFonts w:ascii="Times New Roman" w:hAnsi="Times New Roman"/>
          <w:bCs/>
          <w:sz w:val="28"/>
          <w:szCs w:val="28"/>
        </w:rPr>
        <w:t xml:space="preserve"> </w:t>
      </w:r>
      <w:proofErr w:type="spellStart"/>
      <w:r w:rsidRPr="00FE0894">
        <w:rPr>
          <w:rFonts w:ascii="Times New Roman" w:hAnsi="Times New Roman"/>
          <w:bCs/>
          <w:sz w:val="28"/>
          <w:szCs w:val="28"/>
        </w:rPr>
        <w:t>by</w:t>
      </w:r>
      <w:proofErr w:type="spellEnd"/>
      <w:r w:rsidRPr="00FE0894">
        <w:rPr>
          <w:rFonts w:ascii="Times New Roman" w:hAnsi="Times New Roman"/>
          <w:bCs/>
          <w:sz w:val="28"/>
          <w:szCs w:val="28"/>
        </w:rPr>
        <w:t xml:space="preserve"> </w:t>
      </w:r>
      <w:proofErr w:type="spellStart"/>
      <w:r w:rsidRPr="00FE0894">
        <w:rPr>
          <w:rFonts w:ascii="Times New Roman" w:hAnsi="Times New Roman"/>
          <w:bCs/>
          <w:sz w:val="28"/>
          <w:szCs w:val="28"/>
        </w:rPr>
        <w:t>step</w:t>
      </w:r>
      <w:proofErr w:type="spellEnd"/>
      <w:r w:rsidRPr="00FE0894">
        <w:rPr>
          <w:rFonts w:ascii="Times New Roman" w:hAnsi="Times New Roman"/>
          <w:bCs/>
          <w:sz w:val="28"/>
          <w:szCs w:val="28"/>
        </w:rPr>
        <w:t>”, “</w:t>
      </w:r>
      <w:proofErr w:type="spellStart"/>
      <w:r w:rsidRPr="00FE0894">
        <w:rPr>
          <w:rFonts w:ascii="Times New Roman" w:hAnsi="Times New Roman"/>
          <w:bCs/>
          <w:sz w:val="28"/>
          <w:szCs w:val="28"/>
        </w:rPr>
        <w:t>GoTalk</w:t>
      </w:r>
      <w:proofErr w:type="spellEnd"/>
      <w:r w:rsidRPr="00FE0894">
        <w:rPr>
          <w:rFonts w:ascii="Times New Roman" w:hAnsi="Times New Roman"/>
          <w:bCs/>
          <w:sz w:val="28"/>
          <w:szCs w:val="28"/>
        </w:rPr>
        <w:t>”, “</w:t>
      </w:r>
      <w:proofErr w:type="spellStart"/>
      <w:r w:rsidRPr="00FE0894">
        <w:rPr>
          <w:rFonts w:ascii="Times New Roman" w:hAnsi="Times New Roman"/>
          <w:bCs/>
          <w:sz w:val="28"/>
          <w:szCs w:val="28"/>
        </w:rPr>
        <w:t>MinTalker</w:t>
      </w:r>
      <w:proofErr w:type="spellEnd"/>
      <w:r w:rsidRPr="00FE0894">
        <w:rPr>
          <w:rFonts w:ascii="Times New Roman" w:hAnsi="Times New Roman"/>
          <w:bCs/>
          <w:sz w:val="28"/>
          <w:szCs w:val="28"/>
        </w:rPr>
        <w:t>” и др.), а также компьютерные программы, например:</w:t>
      </w:r>
      <w:proofErr w:type="gramEnd"/>
      <w:r w:rsidRPr="00FE0894">
        <w:rPr>
          <w:rFonts w:ascii="Times New Roman" w:hAnsi="Times New Roman"/>
          <w:bCs/>
          <w:sz w:val="28"/>
          <w:szCs w:val="28"/>
        </w:rPr>
        <w:t xml:space="preserve"> </w:t>
      </w:r>
      <w:proofErr w:type="spellStart"/>
      <w:proofErr w:type="gramStart"/>
      <w:r w:rsidRPr="00FE0894">
        <w:rPr>
          <w:rFonts w:ascii="Times New Roman" w:hAnsi="Times New Roman"/>
          <w:bCs/>
          <w:sz w:val="28"/>
          <w:szCs w:val="28"/>
          <w:lang w:val="en-US"/>
        </w:rPr>
        <w:t>PicTop</w:t>
      </w:r>
      <w:proofErr w:type="spellEnd"/>
      <w:r w:rsidRPr="00FE0894">
        <w:rPr>
          <w:rFonts w:ascii="Times New Roman" w:hAnsi="Times New Roman"/>
          <w:bCs/>
          <w:sz w:val="28"/>
          <w:szCs w:val="28"/>
        </w:rPr>
        <w:t xml:space="preserve"> и синтезирующие речь устройства </w:t>
      </w:r>
      <w:r w:rsidRPr="00FE0894">
        <w:rPr>
          <w:rFonts w:ascii="Times New Roman" w:eastAsia="ArialMT" w:hAnsi="Times New Roman"/>
          <w:sz w:val="28"/>
          <w:szCs w:val="28"/>
        </w:rPr>
        <w:t>(планшетный компьютер) и др.</w:t>
      </w:r>
      <w:proofErr w:type="gramEnd"/>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Примерное содержание коррекционных занятий</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Коммуникация с использованием невербальных средств</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FE0894">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FE0894">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FE0894">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7E7ABF" w:rsidRPr="00FE0894" w:rsidRDefault="00BC1A8E" w:rsidP="00FE0894">
      <w:pPr>
        <w:pStyle w:val="afe"/>
        <w:ind w:left="-567" w:firstLine="283"/>
        <w:jc w:val="both"/>
        <w:rPr>
          <w:rFonts w:ascii="Times New Roman" w:hAnsi="Times New Roman"/>
          <w:i/>
          <w:sz w:val="28"/>
          <w:szCs w:val="28"/>
          <w:u w:val="single"/>
        </w:rPr>
      </w:pPr>
      <w:proofErr w:type="gramStart"/>
      <w:r w:rsidRPr="00FE0894">
        <w:rPr>
          <w:rFonts w:ascii="Times New Roman" w:hAnsi="Times New Roman"/>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FE0894">
        <w:rPr>
          <w:rFonts w:ascii="Times New Roman" w:hAnsi="Times New Roman"/>
          <w:color w:val="000000"/>
          <w:sz w:val="28"/>
          <w:szCs w:val="28"/>
        </w:rPr>
        <w:t xml:space="preserve">устройства </w:t>
      </w:r>
      <w:r w:rsidRPr="00FE0894">
        <w:rPr>
          <w:rFonts w:ascii="Times New Roman" w:hAnsi="Times New Roman"/>
          <w:sz w:val="28"/>
          <w:szCs w:val="28"/>
        </w:rPr>
        <w:t>«</w:t>
      </w:r>
      <w:r w:rsidRPr="00FE0894">
        <w:rPr>
          <w:rFonts w:ascii="Times New Roman" w:hAnsi="Times New Roman"/>
          <w:sz w:val="28"/>
          <w:szCs w:val="28"/>
          <w:lang w:val="en-US"/>
        </w:rPr>
        <w:t>Language</w:t>
      </w:r>
      <w:r w:rsidRPr="00FE0894">
        <w:rPr>
          <w:rFonts w:ascii="Times New Roman" w:hAnsi="Times New Roman"/>
          <w:sz w:val="28"/>
          <w:szCs w:val="28"/>
        </w:rPr>
        <w:t xml:space="preserve"> </w:t>
      </w:r>
      <w:r w:rsidRPr="00FE0894">
        <w:rPr>
          <w:rFonts w:ascii="Times New Roman" w:hAnsi="Times New Roman"/>
          <w:sz w:val="28"/>
          <w:szCs w:val="28"/>
          <w:lang w:val="en-US"/>
        </w:rPr>
        <w:t>Master</w:t>
      </w:r>
      <w:r w:rsidRPr="00FE0894">
        <w:rPr>
          <w:rFonts w:ascii="Times New Roman" w:hAnsi="Times New Roman"/>
          <w:sz w:val="28"/>
          <w:szCs w:val="28"/>
        </w:rPr>
        <w:t>”</w:t>
      </w:r>
      <w:r w:rsidRPr="00FE0894">
        <w:rPr>
          <w:rFonts w:ascii="Times New Roman" w:hAnsi="Times New Roman"/>
          <w:b/>
          <w:sz w:val="28"/>
          <w:szCs w:val="28"/>
        </w:rPr>
        <w:t>.</w:t>
      </w:r>
      <w:proofErr w:type="gramEnd"/>
      <w:r w:rsidRPr="00FE0894">
        <w:rPr>
          <w:rFonts w:ascii="Times New Roman" w:hAnsi="Times New Roman"/>
          <w:b/>
          <w:sz w:val="28"/>
          <w:szCs w:val="28"/>
        </w:rPr>
        <w:t xml:space="preserve"> </w:t>
      </w:r>
      <w:r w:rsidRPr="00FE0894">
        <w:rPr>
          <w:rFonts w:ascii="Times New Roman" w:hAnsi="Times New Roman"/>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FE0894">
        <w:rPr>
          <w:rFonts w:ascii="Times New Roman" w:hAnsi="Times New Roman"/>
          <w:bCs/>
          <w:sz w:val="28"/>
          <w:szCs w:val="28"/>
        </w:rPr>
        <w:t>коммуникативной кнопки  (“</w:t>
      </w:r>
      <w:r w:rsidRPr="00FE0894">
        <w:rPr>
          <w:rFonts w:ascii="Times New Roman" w:hAnsi="Times New Roman"/>
          <w:bCs/>
          <w:sz w:val="28"/>
          <w:szCs w:val="28"/>
          <w:lang w:val="en-US"/>
        </w:rPr>
        <w:t>Big</w:t>
      </w:r>
      <w:r w:rsidRPr="00FE0894">
        <w:rPr>
          <w:rFonts w:ascii="Times New Roman" w:hAnsi="Times New Roman"/>
          <w:bCs/>
          <w:sz w:val="28"/>
          <w:szCs w:val="28"/>
        </w:rPr>
        <w:t xml:space="preserve"> </w:t>
      </w:r>
      <w:r w:rsidRPr="00FE0894">
        <w:rPr>
          <w:rFonts w:ascii="Times New Roman" w:hAnsi="Times New Roman"/>
          <w:bCs/>
          <w:sz w:val="28"/>
          <w:szCs w:val="28"/>
          <w:lang w:val="en-US"/>
        </w:rPr>
        <w:t>Mac</w:t>
      </w:r>
      <w:r w:rsidRPr="00FE0894">
        <w:rPr>
          <w:rFonts w:ascii="Times New Roman" w:hAnsi="Times New Roman"/>
          <w:bCs/>
          <w:sz w:val="28"/>
          <w:szCs w:val="28"/>
        </w:rPr>
        <w:t>””, «</w:t>
      </w:r>
      <w:r w:rsidRPr="00FE0894">
        <w:rPr>
          <w:rFonts w:ascii="Times New Roman" w:hAnsi="Times New Roman"/>
          <w:color w:val="000000"/>
          <w:sz w:val="28"/>
          <w:szCs w:val="28"/>
          <w:lang w:val="en-US"/>
        </w:rPr>
        <w:t>Talk</w:t>
      </w:r>
      <w:r w:rsidRPr="00FE0894">
        <w:rPr>
          <w:rFonts w:ascii="Times New Roman" w:hAnsi="Times New Roman"/>
          <w:color w:val="000000"/>
          <w:sz w:val="28"/>
          <w:szCs w:val="28"/>
        </w:rPr>
        <w:t xml:space="preserve"> </w:t>
      </w:r>
      <w:r w:rsidRPr="00FE0894">
        <w:rPr>
          <w:rFonts w:ascii="Times New Roman" w:hAnsi="Times New Roman"/>
          <w:color w:val="000000"/>
          <w:sz w:val="28"/>
          <w:szCs w:val="28"/>
          <w:lang w:val="en-US"/>
        </w:rPr>
        <w:t>Block</w:t>
      </w:r>
      <w:r w:rsidRPr="00FE0894">
        <w:rPr>
          <w:rFonts w:ascii="Times New Roman" w:hAnsi="Times New Roman"/>
          <w:color w:val="000000"/>
          <w:sz w:val="28"/>
          <w:szCs w:val="28"/>
        </w:rPr>
        <w:t>», «</w:t>
      </w:r>
      <w:r w:rsidRPr="00FE0894">
        <w:rPr>
          <w:rFonts w:ascii="Times New Roman" w:hAnsi="Times New Roman"/>
          <w:color w:val="000000"/>
          <w:sz w:val="28"/>
          <w:szCs w:val="28"/>
          <w:lang w:val="en-US"/>
        </w:rPr>
        <w:t>Go</w:t>
      </w:r>
      <w:r w:rsidRPr="00FE0894">
        <w:rPr>
          <w:rFonts w:ascii="Times New Roman" w:hAnsi="Times New Roman"/>
          <w:color w:val="000000"/>
          <w:sz w:val="28"/>
          <w:szCs w:val="28"/>
        </w:rPr>
        <w:t xml:space="preserve"> </w:t>
      </w:r>
      <w:r w:rsidRPr="00FE0894">
        <w:rPr>
          <w:rFonts w:ascii="Times New Roman" w:hAnsi="Times New Roman"/>
          <w:color w:val="000000"/>
          <w:sz w:val="28"/>
          <w:szCs w:val="28"/>
          <w:lang w:val="en-US"/>
        </w:rPr>
        <w:t>Talk</w:t>
      </w:r>
      <w:r w:rsidRPr="00FE0894">
        <w:rPr>
          <w:rFonts w:ascii="Times New Roman" w:hAnsi="Times New Roman"/>
          <w:color w:val="000000"/>
          <w:sz w:val="28"/>
          <w:szCs w:val="28"/>
        </w:rPr>
        <w:t xml:space="preserve"> </w:t>
      </w:r>
      <w:r w:rsidRPr="00FE0894">
        <w:rPr>
          <w:rFonts w:ascii="Times New Roman" w:hAnsi="Times New Roman"/>
          <w:color w:val="000000"/>
          <w:sz w:val="28"/>
          <w:szCs w:val="28"/>
          <w:lang w:val="en-US"/>
        </w:rPr>
        <w:t>One</w:t>
      </w:r>
      <w:r w:rsidRPr="00FE0894">
        <w:rPr>
          <w:rFonts w:ascii="Times New Roman" w:hAnsi="Times New Roman"/>
          <w:color w:val="000000"/>
          <w:sz w:val="28"/>
          <w:szCs w:val="28"/>
        </w:rPr>
        <w:t>»</w:t>
      </w:r>
      <w:r w:rsidRPr="00FE0894">
        <w:rPr>
          <w:rFonts w:ascii="Times New Roman" w:hAnsi="Times New Roman"/>
          <w:bCs/>
          <w:sz w:val="28"/>
          <w:szCs w:val="28"/>
        </w:rPr>
        <w:t xml:space="preserve">). </w:t>
      </w:r>
      <w:proofErr w:type="gramStart"/>
      <w:r w:rsidRPr="00FE0894">
        <w:rPr>
          <w:rFonts w:ascii="Times New Roman" w:hAnsi="Times New Roman"/>
          <w:sz w:val="28"/>
          <w:szCs w:val="28"/>
        </w:rPr>
        <w:lastRenderedPageBreak/>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FE0894">
        <w:rPr>
          <w:rFonts w:ascii="Times New Roman" w:hAnsi="Times New Roman"/>
          <w:color w:val="000000"/>
          <w:sz w:val="28"/>
          <w:szCs w:val="28"/>
        </w:rPr>
        <w:t xml:space="preserve">пошагового </w:t>
      </w:r>
      <w:r w:rsidRPr="00FE0894">
        <w:rPr>
          <w:rFonts w:ascii="Times New Roman" w:hAnsi="Times New Roman"/>
          <w:bCs/>
          <w:sz w:val="28"/>
          <w:szCs w:val="28"/>
        </w:rPr>
        <w:t>коммуникатора  “</w:t>
      </w:r>
      <w:r w:rsidRPr="00FE0894">
        <w:rPr>
          <w:rFonts w:ascii="Times New Roman" w:hAnsi="Times New Roman"/>
          <w:bCs/>
          <w:sz w:val="28"/>
          <w:szCs w:val="28"/>
          <w:lang w:val="en-US"/>
        </w:rPr>
        <w:t>Step</w:t>
      </w:r>
      <w:r w:rsidRPr="00FE0894">
        <w:rPr>
          <w:rFonts w:ascii="Times New Roman" w:hAnsi="Times New Roman"/>
          <w:bCs/>
          <w:sz w:val="28"/>
          <w:szCs w:val="28"/>
        </w:rPr>
        <w:t xml:space="preserve"> </w:t>
      </w:r>
      <w:r w:rsidRPr="00FE0894">
        <w:rPr>
          <w:rFonts w:ascii="Times New Roman" w:hAnsi="Times New Roman"/>
          <w:bCs/>
          <w:sz w:val="28"/>
          <w:szCs w:val="28"/>
          <w:lang w:val="en-US"/>
        </w:rPr>
        <w:t>by</w:t>
      </w:r>
      <w:r w:rsidRPr="00FE0894">
        <w:rPr>
          <w:rFonts w:ascii="Times New Roman" w:hAnsi="Times New Roman"/>
          <w:bCs/>
          <w:sz w:val="28"/>
          <w:szCs w:val="28"/>
        </w:rPr>
        <w:t xml:space="preserve"> </w:t>
      </w:r>
      <w:r w:rsidRPr="00FE0894">
        <w:rPr>
          <w:rFonts w:ascii="Times New Roman" w:hAnsi="Times New Roman"/>
          <w:bCs/>
          <w:sz w:val="28"/>
          <w:szCs w:val="28"/>
          <w:lang w:val="en-US"/>
        </w:rPr>
        <w:t>step</w:t>
      </w:r>
      <w:r w:rsidRPr="00FE0894">
        <w:rPr>
          <w:rFonts w:ascii="Times New Roman" w:hAnsi="Times New Roman"/>
          <w:bCs/>
          <w:sz w:val="28"/>
          <w:szCs w:val="28"/>
        </w:rPr>
        <w:t>”.</w:t>
      </w:r>
      <w:proofErr w:type="gramEnd"/>
      <w:r w:rsidRPr="00FE0894">
        <w:rPr>
          <w:rFonts w:ascii="Times New Roman" w:hAnsi="Times New Roman"/>
          <w:bCs/>
          <w:sz w:val="28"/>
          <w:szCs w:val="28"/>
        </w:rPr>
        <w:t xml:space="preserve"> </w:t>
      </w:r>
      <w:r w:rsidRPr="00FE0894">
        <w:rPr>
          <w:rFonts w:ascii="Times New Roman" w:hAnsi="Times New Roman"/>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E0894">
        <w:rPr>
          <w:rFonts w:ascii="Times New Roman" w:hAnsi="Times New Roman"/>
          <w:bCs/>
          <w:sz w:val="28"/>
          <w:szCs w:val="28"/>
        </w:rPr>
        <w:t>коммуникатора  “</w:t>
      </w:r>
      <w:proofErr w:type="spellStart"/>
      <w:r w:rsidRPr="00FE0894">
        <w:rPr>
          <w:rFonts w:ascii="Times New Roman" w:hAnsi="Times New Roman"/>
          <w:bCs/>
          <w:sz w:val="28"/>
          <w:szCs w:val="28"/>
          <w:lang w:val="en-US"/>
        </w:rPr>
        <w:t>GoTalk</w:t>
      </w:r>
      <w:proofErr w:type="spellEnd"/>
      <w:r w:rsidRPr="00FE0894">
        <w:rPr>
          <w:rFonts w:ascii="Times New Roman" w:hAnsi="Times New Roman"/>
          <w:bCs/>
          <w:sz w:val="28"/>
          <w:szCs w:val="28"/>
        </w:rPr>
        <w:t>» (</w:t>
      </w:r>
      <w:r w:rsidRPr="00FE0894">
        <w:rPr>
          <w:rFonts w:ascii="Times New Roman" w:hAnsi="Times New Roman"/>
          <w:sz w:val="28"/>
          <w:szCs w:val="28"/>
        </w:rPr>
        <w:t>«</w:t>
      </w:r>
      <w:proofErr w:type="spellStart"/>
      <w:r w:rsidRPr="00FE0894">
        <w:rPr>
          <w:rFonts w:ascii="Times New Roman" w:hAnsi="Times New Roman"/>
          <w:color w:val="000000"/>
          <w:sz w:val="28"/>
          <w:szCs w:val="28"/>
          <w:lang w:val="en-US"/>
        </w:rPr>
        <w:t>MinTalker</w:t>
      </w:r>
      <w:proofErr w:type="spellEnd"/>
      <w:r w:rsidRPr="00FE0894">
        <w:rPr>
          <w:rFonts w:ascii="Times New Roman" w:hAnsi="Times New Roman"/>
          <w:color w:val="000000"/>
          <w:sz w:val="28"/>
          <w:szCs w:val="28"/>
        </w:rPr>
        <w:t>»,     «</w:t>
      </w:r>
      <w:proofErr w:type="spellStart"/>
      <w:r w:rsidRPr="00FE0894">
        <w:rPr>
          <w:rFonts w:ascii="Times New Roman" w:hAnsi="Times New Roman"/>
          <w:color w:val="000000"/>
          <w:sz w:val="28"/>
          <w:szCs w:val="28"/>
          <w:lang w:val="en-US"/>
        </w:rPr>
        <w:t>SmallTalker</w:t>
      </w:r>
      <w:proofErr w:type="spellEnd"/>
      <w:r w:rsidRPr="00FE0894">
        <w:rPr>
          <w:rFonts w:ascii="Times New Roman" w:hAnsi="Times New Roman"/>
          <w:color w:val="000000"/>
          <w:sz w:val="28"/>
          <w:szCs w:val="28"/>
        </w:rPr>
        <w:t>», «</w:t>
      </w:r>
      <w:r w:rsidRPr="00FE0894">
        <w:rPr>
          <w:rFonts w:ascii="Times New Roman" w:hAnsi="Times New Roman"/>
          <w:color w:val="000000"/>
          <w:sz w:val="28"/>
          <w:szCs w:val="28"/>
          <w:lang w:val="en-US"/>
        </w:rPr>
        <w:t>XL</w:t>
      </w:r>
      <w:r w:rsidRPr="00FE0894">
        <w:rPr>
          <w:rFonts w:ascii="Times New Roman" w:hAnsi="Times New Roman"/>
          <w:color w:val="000000"/>
          <w:sz w:val="28"/>
          <w:szCs w:val="28"/>
        </w:rPr>
        <w:t>-</w:t>
      </w:r>
      <w:r w:rsidRPr="00FE0894">
        <w:rPr>
          <w:rFonts w:ascii="Times New Roman" w:hAnsi="Times New Roman"/>
          <w:color w:val="000000"/>
          <w:sz w:val="28"/>
          <w:szCs w:val="28"/>
          <w:lang w:val="en-US"/>
        </w:rPr>
        <w:t>Talker</w:t>
      </w:r>
      <w:r w:rsidRPr="00FE0894">
        <w:rPr>
          <w:rFonts w:ascii="Times New Roman" w:hAnsi="Times New Roman"/>
          <w:color w:val="000000"/>
          <w:sz w:val="28"/>
          <w:szCs w:val="28"/>
        </w:rPr>
        <w:t>», «</w:t>
      </w:r>
      <w:proofErr w:type="spellStart"/>
      <w:r w:rsidRPr="00FE0894">
        <w:rPr>
          <w:rFonts w:ascii="Times New Roman" w:hAnsi="Times New Roman"/>
          <w:color w:val="000000"/>
          <w:sz w:val="28"/>
          <w:szCs w:val="28"/>
          <w:lang w:val="en-US"/>
        </w:rPr>
        <w:t>PowerTalker</w:t>
      </w:r>
      <w:proofErr w:type="spellEnd"/>
      <w:r w:rsidRPr="00FE0894">
        <w:rPr>
          <w:rFonts w:ascii="Times New Roman" w:hAnsi="Times New Roman"/>
          <w:color w:val="000000"/>
          <w:sz w:val="28"/>
          <w:szCs w:val="28"/>
        </w:rPr>
        <w:t xml:space="preserve">»). </w:t>
      </w:r>
      <w:proofErr w:type="gramStart"/>
      <w:r w:rsidRPr="00FE0894">
        <w:rPr>
          <w:rFonts w:ascii="Times New Roman" w:hAnsi="Times New Roman"/>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E0894">
        <w:rPr>
          <w:rFonts w:ascii="Times New Roman" w:eastAsia="ArialMT" w:hAnsi="Times New Roman"/>
          <w:sz w:val="28"/>
          <w:szCs w:val="28"/>
        </w:rPr>
        <w:t>компьютера (планшетного компьютера).</w:t>
      </w:r>
      <w:proofErr w:type="gramEnd"/>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b/>
          <w:i/>
          <w:sz w:val="28"/>
          <w:szCs w:val="28"/>
        </w:rPr>
        <w:t>Развитие речи средствами невербальной коммуникации</w:t>
      </w:r>
    </w:p>
    <w:p w:rsidR="00BC1A8E" w:rsidRPr="00FE0894" w:rsidRDefault="00BC1A8E" w:rsidP="00FE0894">
      <w:pPr>
        <w:pStyle w:val="afe"/>
        <w:ind w:left="-567" w:firstLine="283"/>
        <w:jc w:val="both"/>
        <w:rPr>
          <w:rFonts w:ascii="Times New Roman" w:hAnsi="Times New Roman"/>
          <w:i/>
          <w:sz w:val="28"/>
          <w:szCs w:val="28"/>
        </w:rPr>
      </w:pPr>
      <w:proofErr w:type="spellStart"/>
      <w:r w:rsidRPr="00FE0894">
        <w:rPr>
          <w:rFonts w:ascii="Times New Roman" w:hAnsi="Times New Roman"/>
          <w:i/>
          <w:sz w:val="28"/>
          <w:szCs w:val="28"/>
        </w:rPr>
        <w:t>Импрессивная</w:t>
      </w:r>
      <w:proofErr w:type="spellEnd"/>
      <w:r w:rsidRPr="00FE0894">
        <w:rPr>
          <w:rFonts w:ascii="Times New Roman" w:hAnsi="Times New Roman"/>
          <w:i/>
          <w:sz w:val="28"/>
          <w:szCs w:val="28"/>
        </w:rPr>
        <w:t xml:space="preserve"> речь</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Cs/>
          <w:kern w:val="2"/>
          <w:sz w:val="28"/>
          <w:szCs w:val="28"/>
        </w:rPr>
        <w:t xml:space="preserve">Понимание простых по звуковому составу слов </w:t>
      </w:r>
      <w:r w:rsidRPr="00FE0894">
        <w:rPr>
          <w:rFonts w:ascii="Times New Roman" w:hAnsi="Times New Roman"/>
          <w:color w:val="000000"/>
          <w:sz w:val="28"/>
          <w:szCs w:val="28"/>
        </w:rPr>
        <w:t>(мама, папа, дядя и др.).</w:t>
      </w:r>
      <w:r w:rsidRPr="00FE0894">
        <w:rPr>
          <w:rFonts w:ascii="Times New Roman" w:hAnsi="Times New Roman"/>
          <w:b/>
          <w:sz w:val="28"/>
          <w:szCs w:val="28"/>
        </w:rPr>
        <w:t xml:space="preserve"> </w:t>
      </w:r>
      <w:r w:rsidRPr="00FE0894">
        <w:rPr>
          <w:rFonts w:ascii="Times New Roman" w:hAnsi="Times New Roman"/>
          <w:bCs/>
          <w:kern w:val="2"/>
          <w:sz w:val="28"/>
          <w:szCs w:val="28"/>
        </w:rPr>
        <w:t>Реагирование на собственное имя.</w:t>
      </w:r>
      <w:r w:rsidRPr="00FE0894">
        <w:rPr>
          <w:rFonts w:ascii="Times New Roman" w:hAnsi="Times New Roman"/>
          <w:b/>
          <w:sz w:val="28"/>
          <w:szCs w:val="28"/>
        </w:rPr>
        <w:t xml:space="preserve"> </w:t>
      </w:r>
      <w:r w:rsidRPr="00FE0894">
        <w:rPr>
          <w:rFonts w:ascii="Times New Roman" w:hAnsi="Times New Roman"/>
          <w:bCs/>
          <w:kern w:val="2"/>
          <w:sz w:val="28"/>
          <w:szCs w:val="28"/>
        </w:rPr>
        <w:t>Узнавание (различение) имён членов семьи, учащихся класса, педагогов.</w:t>
      </w:r>
      <w:r w:rsidRPr="00FE0894">
        <w:rPr>
          <w:rFonts w:ascii="Times New Roman" w:hAnsi="Times New Roman"/>
          <w:b/>
          <w:sz w:val="28"/>
          <w:szCs w:val="28"/>
        </w:rPr>
        <w:t xml:space="preserve"> </w:t>
      </w:r>
      <w:proofErr w:type="gramStart"/>
      <w:r w:rsidRPr="00FE0894">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
          <w:sz w:val="28"/>
          <w:szCs w:val="28"/>
        </w:rPr>
        <w:t xml:space="preserve"> </w:t>
      </w:r>
      <w:proofErr w:type="gramStart"/>
      <w:r w:rsidRPr="00FE0894">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
          <w:sz w:val="28"/>
          <w:szCs w:val="28"/>
        </w:rPr>
        <w:t xml:space="preserve"> </w:t>
      </w:r>
      <w:proofErr w:type="gramStart"/>
      <w:r w:rsidRPr="00FE0894">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sidRPr="00FE0894">
        <w:rPr>
          <w:rFonts w:ascii="Times New Roman" w:hAnsi="Times New Roman"/>
          <w:b/>
          <w:sz w:val="28"/>
          <w:szCs w:val="28"/>
        </w:rPr>
        <w:t xml:space="preserve"> </w:t>
      </w:r>
      <w:r w:rsidRPr="00FE0894">
        <w:rPr>
          <w:rFonts w:ascii="Times New Roman" w:hAnsi="Times New Roman"/>
          <w:bCs/>
          <w:kern w:val="2"/>
          <w:sz w:val="28"/>
          <w:szCs w:val="28"/>
        </w:rPr>
        <w:t xml:space="preserve">Понимание слов, обозначающих признак предмета (цвет, величина, форма и др.). </w:t>
      </w:r>
      <w:proofErr w:type="gramStart"/>
      <w:r w:rsidRPr="00FE0894">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sidRPr="00FE0894">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FE0894">
        <w:rPr>
          <w:rFonts w:ascii="Times New Roman" w:hAnsi="Times New Roman"/>
          <w:sz w:val="28"/>
          <w:szCs w:val="28"/>
        </w:rPr>
        <w:t>слов, обозначающих взаимосвязь слов в предложении</w:t>
      </w:r>
      <w:r w:rsidRPr="00FE0894">
        <w:rPr>
          <w:rFonts w:ascii="Times New Roman" w:hAnsi="Times New Roman"/>
          <w:b/>
          <w:sz w:val="28"/>
          <w:szCs w:val="28"/>
        </w:rPr>
        <w:t xml:space="preserve"> </w:t>
      </w:r>
      <w:r w:rsidRPr="00FE0894">
        <w:rPr>
          <w:rFonts w:ascii="Times New Roman" w:hAnsi="Times New Roman"/>
          <w:kern w:val="2"/>
          <w:sz w:val="28"/>
          <w:szCs w:val="28"/>
        </w:rPr>
        <w:t>(</w:t>
      </w:r>
      <w:proofErr w:type="gramStart"/>
      <w:r w:rsidRPr="00FE0894">
        <w:rPr>
          <w:rFonts w:ascii="Times New Roman" w:hAnsi="Times New Roman"/>
          <w:kern w:val="2"/>
          <w:sz w:val="28"/>
          <w:szCs w:val="28"/>
        </w:rPr>
        <w:t>в</w:t>
      </w:r>
      <w:proofErr w:type="gramEnd"/>
      <w:r w:rsidRPr="00FE0894">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FE0894" w:rsidRDefault="00BC1A8E" w:rsidP="00FE0894">
      <w:pPr>
        <w:pStyle w:val="afe"/>
        <w:ind w:left="-567" w:firstLine="283"/>
        <w:jc w:val="both"/>
        <w:rPr>
          <w:rFonts w:ascii="Times New Roman" w:hAnsi="Times New Roman"/>
          <w:bCs/>
          <w:i/>
          <w:kern w:val="2"/>
          <w:sz w:val="28"/>
          <w:szCs w:val="28"/>
        </w:rPr>
      </w:pPr>
      <w:r w:rsidRPr="00FE0894">
        <w:rPr>
          <w:rFonts w:ascii="Times New Roman" w:hAnsi="Times New Roman"/>
          <w:bCs/>
          <w:i/>
          <w:kern w:val="2"/>
          <w:sz w:val="28"/>
          <w:szCs w:val="28"/>
        </w:rPr>
        <w:t>Экспрессия с использованием средств невербальной коммуникации.</w:t>
      </w:r>
    </w:p>
    <w:p w:rsidR="00BC1A8E"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FE0894">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FE0894" w:rsidRDefault="00BC1A8E" w:rsidP="00FE0894">
      <w:pPr>
        <w:pStyle w:val="afe"/>
        <w:ind w:left="-567" w:firstLine="283"/>
        <w:jc w:val="both"/>
        <w:rPr>
          <w:rFonts w:ascii="Times New Roman" w:hAnsi="Times New Roman"/>
          <w:bCs/>
          <w:kern w:val="2"/>
          <w:sz w:val="28"/>
          <w:szCs w:val="28"/>
        </w:rPr>
      </w:pPr>
      <w:r w:rsidRPr="00FE0894">
        <w:rPr>
          <w:rFonts w:ascii="Times New Roman" w:hAnsi="Times New Roman"/>
          <w:bCs/>
          <w:kern w:val="2"/>
          <w:sz w:val="28"/>
          <w:szCs w:val="28"/>
        </w:rPr>
        <w:tab/>
      </w:r>
      <w:proofErr w:type="gramStart"/>
      <w:r w:rsidRPr="00FE0894">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FE0894">
        <w:rPr>
          <w:rFonts w:ascii="Times New Roman" w:hAnsi="Times New Roman"/>
          <w:bCs/>
          <w:kern w:val="2"/>
          <w:sz w:val="28"/>
          <w:szCs w:val="28"/>
        </w:rPr>
        <w:t xml:space="preserve"> </w:t>
      </w:r>
      <w:proofErr w:type="gramStart"/>
      <w:r w:rsidRPr="00FE0894">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FE0894">
        <w:rPr>
          <w:rFonts w:ascii="Times New Roman" w:hAnsi="Times New Roman"/>
          <w:bCs/>
          <w:kern w:val="2"/>
          <w:sz w:val="28"/>
          <w:szCs w:val="28"/>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w:t>
      </w:r>
      <w:r w:rsidRPr="00FE0894">
        <w:rPr>
          <w:rFonts w:ascii="Times New Roman" w:hAnsi="Times New Roman"/>
          <w:bCs/>
          <w:kern w:val="2"/>
          <w:sz w:val="28"/>
          <w:szCs w:val="28"/>
        </w:rPr>
        <w:lastRenderedPageBreak/>
        <w:t>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FE0894" w:rsidRDefault="00BC1A8E" w:rsidP="00FE0894">
      <w:pPr>
        <w:pStyle w:val="afe"/>
        <w:ind w:left="-567" w:firstLine="283"/>
        <w:jc w:val="both"/>
        <w:rPr>
          <w:rFonts w:ascii="Times New Roman" w:hAnsi="Times New Roman"/>
          <w:b/>
          <w:i/>
          <w:sz w:val="28"/>
          <w:szCs w:val="28"/>
        </w:rPr>
      </w:pPr>
      <w:r w:rsidRPr="00FE0894">
        <w:rPr>
          <w:rFonts w:ascii="Times New Roman" w:hAnsi="Times New Roman"/>
          <w:sz w:val="28"/>
          <w:szCs w:val="28"/>
        </w:rPr>
        <w:t>Составление рассказа о себе с использованием графического изображения (электронного устройства).</w:t>
      </w:r>
    </w:p>
    <w:p w:rsidR="00BC1A8E" w:rsidRPr="00FE0894" w:rsidRDefault="00BC1A8E" w:rsidP="00FE0894">
      <w:pPr>
        <w:pStyle w:val="afe"/>
        <w:ind w:left="-567" w:firstLine="283"/>
        <w:jc w:val="both"/>
        <w:rPr>
          <w:rFonts w:ascii="Times New Roman" w:hAnsi="Times New Roman"/>
          <w:i/>
          <w:sz w:val="28"/>
          <w:szCs w:val="28"/>
        </w:rPr>
      </w:pPr>
      <w:r w:rsidRPr="00FE0894">
        <w:rPr>
          <w:rFonts w:ascii="Times New Roman" w:hAnsi="Times New Roman"/>
          <w:i/>
          <w:sz w:val="28"/>
          <w:szCs w:val="28"/>
        </w:rPr>
        <w:t>Чтение и письмо</w:t>
      </w:r>
    </w:p>
    <w:p w:rsidR="00BC1A8E" w:rsidRPr="00FE0894" w:rsidRDefault="00BC1A8E" w:rsidP="00FE0894">
      <w:pPr>
        <w:pStyle w:val="afe"/>
        <w:ind w:left="-567" w:firstLine="283"/>
        <w:jc w:val="both"/>
        <w:rPr>
          <w:rFonts w:ascii="Times New Roman" w:hAnsi="Times New Roman"/>
          <w:sz w:val="28"/>
          <w:szCs w:val="28"/>
          <w:u w:val="single"/>
        </w:rPr>
      </w:pPr>
      <w:r w:rsidRPr="00FE0894">
        <w:rPr>
          <w:rFonts w:ascii="Times New Roman" w:hAnsi="Times New Roman"/>
          <w:sz w:val="28"/>
          <w:szCs w:val="28"/>
          <w:u w:val="single"/>
        </w:rPr>
        <w:t xml:space="preserve">Глобальное чтение.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w:t>
      </w:r>
      <w:r w:rsidR="00FE0894">
        <w:rPr>
          <w:rFonts w:ascii="Times New Roman" w:hAnsi="Times New Roman"/>
          <w:sz w:val="28"/>
          <w:szCs w:val="28"/>
        </w:rPr>
        <w:t>вами как средства коммуникации.</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lang w:val="en-US"/>
        </w:rPr>
        <w:t>V</w:t>
      </w:r>
      <w:r w:rsidRPr="00FE0894">
        <w:rPr>
          <w:rFonts w:ascii="Times New Roman" w:hAnsi="Times New Roman"/>
          <w:b/>
          <w:sz w:val="28"/>
          <w:szCs w:val="28"/>
        </w:rPr>
        <w:t>. КОРРЕКЦИОННО-РАЗВИВАЮЩИЕ ЗАНЯТИЯ</w:t>
      </w:r>
    </w:p>
    <w:p w:rsidR="00BC1A8E" w:rsidRPr="00FE0894" w:rsidRDefault="00BC1A8E" w:rsidP="00FE0894">
      <w:pPr>
        <w:pStyle w:val="afe"/>
        <w:ind w:left="-567" w:firstLine="283"/>
        <w:jc w:val="both"/>
        <w:rPr>
          <w:rFonts w:ascii="Times New Roman" w:hAnsi="Times New Roman"/>
          <w:b/>
          <w:sz w:val="28"/>
          <w:szCs w:val="28"/>
        </w:rPr>
      </w:pPr>
      <w:r w:rsidRPr="00FE0894">
        <w:rPr>
          <w:rFonts w:ascii="Times New Roman" w:hAnsi="Times New Roman"/>
          <w:b/>
          <w:sz w:val="28"/>
          <w:szCs w:val="28"/>
        </w:rPr>
        <w:t>Пояснительная записка.</w:t>
      </w:r>
    </w:p>
    <w:p w:rsidR="00BC1A8E" w:rsidRPr="00FE0894" w:rsidRDefault="00BC1A8E" w:rsidP="00FE0894">
      <w:pPr>
        <w:pStyle w:val="afe"/>
        <w:ind w:left="-567" w:firstLine="283"/>
        <w:jc w:val="both"/>
        <w:rPr>
          <w:rFonts w:ascii="Times New Roman" w:hAnsi="Times New Roman"/>
          <w:sz w:val="28"/>
          <w:szCs w:val="28"/>
        </w:rPr>
      </w:pPr>
      <w:proofErr w:type="gramStart"/>
      <w:r w:rsidRPr="00FE0894">
        <w:rPr>
          <w:rFonts w:ascii="Times New Roman" w:hAnsi="Times New Roman"/>
          <w:sz w:val="28"/>
          <w:szCs w:val="28"/>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FE0894">
        <w:rPr>
          <w:rFonts w:ascii="Times New Roman" w:hAnsi="Times New Roman"/>
          <w:sz w:val="28"/>
          <w:szCs w:val="28"/>
        </w:rPr>
        <w:t xml:space="preserve"> </w:t>
      </w:r>
      <w:proofErr w:type="gramStart"/>
      <w:r w:rsidRPr="00FE0894">
        <w:rPr>
          <w:rFonts w:ascii="Times New Roman" w:hAnsi="Times New Roman"/>
          <w:sz w:val="28"/>
          <w:szCs w:val="28"/>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E7ABF" w:rsidRPr="00FE0894" w:rsidRDefault="007E7ABF" w:rsidP="00FE0894">
      <w:pPr>
        <w:pStyle w:val="afe"/>
        <w:ind w:left="-567" w:firstLine="283"/>
        <w:jc w:val="both"/>
        <w:rPr>
          <w:rFonts w:ascii="Times New Roman" w:hAnsi="Times New Roman"/>
          <w:sz w:val="28"/>
          <w:szCs w:val="28"/>
        </w:rPr>
      </w:pPr>
    </w:p>
    <w:p w:rsidR="00BC1A8E" w:rsidRDefault="00FE0894" w:rsidP="00FE0894">
      <w:pPr>
        <w:pStyle w:val="afe"/>
        <w:ind w:left="-567" w:firstLine="283"/>
        <w:jc w:val="center"/>
        <w:rPr>
          <w:rFonts w:ascii="Times New Roman" w:hAnsi="Times New Roman"/>
          <w:b/>
          <w:sz w:val="32"/>
          <w:szCs w:val="32"/>
        </w:rPr>
      </w:pPr>
      <w:r w:rsidRPr="00FE0894">
        <w:rPr>
          <w:rFonts w:ascii="Times New Roman" w:hAnsi="Times New Roman"/>
          <w:b/>
          <w:sz w:val="32"/>
          <w:szCs w:val="32"/>
        </w:rPr>
        <w:t>2</w:t>
      </w:r>
      <w:r w:rsidR="00BC1A8E" w:rsidRPr="00FE0894">
        <w:rPr>
          <w:rFonts w:ascii="Times New Roman" w:hAnsi="Times New Roman"/>
          <w:b/>
          <w:sz w:val="32"/>
          <w:szCs w:val="32"/>
        </w:rPr>
        <w:t>.2.3.</w:t>
      </w:r>
      <w:r w:rsidR="00BC1A8E" w:rsidRPr="00FE0894">
        <w:rPr>
          <w:rFonts w:ascii="Times New Roman" w:hAnsi="Times New Roman"/>
          <w:b/>
          <w:caps/>
          <w:spacing w:val="2"/>
          <w:sz w:val="32"/>
          <w:szCs w:val="32"/>
        </w:rPr>
        <w:t xml:space="preserve"> </w:t>
      </w:r>
      <w:r w:rsidR="00BC1A8E" w:rsidRPr="00FE0894">
        <w:rPr>
          <w:rFonts w:ascii="Times New Roman" w:hAnsi="Times New Roman"/>
          <w:b/>
          <w:sz w:val="32"/>
          <w:szCs w:val="32"/>
        </w:rPr>
        <w:t>Программа нравственного развития</w:t>
      </w:r>
    </w:p>
    <w:p w:rsidR="00FE0894" w:rsidRPr="00FE0894" w:rsidRDefault="00FE0894" w:rsidP="00FE0894">
      <w:pPr>
        <w:pStyle w:val="afe"/>
        <w:ind w:left="-567" w:firstLine="283"/>
        <w:jc w:val="center"/>
        <w:rPr>
          <w:rFonts w:ascii="Times New Roman" w:hAnsi="Times New Roman"/>
          <w:b/>
          <w:sz w:val="32"/>
          <w:szCs w:val="32"/>
        </w:rPr>
      </w:pP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Программа предлагает следующие </w:t>
      </w:r>
      <w:r w:rsidRPr="00FE0894">
        <w:rPr>
          <w:rFonts w:ascii="Times New Roman" w:hAnsi="Times New Roman"/>
          <w:b/>
          <w:sz w:val="28"/>
          <w:szCs w:val="28"/>
        </w:rPr>
        <w:t>направления</w:t>
      </w:r>
      <w:r w:rsidRPr="00FE0894">
        <w:rPr>
          <w:rFonts w:ascii="Times New Roman" w:hAnsi="Times New Roman"/>
          <w:sz w:val="28"/>
          <w:szCs w:val="28"/>
        </w:rPr>
        <w:t xml:space="preserve"> </w:t>
      </w:r>
      <w:r w:rsidRPr="00FE0894">
        <w:rPr>
          <w:rFonts w:ascii="Times New Roman" w:hAnsi="Times New Roman"/>
          <w:b/>
          <w:bCs/>
          <w:sz w:val="28"/>
          <w:szCs w:val="28"/>
        </w:rPr>
        <w:t>нравственного развития</w:t>
      </w:r>
      <w:r w:rsidRPr="00FE0894">
        <w:rPr>
          <w:rFonts w:ascii="Times New Roman" w:hAnsi="Times New Roman"/>
          <w:bCs/>
          <w:sz w:val="28"/>
          <w:szCs w:val="28"/>
        </w:rPr>
        <w:t xml:space="preserve"> </w:t>
      </w:r>
      <w:proofErr w:type="gramStart"/>
      <w:r w:rsidRPr="00FE0894">
        <w:rPr>
          <w:rFonts w:ascii="Times New Roman" w:hAnsi="Times New Roman"/>
          <w:bCs/>
          <w:sz w:val="28"/>
          <w:szCs w:val="28"/>
        </w:rPr>
        <w:t>обучающихся</w:t>
      </w:r>
      <w:proofErr w:type="gramEnd"/>
      <w:r w:rsidRPr="00FE0894">
        <w:rPr>
          <w:rFonts w:ascii="Times New Roman" w:hAnsi="Times New Roman"/>
          <w:sz w:val="28"/>
          <w:szCs w:val="28"/>
        </w:rPr>
        <w:t>:</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u w:val="single"/>
        </w:rPr>
        <w:t>Осмысление ценности жизни (своей и окружающих)</w:t>
      </w:r>
      <w:r w:rsidRPr="00FE0894">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w:t>
      </w:r>
      <w:r w:rsidRPr="00FE0894">
        <w:rPr>
          <w:rFonts w:ascii="Times New Roman" w:hAnsi="Times New Roman"/>
          <w:sz w:val="28"/>
          <w:szCs w:val="28"/>
        </w:rPr>
        <w:lastRenderedPageBreak/>
        <w:t xml:space="preserve">изменения происходят в жизни; на доступном уровне осознавать значимость этих событий для каждого по отдельности и для всех людей.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u w:val="single"/>
        </w:rPr>
        <w:t xml:space="preserve">Отношение к себе и к другим, как к </w:t>
      </w:r>
      <w:proofErr w:type="spellStart"/>
      <w:r w:rsidRPr="00FE0894">
        <w:rPr>
          <w:rFonts w:ascii="Times New Roman" w:hAnsi="Times New Roman"/>
          <w:sz w:val="28"/>
          <w:szCs w:val="28"/>
          <w:u w:val="single"/>
        </w:rPr>
        <w:t>самоценности</w:t>
      </w:r>
      <w:proofErr w:type="spellEnd"/>
      <w:r w:rsidRPr="00FE0894">
        <w:rPr>
          <w:rFonts w:ascii="Times New Roman" w:hAnsi="Times New Roman"/>
          <w:sz w:val="28"/>
          <w:szCs w:val="28"/>
          <w:u w:val="single"/>
        </w:rPr>
        <w:t xml:space="preserve">. Воспитание чувства уважения </w:t>
      </w:r>
      <w:proofErr w:type="gramStart"/>
      <w:r w:rsidRPr="00FE0894">
        <w:rPr>
          <w:rFonts w:ascii="Times New Roman" w:hAnsi="Times New Roman"/>
          <w:sz w:val="28"/>
          <w:szCs w:val="28"/>
          <w:u w:val="single"/>
        </w:rPr>
        <w:t>к</w:t>
      </w:r>
      <w:proofErr w:type="gramEnd"/>
      <w:r w:rsidRPr="00FE0894">
        <w:rPr>
          <w:rFonts w:ascii="Times New Roman" w:hAnsi="Times New Roman"/>
          <w:sz w:val="28"/>
          <w:szCs w:val="28"/>
          <w:u w:val="single"/>
        </w:rPr>
        <w:t xml:space="preserve"> </w:t>
      </w:r>
      <w:proofErr w:type="gramStart"/>
      <w:r w:rsidRPr="00FE0894">
        <w:rPr>
          <w:rFonts w:ascii="Times New Roman" w:hAnsi="Times New Roman"/>
          <w:sz w:val="28"/>
          <w:szCs w:val="28"/>
          <w:u w:val="single"/>
        </w:rPr>
        <w:t>друг</w:t>
      </w:r>
      <w:proofErr w:type="gramEnd"/>
      <w:r w:rsidRPr="00FE0894">
        <w:rPr>
          <w:rFonts w:ascii="Times New Roman" w:hAnsi="Times New Roman"/>
          <w:sz w:val="28"/>
          <w:szCs w:val="28"/>
          <w:u w:val="single"/>
        </w:rPr>
        <w:t xml:space="preserve"> другу, к человеку вообще</w:t>
      </w:r>
      <w:r w:rsidRPr="00FE0894">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u w:val="single"/>
        </w:rPr>
        <w:t>Осмысление свободы и ответственности</w:t>
      </w:r>
      <w:r w:rsidRPr="00FE0894">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u w:val="single"/>
        </w:rPr>
        <w:t>Укрепление веры и доверия</w:t>
      </w:r>
      <w:r w:rsidRPr="00FE0894">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FE0894">
        <w:rPr>
          <w:rFonts w:ascii="Times New Roman" w:hAnsi="Times New Roman"/>
          <w:sz w:val="28"/>
          <w:szCs w:val="28"/>
        </w:rPr>
        <w:t>со</w:t>
      </w:r>
      <w:proofErr w:type="gramEnd"/>
      <w:r w:rsidRPr="00FE0894">
        <w:rPr>
          <w:rFonts w:ascii="Times New Roman" w:hAnsi="Times New Roman"/>
          <w:sz w:val="28"/>
          <w:szCs w:val="28"/>
        </w:rPr>
        <w:t xml:space="preserve"> взрослым, который своим уважительным отношением (с </w:t>
      </w:r>
      <w:proofErr w:type="spellStart"/>
      <w:r w:rsidRPr="00FE0894">
        <w:rPr>
          <w:rFonts w:ascii="Times New Roman" w:hAnsi="Times New Roman"/>
          <w:sz w:val="28"/>
          <w:szCs w:val="28"/>
        </w:rPr>
        <w:t>эмпатией</w:t>
      </w:r>
      <w:proofErr w:type="spellEnd"/>
      <w:r w:rsidRPr="00FE0894">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FE0894">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lastRenderedPageBreak/>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u w:val="single"/>
        </w:rPr>
        <w:t>Ориентация в религиозных ценностях и следование им на доступном уровне</w:t>
      </w:r>
      <w:r w:rsidRPr="00FE0894">
        <w:rPr>
          <w:rFonts w:ascii="Times New Roman" w:hAnsi="Times New Roman"/>
          <w:sz w:val="28"/>
          <w:szCs w:val="28"/>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FE0894">
        <w:rPr>
          <w:rFonts w:ascii="Times New Roman" w:hAnsi="Times New Roman"/>
          <w:b/>
          <w:sz w:val="28"/>
          <w:szCs w:val="28"/>
        </w:rPr>
        <w:t xml:space="preserve">с учетом желания и </w:t>
      </w:r>
      <w:proofErr w:type="gramStart"/>
      <w:r w:rsidRPr="00FE0894">
        <w:rPr>
          <w:rFonts w:ascii="Times New Roman" w:hAnsi="Times New Roman"/>
          <w:b/>
          <w:sz w:val="28"/>
          <w:szCs w:val="28"/>
        </w:rPr>
        <w:t>вероисповедания</w:t>
      </w:r>
      <w:proofErr w:type="gramEnd"/>
      <w:r w:rsidRPr="00FE0894">
        <w:rPr>
          <w:rFonts w:ascii="Times New Roman" w:hAnsi="Times New Roman"/>
          <w:b/>
          <w:sz w:val="28"/>
          <w:szCs w:val="28"/>
        </w:rPr>
        <w:t xml:space="preserve"> обучающихся и их семей</w:t>
      </w:r>
      <w:r w:rsidRPr="00FE0894">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FE0894" w:rsidRDefault="00BC1A8E" w:rsidP="00FE0894">
      <w:pPr>
        <w:pStyle w:val="afe"/>
        <w:ind w:left="-567" w:firstLine="283"/>
        <w:jc w:val="both"/>
        <w:rPr>
          <w:rFonts w:ascii="Times New Roman" w:hAnsi="Times New Roman"/>
          <w:sz w:val="28"/>
          <w:szCs w:val="28"/>
        </w:rPr>
      </w:pPr>
      <w:r w:rsidRPr="00FE0894">
        <w:rPr>
          <w:rFonts w:ascii="Times New Roman" w:hAnsi="Times New Roman"/>
          <w:sz w:val="28"/>
          <w:szCs w:val="28"/>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FE0894" w:rsidRDefault="00BC1A8E" w:rsidP="00FE0894">
      <w:pPr>
        <w:pStyle w:val="afe"/>
        <w:ind w:left="-567" w:firstLine="283"/>
        <w:jc w:val="both"/>
        <w:rPr>
          <w:rFonts w:ascii="Times New Roman" w:hAnsi="Times New Roman"/>
          <w:b/>
          <w:sz w:val="28"/>
          <w:szCs w:val="28"/>
        </w:rPr>
      </w:pPr>
    </w:p>
    <w:p w:rsidR="00DA4904" w:rsidRPr="00FE0894" w:rsidRDefault="00FD21DA" w:rsidP="0010215E">
      <w:pPr>
        <w:pStyle w:val="afe"/>
        <w:spacing w:line="360" w:lineRule="auto"/>
        <w:ind w:left="-567" w:right="-284" w:firstLine="567"/>
        <w:jc w:val="center"/>
        <w:rPr>
          <w:rFonts w:ascii="Times New Roman" w:hAnsi="Times New Roman"/>
          <w:b/>
          <w:sz w:val="32"/>
          <w:szCs w:val="32"/>
        </w:rPr>
      </w:pPr>
      <w:r>
        <w:rPr>
          <w:rFonts w:ascii="Times New Roman" w:hAnsi="Times New Roman"/>
          <w:b/>
          <w:sz w:val="32"/>
          <w:szCs w:val="32"/>
        </w:rPr>
        <w:t>2</w:t>
      </w:r>
      <w:r w:rsidR="00BC1A8E" w:rsidRPr="00FE0894">
        <w:rPr>
          <w:rFonts w:ascii="Times New Roman" w:hAnsi="Times New Roman"/>
          <w:b/>
          <w:sz w:val="32"/>
          <w:szCs w:val="32"/>
        </w:rPr>
        <w:t>.2.4. Программа форми</w:t>
      </w:r>
      <w:r w:rsidR="00DA4904" w:rsidRPr="00FE0894">
        <w:rPr>
          <w:rFonts w:ascii="Times New Roman" w:hAnsi="Times New Roman"/>
          <w:b/>
          <w:sz w:val="32"/>
          <w:szCs w:val="32"/>
        </w:rPr>
        <w:t xml:space="preserve">рования экологической культуры, </w:t>
      </w:r>
    </w:p>
    <w:p w:rsidR="00BC1A8E" w:rsidRPr="00FE0894" w:rsidRDefault="00BC1A8E" w:rsidP="0010215E">
      <w:pPr>
        <w:pStyle w:val="afe"/>
        <w:spacing w:line="360" w:lineRule="auto"/>
        <w:ind w:left="-567" w:right="-284" w:firstLine="567"/>
        <w:jc w:val="center"/>
        <w:rPr>
          <w:rFonts w:ascii="Times New Roman" w:hAnsi="Times New Roman"/>
          <w:b/>
          <w:sz w:val="32"/>
          <w:szCs w:val="32"/>
        </w:rPr>
      </w:pPr>
      <w:r w:rsidRPr="00FE0894">
        <w:rPr>
          <w:rFonts w:ascii="Times New Roman" w:hAnsi="Times New Roman"/>
          <w:b/>
          <w:sz w:val="32"/>
          <w:szCs w:val="32"/>
        </w:rPr>
        <w:t>здорового и безопасного образа жизни</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FD21DA">
        <w:rPr>
          <w:rFonts w:ascii="Times New Roman" w:hAnsi="Times New Roman"/>
          <w:sz w:val="28"/>
          <w:szCs w:val="28"/>
        </w:rPr>
        <w:t>обучающихся</w:t>
      </w:r>
      <w:proofErr w:type="gramEnd"/>
      <w:r w:rsidRPr="00FD21DA">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lastRenderedPageBreak/>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FD21DA" w:rsidRDefault="00DA4904" w:rsidP="00FD21DA">
      <w:pPr>
        <w:pStyle w:val="afe"/>
        <w:ind w:left="-567" w:firstLine="283"/>
        <w:jc w:val="both"/>
        <w:rPr>
          <w:rFonts w:ascii="Times New Roman" w:hAnsi="Times New Roman"/>
          <w:sz w:val="28"/>
          <w:szCs w:val="28"/>
        </w:rPr>
      </w:pPr>
    </w:p>
    <w:p w:rsidR="00DA4904" w:rsidRPr="00FD21DA" w:rsidRDefault="00DA4904" w:rsidP="00FD21DA">
      <w:pPr>
        <w:pStyle w:val="afe"/>
        <w:ind w:left="-567" w:firstLine="283"/>
        <w:jc w:val="both"/>
        <w:rPr>
          <w:rFonts w:ascii="Times New Roman" w:hAnsi="Times New Roman"/>
          <w:sz w:val="28"/>
          <w:szCs w:val="28"/>
        </w:rPr>
      </w:pPr>
    </w:p>
    <w:p w:rsidR="00BC1A8E" w:rsidRPr="00FD21DA" w:rsidRDefault="00FD21DA" w:rsidP="0010215E">
      <w:pPr>
        <w:pStyle w:val="afe"/>
        <w:spacing w:line="360" w:lineRule="auto"/>
        <w:ind w:left="-567" w:right="-284" w:firstLine="567"/>
        <w:jc w:val="center"/>
        <w:rPr>
          <w:rFonts w:ascii="Times New Roman" w:hAnsi="Times New Roman"/>
          <w:b/>
          <w:spacing w:val="2"/>
          <w:sz w:val="32"/>
          <w:szCs w:val="32"/>
        </w:rPr>
      </w:pPr>
      <w:r>
        <w:rPr>
          <w:rFonts w:ascii="Times New Roman" w:hAnsi="Times New Roman"/>
          <w:b/>
          <w:sz w:val="32"/>
          <w:szCs w:val="32"/>
        </w:rPr>
        <w:t>2</w:t>
      </w:r>
      <w:r w:rsidR="00BC1A8E" w:rsidRPr="00FD21DA">
        <w:rPr>
          <w:rFonts w:ascii="Times New Roman" w:hAnsi="Times New Roman"/>
          <w:b/>
          <w:sz w:val="32"/>
          <w:szCs w:val="32"/>
        </w:rPr>
        <w:t>.2.5</w:t>
      </w:r>
      <w:r w:rsidR="00BC1A8E" w:rsidRPr="00FD21DA">
        <w:rPr>
          <w:rFonts w:ascii="Times New Roman" w:hAnsi="Times New Roman"/>
          <w:b/>
          <w:caps/>
          <w:spacing w:val="2"/>
          <w:sz w:val="32"/>
          <w:szCs w:val="32"/>
        </w:rPr>
        <w:t xml:space="preserve">. </w:t>
      </w:r>
      <w:r w:rsidR="00BC1A8E" w:rsidRPr="00FD21DA">
        <w:rPr>
          <w:rFonts w:ascii="Times New Roman" w:hAnsi="Times New Roman"/>
          <w:b/>
          <w:spacing w:val="2"/>
          <w:sz w:val="32"/>
          <w:szCs w:val="32"/>
        </w:rPr>
        <w:t>Программа внеурочной деятельности</w:t>
      </w:r>
    </w:p>
    <w:p w:rsidR="00BC1A8E" w:rsidRPr="008D5DC5" w:rsidRDefault="00BC1A8E" w:rsidP="0010215E">
      <w:pPr>
        <w:spacing w:after="0" w:line="360" w:lineRule="auto"/>
        <w:ind w:left="-567" w:right="-284" w:firstLine="567"/>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10215E">
      <w:pPr>
        <w:pStyle w:val="afe"/>
        <w:spacing w:line="360" w:lineRule="auto"/>
        <w:ind w:left="-567" w:right="-284" w:firstLine="567"/>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10215E">
      <w:pPr>
        <w:pStyle w:val="afe"/>
        <w:spacing w:line="360" w:lineRule="auto"/>
        <w:ind w:left="-567" w:right="-284" w:firstLine="567"/>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317985"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w:t>
      </w:r>
      <w:r w:rsidRPr="00317985">
        <w:rPr>
          <w:rFonts w:ascii="Times New Roman" w:hAnsi="Times New Roman"/>
          <w:sz w:val="28"/>
          <w:szCs w:val="28"/>
        </w:rPr>
        <w:lastRenderedPageBreak/>
        <w:t xml:space="preserve">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10215E">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FD21DA" w:rsidRDefault="00BC1A8E" w:rsidP="00FD21DA">
      <w:pPr>
        <w:pStyle w:val="afe"/>
        <w:spacing w:line="360" w:lineRule="auto"/>
        <w:ind w:left="-567" w:right="-284" w:firstLine="567"/>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Pr="00FD21DA" w:rsidRDefault="00FD21DA" w:rsidP="0010215E">
      <w:pPr>
        <w:pStyle w:val="afe"/>
        <w:spacing w:line="360" w:lineRule="auto"/>
        <w:ind w:left="-567" w:right="-284" w:firstLine="567"/>
        <w:jc w:val="center"/>
        <w:rPr>
          <w:rFonts w:ascii="Times New Roman" w:hAnsi="Times New Roman"/>
          <w:sz w:val="32"/>
          <w:szCs w:val="32"/>
        </w:rPr>
      </w:pPr>
      <w:r>
        <w:rPr>
          <w:rFonts w:ascii="Times New Roman" w:hAnsi="Times New Roman"/>
          <w:b/>
          <w:sz w:val="32"/>
          <w:szCs w:val="32"/>
        </w:rPr>
        <w:t>2</w:t>
      </w:r>
      <w:r w:rsidR="00BC1A8E" w:rsidRPr="00FD21DA">
        <w:rPr>
          <w:rFonts w:ascii="Times New Roman" w:hAnsi="Times New Roman"/>
          <w:b/>
          <w:sz w:val="32"/>
          <w:szCs w:val="32"/>
        </w:rPr>
        <w:t>.2.6. Программа сотрудничества с семьей обучающегося</w:t>
      </w:r>
    </w:p>
    <w:p w:rsidR="00DA4904" w:rsidRPr="00317985" w:rsidRDefault="00BC1A8E" w:rsidP="00FD21DA">
      <w:pPr>
        <w:pStyle w:val="afe"/>
        <w:spacing w:line="360" w:lineRule="auto"/>
        <w:ind w:left="-567" w:right="-284" w:firstLine="567"/>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670"/>
      </w:tblGrid>
      <w:tr w:rsidR="00BC1A8E" w:rsidRPr="00DA4904" w:rsidTr="00FD21DA">
        <w:tc>
          <w:tcPr>
            <w:tcW w:w="5104" w:type="dxa"/>
          </w:tcPr>
          <w:p w:rsidR="00BC1A8E" w:rsidRPr="00DA4904" w:rsidRDefault="00BC1A8E" w:rsidP="0010215E">
            <w:pPr>
              <w:pStyle w:val="afe"/>
              <w:ind w:left="-567" w:right="-284" w:firstLine="567"/>
              <w:jc w:val="center"/>
              <w:rPr>
                <w:rFonts w:ascii="Times New Roman" w:hAnsi="Times New Roman"/>
                <w:b/>
                <w:sz w:val="28"/>
              </w:rPr>
            </w:pPr>
            <w:r w:rsidRPr="00DA4904">
              <w:rPr>
                <w:rFonts w:ascii="Times New Roman" w:hAnsi="Times New Roman"/>
                <w:b/>
                <w:sz w:val="28"/>
              </w:rPr>
              <w:t>Задачи</w:t>
            </w:r>
          </w:p>
        </w:tc>
        <w:tc>
          <w:tcPr>
            <w:tcW w:w="5670" w:type="dxa"/>
          </w:tcPr>
          <w:p w:rsidR="00BC1A8E" w:rsidRPr="00DA4904" w:rsidRDefault="00BC1A8E" w:rsidP="0010215E">
            <w:pPr>
              <w:pStyle w:val="afe"/>
              <w:ind w:left="-567" w:right="-284" w:firstLine="567"/>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FD21DA">
        <w:tc>
          <w:tcPr>
            <w:tcW w:w="5104" w:type="dxa"/>
          </w:tcPr>
          <w:p w:rsidR="00BC1A8E" w:rsidRPr="00DA4904" w:rsidRDefault="00BC1A8E" w:rsidP="00FD21DA">
            <w:pPr>
              <w:pStyle w:val="afe"/>
              <w:ind w:right="-284" w:firstLine="34"/>
              <w:rPr>
                <w:rFonts w:ascii="Times New Roman" w:hAnsi="Times New Roman"/>
                <w:sz w:val="28"/>
              </w:rPr>
            </w:pPr>
            <w:r w:rsidRPr="00DA4904">
              <w:rPr>
                <w:rFonts w:ascii="Times New Roman" w:hAnsi="Times New Roman"/>
                <w:sz w:val="28"/>
              </w:rPr>
              <w:t>Психологическая поддержка семьи</w:t>
            </w:r>
          </w:p>
        </w:tc>
        <w:tc>
          <w:tcPr>
            <w:tcW w:w="5670" w:type="dxa"/>
          </w:tcPr>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FD21DA">
            <w:pPr>
              <w:pStyle w:val="afe"/>
              <w:ind w:left="33" w:right="34"/>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индивидуа</w:t>
            </w:r>
            <w:r w:rsidR="00FD21DA">
              <w:rPr>
                <w:rFonts w:ascii="Times New Roman" w:hAnsi="Times New Roman"/>
                <w:sz w:val="28"/>
              </w:rPr>
              <w:t>льные консультации с психологом</w:t>
            </w:r>
          </w:p>
        </w:tc>
      </w:tr>
      <w:tr w:rsidR="00BC1A8E" w:rsidRPr="00DA4904" w:rsidTr="00FD21DA">
        <w:tc>
          <w:tcPr>
            <w:tcW w:w="5104" w:type="dxa"/>
          </w:tcPr>
          <w:p w:rsidR="00BC1A8E" w:rsidRPr="00DA4904" w:rsidRDefault="00BC1A8E" w:rsidP="00FD21DA">
            <w:pPr>
              <w:pStyle w:val="afe"/>
              <w:ind w:right="-284" w:firstLine="34"/>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670" w:type="dxa"/>
          </w:tcPr>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FD21DA" w:rsidP="00FD21DA">
            <w:pPr>
              <w:pStyle w:val="afe"/>
              <w:ind w:left="33" w:right="34"/>
              <w:rPr>
                <w:rFonts w:ascii="Times New Roman" w:hAnsi="Times New Roman"/>
                <w:sz w:val="28"/>
              </w:rPr>
            </w:pPr>
            <w:r>
              <w:rPr>
                <w:rFonts w:ascii="Times New Roman" w:hAnsi="Times New Roman"/>
                <w:sz w:val="28"/>
              </w:rPr>
              <w:t>тематические семинары</w:t>
            </w:r>
          </w:p>
        </w:tc>
      </w:tr>
      <w:tr w:rsidR="00BC1A8E" w:rsidRPr="00DA4904" w:rsidTr="00FD21DA">
        <w:tc>
          <w:tcPr>
            <w:tcW w:w="5104" w:type="dxa"/>
          </w:tcPr>
          <w:p w:rsidR="00BC1A8E" w:rsidRPr="00DA4904" w:rsidRDefault="00BC1A8E" w:rsidP="00FD21DA">
            <w:pPr>
              <w:pStyle w:val="afe"/>
              <w:ind w:right="-284" w:firstLine="34"/>
              <w:rPr>
                <w:rFonts w:ascii="Times New Roman" w:hAnsi="Times New Roman"/>
                <w:sz w:val="28"/>
              </w:rPr>
            </w:pPr>
            <w:r w:rsidRPr="00DA4904">
              <w:rPr>
                <w:rFonts w:ascii="Times New Roman" w:hAnsi="Times New Roman"/>
                <w:sz w:val="28"/>
              </w:rPr>
              <w:t xml:space="preserve">обеспечение участия семьи в разработке и </w:t>
            </w:r>
            <w:r w:rsidRPr="00DA4904">
              <w:rPr>
                <w:rFonts w:ascii="Times New Roman" w:hAnsi="Times New Roman"/>
                <w:sz w:val="28"/>
              </w:rPr>
              <w:lastRenderedPageBreak/>
              <w:t>реализации СИПР</w:t>
            </w:r>
          </w:p>
        </w:tc>
        <w:tc>
          <w:tcPr>
            <w:tcW w:w="5670" w:type="dxa"/>
          </w:tcPr>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lastRenderedPageBreak/>
              <w:t xml:space="preserve">договор о сотрудничестве (образовании) </w:t>
            </w:r>
            <w:r w:rsidRPr="00DA4904">
              <w:rPr>
                <w:rFonts w:ascii="Times New Roman" w:hAnsi="Times New Roman"/>
                <w:sz w:val="28"/>
              </w:rPr>
              <w:lastRenderedPageBreak/>
              <w:t>между родителями и образовательной организацией;</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FD21DA" w:rsidP="00FD21DA">
            <w:pPr>
              <w:pStyle w:val="afe"/>
              <w:ind w:left="33" w:right="34"/>
              <w:rPr>
                <w:rFonts w:ascii="Times New Roman" w:hAnsi="Times New Roman"/>
                <w:sz w:val="28"/>
              </w:rPr>
            </w:pPr>
            <w:r>
              <w:rPr>
                <w:rFonts w:ascii="Times New Roman" w:hAnsi="Times New Roman"/>
                <w:sz w:val="28"/>
              </w:rPr>
              <w:t xml:space="preserve">домашнее </w:t>
            </w:r>
            <w:proofErr w:type="spellStart"/>
            <w:r>
              <w:rPr>
                <w:rFonts w:ascii="Times New Roman" w:hAnsi="Times New Roman"/>
                <w:sz w:val="28"/>
              </w:rPr>
              <w:t>визитирование</w:t>
            </w:r>
            <w:proofErr w:type="spellEnd"/>
          </w:p>
        </w:tc>
      </w:tr>
      <w:tr w:rsidR="00BC1A8E" w:rsidRPr="00DA4904" w:rsidTr="00FD21DA">
        <w:tc>
          <w:tcPr>
            <w:tcW w:w="5104" w:type="dxa"/>
          </w:tcPr>
          <w:p w:rsidR="00BC1A8E" w:rsidRPr="00DA4904" w:rsidRDefault="00BC1A8E" w:rsidP="00FD21DA">
            <w:pPr>
              <w:pStyle w:val="afe"/>
              <w:ind w:right="-284" w:firstLine="34"/>
              <w:rPr>
                <w:rFonts w:ascii="Times New Roman" w:hAnsi="Times New Roman"/>
                <w:sz w:val="28"/>
              </w:rPr>
            </w:pPr>
            <w:r w:rsidRPr="00DA4904">
              <w:rPr>
                <w:rFonts w:ascii="Times New Roman" w:hAnsi="Times New Roman"/>
                <w:sz w:val="28"/>
              </w:rPr>
              <w:lastRenderedPageBreak/>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BC1A8E" w:rsidRPr="00DA4904" w:rsidRDefault="00BC1A8E" w:rsidP="00FD21DA">
            <w:pPr>
              <w:pStyle w:val="afe"/>
              <w:ind w:right="-284" w:firstLine="34"/>
              <w:rPr>
                <w:rFonts w:ascii="Times New Roman" w:hAnsi="Times New Roman"/>
                <w:sz w:val="28"/>
              </w:rPr>
            </w:pPr>
          </w:p>
        </w:tc>
        <w:tc>
          <w:tcPr>
            <w:tcW w:w="5670" w:type="dxa"/>
          </w:tcPr>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FD21DA" w:rsidP="00FD21DA">
            <w:pPr>
              <w:pStyle w:val="afe"/>
              <w:ind w:left="33" w:right="34"/>
              <w:rPr>
                <w:rFonts w:ascii="Times New Roman" w:hAnsi="Times New Roman"/>
                <w:sz w:val="28"/>
              </w:rPr>
            </w:pPr>
            <w:r>
              <w:rPr>
                <w:rFonts w:ascii="Times New Roman" w:hAnsi="Times New Roman"/>
                <w:sz w:val="28"/>
              </w:rPr>
              <w:t xml:space="preserve">домашнее </w:t>
            </w:r>
            <w:proofErr w:type="spellStart"/>
            <w:r>
              <w:rPr>
                <w:rFonts w:ascii="Times New Roman" w:hAnsi="Times New Roman"/>
                <w:sz w:val="28"/>
              </w:rPr>
              <w:t>визитирование</w:t>
            </w:r>
            <w:proofErr w:type="spellEnd"/>
          </w:p>
        </w:tc>
      </w:tr>
      <w:tr w:rsidR="00BC1A8E" w:rsidRPr="00DA4904" w:rsidTr="00FD21DA">
        <w:tc>
          <w:tcPr>
            <w:tcW w:w="5104" w:type="dxa"/>
          </w:tcPr>
          <w:p w:rsidR="00BC1A8E" w:rsidRPr="00DA4904" w:rsidRDefault="00BC1A8E" w:rsidP="00FD21DA">
            <w:pPr>
              <w:pStyle w:val="afe"/>
              <w:ind w:right="-284" w:firstLine="34"/>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670" w:type="dxa"/>
          </w:tcPr>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проведение открытых уроков/з</w:t>
            </w:r>
            <w:r w:rsidR="00FD21DA">
              <w:rPr>
                <w:rFonts w:ascii="Times New Roman" w:hAnsi="Times New Roman"/>
                <w:sz w:val="28"/>
              </w:rPr>
              <w:t>анятий</w:t>
            </w:r>
          </w:p>
        </w:tc>
      </w:tr>
      <w:tr w:rsidR="00BC1A8E" w:rsidRPr="00DA4904" w:rsidTr="00FD21DA">
        <w:tc>
          <w:tcPr>
            <w:tcW w:w="5104" w:type="dxa"/>
          </w:tcPr>
          <w:p w:rsidR="00BC1A8E" w:rsidRPr="00DA4904" w:rsidRDefault="00BC1A8E" w:rsidP="00FD21DA">
            <w:pPr>
              <w:pStyle w:val="afe"/>
              <w:ind w:right="-284" w:firstLine="34"/>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670" w:type="dxa"/>
          </w:tcPr>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FD21DA">
            <w:pPr>
              <w:pStyle w:val="afe"/>
              <w:ind w:left="33" w:right="34"/>
              <w:rPr>
                <w:rFonts w:ascii="Times New Roman" w:hAnsi="Times New Roman"/>
                <w:sz w:val="28"/>
              </w:rPr>
            </w:pPr>
            <w:r w:rsidRPr="00DA4904">
              <w:rPr>
                <w:rFonts w:ascii="Times New Roman" w:hAnsi="Times New Roman"/>
                <w:sz w:val="28"/>
              </w:rPr>
              <w:t>поощрение активных родителей.</w:t>
            </w:r>
          </w:p>
        </w:tc>
      </w:tr>
    </w:tbl>
    <w:p w:rsidR="00BC1A8E" w:rsidRDefault="00BC1A8E" w:rsidP="00FD21DA">
      <w:pPr>
        <w:pStyle w:val="afe"/>
        <w:spacing w:line="360" w:lineRule="auto"/>
        <w:ind w:right="-284"/>
        <w:rPr>
          <w:rFonts w:ascii="Times New Roman" w:hAnsi="Times New Roman"/>
          <w:b/>
          <w:sz w:val="28"/>
          <w:szCs w:val="28"/>
        </w:rPr>
      </w:pPr>
    </w:p>
    <w:p w:rsidR="00BC1A8E" w:rsidRPr="00FD21DA" w:rsidRDefault="00BC1A8E" w:rsidP="0010215E">
      <w:pPr>
        <w:pStyle w:val="afe"/>
        <w:spacing w:line="360" w:lineRule="auto"/>
        <w:ind w:left="-567" w:right="-284" w:firstLine="567"/>
        <w:jc w:val="center"/>
        <w:rPr>
          <w:rFonts w:ascii="Times New Roman" w:hAnsi="Times New Roman"/>
          <w:b/>
          <w:sz w:val="36"/>
          <w:szCs w:val="36"/>
        </w:rPr>
      </w:pPr>
      <w:r w:rsidRPr="00FD21DA">
        <w:rPr>
          <w:rFonts w:ascii="Times New Roman" w:hAnsi="Times New Roman"/>
          <w:b/>
          <w:sz w:val="36"/>
          <w:szCs w:val="36"/>
        </w:rPr>
        <w:t>3.3. Организационный раздел</w:t>
      </w:r>
    </w:p>
    <w:p w:rsidR="00BC1A8E" w:rsidRPr="00FD21DA" w:rsidRDefault="00BC1A8E" w:rsidP="0010215E">
      <w:pPr>
        <w:pStyle w:val="afe"/>
        <w:spacing w:line="360" w:lineRule="auto"/>
        <w:ind w:left="-567" w:right="-284" w:firstLine="567"/>
        <w:jc w:val="center"/>
        <w:rPr>
          <w:rFonts w:ascii="Times New Roman" w:hAnsi="Times New Roman"/>
          <w:b/>
          <w:sz w:val="32"/>
          <w:szCs w:val="32"/>
        </w:rPr>
      </w:pPr>
      <w:r w:rsidRPr="00FD21DA">
        <w:rPr>
          <w:rFonts w:ascii="Times New Roman" w:hAnsi="Times New Roman"/>
          <w:b/>
          <w:sz w:val="32"/>
          <w:szCs w:val="32"/>
        </w:rPr>
        <w:t>3.3.1. Учебный план</w:t>
      </w:r>
    </w:p>
    <w:p w:rsidR="00BC1A8E" w:rsidRPr="00FD21DA" w:rsidRDefault="00BC1A8E" w:rsidP="00FD21DA">
      <w:pPr>
        <w:pStyle w:val="afe"/>
        <w:ind w:left="-567" w:firstLine="283"/>
        <w:jc w:val="both"/>
        <w:rPr>
          <w:rFonts w:ascii="Times New Roman" w:hAnsi="Times New Roman"/>
          <w:sz w:val="28"/>
          <w:szCs w:val="28"/>
        </w:rPr>
      </w:pPr>
      <w:proofErr w:type="gramStart"/>
      <w:r w:rsidRPr="00FD21DA">
        <w:rPr>
          <w:rFonts w:ascii="Times New Roman" w:hAnsi="Times New Roman"/>
          <w:sz w:val="28"/>
          <w:szCs w:val="28"/>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Вариант 2 АООП обучающихся с умственной отсталостью (нарушениями интеллекта) может включать как один, так и несколько учебных планов. </w:t>
      </w:r>
    </w:p>
    <w:p w:rsidR="00BC1A8E" w:rsidRPr="00FD21DA" w:rsidRDefault="00BC1A8E" w:rsidP="00FD21DA">
      <w:pPr>
        <w:pStyle w:val="afe"/>
        <w:ind w:left="-567" w:firstLine="283"/>
        <w:jc w:val="both"/>
        <w:rPr>
          <w:rFonts w:ascii="Times New Roman" w:hAnsi="Times New Roman"/>
          <w:sz w:val="28"/>
          <w:szCs w:val="28"/>
        </w:rPr>
      </w:pPr>
      <w:proofErr w:type="gramStart"/>
      <w:r w:rsidRPr="00FD21DA">
        <w:rPr>
          <w:rFonts w:ascii="Times New Roman" w:hAnsi="Times New Roman"/>
          <w:sz w:val="28"/>
          <w:szCs w:val="28"/>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FD21DA">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АООП.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lastRenderedPageBreak/>
        <w:t>Формы организации образовательного процесса, чередование учебной и внеурочной деятельности в рамках реализации АООП образования определя</w:t>
      </w:r>
      <w:r w:rsidR="00FD21DA">
        <w:rPr>
          <w:rFonts w:ascii="Times New Roman" w:hAnsi="Times New Roman"/>
          <w:sz w:val="28"/>
          <w:szCs w:val="28"/>
        </w:rPr>
        <w:t>ет образовательная организация.</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I – обязательная часть, включает: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шесть образовательных областей, представленных десятью учебными предметами;</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II – часть, формируемая участниками образовательного процесса, включает:</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коррекционные курсы, проводимые различными специалистами;</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 xml:space="preserve">внеурочные мероприятия. </w:t>
      </w:r>
    </w:p>
    <w:p w:rsidR="00BC1A8E" w:rsidRPr="00FD21DA" w:rsidRDefault="00BC1A8E" w:rsidP="00FD21DA">
      <w:pPr>
        <w:pStyle w:val="afe"/>
        <w:ind w:left="-567" w:firstLine="283"/>
        <w:jc w:val="both"/>
        <w:rPr>
          <w:rFonts w:ascii="Times New Roman" w:hAnsi="Times New Roman"/>
          <w:sz w:val="28"/>
          <w:szCs w:val="28"/>
        </w:rPr>
      </w:pPr>
      <w:r w:rsidRPr="00FD21DA">
        <w:rPr>
          <w:rFonts w:ascii="Times New Roman" w:hAnsi="Times New Roman"/>
          <w:sz w:val="28"/>
          <w:szCs w:val="28"/>
        </w:rPr>
        <w:t>В 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FD21DA" w:rsidRDefault="00FD21DA" w:rsidP="0010215E">
      <w:pPr>
        <w:pStyle w:val="afe"/>
        <w:ind w:left="-567" w:right="-284" w:firstLine="567"/>
        <w:jc w:val="center"/>
        <w:rPr>
          <w:rFonts w:ascii="Times New Roman" w:hAnsi="Times New Roman"/>
          <w:b/>
          <w:sz w:val="28"/>
          <w:szCs w:val="28"/>
        </w:rPr>
      </w:pPr>
      <w:r>
        <w:rPr>
          <w:rFonts w:ascii="Times New Roman" w:hAnsi="Times New Roman"/>
          <w:b/>
          <w:sz w:val="28"/>
          <w:szCs w:val="28"/>
        </w:rPr>
        <w:t xml:space="preserve"> </w:t>
      </w:r>
      <w:r w:rsidR="00BC1A8E" w:rsidRPr="00FD21DA">
        <w:rPr>
          <w:rFonts w:ascii="Times New Roman" w:hAnsi="Times New Roman"/>
          <w:b/>
          <w:sz w:val="28"/>
          <w:szCs w:val="28"/>
        </w:rPr>
        <w:t xml:space="preserve"> </w:t>
      </w:r>
      <w:r>
        <w:rPr>
          <w:rFonts w:ascii="Times New Roman" w:hAnsi="Times New Roman"/>
          <w:b/>
          <w:sz w:val="28"/>
          <w:szCs w:val="28"/>
        </w:rPr>
        <w:t>Г</w:t>
      </w:r>
      <w:r w:rsidR="00BC1A8E" w:rsidRPr="00FD21DA">
        <w:rPr>
          <w:rFonts w:ascii="Times New Roman" w:hAnsi="Times New Roman"/>
          <w:b/>
          <w:sz w:val="28"/>
          <w:szCs w:val="28"/>
        </w:rPr>
        <w:t>одовой учебный план АООП (вариант 2)</w:t>
      </w:r>
      <w:r w:rsidR="00BC1A8E" w:rsidRPr="00FD21DA">
        <w:rPr>
          <w:rFonts w:ascii="Times New Roman" w:hAnsi="Times New Roman"/>
          <w:b/>
          <w:sz w:val="28"/>
          <w:szCs w:val="28"/>
        </w:rPr>
        <w:br/>
      </w:r>
      <w:proofErr w:type="gramStart"/>
      <w:r w:rsidR="00BC1A8E" w:rsidRPr="00FD21DA">
        <w:rPr>
          <w:rFonts w:ascii="Times New Roman" w:hAnsi="Times New Roman"/>
          <w:b/>
          <w:sz w:val="28"/>
          <w:szCs w:val="28"/>
        </w:rPr>
        <w:t>для</w:t>
      </w:r>
      <w:proofErr w:type="gramEnd"/>
      <w:r w:rsidR="00BC1A8E" w:rsidRPr="00FD21DA">
        <w:rPr>
          <w:rFonts w:ascii="Times New Roman" w:hAnsi="Times New Roman"/>
          <w:b/>
          <w:sz w:val="28"/>
          <w:szCs w:val="28"/>
        </w:rPr>
        <w:t xml:space="preserve"> обучающихся с умственной отсталостью (интеллектуальными нарушениями)</w:t>
      </w:r>
    </w:p>
    <w:p w:rsidR="00BC1A8E" w:rsidRPr="00FD21DA" w:rsidRDefault="00BC1A8E" w:rsidP="0010215E">
      <w:pPr>
        <w:pStyle w:val="afe"/>
        <w:ind w:left="-567" w:right="-284" w:firstLine="567"/>
        <w:jc w:val="center"/>
        <w:rPr>
          <w:rFonts w:ascii="Times New Roman" w:hAnsi="Times New Roman"/>
          <w:b/>
          <w:sz w:val="28"/>
          <w:szCs w:val="28"/>
        </w:rPr>
      </w:pPr>
      <w:r w:rsidRPr="00FD21DA">
        <w:rPr>
          <w:rFonts w:ascii="Times New Roman" w:hAnsi="Times New Roman"/>
          <w:b/>
          <w:sz w:val="28"/>
          <w:szCs w:val="28"/>
        </w:rPr>
        <w:t>1 (</w:t>
      </w:r>
      <w:proofErr w:type="gramStart"/>
      <w:r w:rsidRPr="00FD21DA">
        <w:rPr>
          <w:rFonts w:ascii="Times New Roman" w:hAnsi="Times New Roman"/>
          <w:b/>
          <w:sz w:val="28"/>
          <w:szCs w:val="28"/>
        </w:rPr>
        <w:t>дополнительный</w:t>
      </w:r>
      <w:proofErr w:type="gramEnd"/>
      <w:r w:rsidRPr="00FD21DA">
        <w:rPr>
          <w:rFonts w:ascii="Times New Roman" w:hAnsi="Times New Roman"/>
          <w:b/>
          <w:sz w:val="28"/>
          <w:szCs w:val="28"/>
        </w:rPr>
        <w:t>) – 4 классы</w:t>
      </w:r>
      <w:r w:rsidR="00FD21DA">
        <w:rPr>
          <w:rFonts w:ascii="Times New Roman" w:hAnsi="Times New Roman"/>
          <w:b/>
          <w:sz w:val="28"/>
          <w:szCs w:val="28"/>
        </w:rPr>
        <w:t xml:space="preserve"> МБОУ «Ново-</w:t>
      </w:r>
      <w:proofErr w:type="spellStart"/>
      <w:r w:rsidR="00FD21DA">
        <w:rPr>
          <w:rFonts w:ascii="Times New Roman" w:hAnsi="Times New Roman"/>
          <w:b/>
          <w:sz w:val="28"/>
          <w:szCs w:val="28"/>
        </w:rPr>
        <w:t>Идинская</w:t>
      </w:r>
      <w:proofErr w:type="spellEnd"/>
      <w:r w:rsidR="00FD21DA">
        <w:rPr>
          <w:rFonts w:ascii="Times New Roman" w:hAnsi="Times New Roman"/>
          <w:b/>
          <w:sz w:val="28"/>
          <w:szCs w:val="28"/>
        </w:rPr>
        <w:t xml:space="preserve"> СОШ»</w:t>
      </w:r>
    </w:p>
    <w:p w:rsidR="00BC1A8E" w:rsidRPr="00DA4904" w:rsidRDefault="00BC1A8E" w:rsidP="0010215E">
      <w:pPr>
        <w:pStyle w:val="afe"/>
        <w:ind w:left="-567" w:right="-284" w:firstLine="567"/>
        <w:jc w:val="center"/>
        <w:rPr>
          <w:b/>
        </w:rPr>
      </w:pP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1"/>
        <w:gridCol w:w="428"/>
        <w:gridCol w:w="568"/>
        <w:gridCol w:w="140"/>
        <w:gridCol w:w="711"/>
        <w:gridCol w:w="850"/>
        <w:gridCol w:w="851"/>
        <w:gridCol w:w="850"/>
        <w:gridCol w:w="992"/>
      </w:tblGrid>
      <w:tr w:rsidR="00BC1A8E" w:rsidRPr="00FD21DA" w:rsidTr="00FD21DA">
        <w:trPr>
          <w:trHeight w:val="332"/>
        </w:trPr>
        <w:tc>
          <w:tcPr>
            <w:tcW w:w="2410" w:type="dxa"/>
            <w:vMerge w:val="restart"/>
            <w:tcBorders>
              <w:top w:val="single" w:sz="4" w:space="0" w:color="000000"/>
              <w:left w:val="single" w:sz="4" w:space="0" w:color="000000"/>
              <w:right w:val="single" w:sz="4" w:space="0" w:color="000000"/>
            </w:tcBorders>
            <w:hideMark/>
          </w:tcPr>
          <w:p w:rsidR="00BC1A8E" w:rsidRPr="00FD21DA" w:rsidRDefault="00BC1A8E" w:rsidP="00FD21DA">
            <w:pPr>
              <w:pStyle w:val="afe"/>
              <w:rPr>
                <w:rFonts w:ascii="Times New Roman" w:hAnsi="Times New Roman"/>
                <w:b/>
                <w:sz w:val="28"/>
                <w:szCs w:val="28"/>
              </w:rPr>
            </w:pPr>
          </w:p>
          <w:p w:rsidR="00BC1A8E" w:rsidRPr="00FD21DA" w:rsidRDefault="00BC1A8E" w:rsidP="00FD21DA">
            <w:pPr>
              <w:pStyle w:val="afe"/>
              <w:rPr>
                <w:rFonts w:ascii="Times New Roman" w:hAnsi="Times New Roman"/>
                <w:b/>
                <w:sz w:val="28"/>
                <w:szCs w:val="28"/>
              </w:rPr>
            </w:pPr>
            <w:proofErr w:type="spellStart"/>
            <w:r w:rsidRPr="00FD21DA">
              <w:rPr>
                <w:rFonts w:ascii="Times New Roman" w:hAnsi="Times New Roman"/>
                <w:b/>
                <w:sz w:val="28"/>
                <w:szCs w:val="28"/>
                <w:lang w:val="en-US"/>
              </w:rPr>
              <w:t>Предметные</w:t>
            </w:r>
            <w:proofErr w:type="spellEnd"/>
            <w:r w:rsidRPr="00FD21DA">
              <w:rPr>
                <w:rFonts w:ascii="Times New Roman" w:hAnsi="Times New Roman"/>
                <w:b/>
                <w:sz w:val="28"/>
                <w:szCs w:val="28"/>
              </w:rPr>
              <w:t xml:space="preserve"> области</w:t>
            </w:r>
          </w:p>
        </w:tc>
        <w:tc>
          <w:tcPr>
            <w:tcW w:w="3119" w:type="dxa"/>
            <w:gridSpan w:val="2"/>
            <w:vMerge w:val="restart"/>
            <w:tcBorders>
              <w:top w:val="single" w:sz="4" w:space="0" w:color="000000"/>
              <w:left w:val="single" w:sz="4" w:space="0" w:color="000000"/>
              <w:right w:val="single" w:sz="4" w:space="0" w:color="000000"/>
              <w:tl2br w:val="single" w:sz="4" w:space="0" w:color="auto"/>
            </w:tcBorders>
          </w:tcPr>
          <w:p w:rsidR="00BC1A8E" w:rsidRPr="00FD21DA" w:rsidRDefault="00BC1A8E" w:rsidP="00FD21DA">
            <w:pPr>
              <w:pStyle w:val="afe"/>
              <w:rPr>
                <w:rFonts w:ascii="Times New Roman" w:hAnsi="Times New Roman"/>
                <w:b/>
                <w:sz w:val="28"/>
                <w:szCs w:val="28"/>
              </w:rPr>
            </w:pPr>
          </w:p>
          <w:p w:rsidR="00BC1A8E" w:rsidRPr="00FD21DA" w:rsidRDefault="00BC1A8E" w:rsidP="00FD21DA">
            <w:pPr>
              <w:pStyle w:val="afe"/>
              <w:jc w:val="right"/>
              <w:rPr>
                <w:rFonts w:ascii="Times New Roman" w:hAnsi="Times New Roman"/>
                <w:b/>
                <w:sz w:val="28"/>
                <w:szCs w:val="28"/>
              </w:rPr>
            </w:pPr>
            <w:r w:rsidRPr="00FD21DA">
              <w:rPr>
                <w:rFonts w:ascii="Times New Roman" w:hAnsi="Times New Roman"/>
                <w:b/>
                <w:sz w:val="28"/>
                <w:szCs w:val="28"/>
              </w:rPr>
              <w:t xml:space="preserve">Классы </w:t>
            </w:r>
          </w:p>
          <w:p w:rsidR="00BC1A8E" w:rsidRPr="00FD21DA" w:rsidRDefault="00BC1A8E" w:rsidP="00FD21DA">
            <w:pPr>
              <w:pStyle w:val="afe"/>
              <w:rPr>
                <w:rFonts w:ascii="Times New Roman" w:hAnsi="Times New Roman"/>
                <w:b/>
                <w:sz w:val="28"/>
                <w:szCs w:val="28"/>
              </w:rPr>
            </w:pPr>
            <w:r w:rsidRPr="00FD21DA">
              <w:rPr>
                <w:rFonts w:ascii="Times New Roman" w:hAnsi="Times New Roman"/>
                <w:b/>
                <w:sz w:val="28"/>
                <w:szCs w:val="28"/>
              </w:rPr>
              <w:t xml:space="preserve">Учебные </w:t>
            </w:r>
          </w:p>
          <w:p w:rsidR="00BC1A8E" w:rsidRPr="00FD21DA" w:rsidRDefault="00BC1A8E" w:rsidP="00FD21DA">
            <w:pPr>
              <w:pStyle w:val="afe"/>
              <w:rPr>
                <w:rFonts w:ascii="Times New Roman" w:hAnsi="Times New Roman"/>
                <w:b/>
                <w:sz w:val="28"/>
                <w:szCs w:val="28"/>
              </w:rPr>
            </w:pPr>
            <w:r w:rsidRPr="00FD21DA">
              <w:rPr>
                <w:rFonts w:ascii="Times New Roman" w:hAnsi="Times New Roman"/>
                <w:b/>
                <w:sz w:val="28"/>
                <w:szCs w:val="28"/>
              </w:rPr>
              <w:t>предметы</w:t>
            </w:r>
          </w:p>
        </w:tc>
        <w:tc>
          <w:tcPr>
            <w:tcW w:w="3970" w:type="dxa"/>
            <w:gridSpan w:val="6"/>
            <w:tcBorders>
              <w:top w:val="single" w:sz="4" w:space="0" w:color="000000"/>
              <w:left w:val="single" w:sz="4" w:space="0" w:color="000000"/>
              <w:bottom w:val="single" w:sz="4" w:space="0" w:color="000000"/>
              <w:right w:val="single" w:sz="4" w:space="0" w:color="000000"/>
            </w:tcBorders>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Всего</w:t>
            </w:r>
          </w:p>
        </w:tc>
      </w:tr>
      <w:tr w:rsidR="00BC1A8E" w:rsidRPr="00FD21DA" w:rsidTr="00FD21DA">
        <w:trPr>
          <w:trHeight w:val="517"/>
        </w:trPr>
        <w:tc>
          <w:tcPr>
            <w:tcW w:w="2410" w:type="dxa"/>
            <w:vMerge/>
            <w:tcBorders>
              <w:top w:val="single" w:sz="4" w:space="0" w:color="000000"/>
              <w:left w:val="single" w:sz="4" w:space="0" w:color="000000"/>
              <w:right w:val="single" w:sz="4" w:space="0" w:color="000000"/>
            </w:tcBorders>
            <w:vAlign w:val="center"/>
            <w:hideMark/>
          </w:tcPr>
          <w:p w:rsidR="00BC1A8E" w:rsidRPr="00FD21DA" w:rsidRDefault="00BC1A8E" w:rsidP="00FD21DA">
            <w:pPr>
              <w:pStyle w:val="afe"/>
              <w:rPr>
                <w:rFonts w:ascii="Times New Roman" w:hAnsi="Times New Roman"/>
                <w:sz w:val="28"/>
                <w:szCs w:val="28"/>
              </w:rPr>
            </w:pPr>
          </w:p>
        </w:tc>
        <w:tc>
          <w:tcPr>
            <w:tcW w:w="3119" w:type="dxa"/>
            <w:gridSpan w:val="2"/>
            <w:vMerge/>
            <w:tcBorders>
              <w:top w:val="single" w:sz="4" w:space="0" w:color="000000"/>
              <w:left w:val="single" w:sz="4" w:space="0" w:color="000000"/>
              <w:right w:val="single" w:sz="4" w:space="0" w:color="000000"/>
            </w:tcBorders>
            <w:vAlign w:val="center"/>
            <w:hideMark/>
          </w:tcPr>
          <w:p w:rsidR="00BC1A8E" w:rsidRPr="00FD21DA" w:rsidRDefault="00BC1A8E" w:rsidP="00FD21DA">
            <w:pPr>
              <w:pStyle w:val="afe"/>
              <w:rPr>
                <w:rFonts w:ascii="Times New Roman" w:hAnsi="Times New Roman"/>
                <w:sz w:val="28"/>
                <w:szCs w:val="28"/>
              </w:rPr>
            </w:pPr>
          </w:p>
        </w:tc>
        <w:tc>
          <w:tcPr>
            <w:tcW w:w="708" w:type="dxa"/>
            <w:gridSpan w:val="2"/>
            <w:tcBorders>
              <w:top w:val="single" w:sz="4" w:space="0" w:color="000000"/>
            </w:tcBorders>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lang w:val="en-US"/>
              </w:rPr>
              <w:t>I</w:t>
            </w:r>
            <w:r w:rsidRPr="00FD21DA">
              <w:rPr>
                <w:rFonts w:ascii="Times New Roman" w:hAnsi="Times New Roman"/>
                <w:b/>
                <w:sz w:val="28"/>
                <w:szCs w:val="28"/>
              </w:rPr>
              <w:t xml:space="preserve"> доп.</w:t>
            </w:r>
          </w:p>
        </w:tc>
        <w:tc>
          <w:tcPr>
            <w:tcW w:w="711" w:type="dxa"/>
            <w:tcBorders>
              <w:top w:val="single" w:sz="4" w:space="0" w:color="000000"/>
            </w:tcBorders>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 xml:space="preserve">I </w:t>
            </w:r>
          </w:p>
        </w:tc>
        <w:tc>
          <w:tcPr>
            <w:tcW w:w="850" w:type="dxa"/>
            <w:tcBorders>
              <w:top w:val="single" w:sz="4" w:space="0" w:color="000000"/>
            </w:tcBorders>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II</w:t>
            </w:r>
          </w:p>
        </w:tc>
        <w:tc>
          <w:tcPr>
            <w:tcW w:w="851" w:type="dxa"/>
            <w:tcBorders>
              <w:top w:val="single" w:sz="4" w:space="0" w:color="000000"/>
            </w:tcBorders>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III</w:t>
            </w:r>
          </w:p>
        </w:tc>
        <w:tc>
          <w:tcPr>
            <w:tcW w:w="850" w:type="dxa"/>
            <w:tcBorders>
              <w:top w:val="single" w:sz="4" w:space="0" w:color="000000"/>
            </w:tcBorders>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IV</w:t>
            </w:r>
          </w:p>
        </w:tc>
        <w:tc>
          <w:tcPr>
            <w:tcW w:w="992" w:type="dxa"/>
            <w:vMerge/>
            <w:tcBorders>
              <w:top w:val="single" w:sz="4" w:space="0" w:color="000000"/>
              <w:left w:val="single" w:sz="4" w:space="0" w:color="000000"/>
              <w:right w:val="single" w:sz="4" w:space="0" w:color="000000"/>
            </w:tcBorders>
            <w:vAlign w:val="center"/>
            <w:hideMark/>
          </w:tcPr>
          <w:p w:rsidR="00BC1A8E" w:rsidRPr="00FD21DA" w:rsidRDefault="00BC1A8E" w:rsidP="00FD21DA">
            <w:pPr>
              <w:pStyle w:val="afe"/>
              <w:rPr>
                <w:rFonts w:ascii="Times New Roman" w:hAnsi="Times New Roman"/>
                <w:sz w:val="28"/>
                <w:szCs w:val="28"/>
              </w:rPr>
            </w:pPr>
          </w:p>
        </w:tc>
      </w:tr>
      <w:tr w:rsidR="00BC1A8E" w:rsidRPr="00FD21DA" w:rsidTr="00FD21DA">
        <w:tc>
          <w:tcPr>
            <w:tcW w:w="10491" w:type="dxa"/>
            <w:gridSpan w:val="10"/>
            <w:shd w:val="clear" w:color="auto" w:fill="BFBFBF"/>
            <w:hideMark/>
          </w:tcPr>
          <w:p w:rsidR="00BC1A8E" w:rsidRPr="00FD21DA" w:rsidRDefault="00BC1A8E" w:rsidP="00FD21DA">
            <w:pPr>
              <w:pStyle w:val="afe"/>
              <w:jc w:val="center"/>
              <w:rPr>
                <w:rFonts w:ascii="Times New Roman" w:hAnsi="Times New Roman"/>
                <w:i/>
                <w:sz w:val="28"/>
                <w:szCs w:val="28"/>
              </w:rPr>
            </w:pPr>
            <w:r w:rsidRPr="00FD21DA">
              <w:rPr>
                <w:rFonts w:ascii="Times New Roman" w:hAnsi="Times New Roman"/>
                <w:i/>
                <w:sz w:val="28"/>
                <w:szCs w:val="28"/>
                <w:lang w:val="en-US"/>
              </w:rPr>
              <w:t>I</w:t>
            </w:r>
            <w:r w:rsidRPr="00FD21DA">
              <w:rPr>
                <w:rFonts w:ascii="Times New Roman" w:hAnsi="Times New Roman"/>
                <w:i/>
                <w:sz w:val="28"/>
                <w:szCs w:val="28"/>
              </w:rPr>
              <w:t>. Обязательная часть</w:t>
            </w:r>
          </w:p>
        </w:tc>
      </w:tr>
      <w:tr w:rsidR="00BC1A8E" w:rsidRPr="00FD21DA" w:rsidTr="00FD21DA">
        <w:trPr>
          <w:trHeight w:val="577"/>
        </w:trPr>
        <w:tc>
          <w:tcPr>
            <w:tcW w:w="2410" w:type="dxa"/>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1. Язык и речевая практика</w:t>
            </w:r>
          </w:p>
        </w:tc>
        <w:tc>
          <w:tcPr>
            <w:tcW w:w="3119"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1.1 Речь и альтернативная коммуникация</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99</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439</w:t>
            </w:r>
          </w:p>
        </w:tc>
      </w:tr>
      <w:tr w:rsidR="00BC1A8E" w:rsidRPr="00FD21DA" w:rsidTr="00FD21DA">
        <w:tc>
          <w:tcPr>
            <w:tcW w:w="2410" w:type="dxa"/>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2. Математика</w:t>
            </w:r>
          </w:p>
        </w:tc>
        <w:tc>
          <w:tcPr>
            <w:tcW w:w="3119"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2.1.Математические представления</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66</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338</w:t>
            </w:r>
          </w:p>
        </w:tc>
      </w:tr>
      <w:tr w:rsidR="00BC1A8E" w:rsidRPr="00FD21DA" w:rsidTr="00FD21DA">
        <w:tc>
          <w:tcPr>
            <w:tcW w:w="2410" w:type="dxa"/>
            <w:vMerge w:val="restart"/>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3. Окружающий мир</w:t>
            </w:r>
          </w:p>
        </w:tc>
        <w:tc>
          <w:tcPr>
            <w:tcW w:w="3119"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3.1 Окружающий природный  мир</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66</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338</w:t>
            </w:r>
          </w:p>
        </w:tc>
      </w:tr>
      <w:tr w:rsidR="00BC1A8E" w:rsidRPr="00FD21DA" w:rsidTr="00FD21DA">
        <w:trPr>
          <w:trHeight w:val="471"/>
        </w:trPr>
        <w:tc>
          <w:tcPr>
            <w:tcW w:w="2410" w:type="dxa"/>
            <w:vMerge/>
            <w:hideMark/>
          </w:tcPr>
          <w:p w:rsidR="00BC1A8E" w:rsidRPr="00FD21DA" w:rsidRDefault="00BC1A8E" w:rsidP="00FD21DA">
            <w:pPr>
              <w:pStyle w:val="afe"/>
              <w:rPr>
                <w:rFonts w:ascii="Times New Roman" w:hAnsi="Times New Roman"/>
                <w:sz w:val="28"/>
                <w:szCs w:val="28"/>
              </w:rPr>
            </w:pPr>
          </w:p>
        </w:tc>
        <w:tc>
          <w:tcPr>
            <w:tcW w:w="3119" w:type="dxa"/>
            <w:gridSpan w:val="2"/>
            <w:hideMark/>
          </w:tcPr>
          <w:p w:rsidR="00BC1A8E" w:rsidRPr="00FD21DA" w:rsidRDefault="00BC1A8E" w:rsidP="00FD21DA">
            <w:pPr>
              <w:pStyle w:val="afe"/>
              <w:rPr>
                <w:rFonts w:ascii="Times New Roman" w:hAnsi="Times New Roman"/>
                <w:sz w:val="28"/>
                <w:szCs w:val="28"/>
                <w:lang w:val="en-US"/>
              </w:rPr>
            </w:pPr>
            <w:r w:rsidRPr="00FD21DA">
              <w:rPr>
                <w:rFonts w:ascii="Times New Roman" w:hAnsi="Times New Roman"/>
                <w:sz w:val="28"/>
                <w:szCs w:val="28"/>
              </w:rPr>
              <w:t>3.2 Человек</w:t>
            </w:r>
          </w:p>
        </w:tc>
        <w:tc>
          <w:tcPr>
            <w:tcW w:w="708" w:type="dxa"/>
            <w:gridSpan w:val="2"/>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99</w:t>
            </w:r>
          </w:p>
        </w:tc>
        <w:tc>
          <w:tcPr>
            <w:tcW w:w="711"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102</w:t>
            </w:r>
          </w:p>
        </w:tc>
        <w:tc>
          <w:tcPr>
            <w:tcW w:w="851"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439</w:t>
            </w:r>
          </w:p>
        </w:tc>
      </w:tr>
      <w:tr w:rsidR="00BC1A8E" w:rsidRPr="00FD21DA" w:rsidTr="00FD21DA">
        <w:trPr>
          <w:trHeight w:val="423"/>
        </w:trPr>
        <w:tc>
          <w:tcPr>
            <w:tcW w:w="2410" w:type="dxa"/>
            <w:vMerge/>
            <w:vAlign w:val="center"/>
            <w:hideMark/>
          </w:tcPr>
          <w:p w:rsidR="00BC1A8E" w:rsidRPr="00FD21DA" w:rsidRDefault="00BC1A8E" w:rsidP="00FD21DA">
            <w:pPr>
              <w:pStyle w:val="afe"/>
              <w:rPr>
                <w:rFonts w:ascii="Times New Roman" w:hAnsi="Times New Roman"/>
                <w:sz w:val="28"/>
                <w:szCs w:val="28"/>
              </w:rPr>
            </w:pPr>
          </w:p>
        </w:tc>
        <w:tc>
          <w:tcPr>
            <w:tcW w:w="3119" w:type="dxa"/>
            <w:gridSpan w:val="2"/>
            <w:hideMark/>
          </w:tcPr>
          <w:p w:rsidR="00BC1A8E" w:rsidRPr="00FD21DA" w:rsidRDefault="00BC1A8E" w:rsidP="00FD21DA">
            <w:pPr>
              <w:pStyle w:val="afe"/>
              <w:rPr>
                <w:rFonts w:ascii="Times New Roman" w:hAnsi="Times New Roman"/>
                <w:sz w:val="28"/>
                <w:szCs w:val="28"/>
                <w:lang w:val="en-US"/>
              </w:rPr>
            </w:pPr>
            <w:r w:rsidRPr="00FD21DA">
              <w:rPr>
                <w:rFonts w:ascii="Times New Roman" w:hAnsi="Times New Roman"/>
                <w:sz w:val="28"/>
                <w:szCs w:val="28"/>
              </w:rPr>
              <w:t>3.3 Домоводство</w:t>
            </w:r>
          </w:p>
        </w:tc>
        <w:tc>
          <w:tcPr>
            <w:tcW w:w="708" w:type="dxa"/>
            <w:gridSpan w:val="2"/>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w:t>
            </w:r>
          </w:p>
        </w:tc>
        <w:tc>
          <w:tcPr>
            <w:tcW w:w="711"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w:t>
            </w:r>
          </w:p>
        </w:tc>
        <w:tc>
          <w:tcPr>
            <w:tcW w:w="850"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w:t>
            </w:r>
          </w:p>
        </w:tc>
        <w:tc>
          <w:tcPr>
            <w:tcW w:w="851"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102</w:t>
            </w:r>
          </w:p>
        </w:tc>
        <w:tc>
          <w:tcPr>
            <w:tcW w:w="992"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204</w:t>
            </w:r>
          </w:p>
        </w:tc>
      </w:tr>
      <w:tr w:rsidR="00BC1A8E" w:rsidRPr="00FD21DA" w:rsidTr="00FD21DA">
        <w:trPr>
          <w:trHeight w:val="415"/>
        </w:trPr>
        <w:tc>
          <w:tcPr>
            <w:tcW w:w="2410" w:type="dxa"/>
            <w:vMerge/>
            <w:vAlign w:val="center"/>
            <w:hideMark/>
          </w:tcPr>
          <w:p w:rsidR="00BC1A8E" w:rsidRPr="00FD21DA" w:rsidRDefault="00BC1A8E" w:rsidP="00FD21DA">
            <w:pPr>
              <w:pStyle w:val="afe"/>
              <w:rPr>
                <w:rFonts w:ascii="Times New Roman" w:hAnsi="Times New Roman"/>
                <w:sz w:val="28"/>
                <w:szCs w:val="28"/>
              </w:rPr>
            </w:pPr>
          </w:p>
        </w:tc>
        <w:tc>
          <w:tcPr>
            <w:tcW w:w="3119"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3.4. Окружающий социальный мир</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34</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34</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237</w:t>
            </w:r>
          </w:p>
        </w:tc>
      </w:tr>
      <w:tr w:rsidR="00BC1A8E" w:rsidRPr="00FD21DA" w:rsidTr="00FD21DA">
        <w:trPr>
          <w:trHeight w:val="340"/>
        </w:trPr>
        <w:tc>
          <w:tcPr>
            <w:tcW w:w="2410" w:type="dxa"/>
            <w:vMerge w:val="restart"/>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 xml:space="preserve">4. Искусство </w:t>
            </w:r>
          </w:p>
        </w:tc>
        <w:tc>
          <w:tcPr>
            <w:tcW w:w="3119" w:type="dxa"/>
            <w:gridSpan w:val="2"/>
            <w:hideMark/>
          </w:tcPr>
          <w:p w:rsidR="00BC1A8E" w:rsidRPr="00FD21DA" w:rsidRDefault="00BC1A8E" w:rsidP="00FD21DA">
            <w:pPr>
              <w:pStyle w:val="afe"/>
              <w:rPr>
                <w:rFonts w:ascii="Times New Roman" w:hAnsi="Times New Roman"/>
                <w:sz w:val="28"/>
                <w:szCs w:val="28"/>
                <w:lang w:val="en-US"/>
              </w:rPr>
            </w:pPr>
            <w:r w:rsidRPr="00FD21DA">
              <w:rPr>
                <w:rFonts w:ascii="Times New Roman" w:hAnsi="Times New Roman"/>
                <w:sz w:val="28"/>
                <w:szCs w:val="28"/>
              </w:rPr>
              <w:t>4.1 Музыка и движение</w:t>
            </w:r>
          </w:p>
        </w:tc>
        <w:tc>
          <w:tcPr>
            <w:tcW w:w="708" w:type="dxa"/>
            <w:gridSpan w:val="2"/>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66</w:t>
            </w:r>
          </w:p>
        </w:tc>
        <w:tc>
          <w:tcPr>
            <w:tcW w:w="711"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68</w:t>
            </w:r>
          </w:p>
        </w:tc>
        <w:tc>
          <w:tcPr>
            <w:tcW w:w="851"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lang w:val="en-US"/>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338</w:t>
            </w:r>
          </w:p>
        </w:tc>
      </w:tr>
      <w:tr w:rsidR="00BC1A8E" w:rsidRPr="00FD21DA" w:rsidTr="00FD21DA">
        <w:trPr>
          <w:trHeight w:val="547"/>
        </w:trPr>
        <w:tc>
          <w:tcPr>
            <w:tcW w:w="2410" w:type="dxa"/>
            <w:vMerge/>
            <w:vAlign w:val="center"/>
            <w:hideMark/>
          </w:tcPr>
          <w:p w:rsidR="00BC1A8E" w:rsidRPr="00FD21DA" w:rsidRDefault="00BC1A8E" w:rsidP="00FD21DA">
            <w:pPr>
              <w:spacing w:line="240" w:lineRule="auto"/>
              <w:rPr>
                <w:rFonts w:ascii="Times New Roman" w:hAnsi="Times New Roman" w:cs="Times New Roman"/>
                <w:color w:val="auto"/>
                <w:sz w:val="28"/>
                <w:szCs w:val="28"/>
              </w:rPr>
            </w:pPr>
          </w:p>
        </w:tc>
        <w:tc>
          <w:tcPr>
            <w:tcW w:w="3119" w:type="dxa"/>
            <w:gridSpan w:val="2"/>
            <w:hideMark/>
          </w:tcPr>
          <w:p w:rsidR="00BC1A8E" w:rsidRPr="00FD21DA" w:rsidRDefault="00BC1A8E" w:rsidP="00FD21DA">
            <w:pPr>
              <w:pStyle w:val="afe"/>
              <w:rPr>
                <w:rFonts w:ascii="Times New Roman" w:hAnsi="Times New Roman"/>
                <w:sz w:val="28"/>
                <w:szCs w:val="28"/>
                <w:lang w:val="en-US"/>
              </w:rPr>
            </w:pPr>
            <w:r w:rsidRPr="00FD21DA">
              <w:rPr>
                <w:rFonts w:ascii="Times New Roman" w:hAnsi="Times New Roman"/>
                <w:sz w:val="28"/>
                <w:szCs w:val="28"/>
              </w:rPr>
              <w:t>4.2 Изобразительная деятельность</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99</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507</w:t>
            </w:r>
          </w:p>
        </w:tc>
      </w:tr>
      <w:tr w:rsidR="00BC1A8E" w:rsidRPr="00FD21DA" w:rsidTr="00FD21DA">
        <w:trPr>
          <w:trHeight w:val="725"/>
        </w:trPr>
        <w:tc>
          <w:tcPr>
            <w:tcW w:w="2410" w:type="dxa"/>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5. Физическая культура</w:t>
            </w:r>
          </w:p>
        </w:tc>
        <w:tc>
          <w:tcPr>
            <w:tcW w:w="3119"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5.1 Адаптивная физкультура</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66</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338</w:t>
            </w:r>
          </w:p>
        </w:tc>
      </w:tr>
      <w:tr w:rsidR="00BC1A8E" w:rsidRPr="00FD21DA" w:rsidTr="00FD21DA">
        <w:trPr>
          <w:trHeight w:val="337"/>
        </w:trPr>
        <w:tc>
          <w:tcPr>
            <w:tcW w:w="2410" w:type="dxa"/>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6. Технологии</w:t>
            </w:r>
          </w:p>
        </w:tc>
        <w:tc>
          <w:tcPr>
            <w:tcW w:w="3119"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6.1 Профильный труд</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w:t>
            </w:r>
          </w:p>
        </w:tc>
      </w:tr>
      <w:tr w:rsidR="00BC1A8E" w:rsidRPr="00FD21DA" w:rsidTr="00FD21DA">
        <w:trPr>
          <w:trHeight w:val="325"/>
        </w:trPr>
        <w:tc>
          <w:tcPr>
            <w:tcW w:w="5529" w:type="dxa"/>
            <w:gridSpan w:val="3"/>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7. Коррекционно-развивающие занятия</w:t>
            </w:r>
          </w:p>
        </w:tc>
        <w:tc>
          <w:tcPr>
            <w:tcW w:w="708"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66</w:t>
            </w:r>
          </w:p>
        </w:tc>
        <w:tc>
          <w:tcPr>
            <w:tcW w:w="71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338</w:t>
            </w:r>
          </w:p>
        </w:tc>
      </w:tr>
      <w:tr w:rsidR="00BC1A8E" w:rsidRPr="00FD21DA" w:rsidTr="00FD21DA">
        <w:trPr>
          <w:trHeight w:val="416"/>
        </w:trPr>
        <w:tc>
          <w:tcPr>
            <w:tcW w:w="5529" w:type="dxa"/>
            <w:gridSpan w:val="3"/>
            <w:hideMark/>
          </w:tcPr>
          <w:p w:rsidR="00BC1A8E" w:rsidRPr="00FD21DA" w:rsidRDefault="00BC1A8E" w:rsidP="00FD21DA">
            <w:pPr>
              <w:pStyle w:val="afe"/>
              <w:rPr>
                <w:rFonts w:ascii="Times New Roman" w:hAnsi="Times New Roman"/>
                <w:b/>
                <w:iCs/>
                <w:sz w:val="28"/>
                <w:szCs w:val="28"/>
              </w:rPr>
            </w:pPr>
            <w:r w:rsidRPr="00FD21DA">
              <w:rPr>
                <w:rFonts w:ascii="Times New Roman" w:hAnsi="Times New Roman"/>
                <w:b/>
                <w:iCs/>
                <w:sz w:val="28"/>
                <w:szCs w:val="28"/>
              </w:rPr>
              <w:t xml:space="preserve">Итого </w:t>
            </w:r>
          </w:p>
        </w:tc>
        <w:tc>
          <w:tcPr>
            <w:tcW w:w="708" w:type="dxa"/>
            <w:gridSpan w:val="2"/>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660</w:t>
            </w:r>
          </w:p>
        </w:tc>
        <w:tc>
          <w:tcPr>
            <w:tcW w:w="711"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680</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680</w:t>
            </w:r>
          </w:p>
        </w:tc>
        <w:tc>
          <w:tcPr>
            <w:tcW w:w="851"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748</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748</w:t>
            </w:r>
          </w:p>
        </w:tc>
        <w:tc>
          <w:tcPr>
            <w:tcW w:w="992"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3 516</w:t>
            </w:r>
          </w:p>
        </w:tc>
      </w:tr>
      <w:tr w:rsidR="00BC1A8E" w:rsidRPr="00FD21DA" w:rsidTr="00FD21DA">
        <w:tc>
          <w:tcPr>
            <w:tcW w:w="5529" w:type="dxa"/>
            <w:gridSpan w:val="3"/>
            <w:hideMark/>
          </w:tcPr>
          <w:p w:rsidR="00DA4904" w:rsidRPr="00FD21DA" w:rsidRDefault="00BC1A8E" w:rsidP="00FD21DA">
            <w:pPr>
              <w:pStyle w:val="afe"/>
              <w:rPr>
                <w:rFonts w:ascii="Times New Roman" w:hAnsi="Times New Roman"/>
                <w:b/>
                <w:sz w:val="28"/>
                <w:szCs w:val="28"/>
              </w:rPr>
            </w:pPr>
            <w:r w:rsidRPr="00FD21DA">
              <w:rPr>
                <w:rFonts w:ascii="Times New Roman" w:hAnsi="Times New Roman"/>
                <w:b/>
                <w:sz w:val="28"/>
                <w:szCs w:val="28"/>
              </w:rPr>
              <w:t xml:space="preserve">Максимально допустимая недельная </w:t>
            </w:r>
            <w:r w:rsidRPr="00FD21DA">
              <w:rPr>
                <w:rFonts w:ascii="Times New Roman" w:hAnsi="Times New Roman"/>
                <w:b/>
                <w:sz w:val="28"/>
                <w:szCs w:val="28"/>
              </w:rPr>
              <w:lastRenderedPageBreak/>
              <w:t>нагрузка (при 5-дневной учебной неделе)</w:t>
            </w:r>
          </w:p>
        </w:tc>
        <w:tc>
          <w:tcPr>
            <w:tcW w:w="708" w:type="dxa"/>
            <w:gridSpan w:val="2"/>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lastRenderedPageBreak/>
              <w:t>660</w:t>
            </w:r>
          </w:p>
        </w:tc>
        <w:tc>
          <w:tcPr>
            <w:tcW w:w="711"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680</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680</w:t>
            </w:r>
          </w:p>
        </w:tc>
        <w:tc>
          <w:tcPr>
            <w:tcW w:w="851"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748</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748</w:t>
            </w:r>
          </w:p>
        </w:tc>
        <w:tc>
          <w:tcPr>
            <w:tcW w:w="992"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3 516</w:t>
            </w:r>
          </w:p>
        </w:tc>
      </w:tr>
      <w:tr w:rsidR="00BC1A8E" w:rsidRPr="00FD21DA" w:rsidTr="00FD21DA">
        <w:tc>
          <w:tcPr>
            <w:tcW w:w="10491" w:type="dxa"/>
            <w:gridSpan w:val="10"/>
            <w:shd w:val="clear" w:color="auto" w:fill="BFBFBF"/>
            <w:hideMark/>
          </w:tcPr>
          <w:p w:rsidR="00BC1A8E" w:rsidRPr="00FD21DA" w:rsidRDefault="00BC1A8E" w:rsidP="00FD21DA">
            <w:pPr>
              <w:pStyle w:val="afe"/>
              <w:jc w:val="center"/>
              <w:rPr>
                <w:rFonts w:ascii="Times New Roman" w:hAnsi="Times New Roman"/>
                <w:i/>
                <w:sz w:val="28"/>
                <w:szCs w:val="28"/>
              </w:rPr>
            </w:pPr>
            <w:r w:rsidRPr="00FD21DA">
              <w:rPr>
                <w:rFonts w:ascii="Times New Roman" w:hAnsi="Times New Roman"/>
                <w:i/>
                <w:sz w:val="28"/>
                <w:szCs w:val="28"/>
                <w:lang w:val="en-US"/>
              </w:rPr>
              <w:lastRenderedPageBreak/>
              <w:t>II</w:t>
            </w:r>
            <w:r w:rsidRPr="00FD21DA">
              <w:rPr>
                <w:rFonts w:ascii="Times New Roman" w:hAnsi="Times New Roman"/>
                <w:i/>
                <w:sz w:val="28"/>
                <w:szCs w:val="28"/>
              </w:rPr>
              <w:t>. Часть, формируемая участниками образовательных отношений</w:t>
            </w:r>
          </w:p>
        </w:tc>
      </w:tr>
      <w:tr w:rsidR="00BC1A8E" w:rsidRPr="00FD21DA" w:rsidTr="00FD21DA">
        <w:tc>
          <w:tcPr>
            <w:tcW w:w="5101" w:type="dxa"/>
            <w:gridSpan w:val="2"/>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Коррекционные курсы</w:t>
            </w:r>
          </w:p>
        </w:tc>
        <w:tc>
          <w:tcPr>
            <w:tcW w:w="996" w:type="dxa"/>
            <w:gridSpan w:val="2"/>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lang w:val="en-US"/>
              </w:rPr>
              <w:t>I</w:t>
            </w:r>
            <w:r w:rsidRPr="00FD21DA">
              <w:rPr>
                <w:rFonts w:ascii="Times New Roman" w:hAnsi="Times New Roman"/>
                <w:b/>
                <w:sz w:val="28"/>
                <w:szCs w:val="28"/>
              </w:rPr>
              <w:t xml:space="preserve"> доп.</w:t>
            </w:r>
          </w:p>
        </w:tc>
        <w:tc>
          <w:tcPr>
            <w:tcW w:w="851" w:type="dxa"/>
            <w:gridSpan w:val="2"/>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 xml:space="preserve">I </w:t>
            </w:r>
          </w:p>
        </w:tc>
        <w:tc>
          <w:tcPr>
            <w:tcW w:w="850" w:type="dxa"/>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II</w:t>
            </w:r>
          </w:p>
        </w:tc>
        <w:tc>
          <w:tcPr>
            <w:tcW w:w="851" w:type="dxa"/>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III</w:t>
            </w:r>
          </w:p>
        </w:tc>
        <w:tc>
          <w:tcPr>
            <w:tcW w:w="850" w:type="dxa"/>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IV</w:t>
            </w:r>
          </w:p>
        </w:tc>
        <w:tc>
          <w:tcPr>
            <w:tcW w:w="992" w:type="dxa"/>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b/>
                <w:sz w:val="28"/>
                <w:szCs w:val="28"/>
              </w:rPr>
              <w:t>Всего</w:t>
            </w:r>
          </w:p>
        </w:tc>
      </w:tr>
      <w:tr w:rsidR="00BC1A8E" w:rsidRPr="00FD21DA" w:rsidTr="00FD21DA">
        <w:tc>
          <w:tcPr>
            <w:tcW w:w="5101"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1. Сенсорное развитие</w:t>
            </w:r>
          </w:p>
        </w:tc>
        <w:tc>
          <w:tcPr>
            <w:tcW w:w="996"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99</w:t>
            </w:r>
          </w:p>
        </w:tc>
        <w:tc>
          <w:tcPr>
            <w:tcW w:w="851"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507</w:t>
            </w:r>
          </w:p>
        </w:tc>
      </w:tr>
      <w:tr w:rsidR="00BC1A8E" w:rsidRPr="00FD21DA" w:rsidTr="00FD21DA">
        <w:tc>
          <w:tcPr>
            <w:tcW w:w="5101"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2. Предметно-практические действия</w:t>
            </w:r>
          </w:p>
        </w:tc>
        <w:tc>
          <w:tcPr>
            <w:tcW w:w="996"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99</w:t>
            </w:r>
          </w:p>
        </w:tc>
        <w:tc>
          <w:tcPr>
            <w:tcW w:w="851"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102</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507</w:t>
            </w:r>
          </w:p>
        </w:tc>
      </w:tr>
      <w:tr w:rsidR="00BC1A8E" w:rsidRPr="00FD21DA" w:rsidTr="00FD21DA">
        <w:tc>
          <w:tcPr>
            <w:tcW w:w="5101"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3. Двигательное развитие</w:t>
            </w:r>
          </w:p>
        </w:tc>
        <w:tc>
          <w:tcPr>
            <w:tcW w:w="996"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66</w:t>
            </w:r>
          </w:p>
        </w:tc>
        <w:tc>
          <w:tcPr>
            <w:tcW w:w="851"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338</w:t>
            </w:r>
          </w:p>
        </w:tc>
      </w:tr>
      <w:tr w:rsidR="00BC1A8E" w:rsidRPr="00FD21DA" w:rsidTr="00FD21DA">
        <w:tc>
          <w:tcPr>
            <w:tcW w:w="5101"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4. Альтернативная коммуникация</w:t>
            </w:r>
          </w:p>
        </w:tc>
        <w:tc>
          <w:tcPr>
            <w:tcW w:w="996"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66</w:t>
            </w:r>
          </w:p>
        </w:tc>
        <w:tc>
          <w:tcPr>
            <w:tcW w:w="851"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68</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338</w:t>
            </w:r>
          </w:p>
        </w:tc>
      </w:tr>
      <w:tr w:rsidR="00BC1A8E" w:rsidRPr="00FD21DA" w:rsidTr="00FD21DA">
        <w:tc>
          <w:tcPr>
            <w:tcW w:w="5101" w:type="dxa"/>
            <w:gridSpan w:val="2"/>
            <w:hideMark/>
          </w:tcPr>
          <w:p w:rsidR="00BC1A8E" w:rsidRPr="00FD21DA" w:rsidRDefault="00BC1A8E" w:rsidP="00FD21DA">
            <w:pPr>
              <w:pStyle w:val="afe"/>
              <w:rPr>
                <w:rFonts w:ascii="Times New Roman" w:hAnsi="Times New Roman"/>
                <w:b/>
                <w:sz w:val="28"/>
                <w:szCs w:val="28"/>
              </w:rPr>
            </w:pPr>
            <w:r w:rsidRPr="00FD21DA">
              <w:rPr>
                <w:rFonts w:ascii="Times New Roman" w:hAnsi="Times New Roman"/>
                <w:b/>
                <w:sz w:val="28"/>
                <w:szCs w:val="28"/>
              </w:rPr>
              <w:t>Итого коррекционные курсы</w:t>
            </w:r>
          </w:p>
        </w:tc>
        <w:tc>
          <w:tcPr>
            <w:tcW w:w="996" w:type="dxa"/>
            <w:gridSpan w:val="2"/>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330</w:t>
            </w:r>
          </w:p>
        </w:tc>
        <w:tc>
          <w:tcPr>
            <w:tcW w:w="851" w:type="dxa"/>
            <w:gridSpan w:val="2"/>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340</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340</w:t>
            </w:r>
          </w:p>
        </w:tc>
        <w:tc>
          <w:tcPr>
            <w:tcW w:w="851"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340</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340</w:t>
            </w:r>
          </w:p>
        </w:tc>
        <w:tc>
          <w:tcPr>
            <w:tcW w:w="992"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1 690</w:t>
            </w:r>
          </w:p>
        </w:tc>
      </w:tr>
      <w:tr w:rsidR="00BC1A8E" w:rsidRPr="00FD21DA" w:rsidTr="00FD21DA">
        <w:trPr>
          <w:trHeight w:val="900"/>
        </w:trPr>
        <w:tc>
          <w:tcPr>
            <w:tcW w:w="5101" w:type="dxa"/>
            <w:gridSpan w:val="2"/>
            <w:hideMark/>
          </w:tcPr>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 xml:space="preserve">Внеурочная деятельность 5 дней - </w:t>
            </w:r>
          </w:p>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 xml:space="preserve">           5 дней + продленный день -</w:t>
            </w:r>
          </w:p>
          <w:p w:rsidR="00BC1A8E" w:rsidRPr="00FD21DA" w:rsidRDefault="00BC1A8E" w:rsidP="00FD21DA">
            <w:pPr>
              <w:pStyle w:val="afe"/>
              <w:rPr>
                <w:rFonts w:ascii="Times New Roman" w:hAnsi="Times New Roman"/>
                <w:sz w:val="28"/>
                <w:szCs w:val="28"/>
              </w:rPr>
            </w:pPr>
            <w:r w:rsidRPr="00FD21DA">
              <w:rPr>
                <w:rFonts w:ascii="Times New Roman" w:hAnsi="Times New Roman"/>
                <w:sz w:val="28"/>
                <w:szCs w:val="28"/>
              </w:rPr>
              <w:t xml:space="preserve">                                               7 дней* -</w:t>
            </w:r>
          </w:p>
        </w:tc>
        <w:tc>
          <w:tcPr>
            <w:tcW w:w="996"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198/</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495/</w:t>
            </w:r>
          </w:p>
          <w:p w:rsidR="00BC1A8E" w:rsidRPr="00FD21DA" w:rsidRDefault="00BC1A8E" w:rsidP="00FD21DA">
            <w:pPr>
              <w:pStyle w:val="afe"/>
              <w:jc w:val="center"/>
              <w:rPr>
                <w:rFonts w:ascii="Times New Roman" w:hAnsi="Times New Roman"/>
                <w:i/>
                <w:sz w:val="28"/>
                <w:szCs w:val="28"/>
              </w:rPr>
            </w:pPr>
            <w:r w:rsidRPr="00FD21DA">
              <w:rPr>
                <w:rFonts w:ascii="Times New Roman" w:hAnsi="Times New Roman"/>
                <w:sz w:val="28"/>
                <w:szCs w:val="28"/>
              </w:rPr>
              <w:t>1 155</w:t>
            </w:r>
          </w:p>
        </w:tc>
        <w:tc>
          <w:tcPr>
            <w:tcW w:w="851" w:type="dxa"/>
            <w:gridSpan w:val="2"/>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204/</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510/</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1 190</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204/</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510/</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1 190</w:t>
            </w:r>
          </w:p>
        </w:tc>
        <w:tc>
          <w:tcPr>
            <w:tcW w:w="851"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204/</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510/</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1 190</w:t>
            </w:r>
          </w:p>
        </w:tc>
        <w:tc>
          <w:tcPr>
            <w:tcW w:w="850"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204/</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510/</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1 190</w:t>
            </w:r>
          </w:p>
        </w:tc>
        <w:tc>
          <w:tcPr>
            <w:tcW w:w="992" w:type="dxa"/>
            <w:hideMark/>
          </w:tcPr>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1 014/</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2 535/</w:t>
            </w:r>
          </w:p>
          <w:p w:rsidR="00BC1A8E" w:rsidRPr="00FD21DA" w:rsidRDefault="00BC1A8E" w:rsidP="00FD21DA">
            <w:pPr>
              <w:pStyle w:val="afe"/>
              <w:jc w:val="center"/>
              <w:rPr>
                <w:rFonts w:ascii="Times New Roman" w:hAnsi="Times New Roman"/>
                <w:sz w:val="28"/>
                <w:szCs w:val="28"/>
              </w:rPr>
            </w:pPr>
            <w:r w:rsidRPr="00FD21DA">
              <w:rPr>
                <w:rFonts w:ascii="Times New Roman" w:hAnsi="Times New Roman"/>
                <w:sz w:val="28"/>
                <w:szCs w:val="28"/>
              </w:rPr>
              <w:t>5 915</w:t>
            </w:r>
          </w:p>
        </w:tc>
      </w:tr>
      <w:tr w:rsidR="00BC1A8E" w:rsidRPr="00FD21DA" w:rsidTr="00FD21DA">
        <w:tc>
          <w:tcPr>
            <w:tcW w:w="5101" w:type="dxa"/>
            <w:gridSpan w:val="2"/>
            <w:hideMark/>
          </w:tcPr>
          <w:p w:rsidR="00BC1A8E" w:rsidRPr="00FD21DA" w:rsidRDefault="00BC1A8E" w:rsidP="00FD21DA">
            <w:pPr>
              <w:pStyle w:val="afe"/>
              <w:rPr>
                <w:rFonts w:ascii="Times New Roman" w:hAnsi="Times New Roman"/>
                <w:b/>
                <w:sz w:val="28"/>
                <w:szCs w:val="28"/>
              </w:rPr>
            </w:pPr>
            <w:r w:rsidRPr="00FD21DA">
              <w:rPr>
                <w:rFonts w:ascii="Times New Roman" w:hAnsi="Times New Roman"/>
                <w:b/>
                <w:sz w:val="28"/>
                <w:szCs w:val="28"/>
              </w:rPr>
              <w:t xml:space="preserve">Всего к финансированию: 5 дней - </w:t>
            </w:r>
          </w:p>
          <w:p w:rsidR="00BC1A8E" w:rsidRPr="00FD21DA" w:rsidRDefault="00BC1A8E" w:rsidP="00FD21DA">
            <w:pPr>
              <w:pStyle w:val="afe"/>
              <w:rPr>
                <w:rFonts w:ascii="Times New Roman" w:hAnsi="Times New Roman"/>
                <w:b/>
                <w:sz w:val="28"/>
                <w:szCs w:val="28"/>
              </w:rPr>
            </w:pPr>
            <w:r w:rsidRPr="00FD21DA">
              <w:rPr>
                <w:rFonts w:ascii="Times New Roman" w:hAnsi="Times New Roman"/>
                <w:b/>
                <w:sz w:val="28"/>
                <w:szCs w:val="28"/>
              </w:rPr>
              <w:t xml:space="preserve">           5 дней + продленный день -</w:t>
            </w:r>
          </w:p>
          <w:p w:rsidR="00BC1A8E" w:rsidRPr="00FD21DA" w:rsidRDefault="00BC1A8E" w:rsidP="00FD21DA">
            <w:pPr>
              <w:pStyle w:val="afe"/>
              <w:rPr>
                <w:rFonts w:ascii="Times New Roman" w:hAnsi="Times New Roman"/>
                <w:b/>
                <w:sz w:val="28"/>
                <w:szCs w:val="28"/>
              </w:rPr>
            </w:pPr>
            <w:r w:rsidRPr="00FD21DA">
              <w:rPr>
                <w:rFonts w:ascii="Times New Roman" w:hAnsi="Times New Roman"/>
                <w:b/>
                <w:sz w:val="28"/>
                <w:szCs w:val="28"/>
              </w:rPr>
              <w:t xml:space="preserve">                                               7 дней* -</w:t>
            </w:r>
          </w:p>
        </w:tc>
        <w:tc>
          <w:tcPr>
            <w:tcW w:w="996" w:type="dxa"/>
            <w:gridSpan w:val="2"/>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1 188/</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1 485/</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2 145</w:t>
            </w:r>
          </w:p>
        </w:tc>
        <w:tc>
          <w:tcPr>
            <w:tcW w:w="851" w:type="dxa"/>
            <w:gridSpan w:val="2"/>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1 224/</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1 530/</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2 210</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1 224/</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1 530/</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2 210</w:t>
            </w:r>
          </w:p>
        </w:tc>
        <w:tc>
          <w:tcPr>
            <w:tcW w:w="851"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1 292/</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1 598/</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2 278</w:t>
            </w:r>
          </w:p>
        </w:tc>
        <w:tc>
          <w:tcPr>
            <w:tcW w:w="850"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1 292/</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1 598/</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2 278</w:t>
            </w:r>
          </w:p>
        </w:tc>
        <w:tc>
          <w:tcPr>
            <w:tcW w:w="992" w:type="dxa"/>
            <w:hideMark/>
          </w:tcPr>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6 220/</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7 741/</w:t>
            </w:r>
          </w:p>
          <w:p w:rsidR="00BC1A8E" w:rsidRPr="00FD21DA" w:rsidRDefault="00BC1A8E" w:rsidP="00FD21DA">
            <w:pPr>
              <w:pStyle w:val="afe"/>
              <w:jc w:val="center"/>
              <w:rPr>
                <w:rFonts w:ascii="Times New Roman" w:hAnsi="Times New Roman"/>
                <w:b/>
                <w:sz w:val="28"/>
                <w:szCs w:val="28"/>
              </w:rPr>
            </w:pPr>
            <w:r w:rsidRPr="00FD21DA">
              <w:rPr>
                <w:rFonts w:ascii="Times New Roman" w:hAnsi="Times New Roman"/>
                <w:b/>
                <w:sz w:val="28"/>
                <w:szCs w:val="28"/>
              </w:rPr>
              <w:t>11 121</w:t>
            </w:r>
          </w:p>
        </w:tc>
      </w:tr>
    </w:tbl>
    <w:p w:rsidR="00BC1A8E" w:rsidRPr="00FD21DA" w:rsidRDefault="00BC1A8E" w:rsidP="0010215E">
      <w:pPr>
        <w:pStyle w:val="afe"/>
        <w:ind w:left="-567" w:right="-284" w:firstLine="567"/>
        <w:rPr>
          <w:rFonts w:ascii="Times New Roman" w:hAnsi="Times New Roman"/>
        </w:rPr>
      </w:pPr>
      <w:r w:rsidRPr="00FD21DA">
        <w:rPr>
          <w:rFonts w:ascii="Times New Roman" w:hAnsi="Times New Roman"/>
        </w:rPr>
        <w:t xml:space="preserve">* для организаций с круглосуточным пребыванием детей </w:t>
      </w:r>
    </w:p>
    <w:p w:rsidR="00DA4904" w:rsidRDefault="00DA4904" w:rsidP="002837E4">
      <w:pPr>
        <w:pStyle w:val="afe"/>
        <w:ind w:right="-284"/>
        <w:rPr>
          <w:rFonts w:ascii="Times New Roman" w:hAnsi="Times New Roman"/>
          <w:b/>
          <w:sz w:val="24"/>
        </w:rPr>
      </w:pPr>
    </w:p>
    <w:p w:rsidR="00BC1A8E" w:rsidRPr="002837E4" w:rsidRDefault="002837E4" w:rsidP="0010215E">
      <w:pPr>
        <w:pStyle w:val="afe"/>
        <w:ind w:left="-567" w:right="-284" w:firstLine="567"/>
        <w:jc w:val="center"/>
        <w:rPr>
          <w:rFonts w:ascii="Times New Roman" w:hAnsi="Times New Roman"/>
          <w:b/>
          <w:sz w:val="28"/>
          <w:szCs w:val="28"/>
        </w:rPr>
      </w:pPr>
      <w:r>
        <w:rPr>
          <w:rFonts w:ascii="Times New Roman" w:hAnsi="Times New Roman"/>
          <w:b/>
          <w:sz w:val="24"/>
        </w:rPr>
        <w:t xml:space="preserve"> </w:t>
      </w:r>
      <w:r w:rsidR="00BC1A8E" w:rsidRPr="00DA4904">
        <w:rPr>
          <w:rFonts w:ascii="Times New Roman" w:hAnsi="Times New Roman"/>
          <w:b/>
          <w:sz w:val="24"/>
        </w:rPr>
        <w:t xml:space="preserve"> </w:t>
      </w:r>
      <w:r w:rsidRPr="002837E4">
        <w:rPr>
          <w:rFonts w:ascii="Times New Roman" w:hAnsi="Times New Roman"/>
          <w:b/>
          <w:sz w:val="28"/>
          <w:szCs w:val="28"/>
        </w:rPr>
        <w:t>Н</w:t>
      </w:r>
      <w:r w:rsidR="00BC1A8E" w:rsidRPr="002837E4">
        <w:rPr>
          <w:rFonts w:ascii="Times New Roman" w:hAnsi="Times New Roman"/>
          <w:b/>
          <w:sz w:val="28"/>
          <w:szCs w:val="28"/>
        </w:rPr>
        <w:t>едельный учебный план АООП (вариант 2)</w:t>
      </w:r>
      <w:r w:rsidR="00BC1A8E" w:rsidRPr="002837E4">
        <w:rPr>
          <w:rFonts w:ascii="Times New Roman" w:hAnsi="Times New Roman"/>
          <w:b/>
          <w:sz w:val="28"/>
          <w:szCs w:val="28"/>
        </w:rPr>
        <w:br/>
      </w:r>
      <w:proofErr w:type="gramStart"/>
      <w:r w:rsidR="00BC1A8E" w:rsidRPr="002837E4">
        <w:rPr>
          <w:rFonts w:ascii="Times New Roman" w:hAnsi="Times New Roman"/>
          <w:b/>
          <w:sz w:val="28"/>
          <w:szCs w:val="28"/>
        </w:rPr>
        <w:t>для</w:t>
      </w:r>
      <w:proofErr w:type="gramEnd"/>
      <w:r w:rsidR="00BC1A8E" w:rsidRPr="002837E4">
        <w:rPr>
          <w:rFonts w:ascii="Times New Roman" w:hAnsi="Times New Roman"/>
          <w:b/>
          <w:sz w:val="28"/>
          <w:szCs w:val="28"/>
        </w:rPr>
        <w:t xml:space="preserve"> обучающихся с умственной отсталостью (интеллектуальными нарушениями)</w:t>
      </w:r>
    </w:p>
    <w:p w:rsidR="00BC1A8E" w:rsidRPr="002837E4" w:rsidRDefault="00BC1A8E" w:rsidP="0010215E">
      <w:pPr>
        <w:pStyle w:val="afe"/>
        <w:ind w:left="-567" w:right="-284" w:firstLine="567"/>
        <w:jc w:val="center"/>
        <w:rPr>
          <w:rFonts w:ascii="Times New Roman" w:hAnsi="Times New Roman"/>
          <w:b/>
          <w:sz w:val="28"/>
          <w:szCs w:val="28"/>
        </w:rPr>
      </w:pPr>
      <w:r w:rsidRPr="002837E4">
        <w:rPr>
          <w:rFonts w:ascii="Times New Roman" w:hAnsi="Times New Roman"/>
          <w:b/>
          <w:sz w:val="28"/>
          <w:szCs w:val="28"/>
        </w:rPr>
        <w:t>1 (</w:t>
      </w:r>
      <w:proofErr w:type="gramStart"/>
      <w:r w:rsidRPr="002837E4">
        <w:rPr>
          <w:rFonts w:ascii="Times New Roman" w:hAnsi="Times New Roman"/>
          <w:b/>
          <w:sz w:val="28"/>
          <w:szCs w:val="28"/>
        </w:rPr>
        <w:t>дополнительный</w:t>
      </w:r>
      <w:proofErr w:type="gramEnd"/>
      <w:r w:rsidRPr="002837E4">
        <w:rPr>
          <w:rFonts w:ascii="Times New Roman" w:hAnsi="Times New Roman"/>
          <w:b/>
          <w:sz w:val="28"/>
          <w:szCs w:val="28"/>
        </w:rPr>
        <w:t>) – 4 классы</w:t>
      </w:r>
      <w:r w:rsidR="002837E4">
        <w:rPr>
          <w:rFonts w:ascii="Times New Roman" w:hAnsi="Times New Roman"/>
          <w:b/>
          <w:sz w:val="28"/>
          <w:szCs w:val="28"/>
        </w:rPr>
        <w:t xml:space="preserve"> МБОУ «Ново-</w:t>
      </w:r>
      <w:proofErr w:type="spellStart"/>
      <w:r w:rsidR="002837E4">
        <w:rPr>
          <w:rFonts w:ascii="Times New Roman" w:hAnsi="Times New Roman"/>
          <w:b/>
          <w:sz w:val="28"/>
          <w:szCs w:val="28"/>
        </w:rPr>
        <w:t>Идинская</w:t>
      </w:r>
      <w:proofErr w:type="spellEnd"/>
      <w:r w:rsidR="002837E4">
        <w:rPr>
          <w:rFonts w:ascii="Times New Roman" w:hAnsi="Times New Roman"/>
          <w:b/>
          <w:sz w:val="28"/>
          <w:szCs w:val="28"/>
        </w:rPr>
        <w:t xml:space="preserve"> СОШ»</w:t>
      </w:r>
    </w:p>
    <w:p w:rsidR="00BC1A8E" w:rsidRPr="002837E4" w:rsidRDefault="00BC1A8E" w:rsidP="0010215E">
      <w:pPr>
        <w:pStyle w:val="afe"/>
        <w:ind w:left="-567" w:right="-284" w:firstLine="567"/>
        <w:jc w:val="center"/>
        <w:rPr>
          <w:rFonts w:ascii="Times New Roman" w:hAnsi="Times New Roman"/>
          <w:b/>
          <w:sz w:val="24"/>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691"/>
        <w:gridCol w:w="709"/>
        <w:gridCol w:w="850"/>
        <w:gridCol w:w="851"/>
        <w:gridCol w:w="708"/>
        <w:gridCol w:w="851"/>
        <w:gridCol w:w="992"/>
      </w:tblGrid>
      <w:tr w:rsidR="00BC1A8E" w:rsidRPr="0038678E" w:rsidTr="002837E4">
        <w:trPr>
          <w:trHeight w:val="332"/>
        </w:trPr>
        <w:tc>
          <w:tcPr>
            <w:tcW w:w="2692" w:type="dxa"/>
            <w:vMerge w:val="restart"/>
            <w:tcBorders>
              <w:top w:val="single" w:sz="4" w:space="0" w:color="000000"/>
              <w:left w:val="single" w:sz="4" w:space="0" w:color="000000"/>
              <w:right w:val="single" w:sz="4" w:space="0" w:color="000000"/>
            </w:tcBorders>
            <w:hideMark/>
          </w:tcPr>
          <w:p w:rsidR="00BC1A8E" w:rsidRPr="002837E4" w:rsidRDefault="00BC1A8E" w:rsidP="002837E4">
            <w:pPr>
              <w:pStyle w:val="afe"/>
              <w:rPr>
                <w:rFonts w:ascii="Times New Roman" w:hAnsi="Times New Roman"/>
                <w:b/>
                <w:sz w:val="28"/>
                <w:szCs w:val="28"/>
              </w:rPr>
            </w:pPr>
          </w:p>
          <w:p w:rsidR="00BC1A8E" w:rsidRPr="002837E4" w:rsidRDefault="00BC1A8E" w:rsidP="002837E4">
            <w:pPr>
              <w:pStyle w:val="afe"/>
              <w:rPr>
                <w:rFonts w:ascii="Times New Roman" w:hAnsi="Times New Roman"/>
                <w:b/>
                <w:sz w:val="28"/>
                <w:szCs w:val="28"/>
              </w:rPr>
            </w:pPr>
            <w:proofErr w:type="spellStart"/>
            <w:r w:rsidRPr="002837E4">
              <w:rPr>
                <w:rFonts w:ascii="Times New Roman" w:hAnsi="Times New Roman"/>
                <w:b/>
                <w:sz w:val="28"/>
                <w:szCs w:val="28"/>
                <w:lang w:val="en-US"/>
              </w:rPr>
              <w:t>Предметные</w:t>
            </w:r>
            <w:proofErr w:type="spellEnd"/>
            <w:r w:rsidRPr="002837E4">
              <w:rPr>
                <w:rFonts w:ascii="Times New Roman" w:hAnsi="Times New Roman"/>
                <w:b/>
                <w:sz w:val="28"/>
                <w:szCs w:val="28"/>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2837E4" w:rsidRDefault="00BC1A8E" w:rsidP="002837E4">
            <w:pPr>
              <w:pStyle w:val="afe"/>
              <w:rPr>
                <w:rFonts w:ascii="Times New Roman" w:hAnsi="Times New Roman"/>
                <w:b/>
                <w:sz w:val="28"/>
                <w:szCs w:val="28"/>
              </w:rPr>
            </w:pPr>
          </w:p>
          <w:p w:rsidR="00BC1A8E" w:rsidRPr="002837E4" w:rsidRDefault="00BC1A8E" w:rsidP="002837E4">
            <w:pPr>
              <w:pStyle w:val="afe"/>
              <w:jc w:val="right"/>
              <w:rPr>
                <w:rFonts w:ascii="Times New Roman" w:hAnsi="Times New Roman"/>
                <w:b/>
                <w:sz w:val="28"/>
                <w:szCs w:val="28"/>
              </w:rPr>
            </w:pPr>
            <w:r w:rsidRPr="002837E4">
              <w:rPr>
                <w:rFonts w:ascii="Times New Roman" w:hAnsi="Times New Roman"/>
                <w:b/>
                <w:sz w:val="28"/>
                <w:szCs w:val="28"/>
              </w:rPr>
              <w:t xml:space="preserve">Классы </w:t>
            </w:r>
          </w:p>
          <w:p w:rsidR="00BC1A8E" w:rsidRPr="002837E4" w:rsidRDefault="00BC1A8E" w:rsidP="002837E4">
            <w:pPr>
              <w:pStyle w:val="afe"/>
              <w:rPr>
                <w:rFonts w:ascii="Times New Roman" w:hAnsi="Times New Roman"/>
                <w:b/>
                <w:sz w:val="28"/>
                <w:szCs w:val="28"/>
              </w:rPr>
            </w:pPr>
            <w:r w:rsidRPr="002837E4">
              <w:rPr>
                <w:rFonts w:ascii="Times New Roman" w:hAnsi="Times New Roman"/>
                <w:b/>
                <w:sz w:val="28"/>
                <w:szCs w:val="28"/>
              </w:rPr>
              <w:t xml:space="preserve">Учебные </w:t>
            </w:r>
          </w:p>
          <w:p w:rsidR="00BC1A8E" w:rsidRPr="002837E4" w:rsidRDefault="00BC1A8E" w:rsidP="002837E4">
            <w:pPr>
              <w:pStyle w:val="afe"/>
              <w:rPr>
                <w:rFonts w:ascii="Times New Roman" w:hAnsi="Times New Roman"/>
                <w:b/>
                <w:sz w:val="28"/>
                <w:szCs w:val="28"/>
              </w:rPr>
            </w:pPr>
            <w:r w:rsidRPr="002837E4">
              <w:rPr>
                <w:rFonts w:ascii="Times New Roman" w:hAnsi="Times New Roman"/>
                <w:b/>
                <w:sz w:val="28"/>
                <w:szCs w:val="28"/>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Всего</w:t>
            </w:r>
          </w:p>
        </w:tc>
      </w:tr>
      <w:tr w:rsidR="00BC1A8E" w:rsidRPr="00A01004" w:rsidTr="002837E4">
        <w:trPr>
          <w:trHeight w:val="517"/>
        </w:trPr>
        <w:tc>
          <w:tcPr>
            <w:tcW w:w="2692" w:type="dxa"/>
            <w:vMerge/>
            <w:tcBorders>
              <w:top w:val="single" w:sz="4" w:space="0" w:color="000000"/>
              <w:left w:val="single" w:sz="4" w:space="0" w:color="000000"/>
              <w:right w:val="single" w:sz="4" w:space="0" w:color="000000"/>
            </w:tcBorders>
            <w:vAlign w:val="center"/>
            <w:hideMark/>
          </w:tcPr>
          <w:p w:rsidR="00BC1A8E" w:rsidRPr="002837E4" w:rsidRDefault="00BC1A8E" w:rsidP="002837E4">
            <w:pPr>
              <w:pStyle w:val="afe"/>
              <w:rPr>
                <w:rFonts w:ascii="Times New Roman" w:hAnsi="Times New Roman"/>
                <w:sz w:val="28"/>
                <w:szCs w:val="28"/>
              </w:rPr>
            </w:pPr>
          </w:p>
        </w:tc>
        <w:tc>
          <w:tcPr>
            <w:tcW w:w="2691" w:type="dxa"/>
            <w:vMerge/>
            <w:tcBorders>
              <w:top w:val="single" w:sz="4" w:space="0" w:color="000000"/>
              <w:left w:val="single" w:sz="4" w:space="0" w:color="000000"/>
              <w:right w:val="single" w:sz="4" w:space="0" w:color="000000"/>
            </w:tcBorders>
            <w:vAlign w:val="center"/>
            <w:hideMark/>
          </w:tcPr>
          <w:p w:rsidR="00BC1A8E" w:rsidRPr="002837E4" w:rsidRDefault="00BC1A8E" w:rsidP="002837E4">
            <w:pPr>
              <w:pStyle w:val="afe"/>
              <w:rPr>
                <w:rFonts w:ascii="Times New Roman" w:hAnsi="Times New Roman"/>
                <w:sz w:val="28"/>
                <w:szCs w:val="28"/>
              </w:rPr>
            </w:pPr>
          </w:p>
        </w:tc>
        <w:tc>
          <w:tcPr>
            <w:tcW w:w="709" w:type="dxa"/>
            <w:tcBorders>
              <w:top w:val="single" w:sz="4" w:space="0" w:color="000000"/>
            </w:tcBorders>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lang w:val="en-US"/>
              </w:rPr>
              <w:t>I</w:t>
            </w:r>
            <w:r w:rsidRPr="002837E4">
              <w:rPr>
                <w:rFonts w:ascii="Times New Roman" w:hAnsi="Times New Roman"/>
                <w:b/>
                <w:sz w:val="28"/>
                <w:szCs w:val="28"/>
              </w:rPr>
              <w:t xml:space="preserve"> доп.</w:t>
            </w:r>
          </w:p>
        </w:tc>
        <w:tc>
          <w:tcPr>
            <w:tcW w:w="850" w:type="dxa"/>
            <w:tcBorders>
              <w:top w:val="single" w:sz="4" w:space="0" w:color="000000"/>
            </w:tcBorders>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 xml:space="preserve">I </w:t>
            </w:r>
          </w:p>
        </w:tc>
        <w:tc>
          <w:tcPr>
            <w:tcW w:w="851" w:type="dxa"/>
            <w:tcBorders>
              <w:top w:val="single" w:sz="4" w:space="0" w:color="000000"/>
            </w:tcBorders>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II</w:t>
            </w:r>
          </w:p>
        </w:tc>
        <w:tc>
          <w:tcPr>
            <w:tcW w:w="708" w:type="dxa"/>
            <w:tcBorders>
              <w:top w:val="single" w:sz="4" w:space="0" w:color="000000"/>
            </w:tcBorders>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III</w:t>
            </w:r>
          </w:p>
        </w:tc>
        <w:tc>
          <w:tcPr>
            <w:tcW w:w="851" w:type="dxa"/>
            <w:tcBorders>
              <w:top w:val="single" w:sz="4" w:space="0" w:color="000000"/>
            </w:tcBorders>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IV</w:t>
            </w:r>
          </w:p>
        </w:tc>
        <w:tc>
          <w:tcPr>
            <w:tcW w:w="992" w:type="dxa"/>
            <w:vMerge/>
            <w:tcBorders>
              <w:top w:val="single" w:sz="4" w:space="0" w:color="000000"/>
              <w:left w:val="single" w:sz="4" w:space="0" w:color="000000"/>
              <w:right w:val="single" w:sz="4" w:space="0" w:color="000000"/>
            </w:tcBorders>
            <w:vAlign w:val="center"/>
            <w:hideMark/>
          </w:tcPr>
          <w:p w:rsidR="00BC1A8E" w:rsidRPr="002837E4" w:rsidRDefault="00BC1A8E" w:rsidP="002837E4">
            <w:pPr>
              <w:pStyle w:val="afe"/>
              <w:rPr>
                <w:rFonts w:ascii="Times New Roman" w:hAnsi="Times New Roman"/>
                <w:sz w:val="28"/>
                <w:szCs w:val="28"/>
              </w:rPr>
            </w:pPr>
          </w:p>
        </w:tc>
      </w:tr>
      <w:tr w:rsidR="00BC1A8E" w:rsidRPr="004B6FB1" w:rsidTr="002837E4">
        <w:tc>
          <w:tcPr>
            <w:tcW w:w="10344" w:type="dxa"/>
            <w:gridSpan w:val="8"/>
            <w:shd w:val="clear" w:color="auto" w:fill="BFBFBF"/>
            <w:hideMark/>
          </w:tcPr>
          <w:p w:rsidR="00BC1A8E" w:rsidRPr="002837E4" w:rsidRDefault="00BC1A8E" w:rsidP="002837E4">
            <w:pPr>
              <w:pStyle w:val="afe"/>
              <w:jc w:val="center"/>
              <w:rPr>
                <w:rFonts w:ascii="Times New Roman" w:hAnsi="Times New Roman"/>
                <w:i/>
                <w:sz w:val="28"/>
                <w:szCs w:val="28"/>
              </w:rPr>
            </w:pPr>
            <w:r w:rsidRPr="002837E4">
              <w:rPr>
                <w:rFonts w:ascii="Times New Roman" w:hAnsi="Times New Roman"/>
                <w:i/>
                <w:sz w:val="28"/>
                <w:szCs w:val="28"/>
                <w:lang w:val="en-US"/>
              </w:rPr>
              <w:t>I</w:t>
            </w:r>
            <w:r w:rsidRPr="002837E4">
              <w:rPr>
                <w:rFonts w:ascii="Times New Roman" w:hAnsi="Times New Roman"/>
                <w:i/>
                <w:sz w:val="28"/>
                <w:szCs w:val="28"/>
              </w:rPr>
              <w:t>. Обязательная часть</w:t>
            </w:r>
          </w:p>
        </w:tc>
      </w:tr>
      <w:tr w:rsidR="00BC1A8E" w:rsidRPr="00A01004" w:rsidTr="002837E4">
        <w:tc>
          <w:tcPr>
            <w:tcW w:w="2692"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1. Язык и речевая практика</w:t>
            </w:r>
          </w:p>
        </w:tc>
        <w:tc>
          <w:tcPr>
            <w:tcW w:w="2691"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1.1 Речь и альтернативная коммуникация</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13</w:t>
            </w:r>
          </w:p>
        </w:tc>
      </w:tr>
      <w:tr w:rsidR="00BC1A8E" w:rsidRPr="00A01004" w:rsidTr="002837E4">
        <w:tc>
          <w:tcPr>
            <w:tcW w:w="2692"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2. Математика</w:t>
            </w:r>
          </w:p>
        </w:tc>
        <w:tc>
          <w:tcPr>
            <w:tcW w:w="2691"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2.1.Математические представления</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10</w:t>
            </w:r>
          </w:p>
        </w:tc>
      </w:tr>
      <w:tr w:rsidR="00BC1A8E" w:rsidRPr="001B2946" w:rsidTr="002837E4">
        <w:tc>
          <w:tcPr>
            <w:tcW w:w="2692" w:type="dxa"/>
            <w:vMerge w:val="restart"/>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3. Окружающий мир</w:t>
            </w:r>
          </w:p>
        </w:tc>
        <w:tc>
          <w:tcPr>
            <w:tcW w:w="2691"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3.1 Окружающий природный  мир</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10</w:t>
            </w:r>
          </w:p>
        </w:tc>
      </w:tr>
      <w:tr w:rsidR="00BC1A8E" w:rsidRPr="001B2946" w:rsidTr="002837E4">
        <w:trPr>
          <w:trHeight w:val="471"/>
        </w:trPr>
        <w:tc>
          <w:tcPr>
            <w:tcW w:w="2692" w:type="dxa"/>
            <w:vMerge/>
            <w:hideMark/>
          </w:tcPr>
          <w:p w:rsidR="00BC1A8E" w:rsidRPr="002837E4" w:rsidRDefault="00BC1A8E" w:rsidP="002837E4">
            <w:pPr>
              <w:pStyle w:val="afe"/>
              <w:rPr>
                <w:rFonts w:ascii="Times New Roman" w:hAnsi="Times New Roman"/>
                <w:sz w:val="28"/>
                <w:szCs w:val="28"/>
              </w:rPr>
            </w:pPr>
          </w:p>
        </w:tc>
        <w:tc>
          <w:tcPr>
            <w:tcW w:w="2691" w:type="dxa"/>
            <w:hideMark/>
          </w:tcPr>
          <w:p w:rsidR="00BC1A8E" w:rsidRPr="002837E4" w:rsidRDefault="00BC1A8E" w:rsidP="002837E4">
            <w:pPr>
              <w:pStyle w:val="afe"/>
              <w:rPr>
                <w:rFonts w:ascii="Times New Roman" w:hAnsi="Times New Roman"/>
                <w:sz w:val="28"/>
                <w:szCs w:val="28"/>
                <w:lang w:val="en-US"/>
              </w:rPr>
            </w:pPr>
            <w:r w:rsidRPr="002837E4">
              <w:rPr>
                <w:rFonts w:ascii="Times New Roman" w:hAnsi="Times New Roman"/>
                <w:sz w:val="28"/>
                <w:szCs w:val="28"/>
              </w:rPr>
              <w:t>3.2 Человек</w:t>
            </w:r>
          </w:p>
        </w:tc>
        <w:tc>
          <w:tcPr>
            <w:tcW w:w="709"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3</w:t>
            </w:r>
          </w:p>
        </w:tc>
        <w:tc>
          <w:tcPr>
            <w:tcW w:w="850"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3</w:t>
            </w:r>
          </w:p>
        </w:tc>
        <w:tc>
          <w:tcPr>
            <w:tcW w:w="708"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13</w:t>
            </w:r>
          </w:p>
        </w:tc>
      </w:tr>
      <w:tr w:rsidR="00BC1A8E" w:rsidRPr="001B2946" w:rsidTr="002837E4">
        <w:trPr>
          <w:trHeight w:val="423"/>
        </w:trPr>
        <w:tc>
          <w:tcPr>
            <w:tcW w:w="2692" w:type="dxa"/>
            <w:vMerge/>
            <w:vAlign w:val="center"/>
            <w:hideMark/>
          </w:tcPr>
          <w:p w:rsidR="00BC1A8E" w:rsidRPr="002837E4" w:rsidRDefault="00BC1A8E" w:rsidP="002837E4">
            <w:pPr>
              <w:pStyle w:val="afe"/>
              <w:rPr>
                <w:rFonts w:ascii="Times New Roman" w:hAnsi="Times New Roman"/>
                <w:sz w:val="28"/>
                <w:szCs w:val="28"/>
              </w:rPr>
            </w:pPr>
          </w:p>
        </w:tc>
        <w:tc>
          <w:tcPr>
            <w:tcW w:w="2691" w:type="dxa"/>
            <w:hideMark/>
          </w:tcPr>
          <w:p w:rsidR="00BC1A8E" w:rsidRPr="002837E4" w:rsidRDefault="00BC1A8E" w:rsidP="002837E4">
            <w:pPr>
              <w:pStyle w:val="afe"/>
              <w:rPr>
                <w:rFonts w:ascii="Times New Roman" w:hAnsi="Times New Roman"/>
                <w:sz w:val="28"/>
                <w:szCs w:val="28"/>
                <w:lang w:val="en-US"/>
              </w:rPr>
            </w:pPr>
            <w:r w:rsidRPr="002837E4">
              <w:rPr>
                <w:rFonts w:ascii="Times New Roman" w:hAnsi="Times New Roman"/>
                <w:sz w:val="28"/>
                <w:szCs w:val="28"/>
              </w:rPr>
              <w:t>3.3 Домоводство</w:t>
            </w:r>
          </w:p>
        </w:tc>
        <w:tc>
          <w:tcPr>
            <w:tcW w:w="709"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w:t>
            </w:r>
          </w:p>
        </w:tc>
        <w:tc>
          <w:tcPr>
            <w:tcW w:w="850"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w:t>
            </w:r>
          </w:p>
        </w:tc>
        <w:tc>
          <w:tcPr>
            <w:tcW w:w="851"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w:t>
            </w:r>
          </w:p>
        </w:tc>
        <w:tc>
          <w:tcPr>
            <w:tcW w:w="708"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3</w:t>
            </w:r>
          </w:p>
        </w:tc>
        <w:tc>
          <w:tcPr>
            <w:tcW w:w="992"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6</w:t>
            </w:r>
          </w:p>
        </w:tc>
      </w:tr>
      <w:tr w:rsidR="00BC1A8E" w:rsidRPr="001B2946" w:rsidTr="002837E4">
        <w:trPr>
          <w:trHeight w:val="415"/>
        </w:trPr>
        <w:tc>
          <w:tcPr>
            <w:tcW w:w="2692" w:type="dxa"/>
            <w:vMerge/>
            <w:vAlign w:val="center"/>
            <w:hideMark/>
          </w:tcPr>
          <w:p w:rsidR="00BC1A8E" w:rsidRPr="002837E4" w:rsidRDefault="00BC1A8E" w:rsidP="002837E4">
            <w:pPr>
              <w:pStyle w:val="afe"/>
              <w:rPr>
                <w:rFonts w:ascii="Times New Roman" w:hAnsi="Times New Roman"/>
                <w:sz w:val="28"/>
                <w:szCs w:val="28"/>
              </w:rPr>
            </w:pPr>
          </w:p>
        </w:tc>
        <w:tc>
          <w:tcPr>
            <w:tcW w:w="2691"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3.4. Окружающий социальный мир</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7</w:t>
            </w:r>
          </w:p>
        </w:tc>
      </w:tr>
      <w:tr w:rsidR="00BC1A8E" w:rsidRPr="001B2946" w:rsidTr="002837E4">
        <w:trPr>
          <w:trHeight w:val="340"/>
        </w:trPr>
        <w:tc>
          <w:tcPr>
            <w:tcW w:w="2692" w:type="dxa"/>
            <w:vMerge w:val="restart"/>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 xml:space="preserve">4. Искусство </w:t>
            </w:r>
          </w:p>
        </w:tc>
        <w:tc>
          <w:tcPr>
            <w:tcW w:w="2691" w:type="dxa"/>
            <w:hideMark/>
          </w:tcPr>
          <w:p w:rsidR="00BC1A8E" w:rsidRPr="002837E4" w:rsidRDefault="00BC1A8E" w:rsidP="002837E4">
            <w:pPr>
              <w:pStyle w:val="afe"/>
              <w:rPr>
                <w:rFonts w:ascii="Times New Roman" w:hAnsi="Times New Roman"/>
                <w:sz w:val="28"/>
                <w:szCs w:val="28"/>
                <w:lang w:val="en-US"/>
              </w:rPr>
            </w:pPr>
            <w:r w:rsidRPr="002837E4">
              <w:rPr>
                <w:rFonts w:ascii="Times New Roman" w:hAnsi="Times New Roman"/>
                <w:sz w:val="28"/>
                <w:szCs w:val="28"/>
              </w:rPr>
              <w:t>4.1 Музыка и движение</w:t>
            </w:r>
          </w:p>
        </w:tc>
        <w:tc>
          <w:tcPr>
            <w:tcW w:w="709"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2</w:t>
            </w:r>
          </w:p>
        </w:tc>
        <w:tc>
          <w:tcPr>
            <w:tcW w:w="850"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2</w:t>
            </w:r>
          </w:p>
        </w:tc>
        <w:tc>
          <w:tcPr>
            <w:tcW w:w="708"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lang w:val="en-US"/>
              </w:rPr>
            </w:pPr>
            <w:r w:rsidRPr="002837E4">
              <w:rPr>
                <w:rFonts w:ascii="Times New Roman" w:hAnsi="Times New Roman"/>
                <w:sz w:val="28"/>
                <w:szCs w:val="28"/>
              </w:rPr>
              <w:t>10</w:t>
            </w:r>
          </w:p>
        </w:tc>
      </w:tr>
      <w:tr w:rsidR="00BC1A8E" w:rsidRPr="001B2946" w:rsidTr="002837E4">
        <w:trPr>
          <w:trHeight w:val="547"/>
        </w:trPr>
        <w:tc>
          <w:tcPr>
            <w:tcW w:w="2692" w:type="dxa"/>
            <w:vMerge/>
            <w:vAlign w:val="center"/>
            <w:hideMark/>
          </w:tcPr>
          <w:p w:rsidR="00BC1A8E" w:rsidRPr="002837E4" w:rsidRDefault="00BC1A8E" w:rsidP="002837E4">
            <w:pPr>
              <w:spacing w:line="240" w:lineRule="auto"/>
              <w:rPr>
                <w:rFonts w:ascii="Times New Roman" w:hAnsi="Times New Roman" w:cs="Times New Roman"/>
                <w:color w:val="auto"/>
                <w:sz w:val="28"/>
                <w:szCs w:val="28"/>
              </w:rPr>
            </w:pPr>
          </w:p>
        </w:tc>
        <w:tc>
          <w:tcPr>
            <w:tcW w:w="2691" w:type="dxa"/>
            <w:hideMark/>
          </w:tcPr>
          <w:p w:rsidR="00BC1A8E" w:rsidRPr="002837E4" w:rsidRDefault="00BC1A8E" w:rsidP="002837E4">
            <w:pPr>
              <w:pStyle w:val="afe"/>
              <w:rPr>
                <w:rFonts w:ascii="Times New Roman" w:hAnsi="Times New Roman"/>
                <w:sz w:val="28"/>
                <w:szCs w:val="28"/>
                <w:lang w:val="en-US"/>
              </w:rPr>
            </w:pPr>
            <w:r w:rsidRPr="002837E4">
              <w:rPr>
                <w:rFonts w:ascii="Times New Roman" w:hAnsi="Times New Roman"/>
                <w:sz w:val="28"/>
                <w:szCs w:val="28"/>
              </w:rPr>
              <w:t>4.2 Изобразительная деятельность</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tc>
      </w:tr>
      <w:tr w:rsidR="00BC1A8E" w:rsidRPr="001B2946" w:rsidTr="002837E4">
        <w:trPr>
          <w:trHeight w:val="725"/>
        </w:trPr>
        <w:tc>
          <w:tcPr>
            <w:tcW w:w="2692"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5. Физическая культура</w:t>
            </w:r>
          </w:p>
        </w:tc>
        <w:tc>
          <w:tcPr>
            <w:tcW w:w="2691"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5.1 Адаптивная физкультура</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10</w:t>
            </w:r>
          </w:p>
        </w:tc>
      </w:tr>
      <w:tr w:rsidR="00BC1A8E" w:rsidRPr="001B2946" w:rsidTr="002837E4">
        <w:trPr>
          <w:trHeight w:val="337"/>
        </w:trPr>
        <w:tc>
          <w:tcPr>
            <w:tcW w:w="2692"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6. Технологии</w:t>
            </w:r>
          </w:p>
        </w:tc>
        <w:tc>
          <w:tcPr>
            <w:tcW w:w="2691" w:type="dxa"/>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6.1 Профильный труд</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w:t>
            </w:r>
          </w:p>
        </w:tc>
      </w:tr>
      <w:tr w:rsidR="00BC1A8E" w:rsidRPr="001B2946" w:rsidTr="002837E4">
        <w:trPr>
          <w:trHeight w:val="325"/>
        </w:trPr>
        <w:tc>
          <w:tcPr>
            <w:tcW w:w="5383" w:type="dxa"/>
            <w:gridSpan w:val="2"/>
            <w:hideMark/>
          </w:tcPr>
          <w:p w:rsidR="00DA4904" w:rsidRPr="002837E4" w:rsidRDefault="00BC1A8E" w:rsidP="002837E4">
            <w:pPr>
              <w:pStyle w:val="afe"/>
              <w:rPr>
                <w:rFonts w:ascii="Times New Roman" w:hAnsi="Times New Roman"/>
                <w:sz w:val="28"/>
                <w:szCs w:val="28"/>
              </w:rPr>
            </w:pPr>
            <w:r w:rsidRPr="002837E4">
              <w:rPr>
                <w:rFonts w:ascii="Times New Roman" w:hAnsi="Times New Roman"/>
                <w:sz w:val="28"/>
                <w:szCs w:val="28"/>
              </w:rPr>
              <w:lastRenderedPageBreak/>
              <w:t>7. Коррекционно-развивающие занятия</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10</w:t>
            </w:r>
          </w:p>
        </w:tc>
      </w:tr>
      <w:tr w:rsidR="00BC1A8E" w:rsidRPr="00044EF8" w:rsidTr="002837E4">
        <w:trPr>
          <w:trHeight w:val="416"/>
        </w:trPr>
        <w:tc>
          <w:tcPr>
            <w:tcW w:w="5383" w:type="dxa"/>
            <w:gridSpan w:val="2"/>
            <w:hideMark/>
          </w:tcPr>
          <w:p w:rsidR="00DA4904" w:rsidRPr="002837E4" w:rsidRDefault="00BC1A8E" w:rsidP="002837E4">
            <w:pPr>
              <w:pStyle w:val="afe"/>
              <w:rPr>
                <w:rFonts w:ascii="Times New Roman" w:hAnsi="Times New Roman"/>
                <w:b/>
                <w:iCs/>
                <w:sz w:val="28"/>
                <w:szCs w:val="28"/>
              </w:rPr>
            </w:pPr>
            <w:r w:rsidRPr="002837E4">
              <w:rPr>
                <w:rFonts w:ascii="Times New Roman" w:hAnsi="Times New Roman"/>
                <w:b/>
                <w:iCs/>
                <w:sz w:val="28"/>
                <w:szCs w:val="28"/>
              </w:rPr>
              <w:t xml:space="preserve">Итого </w:t>
            </w:r>
          </w:p>
        </w:tc>
        <w:tc>
          <w:tcPr>
            <w:tcW w:w="709"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20</w:t>
            </w:r>
          </w:p>
        </w:tc>
        <w:tc>
          <w:tcPr>
            <w:tcW w:w="850"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20</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20</w:t>
            </w:r>
          </w:p>
        </w:tc>
        <w:tc>
          <w:tcPr>
            <w:tcW w:w="708"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22</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22</w:t>
            </w:r>
          </w:p>
        </w:tc>
        <w:tc>
          <w:tcPr>
            <w:tcW w:w="992"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104</w:t>
            </w:r>
          </w:p>
        </w:tc>
      </w:tr>
      <w:tr w:rsidR="00BC1A8E" w:rsidRPr="001B2946" w:rsidTr="002837E4">
        <w:tc>
          <w:tcPr>
            <w:tcW w:w="5383" w:type="dxa"/>
            <w:gridSpan w:val="2"/>
            <w:hideMark/>
          </w:tcPr>
          <w:p w:rsidR="00DA4904" w:rsidRPr="002837E4" w:rsidRDefault="00BC1A8E" w:rsidP="002837E4">
            <w:pPr>
              <w:pStyle w:val="afe"/>
              <w:rPr>
                <w:rFonts w:ascii="Times New Roman" w:hAnsi="Times New Roman"/>
                <w:b/>
                <w:sz w:val="28"/>
                <w:szCs w:val="28"/>
              </w:rPr>
            </w:pPr>
            <w:r w:rsidRPr="002837E4">
              <w:rPr>
                <w:rFonts w:ascii="Times New Roman" w:hAnsi="Times New Roman"/>
                <w:b/>
                <w:sz w:val="28"/>
                <w:szCs w:val="28"/>
              </w:rPr>
              <w:t>Максимально допустимая недельная нагрузка (при 5-дневной учебной неделе)</w:t>
            </w:r>
          </w:p>
        </w:tc>
        <w:tc>
          <w:tcPr>
            <w:tcW w:w="709"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20</w:t>
            </w:r>
          </w:p>
        </w:tc>
        <w:tc>
          <w:tcPr>
            <w:tcW w:w="850"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20</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20</w:t>
            </w:r>
          </w:p>
        </w:tc>
        <w:tc>
          <w:tcPr>
            <w:tcW w:w="708"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22</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22</w:t>
            </w:r>
          </w:p>
        </w:tc>
        <w:tc>
          <w:tcPr>
            <w:tcW w:w="992"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104</w:t>
            </w:r>
          </w:p>
        </w:tc>
      </w:tr>
      <w:tr w:rsidR="00BC1A8E" w:rsidRPr="001B2946" w:rsidTr="002837E4">
        <w:tc>
          <w:tcPr>
            <w:tcW w:w="10344" w:type="dxa"/>
            <w:gridSpan w:val="8"/>
            <w:shd w:val="clear" w:color="auto" w:fill="BFBFBF"/>
            <w:hideMark/>
          </w:tcPr>
          <w:p w:rsidR="00BC1A8E" w:rsidRPr="002837E4" w:rsidRDefault="00BC1A8E" w:rsidP="002837E4">
            <w:pPr>
              <w:pStyle w:val="afe"/>
              <w:jc w:val="center"/>
              <w:rPr>
                <w:rFonts w:ascii="Times New Roman" w:hAnsi="Times New Roman"/>
                <w:i/>
                <w:sz w:val="28"/>
                <w:szCs w:val="28"/>
              </w:rPr>
            </w:pPr>
            <w:r w:rsidRPr="002837E4">
              <w:rPr>
                <w:rFonts w:ascii="Times New Roman" w:hAnsi="Times New Roman"/>
                <w:i/>
                <w:sz w:val="28"/>
                <w:szCs w:val="28"/>
                <w:lang w:val="en-US"/>
              </w:rPr>
              <w:t>II</w:t>
            </w:r>
            <w:r w:rsidRPr="002837E4">
              <w:rPr>
                <w:rFonts w:ascii="Times New Roman" w:hAnsi="Times New Roman"/>
                <w:i/>
                <w:sz w:val="28"/>
                <w:szCs w:val="28"/>
              </w:rPr>
              <w:t>. Часть, формируемая участниками образовательных отношений</w:t>
            </w:r>
          </w:p>
        </w:tc>
      </w:tr>
      <w:tr w:rsidR="00BC1A8E" w:rsidRPr="001B2946" w:rsidTr="002837E4">
        <w:tc>
          <w:tcPr>
            <w:tcW w:w="5383" w:type="dxa"/>
            <w:gridSpan w:val="2"/>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Коррекционные курсы</w:t>
            </w:r>
          </w:p>
        </w:tc>
        <w:tc>
          <w:tcPr>
            <w:tcW w:w="709" w:type="dxa"/>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lang w:val="en-US"/>
              </w:rPr>
              <w:t>I</w:t>
            </w:r>
            <w:r w:rsidRPr="002837E4">
              <w:rPr>
                <w:rFonts w:ascii="Times New Roman" w:hAnsi="Times New Roman"/>
                <w:b/>
                <w:sz w:val="28"/>
                <w:szCs w:val="28"/>
              </w:rPr>
              <w:t xml:space="preserve"> доп.</w:t>
            </w:r>
          </w:p>
        </w:tc>
        <w:tc>
          <w:tcPr>
            <w:tcW w:w="850" w:type="dxa"/>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 xml:space="preserve">I </w:t>
            </w:r>
          </w:p>
        </w:tc>
        <w:tc>
          <w:tcPr>
            <w:tcW w:w="851" w:type="dxa"/>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II</w:t>
            </w:r>
          </w:p>
        </w:tc>
        <w:tc>
          <w:tcPr>
            <w:tcW w:w="708" w:type="dxa"/>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III</w:t>
            </w:r>
          </w:p>
        </w:tc>
        <w:tc>
          <w:tcPr>
            <w:tcW w:w="851" w:type="dxa"/>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IV</w:t>
            </w:r>
          </w:p>
        </w:tc>
        <w:tc>
          <w:tcPr>
            <w:tcW w:w="992" w:type="dxa"/>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b/>
                <w:sz w:val="28"/>
                <w:szCs w:val="28"/>
              </w:rPr>
              <w:t>Всего</w:t>
            </w:r>
          </w:p>
        </w:tc>
      </w:tr>
      <w:tr w:rsidR="00BC1A8E" w:rsidRPr="001B2946" w:rsidTr="002837E4">
        <w:tc>
          <w:tcPr>
            <w:tcW w:w="5383" w:type="dxa"/>
            <w:gridSpan w:val="2"/>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1. Сенсорное развитие</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tc>
      </w:tr>
      <w:tr w:rsidR="00BC1A8E" w:rsidRPr="001B2946" w:rsidTr="002837E4">
        <w:tc>
          <w:tcPr>
            <w:tcW w:w="5383" w:type="dxa"/>
            <w:gridSpan w:val="2"/>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2. Предметно-практические действия</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tc>
      </w:tr>
      <w:tr w:rsidR="00BC1A8E" w:rsidRPr="001B2946" w:rsidTr="002837E4">
        <w:tc>
          <w:tcPr>
            <w:tcW w:w="5383" w:type="dxa"/>
            <w:gridSpan w:val="2"/>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3. Двигательное развитие</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10</w:t>
            </w:r>
          </w:p>
        </w:tc>
      </w:tr>
      <w:tr w:rsidR="00BC1A8E" w:rsidRPr="001B2946" w:rsidTr="002837E4">
        <w:tc>
          <w:tcPr>
            <w:tcW w:w="5383" w:type="dxa"/>
            <w:gridSpan w:val="2"/>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4. Альтернативная коммуникация</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2</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10</w:t>
            </w:r>
          </w:p>
        </w:tc>
      </w:tr>
      <w:tr w:rsidR="00BC1A8E" w:rsidRPr="001B2946" w:rsidTr="002837E4">
        <w:tc>
          <w:tcPr>
            <w:tcW w:w="5383" w:type="dxa"/>
            <w:gridSpan w:val="2"/>
            <w:hideMark/>
          </w:tcPr>
          <w:p w:rsidR="00BC1A8E" w:rsidRPr="002837E4" w:rsidRDefault="00BC1A8E" w:rsidP="002837E4">
            <w:pPr>
              <w:pStyle w:val="afe"/>
              <w:rPr>
                <w:rFonts w:ascii="Times New Roman" w:hAnsi="Times New Roman"/>
                <w:b/>
                <w:sz w:val="28"/>
                <w:szCs w:val="28"/>
              </w:rPr>
            </w:pPr>
            <w:r w:rsidRPr="002837E4">
              <w:rPr>
                <w:rFonts w:ascii="Times New Roman" w:hAnsi="Times New Roman"/>
                <w:b/>
                <w:sz w:val="28"/>
                <w:szCs w:val="28"/>
              </w:rPr>
              <w:t>Итого коррекционные курсы</w:t>
            </w:r>
          </w:p>
        </w:tc>
        <w:tc>
          <w:tcPr>
            <w:tcW w:w="709"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10</w:t>
            </w:r>
          </w:p>
        </w:tc>
        <w:tc>
          <w:tcPr>
            <w:tcW w:w="850"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10</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10</w:t>
            </w:r>
          </w:p>
        </w:tc>
        <w:tc>
          <w:tcPr>
            <w:tcW w:w="708"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10</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10</w:t>
            </w:r>
          </w:p>
        </w:tc>
        <w:tc>
          <w:tcPr>
            <w:tcW w:w="992"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50</w:t>
            </w:r>
          </w:p>
        </w:tc>
      </w:tr>
      <w:tr w:rsidR="00BC1A8E" w:rsidRPr="001B2946" w:rsidTr="002837E4">
        <w:trPr>
          <w:trHeight w:val="900"/>
        </w:trPr>
        <w:tc>
          <w:tcPr>
            <w:tcW w:w="5383" w:type="dxa"/>
            <w:gridSpan w:val="2"/>
            <w:hideMark/>
          </w:tcPr>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 xml:space="preserve">Внеурочная деятельность 5 дней - </w:t>
            </w:r>
          </w:p>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 xml:space="preserve">           5 дней + продленный день -</w:t>
            </w:r>
          </w:p>
          <w:p w:rsidR="00BC1A8E" w:rsidRPr="002837E4" w:rsidRDefault="00BC1A8E" w:rsidP="002837E4">
            <w:pPr>
              <w:pStyle w:val="afe"/>
              <w:rPr>
                <w:rFonts w:ascii="Times New Roman" w:hAnsi="Times New Roman"/>
                <w:sz w:val="28"/>
                <w:szCs w:val="28"/>
              </w:rPr>
            </w:pPr>
            <w:r w:rsidRPr="002837E4">
              <w:rPr>
                <w:rFonts w:ascii="Times New Roman" w:hAnsi="Times New Roman"/>
                <w:sz w:val="28"/>
                <w:szCs w:val="28"/>
              </w:rPr>
              <w:t xml:space="preserve">                                               7 дней* -</w:t>
            </w:r>
          </w:p>
        </w:tc>
        <w:tc>
          <w:tcPr>
            <w:tcW w:w="709"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6/</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p w:rsidR="00BC1A8E" w:rsidRPr="002837E4" w:rsidRDefault="00BC1A8E" w:rsidP="002837E4">
            <w:pPr>
              <w:pStyle w:val="afe"/>
              <w:jc w:val="center"/>
              <w:rPr>
                <w:rFonts w:ascii="Times New Roman" w:hAnsi="Times New Roman"/>
                <w:i/>
                <w:sz w:val="28"/>
                <w:szCs w:val="28"/>
              </w:rPr>
            </w:pPr>
            <w:r w:rsidRPr="002837E4">
              <w:rPr>
                <w:rFonts w:ascii="Times New Roman" w:hAnsi="Times New Roman"/>
                <w:sz w:val="28"/>
                <w:szCs w:val="28"/>
              </w:rPr>
              <w:t>35</w:t>
            </w:r>
          </w:p>
        </w:tc>
        <w:tc>
          <w:tcPr>
            <w:tcW w:w="850"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6/</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35</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6/</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35</w:t>
            </w:r>
          </w:p>
        </w:tc>
        <w:tc>
          <w:tcPr>
            <w:tcW w:w="708"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6/</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35</w:t>
            </w:r>
          </w:p>
        </w:tc>
        <w:tc>
          <w:tcPr>
            <w:tcW w:w="851"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6/</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15/</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35</w:t>
            </w:r>
          </w:p>
        </w:tc>
        <w:tc>
          <w:tcPr>
            <w:tcW w:w="992" w:type="dxa"/>
            <w:hideMark/>
          </w:tcPr>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30/</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75/</w:t>
            </w:r>
          </w:p>
          <w:p w:rsidR="00BC1A8E" w:rsidRPr="002837E4" w:rsidRDefault="00BC1A8E" w:rsidP="002837E4">
            <w:pPr>
              <w:pStyle w:val="afe"/>
              <w:jc w:val="center"/>
              <w:rPr>
                <w:rFonts w:ascii="Times New Roman" w:hAnsi="Times New Roman"/>
                <w:sz w:val="28"/>
                <w:szCs w:val="28"/>
              </w:rPr>
            </w:pPr>
            <w:r w:rsidRPr="002837E4">
              <w:rPr>
                <w:rFonts w:ascii="Times New Roman" w:hAnsi="Times New Roman"/>
                <w:sz w:val="28"/>
                <w:szCs w:val="28"/>
              </w:rPr>
              <w:t>175</w:t>
            </w:r>
          </w:p>
        </w:tc>
      </w:tr>
      <w:tr w:rsidR="00BC1A8E" w:rsidRPr="00C311FB" w:rsidTr="002837E4">
        <w:tc>
          <w:tcPr>
            <w:tcW w:w="5383" w:type="dxa"/>
            <w:gridSpan w:val="2"/>
            <w:hideMark/>
          </w:tcPr>
          <w:p w:rsidR="00BC1A8E" w:rsidRPr="002837E4" w:rsidRDefault="00BC1A8E" w:rsidP="002837E4">
            <w:pPr>
              <w:pStyle w:val="afe"/>
              <w:rPr>
                <w:rFonts w:ascii="Times New Roman" w:hAnsi="Times New Roman"/>
                <w:b/>
                <w:sz w:val="28"/>
                <w:szCs w:val="28"/>
              </w:rPr>
            </w:pPr>
            <w:r w:rsidRPr="002837E4">
              <w:rPr>
                <w:rFonts w:ascii="Times New Roman" w:hAnsi="Times New Roman"/>
                <w:b/>
                <w:sz w:val="28"/>
                <w:szCs w:val="28"/>
              </w:rPr>
              <w:t xml:space="preserve">Всего к финансированию: 5 дней - </w:t>
            </w:r>
          </w:p>
          <w:p w:rsidR="00BC1A8E" w:rsidRPr="002837E4" w:rsidRDefault="00BC1A8E" w:rsidP="002837E4">
            <w:pPr>
              <w:pStyle w:val="afe"/>
              <w:rPr>
                <w:rFonts w:ascii="Times New Roman" w:hAnsi="Times New Roman"/>
                <w:b/>
                <w:sz w:val="28"/>
                <w:szCs w:val="28"/>
              </w:rPr>
            </w:pPr>
            <w:r w:rsidRPr="002837E4">
              <w:rPr>
                <w:rFonts w:ascii="Times New Roman" w:hAnsi="Times New Roman"/>
                <w:b/>
                <w:sz w:val="28"/>
                <w:szCs w:val="28"/>
              </w:rPr>
              <w:t xml:space="preserve">           5 дней + продленный день -</w:t>
            </w:r>
          </w:p>
          <w:p w:rsidR="00BC1A8E" w:rsidRPr="002837E4" w:rsidRDefault="00BC1A8E" w:rsidP="002837E4">
            <w:pPr>
              <w:pStyle w:val="afe"/>
              <w:rPr>
                <w:rFonts w:ascii="Times New Roman" w:hAnsi="Times New Roman"/>
                <w:b/>
                <w:sz w:val="28"/>
                <w:szCs w:val="28"/>
              </w:rPr>
            </w:pPr>
            <w:r w:rsidRPr="002837E4">
              <w:rPr>
                <w:rFonts w:ascii="Times New Roman" w:hAnsi="Times New Roman"/>
                <w:b/>
                <w:sz w:val="28"/>
                <w:szCs w:val="28"/>
              </w:rPr>
              <w:t xml:space="preserve">                                               7 дней* -</w:t>
            </w:r>
          </w:p>
        </w:tc>
        <w:tc>
          <w:tcPr>
            <w:tcW w:w="709"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36/</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45/</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65</w:t>
            </w:r>
          </w:p>
        </w:tc>
        <w:tc>
          <w:tcPr>
            <w:tcW w:w="850"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36/</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45/</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65</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36/</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45/</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65</w:t>
            </w:r>
          </w:p>
        </w:tc>
        <w:tc>
          <w:tcPr>
            <w:tcW w:w="708"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38/</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47/</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67</w:t>
            </w:r>
          </w:p>
        </w:tc>
        <w:tc>
          <w:tcPr>
            <w:tcW w:w="851"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38/</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47/</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67</w:t>
            </w:r>
          </w:p>
        </w:tc>
        <w:tc>
          <w:tcPr>
            <w:tcW w:w="992" w:type="dxa"/>
            <w:hideMark/>
          </w:tcPr>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184/</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229/</w:t>
            </w:r>
          </w:p>
          <w:p w:rsidR="00BC1A8E" w:rsidRPr="002837E4" w:rsidRDefault="00BC1A8E" w:rsidP="002837E4">
            <w:pPr>
              <w:pStyle w:val="afe"/>
              <w:jc w:val="center"/>
              <w:rPr>
                <w:rFonts w:ascii="Times New Roman" w:hAnsi="Times New Roman"/>
                <w:b/>
                <w:sz w:val="28"/>
                <w:szCs w:val="28"/>
              </w:rPr>
            </w:pPr>
            <w:r w:rsidRPr="002837E4">
              <w:rPr>
                <w:rFonts w:ascii="Times New Roman" w:hAnsi="Times New Roman"/>
                <w:b/>
                <w:sz w:val="28"/>
                <w:szCs w:val="28"/>
              </w:rPr>
              <w:t>329</w:t>
            </w:r>
          </w:p>
        </w:tc>
      </w:tr>
    </w:tbl>
    <w:p w:rsidR="00BC1A8E" w:rsidRPr="002837E4" w:rsidRDefault="00BC1A8E" w:rsidP="0010215E">
      <w:pPr>
        <w:pStyle w:val="afe"/>
        <w:ind w:left="-567" w:right="-284" w:firstLine="567"/>
        <w:rPr>
          <w:rFonts w:ascii="Times New Roman" w:hAnsi="Times New Roman"/>
        </w:rPr>
      </w:pPr>
      <w:r w:rsidRPr="002837E4">
        <w:rPr>
          <w:rFonts w:ascii="Times New Roman" w:hAnsi="Times New Roman"/>
        </w:rPr>
        <w:t xml:space="preserve">* для организаций с круглосуточным пребыванием детей </w:t>
      </w:r>
    </w:p>
    <w:p w:rsidR="00BC1A8E" w:rsidRPr="00A2194E" w:rsidRDefault="00BC1A8E" w:rsidP="00A2194E">
      <w:pPr>
        <w:pStyle w:val="afe"/>
        <w:ind w:right="-284"/>
        <w:rPr>
          <w:rFonts w:ascii="Times New Roman" w:hAnsi="Times New Roman"/>
        </w:rPr>
      </w:pP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2837E4">
        <w:rPr>
          <w:rFonts w:ascii="Times New Roman" w:hAnsi="Times New Roman"/>
          <w:sz w:val="28"/>
          <w:szCs w:val="28"/>
        </w:rPr>
        <w:t xml:space="preserve">Для детей, особые образовательные потребности которых </w:t>
      </w:r>
      <w:r w:rsidR="009A0D46" w:rsidRPr="002837E4">
        <w:rPr>
          <w:rFonts w:ascii="Times New Roman" w:hAnsi="Times New Roman"/>
          <w:sz w:val="28"/>
          <w:szCs w:val="28"/>
        </w:rPr>
        <w:t xml:space="preserve"> не позволяют осваивать</w:t>
      </w:r>
      <w:r w:rsidR="00963D9B" w:rsidRPr="002837E4">
        <w:rPr>
          <w:rFonts w:ascii="Times New Roman" w:hAnsi="Times New Roman"/>
          <w:sz w:val="28"/>
          <w:szCs w:val="28"/>
        </w:rPr>
        <w:t xml:space="preserve"> предмет</w:t>
      </w:r>
      <w:r w:rsidR="009A0D46" w:rsidRPr="002837E4">
        <w:rPr>
          <w:rFonts w:ascii="Times New Roman" w:hAnsi="Times New Roman"/>
          <w:sz w:val="28"/>
          <w:szCs w:val="28"/>
        </w:rPr>
        <w:t>ы</w:t>
      </w:r>
      <w:r w:rsidR="00963D9B" w:rsidRPr="002837E4">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2837E4">
        <w:rPr>
          <w:rFonts w:ascii="Times New Roman" w:hAnsi="Times New Roman"/>
          <w:sz w:val="28"/>
          <w:szCs w:val="28"/>
        </w:rPr>
        <w:t xml:space="preserve"> </w:t>
      </w:r>
      <w:r w:rsidRPr="002837E4">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Процесс </w:t>
      </w:r>
      <w:proofErr w:type="gramStart"/>
      <w:r w:rsidRPr="002837E4">
        <w:rPr>
          <w:rFonts w:ascii="Times New Roman" w:hAnsi="Times New Roman"/>
          <w:sz w:val="28"/>
          <w:szCs w:val="28"/>
        </w:rPr>
        <w:t>обучения по предметам</w:t>
      </w:r>
      <w:proofErr w:type="gramEnd"/>
      <w:r w:rsidRPr="002837E4">
        <w:rPr>
          <w:rFonts w:ascii="Times New Roman" w:hAnsi="Times New Roman"/>
          <w:sz w:val="28"/>
          <w:szCs w:val="28"/>
        </w:rPr>
        <w:t xml:space="preserve"> организуется в форме урока. </w:t>
      </w:r>
      <w:proofErr w:type="gramStart"/>
      <w:r w:rsidRPr="002837E4">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2837E4">
        <w:rPr>
          <w:rFonts w:ascii="Times New Roman" w:hAnsi="Times New Roman"/>
          <w:sz w:val="28"/>
          <w:szCs w:val="28"/>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2837E4">
        <w:rPr>
          <w:rFonts w:ascii="Times New Roman" w:hAnsi="Times New Roman"/>
          <w:sz w:val="28"/>
          <w:szCs w:val="28"/>
        </w:rPr>
        <w:lastRenderedPageBreak/>
        <w:t>обучающихся</w:t>
      </w:r>
      <w:proofErr w:type="gramEnd"/>
      <w:r w:rsidRPr="002837E4">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sidR="002837E4">
        <w:rPr>
          <w:rFonts w:ascii="Times New Roman" w:hAnsi="Times New Roman"/>
          <w:sz w:val="28"/>
          <w:szCs w:val="28"/>
        </w:rPr>
        <w:t>.</w:t>
      </w:r>
      <w:r w:rsidR="002837E4">
        <w:rPr>
          <w:rStyle w:val="ae"/>
          <w:rFonts w:ascii="Times New Roman" w:hAnsi="Times New Roman"/>
          <w:sz w:val="28"/>
          <w:szCs w:val="28"/>
          <w:vertAlign w:val="baseline"/>
        </w:rPr>
        <w:t xml:space="preserve"> </w:t>
      </w:r>
      <w:r w:rsidRPr="002837E4">
        <w:rPr>
          <w:rFonts w:ascii="Times New Roman" w:hAnsi="Times New Roman"/>
          <w:sz w:val="28"/>
          <w:szCs w:val="28"/>
        </w:rPr>
        <w:t xml:space="preserve">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837E4">
        <w:rPr>
          <w:rFonts w:ascii="Times New Roman" w:hAnsi="Times New Roman"/>
          <w:sz w:val="28"/>
          <w:szCs w:val="28"/>
        </w:rPr>
        <w:softHyphen/>
        <w:t>ди</w:t>
      </w:r>
      <w:r w:rsidRPr="002837E4">
        <w:rPr>
          <w:rFonts w:ascii="Times New Roman" w:hAnsi="Times New Roman"/>
          <w:sz w:val="28"/>
          <w:szCs w:val="28"/>
        </w:rPr>
        <w:softHyphen/>
        <w:t>ви</w:t>
      </w:r>
      <w:r w:rsidRPr="002837E4">
        <w:rPr>
          <w:rFonts w:ascii="Times New Roman" w:hAnsi="Times New Roman"/>
          <w:sz w:val="28"/>
          <w:szCs w:val="28"/>
        </w:rPr>
        <w:softHyphen/>
        <w:t>дуальных и групповых занятий, их количественное соотношение может осуществляться об</w:t>
      </w:r>
      <w:r w:rsidRPr="002837E4">
        <w:rPr>
          <w:rFonts w:ascii="Times New Roman" w:hAnsi="Times New Roman"/>
          <w:sz w:val="28"/>
          <w:szCs w:val="28"/>
        </w:rPr>
        <w:softHyphen/>
        <w:t>ра</w:t>
      </w:r>
      <w:r w:rsidRPr="002837E4">
        <w:rPr>
          <w:rFonts w:ascii="Times New Roman" w:hAnsi="Times New Roman"/>
          <w:sz w:val="28"/>
          <w:szCs w:val="28"/>
        </w:rPr>
        <w:softHyphen/>
        <w:t>зо</w:t>
      </w:r>
      <w:r w:rsidRPr="002837E4">
        <w:rPr>
          <w:rFonts w:ascii="Times New Roman" w:hAnsi="Times New Roman"/>
          <w:sz w:val="28"/>
          <w:szCs w:val="28"/>
        </w:rPr>
        <w:softHyphen/>
        <w:t>ва</w:t>
      </w:r>
      <w:r w:rsidRPr="002837E4">
        <w:rPr>
          <w:rFonts w:ascii="Times New Roman" w:hAnsi="Times New Roman"/>
          <w:sz w:val="28"/>
          <w:szCs w:val="28"/>
        </w:rPr>
        <w:softHyphen/>
        <w:t>тель</w:t>
      </w:r>
      <w:r w:rsidRPr="002837E4">
        <w:rPr>
          <w:rFonts w:ascii="Times New Roman" w:hAnsi="Times New Roman"/>
          <w:sz w:val="28"/>
          <w:szCs w:val="28"/>
        </w:rPr>
        <w:softHyphen/>
        <w:t>ной организацией самостоятельно, исходя из особенностей развития обу</w:t>
      </w:r>
      <w:r w:rsidRPr="002837E4">
        <w:rPr>
          <w:rFonts w:ascii="Times New Roman" w:hAnsi="Times New Roman"/>
          <w:sz w:val="28"/>
          <w:szCs w:val="28"/>
        </w:rPr>
        <w:softHyphen/>
        <w:t>чающихся с умственной отсталостью и на основании рекомендаций пси</w:t>
      </w:r>
      <w:r w:rsidRPr="002837E4">
        <w:rPr>
          <w:rFonts w:ascii="Times New Roman" w:hAnsi="Times New Roman"/>
          <w:sz w:val="28"/>
          <w:szCs w:val="28"/>
        </w:rPr>
        <w:softHyphen/>
        <w:t>хо</w:t>
      </w:r>
      <w:r w:rsidRPr="002837E4">
        <w:rPr>
          <w:rFonts w:ascii="Times New Roman" w:hAnsi="Times New Roman"/>
          <w:sz w:val="28"/>
          <w:szCs w:val="28"/>
        </w:rPr>
        <w:softHyphen/>
        <w:t>ло</w:t>
      </w:r>
      <w:r w:rsidRPr="002837E4">
        <w:rPr>
          <w:rFonts w:ascii="Times New Roman" w:hAnsi="Times New Roman"/>
          <w:sz w:val="28"/>
          <w:szCs w:val="28"/>
        </w:rPr>
        <w:softHyphen/>
        <w:t>го-медико-педагогической комиссии/консилиума и индивидуальной программы ре</w:t>
      </w:r>
      <w:r w:rsidRPr="002837E4">
        <w:rPr>
          <w:rFonts w:ascii="Times New Roman" w:hAnsi="Times New Roman"/>
          <w:sz w:val="28"/>
          <w:szCs w:val="28"/>
        </w:rPr>
        <w:softHyphen/>
        <w:t>а</w:t>
      </w:r>
      <w:r w:rsidRPr="002837E4">
        <w:rPr>
          <w:rFonts w:ascii="Times New Roman" w:hAnsi="Times New Roman"/>
          <w:sz w:val="28"/>
          <w:szCs w:val="28"/>
        </w:rPr>
        <w:softHyphen/>
        <w:t>би</w:t>
      </w:r>
      <w:r w:rsidRPr="002837E4">
        <w:rPr>
          <w:rFonts w:ascii="Times New Roman" w:hAnsi="Times New Roman"/>
          <w:sz w:val="28"/>
          <w:szCs w:val="28"/>
        </w:rPr>
        <w:softHyphen/>
        <w:t>ли</w:t>
      </w:r>
      <w:r w:rsidRPr="002837E4">
        <w:rPr>
          <w:rFonts w:ascii="Times New Roman" w:hAnsi="Times New Roman"/>
          <w:sz w:val="28"/>
          <w:szCs w:val="28"/>
        </w:rPr>
        <w:softHyphen/>
        <w:t>тации инвалида. Продолжительность коррекционного занятия варьируется с учетом психофизического состояния ребенка до 25 минут.</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2837E4">
        <w:rPr>
          <w:rFonts w:ascii="Times New Roman" w:hAnsi="Times New Roman"/>
          <w:sz w:val="28"/>
          <w:szCs w:val="28"/>
        </w:rPr>
        <w:softHyphen/>
        <w:t>но</w:t>
      </w:r>
      <w:r w:rsidRPr="002837E4">
        <w:rPr>
          <w:rFonts w:ascii="Times New Roman" w:hAnsi="Times New Roman"/>
          <w:sz w:val="28"/>
          <w:szCs w:val="28"/>
        </w:rPr>
        <w:softHyphen/>
        <w:t>сти развитие лич</w:t>
      </w:r>
      <w:r w:rsidRPr="002837E4">
        <w:rPr>
          <w:rFonts w:ascii="Times New Roman" w:hAnsi="Times New Roman"/>
          <w:sz w:val="28"/>
          <w:szCs w:val="28"/>
        </w:rPr>
        <w:softHyphen/>
        <w:t>но</w:t>
      </w:r>
      <w:r w:rsidRPr="002837E4">
        <w:rPr>
          <w:rFonts w:ascii="Times New Roman" w:hAnsi="Times New Roman"/>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2837E4">
        <w:rPr>
          <w:rFonts w:ascii="Times New Roman" w:hAnsi="Times New Roman"/>
          <w:sz w:val="28"/>
          <w:szCs w:val="28"/>
        </w:rPr>
        <w:softHyphen/>
        <w:t>ля</w:t>
      </w:r>
      <w:r w:rsidRPr="002837E4">
        <w:rPr>
          <w:rFonts w:ascii="Times New Roman" w:hAnsi="Times New Roman"/>
          <w:sz w:val="28"/>
          <w:szCs w:val="28"/>
        </w:rPr>
        <w:softHyphen/>
        <w:t>ет</w:t>
      </w:r>
      <w:r w:rsidRPr="002837E4">
        <w:rPr>
          <w:rFonts w:ascii="Times New Roman" w:hAnsi="Times New Roman"/>
          <w:sz w:val="28"/>
          <w:szCs w:val="28"/>
        </w:rPr>
        <w:softHyphen/>
        <w:t>ся неотъемлемой частью образовательного процесса в образовательной ор</w:t>
      </w:r>
      <w:r w:rsidRPr="002837E4">
        <w:rPr>
          <w:rFonts w:ascii="Times New Roman" w:hAnsi="Times New Roman"/>
          <w:sz w:val="28"/>
          <w:szCs w:val="28"/>
        </w:rPr>
        <w:softHyphen/>
        <w:t>га</w:t>
      </w:r>
      <w:r w:rsidRPr="002837E4">
        <w:rPr>
          <w:rFonts w:ascii="Times New Roman" w:hAnsi="Times New Roman"/>
          <w:sz w:val="28"/>
          <w:szCs w:val="28"/>
        </w:rPr>
        <w:softHyphen/>
        <w:t xml:space="preserve">низации.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Срок освоения АООП (вариант 2) </w:t>
      </w:r>
      <w:proofErr w:type="gramStart"/>
      <w:r w:rsidRPr="002837E4">
        <w:rPr>
          <w:rFonts w:ascii="Times New Roman" w:hAnsi="Times New Roman"/>
          <w:sz w:val="28"/>
          <w:szCs w:val="28"/>
        </w:rPr>
        <w:t>обучающимися</w:t>
      </w:r>
      <w:proofErr w:type="gramEnd"/>
      <w:r w:rsidRPr="002837E4">
        <w:rPr>
          <w:rFonts w:ascii="Times New Roman" w:hAnsi="Times New Roman"/>
          <w:sz w:val="28"/>
          <w:szCs w:val="28"/>
        </w:rPr>
        <w:t xml:space="preserve"> с умственной отсталостью составляет  13 лет. </w:t>
      </w:r>
    </w:p>
    <w:p w:rsidR="00BC1A8E" w:rsidRPr="002837E4" w:rsidRDefault="00BC1A8E" w:rsidP="002837E4">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837E4">
        <w:rPr>
          <w:rFonts w:ascii="Times New Roman" w:hAnsi="Times New Roman"/>
          <w:sz w:val="28"/>
          <w:szCs w:val="28"/>
        </w:rPr>
        <w:softHyphen/>
        <w:t>ди</w:t>
      </w:r>
      <w:r w:rsidRPr="002837E4">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837E4">
        <w:rPr>
          <w:rFonts w:ascii="Times New Roman" w:hAnsi="Times New Roman"/>
          <w:sz w:val="28"/>
          <w:szCs w:val="28"/>
        </w:rPr>
        <w:softHyphen/>
        <w:t>ди</w:t>
      </w:r>
      <w:r w:rsidRPr="002837E4">
        <w:rPr>
          <w:rFonts w:ascii="Times New Roman" w:hAnsi="Times New Roman"/>
          <w:sz w:val="28"/>
          <w:szCs w:val="28"/>
        </w:rPr>
        <w:softHyphen/>
        <w:t>ви</w:t>
      </w:r>
      <w:r w:rsidRPr="002837E4">
        <w:rPr>
          <w:rFonts w:ascii="Times New Roman" w:hAnsi="Times New Roman"/>
          <w:sz w:val="28"/>
          <w:szCs w:val="28"/>
        </w:rPr>
        <w:softHyphen/>
        <w:t>дуальной трудовой деятельности.</w:t>
      </w:r>
      <w:proofErr w:type="gramEnd"/>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2837E4">
        <w:rPr>
          <w:rFonts w:ascii="Times New Roman" w:hAnsi="Times New Roman"/>
          <w:sz w:val="28"/>
          <w:szCs w:val="28"/>
        </w:rPr>
        <w:t>интернатных</w:t>
      </w:r>
      <w:proofErr w:type="spellEnd"/>
      <w:r w:rsidRPr="002837E4">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1 доп. класса устанавливаются в течение года дополнительные не</w:t>
      </w:r>
      <w:r w:rsidRPr="002837E4">
        <w:rPr>
          <w:rFonts w:ascii="Times New Roman" w:hAnsi="Times New Roman"/>
          <w:sz w:val="28"/>
          <w:szCs w:val="28"/>
        </w:rPr>
        <w:softHyphen/>
        <w:t>дельные каникулы.</w:t>
      </w:r>
    </w:p>
    <w:p w:rsidR="00BC1A8E" w:rsidRDefault="00BC1A8E" w:rsidP="0010215E">
      <w:pPr>
        <w:pStyle w:val="afe"/>
        <w:spacing w:line="360" w:lineRule="auto"/>
        <w:ind w:left="-567" w:right="-284" w:firstLine="567"/>
        <w:rPr>
          <w:rFonts w:ascii="Times New Roman" w:hAnsi="Times New Roman"/>
          <w:b/>
          <w:sz w:val="28"/>
          <w:szCs w:val="28"/>
        </w:rPr>
      </w:pPr>
    </w:p>
    <w:p w:rsidR="00AB2247" w:rsidRPr="00AB2247" w:rsidRDefault="002837E4" w:rsidP="00AB2247">
      <w:pPr>
        <w:pStyle w:val="afe"/>
        <w:ind w:left="-567" w:firstLine="283"/>
        <w:jc w:val="center"/>
        <w:rPr>
          <w:rFonts w:ascii="Times New Roman" w:hAnsi="Times New Roman"/>
          <w:b/>
          <w:sz w:val="32"/>
          <w:szCs w:val="32"/>
        </w:rPr>
      </w:pPr>
      <w:r w:rsidRPr="00AB2247">
        <w:rPr>
          <w:rFonts w:ascii="Times New Roman" w:hAnsi="Times New Roman"/>
          <w:b/>
          <w:sz w:val="32"/>
          <w:szCs w:val="32"/>
        </w:rPr>
        <w:lastRenderedPageBreak/>
        <w:t>2</w:t>
      </w:r>
      <w:r w:rsidR="00BC1A8E" w:rsidRPr="00AB2247">
        <w:rPr>
          <w:rFonts w:ascii="Times New Roman" w:hAnsi="Times New Roman"/>
          <w:b/>
          <w:sz w:val="32"/>
          <w:szCs w:val="32"/>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AB2247" w:rsidRDefault="00BC1A8E" w:rsidP="00AB2247">
      <w:pPr>
        <w:pStyle w:val="afe"/>
        <w:ind w:left="-567" w:firstLine="283"/>
        <w:jc w:val="center"/>
        <w:rPr>
          <w:rFonts w:ascii="Times New Roman" w:hAnsi="Times New Roman"/>
          <w:b/>
          <w:sz w:val="32"/>
          <w:szCs w:val="32"/>
        </w:rPr>
      </w:pPr>
      <w:r w:rsidRPr="00AB2247">
        <w:rPr>
          <w:rFonts w:ascii="Times New Roman" w:hAnsi="Times New Roman"/>
          <w:b/>
          <w:sz w:val="32"/>
          <w:szCs w:val="32"/>
        </w:rPr>
        <w:t>(интеллектуальными нарушениями), тяжелыми и множественными нарушениями развития (вариант 2)</w:t>
      </w:r>
    </w:p>
    <w:p w:rsidR="00AB2247" w:rsidRDefault="00AB2247" w:rsidP="002837E4">
      <w:pPr>
        <w:pStyle w:val="afe"/>
        <w:ind w:left="-567" w:firstLine="283"/>
        <w:jc w:val="both"/>
        <w:rPr>
          <w:rFonts w:ascii="Times New Roman" w:hAnsi="Times New Roman"/>
          <w:sz w:val="28"/>
          <w:szCs w:val="28"/>
        </w:rPr>
      </w:pPr>
      <w:bookmarkStart w:id="0" w:name="_Toc226190167"/>
      <w:bookmarkStart w:id="1" w:name="_Toc226190323"/>
      <w:bookmarkStart w:id="2" w:name="_Toc226190373"/>
      <w:bookmarkStart w:id="3" w:name="_Toc236725319"/>
      <w:bookmarkEnd w:id="0"/>
      <w:bookmarkEnd w:id="1"/>
      <w:bookmarkEnd w:id="2"/>
      <w:bookmarkEnd w:id="3"/>
    </w:p>
    <w:p w:rsidR="00BC1A8E" w:rsidRPr="00AB2247" w:rsidRDefault="00BC1A8E" w:rsidP="00AB2247">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Условия получения образования </w:t>
      </w:r>
      <w:proofErr w:type="gramStart"/>
      <w:r w:rsidRPr="002837E4">
        <w:rPr>
          <w:rFonts w:ascii="Times New Roman" w:hAnsi="Times New Roman"/>
          <w:sz w:val="28"/>
          <w:szCs w:val="28"/>
        </w:rPr>
        <w:t>обучающимися</w:t>
      </w:r>
      <w:proofErr w:type="gramEnd"/>
      <w:r w:rsidRPr="002837E4">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AB2247" w:rsidRDefault="00AB2247" w:rsidP="00AB2247">
      <w:pPr>
        <w:pStyle w:val="afe"/>
        <w:ind w:left="-567" w:firstLine="283"/>
        <w:jc w:val="center"/>
        <w:rPr>
          <w:rFonts w:ascii="Times New Roman" w:hAnsi="Times New Roman"/>
          <w:b/>
          <w:sz w:val="28"/>
          <w:szCs w:val="28"/>
        </w:rPr>
      </w:pPr>
      <w:r>
        <w:rPr>
          <w:rFonts w:ascii="Times New Roman" w:hAnsi="Times New Roman"/>
          <w:b/>
          <w:sz w:val="28"/>
          <w:szCs w:val="28"/>
        </w:rPr>
        <w:t>2</w:t>
      </w:r>
      <w:r w:rsidR="00BC1A8E" w:rsidRPr="00AB2247">
        <w:rPr>
          <w:rFonts w:ascii="Times New Roman" w:hAnsi="Times New Roman"/>
          <w:b/>
          <w:sz w:val="28"/>
          <w:szCs w:val="28"/>
        </w:rPr>
        <w:t>.3.2.1. Кадровые условия реализации адаптированной основной общеобразовательной программы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с умственной отсталостью предусматривают следующие требования: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2837E4" w:rsidRDefault="00BC1A8E" w:rsidP="002837E4">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2837E4">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2837E4">
        <w:rPr>
          <w:rFonts w:ascii="Times New Roman" w:hAnsi="Times New Roman"/>
          <w:sz w:val="28"/>
          <w:szCs w:val="28"/>
        </w:rPr>
        <w:t>олигофренопедагоги</w:t>
      </w:r>
      <w:proofErr w:type="spellEnd"/>
      <w:r w:rsidRPr="002837E4">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2837E4">
        <w:rPr>
          <w:rFonts w:ascii="Times New Roman" w:hAnsi="Times New Roman"/>
          <w:sz w:val="28"/>
          <w:szCs w:val="28"/>
        </w:rPr>
        <w:t>с</w:t>
      </w:r>
      <w:proofErr w:type="gramEnd"/>
      <w:r w:rsidRPr="002837E4">
        <w:rPr>
          <w:rFonts w:ascii="Times New Roman" w:hAnsi="Times New Roman"/>
          <w:sz w:val="28"/>
          <w:szCs w:val="28"/>
        </w:rPr>
        <w:t xml:space="preserve"> обучающимися.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2837E4">
        <w:rPr>
          <w:rFonts w:ascii="Times New Roman" w:hAnsi="Times New Roman"/>
          <w:bCs/>
          <w:sz w:val="28"/>
          <w:szCs w:val="28"/>
        </w:rPr>
        <w:t xml:space="preserve">бакалавра, </w:t>
      </w:r>
      <w:r w:rsidRPr="002837E4">
        <w:rPr>
          <w:rFonts w:ascii="Times New Roman" w:hAnsi="Times New Roman"/>
          <w:sz w:val="28"/>
          <w:szCs w:val="28"/>
        </w:rPr>
        <w:t>предусматривающую получение высшего профессионального образования: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а) по направлению специальное (коррекционно-педагогическое) образование;</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w:t>
      </w:r>
      <w:r w:rsidRPr="002837E4">
        <w:rPr>
          <w:rFonts w:ascii="Times New Roman" w:hAnsi="Times New Roman"/>
          <w:sz w:val="28"/>
          <w:szCs w:val="28"/>
        </w:rPr>
        <w:lastRenderedPageBreak/>
        <w:t>профессиональной переподготовки по направлению специальное (дефектологическое) образование (степень/квалификация бакалавр).</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Для работы с </w:t>
      </w:r>
      <w:proofErr w:type="gramStart"/>
      <w:r w:rsidRPr="002837E4">
        <w:rPr>
          <w:rFonts w:ascii="Times New Roman" w:hAnsi="Times New Roman"/>
          <w:sz w:val="28"/>
          <w:szCs w:val="28"/>
        </w:rPr>
        <w:t>обучающимися</w:t>
      </w:r>
      <w:proofErr w:type="gramEnd"/>
      <w:r w:rsidRPr="002837E4">
        <w:rPr>
          <w:rFonts w:ascii="Times New Roman" w:hAnsi="Times New Roman"/>
          <w:sz w:val="28"/>
          <w:szCs w:val="28"/>
        </w:rPr>
        <w:t xml:space="preserve">, осваивающими вариант 2 АООП, необходим </w:t>
      </w:r>
      <w:proofErr w:type="spellStart"/>
      <w:r w:rsidRPr="002837E4">
        <w:rPr>
          <w:rFonts w:ascii="Times New Roman" w:hAnsi="Times New Roman"/>
          <w:sz w:val="28"/>
          <w:szCs w:val="28"/>
        </w:rPr>
        <w:t>тьютор</w:t>
      </w:r>
      <w:proofErr w:type="spellEnd"/>
      <w:r w:rsidRPr="002837E4">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а) по направлению «Специальное (дефектологическое) образование»;</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Медицинские работники, включенные в процесс сопровождения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BC1A8E" w:rsidRPr="002837E4" w:rsidRDefault="00BC1A8E" w:rsidP="002837E4">
      <w:pPr>
        <w:pStyle w:val="afe"/>
        <w:ind w:left="-567" w:firstLine="283"/>
        <w:jc w:val="both"/>
        <w:rPr>
          <w:rStyle w:val="afff9"/>
          <w:rFonts w:ascii="Times New Roman" w:hAnsi="Times New Roman"/>
          <w:sz w:val="28"/>
          <w:szCs w:val="28"/>
        </w:rPr>
      </w:pPr>
      <w:r w:rsidRPr="002837E4">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2837E4" w:rsidRDefault="00BC1A8E" w:rsidP="002837E4">
      <w:pPr>
        <w:pStyle w:val="afe"/>
        <w:ind w:left="-567" w:firstLine="283"/>
        <w:jc w:val="both"/>
        <w:rPr>
          <w:rFonts w:ascii="Times New Roman" w:hAnsi="Times New Roman"/>
          <w:caps/>
          <w:sz w:val="28"/>
          <w:szCs w:val="28"/>
        </w:rPr>
      </w:pPr>
      <w:proofErr w:type="gramStart"/>
      <w:r w:rsidRPr="002837E4">
        <w:rPr>
          <w:rFonts w:ascii="Times New Roman" w:hAnsi="Times New Roman"/>
          <w:sz w:val="28"/>
          <w:szCs w:val="28"/>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roofErr w:type="gramEnd"/>
    </w:p>
    <w:p w:rsidR="00BC1A8E" w:rsidRPr="002837E4" w:rsidRDefault="00BC1A8E" w:rsidP="002837E4">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2837E4">
        <w:rPr>
          <w:rFonts w:ascii="Times New Roman" w:hAnsi="Times New Roman"/>
          <w:sz w:val="28"/>
          <w:szCs w:val="28"/>
        </w:rPr>
        <w:t xml:space="preserve"> коррекционной педагогики. </w:t>
      </w:r>
    </w:p>
    <w:p w:rsidR="00BC1A8E" w:rsidRPr="002837E4" w:rsidRDefault="00BC1A8E" w:rsidP="002837E4">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2837E4">
        <w:rPr>
          <w:rFonts w:ascii="Times New Roman" w:hAnsi="Times New Roman"/>
          <w:sz w:val="28"/>
          <w:szCs w:val="28"/>
        </w:rPr>
        <w:t>сурдологи</w:t>
      </w:r>
      <w:proofErr w:type="spellEnd"/>
      <w:r w:rsidRPr="002837E4">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2837E4">
        <w:rPr>
          <w:rFonts w:ascii="Times New Roman" w:hAnsi="Times New Roman"/>
          <w:sz w:val="28"/>
          <w:szCs w:val="28"/>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2837E4">
        <w:rPr>
          <w:rFonts w:ascii="Times New Roman" w:hAnsi="Times New Roman"/>
          <w:sz w:val="28"/>
          <w:szCs w:val="28"/>
        </w:rPr>
        <w:t>кохлеарные</w:t>
      </w:r>
      <w:proofErr w:type="spellEnd"/>
      <w:r w:rsidRPr="002837E4">
        <w:rPr>
          <w:rFonts w:ascii="Times New Roman" w:hAnsi="Times New Roman"/>
          <w:sz w:val="28"/>
          <w:szCs w:val="28"/>
        </w:rPr>
        <w:t xml:space="preserve"> </w:t>
      </w:r>
      <w:proofErr w:type="spellStart"/>
      <w:r w:rsidRPr="002837E4">
        <w:rPr>
          <w:rFonts w:ascii="Times New Roman" w:hAnsi="Times New Roman"/>
          <w:sz w:val="28"/>
          <w:szCs w:val="28"/>
        </w:rPr>
        <w:t>импланты</w:t>
      </w:r>
      <w:proofErr w:type="spellEnd"/>
      <w:r w:rsidRPr="002837E4">
        <w:rPr>
          <w:rFonts w:ascii="Times New Roman" w:hAnsi="Times New Roman"/>
          <w:sz w:val="28"/>
          <w:szCs w:val="28"/>
        </w:rPr>
        <w:t>, очки,  другие средства коррекции зрительных нарушений и т.д.).</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2837E4">
        <w:rPr>
          <w:rFonts w:ascii="Times New Roman" w:hAnsi="Times New Roman"/>
          <w:sz w:val="28"/>
          <w:szCs w:val="28"/>
        </w:rPr>
        <w:t>обучение</w:t>
      </w:r>
      <w:proofErr w:type="gramEnd"/>
      <w:r w:rsidRPr="002837E4">
        <w:rPr>
          <w:rFonts w:ascii="Times New Roman" w:hAnsi="Times New Roman"/>
          <w:sz w:val="28"/>
          <w:szCs w:val="28"/>
        </w:rPr>
        <w:t xml:space="preserve"> по </w:t>
      </w:r>
      <w:r w:rsidRPr="002837E4">
        <w:rPr>
          <w:rFonts w:ascii="Times New Roman" w:hAnsi="Times New Roman"/>
          <w:sz w:val="28"/>
          <w:szCs w:val="28"/>
        </w:rPr>
        <w:lastRenderedPageBreak/>
        <w:t>специальным индивидуальным программам развития организуется на дому или в медицинских организациях</w:t>
      </w:r>
      <w:r w:rsidR="00AB2247">
        <w:rPr>
          <w:rFonts w:ascii="Times New Roman" w:hAnsi="Times New Roman"/>
          <w:sz w:val="28"/>
          <w:szCs w:val="28"/>
        </w:rPr>
        <w:t xml:space="preserve">. </w:t>
      </w:r>
      <w:r w:rsidRPr="002837E4">
        <w:rPr>
          <w:rFonts w:ascii="Times New Roman" w:hAnsi="Times New Roman"/>
          <w:sz w:val="28"/>
          <w:szCs w:val="28"/>
        </w:rPr>
        <w:t>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Специалисты, участвующие в реализации АООП для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с умственной отсталостью, с ТМНР, должны обладать следующими компетенциями: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наличие позитивного отношения  к  возможностям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2837E4">
        <w:rPr>
          <w:rFonts w:ascii="Times New Roman" w:hAnsi="Times New Roman"/>
          <w:sz w:val="28"/>
          <w:szCs w:val="28"/>
        </w:rPr>
        <w:t>обучающимся</w:t>
      </w:r>
      <w:proofErr w:type="gramEnd"/>
      <w:r w:rsidRPr="002837E4">
        <w:rPr>
          <w:rFonts w:ascii="Times New Roman" w:hAnsi="Times New Roman"/>
          <w:sz w:val="28"/>
          <w:szCs w:val="28"/>
        </w:rPr>
        <w:t>;</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наличие представлений о своеобразии психофизического развития обучающихся;</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2837E4" w:rsidRDefault="00BC1A8E" w:rsidP="002837E4">
      <w:pPr>
        <w:pStyle w:val="afe"/>
        <w:ind w:left="-567" w:firstLine="283"/>
        <w:jc w:val="both"/>
        <w:rPr>
          <w:rFonts w:ascii="Times New Roman" w:hAnsi="Times New Roman"/>
          <w:bCs/>
          <w:sz w:val="28"/>
          <w:szCs w:val="28"/>
        </w:rPr>
      </w:pPr>
      <w:r w:rsidRPr="002837E4">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2837E4" w:rsidRDefault="00BC1A8E" w:rsidP="002837E4">
      <w:pPr>
        <w:pStyle w:val="afe"/>
        <w:ind w:left="-567" w:firstLine="283"/>
        <w:jc w:val="both"/>
        <w:rPr>
          <w:rFonts w:ascii="Times New Roman" w:hAnsi="Times New Roman"/>
          <w:bCs/>
          <w:caps/>
          <w:sz w:val="28"/>
          <w:szCs w:val="28"/>
        </w:rPr>
      </w:pPr>
      <w:r w:rsidRPr="002837E4">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2837E4" w:rsidRDefault="00BC1A8E" w:rsidP="002837E4">
      <w:pPr>
        <w:pStyle w:val="afe"/>
        <w:ind w:left="-567" w:firstLine="283"/>
        <w:jc w:val="both"/>
        <w:rPr>
          <w:rFonts w:ascii="Times New Roman" w:hAnsi="Times New Roman"/>
          <w:bCs/>
          <w:caps/>
          <w:sz w:val="28"/>
          <w:szCs w:val="28"/>
        </w:rPr>
      </w:pPr>
      <w:r w:rsidRPr="002837E4">
        <w:rPr>
          <w:rFonts w:ascii="Times New Roman" w:hAnsi="Times New Roman"/>
          <w:bCs/>
          <w:sz w:val="28"/>
          <w:szCs w:val="28"/>
        </w:rPr>
        <w:t xml:space="preserve">умение организовывать взаимодействие </w:t>
      </w:r>
      <w:proofErr w:type="gramStart"/>
      <w:r w:rsidRPr="002837E4">
        <w:rPr>
          <w:rFonts w:ascii="Times New Roman" w:hAnsi="Times New Roman"/>
          <w:bCs/>
          <w:sz w:val="28"/>
          <w:szCs w:val="28"/>
        </w:rPr>
        <w:t>обучающихся</w:t>
      </w:r>
      <w:proofErr w:type="gramEnd"/>
      <w:r w:rsidRPr="002837E4">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2837E4">
        <w:rPr>
          <w:rFonts w:ascii="Times New Roman" w:hAnsi="Times New Roman"/>
          <w:sz w:val="28"/>
          <w:szCs w:val="28"/>
        </w:rPr>
        <w:t>эмпатией</w:t>
      </w:r>
      <w:proofErr w:type="spellEnd"/>
      <w:r w:rsidRPr="002837E4">
        <w:rPr>
          <w:rFonts w:ascii="Times New Roman" w:hAnsi="Times New Roman"/>
          <w:sz w:val="28"/>
          <w:szCs w:val="28"/>
        </w:rPr>
        <w:t>) к ребенку, вызывающее у него доверие и желание взаимодействовать с взрослым;</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2837E4" w:rsidRDefault="00BC1A8E" w:rsidP="00AB2247">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w:t>
      </w:r>
      <w:r w:rsidRPr="002837E4">
        <w:rPr>
          <w:rFonts w:ascii="Times New Roman" w:hAnsi="Times New Roman"/>
          <w:sz w:val="28"/>
          <w:szCs w:val="28"/>
        </w:rPr>
        <w:lastRenderedPageBreak/>
        <w:t>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2837E4">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2837E4">
        <w:rPr>
          <w:rFonts w:ascii="Times New Roman" w:hAnsi="Times New Roman"/>
          <w:sz w:val="28"/>
          <w:szCs w:val="28"/>
        </w:rPr>
        <w:t>право ведения</w:t>
      </w:r>
      <w:proofErr w:type="gramEnd"/>
      <w:r w:rsidRPr="002837E4">
        <w:rPr>
          <w:rFonts w:ascii="Times New Roman" w:hAnsi="Times New Roman"/>
          <w:sz w:val="28"/>
          <w:szCs w:val="28"/>
        </w:rPr>
        <w:t xml:space="preserve"> данного вид</w:t>
      </w:r>
      <w:r w:rsidR="00AB2247">
        <w:rPr>
          <w:rFonts w:ascii="Times New Roman" w:hAnsi="Times New Roman"/>
          <w:sz w:val="28"/>
          <w:szCs w:val="28"/>
        </w:rPr>
        <w:t>а образовательной деятельности.</w:t>
      </w:r>
    </w:p>
    <w:p w:rsidR="00BC1A8E" w:rsidRPr="00AB2247" w:rsidRDefault="00AB2247" w:rsidP="00AB2247">
      <w:pPr>
        <w:pStyle w:val="afe"/>
        <w:ind w:left="-567" w:firstLine="283"/>
        <w:jc w:val="center"/>
        <w:rPr>
          <w:rFonts w:ascii="Times New Roman" w:hAnsi="Times New Roman"/>
          <w:b/>
          <w:sz w:val="28"/>
          <w:szCs w:val="28"/>
        </w:rPr>
      </w:pPr>
      <w:r>
        <w:rPr>
          <w:rFonts w:ascii="Times New Roman" w:hAnsi="Times New Roman"/>
          <w:b/>
          <w:sz w:val="28"/>
          <w:szCs w:val="28"/>
        </w:rPr>
        <w:t>2</w:t>
      </w:r>
      <w:r w:rsidR="00BC1A8E" w:rsidRPr="00AB2247">
        <w:rPr>
          <w:rFonts w:ascii="Times New Roman" w:hAnsi="Times New Roman"/>
          <w:b/>
          <w:sz w:val="28"/>
          <w:szCs w:val="28"/>
        </w:rPr>
        <w:t>.3.2.2. Финансовые условия реализации адаптированной основной общеобразовательной программы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bCs/>
          <w:sz w:val="28"/>
          <w:szCs w:val="28"/>
        </w:rPr>
        <w:t>Финансовое обеспечение</w:t>
      </w:r>
      <w:r w:rsidRPr="002837E4">
        <w:rPr>
          <w:rFonts w:ascii="Times New Roman" w:hAnsi="Times New Roman"/>
          <w:sz w:val="28"/>
          <w:szCs w:val="28"/>
        </w:rPr>
        <w:t xml:space="preserve"> реализации АООП (вариант 2) для обучающихся с умственной отсталостью (интеллектуальными нарушениями) опирается на ис</w:t>
      </w:r>
      <w:r w:rsidRPr="002837E4">
        <w:rPr>
          <w:rFonts w:ascii="Times New Roman" w:hAnsi="Times New Roman"/>
          <w:sz w:val="28"/>
          <w:szCs w:val="28"/>
        </w:rPr>
        <w:softHyphen/>
        <w:t xml:space="preserve">полнение расходных обязательств, обеспечивающих </w:t>
      </w:r>
      <w:r w:rsidRPr="002837E4">
        <w:rPr>
          <w:rFonts w:ascii="Times New Roman" w:hAnsi="Times New Roman"/>
          <w:spacing w:val="2"/>
          <w:sz w:val="28"/>
          <w:szCs w:val="28"/>
        </w:rPr>
        <w:t>конституционное пра</w:t>
      </w:r>
      <w:r w:rsidRPr="002837E4">
        <w:rPr>
          <w:rFonts w:ascii="Times New Roman" w:hAnsi="Times New Roman"/>
          <w:spacing w:val="2"/>
          <w:sz w:val="28"/>
          <w:szCs w:val="28"/>
        </w:rPr>
        <w:softHyphen/>
        <w:t xml:space="preserve">во граждан на общедоступное получение бесплатного </w:t>
      </w:r>
      <w:r w:rsidRPr="002837E4">
        <w:rPr>
          <w:rFonts w:ascii="Times New Roman" w:hAnsi="Times New Roman"/>
          <w:sz w:val="28"/>
          <w:szCs w:val="28"/>
        </w:rPr>
        <w:t>общего образования. Объём действующих расходных обязательств отражается в задании уч</w:t>
      </w:r>
      <w:r w:rsidRPr="002837E4">
        <w:rPr>
          <w:rFonts w:ascii="Times New Roman" w:hAnsi="Times New Roman"/>
          <w:sz w:val="28"/>
          <w:szCs w:val="28"/>
        </w:rPr>
        <w:softHyphen/>
        <w:t>ре</w:t>
      </w:r>
      <w:r w:rsidRPr="002837E4">
        <w:rPr>
          <w:rFonts w:ascii="Times New Roman" w:hAnsi="Times New Roman"/>
          <w:sz w:val="28"/>
          <w:szCs w:val="28"/>
        </w:rPr>
        <w:softHyphen/>
        <w:t>ди</w:t>
      </w:r>
      <w:r w:rsidRPr="002837E4">
        <w:rPr>
          <w:rFonts w:ascii="Times New Roman" w:hAnsi="Times New Roman"/>
          <w:sz w:val="28"/>
          <w:szCs w:val="28"/>
        </w:rPr>
        <w:softHyphen/>
        <w:t>те</w:t>
      </w:r>
      <w:r w:rsidRPr="002837E4">
        <w:rPr>
          <w:rFonts w:ascii="Times New Roman" w:hAnsi="Times New Roman"/>
          <w:sz w:val="28"/>
          <w:szCs w:val="28"/>
        </w:rPr>
        <w:softHyphen/>
        <w:t xml:space="preserve">ля по оказанию </w:t>
      </w:r>
      <w:r w:rsidRPr="002837E4">
        <w:rPr>
          <w:rFonts w:ascii="Times New Roman" w:hAnsi="Times New Roman"/>
          <w:spacing w:val="2"/>
          <w:sz w:val="28"/>
          <w:szCs w:val="28"/>
        </w:rPr>
        <w:t>государственных (муниципальных) образовательных ус</w:t>
      </w:r>
      <w:r w:rsidRPr="002837E4">
        <w:rPr>
          <w:rFonts w:ascii="Times New Roman" w:hAnsi="Times New Roman"/>
          <w:spacing w:val="2"/>
          <w:sz w:val="28"/>
          <w:szCs w:val="28"/>
        </w:rPr>
        <w:softHyphen/>
        <w:t xml:space="preserve">луг в </w:t>
      </w:r>
      <w:r w:rsidRPr="002837E4">
        <w:rPr>
          <w:rFonts w:ascii="Times New Roman" w:hAnsi="Times New Roman"/>
          <w:sz w:val="28"/>
          <w:szCs w:val="28"/>
        </w:rPr>
        <w:t>соответствии с требованиями ФГОС общего образования.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2837E4" w:rsidRDefault="00BC1A8E" w:rsidP="002837E4">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2837E4">
        <w:rPr>
          <w:rFonts w:ascii="Times New Roman" w:hAnsi="Times New Roman"/>
          <w:bCs/>
          <w:sz w:val="28"/>
          <w:szCs w:val="28"/>
        </w:rPr>
        <w:t xml:space="preserve"> вне зависимости от количества учебных дней в неделю</w:t>
      </w:r>
      <w:r w:rsidRPr="002837E4">
        <w:rPr>
          <w:rFonts w:ascii="Times New Roman" w:hAnsi="Times New Roman"/>
          <w:sz w:val="28"/>
          <w:szCs w:val="28"/>
        </w:rPr>
        <w:t xml:space="preserve">; отражать </w:t>
      </w:r>
      <w:r w:rsidRPr="002837E4">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2837E4" w:rsidRDefault="00BC1A8E" w:rsidP="002837E4">
      <w:pPr>
        <w:pStyle w:val="afe"/>
        <w:ind w:left="-567" w:firstLine="283"/>
        <w:jc w:val="both"/>
        <w:rPr>
          <w:rFonts w:ascii="Times New Roman" w:hAnsi="Times New Roman"/>
          <w:bCs/>
          <w:iCs/>
          <w:sz w:val="28"/>
          <w:szCs w:val="28"/>
        </w:rPr>
      </w:pPr>
      <w:r w:rsidRPr="002837E4">
        <w:rPr>
          <w:rFonts w:ascii="Times New Roman" w:hAnsi="Times New Roman"/>
          <w:bCs/>
          <w:iCs/>
          <w:sz w:val="28"/>
          <w:szCs w:val="28"/>
        </w:rPr>
        <w:t xml:space="preserve">Финансирование реализации АООП (вариант 2) для обучающихся с умственной отсталостью </w:t>
      </w:r>
      <w:r w:rsidRPr="002837E4">
        <w:rPr>
          <w:rFonts w:ascii="Times New Roman" w:hAnsi="Times New Roman"/>
          <w:sz w:val="28"/>
          <w:szCs w:val="28"/>
        </w:rPr>
        <w:t xml:space="preserve">(интеллектуальными нарушениями) </w:t>
      </w:r>
      <w:r w:rsidRPr="002837E4">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Структура расходов на образование включает:</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Образование ребенка на основе учебного плана образовательной организации и СИПР.</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Консультирование родителей и членов семей по вопросам образования ребенка.</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Расчет объема </w:t>
      </w:r>
      <w:proofErr w:type="spellStart"/>
      <w:r w:rsidRPr="002837E4">
        <w:rPr>
          <w:rFonts w:ascii="Times New Roman" w:hAnsi="Times New Roman"/>
          <w:sz w:val="28"/>
          <w:szCs w:val="28"/>
        </w:rPr>
        <w:t>подушевого</w:t>
      </w:r>
      <w:proofErr w:type="spellEnd"/>
      <w:r w:rsidRPr="002837E4">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2837E4">
        <w:rPr>
          <w:rFonts w:ascii="Times New Roman" w:hAnsi="Times New Roman"/>
          <w:sz w:val="28"/>
          <w:szCs w:val="28"/>
        </w:rPr>
        <w:t>разработанной</w:t>
      </w:r>
      <w:proofErr w:type="gramEnd"/>
      <w:r w:rsidRPr="002837E4">
        <w:rPr>
          <w:rFonts w:ascii="Times New Roman" w:hAnsi="Times New Roman"/>
          <w:sz w:val="28"/>
          <w:szCs w:val="28"/>
        </w:rPr>
        <w:t xml:space="preserve"> образовательным учреждением.</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lastRenderedPageBreak/>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2837E4">
        <w:rPr>
          <w:rFonts w:ascii="Times New Roman" w:hAnsi="Times New Roman"/>
          <w:sz w:val="28"/>
          <w:szCs w:val="28"/>
        </w:rPr>
        <w:t>тьюторами</w:t>
      </w:r>
      <w:proofErr w:type="spellEnd"/>
      <w:r w:rsidRPr="002837E4">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2837E4">
        <w:rPr>
          <w:rFonts w:ascii="Times New Roman" w:hAnsi="Times New Roman"/>
          <w:sz w:val="28"/>
          <w:szCs w:val="28"/>
        </w:rPr>
        <w:t>включенным</w:t>
      </w:r>
      <w:proofErr w:type="gramEnd"/>
      <w:r w:rsidRPr="002837E4">
        <w:rPr>
          <w:rFonts w:ascii="Times New Roman" w:hAnsi="Times New Roman"/>
          <w:sz w:val="28"/>
          <w:szCs w:val="28"/>
        </w:rPr>
        <w:t xml:space="preserve"> в СИПР.</w:t>
      </w:r>
    </w:p>
    <w:p w:rsidR="00BC1A8E" w:rsidRPr="002837E4" w:rsidRDefault="00BC1A8E" w:rsidP="002837E4">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2837E4" w:rsidRDefault="00BC1A8E" w:rsidP="00AB2247">
      <w:pPr>
        <w:pStyle w:val="afe"/>
        <w:ind w:left="-567" w:firstLine="283"/>
        <w:jc w:val="both"/>
        <w:rPr>
          <w:rFonts w:ascii="Times New Roman" w:hAnsi="Times New Roman"/>
          <w:sz w:val="28"/>
          <w:szCs w:val="28"/>
        </w:rPr>
      </w:pPr>
      <w:r w:rsidRPr="002837E4">
        <w:rPr>
          <w:rFonts w:ascii="Times New Roman" w:hAnsi="Times New Roman"/>
          <w:sz w:val="28"/>
          <w:szCs w:val="28"/>
        </w:rPr>
        <w:t>добровольных пожертвований и целевых взносов физических и (или) юридических лиц.</w:t>
      </w:r>
    </w:p>
    <w:p w:rsidR="00BC1A8E" w:rsidRPr="00AB2247" w:rsidRDefault="00AB2247" w:rsidP="00AB2247">
      <w:pPr>
        <w:pStyle w:val="afe"/>
        <w:ind w:left="-567" w:firstLine="283"/>
        <w:jc w:val="center"/>
        <w:rPr>
          <w:rFonts w:ascii="Times New Roman" w:hAnsi="Times New Roman"/>
          <w:b/>
          <w:sz w:val="28"/>
          <w:szCs w:val="28"/>
        </w:rPr>
      </w:pPr>
      <w:r>
        <w:rPr>
          <w:rFonts w:ascii="Times New Roman" w:hAnsi="Times New Roman"/>
          <w:b/>
          <w:sz w:val="28"/>
          <w:szCs w:val="28"/>
        </w:rPr>
        <w:t>2</w:t>
      </w:r>
      <w:r w:rsidR="00BC1A8E" w:rsidRPr="00AB2247">
        <w:rPr>
          <w:rFonts w:ascii="Times New Roman" w:hAnsi="Times New Roman"/>
          <w:b/>
          <w:sz w:val="28"/>
          <w:szCs w:val="28"/>
        </w:rPr>
        <w:t>.3.2.3. Материально-технические условия реализации адаптированной основной общеобразовательной программы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Материально-техническое обеспечение образования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2837E4">
        <w:rPr>
          <w:rFonts w:ascii="Times New Roman" w:hAnsi="Times New Roman"/>
          <w:sz w:val="28"/>
          <w:szCs w:val="28"/>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2837E4">
        <w:rPr>
          <w:rFonts w:ascii="Times New Roman" w:hAnsi="Times New Roman"/>
          <w:sz w:val="28"/>
          <w:szCs w:val="28"/>
        </w:rPr>
        <w:t>к</w:t>
      </w:r>
      <w:proofErr w:type="gramEnd"/>
      <w:r w:rsidRPr="002837E4">
        <w:rPr>
          <w:rFonts w:ascii="Times New Roman" w:hAnsi="Times New Roman"/>
          <w:sz w:val="28"/>
          <w:szCs w:val="28"/>
        </w:rPr>
        <w:t>:</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организации пространства;</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организации временного режима обучения;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организации учебного места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техническим средствам обучения и обеспечения комфортного </w:t>
      </w:r>
      <w:proofErr w:type="gramStart"/>
      <w:r w:rsidRPr="002837E4">
        <w:rPr>
          <w:rFonts w:ascii="Times New Roman" w:hAnsi="Times New Roman"/>
          <w:sz w:val="28"/>
          <w:szCs w:val="28"/>
        </w:rPr>
        <w:t>доступа</w:t>
      </w:r>
      <w:proofErr w:type="gramEnd"/>
      <w:r w:rsidRPr="002837E4">
        <w:rPr>
          <w:rFonts w:ascii="Times New Roman" w:hAnsi="Times New Roman"/>
          <w:sz w:val="28"/>
          <w:szCs w:val="28"/>
        </w:rPr>
        <w:t xml:space="preserve"> обучающихся к образованию (ассистирующие средства и технологии);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информационно-методическому обеспечению</w:t>
      </w:r>
      <w:r w:rsidRPr="002837E4">
        <w:rPr>
          <w:rFonts w:ascii="Times New Roman" w:hAnsi="Times New Roman"/>
          <w:iCs/>
          <w:sz w:val="28"/>
          <w:szCs w:val="28"/>
        </w:rPr>
        <w:t xml:space="preserve"> образования.</w:t>
      </w:r>
    </w:p>
    <w:p w:rsidR="00BC1A8E" w:rsidRPr="002837E4" w:rsidRDefault="00BC1A8E" w:rsidP="002837E4">
      <w:pPr>
        <w:pStyle w:val="afe"/>
        <w:ind w:left="-567" w:firstLine="283"/>
        <w:jc w:val="both"/>
        <w:rPr>
          <w:rFonts w:ascii="Times New Roman" w:hAnsi="Times New Roman"/>
          <w:i/>
          <w:sz w:val="28"/>
          <w:szCs w:val="28"/>
        </w:rPr>
      </w:pPr>
      <w:r w:rsidRPr="002837E4">
        <w:rPr>
          <w:rFonts w:ascii="Times New Roman" w:hAnsi="Times New Roman"/>
          <w:i/>
          <w:sz w:val="28"/>
          <w:szCs w:val="28"/>
        </w:rPr>
        <w:t>Организация пространства.</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Пространство, в котором осуществляется образование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lastRenderedPageBreak/>
        <w:t>Важным условием реализации АООП является возможность беспрепятственного доступа к объектам инфраструктуры образовательной организации</w:t>
      </w:r>
      <w:r w:rsidR="00AB2247">
        <w:rPr>
          <w:rStyle w:val="afff9"/>
          <w:rFonts w:ascii="Times New Roman" w:hAnsi="Times New Roman"/>
          <w:sz w:val="28"/>
          <w:szCs w:val="28"/>
        </w:rPr>
        <w:t xml:space="preserve"> </w:t>
      </w:r>
      <w:r w:rsidRPr="002837E4">
        <w:rPr>
          <w:rFonts w:ascii="Times New Roman" w:hAnsi="Times New Roman"/>
          <w:sz w:val="28"/>
          <w:szCs w:val="28"/>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2837E4">
        <w:rPr>
          <w:rFonts w:ascii="Times New Roman" w:hAnsi="Times New Roman"/>
          <w:sz w:val="28"/>
          <w:szCs w:val="28"/>
        </w:rPr>
        <w:t>безбарьерной</w:t>
      </w:r>
      <w:proofErr w:type="spellEnd"/>
      <w:r w:rsidRPr="002837E4">
        <w:rPr>
          <w:rFonts w:ascii="Times New Roman" w:hAnsi="Times New Roman"/>
          <w:sz w:val="28"/>
          <w:szCs w:val="28"/>
        </w:rPr>
        <w:t xml:space="preserve"> среды.   </w:t>
      </w:r>
    </w:p>
    <w:p w:rsidR="00D168FB" w:rsidRPr="00AB2247" w:rsidRDefault="00BC1A8E" w:rsidP="00AB2247">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w:t>
      </w:r>
      <w:r w:rsidR="00AB2247">
        <w:rPr>
          <w:rFonts w:ascii="Times New Roman" w:hAnsi="Times New Roman"/>
          <w:sz w:val="28"/>
          <w:szCs w:val="28"/>
        </w:rPr>
        <w:t>ествлении учебной деятельности</w:t>
      </w:r>
      <w:proofErr w:type="gramEnd"/>
    </w:p>
    <w:p w:rsidR="00BC1A8E" w:rsidRPr="002837E4" w:rsidRDefault="00BC1A8E" w:rsidP="002837E4">
      <w:pPr>
        <w:pStyle w:val="afe"/>
        <w:ind w:left="-567" w:firstLine="283"/>
        <w:jc w:val="both"/>
        <w:rPr>
          <w:rFonts w:ascii="Times New Roman" w:hAnsi="Times New Roman"/>
          <w:i/>
          <w:caps/>
          <w:sz w:val="28"/>
          <w:szCs w:val="28"/>
        </w:rPr>
      </w:pPr>
      <w:r w:rsidRPr="002837E4">
        <w:rPr>
          <w:rFonts w:ascii="Times New Roman" w:hAnsi="Times New Roman"/>
          <w:i/>
          <w:sz w:val="28"/>
          <w:szCs w:val="28"/>
        </w:rPr>
        <w:t>Организация временного режима обучения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837E4">
        <w:rPr>
          <w:rFonts w:ascii="Times New Roman" w:hAnsi="Times New Roman"/>
          <w:sz w:val="28"/>
          <w:szCs w:val="28"/>
        </w:rPr>
        <w:t>СанПин</w:t>
      </w:r>
      <w:proofErr w:type="spellEnd"/>
      <w:r w:rsidRPr="002837E4">
        <w:rPr>
          <w:rFonts w:ascii="Times New Roman" w:hAnsi="Times New Roman"/>
          <w:sz w:val="28"/>
          <w:szCs w:val="28"/>
        </w:rPr>
        <w:t>, приказы Министерства образования и др.), а также локальными актами образовательной организации.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Учебный день включает в себя уроки, индивидуальные занятия, а также перерывы, время прогулки и процесс выполнения повседневных ритуа</w:t>
      </w:r>
      <w:r w:rsidRPr="002837E4">
        <w:rPr>
          <w:rFonts w:ascii="Times New Roman" w:hAnsi="Times New Roman"/>
          <w:spacing w:val="-1"/>
          <w:sz w:val="28"/>
          <w:szCs w:val="28"/>
        </w:rPr>
        <w:t>лов (одевание / раздевание, туалет, умывание, прием пищи)</w:t>
      </w:r>
      <w:r w:rsidRPr="002837E4">
        <w:rPr>
          <w:rFonts w:ascii="Times New Roman" w:hAnsi="Times New Roman"/>
          <w:sz w:val="28"/>
          <w:szCs w:val="28"/>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2837E4">
        <w:rPr>
          <w:rFonts w:ascii="Times New Roman" w:hAnsi="Times New Roman"/>
          <w:sz w:val="28"/>
          <w:szCs w:val="28"/>
        </w:rPr>
        <w:t>обучающимися</w:t>
      </w:r>
      <w:proofErr w:type="gramEnd"/>
      <w:r w:rsidRPr="002837E4">
        <w:rPr>
          <w:rFonts w:ascii="Times New Roman" w:hAnsi="Times New Roman"/>
          <w:sz w:val="28"/>
          <w:szCs w:val="28"/>
        </w:rPr>
        <w:t xml:space="preserve"> определяется с учетом возраста и психофизического состояния обучающегося. </w:t>
      </w:r>
    </w:p>
    <w:p w:rsidR="00BC1A8E" w:rsidRPr="002837E4" w:rsidRDefault="00BC1A8E" w:rsidP="002837E4">
      <w:pPr>
        <w:pStyle w:val="afe"/>
        <w:ind w:left="-567" w:firstLine="283"/>
        <w:jc w:val="both"/>
        <w:rPr>
          <w:rFonts w:ascii="Times New Roman" w:hAnsi="Times New Roman"/>
          <w:i/>
          <w:caps/>
          <w:sz w:val="28"/>
          <w:szCs w:val="28"/>
        </w:rPr>
      </w:pPr>
      <w:r w:rsidRPr="002837E4">
        <w:rPr>
          <w:rFonts w:ascii="Times New Roman" w:hAnsi="Times New Roman"/>
          <w:i/>
          <w:sz w:val="28"/>
          <w:szCs w:val="28"/>
        </w:rPr>
        <w:t>Организация учебного места обучающегося</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Особенности восприятия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2837E4">
        <w:rPr>
          <w:rFonts w:ascii="Times New Roman" w:hAnsi="Times New Roman"/>
          <w:sz w:val="28"/>
          <w:szCs w:val="28"/>
        </w:rPr>
        <w:t>ковролиновые</w:t>
      </w:r>
      <w:proofErr w:type="spellEnd"/>
      <w:r w:rsidRPr="002837E4">
        <w:rPr>
          <w:rFonts w:ascii="Times New Roman" w:hAnsi="Times New Roman"/>
          <w:sz w:val="28"/>
          <w:szCs w:val="28"/>
        </w:rPr>
        <w:t xml:space="preserve"> и/или магнитные доски, </w:t>
      </w:r>
      <w:proofErr w:type="spellStart"/>
      <w:r w:rsidRPr="002837E4">
        <w:rPr>
          <w:rFonts w:ascii="Times New Roman" w:hAnsi="Times New Roman"/>
          <w:sz w:val="28"/>
          <w:szCs w:val="28"/>
        </w:rPr>
        <w:t>фланелеграфы</w:t>
      </w:r>
      <w:proofErr w:type="spellEnd"/>
      <w:r w:rsidRPr="002837E4">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2837E4" w:rsidRDefault="00BC1A8E" w:rsidP="00AB2247">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w:t>
      </w:r>
      <w:r w:rsidRPr="002837E4">
        <w:rPr>
          <w:rFonts w:ascii="Times New Roman" w:hAnsi="Times New Roman"/>
          <w:sz w:val="28"/>
          <w:szCs w:val="28"/>
        </w:rPr>
        <w:lastRenderedPageBreak/>
        <w:t xml:space="preserve">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AB2247" w:rsidRDefault="00AB2247" w:rsidP="00AB2247">
      <w:pPr>
        <w:pStyle w:val="afe"/>
        <w:ind w:left="-567" w:firstLine="283"/>
        <w:jc w:val="center"/>
        <w:rPr>
          <w:rFonts w:ascii="Times New Roman" w:hAnsi="Times New Roman"/>
          <w:b/>
          <w:sz w:val="28"/>
          <w:szCs w:val="28"/>
        </w:rPr>
      </w:pPr>
      <w:r>
        <w:rPr>
          <w:rFonts w:ascii="Times New Roman" w:hAnsi="Times New Roman"/>
          <w:b/>
          <w:sz w:val="28"/>
          <w:szCs w:val="28"/>
        </w:rPr>
        <w:t>2</w:t>
      </w:r>
      <w:r w:rsidR="00BC1A8E" w:rsidRPr="00AB2247">
        <w:rPr>
          <w:rFonts w:ascii="Times New Roman" w:hAnsi="Times New Roman"/>
          <w:b/>
          <w:sz w:val="28"/>
          <w:szCs w:val="28"/>
        </w:rPr>
        <w:t>.3.2.4.</w:t>
      </w:r>
      <w:r w:rsidR="00BC1A8E" w:rsidRPr="00AB2247">
        <w:rPr>
          <w:rFonts w:ascii="Times New Roman" w:hAnsi="Times New Roman"/>
          <w:b/>
          <w:caps/>
          <w:sz w:val="28"/>
          <w:szCs w:val="28"/>
        </w:rPr>
        <w:t xml:space="preserve"> </w:t>
      </w:r>
      <w:r w:rsidR="00BC1A8E" w:rsidRPr="00AB2247">
        <w:rPr>
          <w:rFonts w:ascii="Times New Roman" w:hAnsi="Times New Roman"/>
          <w:b/>
          <w:sz w:val="28"/>
          <w:szCs w:val="28"/>
        </w:rPr>
        <w:t xml:space="preserve">Технические средства обучения и обеспечения комфортного </w:t>
      </w:r>
      <w:proofErr w:type="gramStart"/>
      <w:r w:rsidR="00BC1A8E" w:rsidRPr="00AB2247">
        <w:rPr>
          <w:rFonts w:ascii="Times New Roman" w:hAnsi="Times New Roman"/>
          <w:b/>
          <w:sz w:val="28"/>
          <w:szCs w:val="28"/>
        </w:rPr>
        <w:t>доступа</w:t>
      </w:r>
      <w:proofErr w:type="gramEnd"/>
      <w:r w:rsidR="00BC1A8E" w:rsidRPr="00AB2247">
        <w:rPr>
          <w:rFonts w:ascii="Times New Roman" w:hAnsi="Times New Roman"/>
          <w:b/>
          <w:sz w:val="28"/>
          <w:szCs w:val="28"/>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Успешному образованию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2837E4">
        <w:rPr>
          <w:rFonts w:ascii="Times New Roman" w:hAnsi="Times New Roman"/>
          <w:sz w:val="28"/>
          <w:szCs w:val="28"/>
        </w:rPr>
        <w:t>диапазона</w:t>
      </w:r>
      <w:proofErr w:type="gramEnd"/>
      <w:r w:rsidRPr="002837E4">
        <w:rPr>
          <w:rFonts w:ascii="Times New Roman" w:hAnsi="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К ассистирующим технологиям относятся: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2837E4">
        <w:rPr>
          <w:rFonts w:ascii="Times New Roman" w:hAnsi="Times New Roman"/>
          <w:sz w:val="28"/>
          <w:szCs w:val="28"/>
        </w:rPr>
        <w:t>вертикализаторы</w:t>
      </w:r>
      <w:proofErr w:type="spellEnd"/>
      <w:r w:rsidRPr="002837E4">
        <w:rPr>
          <w:rFonts w:ascii="Times New Roman" w:hAnsi="Times New Roman"/>
          <w:sz w:val="28"/>
          <w:szCs w:val="28"/>
        </w:rPr>
        <w:t xml:space="preserve"> и др.);</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приборы для альтернативной и дополнительной коммуникации;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электронные </w:t>
      </w:r>
      <w:proofErr w:type="spellStart"/>
      <w:r w:rsidRPr="002837E4">
        <w:rPr>
          <w:rFonts w:ascii="Times New Roman" w:hAnsi="Times New Roman"/>
          <w:sz w:val="28"/>
          <w:szCs w:val="28"/>
        </w:rPr>
        <w:t>адапторы</w:t>
      </w:r>
      <w:proofErr w:type="spellEnd"/>
      <w:r w:rsidRPr="002837E4">
        <w:rPr>
          <w:rFonts w:ascii="Times New Roman" w:hAnsi="Times New Roman"/>
          <w:sz w:val="28"/>
          <w:szCs w:val="28"/>
        </w:rPr>
        <w:t>, переключатели и др.;</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подъемники, душевые каталки и другое оборудование, облегчающее уход и сопровождение.</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AB2247" w:rsidRDefault="00AB2247" w:rsidP="00AB2247">
      <w:pPr>
        <w:pStyle w:val="afe"/>
        <w:ind w:left="-567" w:firstLine="283"/>
        <w:jc w:val="center"/>
        <w:rPr>
          <w:rFonts w:ascii="Times New Roman" w:hAnsi="Times New Roman"/>
          <w:b/>
          <w:caps/>
          <w:sz w:val="28"/>
          <w:szCs w:val="28"/>
        </w:rPr>
      </w:pPr>
      <w:r>
        <w:rPr>
          <w:rFonts w:ascii="Times New Roman" w:hAnsi="Times New Roman"/>
          <w:b/>
          <w:sz w:val="28"/>
          <w:szCs w:val="28"/>
        </w:rPr>
        <w:t>2</w:t>
      </w:r>
      <w:r w:rsidR="00BC1A8E" w:rsidRPr="00AB2247">
        <w:rPr>
          <w:rFonts w:ascii="Times New Roman" w:hAnsi="Times New Roman"/>
          <w:b/>
          <w:sz w:val="28"/>
          <w:szCs w:val="28"/>
        </w:rPr>
        <w:t xml:space="preserve">.3.2.5. Специальный учебный и дидактический материал, отвечающий особым образовательным потребностям </w:t>
      </w:r>
      <w:proofErr w:type="gramStart"/>
      <w:r w:rsidR="00BC1A8E" w:rsidRPr="00AB2247">
        <w:rPr>
          <w:rFonts w:ascii="Times New Roman" w:hAnsi="Times New Roman"/>
          <w:b/>
          <w:sz w:val="28"/>
          <w:szCs w:val="28"/>
        </w:rPr>
        <w:t>обучающихся</w:t>
      </w:r>
      <w:proofErr w:type="gramEnd"/>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Особые образовательные потребности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Вспомогательными средствами невербальной (альтернативной) коммуникации являются: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специально подобранные предметы,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lastRenderedPageBreak/>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Освоение предметной области «Математика» предполагает использование разнообразного дидактического материала:</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предметов различной формы, величины, цвета,</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изображений предметов, людей, объектов природы, цифр и др.,</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калькуляторов и других средств.</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2837E4" w:rsidRDefault="00BC1A8E" w:rsidP="002837E4">
      <w:pPr>
        <w:pStyle w:val="afe"/>
        <w:ind w:left="-567" w:firstLine="283"/>
        <w:jc w:val="both"/>
        <w:rPr>
          <w:rFonts w:ascii="Times New Roman" w:hAnsi="Times New Roman"/>
          <w:sz w:val="28"/>
          <w:szCs w:val="28"/>
        </w:rPr>
      </w:pPr>
      <w:proofErr w:type="gramStart"/>
      <w:r w:rsidRPr="002837E4">
        <w:rPr>
          <w:rFonts w:ascii="Times New Roman" w:hAnsi="Times New Roman"/>
          <w:sz w:val="28"/>
          <w:szCs w:val="28"/>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2837E4">
        <w:rPr>
          <w:rFonts w:ascii="Times New Roman" w:hAnsi="Times New Roman"/>
          <w:sz w:val="28"/>
          <w:szCs w:val="28"/>
        </w:rPr>
        <w:t xml:space="preserve"> Важно, чтобы в образовательной организации имелся набор материалов и оборудования, позволяющий </w:t>
      </w:r>
      <w:proofErr w:type="gramStart"/>
      <w:r w:rsidRPr="002837E4">
        <w:rPr>
          <w:rFonts w:ascii="Times New Roman" w:hAnsi="Times New Roman"/>
          <w:sz w:val="28"/>
          <w:szCs w:val="28"/>
        </w:rPr>
        <w:t>обучающимся</w:t>
      </w:r>
      <w:proofErr w:type="gramEnd"/>
      <w:r w:rsidRPr="002837E4">
        <w:rPr>
          <w:rFonts w:ascii="Times New Roman" w:hAnsi="Times New Roman"/>
          <w:sz w:val="28"/>
          <w:szCs w:val="28"/>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2837E4">
        <w:rPr>
          <w:rFonts w:ascii="Times New Roman" w:hAnsi="Times New Roman"/>
          <w:sz w:val="28"/>
          <w:szCs w:val="28"/>
        </w:rPr>
        <w:t>со</w:t>
      </w:r>
      <w:proofErr w:type="gramEnd"/>
      <w:r w:rsidRPr="002837E4">
        <w:rPr>
          <w:rFonts w:ascii="Times New Roman" w:hAnsi="Times New Roman"/>
          <w:sz w:val="28"/>
          <w:szCs w:val="28"/>
        </w:rPr>
        <w:t xml:space="preserve"> взрослым действий. Кроме того, для занятий по </w:t>
      </w:r>
      <w:proofErr w:type="gramStart"/>
      <w:r w:rsidRPr="002837E4">
        <w:rPr>
          <w:rFonts w:ascii="Times New Roman" w:hAnsi="Times New Roman"/>
          <w:sz w:val="28"/>
          <w:szCs w:val="28"/>
        </w:rPr>
        <w:t>ИЗО</w:t>
      </w:r>
      <w:proofErr w:type="gramEnd"/>
      <w:r w:rsidRPr="002837E4">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w:t>
      </w:r>
      <w:r w:rsidRPr="002837E4">
        <w:rPr>
          <w:rFonts w:ascii="Times New Roman" w:hAnsi="Times New Roman"/>
          <w:sz w:val="28"/>
          <w:szCs w:val="28"/>
        </w:rPr>
        <w:lastRenderedPageBreak/>
        <w:t>полиграфия и др.) необходимо безопасное оборудование для соответствующих мастерских.</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Предметная область «Физическая культура» должна обеспечивать </w:t>
      </w:r>
      <w:proofErr w:type="gramStart"/>
      <w:r w:rsidRPr="002837E4">
        <w:rPr>
          <w:rFonts w:ascii="Times New Roman" w:hAnsi="Times New Roman"/>
          <w:sz w:val="28"/>
          <w:szCs w:val="28"/>
        </w:rPr>
        <w:t>обучающимся</w:t>
      </w:r>
      <w:proofErr w:type="gramEnd"/>
      <w:r w:rsidRPr="002837E4">
        <w:rPr>
          <w:rFonts w:ascii="Times New Roman" w:hAnsi="Times New Roman"/>
          <w:sz w:val="28"/>
          <w:szCs w:val="28"/>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2837E4">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2837E4">
        <w:rPr>
          <w:rFonts w:ascii="Times New Roman" w:hAnsi="Times New Roman"/>
          <w:sz w:val="28"/>
          <w:szCs w:val="28"/>
        </w:rPr>
        <w:t>ассистивное</w:t>
      </w:r>
      <w:proofErr w:type="spellEnd"/>
      <w:r w:rsidRPr="002837E4">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2837E4">
        <w:rPr>
          <w:rFonts w:ascii="Times New Roman" w:hAnsi="Times New Roman"/>
          <w:sz w:val="28"/>
          <w:szCs w:val="28"/>
        </w:rPr>
        <w:t>выполнения</w:t>
      </w:r>
      <w:proofErr w:type="gramEnd"/>
      <w:r w:rsidRPr="002837E4">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Образовательной организации для осуществления трудового обучения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 xml:space="preserve"> требуются: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сырье  (глина, шерсть, ткань, бумага и др. материалы);</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заготовки (из дерева, металла, пластика) и другой расходный материал;</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наглядный учебно-дидактический материал, необходимый для трудовой подготовки в образовательной организации.</w:t>
      </w:r>
    </w:p>
    <w:p w:rsidR="00BC1A8E" w:rsidRPr="002837E4" w:rsidRDefault="00BC1A8E" w:rsidP="00AB2247">
      <w:pPr>
        <w:pStyle w:val="afe"/>
        <w:ind w:left="-567" w:firstLine="283"/>
        <w:jc w:val="both"/>
        <w:rPr>
          <w:rFonts w:ascii="Times New Roman" w:hAnsi="Times New Roman"/>
          <w:sz w:val="28"/>
          <w:szCs w:val="28"/>
        </w:rPr>
      </w:pPr>
      <w:r w:rsidRPr="002837E4">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AB2247" w:rsidRDefault="00BC1A8E" w:rsidP="00AB2247">
      <w:pPr>
        <w:pStyle w:val="afe"/>
        <w:ind w:left="-567" w:firstLine="283"/>
        <w:jc w:val="center"/>
        <w:rPr>
          <w:rFonts w:ascii="Times New Roman" w:hAnsi="Times New Roman"/>
          <w:b/>
          <w:caps/>
          <w:sz w:val="28"/>
          <w:szCs w:val="28"/>
        </w:rPr>
      </w:pPr>
      <w:r w:rsidRPr="00AB2247">
        <w:rPr>
          <w:rFonts w:ascii="Times New Roman" w:hAnsi="Times New Roman"/>
          <w:b/>
          <w:sz w:val="28"/>
          <w:szCs w:val="28"/>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Требования к материально</w:t>
      </w:r>
      <w:r w:rsidRPr="002837E4">
        <w:rPr>
          <w:rFonts w:ascii="Times New Roman" w:hAnsi="Times New Roman"/>
          <w:sz w:val="28"/>
          <w:szCs w:val="28"/>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2837E4">
        <w:rPr>
          <w:rFonts w:ascii="Times New Roman" w:hAnsi="Times New Roman"/>
          <w:sz w:val="28"/>
          <w:szCs w:val="28"/>
        </w:rPr>
        <w:t>большей</w:t>
      </w:r>
      <w:proofErr w:type="gramEnd"/>
      <w:r w:rsidRPr="002837E4">
        <w:rPr>
          <w:rFonts w:ascii="Times New Roman" w:hAnsi="Times New Roman"/>
          <w:sz w:val="28"/>
          <w:szCs w:val="28"/>
        </w:rPr>
        <w:t xml:space="preserve"> чем в «норме» необходимостью индивидуализации процесса образования обучающихся.</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w:t>
      </w:r>
      <w:r w:rsidRPr="002837E4">
        <w:rPr>
          <w:rFonts w:ascii="Times New Roman" w:hAnsi="Times New Roman"/>
          <w:sz w:val="28"/>
          <w:szCs w:val="28"/>
        </w:rPr>
        <w:lastRenderedPageBreak/>
        <w:t>можно осуществлять подготовку необходимых индивидуализированных материалов для процесса обучения ребёнка.</w:t>
      </w:r>
    </w:p>
    <w:p w:rsidR="00BC1A8E" w:rsidRPr="002837E4" w:rsidRDefault="00BC1A8E" w:rsidP="00AB2247">
      <w:pPr>
        <w:pStyle w:val="afe"/>
        <w:ind w:left="-567" w:firstLine="283"/>
        <w:jc w:val="both"/>
        <w:rPr>
          <w:rFonts w:ascii="Times New Roman" w:hAnsi="Times New Roman"/>
          <w:sz w:val="28"/>
          <w:szCs w:val="28"/>
        </w:rPr>
      </w:pPr>
      <w:r w:rsidRPr="002837E4">
        <w:rPr>
          <w:rFonts w:ascii="Times New Roman" w:hAnsi="Times New Roman"/>
          <w:sz w:val="28"/>
          <w:szCs w:val="28"/>
        </w:rPr>
        <w:t xml:space="preserve">Должна быть обеспечена материально </w:t>
      </w:r>
      <w:r w:rsidRPr="002837E4">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sidR="00AB2247">
        <w:rPr>
          <w:rFonts w:ascii="Times New Roman" w:hAnsi="Times New Roman"/>
          <w:sz w:val="28"/>
          <w:szCs w:val="28"/>
        </w:rPr>
        <w:t xml:space="preserve">оступ в интернет, </w:t>
      </w:r>
      <w:proofErr w:type="spellStart"/>
      <w:r w:rsidR="00AB2247">
        <w:rPr>
          <w:rFonts w:ascii="Times New Roman" w:hAnsi="Times New Roman"/>
          <w:sz w:val="28"/>
          <w:szCs w:val="28"/>
        </w:rPr>
        <w:t>скайп</w:t>
      </w:r>
      <w:proofErr w:type="spellEnd"/>
      <w:r w:rsidR="00AB2247">
        <w:rPr>
          <w:rFonts w:ascii="Times New Roman" w:hAnsi="Times New Roman"/>
          <w:sz w:val="28"/>
          <w:szCs w:val="28"/>
        </w:rPr>
        <w:t xml:space="preserve"> и др.).</w:t>
      </w:r>
    </w:p>
    <w:p w:rsidR="00BC1A8E" w:rsidRPr="00AB2247" w:rsidRDefault="00AB2247" w:rsidP="00AB2247">
      <w:pPr>
        <w:pStyle w:val="afe"/>
        <w:ind w:left="-567" w:firstLine="283"/>
        <w:jc w:val="center"/>
        <w:rPr>
          <w:rFonts w:ascii="Times New Roman" w:hAnsi="Times New Roman"/>
          <w:b/>
          <w:iCs/>
          <w:sz w:val="28"/>
          <w:szCs w:val="28"/>
        </w:rPr>
      </w:pPr>
      <w:r>
        <w:rPr>
          <w:rFonts w:ascii="Times New Roman" w:hAnsi="Times New Roman"/>
          <w:b/>
          <w:sz w:val="28"/>
          <w:szCs w:val="28"/>
        </w:rPr>
        <w:t>2</w:t>
      </w:r>
      <w:r w:rsidR="00BC1A8E" w:rsidRPr="00AB2247">
        <w:rPr>
          <w:rFonts w:ascii="Times New Roman" w:hAnsi="Times New Roman"/>
          <w:b/>
          <w:sz w:val="28"/>
          <w:szCs w:val="28"/>
        </w:rPr>
        <w:t>.3.2.7. Информационно-методическое обеспечение.</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Информационно-методическое обеспечение</w:t>
      </w:r>
      <w:r w:rsidRPr="002837E4">
        <w:rPr>
          <w:rFonts w:ascii="Times New Roman" w:hAnsi="Times New Roman"/>
          <w:iCs/>
          <w:sz w:val="28"/>
          <w:szCs w:val="28"/>
        </w:rPr>
        <w:t xml:space="preserve"> образования обучающихся с умственной отсталостью, с ТМНР направлено на </w:t>
      </w:r>
      <w:r w:rsidRPr="002837E4">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2837E4" w:rsidRDefault="00BC1A8E" w:rsidP="002837E4">
      <w:pPr>
        <w:pStyle w:val="afe"/>
        <w:ind w:left="-567" w:firstLine="283"/>
        <w:jc w:val="both"/>
        <w:rPr>
          <w:rFonts w:ascii="Times New Roman" w:hAnsi="Times New Roman"/>
          <w:sz w:val="28"/>
          <w:szCs w:val="28"/>
        </w:rPr>
      </w:pPr>
      <w:r w:rsidRPr="002837E4">
        <w:rPr>
          <w:rFonts w:ascii="Times New Roman" w:hAnsi="Times New Roman"/>
          <w:sz w:val="28"/>
          <w:szCs w:val="28"/>
        </w:rPr>
        <w:t>Информационно-методическое обеспечение образовательного процесса включает:</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 xml:space="preserve">необходимую нормативную правовую базу образования </w:t>
      </w:r>
      <w:proofErr w:type="gramStart"/>
      <w:r w:rsidRPr="002837E4">
        <w:rPr>
          <w:rFonts w:ascii="Times New Roman" w:hAnsi="Times New Roman"/>
          <w:sz w:val="28"/>
          <w:szCs w:val="28"/>
        </w:rPr>
        <w:t>обучающихся</w:t>
      </w:r>
      <w:proofErr w:type="gramEnd"/>
      <w:r w:rsidRPr="002837E4">
        <w:rPr>
          <w:rFonts w:ascii="Times New Roman" w:hAnsi="Times New Roman"/>
          <w:sz w:val="28"/>
          <w:szCs w:val="28"/>
        </w:rPr>
        <w:t>;</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характеристики предполагаемых информационных связей участников образовательного процесса;</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2837E4" w:rsidRDefault="00BC1A8E" w:rsidP="002837E4">
      <w:pPr>
        <w:pStyle w:val="afe"/>
        <w:ind w:left="-567" w:firstLine="283"/>
        <w:jc w:val="both"/>
        <w:rPr>
          <w:rFonts w:ascii="Times New Roman" w:hAnsi="Times New Roman"/>
          <w:caps/>
          <w:sz w:val="28"/>
          <w:szCs w:val="28"/>
        </w:rPr>
      </w:pPr>
      <w:r w:rsidRPr="002837E4">
        <w:rPr>
          <w:rFonts w:ascii="Times New Roman" w:hAnsi="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2837E4" w:rsidRDefault="005B5BE4" w:rsidP="002837E4">
      <w:pPr>
        <w:pStyle w:val="afe"/>
        <w:ind w:left="-567" w:firstLine="283"/>
        <w:jc w:val="both"/>
        <w:rPr>
          <w:rFonts w:ascii="Times New Roman" w:hAnsi="Times New Roman"/>
          <w:sz w:val="28"/>
          <w:szCs w:val="28"/>
        </w:rPr>
      </w:pPr>
      <w:bookmarkStart w:id="4" w:name="_GoBack"/>
      <w:bookmarkEnd w:id="4"/>
    </w:p>
    <w:sectPr w:rsidR="005B5BE4" w:rsidRPr="002837E4" w:rsidSect="007D1A93">
      <w:footerReference w:type="default" r:id="rId10"/>
      <w:pgSz w:w="11906" w:h="16838"/>
      <w:pgMar w:top="426" w:right="424" w:bottom="993" w:left="1276"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62" w:rsidRDefault="00232A62">
      <w:pPr>
        <w:spacing w:after="0" w:line="240" w:lineRule="auto"/>
      </w:pPr>
      <w:r>
        <w:separator/>
      </w:r>
    </w:p>
  </w:endnote>
  <w:endnote w:type="continuationSeparator" w:id="0">
    <w:p w:rsidR="00232A62" w:rsidRDefault="0023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7F" w:rsidRDefault="005E1E7F">
    <w:pPr>
      <w:pStyle w:val="affb"/>
      <w:jc w:val="center"/>
    </w:pPr>
    <w:r>
      <w:rPr>
        <w:sz w:val="24"/>
        <w:szCs w:val="24"/>
      </w:rPr>
      <w:fldChar w:fldCharType="begin"/>
    </w:r>
    <w:r>
      <w:rPr>
        <w:sz w:val="24"/>
        <w:szCs w:val="24"/>
      </w:rPr>
      <w:instrText xml:space="preserve"> PAGE </w:instrText>
    </w:r>
    <w:r>
      <w:rPr>
        <w:sz w:val="24"/>
        <w:szCs w:val="24"/>
      </w:rPr>
      <w:fldChar w:fldCharType="separate"/>
    </w:r>
    <w:r w:rsidR="00A2194E">
      <w:rPr>
        <w:noProof/>
        <w:sz w:val="24"/>
        <w:szCs w:val="24"/>
      </w:rPr>
      <w:t>87</w:t>
    </w:r>
    <w:r>
      <w:rPr>
        <w:sz w:val="24"/>
        <w:szCs w:val="24"/>
      </w:rPr>
      <w:fldChar w:fldCharType="end"/>
    </w:r>
  </w:p>
  <w:p w:rsidR="005E1E7F" w:rsidRDefault="005E1E7F">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62" w:rsidRDefault="00232A62">
      <w:pPr>
        <w:spacing w:after="0" w:line="240" w:lineRule="auto"/>
      </w:pPr>
      <w:r>
        <w:separator/>
      </w:r>
    </w:p>
  </w:footnote>
  <w:footnote w:type="continuationSeparator" w:id="0">
    <w:p w:rsidR="00232A62" w:rsidRDefault="00232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EF8"/>
    <w:rsid w:val="000507FF"/>
    <w:rsid w:val="00072AEE"/>
    <w:rsid w:val="00074762"/>
    <w:rsid w:val="000929B2"/>
    <w:rsid w:val="000A3BDE"/>
    <w:rsid w:val="000A66DD"/>
    <w:rsid w:val="000B124D"/>
    <w:rsid w:val="000D7548"/>
    <w:rsid w:val="000D7B48"/>
    <w:rsid w:val="000E2CBA"/>
    <w:rsid w:val="000F28EF"/>
    <w:rsid w:val="000F3F7E"/>
    <w:rsid w:val="0010215E"/>
    <w:rsid w:val="00114B30"/>
    <w:rsid w:val="0011797E"/>
    <w:rsid w:val="00181C6D"/>
    <w:rsid w:val="001A7CFB"/>
    <w:rsid w:val="001B2946"/>
    <w:rsid w:val="001B6DD6"/>
    <w:rsid w:val="001D2C3B"/>
    <w:rsid w:val="001F26A1"/>
    <w:rsid w:val="00212F13"/>
    <w:rsid w:val="002150B2"/>
    <w:rsid w:val="00232A62"/>
    <w:rsid w:val="00233A04"/>
    <w:rsid w:val="00240C78"/>
    <w:rsid w:val="002740EC"/>
    <w:rsid w:val="002837E4"/>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0B46"/>
    <w:rsid w:val="00372DED"/>
    <w:rsid w:val="00373494"/>
    <w:rsid w:val="00373BB0"/>
    <w:rsid w:val="0038678E"/>
    <w:rsid w:val="003A2EA9"/>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21C1A"/>
    <w:rsid w:val="00542FC8"/>
    <w:rsid w:val="005450A6"/>
    <w:rsid w:val="0055586C"/>
    <w:rsid w:val="00565097"/>
    <w:rsid w:val="005811CE"/>
    <w:rsid w:val="00584ED6"/>
    <w:rsid w:val="005965CC"/>
    <w:rsid w:val="005B1A70"/>
    <w:rsid w:val="005B5BE4"/>
    <w:rsid w:val="005E1E7F"/>
    <w:rsid w:val="005E3236"/>
    <w:rsid w:val="00631214"/>
    <w:rsid w:val="00634070"/>
    <w:rsid w:val="006450B9"/>
    <w:rsid w:val="00651B6B"/>
    <w:rsid w:val="00666CCE"/>
    <w:rsid w:val="0068170E"/>
    <w:rsid w:val="00687AEB"/>
    <w:rsid w:val="006D3AC0"/>
    <w:rsid w:val="006D55D1"/>
    <w:rsid w:val="006E5931"/>
    <w:rsid w:val="006F423A"/>
    <w:rsid w:val="00737A37"/>
    <w:rsid w:val="00756D27"/>
    <w:rsid w:val="00757A8B"/>
    <w:rsid w:val="0076472D"/>
    <w:rsid w:val="0076568B"/>
    <w:rsid w:val="007739A3"/>
    <w:rsid w:val="00787E4F"/>
    <w:rsid w:val="00791D4A"/>
    <w:rsid w:val="00796C10"/>
    <w:rsid w:val="007A02C3"/>
    <w:rsid w:val="007A7166"/>
    <w:rsid w:val="007D1A93"/>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194E"/>
    <w:rsid w:val="00A23ABE"/>
    <w:rsid w:val="00A23B27"/>
    <w:rsid w:val="00A5013F"/>
    <w:rsid w:val="00A72E75"/>
    <w:rsid w:val="00A857F9"/>
    <w:rsid w:val="00A920F2"/>
    <w:rsid w:val="00A93A40"/>
    <w:rsid w:val="00AA4C52"/>
    <w:rsid w:val="00AA6B7D"/>
    <w:rsid w:val="00AB0165"/>
    <w:rsid w:val="00AB1B50"/>
    <w:rsid w:val="00AB2247"/>
    <w:rsid w:val="00AC645A"/>
    <w:rsid w:val="00AD1550"/>
    <w:rsid w:val="00B022E4"/>
    <w:rsid w:val="00B02BEB"/>
    <w:rsid w:val="00B345F5"/>
    <w:rsid w:val="00B37F81"/>
    <w:rsid w:val="00B440FF"/>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915D5"/>
    <w:rsid w:val="00CA3984"/>
    <w:rsid w:val="00CA4EE6"/>
    <w:rsid w:val="00CA5A3D"/>
    <w:rsid w:val="00CB5796"/>
    <w:rsid w:val="00CC2651"/>
    <w:rsid w:val="00CD26D4"/>
    <w:rsid w:val="00CD347D"/>
    <w:rsid w:val="00D108A0"/>
    <w:rsid w:val="00D11E50"/>
    <w:rsid w:val="00D168FB"/>
    <w:rsid w:val="00D21C7C"/>
    <w:rsid w:val="00D2211E"/>
    <w:rsid w:val="00D234B5"/>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21DA"/>
    <w:rsid w:val="00FD6EE4"/>
    <w:rsid w:val="00FE089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6">
    <w:name w:val="heading 6"/>
    <w:basedOn w:val="a"/>
    <w:next w:val="a"/>
    <w:link w:val="60"/>
    <w:uiPriority w:val="9"/>
    <w:semiHidden/>
    <w:unhideWhenUsed/>
    <w:qFormat/>
    <w:rsid w:val="00181C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60">
    <w:name w:val="Заголовок 6 Знак"/>
    <w:basedOn w:val="a0"/>
    <w:link w:val="6"/>
    <w:uiPriority w:val="9"/>
    <w:semiHidden/>
    <w:rsid w:val="00181C6D"/>
    <w:rPr>
      <w:rFonts w:asciiTheme="majorHAnsi" w:eastAsiaTheme="majorEastAsia" w:hAnsiTheme="majorHAnsi" w:cstheme="majorBidi"/>
      <w:i/>
      <w:iCs/>
      <w:color w:val="243F60" w:themeColor="accent1" w:themeShade="7F"/>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551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1E7E-5C7B-4EE5-805A-E5FBEC03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37219</Words>
  <Characters>212149</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ПК18_БСОШ№1</cp:lastModifiedBy>
  <cp:revision>14</cp:revision>
  <cp:lastPrinted>2015-10-19T09:35:00Z</cp:lastPrinted>
  <dcterms:created xsi:type="dcterms:W3CDTF">2015-12-29T08:45:00Z</dcterms:created>
  <dcterms:modified xsi:type="dcterms:W3CDTF">2016-05-28T10:29:00Z</dcterms:modified>
</cp:coreProperties>
</file>